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1E3B" w:rsidRDefault="00B13777" w:rsidP="00775EBE">
      <w:pPr>
        <w:jc w:val="right"/>
        <w:rPr>
          <w:rFonts w:ascii="Times New Roman" w:hAnsi="Times New Roman"/>
          <w:color w:val="000000"/>
          <w:szCs w:val="24"/>
        </w:rPr>
      </w:pPr>
      <w:r w:rsidRPr="007B3C17">
        <w:rPr>
          <w:rFonts w:ascii="Times New Roman" w:hAnsi="Times New Roman"/>
          <w:color w:val="000000"/>
          <w:szCs w:val="24"/>
        </w:rPr>
        <w:t>Evidenční číslo smlouvy:</w:t>
      </w:r>
    </w:p>
    <w:p w:rsidR="00783B98" w:rsidRPr="007B3C17" w:rsidRDefault="00783B98" w:rsidP="00775EBE">
      <w:pPr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KK02884/2018</w:t>
      </w:r>
    </w:p>
    <w:p w:rsidR="00DB1E3B" w:rsidRPr="007B3C17" w:rsidRDefault="00DB1E3B" w:rsidP="006A6222">
      <w:pPr>
        <w:jc w:val="center"/>
        <w:rPr>
          <w:rFonts w:ascii="Times New Roman" w:hAnsi="Times New Roman"/>
          <w:color w:val="000000"/>
          <w:szCs w:val="24"/>
        </w:rPr>
      </w:pPr>
    </w:p>
    <w:p w:rsidR="00132638" w:rsidRPr="007B3C17" w:rsidRDefault="006A6222" w:rsidP="006A6222">
      <w:pPr>
        <w:jc w:val="center"/>
        <w:rPr>
          <w:rFonts w:ascii="Times New Roman" w:hAnsi="Times New Roman"/>
          <w:b/>
          <w:color w:val="000000"/>
          <w:szCs w:val="24"/>
        </w:rPr>
      </w:pPr>
      <w:r w:rsidRPr="007B3C17">
        <w:rPr>
          <w:rFonts w:ascii="Times New Roman" w:hAnsi="Times New Roman"/>
          <w:b/>
          <w:color w:val="000000"/>
          <w:szCs w:val="24"/>
        </w:rPr>
        <w:t>Smlouva o dílo</w:t>
      </w:r>
    </w:p>
    <w:p w:rsidR="00132638" w:rsidRPr="007B3C17" w:rsidRDefault="006A6222" w:rsidP="006A6222">
      <w:pPr>
        <w:jc w:val="center"/>
        <w:rPr>
          <w:rFonts w:ascii="Times New Roman" w:hAnsi="Times New Roman"/>
          <w:color w:val="000000"/>
          <w:szCs w:val="24"/>
        </w:rPr>
      </w:pPr>
      <w:r w:rsidRPr="007B3C17">
        <w:rPr>
          <w:rFonts w:ascii="Times New Roman" w:hAnsi="Times New Roman"/>
          <w:color w:val="000000"/>
          <w:szCs w:val="24"/>
        </w:rPr>
        <w:t>uzavření dle ustanovení § 2586 a násl. zákona č. 89/2012 Sb., občanský zákoník</w:t>
      </w:r>
    </w:p>
    <w:p w:rsidR="006A6222" w:rsidRPr="007B3C17" w:rsidRDefault="006A6222" w:rsidP="006A6222">
      <w:pPr>
        <w:jc w:val="both"/>
        <w:rPr>
          <w:rFonts w:ascii="Times New Roman" w:hAnsi="Times New Roman"/>
          <w:color w:val="000000"/>
          <w:szCs w:val="24"/>
        </w:rPr>
      </w:pPr>
    </w:p>
    <w:p w:rsidR="00132638" w:rsidRPr="007B3C17" w:rsidRDefault="006A6222" w:rsidP="00132638">
      <w:pPr>
        <w:rPr>
          <w:rFonts w:ascii="Times New Roman" w:hAnsi="Times New Roman"/>
          <w:b/>
          <w:color w:val="000000"/>
          <w:szCs w:val="24"/>
        </w:rPr>
      </w:pPr>
      <w:r w:rsidRPr="007B3C17">
        <w:rPr>
          <w:rFonts w:ascii="Times New Roman" w:hAnsi="Times New Roman"/>
          <w:b/>
          <w:color w:val="000000"/>
          <w:szCs w:val="24"/>
        </w:rPr>
        <w:t>Karlovarský kraj</w:t>
      </w:r>
    </w:p>
    <w:p w:rsidR="00132638" w:rsidRPr="007B3C17" w:rsidRDefault="00132638" w:rsidP="00132638">
      <w:pPr>
        <w:rPr>
          <w:rFonts w:ascii="Times New Roman" w:hAnsi="Times New Roman"/>
          <w:color w:val="000000"/>
          <w:szCs w:val="24"/>
        </w:rPr>
      </w:pPr>
      <w:r w:rsidRPr="007B3C17">
        <w:rPr>
          <w:rFonts w:ascii="Times New Roman" w:hAnsi="Times New Roman"/>
          <w:color w:val="000000"/>
          <w:szCs w:val="24"/>
        </w:rPr>
        <w:t>se sídlem</w:t>
      </w:r>
      <w:r w:rsidR="006A6222" w:rsidRPr="007B3C17">
        <w:rPr>
          <w:rFonts w:ascii="Times New Roman" w:hAnsi="Times New Roman"/>
          <w:color w:val="000000"/>
          <w:szCs w:val="24"/>
        </w:rPr>
        <w:t>:</w:t>
      </w:r>
      <w:r w:rsidR="002E1FFD" w:rsidRPr="007B3C17">
        <w:rPr>
          <w:rFonts w:ascii="Times New Roman" w:hAnsi="Times New Roman"/>
          <w:color w:val="000000"/>
          <w:szCs w:val="24"/>
        </w:rPr>
        <w:t xml:space="preserve"> Závodní 88/353, 360 06 Karlovy Vary</w:t>
      </w:r>
    </w:p>
    <w:p w:rsidR="002E1FFD" w:rsidRPr="007B3C17" w:rsidRDefault="002E1FFD" w:rsidP="00132638">
      <w:pPr>
        <w:rPr>
          <w:rFonts w:ascii="Times New Roman" w:hAnsi="Times New Roman"/>
          <w:color w:val="000000"/>
          <w:szCs w:val="24"/>
        </w:rPr>
      </w:pPr>
      <w:r w:rsidRPr="007B3C17">
        <w:rPr>
          <w:rFonts w:ascii="Times New Roman" w:hAnsi="Times New Roman"/>
          <w:color w:val="000000"/>
          <w:szCs w:val="24"/>
        </w:rPr>
        <w:t>IČO: 70891168</w:t>
      </w:r>
    </w:p>
    <w:p w:rsidR="00132638" w:rsidRPr="007B3C17" w:rsidRDefault="00F37ADD" w:rsidP="00132638">
      <w:pPr>
        <w:rPr>
          <w:rFonts w:ascii="Times New Roman" w:hAnsi="Times New Roman"/>
          <w:color w:val="000000"/>
          <w:szCs w:val="24"/>
        </w:rPr>
      </w:pPr>
      <w:r w:rsidRPr="007B3C17">
        <w:rPr>
          <w:rFonts w:ascii="Times New Roman" w:hAnsi="Times New Roman"/>
          <w:color w:val="000000"/>
          <w:szCs w:val="24"/>
        </w:rPr>
        <w:t>DIČ:</w:t>
      </w:r>
      <w:r w:rsidR="002E1FFD" w:rsidRPr="007B3C17">
        <w:rPr>
          <w:rFonts w:ascii="Times New Roman" w:hAnsi="Times New Roman"/>
          <w:color w:val="000000"/>
          <w:szCs w:val="24"/>
        </w:rPr>
        <w:t xml:space="preserve"> CZ70891168</w:t>
      </w:r>
    </w:p>
    <w:p w:rsidR="006A6222" w:rsidRPr="007B3C17" w:rsidRDefault="00132638" w:rsidP="00132638">
      <w:pPr>
        <w:rPr>
          <w:rFonts w:ascii="Times New Roman" w:hAnsi="Times New Roman"/>
          <w:color w:val="000000"/>
          <w:szCs w:val="24"/>
        </w:rPr>
      </w:pPr>
      <w:r w:rsidRPr="007B3C17">
        <w:rPr>
          <w:rFonts w:ascii="Times New Roman" w:hAnsi="Times New Roman"/>
          <w:color w:val="000000"/>
          <w:szCs w:val="24"/>
        </w:rPr>
        <w:t xml:space="preserve">zastoupený: </w:t>
      </w:r>
      <w:r w:rsidR="002E1FFD" w:rsidRPr="007B3C17">
        <w:rPr>
          <w:rFonts w:ascii="Times New Roman" w:hAnsi="Times New Roman"/>
          <w:color w:val="000000"/>
          <w:szCs w:val="24"/>
        </w:rPr>
        <w:t>Mgr. Danielou Seifertovou, náměstkyn</w:t>
      </w:r>
      <w:r w:rsidR="00395083" w:rsidRPr="007B3C17">
        <w:rPr>
          <w:rFonts w:ascii="Times New Roman" w:hAnsi="Times New Roman"/>
          <w:color w:val="000000"/>
          <w:szCs w:val="24"/>
        </w:rPr>
        <w:t>í</w:t>
      </w:r>
      <w:r w:rsidR="002E1FFD" w:rsidRPr="007B3C17">
        <w:rPr>
          <w:rFonts w:ascii="Times New Roman" w:hAnsi="Times New Roman"/>
          <w:color w:val="000000"/>
          <w:szCs w:val="24"/>
        </w:rPr>
        <w:t xml:space="preserve"> hejtmanky</w:t>
      </w:r>
    </w:p>
    <w:p w:rsidR="00BD507E" w:rsidRPr="007B3C17" w:rsidRDefault="003A588B" w:rsidP="00BD507E">
      <w:pPr>
        <w:ind w:left="2124" w:hanging="2124"/>
        <w:rPr>
          <w:rFonts w:ascii="Times New Roman" w:hAnsi="Times New Roman"/>
          <w:szCs w:val="24"/>
          <w:lang w:eastAsia="cs-CZ"/>
        </w:rPr>
      </w:pPr>
      <w:r w:rsidRPr="007B3C17">
        <w:rPr>
          <w:rFonts w:ascii="Times New Roman" w:hAnsi="Times New Roman"/>
          <w:szCs w:val="24"/>
          <w:lang w:eastAsia="cs-CZ"/>
        </w:rPr>
        <w:t xml:space="preserve">Bankovní spojení: </w:t>
      </w:r>
    </w:p>
    <w:p w:rsidR="00BD507E" w:rsidRPr="007B3C17" w:rsidRDefault="003A588B" w:rsidP="00BD507E">
      <w:pPr>
        <w:ind w:left="2124" w:hanging="2124"/>
        <w:rPr>
          <w:color w:val="000000"/>
          <w:szCs w:val="24"/>
        </w:rPr>
      </w:pPr>
      <w:r w:rsidRPr="007B3C17">
        <w:rPr>
          <w:rFonts w:ascii="Times New Roman" w:hAnsi="Times New Roman"/>
          <w:szCs w:val="24"/>
          <w:lang w:eastAsia="cs-CZ"/>
        </w:rPr>
        <w:t xml:space="preserve">Číslo účtu: </w:t>
      </w:r>
    </w:p>
    <w:p w:rsidR="00292F05" w:rsidRPr="007B3C17" w:rsidRDefault="00292F05" w:rsidP="00BD507E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(dále jen „</w:t>
      </w:r>
      <w:r w:rsidRPr="007B3C17">
        <w:rPr>
          <w:rFonts w:ascii="Times New Roman" w:hAnsi="Times New Roman"/>
          <w:i/>
          <w:szCs w:val="24"/>
        </w:rPr>
        <w:t>objednate</w:t>
      </w:r>
      <w:r w:rsidR="00132638" w:rsidRPr="007B3C17">
        <w:rPr>
          <w:rFonts w:ascii="Times New Roman" w:hAnsi="Times New Roman"/>
          <w:i/>
          <w:szCs w:val="24"/>
        </w:rPr>
        <w:t>l</w:t>
      </w:r>
      <w:r w:rsidRPr="007B3C17">
        <w:rPr>
          <w:rFonts w:ascii="Times New Roman" w:hAnsi="Times New Roman"/>
          <w:szCs w:val="24"/>
        </w:rPr>
        <w:t>“)</w:t>
      </w:r>
    </w:p>
    <w:p w:rsidR="00292F05" w:rsidRPr="007B3C17" w:rsidRDefault="00292F05">
      <w:pPr>
        <w:rPr>
          <w:rFonts w:ascii="Times New Roman" w:hAnsi="Times New Roman"/>
          <w:szCs w:val="24"/>
        </w:rPr>
      </w:pPr>
    </w:p>
    <w:p w:rsidR="00292F05" w:rsidRPr="007B3C17" w:rsidRDefault="00292F05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a</w:t>
      </w:r>
    </w:p>
    <w:p w:rsidR="006A6222" w:rsidRPr="007B3C17" w:rsidRDefault="006A6222">
      <w:pPr>
        <w:rPr>
          <w:rFonts w:ascii="Times New Roman" w:hAnsi="Times New Roman"/>
          <w:szCs w:val="24"/>
        </w:rPr>
      </w:pPr>
    </w:p>
    <w:p w:rsidR="006A6222" w:rsidRPr="007B3C17" w:rsidRDefault="002E1FFD" w:rsidP="006A6222">
      <w:pPr>
        <w:rPr>
          <w:rFonts w:ascii="Times New Roman" w:hAnsi="Times New Roman"/>
          <w:b/>
          <w:szCs w:val="24"/>
        </w:rPr>
      </w:pPr>
      <w:r w:rsidRPr="007B3C17">
        <w:rPr>
          <w:rFonts w:ascii="Times New Roman" w:hAnsi="Times New Roman"/>
          <w:b/>
          <w:szCs w:val="24"/>
        </w:rPr>
        <w:t>M´PLAN</w:t>
      </w:r>
    </w:p>
    <w:p w:rsidR="002E1FFD" w:rsidRPr="007B3C17" w:rsidRDefault="006A6222" w:rsidP="00D31CC2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se sídlem:</w:t>
      </w:r>
      <w:r w:rsidR="002E1FFD" w:rsidRPr="007B3C17">
        <w:rPr>
          <w:rFonts w:ascii="Times New Roman" w:hAnsi="Times New Roman"/>
          <w:szCs w:val="24"/>
        </w:rPr>
        <w:t xml:space="preserve"> </w:t>
      </w:r>
      <w:r w:rsidR="00D31CC2" w:rsidRPr="007B3C17">
        <w:rPr>
          <w:rFonts w:ascii="Times New Roman" w:hAnsi="Times New Roman"/>
          <w:szCs w:val="24"/>
        </w:rPr>
        <w:t>Borská 251, 348 06 Přimda</w:t>
      </w:r>
    </w:p>
    <w:p w:rsidR="00D31CC2" w:rsidRPr="007B3C17" w:rsidRDefault="00D31CC2" w:rsidP="00D31CC2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provoz (korespondenční adresa): Komenského 515, 353 01 Mariánské Lázně</w:t>
      </w:r>
    </w:p>
    <w:p w:rsidR="006A6222" w:rsidRPr="007B3C17" w:rsidRDefault="00F37ADD" w:rsidP="006A6222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IČ</w:t>
      </w:r>
      <w:r w:rsidR="00506ED1" w:rsidRPr="007B3C17">
        <w:rPr>
          <w:rFonts w:ascii="Times New Roman" w:hAnsi="Times New Roman"/>
          <w:szCs w:val="24"/>
        </w:rPr>
        <w:t>O</w:t>
      </w:r>
      <w:r w:rsidRPr="007B3C17">
        <w:rPr>
          <w:rFonts w:ascii="Times New Roman" w:hAnsi="Times New Roman"/>
          <w:szCs w:val="24"/>
        </w:rPr>
        <w:t xml:space="preserve">: </w:t>
      </w:r>
      <w:r w:rsidR="002E1FFD" w:rsidRPr="007B3C17">
        <w:rPr>
          <w:rFonts w:ascii="Times New Roman" w:hAnsi="Times New Roman"/>
          <w:szCs w:val="24"/>
        </w:rPr>
        <w:t>252</w:t>
      </w:r>
      <w:r w:rsidR="00506ED1" w:rsidRPr="007B3C17">
        <w:rPr>
          <w:rFonts w:ascii="Times New Roman" w:hAnsi="Times New Roman"/>
          <w:szCs w:val="24"/>
        </w:rPr>
        <w:t>37462</w:t>
      </w:r>
    </w:p>
    <w:p w:rsidR="00D31CC2" w:rsidRPr="007B3C17" w:rsidRDefault="00D31CC2" w:rsidP="006A6222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DIČ: CZ2523</w:t>
      </w:r>
      <w:r w:rsidR="00506ED1" w:rsidRPr="007B3C17">
        <w:rPr>
          <w:rFonts w:ascii="Times New Roman" w:hAnsi="Times New Roman"/>
          <w:szCs w:val="24"/>
        </w:rPr>
        <w:t>74</w:t>
      </w:r>
      <w:r w:rsidRPr="007B3C17">
        <w:rPr>
          <w:rFonts w:ascii="Times New Roman" w:hAnsi="Times New Roman"/>
          <w:szCs w:val="24"/>
        </w:rPr>
        <w:t>62</w:t>
      </w:r>
    </w:p>
    <w:p w:rsidR="006A6222" w:rsidRPr="007B3C17" w:rsidRDefault="006A6222" w:rsidP="006A6222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 xml:space="preserve">zastoupený: </w:t>
      </w:r>
      <w:r w:rsidR="002E1FFD" w:rsidRPr="007B3C17">
        <w:rPr>
          <w:rFonts w:ascii="Times New Roman" w:hAnsi="Times New Roman"/>
          <w:szCs w:val="24"/>
        </w:rPr>
        <w:t>Radkem Míkou</w:t>
      </w:r>
      <w:r w:rsidR="00506ED1" w:rsidRPr="007B3C17">
        <w:rPr>
          <w:rFonts w:ascii="Times New Roman" w:hAnsi="Times New Roman"/>
          <w:szCs w:val="24"/>
        </w:rPr>
        <w:t xml:space="preserve">, </w:t>
      </w:r>
      <w:r w:rsidR="00D31CC2" w:rsidRPr="007B3C17">
        <w:rPr>
          <w:rFonts w:ascii="Times New Roman" w:hAnsi="Times New Roman"/>
          <w:szCs w:val="24"/>
        </w:rPr>
        <w:t>jednatele</w:t>
      </w:r>
      <w:r w:rsidR="00506ED1" w:rsidRPr="007B3C17">
        <w:rPr>
          <w:rFonts w:ascii="Times New Roman" w:hAnsi="Times New Roman"/>
          <w:szCs w:val="24"/>
        </w:rPr>
        <w:t>m</w:t>
      </w:r>
    </w:p>
    <w:p w:rsidR="00F37ADD" w:rsidRPr="007B3C17" w:rsidRDefault="00F37ADD" w:rsidP="006A6222">
      <w:pPr>
        <w:rPr>
          <w:rFonts w:ascii="Times New Roman" w:hAnsi="Times New Roman"/>
          <w:color w:val="000000" w:themeColor="text1"/>
          <w:szCs w:val="24"/>
        </w:rPr>
      </w:pPr>
      <w:r w:rsidRPr="007B3C17">
        <w:rPr>
          <w:rFonts w:ascii="Times New Roman" w:hAnsi="Times New Roman"/>
          <w:color w:val="000000" w:themeColor="text1"/>
          <w:szCs w:val="24"/>
        </w:rPr>
        <w:t>číslo účtu:</w:t>
      </w:r>
      <w:r w:rsidR="00D31CC2" w:rsidRPr="007B3C17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92F05" w:rsidRPr="007B3C17" w:rsidRDefault="00292F05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(dále jen „</w:t>
      </w:r>
      <w:r w:rsidRPr="007B3C17">
        <w:rPr>
          <w:rFonts w:ascii="Times New Roman" w:hAnsi="Times New Roman"/>
          <w:i/>
          <w:szCs w:val="24"/>
        </w:rPr>
        <w:t>zhotovitel</w:t>
      </w:r>
      <w:r w:rsidRPr="007B3C17">
        <w:rPr>
          <w:rFonts w:ascii="Times New Roman" w:hAnsi="Times New Roman"/>
          <w:szCs w:val="24"/>
        </w:rPr>
        <w:t>“)</w:t>
      </w:r>
    </w:p>
    <w:p w:rsidR="00132638" w:rsidRPr="007B3C17" w:rsidRDefault="00132638" w:rsidP="00132638">
      <w:pPr>
        <w:jc w:val="both"/>
        <w:rPr>
          <w:rFonts w:ascii="Times New Roman" w:hAnsi="Times New Roman"/>
          <w:szCs w:val="24"/>
        </w:rPr>
      </w:pPr>
    </w:p>
    <w:p w:rsidR="00132638" w:rsidRPr="007B3C17" w:rsidRDefault="00132638" w:rsidP="00132638">
      <w:pPr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Smluvní strany uzavřely v souladu s ustanovením § 2</w:t>
      </w:r>
      <w:r w:rsidR="00F1746E" w:rsidRPr="007B3C17">
        <w:rPr>
          <w:rFonts w:ascii="Times New Roman" w:hAnsi="Times New Roman"/>
          <w:szCs w:val="24"/>
        </w:rPr>
        <w:t>586 a násl. zákona 89/2012 Sb.</w:t>
      </w:r>
      <w:r w:rsidR="00F02AAF" w:rsidRPr="007B3C17">
        <w:rPr>
          <w:rFonts w:ascii="Times New Roman" w:hAnsi="Times New Roman"/>
          <w:szCs w:val="24"/>
        </w:rPr>
        <w:t xml:space="preserve"> </w:t>
      </w:r>
      <w:r w:rsidR="00506ED1" w:rsidRPr="007B3C17">
        <w:rPr>
          <w:rFonts w:ascii="Times New Roman" w:hAnsi="Times New Roman"/>
          <w:szCs w:val="24"/>
        </w:rPr>
        <w:t>ve znění pozdějších předpisů</w:t>
      </w:r>
      <w:r w:rsidRPr="007B3C17">
        <w:rPr>
          <w:rFonts w:ascii="Times New Roman" w:hAnsi="Times New Roman"/>
          <w:szCs w:val="24"/>
        </w:rPr>
        <w:t xml:space="preserve"> následující smlouvu o dílo (dále jen „</w:t>
      </w:r>
      <w:r w:rsidRPr="007B3C17">
        <w:rPr>
          <w:rFonts w:ascii="Times New Roman" w:hAnsi="Times New Roman"/>
          <w:i/>
          <w:szCs w:val="24"/>
        </w:rPr>
        <w:t>smlouva</w:t>
      </w:r>
      <w:r w:rsidRPr="007B3C17">
        <w:rPr>
          <w:rFonts w:ascii="Times New Roman" w:hAnsi="Times New Roman"/>
          <w:szCs w:val="24"/>
        </w:rPr>
        <w:t>“):</w:t>
      </w:r>
    </w:p>
    <w:p w:rsidR="00132638" w:rsidRPr="007B3C17" w:rsidRDefault="00132638">
      <w:pPr>
        <w:jc w:val="both"/>
        <w:rPr>
          <w:rFonts w:ascii="Times New Roman" w:hAnsi="Times New Roman"/>
          <w:szCs w:val="24"/>
        </w:rPr>
      </w:pPr>
    </w:p>
    <w:p w:rsidR="00292F05" w:rsidRPr="007B3C17" w:rsidRDefault="00292F05">
      <w:pPr>
        <w:rPr>
          <w:rFonts w:ascii="Times New Roman" w:hAnsi="Times New Roman"/>
          <w:szCs w:val="24"/>
        </w:rPr>
      </w:pPr>
    </w:p>
    <w:p w:rsidR="0012281E" w:rsidRPr="007B3C17" w:rsidRDefault="00132638">
      <w:pPr>
        <w:jc w:val="center"/>
        <w:rPr>
          <w:rFonts w:ascii="Times New Roman" w:hAnsi="Times New Roman"/>
          <w:b/>
          <w:bCs/>
          <w:szCs w:val="24"/>
        </w:rPr>
      </w:pPr>
      <w:r w:rsidRPr="007B3C17">
        <w:rPr>
          <w:rFonts w:ascii="Times New Roman" w:hAnsi="Times New Roman"/>
          <w:b/>
          <w:bCs/>
          <w:szCs w:val="24"/>
        </w:rPr>
        <w:t xml:space="preserve">I. </w:t>
      </w:r>
      <w:r w:rsidR="00292F05" w:rsidRPr="007B3C17">
        <w:rPr>
          <w:rFonts w:ascii="Times New Roman" w:hAnsi="Times New Roman"/>
          <w:b/>
          <w:bCs/>
          <w:szCs w:val="24"/>
        </w:rPr>
        <w:t>Předmět smlouvy</w:t>
      </w:r>
    </w:p>
    <w:p w:rsidR="002052AD" w:rsidRDefault="002052AD" w:rsidP="009F347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 xml:space="preserve">1.1. </w:t>
      </w:r>
      <w:r w:rsidR="00426215" w:rsidRPr="007B3C17">
        <w:rPr>
          <w:rFonts w:ascii="Times New Roman" w:hAnsi="Times New Roman"/>
          <w:szCs w:val="24"/>
        </w:rPr>
        <w:tab/>
      </w:r>
      <w:r w:rsidR="00292F05" w:rsidRPr="007B3C17">
        <w:rPr>
          <w:rFonts w:ascii="Times New Roman" w:hAnsi="Times New Roman"/>
          <w:szCs w:val="24"/>
        </w:rPr>
        <w:t xml:space="preserve">Předmětem této smlouvy je </w:t>
      </w:r>
      <w:r w:rsidR="001F7594" w:rsidRPr="007B3C17">
        <w:rPr>
          <w:rFonts w:ascii="Times New Roman" w:hAnsi="Times New Roman"/>
          <w:szCs w:val="24"/>
        </w:rPr>
        <w:t xml:space="preserve">tisk a </w:t>
      </w:r>
      <w:r w:rsidR="009542E3" w:rsidRPr="007B3C17">
        <w:rPr>
          <w:rFonts w:ascii="Times New Roman" w:hAnsi="Times New Roman"/>
          <w:szCs w:val="24"/>
        </w:rPr>
        <w:t xml:space="preserve">dodání </w:t>
      </w:r>
      <w:r w:rsidR="00DB1E3B" w:rsidRPr="007B3C17">
        <w:rPr>
          <w:rFonts w:ascii="Times New Roman" w:hAnsi="Times New Roman"/>
          <w:szCs w:val="24"/>
        </w:rPr>
        <w:t>20</w:t>
      </w:r>
      <w:r w:rsidR="00F86E04" w:rsidRPr="007B3C17">
        <w:rPr>
          <w:rFonts w:ascii="Times New Roman" w:hAnsi="Times New Roman"/>
          <w:szCs w:val="24"/>
        </w:rPr>
        <w:t>00</w:t>
      </w:r>
      <w:r w:rsidR="003A588B" w:rsidRPr="007B3C17">
        <w:rPr>
          <w:rFonts w:ascii="Times New Roman" w:hAnsi="Times New Roman"/>
          <w:szCs w:val="24"/>
        </w:rPr>
        <w:t xml:space="preserve"> kusů </w:t>
      </w:r>
      <w:r w:rsidR="002E1FFD" w:rsidRPr="007B3C17">
        <w:rPr>
          <w:rFonts w:ascii="Times New Roman" w:hAnsi="Times New Roman"/>
          <w:szCs w:val="24"/>
        </w:rPr>
        <w:t xml:space="preserve">turistických </w:t>
      </w:r>
      <w:r w:rsidR="00395083" w:rsidRPr="007B3C17">
        <w:rPr>
          <w:rFonts w:ascii="Times New Roman" w:hAnsi="Times New Roman"/>
          <w:szCs w:val="24"/>
        </w:rPr>
        <w:t xml:space="preserve">map </w:t>
      </w:r>
      <w:r w:rsidR="002E1FFD" w:rsidRPr="007B3C17">
        <w:rPr>
          <w:rFonts w:ascii="Times New Roman" w:hAnsi="Times New Roman"/>
          <w:szCs w:val="24"/>
        </w:rPr>
        <w:t>s památkami Karlovarského kraje</w:t>
      </w:r>
      <w:r w:rsidR="006A6222" w:rsidRPr="007B3C17">
        <w:rPr>
          <w:rFonts w:ascii="Times New Roman" w:hAnsi="Times New Roman"/>
          <w:szCs w:val="24"/>
        </w:rPr>
        <w:t xml:space="preserve"> </w:t>
      </w:r>
      <w:r w:rsidRPr="007B3C17">
        <w:rPr>
          <w:rFonts w:ascii="Times New Roman" w:hAnsi="Times New Roman"/>
          <w:szCs w:val="24"/>
        </w:rPr>
        <w:t>zhotovitelem (dále jen „</w:t>
      </w:r>
      <w:r w:rsidRPr="007B3C17">
        <w:rPr>
          <w:rFonts w:ascii="Times New Roman" w:hAnsi="Times New Roman"/>
          <w:i/>
          <w:szCs w:val="24"/>
        </w:rPr>
        <w:t>dílo</w:t>
      </w:r>
      <w:r w:rsidR="00F86E04" w:rsidRPr="007B3C17">
        <w:rPr>
          <w:rFonts w:ascii="Times New Roman" w:hAnsi="Times New Roman"/>
          <w:szCs w:val="24"/>
        </w:rPr>
        <w:t>“). A</w:t>
      </w:r>
      <w:r w:rsidR="009F347D" w:rsidRPr="007B3C17">
        <w:rPr>
          <w:rFonts w:ascii="Times New Roman" w:hAnsi="Times New Roman"/>
          <w:szCs w:val="24"/>
        </w:rPr>
        <w:t xml:space="preserve">utorská práva na jejich podobu </w:t>
      </w:r>
      <w:r w:rsidR="00F86E04" w:rsidRPr="007B3C17">
        <w:rPr>
          <w:rFonts w:ascii="Times New Roman" w:hAnsi="Times New Roman"/>
          <w:szCs w:val="24"/>
        </w:rPr>
        <w:t>vlastní zhotovitel.</w:t>
      </w:r>
    </w:p>
    <w:p w:rsidR="00840389" w:rsidRPr="007B3C17" w:rsidRDefault="00840389" w:rsidP="009F347D">
      <w:pPr>
        <w:suppressAutoHyphens w:val="0"/>
        <w:ind w:left="705" w:hanging="705"/>
        <w:jc w:val="both"/>
        <w:rPr>
          <w:rFonts w:ascii="Times New Roman" w:hAnsi="Times New Roman"/>
          <w:i/>
          <w:color w:val="FF0000"/>
          <w:szCs w:val="24"/>
        </w:rPr>
      </w:pPr>
    </w:p>
    <w:p w:rsidR="00FE455C" w:rsidRDefault="00D20AF0" w:rsidP="00840389">
      <w:pPr>
        <w:ind w:left="705" w:hanging="705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1.2</w:t>
      </w:r>
      <w:r w:rsidR="00FE455C" w:rsidRPr="007B3C17">
        <w:rPr>
          <w:rFonts w:ascii="Times New Roman" w:hAnsi="Times New Roman"/>
          <w:szCs w:val="24"/>
        </w:rPr>
        <w:t xml:space="preserve">. </w:t>
      </w:r>
      <w:r w:rsidR="00426215" w:rsidRPr="007B3C17">
        <w:rPr>
          <w:rFonts w:ascii="Times New Roman" w:hAnsi="Times New Roman"/>
          <w:szCs w:val="24"/>
        </w:rPr>
        <w:tab/>
      </w:r>
      <w:r w:rsidR="00FE455C" w:rsidRPr="007B3C17">
        <w:rPr>
          <w:rFonts w:ascii="Times New Roman" w:hAnsi="Times New Roman"/>
          <w:szCs w:val="24"/>
        </w:rPr>
        <w:t>Zhotovitel se zavazuje provést d</w:t>
      </w:r>
      <w:r w:rsidR="00F86E04" w:rsidRPr="007B3C17">
        <w:rPr>
          <w:rFonts w:ascii="Times New Roman" w:hAnsi="Times New Roman"/>
          <w:szCs w:val="24"/>
        </w:rPr>
        <w:t xml:space="preserve">ílo nejpozději </w:t>
      </w:r>
      <w:r w:rsidR="003A588B" w:rsidRPr="007B3C17">
        <w:rPr>
          <w:rFonts w:ascii="Times New Roman" w:hAnsi="Times New Roman"/>
          <w:szCs w:val="24"/>
        </w:rPr>
        <w:t xml:space="preserve">do dvou měsíců od </w:t>
      </w:r>
      <w:r w:rsidR="00A86944" w:rsidRPr="007B3C17">
        <w:rPr>
          <w:rFonts w:ascii="Times New Roman" w:hAnsi="Times New Roman"/>
          <w:szCs w:val="24"/>
        </w:rPr>
        <w:t xml:space="preserve">data </w:t>
      </w:r>
      <w:r w:rsidR="003A588B" w:rsidRPr="007B3C17">
        <w:rPr>
          <w:rFonts w:ascii="Times New Roman" w:hAnsi="Times New Roman"/>
          <w:szCs w:val="24"/>
        </w:rPr>
        <w:t>uzavření smlouvy</w:t>
      </w:r>
      <w:r w:rsidR="00F86E04" w:rsidRPr="007B3C17">
        <w:rPr>
          <w:rFonts w:ascii="Times New Roman" w:hAnsi="Times New Roman"/>
          <w:szCs w:val="24"/>
        </w:rPr>
        <w:t xml:space="preserve"> 201</w:t>
      </w:r>
      <w:r w:rsidR="00DB1E3B" w:rsidRPr="007B3C17">
        <w:rPr>
          <w:rFonts w:ascii="Times New Roman" w:hAnsi="Times New Roman"/>
          <w:szCs w:val="24"/>
        </w:rPr>
        <w:t>8</w:t>
      </w:r>
      <w:r w:rsidR="00F86E04" w:rsidRPr="007B3C17">
        <w:rPr>
          <w:rFonts w:ascii="Times New Roman" w:hAnsi="Times New Roman"/>
          <w:szCs w:val="24"/>
        </w:rPr>
        <w:t>.</w:t>
      </w:r>
      <w:r w:rsidR="00FE455C" w:rsidRPr="007B3C17">
        <w:rPr>
          <w:rFonts w:ascii="Times New Roman" w:hAnsi="Times New Roman"/>
          <w:szCs w:val="24"/>
        </w:rPr>
        <w:t xml:space="preserve"> </w:t>
      </w:r>
    </w:p>
    <w:p w:rsidR="00840389" w:rsidRPr="007B3C17" w:rsidRDefault="00840389" w:rsidP="00840389">
      <w:pPr>
        <w:ind w:left="705" w:hanging="705"/>
        <w:jc w:val="both"/>
        <w:rPr>
          <w:rFonts w:ascii="Times New Roman" w:hAnsi="Times New Roman"/>
          <w:szCs w:val="24"/>
        </w:rPr>
      </w:pPr>
    </w:p>
    <w:p w:rsidR="00D20AF0" w:rsidRPr="007B3C17" w:rsidRDefault="00D20AF0" w:rsidP="00D20AF0">
      <w:pPr>
        <w:suppressAutoHyphens w:val="0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 xml:space="preserve">1.3. </w:t>
      </w:r>
      <w:r w:rsidR="00426215" w:rsidRPr="007B3C17">
        <w:rPr>
          <w:rFonts w:ascii="Times New Roman" w:hAnsi="Times New Roman"/>
          <w:szCs w:val="24"/>
        </w:rPr>
        <w:tab/>
      </w:r>
      <w:r w:rsidRPr="007B3C17">
        <w:rPr>
          <w:rFonts w:ascii="Times New Roman" w:hAnsi="Times New Roman"/>
          <w:szCs w:val="24"/>
        </w:rPr>
        <w:t xml:space="preserve">Dílo bude </w:t>
      </w:r>
      <w:r w:rsidR="001F7594" w:rsidRPr="007B3C17">
        <w:rPr>
          <w:rFonts w:ascii="Times New Roman" w:hAnsi="Times New Roman"/>
          <w:szCs w:val="24"/>
          <w:lang w:eastAsia="cs-CZ"/>
        </w:rPr>
        <w:t>předáno v sídle objednatele</w:t>
      </w:r>
      <w:r w:rsidR="006A6222" w:rsidRPr="007B3C17">
        <w:rPr>
          <w:rFonts w:ascii="Times New Roman" w:hAnsi="Times New Roman"/>
          <w:szCs w:val="24"/>
        </w:rPr>
        <w:t>.</w:t>
      </w:r>
      <w:r w:rsidRPr="007B3C17">
        <w:rPr>
          <w:rFonts w:ascii="Times New Roman" w:hAnsi="Times New Roman"/>
          <w:szCs w:val="24"/>
        </w:rPr>
        <w:t xml:space="preserve"> </w:t>
      </w:r>
    </w:p>
    <w:p w:rsidR="00D80F6E" w:rsidRPr="007B3C17" w:rsidRDefault="00D80F6E" w:rsidP="00D80F6E">
      <w:pPr>
        <w:jc w:val="both"/>
        <w:rPr>
          <w:rFonts w:ascii="Times New Roman" w:hAnsi="Times New Roman"/>
          <w:szCs w:val="24"/>
        </w:rPr>
      </w:pPr>
    </w:p>
    <w:p w:rsidR="0012281E" w:rsidRPr="007B3C17" w:rsidRDefault="00D80F6E">
      <w:pPr>
        <w:jc w:val="center"/>
        <w:rPr>
          <w:rFonts w:ascii="Times New Roman" w:hAnsi="Times New Roman"/>
          <w:bCs/>
          <w:szCs w:val="24"/>
        </w:rPr>
      </w:pPr>
      <w:r w:rsidRPr="007B3C17">
        <w:rPr>
          <w:rFonts w:ascii="Times New Roman" w:hAnsi="Times New Roman"/>
          <w:b/>
          <w:bCs/>
          <w:szCs w:val="24"/>
        </w:rPr>
        <w:t>II. Cena díla</w:t>
      </w:r>
      <w:r w:rsidR="00426215" w:rsidRPr="007B3C17">
        <w:rPr>
          <w:rFonts w:ascii="Times New Roman" w:hAnsi="Times New Roman"/>
          <w:b/>
          <w:bCs/>
          <w:szCs w:val="24"/>
        </w:rPr>
        <w:t xml:space="preserve"> a záruční doba</w:t>
      </w:r>
    </w:p>
    <w:p w:rsidR="00C3668E" w:rsidRDefault="00C3668E" w:rsidP="001A05D7">
      <w:pPr>
        <w:suppressAutoHyphens w:val="0"/>
        <w:ind w:left="705" w:hanging="705"/>
        <w:jc w:val="both"/>
        <w:rPr>
          <w:rFonts w:ascii="Times New Roman" w:hAnsi="Times New Roman"/>
          <w:color w:val="000000" w:themeColor="text1"/>
          <w:szCs w:val="24"/>
        </w:rPr>
      </w:pPr>
      <w:r w:rsidRPr="007B3C17">
        <w:rPr>
          <w:rFonts w:ascii="Times New Roman" w:hAnsi="Times New Roman"/>
          <w:szCs w:val="24"/>
        </w:rPr>
        <w:t xml:space="preserve">2.1. </w:t>
      </w:r>
      <w:r w:rsidR="00426215" w:rsidRPr="007B3C17">
        <w:rPr>
          <w:rFonts w:ascii="Times New Roman" w:hAnsi="Times New Roman"/>
          <w:szCs w:val="24"/>
        </w:rPr>
        <w:tab/>
      </w:r>
      <w:r w:rsidRPr="007B3C17">
        <w:rPr>
          <w:rFonts w:ascii="Times New Roman" w:hAnsi="Times New Roman"/>
          <w:szCs w:val="24"/>
        </w:rPr>
        <w:t>Objednatel se zavazuje uhradit zhotoviteli za dílo provedené v souladu s touto sml</w:t>
      </w:r>
      <w:r w:rsidR="001A05D7" w:rsidRPr="007B3C17">
        <w:rPr>
          <w:rFonts w:ascii="Times New Roman" w:hAnsi="Times New Roman"/>
          <w:szCs w:val="24"/>
        </w:rPr>
        <w:t xml:space="preserve">ouvou cenu v celkové výši </w:t>
      </w:r>
      <w:r w:rsidR="00840389">
        <w:rPr>
          <w:rFonts w:ascii="Times New Roman" w:hAnsi="Times New Roman"/>
          <w:szCs w:val="24"/>
        </w:rPr>
        <w:t>122.</w:t>
      </w:r>
      <w:r w:rsidR="00DB1E3B" w:rsidRPr="007B3C17">
        <w:rPr>
          <w:rFonts w:ascii="Times New Roman" w:hAnsi="Times New Roman"/>
          <w:szCs w:val="24"/>
        </w:rPr>
        <w:t>000,-</w:t>
      </w:r>
      <w:r w:rsidR="001A05D7" w:rsidRPr="007B3C17">
        <w:rPr>
          <w:rFonts w:ascii="Times New Roman" w:hAnsi="Times New Roman"/>
          <w:szCs w:val="24"/>
        </w:rPr>
        <w:t xml:space="preserve"> Kč </w:t>
      </w:r>
      <w:r w:rsidR="00506ED1" w:rsidRPr="007B3C17">
        <w:rPr>
          <w:rFonts w:ascii="Times New Roman" w:hAnsi="Times New Roman"/>
          <w:color w:val="000000" w:themeColor="text1"/>
          <w:szCs w:val="24"/>
        </w:rPr>
        <w:t xml:space="preserve">včetně DPH. </w:t>
      </w:r>
    </w:p>
    <w:p w:rsidR="00840389" w:rsidRPr="007B3C17" w:rsidRDefault="00840389" w:rsidP="001A05D7">
      <w:pPr>
        <w:suppressAutoHyphens w:val="0"/>
        <w:ind w:left="705" w:hanging="705"/>
        <w:jc w:val="both"/>
        <w:rPr>
          <w:rFonts w:ascii="Times New Roman" w:hAnsi="Times New Roman"/>
          <w:color w:val="FF0000"/>
          <w:szCs w:val="24"/>
        </w:rPr>
      </w:pPr>
    </w:p>
    <w:p w:rsidR="006A6222" w:rsidRPr="007B3C17" w:rsidRDefault="00C3668E" w:rsidP="001A05D7">
      <w:pPr>
        <w:suppressAutoHyphens w:val="0"/>
        <w:ind w:left="705" w:hanging="705"/>
        <w:jc w:val="both"/>
        <w:rPr>
          <w:rFonts w:ascii="Times New Roman" w:hAnsi="Times New Roman"/>
          <w:color w:val="FF0000"/>
          <w:szCs w:val="24"/>
        </w:rPr>
      </w:pPr>
      <w:r w:rsidRPr="007B3C17">
        <w:rPr>
          <w:rFonts w:ascii="Times New Roman" w:hAnsi="Times New Roman"/>
          <w:szCs w:val="24"/>
        </w:rPr>
        <w:t xml:space="preserve">2.2. </w:t>
      </w:r>
      <w:r w:rsidR="00426215" w:rsidRPr="007B3C17">
        <w:rPr>
          <w:rFonts w:ascii="Times New Roman" w:hAnsi="Times New Roman"/>
          <w:szCs w:val="24"/>
        </w:rPr>
        <w:tab/>
      </w:r>
      <w:r w:rsidRPr="007B3C17">
        <w:rPr>
          <w:rFonts w:ascii="Times New Roman" w:hAnsi="Times New Roman"/>
          <w:szCs w:val="24"/>
        </w:rPr>
        <w:t>Cena za dílo u</w:t>
      </w:r>
      <w:r w:rsidR="001A05D7" w:rsidRPr="007B3C17">
        <w:rPr>
          <w:rFonts w:ascii="Times New Roman" w:hAnsi="Times New Roman"/>
          <w:szCs w:val="24"/>
        </w:rPr>
        <w:t xml:space="preserve">vedená předchozím odstavci </w:t>
      </w:r>
      <w:r w:rsidR="00D7742F" w:rsidRPr="007B3C17">
        <w:rPr>
          <w:rFonts w:ascii="Times New Roman" w:hAnsi="Times New Roman"/>
          <w:szCs w:val="24"/>
        </w:rPr>
        <w:t>2. 1</w:t>
      </w:r>
      <w:r w:rsidR="001A05D7" w:rsidRPr="007B3C17">
        <w:rPr>
          <w:rFonts w:ascii="Times New Roman" w:hAnsi="Times New Roman"/>
          <w:szCs w:val="24"/>
        </w:rPr>
        <w:t xml:space="preserve">. </w:t>
      </w:r>
      <w:r w:rsidRPr="007B3C17">
        <w:rPr>
          <w:rFonts w:ascii="Times New Roman" w:hAnsi="Times New Roman"/>
          <w:szCs w:val="24"/>
        </w:rPr>
        <w:t>je pevnou cenou za dílo</w:t>
      </w:r>
      <w:r w:rsidR="00F37ADD" w:rsidRPr="007B3C17">
        <w:rPr>
          <w:rFonts w:ascii="Times New Roman" w:hAnsi="Times New Roman"/>
          <w:szCs w:val="24"/>
        </w:rPr>
        <w:t xml:space="preserve">. </w:t>
      </w:r>
      <w:r w:rsidR="006A6222" w:rsidRPr="007B3C17">
        <w:rPr>
          <w:rFonts w:ascii="Times New Roman" w:hAnsi="Times New Roman"/>
          <w:szCs w:val="24"/>
        </w:rPr>
        <w:t xml:space="preserve">Objednatel se zavazuje cenu zaplatit zhotoviteli </w:t>
      </w:r>
      <w:r w:rsidR="006A6222" w:rsidRPr="007B3C17">
        <w:rPr>
          <w:rFonts w:ascii="Times New Roman" w:hAnsi="Times New Roman"/>
          <w:color w:val="000000" w:themeColor="text1"/>
          <w:szCs w:val="24"/>
        </w:rPr>
        <w:t xml:space="preserve">na účet uvedený v záhlaví </w:t>
      </w:r>
      <w:r w:rsidR="001A05D7" w:rsidRPr="007B3C17">
        <w:rPr>
          <w:rFonts w:ascii="Times New Roman" w:hAnsi="Times New Roman"/>
          <w:color w:val="000000" w:themeColor="text1"/>
          <w:szCs w:val="24"/>
        </w:rPr>
        <w:t>smlouvy</w:t>
      </w:r>
      <w:r w:rsidR="00A25034" w:rsidRPr="007B3C17">
        <w:rPr>
          <w:rFonts w:ascii="Times New Roman" w:hAnsi="Times New Roman"/>
          <w:color w:val="000000" w:themeColor="text1"/>
          <w:szCs w:val="24"/>
        </w:rPr>
        <w:t>, a to vzápětí od dodání hotových map</w:t>
      </w:r>
      <w:r w:rsidR="001A05D7" w:rsidRPr="007B3C17">
        <w:rPr>
          <w:rFonts w:ascii="Times New Roman" w:hAnsi="Times New Roman"/>
          <w:color w:val="000000" w:themeColor="text1"/>
          <w:szCs w:val="24"/>
        </w:rPr>
        <w:t>.</w:t>
      </w:r>
    </w:p>
    <w:p w:rsidR="00292F05" w:rsidRDefault="00292F05">
      <w:pPr>
        <w:rPr>
          <w:rFonts w:ascii="Times New Roman" w:hAnsi="Times New Roman"/>
          <w:szCs w:val="24"/>
        </w:rPr>
      </w:pPr>
    </w:p>
    <w:p w:rsidR="00601A33" w:rsidRPr="007B3C17" w:rsidRDefault="00601A3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840389" w:rsidRDefault="00840389" w:rsidP="00426215">
      <w:pPr>
        <w:suppressAutoHyphens w:val="0"/>
        <w:jc w:val="center"/>
        <w:rPr>
          <w:rFonts w:ascii="Times New Roman" w:hAnsi="Times New Roman"/>
          <w:b/>
          <w:szCs w:val="24"/>
        </w:rPr>
      </w:pPr>
    </w:p>
    <w:p w:rsidR="0012281E" w:rsidRPr="007B3C17" w:rsidRDefault="00426215" w:rsidP="00426215">
      <w:pPr>
        <w:suppressAutoHyphens w:val="0"/>
        <w:jc w:val="center"/>
        <w:rPr>
          <w:rFonts w:ascii="Times New Roman" w:hAnsi="Times New Roman"/>
          <w:b/>
          <w:szCs w:val="24"/>
        </w:rPr>
      </w:pPr>
      <w:r w:rsidRPr="007B3C17">
        <w:rPr>
          <w:rFonts w:ascii="Times New Roman" w:hAnsi="Times New Roman"/>
          <w:b/>
          <w:szCs w:val="24"/>
        </w:rPr>
        <w:lastRenderedPageBreak/>
        <w:t>III. Závěrečná ustanovení</w:t>
      </w:r>
    </w:p>
    <w:p w:rsidR="00426215" w:rsidRDefault="00426215" w:rsidP="00A25034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3.1.</w:t>
      </w:r>
      <w:r w:rsidRPr="007B3C17">
        <w:rPr>
          <w:rFonts w:ascii="Times New Roman" w:hAnsi="Times New Roman"/>
          <w:szCs w:val="24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</w:t>
      </w:r>
      <w:r w:rsidR="004C14EC" w:rsidRPr="007B3C17">
        <w:rPr>
          <w:rFonts w:ascii="Times New Roman" w:hAnsi="Times New Roman"/>
          <w:szCs w:val="24"/>
        </w:rPr>
        <w:t>třech</w:t>
      </w:r>
      <w:r w:rsidRPr="007B3C17">
        <w:rPr>
          <w:rFonts w:ascii="Times New Roman" w:hAnsi="Times New Roman"/>
          <w:szCs w:val="24"/>
        </w:rPr>
        <w:t xml:space="preserve"> vyhotoveních, z nichž dvě obdrží objednatel a jedno zhotovitel. Změny a doplňky této smlouvy lze činit pouze písemně, číslovanými dodatky, podepsanými oběma smluvními stranami.</w:t>
      </w:r>
    </w:p>
    <w:p w:rsidR="00840389" w:rsidRPr="007B3C17" w:rsidRDefault="00840389" w:rsidP="00A25034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</w:p>
    <w:p w:rsidR="00426215" w:rsidRDefault="00A25034" w:rsidP="00506ED1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3.2</w:t>
      </w:r>
      <w:r w:rsidR="00426215" w:rsidRPr="007B3C17">
        <w:rPr>
          <w:rFonts w:ascii="Times New Roman" w:hAnsi="Times New Roman"/>
          <w:szCs w:val="24"/>
        </w:rPr>
        <w:t>.</w:t>
      </w:r>
      <w:r w:rsidR="00426215" w:rsidRPr="007B3C17">
        <w:rPr>
          <w:rFonts w:ascii="Times New Roman" w:hAnsi="Times New Roman"/>
          <w:szCs w:val="24"/>
        </w:rPr>
        <w:tab/>
      </w:r>
      <w:r w:rsidR="00506ED1" w:rsidRPr="007B3C17">
        <w:rPr>
          <w:rFonts w:ascii="Times New Roman" w:hAnsi="Times New Roman"/>
          <w:szCs w:val="24"/>
        </w:rPr>
        <w:t>Tato smlouva nabývá platnosti</w:t>
      </w:r>
      <w:r w:rsidR="00426215" w:rsidRPr="007B3C17">
        <w:rPr>
          <w:rFonts w:ascii="Times New Roman" w:hAnsi="Times New Roman"/>
          <w:szCs w:val="24"/>
        </w:rPr>
        <w:t xml:space="preserve"> podpisem </w:t>
      </w:r>
      <w:r w:rsidR="00506ED1" w:rsidRPr="007B3C17">
        <w:rPr>
          <w:rFonts w:ascii="Times New Roman" w:hAnsi="Times New Roman"/>
          <w:szCs w:val="24"/>
        </w:rPr>
        <w:t>smluvních stran a účinnosti dnem uveřejnění v Registru s</w:t>
      </w:r>
      <w:r w:rsidR="00F1746E" w:rsidRPr="007B3C17">
        <w:rPr>
          <w:rFonts w:ascii="Times New Roman" w:hAnsi="Times New Roman"/>
          <w:szCs w:val="24"/>
        </w:rPr>
        <w:t>mluv dle zákona č. 340/2015 Sb.</w:t>
      </w:r>
      <w:r w:rsidR="00506ED1" w:rsidRPr="007B3C17">
        <w:rPr>
          <w:rFonts w:ascii="Times New Roman" w:hAnsi="Times New Roman"/>
          <w:szCs w:val="24"/>
        </w:rPr>
        <w:t xml:space="preserve"> ve znění pozdějších předpisů</w:t>
      </w:r>
      <w:r w:rsidR="00426215" w:rsidRPr="007B3C17">
        <w:rPr>
          <w:rFonts w:ascii="Times New Roman" w:hAnsi="Times New Roman"/>
          <w:szCs w:val="24"/>
        </w:rPr>
        <w:t>.</w:t>
      </w:r>
    </w:p>
    <w:p w:rsidR="00840389" w:rsidRPr="007B3C17" w:rsidRDefault="00840389" w:rsidP="00506ED1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</w:p>
    <w:p w:rsidR="00426215" w:rsidRPr="007B3C17" w:rsidRDefault="00A25034" w:rsidP="00A25034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3.3</w:t>
      </w:r>
      <w:r w:rsidR="00426215" w:rsidRPr="007B3C17">
        <w:rPr>
          <w:rFonts w:ascii="Times New Roman" w:hAnsi="Times New Roman"/>
          <w:szCs w:val="24"/>
        </w:rPr>
        <w:t>.</w:t>
      </w:r>
      <w:r w:rsidR="00426215" w:rsidRPr="007B3C17">
        <w:rPr>
          <w:rFonts w:ascii="Times New Roman" w:hAnsi="Times New Roman"/>
          <w:szCs w:val="24"/>
        </w:rPr>
        <w:tab/>
        <w:t xml:space="preserve">Smluvní strany se dohodly, že uveřejnění smlouvy v registru smluv provede objednatel, kontakt na doručení oznámení o vkladu smluvní protistraně </w:t>
      </w:r>
      <w:proofErr w:type="spellStart"/>
      <w:r w:rsidR="00601A33">
        <w:rPr>
          <w:rFonts w:ascii="Times New Roman" w:hAnsi="Times New Roman"/>
          <w:szCs w:val="24"/>
        </w:rPr>
        <w:t>xxxx</w:t>
      </w:r>
      <w:proofErr w:type="spellEnd"/>
    </w:p>
    <w:p w:rsidR="0012281E" w:rsidRDefault="0012281E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:rsidR="007B3C17" w:rsidRPr="007B3C17" w:rsidRDefault="007B3C17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:rsidR="007B3C17" w:rsidRPr="007B3C17" w:rsidRDefault="00426215" w:rsidP="003E2489">
      <w:pPr>
        <w:suppressAutoHyphens w:val="0"/>
        <w:jc w:val="both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V Karlových Varech dne</w:t>
      </w:r>
      <w:r w:rsidR="00F1746E" w:rsidRPr="007B3C17">
        <w:rPr>
          <w:rFonts w:ascii="Times New Roman" w:hAnsi="Times New Roman"/>
          <w:szCs w:val="24"/>
        </w:rPr>
        <w:t>……………………..</w:t>
      </w:r>
      <w:r w:rsidRPr="007B3C17">
        <w:rPr>
          <w:rFonts w:ascii="Times New Roman" w:hAnsi="Times New Roman"/>
          <w:szCs w:val="24"/>
        </w:rPr>
        <w:t xml:space="preserve"> </w:t>
      </w:r>
      <w:r w:rsidR="00F1746E" w:rsidRPr="007B3C17">
        <w:rPr>
          <w:rFonts w:ascii="Times New Roman" w:hAnsi="Times New Roman"/>
          <w:szCs w:val="24"/>
        </w:rPr>
        <w:tab/>
      </w:r>
      <w:r w:rsidR="00F1746E" w:rsidRPr="007B3C17">
        <w:rPr>
          <w:rFonts w:ascii="Times New Roman" w:hAnsi="Times New Roman"/>
          <w:szCs w:val="24"/>
        </w:rPr>
        <w:tab/>
      </w:r>
    </w:p>
    <w:p w:rsidR="003E2489" w:rsidRPr="007B3C17" w:rsidRDefault="003E2489" w:rsidP="004C14EC">
      <w:pPr>
        <w:ind w:right="-710"/>
        <w:rPr>
          <w:rFonts w:ascii="Times New Roman" w:hAnsi="Times New Roman"/>
          <w:szCs w:val="24"/>
        </w:rPr>
      </w:pPr>
    </w:p>
    <w:p w:rsidR="00775EBE" w:rsidRPr="007B3C17" w:rsidRDefault="00775EBE" w:rsidP="004C14EC">
      <w:pPr>
        <w:ind w:right="-710"/>
        <w:rPr>
          <w:rFonts w:ascii="Times New Roman" w:hAnsi="Times New Roman"/>
          <w:szCs w:val="24"/>
        </w:rPr>
      </w:pPr>
    </w:p>
    <w:p w:rsidR="00817F01" w:rsidRPr="007B3C17" w:rsidRDefault="003E2489" w:rsidP="003E2489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>-----</w:t>
      </w:r>
      <w:r w:rsidR="00817F01" w:rsidRPr="007B3C17">
        <w:rPr>
          <w:rFonts w:ascii="Times New Roman" w:hAnsi="Times New Roman"/>
          <w:szCs w:val="24"/>
        </w:rPr>
        <w:t>-------------</w:t>
      </w:r>
      <w:r w:rsidR="004C14EC" w:rsidRPr="007B3C17">
        <w:rPr>
          <w:rFonts w:ascii="Times New Roman" w:hAnsi="Times New Roman"/>
          <w:szCs w:val="24"/>
        </w:rPr>
        <w:t>--------------------------</w:t>
      </w:r>
      <w:r w:rsidR="007B3C17">
        <w:rPr>
          <w:rFonts w:ascii="Times New Roman" w:hAnsi="Times New Roman"/>
          <w:szCs w:val="24"/>
        </w:rPr>
        <w:t xml:space="preserve">                </w:t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  <w:t>-----------------------------------</w:t>
      </w:r>
    </w:p>
    <w:p w:rsidR="004C14EC" w:rsidRPr="007B3C17" w:rsidRDefault="004C14EC" w:rsidP="003041F6">
      <w:pPr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 xml:space="preserve">           </w:t>
      </w:r>
      <w:r w:rsidR="00775EBE" w:rsidRPr="007B3C17">
        <w:rPr>
          <w:rFonts w:ascii="Times New Roman" w:hAnsi="Times New Roman"/>
          <w:szCs w:val="24"/>
        </w:rPr>
        <w:t xml:space="preserve">    </w:t>
      </w:r>
      <w:r w:rsidR="007B3C17">
        <w:rPr>
          <w:rFonts w:ascii="Times New Roman" w:hAnsi="Times New Roman"/>
          <w:szCs w:val="24"/>
        </w:rPr>
        <w:t>o</w:t>
      </w:r>
      <w:r w:rsidRPr="007B3C17">
        <w:rPr>
          <w:rFonts w:ascii="Times New Roman" w:hAnsi="Times New Roman"/>
          <w:szCs w:val="24"/>
        </w:rPr>
        <w:t xml:space="preserve">bjednatel </w:t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</w:r>
      <w:r w:rsidR="007B3C17">
        <w:rPr>
          <w:rFonts w:ascii="Times New Roman" w:hAnsi="Times New Roman"/>
          <w:szCs w:val="24"/>
        </w:rPr>
        <w:tab/>
        <w:t>zhotovitel</w:t>
      </w:r>
    </w:p>
    <w:p w:rsidR="00775EBE" w:rsidRPr="007B3C17" w:rsidRDefault="00775EBE" w:rsidP="004C14EC">
      <w:pPr>
        <w:ind w:left="-426"/>
        <w:rPr>
          <w:rFonts w:ascii="Times New Roman" w:hAnsi="Times New Roman"/>
          <w:szCs w:val="24"/>
        </w:rPr>
      </w:pPr>
    </w:p>
    <w:p w:rsidR="00775EBE" w:rsidRDefault="00775EBE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Pr="007B3C17" w:rsidRDefault="00840389" w:rsidP="00775EBE">
      <w:pPr>
        <w:ind w:left="-426"/>
        <w:rPr>
          <w:rFonts w:ascii="Times New Roman" w:hAnsi="Times New Roman"/>
          <w:szCs w:val="24"/>
        </w:rPr>
      </w:pPr>
    </w:p>
    <w:p w:rsidR="004C14EC" w:rsidRDefault="004C14EC" w:rsidP="00775EBE">
      <w:pPr>
        <w:ind w:left="-426"/>
        <w:rPr>
          <w:rFonts w:ascii="Times New Roman" w:hAnsi="Times New Roman"/>
          <w:szCs w:val="24"/>
        </w:rPr>
      </w:pPr>
      <w:r w:rsidRPr="007B3C17">
        <w:rPr>
          <w:rFonts w:ascii="Times New Roman" w:hAnsi="Times New Roman"/>
          <w:szCs w:val="24"/>
        </w:rPr>
        <w:t xml:space="preserve">Za správnost: </w:t>
      </w: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</w:p>
    <w:p w:rsidR="00840389" w:rsidRDefault="00840389" w:rsidP="00775EBE">
      <w:pPr>
        <w:ind w:lef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…. …. …. …. ….</w:t>
      </w:r>
    </w:p>
    <w:p w:rsidR="00840389" w:rsidRPr="007B3C17" w:rsidRDefault="00840389" w:rsidP="00775EBE">
      <w:pPr>
        <w:ind w:lef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Bc. Zdeněk Hnízdil</w:t>
      </w:r>
    </w:p>
    <w:sectPr w:rsidR="00840389" w:rsidRPr="007B3C17" w:rsidSect="00BB3753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82" w:rsidRDefault="00C44082">
      <w:r>
        <w:separator/>
      </w:r>
    </w:p>
  </w:endnote>
  <w:endnote w:type="continuationSeparator" w:id="0">
    <w:p w:rsidR="00C44082" w:rsidRDefault="00C4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pat"/>
      <w:ind w:right="360"/>
      <w:jc w:val="center"/>
    </w:pPr>
  </w:p>
  <w:p w:rsidR="00426215" w:rsidRDefault="00B0178C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82" w:rsidRDefault="00C44082">
      <w:r>
        <w:separator/>
      </w:r>
    </w:p>
  </w:footnote>
  <w:footnote w:type="continuationSeparator" w:id="0">
    <w:p w:rsidR="00C44082" w:rsidRDefault="00C4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3"/>
  </w:num>
  <w:num w:numId="20">
    <w:abstractNumId w:val="30"/>
  </w:num>
  <w:num w:numId="21">
    <w:abstractNumId w:val="25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14"/>
  </w:num>
  <w:num w:numId="37">
    <w:abstractNumId w:val="23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41CA8"/>
    <w:rsid w:val="00075C4B"/>
    <w:rsid w:val="000A515D"/>
    <w:rsid w:val="000D0BF2"/>
    <w:rsid w:val="0012281E"/>
    <w:rsid w:val="00132638"/>
    <w:rsid w:val="00137E19"/>
    <w:rsid w:val="001A05D7"/>
    <w:rsid w:val="001F7594"/>
    <w:rsid w:val="002052AD"/>
    <w:rsid w:val="00292F05"/>
    <w:rsid w:val="002970A9"/>
    <w:rsid w:val="002E1FFD"/>
    <w:rsid w:val="003041F6"/>
    <w:rsid w:val="00395083"/>
    <w:rsid w:val="003A588B"/>
    <w:rsid w:val="003D2584"/>
    <w:rsid w:val="003E2489"/>
    <w:rsid w:val="004119F7"/>
    <w:rsid w:val="0041373D"/>
    <w:rsid w:val="00426215"/>
    <w:rsid w:val="004772F8"/>
    <w:rsid w:val="00497943"/>
    <w:rsid w:val="004C14EC"/>
    <w:rsid w:val="004C4ECE"/>
    <w:rsid w:val="004E265F"/>
    <w:rsid w:val="00506ED1"/>
    <w:rsid w:val="005250EE"/>
    <w:rsid w:val="005317D5"/>
    <w:rsid w:val="005E003C"/>
    <w:rsid w:val="00601A33"/>
    <w:rsid w:val="00614943"/>
    <w:rsid w:val="00635A5B"/>
    <w:rsid w:val="006A3260"/>
    <w:rsid w:val="006A6222"/>
    <w:rsid w:val="006D2DD0"/>
    <w:rsid w:val="006F4033"/>
    <w:rsid w:val="00775EBE"/>
    <w:rsid w:val="00783B98"/>
    <w:rsid w:val="007B3C17"/>
    <w:rsid w:val="00817F01"/>
    <w:rsid w:val="00840389"/>
    <w:rsid w:val="00851DF5"/>
    <w:rsid w:val="008B5015"/>
    <w:rsid w:val="009542E3"/>
    <w:rsid w:val="009F347D"/>
    <w:rsid w:val="009F39FA"/>
    <w:rsid w:val="009F5C22"/>
    <w:rsid w:val="00A25034"/>
    <w:rsid w:val="00A86944"/>
    <w:rsid w:val="00AB06C3"/>
    <w:rsid w:val="00AC3687"/>
    <w:rsid w:val="00AD2383"/>
    <w:rsid w:val="00B0178C"/>
    <w:rsid w:val="00B13777"/>
    <w:rsid w:val="00B7586C"/>
    <w:rsid w:val="00B85229"/>
    <w:rsid w:val="00BB3753"/>
    <w:rsid w:val="00BD507E"/>
    <w:rsid w:val="00C32E65"/>
    <w:rsid w:val="00C3668E"/>
    <w:rsid w:val="00C44082"/>
    <w:rsid w:val="00C6666B"/>
    <w:rsid w:val="00C87264"/>
    <w:rsid w:val="00C912F4"/>
    <w:rsid w:val="00CC0439"/>
    <w:rsid w:val="00D20AF0"/>
    <w:rsid w:val="00D31CC2"/>
    <w:rsid w:val="00D7742F"/>
    <w:rsid w:val="00D80F6E"/>
    <w:rsid w:val="00DB1E3B"/>
    <w:rsid w:val="00E462DD"/>
    <w:rsid w:val="00EB1802"/>
    <w:rsid w:val="00EB5C7A"/>
    <w:rsid w:val="00EF3E2A"/>
    <w:rsid w:val="00F02AAF"/>
    <w:rsid w:val="00F1746E"/>
    <w:rsid w:val="00F37ADD"/>
    <w:rsid w:val="00F86E0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D84EA"/>
  <w15:docId w15:val="{607CA88A-1928-43DC-A161-08FB482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Hnízdil Zdeněk</cp:lastModifiedBy>
  <cp:revision>34</cp:revision>
  <cp:lastPrinted>2017-11-22T14:17:00Z</cp:lastPrinted>
  <dcterms:created xsi:type="dcterms:W3CDTF">2016-07-18T10:26:00Z</dcterms:created>
  <dcterms:modified xsi:type="dcterms:W3CDTF">2018-08-28T06:27:00Z</dcterms:modified>
</cp:coreProperties>
</file>