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Nájemci: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STATEK LOMNICE, spol. s r.o.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Palackého nám. 88, 37816 Lomnice nad Lužnicí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Frahelž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7 350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830,37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16 687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1 885,22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Klec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37 400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408,98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37 400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1 388,88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37 400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371,93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661,13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9 395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3 012,75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Lomnice nad Lužnicí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pozemek,stavba nájemce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2 370,83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7 147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746,19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3 199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pozemek, stavba nájemce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809,75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pozemek,stavba nájemce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pozemek,stavba nájemce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pozemek,stavba nájemce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585,28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pozemek,stavba nájemce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6 438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672,17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15 664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1 635,42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3 699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386,20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pozemek,stavba nájemce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1 138,78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pozemek,stavba nájemce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1 120,33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389,33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11 729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13 224,45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285,86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2 998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313,01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5 212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544,17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413,55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1 960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249,01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433,60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4 586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478,81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316,98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218,21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294,22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574,00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916,86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199 742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40 387,37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Lužnice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48 200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1 632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177,38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Smržov u Lomnice nad Lužnicí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1 584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165,38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Záblatí u Ponědraže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5 289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423,40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5 289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423,40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234 329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46 052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nájemní smlouvy č.39N07/17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3910717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26.3.2007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nájem: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46 052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31.8.2018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1.4.2007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