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1324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odstup Fík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odstup Matheo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42249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1 586,40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1 304,14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48791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2 911,85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16687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1 885,22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9395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3 012,75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 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13 224,45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199742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40 387,37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Smržov u 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Záblatí u Ponědraže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234329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46 051,51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48 963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39N07/17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