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STATEK LOMNICE, spol. s 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Palackého nám. 88, 37816 Lomnice nad Lužnicí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Frahelž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7 350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810,12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16 687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1 839,24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Klec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399,00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1 355,00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9 395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2 939,27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Lomnice nad Lužnicí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2 313,00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7 147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727,99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 stavba nájemce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655,77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15 664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1 595,54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11 729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12 901,90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403,47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894,50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199 742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39 402,36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Lužnice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1 632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173,06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Smržov u Lomnice nad Lužnicí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1 584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161,35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Záblatí u Ponědraže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413,07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5 289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413,07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234 329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44 928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č.39N07/17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3910717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26.3.2007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44 928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31.8.2018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1.4.2007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