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1324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odstup Fík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odstup Matheo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výpůjčka město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22.11.2017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42249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1 547,70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28.3.2018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5218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1 272,33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48791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2 840,83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16687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1 839,24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6.9.2007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1.7.2011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9395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2 939,27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 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12 901,90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467,13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287,04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1.11.2009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199742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39 402,36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1632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173,06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Smržov u Lomnice nad Lužnicí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1.4.2007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1584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161,35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Záblatí u Ponědraže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5289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413,07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234329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44 928,35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47 769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13 nájemní smlouvy č. 39N07/17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31.8.2018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