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:rsidR="00EB1ACD" w:rsidRDefault="00EB1ACD" w:rsidP="00870C6F">
      <w:pPr>
        <w:jc w:val="both"/>
        <w:rPr>
          <w:rFonts w:ascii="Arial" w:hAnsi="Arial" w:cs="Arial"/>
        </w:rPr>
      </w:pPr>
    </w:p>
    <w:p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</w:p>
    <w:p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:rsidR="00AA7A05" w:rsidRPr="009F40A2" w:rsidRDefault="00F55E1B" w:rsidP="00870C6F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Prodávající:</w:t>
      </w:r>
    </w:p>
    <w:p w:rsidR="009F40A2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:rsidR="00C46597" w:rsidRPr="009F40A2" w:rsidRDefault="009F40A2" w:rsidP="009F40A2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Název:</w:t>
      </w:r>
      <w:r w:rsidR="00E06A61">
        <w:rPr>
          <w:rFonts w:ascii="Arial" w:hAnsi="Arial" w:cs="Arial"/>
          <w:sz w:val="20"/>
        </w:rPr>
        <w:tab/>
      </w:r>
      <w:r w:rsidR="00E06A61">
        <w:rPr>
          <w:rFonts w:ascii="Arial" w:hAnsi="Arial" w:cs="Arial"/>
          <w:sz w:val="20"/>
        </w:rPr>
        <w:tab/>
        <w:t>Autospol Uherské Hradiště</w:t>
      </w:r>
      <w:r w:rsidR="00C46597" w:rsidRPr="009F40A2">
        <w:rPr>
          <w:rFonts w:ascii="Arial" w:hAnsi="Arial" w:cs="Arial"/>
          <w:sz w:val="20"/>
        </w:rPr>
        <w:tab/>
      </w:r>
    </w:p>
    <w:p w:rsidR="00F55E1B" w:rsidRPr="009F40A2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F55E1B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E06A61">
        <w:rPr>
          <w:rFonts w:ascii="Arial" w:hAnsi="Arial" w:cs="Arial"/>
          <w:sz w:val="20"/>
        </w:rPr>
        <w:t>Za Olšávkou 365, 686 01 Uherské Hradiště</w:t>
      </w:r>
    </w:p>
    <w:p w:rsidR="00C46597" w:rsidRPr="009F40A2" w:rsidRDefault="0098374C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Zastoupený</w:t>
      </w:r>
      <w:r w:rsidR="00F55E1B" w:rsidRPr="009F40A2">
        <w:rPr>
          <w:rFonts w:ascii="Arial" w:hAnsi="Arial" w:cs="Arial"/>
          <w:sz w:val="20"/>
        </w:rPr>
        <w:t>:</w:t>
      </w:r>
      <w:r w:rsidR="00AA7A05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E06A61">
        <w:rPr>
          <w:rFonts w:ascii="Arial" w:hAnsi="Arial" w:cs="Arial"/>
          <w:sz w:val="20"/>
        </w:rPr>
        <w:t>Pavlem Buráněm, jednatelem společnosti</w:t>
      </w:r>
      <w:r w:rsidR="00AA7A05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</w:p>
    <w:p w:rsidR="009F40A2" w:rsidRPr="009F40A2" w:rsidRDefault="009F40A2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Kontaktní osoba: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E06A61">
        <w:rPr>
          <w:rFonts w:ascii="Arial" w:hAnsi="Arial" w:cs="Arial"/>
          <w:sz w:val="20"/>
        </w:rPr>
        <w:t>29285551</w:t>
      </w:r>
      <w:r w:rsidRPr="009F40A2">
        <w:rPr>
          <w:rFonts w:ascii="Arial" w:hAnsi="Arial" w:cs="Arial"/>
          <w:sz w:val="20"/>
        </w:rPr>
        <w:tab/>
      </w:r>
    </w:p>
    <w:p w:rsidR="00374680" w:rsidRPr="009F40A2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Bankovní spojení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01490F" w:rsidRPr="009F40A2" w:rsidRDefault="0001490F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>Bankovní účet se musí shodovat s účtem používaným pro ekonomickou činnost registrovaným u správce daně.</w:t>
      </w:r>
    </w:p>
    <w:p w:rsidR="00374680" w:rsidRPr="009F40A2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Číslo účtu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F55E1B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Tel.:</w:t>
      </w:r>
      <w:r w:rsidR="001830AA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1830AA" w:rsidRPr="009F40A2">
        <w:rPr>
          <w:rFonts w:ascii="Arial" w:hAnsi="Arial" w:cs="Arial"/>
          <w:sz w:val="20"/>
        </w:rPr>
        <w:tab/>
      </w:r>
    </w:p>
    <w:p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E-mail</w:t>
      </w:r>
      <w:r w:rsidR="00F55E1B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247FF8" w:rsidRPr="009F40A2" w:rsidRDefault="00247FF8" w:rsidP="00870C6F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„prodávající“)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9F40A2" w:rsidRPr="009F40A2" w:rsidRDefault="00F55E1B" w:rsidP="00870C6F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  <w:u w:val="single"/>
        </w:rPr>
        <w:t>Kupující:</w:t>
      </w:r>
      <w:r w:rsidR="009F40A2" w:rsidRPr="009F40A2">
        <w:rPr>
          <w:rFonts w:ascii="Arial" w:hAnsi="Arial" w:cs="Arial"/>
          <w:b/>
          <w:sz w:val="20"/>
        </w:rPr>
        <w:t xml:space="preserve"> </w:t>
      </w:r>
    </w:p>
    <w:p w:rsidR="00F55E1B" w:rsidRPr="009F40A2" w:rsidRDefault="00F55E1B" w:rsidP="009F40A2">
      <w:pPr>
        <w:pStyle w:val="Textvbloku1"/>
        <w:ind w:left="454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9F40A2" w:rsidP="00F55E1B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F55E1B" w:rsidRPr="009F40A2">
        <w:rPr>
          <w:rFonts w:ascii="Arial" w:hAnsi="Arial" w:cs="Arial"/>
          <w:sz w:val="20"/>
        </w:rPr>
        <w:t>Střední průmyslová škola Otrokovice</w:t>
      </w:r>
    </w:p>
    <w:p w:rsidR="002268CB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Sídlo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tř. Tomáše Bati 1266, 765 02 Otrokovice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AA7A05" w:rsidRPr="009F40A2" w:rsidRDefault="0098374C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Za</w:t>
      </w:r>
      <w:r w:rsidR="00710ECC" w:rsidRPr="009F40A2">
        <w:rPr>
          <w:rFonts w:ascii="Arial" w:hAnsi="Arial" w:cs="Arial"/>
          <w:sz w:val="20"/>
        </w:rPr>
        <w:t>s</w:t>
      </w:r>
      <w:r w:rsidRPr="009F40A2">
        <w:rPr>
          <w:rFonts w:ascii="Arial" w:hAnsi="Arial" w:cs="Arial"/>
          <w:sz w:val="20"/>
        </w:rPr>
        <w:t>toupený</w:t>
      </w:r>
      <w:r w:rsidR="009F40A2" w:rsidRPr="009F40A2">
        <w:rPr>
          <w:rFonts w:ascii="Arial" w:hAnsi="Arial" w:cs="Arial"/>
          <w:sz w:val="20"/>
        </w:rPr>
        <w:t>:</w:t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ab/>
        <w:t>Mgr. Liborem Baselem, MBA</w:t>
      </w:r>
      <w:r w:rsidR="0079043F">
        <w:rPr>
          <w:rFonts w:ascii="Arial" w:hAnsi="Arial" w:cs="Arial"/>
          <w:sz w:val="20"/>
        </w:rPr>
        <w:t>, ředitelem</w:t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710ECC" w:rsidRPr="009F40A2">
        <w:rPr>
          <w:rFonts w:ascii="Arial" w:hAnsi="Arial" w:cs="Arial"/>
          <w:sz w:val="20"/>
        </w:rPr>
        <w:tab/>
      </w:r>
    </w:p>
    <w:p w:rsidR="00AA7A05" w:rsidRPr="009F40A2" w:rsidRDefault="009F40A2" w:rsidP="009F40A2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Kontaktní osoba: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9F40A2" w:rsidRPr="009F40A2">
        <w:rPr>
          <w:rFonts w:ascii="Arial" w:hAnsi="Arial" w:cs="Arial"/>
          <w:sz w:val="20"/>
        </w:rPr>
        <w:t>00128198</w:t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DIČ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Bankovní ústav</w:t>
      </w:r>
      <w:r w:rsidR="009F40A2" w:rsidRPr="009F40A2">
        <w:rPr>
          <w:rFonts w:ascii="Arial" w:hAnsi="Arial" w:cs="Arial"/>
          <w:sz w:val="20"/>
        </w:rPr>
        <w:t>:</w:t>
      </w:r>
      <w:r w:rsidR="009F40A2">
        <w:rPr>
          <w:rFonts w:ascii="Arial" w:hAnsi="Arial" w:cs="Arial"/>
          <w:sz w:val="20"/>
        </w:rPr>
        <w:tab/>
      </w:r>
      <w:r w:rsidR="009F40A2">
        <w:rPr>
          <w:rFonts w:ascii="Arial" w:hAnsi="Arial" w:cs="Arial"/>
          <w:sz w:val="20"/>
        </w:rPr>
        <w:tab/>
      </w:r>
      <w:r w:rsidR="009F40A2">
        <w:rPr>
          <w:rFonts w:ascii="Arial" w:hAnsi="Arial" w:cs="Arial"/>
          <w:sz w:val="20"/>
        </w:rPr>
        <w:tab/>
      </w:r>
    </w:p>
    <w:p w:rsidR="00C46597" w:rsidRPr="009F40A2" w:rsidRDefault="00C46597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Číslo účtu</w:t>
      </w:r>
      <w:r w:rsidR="009F40A2" w:rsidRPr="009F40A2">
        <w:rPr>
          <w:rFonts w:ascii="Arial" w:hAnsi="Arial" w:cs="Arial"/>
          <w:sz w:val="20"/>
        </w:rPr>
        <w:t>: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2268CB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Tel</w:t>
      </w:r>
      <w:r w:rsidR="009F40A2" w:rsidRPr="009F40A2">
        <w:rPr>
          <w:rFonts w:ascii="Arial" w:hAnsi="Arial" w:cs="Arial"/>
          <w:sz w:val="20"/>
        </w:rPr>
        <w:t>.:</w:t>
      </w:r>
      <w:r w:rsidRPr="009F40A2">
        <w:rPr>
          <w:rFonts w:ascii="Arial" w:hAnsi="Arial" w:cs="Arial"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</w:p>
    <w:p w:rsidR="00C46597" w:rsidRPr="009F40A2" w:rsidRDefault="00B136F1" w:rsidP="00870C6F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E</w:t>
      </w:r>
      <w:r w:rsidR="009F40A2" w:rsidRPr="009F40A2">
        <w:rPr>
          <w:rFonts w:ascii="Arial" w:hAnsi="Arial" w:cs="Arial"/>
          <w:sz w:val="20"/>
        </w:rPr>
        <w:t>-</w:t>
      </w:r>
      <w:r w:rsidR="00C46597" w:rsidRPr="009F40A2">
        <w:rPr>
          <w:rFonts w:ascii="Arial" w:hAnsi="Arial" w:cs="Arial"/>
          <w:sz w:val="20"/>
        </w:rPr>
        <w:t>mail</w:t>
      </w:r>
      <w:r w:rsidR="009F40A2" w:rsidRPr="009F40A2">
        <w:rPr>
          <w:rFonts w:ascii="Arial" w:hAnsi="Arial" w:cs="Arial"/>
          <w:sz w:val="20"/>
        </w:rPr>
        <w:t>:</w:t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  <w:r w:rsidR="00C46597" w:rsidRPr="009F40A2">
        <w:rPr>
          <w:rFonts w:ascii="Arial" w:hAnsi="Arial" w:cs="Arial"/>
          <w:sz w:val="20"/>
        </w:rPr>
        <w:tab/>
      </w:r>
    </w:p>
    <w:p w:rsidR="00247FF8" w:rsidRPr="009F40A2" w:rsidRDefault="00247FF8" w:rsidP="00247FF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„kupující“)</w:t>
      </w:r>
    </w:p>
    <w:p w:rsidR="009F40A2" w:rsidRPr="009F40A2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:rsidR="009F40A2" w:rsidRPr="00EA6060" w:rsidRDefault="009F40A2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iCs/>
          <w:sz w:val="20"/>
        </w:rPr>
        <w:t xml:space="preserve">Prodávající je </w:t>
      </w:r>
      <w:r w:rsidRPr="00E06A61">
        <w:rPr>
          <w:rFonts w:ascii="Arial" w:hAnsi="Arial" w:cs="Arial"/>
          <w:iCs/>
          <w:sz w:val="20"/>
        </w:rPr>
        <w:t>právnickou</w:t>
      </w:r>
      <w:r w:rsidRPr="009F40A2">
        <w:rPr>
          <w:rFonts w:ascii="Arial" w:hAnsi="Arial" w:cs="Arial"/>
          <w:iCs/>
          <w:sz w:val="20"/>
        </w:rPr>
        <w:t xml:space="preserve"> osobou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ohledně přípravy a realizace akce specifikované v následujících ustanoveních této smlouvy a že na základě tohoto zjištění přistupuje k uzavření předmětné smlouvy.</w:t>
      </w:r>
    </w:p>
    <w:p w:rsidR="00C46597" w:rsidRPr="009F40A2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:rsidR="00C46597" w:rsidRDefault="00C46597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374680" w:rsidRDefault="00374680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PODKLADY PRO UZAVŘENÍ SMLOUVY:</w:t>
      </w:r>
    </w:p>
    <w:p w:rsidR="00EB1ACD" w:rsidRPr="009F40A2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:rsidR="004B7889" w:rsidRPr="00EA6060" w:rsidRDefault="00E77B95" w:rsidP="00D77380">
      <w:pPr>
        <w:pStyle w:val="Textvbloku1"/>
        <w:numPr>
          <w:ilvl w:val="1"/>
          <w:numId w:val="7"/>
        </w:numPr>
        <w:tabs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provedl v souladu se zákonem č. 134/2016 Sb. Zákon o zadávání veřejných zakázek zadávací řízení na nákup</w:t>
      </w:r>
      <w:r w:rsidR="00D45A8F" w:rsidRPr="009F40A2">
        <w:rPr>
          <w:rFonts w:ascii="Arial" w:hAnsi="Arial" w:cs="Arial"/>
          <w:sz w:val="20"/>
        </w:rPr>
        <w:t xml:space="preserve"> 1 ks užitkového vozu </w:t>
      </w:r>
      <w:r w:rsidR="004B7889" w:rsidRPr="009F40A2">
        <w:rPr>
          <w:rFonts w:ascii="Arial" w:hAnsi="Arial" w:cs="Arial"/>
          <w:sz w:val="20"/>
        </w:rPr>
        <w:t>pro přepravu 9 osob s</w:t>
      </w:r>
      <w:r w:rsidR="00B02A6C" w:rsidRPr="009F40A2">
        <w:rPr>
          <w:rFonts w:ascii="Arial" w:hAnsi="Arial" w:cs="Arial"/>
          <w:sz w:val="20"/>
        </w:rPr>
        <w:t xml:space="preserve"> dílenskou </w:t>
      </w:r>
      <w:r w:rsidR="004B7889" w:rsidRPr="009F40A2">
        <w:rPr>
          <w:rFonts w:ascii="Arial" w:hAnsi="Arial" w:cs="Arial"/>
          <w:sz w:val="20"/>
        </w:rPr>
        <w:t>vestavbou do nákladového prostoru.</w:t>
      </w:r>
      <w:r w:rsidRPr="009F40A2">
        <w:rPr>
          <w:rFonts w:ascii="Arial" w:hAnsi="Arial" w:cs="Arial"/>
          <w:sz w:val="20"/>
        </w:rPr>
        <w:t xml:space="preserve"> Výběrové řízení proběhlo formou veřejné zakázky malého rozsahu.  </w:t>
      </w:r>
    </w:p>
    <w:p w:rsidR="00FD39EC" w:rsidRPr="009F40A2" w:rsidRDefault="00FD39EC" w:rsidP="00D77380">
      <w:pPr>
        <w:pStyle w:val="Textvbloku1"/>
        <w:numPr>
          <w:ilvl w:val="1"/>
          <w:numId w:val="7"/>
        </w:numPr>
        <w:tabs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Všechny soutěžní parametry a požadavky uvedené v dokumentaci předmětné zakázky i údaje uvedené v nabídce jsou závaznými smluvními podmínkami této kupní smlouvy. Kupující bude akceptovat pouze lepší podmínky (pro kupujícího) než podmínky uvedené v zadávací dokumentaci. </w:t>
      </w:r>
    </w:p>
    <w:p w:rsidR="00FD39EC" w:rsidRPr="009F40A2" w:rsidRDefault="00FD39EC" w:rsidP="00870C6F">
      <w:pPr>
        <w:pStyle w:val="Textvbloku1"/>
        <w:rPr>
          <w:rFonts w:ascii="Arial" w:hAnsi="Arial" w:cs="Arial"/>
          <w:b/>
          <w:sz w:val="20"/>
        </w:rPr>
      </w:pPr>
    </w:p>
    <w:p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:rsidR="00B02A6C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Předmětem této smlouvy je koupě 1 ks</w:t>
      </w:r>
      <w:r w:rsidR="00076DE7" w:rsidRPr="009F40A2">
        <w:rPr>
          <w:rFonts w:ascii="Arial" w:hAnsi="Arial" w:cs="Arial"/>
        </w:rPr>
        <w:t xml:space="preserve"> užitkového vozu určeného </w:t>
      </w:r>
      <w:r w:rsidR="00B02A6C" w:rsidRPr="009F40A2">
        <w:rPr>
          <w:rFonts w:ascii="Arial" w:hAnsi="Arial" w:cs="Arial"/>
        </w:rPr>
        <w:t>pro přepravu 9 osob s dílenskou vestavbou do nákladového prostoru</w:t>
      </w:r>
      <w:r w:rsidR="001E79BB">
        <w:rPr>
          <w:rFonts w:ascii="Arial" w:hAnsi="Arial" w:cs="Arial"/>
        </w:rPr>
        <w:t xml:space="preserve">. Technické parametry vozu jsou v souladu s nabídkou </w:t>
      </w:r>
      <w:r w:rsidR="00247FF8">
        <w:rPr>
          <w:rFonts w:ascii="Arial" w:hAnsi="Arial" w:cs="Arial"/>
        </w:rPr>
        <w:t>p</w:t>
      </w:r>
      <w:r w:rsidR="001E79BB">
        <w:rPr>
          <w:rFonts w:ascii="Arial" w:hAnsi="Arial" w:cs="Arial"/>
        </w:rPr>
        <w:t>rodávajícího do veřejné zakázky VZ/2018/2/0</w:t>
      </w:r>
      <w:r w:rsidR="002E7F61">
        <w:rPr>
          <w:rFonts w:ascii="Arial" w:hAnsi="Arial" w:cs="Arial"/>
        </w:rPr>
        <w:t>3</w:t>
      </w:r>
      <w:r w:rsidR="001E79BB">
        <w:rPr>
          <w:rFonts w:ascii="Arial" w:hAnsi="Arial" w:cs="Arial"/>
        </w:rPr>
        <w:t xml:space="preserve"> a blíže specifikovány v příloze č.1 této smlouvy</w:t>
      </w:r>
      <w:r w:rsidR="00983853">
        <w:rPr>
          <w:rFonts w:ascii="Arial" w:hAnsi="Arial" w:cs="Arial"/>
        </w:rPr>
        <w:t>, která je její nedílnou součástí a která obsahuje technický popis dodávaného vozidla</w:t>
      </w:r>
      <w:r w:rsidR="001E79BB">
        <w:rPr>
          <w:rFonts w:ascii="Arial" w:hAnsi="Arial" w:cs="Arial"/>
        </w:rPr>
        <w:t>.</w:t>
      </w:r>
      <w:r w:rsidR="00076DE7" w:rsidRPr="009F40A2">
        <w:rPr>
          <w:rFonts w:ascii="Arial" w:hAnsi="Arial" w:cs="Arial"/>
        </w:rPr>
        <w:t xml:space="preserve"> </w:t>
      </w:r>
      <w:r w:rsidR="001E79BB">
        <w:rPr>
          <w:rFonts w:ascii="Arial" w:hAnsi="Arial" w:cs="Arial"/>
        </w:rPr>
        <w:t xml:space="preserve">Předmět koupě je pořizován </w:t>
      </w:r>
      <w:r w:rsidR="00076DE7" w:rsidRPr="009F40A2">
        <w:rPr>
          <w:rFonts w:ascii="Arial" w:hAnsi="Arial" w:cs="Arial"/>
        </w:rPr>
        <w:t xml:space="preserve">v rámci projektu </w:t>
      </w:r>
      <w:r w:rsidR="009F40A2" w:rsidRPr="009F40A2">
        <w:rPr>
          <w:rFonts w:ascii="Arial" w:hAnsi="Arial" w:cs="Arial"/>
        </w:rPr>
        <w:t>Implementace Krajského akčního plánu rozvoje vzdělávání pro území Zlínského kraje“, reg. číslo CZ.02.3.68/0.0/0.0/16_034/0008497</w:t>
      </w:r>
      <w:r w:rsidR="009F40A2">
        <w:rPr>
          <w:rFonts w:ascii="Arial" w:hAnsi="Arial" w:cs="Arial"/>
        </w:rPr>
        <w:t>.</w:t>
      </w:r>
    </w:p>
    <w:p w:rsidR="0004323F" w:rsidRPr="009F40A2" w:rsidRDefault="0004323F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Součástí dodávky je rovněž:</w:t>
      </w:r>
    </w:p>
    <w:p w:rsidR="0004323F" w:rsidRPr="009F40A2" w:rsidRDefault="0004323F" w:rsidP="00EA6060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Doprava předmětu koupě do místa plnění</w:t>
      </w:r>
    </w:p>
    <w:p w:rsidR="0004323F" w:rsidRPr="009F40A2" w:rsidRDefault="0004323F" w:rsidP="00EA6060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Uvedení předmětu koupě do plného provozu a ověření všech funkcí</w:t>
      </w:r>
    </w:p>
    <w:p w:rsidR="0004323F" w:rsidRPr="009F40A2" w:rsidRDefault="0004323F" w:rsidP="00EA6060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Seznámení s obsluhou a údržbou, osobu pověřenou seznámení určí kupující</w:t>
      </w:r>
    </w:p>
    <w:p w:rsidR="0004323F" w:rsidRPr="009F40A2" w:rsidRDefault="0004323F" w:rsidP="00EA6060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Předání dokladů, které se vztahují ke zboží, nebo které požadují právní předpisy </w:t>
      </w:r>
      <w:r w:rsidR="00870C6F" w:rsidRPr="009F40A2">
        <w:rPr>
          <w:rFonts w:ascii="Arial" w:hAnsi="Arial" w:cs="Arial"/>
        </w:rPr>
        <w:br/>
      </w:r>
      <w:r w:rsidRPr="009F40A2">
        <w:rPr>
          <w:rFonts w:ascii="Arial" w:hAnsi="Arial" w:cs="Arial"/>
        </w:rPr>
        <w:t>a to zejména:</w:t>
      </w:r>
    </w:p>
    <w:p w:rsidR="0004323F" w:rsidRPr="009F40A2" w:rsidRDefault="0004323F" w:rsidP="00870C6F">
      <w:pPr>
        <w:numPr>
          <w:ilvl w:val="0"/>
          <w:numId w:val="12"/>
        </w:numPr>
        <w:tabs>
          <w:tab w:val="left" w:pos="-2977"/>
          <w:tab w:val="left" w:pos="-1843"/>
        </w:tabs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technické osvědčení vozidla se zapsaným příslušenstvím</w:t>
      </w:r>
    </w:p>
    <w:p w:rsidR="0004323F" w:rsidRPr="009F40A2" w:rsidRDefault="0004323F" w:rsidP="00870C6F">
      <w:pPr>
        <w:numPr>
          <w:ilvl w:val="0"/>
          <w:numId w:val="12"/>
        </w:numPr>
        <w:tabs>
          <w:tab w:val="left" w:pos="-2977"/>
          <w:tab w:val="left" w:pos="-1843"/>
        </w:tabs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servisní knížku a originální servisní dokumentaci</w:t>
      </w:r>
    </w:p>
    <w:p w:rsidR="0004323F" w:rsidRPr="009F40A2" w:rsidRDefault="0004323F" w:rsidP="00870C6F">
      <w:pPr>
        <w:numPr>
          <w:ilvl w:val="0"/>
          <w:numId w:val="12"/>
        </w:numPr>
        <w:tabs>
          <w:tab w:val="left" w:pos="-2977"/>
          <w:tab w:val="left" w:pos="-1843"/>
        </w:tabs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návod k použití, obsluze a údržbě včetně bezpečnostních pokynů</w:t>
      </w:r>
      <w:r w:rsidR="009F40A2">
        <w:rPr>
          <w:rFonts w:ascii="Arial" w:hAnsi="Arial" w:cs="Arial"/>
        </w:rPr>
        <w:t xml:space="preserve"> v ČJ</w:t>
      </w:r>
    </w:p>
    <w:p w:rsidR="0004323F" w:rsidRPr="009F40A2" w:rsidRDefault="007E13B0" w:rsidP="00870C6F">
      <w:pPr>
        <w:numPr>
          <w:ilvl w:val="0"/>
          <w:numId w:val="12"/>
        </w:numPr>
        <w:tabs>
          <w:tab w:val="left" w:pos="-2977"/>
          <w:tab w:val="left" w:pos="-1843"/>
        </w:tabs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záruční listy, doklady a dokumentaci k dodanému příslušenství</w:t>
      </w:r>
    </w:p>
    <w:p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:rsidR="009F40A2" w:rsidRPr="00EA6060" w:rsidRDefault="003F1B2F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7E13B0" w:rsidRPr="009F40A2">
        <w:rPr>
          <w:rFonts w:ascii="Arial" w:hAnsi="Arial" w:cs="Arial"/>
        </w:rPr>
        <w:t xml:space="preserve"> předání předmětu plnění </w:t>
      </w:r>
      <w:r>
        <w:rPr>
          <w:rFonts w:ascii="Arial" w:hAnsi="Arial" w:cs="Arial"/>
        </w:rPr>
        <w:t>je</w:t>
      </w:r>
      <w:r w:rsidR="00637BB4">
        <w:rPr>
          <w:rFonts w:ascii="Arial" w:hAnsi="Arial" w:cs="Arial"/>
        </w:rPr>
        <w:t xml:space="preserve"> do 90 dnů od nabytí účinnosti kupní smlouvy, nejpozději </w:t>
      </w:r>
      <w:r w:rsidR="00A009D2">
        <w:rPr>
          <w:rFonts w:ascii="Arial" w:hAnsi="Arial" w:cs="Arial"/>
        </w:rPr>
        <w:br/>
      </w:r>
      <w:r w:rsidR="00637BB4">
        <w:rPr>
          <w:rFonts w:ascii="Arial" w:hAnsi="Arial" w:cs="Arial"/>
        </w:rPr>
        <w:t xml:space="preserve">však </w:t>
      </w:r>
      <w:r w:rsidR="00A009D2">
        <w:rPr>
          <w:rFonts w:ascii="Arial" w:hAnsi="Arial" w:cs="Arial"/>
        </w:rPr>
        <w:t>30. 11. 2018</w:t>
      </w:r>
      <w:r w:rsidR="00637BB4">
        <w:rPr>
          <w:rFonts w:ascii="Arial" w:hAnsi="Arial" w:cs="Arial"/>
        </w:rPr>
        <w:t>. Termín dodání předmětu koupě oznámí prodávající kupujícímu nejpozději tři dny před předáním.</w:t>
      </w:r>
    </w:p>
    <w:p w:rsidR="007E13B0" w:rsidRPr="009F40A2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Místem plnění je </w:t>
      </w:r>
      <w:r w:rsidR="009F40A2">
        <w:rPr>
          <w:rFonts w:ascii="Arial" w:hAnsi="Arial" w:cs="Arial"/>
        </w:rPr>
        <w:t xml:space="preserve">sídlo </w:t>
      </w:r>
      <w:r w:rsidR="000E4F38">
        <w:rPr>
          <w:rFonts w:ascii="Arial" w:hAnsi="Arial" w:cs="Arial"/>
        </w:rPr>
        <w:t>kupujícího</w:t>
      </w:r>
      <w:r w:rsidR="003F1B2F">
        <w:rPr>
          <w:rFonts w:ascii="Arial" w:hAnsi="Arial" w:cs="Arial"/>
        </w:rPr>
        <w:t>.</w:t>
      </w:r>
    </w:p>
    <w:p w:rsidR="005B42C8" w:rsidRPr="009F40A2" w:rsidRDefault="005B42C8" w:rsidP="00870C6F">
      <w:pPr>
        <w:pStyle w:val="Textvbloku1"/>
        <w:rPr>
          <w:rFonts w:ascii="Arial" w:hAnsi="Arial" w:cs="Arial"/>
          <w:b/>
          <w:sz w:val="20"/>
        </w:rPr>
      </w:pPr>
    </w:p>
    <w:p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plnění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:rsidR="00C46597" w:rsidRPr="009F40A2" w:rsidRDefault="00B2114B" w:rsidP="00806B9E">
      <w:pPr>
        <w:pStyle w:val="Textvbloku1"/>
        <w:ind w:left="454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3</w:t>
      </w:r>
      <w:r w:rsidR="00B03F6D" w:rsidRPr="009F40A2">
        <w:rPr>
          <w:rFonts w:ascii="Arial" w:hAnsi="Arial" w:cs="Arial"/>
          <w:sz w:val="20"/>
        </w:rPr>
        <w:t>.</w:t>
      </w:r>
      <w:r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  <w:bookmarkEnd w:id="0"/>
    </w:p>
    <w:p w:rsidR="00C46597" w:rsidRPr="009F40A2" w:rsidRDefault="005B42C8" w:rsidP="00806B9E">
      <w:pPr>
        <w:pStyle w:val="Textvbloku1"/>
        <w:ind w:left="567"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</w:rPr>
        <w:t xml:space="preserve">Celková cena bez DPH: </w:t>
      </w:r>
      <w:r w:rsidR="008E4FC3">
        <w:rPr>
          <w:rFonts w:ascii="Arial" w:hAnsi="Arial" w:cs="Arial"/>
          <w:b/>
          <w:sz w:val="20"/>
        </w:rPr>
        <w:t>771 074,40</w:t>
      </w:r>
      <w:r w:rsidR="00C46597" w:rsidRPr="009F40A2">
        <w:rPr>
          <w:rFonts w:ascii="Arial" w:hAnsi="Arial" w:cs="Arial"/>
          <w:b/>
          <w:sz w:val="20"/>
        </w:rPr>
        <w:t xml:space="preserve"> Kč</w:t>
      </w:r>
    </w:p>
    <w:p w:rsidR="00C46597" w:rsidRPr="009F40A2" w:rsidRDefault="00C46597" w:rsidP="00806B9E">
      <w:pPr>
        <w:pStyle w:val="Textvbloku1"/>
        <w:ind w:left="567"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</w:rPr>
        <w:t xml:space="preserve">(slovy:  </w:t>
      </w:r>
      <w:r w:rsidR="008E4FC3">
        <w:rPr>
          <w:rFonts w:ascii="Arial" w:hAnsi="Arial" w:cs="Arial"/>
          <w:b/>
          <w:sz w:val="20"/>
        </w:rPr>
        <w:t>sedmsetsedmdesátjedentisícsedmdesátčtyři</w:t>
      </w:r>
      <w:r w:rsidRPr="009F40A2">
        <w:rPr>
          <w:rFonts w:ascii="Arial" w:hAnsi="Arial" w:cs="Arial"/>
          <w:b/>
          <w:sz w:val="20"/>
        </w:rPr>
        <w:t>k</w:t>
      </w:r>
      <w:r w:rsidR="008E4FC3">
        <w:rPr>
          <w:rFonts w:ascii="Arial" w:hAnsi="Arial" w:cs="Arial"/>
          <w:b/>
          <w:sz w:val="20"/>
        </w:rPr>
        <w:t>orun</w:t>
      </w:r>
      <w:r w:rsidRPr="009F40A2">
        <w:rPr>
          <w:rFonts w:ascii="Arial" w:hAnsi="Arial" w:cs="Arial"/>
          <w:b/>
          <w:sz w:val="20"/>
        </w:rPr>
        <w:t>českých</w:t>
      </w:r>
      <w:r w:rsidR="008E4FC3">
        <w:rPr>
          <w:rFonts w:ascii="Arial" w:hAnsi="Arial" w:cs="Arial"/>
          <w:b/>
          <w:sz w:val="20"/>
        </w:rPr>
        <w:t>čtyřicethaléřů</w:t>
      </w:r>
      <w:r w:rsidRPr="009F40A2">
        <w:rPr>
          <w:rFonts w:ascii="Arial" w:hAnsi="Arial" w:cs="Arial"/>
          <w:sz w:val="20"/>
        </w:rPr>
        <w:t>)</w:t>
      </w:r>
    </w:p>
    <w:p w:rsidR="005B42C8" w:rsidRPr="009F40A2" w:rsidRDefault="005B42C8" w:rsidP="00806B9E">
      <w:pPr>
        <w:pStyle w:val="Textvbloku1"/>
        <w:ind w:left="567"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b/>
          <w:sz w:val="20"/>
        </w:rPr>
        <w:t xml:space="preserve">DPH 21% činí: </w:t>
      </w:r>
      <w:r w:rsidR="008E4FC3">
        <w:rPr>
          <w:rFonts w:ascii="Arial" w:hAnsi="Arial" w:cs="Arial"/>
          <w:b/>
          <w:sz w:val="20"/>
        </w:rPr>
        <w:t>161 925,60</w:t>
      </w:r>
      <w:r w:rsidRPr="009F40A2">
        <w:rPr>
          <w:rFonts w:ascii="Arial" w:hAnsi="Arial" w:cs="Arial"/>
          <w:b/>
          <w:sz w:val="20"/>
        </w:rPr>
        <w:t xml:space="preserve"> Kč</w:t>
      </w:r>
    </w:p>
    <w:p w:rsidR="00C46597" w:rsidRPr="00806B9E" w:rsidRDefault="005B42C8" w:rsidP="00806B9E">
      <w:pPr>
        <w:pStyle w:val="Textvbloku1"/>
        <w:ind w:left="567"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</w:rPr>
        <w:t xml:space="preserve">(slovy:  </w:t>
      </w:r>
      <w:r w:rsidR="008E4FC3">
        <w:rPr>
          <w:rFonts w:ascii="Arial" w:hAnsi="Arial" w:cs="Arial"/>
          <w:b/>
          <w:sz w:val="20"/>
        </w:rPr>
        <w:t>jednostošedesátjedentisícdevětset</w:t>
      </w:r>
      <w:r w:rsidR="00965879">
        <w:rPr>
          <w:rFonts w:ascii="Arial" w:hAnsi="Arial" w:cs="Arial"/>
          <w:b/>
          <w:sz w:val="20"/>
        </w:rPr>
        <w:t>dvacetpětkorun</w:t>
      </w:r>
      <w:r w:rsidRPr="009F40A2">
        <w:rPr>
          <w:rFonts w:ascii="Arial" w:hAnsi="Arial" w:cs="Arial"/>
          <w:b/>
          <w:sz w:val="20"/>
        </w:rPr>
        <w:t>českých</w:t>
      </w:r>
      <w:r w:rsidR="00965879">
        <w:rPr>
          <w:rFonts w:ascii="Arial" w:hAnsi="Arial" w:cs="Arial"/>
          <w:b/>
          <w:sz w:val="20"/>
        </w:rPr>
        <w:t>šedesáthaléřů</w:t>
      </w:r>
      <w:r w:rsidRPr="009F40A2">
        <w:rPr>
          <w:rFonts w:ascii="Arial" w:hAnsi="Arial" w:cs="Arial"/>
          <w:sz w:val="20"/>
        </w:rPr>
        <w:t>)</w:t>
      </w:r>
    </w:p>
    <w:p w:rsidR="00C46597" w:rsidRPr="009F40A2" w:rsidRDefault="005B42C8" w:rsidP="00806B9E">
      <w:pPr>
        <w:pStyle w:val="Textvbloku1"/>
        <w:ind w:left="567"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</w:rPr>
        <w:t>Celková cena včetně DPH</w:t>
      </w:r>
      <w:r w:rsidR="001E79BB">
        <w:rPr>
          <w:rFonts w:ascii="Arial" w:hAnsi="Arial" w:cs="Arial"/>
          <w:b/>
          <w:sz w:val="20"/>
        </w:rPr>
        <w:t xml:space="preserve">: </w:t>
      </w:r>
      <w:r w:rsidR="00BD1B0B">
        <w:rPr>
          <w:rFonts w:ascii="Arial" w:hAnsi="Arial" w:cs="Arial"/>
          <w:b/>
          <w:sz w:val="20"/>
        </w:rPr>
        <w:t>933 000</w:t>
      </w:r>
      <w:r w:rsidR="00C46597" w:rsidRPr="009F40A2">
        <w:rPr>
          <w:rFonts w:ascii="Arial" w:hAnsi="Arial" w:cs="Arial"/>
          <w:b/>
          <w:sz w:val="20"/>
        </w:rPr>
        <w:t>,- Kč</w:t>
      </w:r>
    </w:p>
    <w:p w:rsidR="005B42C8" w:rsidRPr="009F40A2" w:rsidRDefault="003253AF" w:rsidP="00A009D2">
      <w:pPr>
        <w:pStyle w:val="Textvbloku1"/>
        <w:ind w:left="567"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b/>
          <w:sz w:val="20"/>
        </w:rPr>
        <w:t xml:space="preserve">(slovy: </w:t>
      </w:r>
      <w:r w:rsidR="00BD1B0B">
        <w:rPr>
          <w:rFonts w:ascii="Arial" w:hAnsi="Arial" w:cs="Arial"/>
          <w:b/>
          <w:sz w:val="20"/>
        </w:rPr>
        <w:t>devětsettřicettřitisíce</w:t>
      </w:r>
      <w:r w:rsidR="00C46597" w:rsidRPr="009F40A2">
        <w:rPr>
          <w:rFonts w:ascii="Arial" w:hAnsi="Arial" w:cs="Arial"/>
          <w:b/>
          <w:sz w:val="20"/>
        </w:rPr>
        <w:t>korunčeských</w:t>
      </w:r>
      <w:r w:rsidR="00C46597" w:rsidRPr="009F40A2">
        <w:rPr>
          <w:rFonts w:ascii="Arial" w:hAnsi="Arial" w:cs="Arial"/>
          <w:sz w:val="20"/>
        </w:rPr>
        <w:t>)</w:t>
      </w:r>
    </w:p>
    <w:p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:rsidR="00EA6060" w:rsidRPr="00EA6060" w:rsidRDefault="00B03F6D" w:rsidP="00EA6060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 všech povinností s tím spojených, jedná se o cenu maximální a konečnou pro sjednaný předmět a rozsah dodávky.</w:t>
      </w:r>
    </w:p>
    <w:p w:rsidR="00B03F6D" w:rsidRPr="009F40A2" w:rsidRDefault="00B03F6D" w:rsidP="00870C6F">
      <w:pPr>
        <w:pStyle w:val="Zkladntext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Příslušná sazba daně z přidané hodnoty (DPH) bude účtována dle platných předpisů ČR v době zdanitelného plnění. Za správnost stanovení příslušné sazby daně z přidané hodnoty nese veškerou odpovědnost </w:t>
      </w:r>
      <w:r w:rsidR="00257ABD">
        <w:rPr>
          <w:rFonts w:ascii="Arial" w:hAnsi="Arial" w:cs="Arial"/>
          <w:sz w:val="20"/>
        </w:rPr>
        <w:t xml:space="preserve">prodávající. </w:t>
      </w:r>
      <w:r w:rsidRPr="009F40A2">
        <w:rPr>
          <w:rFonts w:ascii="Arial" w:hAnsi="Arial" w:cs="Arial"/>
          <w:sz w:val="20"/>
        </w:rPr>
        <w:t>V době uzavření smlouvy činí DPH 21%.</w:t>
      </w:r>
    </w:p>
    <w:p w:rsidR="00C46597" w:rsidRDefault="00C46597" w:rsidP="00870C6F">
      <w:pPr>
        <w:pStyle w:val="Textvbloku1"/>
        <w:ind w:right="-91"/>
        <w:rPr>
          <w:rFonts w:ascii="Arial" w:hAnsi="Arial" w:cs="Arial"/>
          <w:sz w:val="20"/>
        </w:rPr>
      </w:pPr>
    </w:p>
    <w:p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:rsidR="001E79BB" w:rsidRPr="009F40A2" w:rsidRDefault="001E79BB" w:rsidP="001E79BB">
      <w:pPr>
        <w:pStyle w:val="Zkladntext"/>
        <w:ind w:left="567"/>
        <w:jc w:val="both"/>
        <w:rPr>
          <w:rFonts w:ascii="Arial" w:hAnsi="Arial" w:cs="Arial"/>
          <w:sz w:val="20"/>
          <w:u w:val="single"/>
        </w:rPr>
      </w:pPr>
    </w:p>
    <w:p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kompletním předání předmětu </w:t>
      </w:r>
      <w:r w:rsidR="001254A1" w:rsidRPr="009F40A2">
        <w:rPr>
          <w:rFonts w:ascii="Arial" w:hAnsi="Arial" w:cs="Arial"/>
          <w:sz w:val="20"/>
        </w:rPr>
        <w:t>dodávky</w:t>
      </w:r>
      <w:r w:rsidR="00B03F6D" w:rsidRPr="009F40A2">
        <w:rPr>
          <w:rFonts w:ascii="Arial" w:hAnsi="Arial" w:cs="Arial"/>
          <w:sz w:val="20"/>
        </w:rPr>
        <w:t xml:space="preserve"> a</w:t>
      </w:r>
      <w:r w:rsidR="00F01E29" w:rsidRPr="009F40A2">
        <w:rPr>
          <w:rFonts w:ascii="Arial" w:hAnsi="Arial" w:cs="Arial"/>
          <w:sz w:val="20"/>
        </w:rPr>
        <w:t xml:space="preserve"> odstranění případných závad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a předání celého </w:t>
      </w:r>
      <w:r w:rsidR="00B03F6D" w:rsidRPr="009F40A2">
        <w:rPr>
          <w:rFonts w:ascii="Arial" w:hAnsi="Arial" w:cs="Arial"/>
          <w:sz w:val="20"/>
        </w:rPr>
        <w:t>předmětu</w:t>
      </w:r>
      <w:r w:rsidRPr="009F40A2">
        <w:rPr>
          <w:rFonts w:ascii="Arial" w:hAnsi="Arial" w:cs="Arial"/>
          <w:sz w:val="20"/>
        </w:rPr>
        <w:t xml:space="preserve"> </w:t>
      </w:r>
      <w:r w:rsidR="009956B8" w:rsidRPr="009F40A2">
        <w:rPr>
          <w:rFonts w:ascii="Arial" w:hAnsi="Arial" w:cs="Arial"/>
          <w:sz w:val="20"/>
        </w:rPr>
        <w:t>kupujícímu</w:t>
      </w:r>
      <w:r w:rsidR="00B03F6D" w:rsidRPr="009F40A2">
        <w:rPr>
          <w:rFonts w:ascii="Arial" w:hAnsi="Arial" w:cs="Arial"/>
          <w:sz w:val="20"/>
        </w:rPr>
        <w:t xml:space="preserve"> bez závad.</w:t>
      </w:r>
    </w:p>
    <w:p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povinen přiložit k faktuře kopii předávacího protokolu. </w:t>
      </w:r>
    </w:p>
    <w:p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>Faktura musí obsahovat veškeré náležitosti daňového dokladu dle platné legislativy, zejména platného zákona o dani z přidané hodnoty</w:t>
      </w:r>
      <w:r w:rsidR="00257ABD">
        <w:rPr>
          <w:rFonts w:ascii="Arial" w:hAnsi="Arial" w:cs="Arial"/>
          <w:sz w:val="20"/>
        </w:rPr>
        <w:t>, zákona o účetnictví</w:t>
      </w:r>
      <w:r w:rsidRPr="003F1B2F">
        <w:rPr>
          <w:rFonts w:ascii="Arial" w:hAnsi="Arial" w:cs="Arial"/>
          <w:sz w:val="20"/>
        </w:rPr>
        <w:t xml:space="preserve"> a občanského zákoníku.</w:t>
      </w:r>
    </w:p>
    <w:p w:rsidR="00EA6060" w:rsidRPr="002F3D38" w:rsidRDefault="001E79BB" w:rsidP="002F3D38">
      <w:pPr>
        <w:pStyle w:val="Zkladntext"/>
        <w:numPr>
          <w:ilvl w:val="1"/>
          <w:numId w:val="7"/>
        </w:numPr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 xml:space="preserve">Na faktuře bude </w:t>
      </w:r>
      <w:r w:rsidR="002F3D38">
        <w:rPr>
          <w:rFonts w:ascii="Arial" w:hAnsi="Arial" w:cs="Arial"/>
          <w:sz w:val="20"/>
        </w:rPr>
        <w:t xml:space="preserve">uveden text: </w:t>
      </w:r>
      <w:r w:rsidR="002F3D38" w:rsidRPr="002F3D38">
        <w:rPr>
          <w:rFonts w:ascii="Arial" w:hAnsi="Arial" w:cs="Arial"/>
          <w:b/>
          <w:bCs/>
          <w:i/>
          <w:iCs/>
          <w:sz w:val="20"/>
        </w:rPr>
        <w:t>„Tento výdaj je spolufinancován z OP VVV 2014 – 2020, projekt „Implementace Krajského akčního plánu rozvoje vzdělávání pro území Zlínského kraje“, reg. č.  CZ.02.3.68/0.0/0.0/16_034/0008497.“</w:t>
      </w:r>
    </w:p>
    <w:p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 na lhůtě splatnosti faktury v délce 30 kalendářních dnů od prokazatelného doručení faktury kupujícímu.</w:t>
      </w:r>
    </w:p>
    <w:p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Cena za zboží je uhrazena dnem odepsání příslušné částky z účtu kupujícího ve prospěch účtu prodávajícího.</w:t>
      </w:r>
    </w:p>
    <w:p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:rsidR="00155CB6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se dohodly, že platba bude provedena výhradně v Kč na účet prodávajícího uvedený v této Kupní smlouvě.</w:t>
      </w:r>
    </w:p>
    <w:p w:rsidR="00806B9E" w:rsidRPr="009F40A2" w:rsidRDefault="00806B9E" w:rsidP="00806B9E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C46597" w:rsidRPr="009F40A2" w:rsidRDefault="00155CB6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VLASTNICKÉ PRÁVO KE ZBOŽÍ A N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B</w:t>
      </w:r>
      <w:r w:rsidR="00372344" w:rsidRPr="009F40A2">
        <w:rPr>
          <w:rFonts w:ascii="Arial" w:hAnsi="Arial" w:cs="Arial"/>
          <w:b/>
          <w:sz w:val="20"/>
          <w:u w:val="single"/>
        </w:rPr>
        <w:t>E</w:t>
      </w:r>
      <w:r w:rsidRPr="009F40A2">
        <w:rPr>
          <w:rFonts w:ascii="Arial" w:hAnsi="Arial" w:cs="Arial"/>
          <w:b/>
          <w:sz w:val="20"/>
          <w:u w:val="single"/>
        </w:rPr>
        <w:t>ZPEČÍ ŠKODY NA ZBOŽÍ</w:t>
      </w:r>
    </w:p>
    <w:p w:rsidR="00A11991" w:rsidRPr="009F40A2" w:rsidRDefault="00A11991" w:rsidP="00A11991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:rsidR="001E79BB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Vlastnické právo ke zboží nabývá kupující dnem převzetí zboží od prodávajícího.</w:t>
      </w:r>
    </w:p>
    <w:p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Nebezpečí škody na zboží přechází na kupujícího okamžikem </w:t>
      </w:r>
      <w:r w:rsidR="007C1311" w:rsidRPr="009F40A2">
        <w:rPr>
          <w:rFonts w:ascii="Arial" w:hAnsi="Arial" w:cs="Arial"/>
          <w:sz w:val="20"/>
        </w:rPr>
        <w:t>ukončení převzetí zboží kupujícím.</w:t>
      </w:r>
    </w:p>
    <w:p w:rsidR="00EA6060" w:rsidRPr="009F40A2" w:rsidRDefault="00EA6060" w:rsidP="00806B9E">
      <w:pPr>
        <w:pStyle w:val="Zkladntext"/>
        <w:jc w:val="both"/>
        <w:rPr>
          <w:rFonts w:ascii="Arial" w:hAnsi="Arial" w:cs="Arial"/>
          <w:sz w:val="20"/>
        </w:rPr>
      </w:pPr>
    </w:p>
    <w:p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:rsidR="00A11991" w:rsidRPr="009F40A2" w:rsidRDefault="00A11991" w:rsidP="00A11991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:rsidR="00EC7ED9" w:rsidRDefault="00EC7ED9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Prodávající odpovídá za to, že dodané zboží zodpovídá technické dokumentaci a platným předpisům ČR z hlediska bezpečnosti provozu, emisních norem, registraci apod., že odpovídá předpisům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>o způsobilosti provozu vozidel k provozu na pozemních komunikacích, technickým oborovým normám</w:t>
      </w:r>
      <w:r w:rsidR="00AF50E2" w:rsidRPr="009F40A2">
        <w:rPr>
          <w:rFonts w:ascii="Arial" w:hAnsi="Arial" w:cs="Arial"/>
          <w:sz w:val="20"/>
        </w:rPr>
        <w:t xml:space="preserve"> a předpisům (včetně evropských předpisů)</w:t>
      </w:r>
      <w:r w:rsidR="00AC2330" w:rsidRPr="009F40A2">
        <w:rPr>
          <w:rFonts w:ascii="Arial" w:hAnsi="Arial" w:cs="Arial"/>
          <w:sz w:val="20"/>
        </w:rPr>
        <w:t>.</w:t>
      </w:r>
    </w:p>
    <w:p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za jakost. Záruka spočívá v tom, že zboží včetně jeho částí, příslušenství a komponentů bude po celou dobu záruční lhůty způsobilé ke stanovenému účelu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>a podrží si vlastnosti stanovené v technické dokumentaci.</w:t>
      </w:r>
    </w:p>
    <w:p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EA6060" w:rsidRPr="00EA6060">
        <w:rPr>
          <w:rFonts w:ascii="Arial" w:hAnsi="Arial" w:cs="Arial"/>
          <w:sz w:val="20"/>
        </w:rPr>
        <w:t xml:space="preserve">etí kupujícím a její délka činí </w:t>
      </w:r>
      <w:r w:rsidR="00BD1B0B">
        <w:rPr>
          <w:rFonts w:ascii="Arial" w:hAnsi="Arial" w:cs="Arial"/>
          <w:sz w:val="20"/>
        </w:rPr>
        <w:t>60</w:t>
      </w:r>
      <w:r w:rsidR="003F1B2F">
        <w:rPr>
          <w:rFonts w:ascii="Arial" w:hAnsi="Arial" w:cs="Arial"/>
          <w:sz w:val="20"/>
        </w:rPr>
        <w:t xml:space="preserve"> </w:t>
      </w:r>
      <w:r w:rsidR="00EA6060">
        <w:rPr>
          <w:rFonts w:ascii="Arial" w:hAnsi="Arial" w:cs="Arial"/>
          <w:sz w:val="20"/>
        </w:rPr>
        <w:t>měsíců</w:t>
      </w:r>
      <w:r w:rsidR="00751EBF">
        <w:rPr>
          <w:rFonts w:ascii="Arial" w:hAnsi="Arial" w:cs="Arial"/>
          <w:sz w:val="20"/>
        </w:rPr>
        <w:t xml:space="preserve"> </w:t>
      </w:r>
      <w:r w:rsidR="00751EBF" w:rsidRPr="007876B5">
        <w:rPr>
          <w:rFonts w:ascii="Arial" w:hAnsi="Arial" w:cs="Arial"/>
          <w:sz w:val="20"/>
        </w:rPr>
        <w:t>nebo najetých 200 000 km</w:t>
      </w:r>
      <w:r w:rsidR="00EA6060">
        <w:rPr>
          <w:rFonts w:ascii="Arial" w:hAnsi="Arial" w:cs="Arial"/>
          <w:sz w:val="20"/>
        </w:rPr>
        <w:t>.</w:t>
      </w:r>
    </w:p>
    <w:p w:rsidR="00AF50E2" w:rsidRPr="00EA6060" w:rsidRDefault="00AF50E2" w:rsidP="00D16ACA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 xml:space="preserve">Běh záruční doby je přerušen po </w:t>
      </w:r>
      <w:r w:rsidR="00565EEA" w:rsidRPr="00EA6060">
        <w:rPr>
          <w:rFonts w:ascii="Arial" w:hAnsi="Arial" w:cs="Arial"/>
          <w:sz w:val="20"/>
        </w:rPr>
        <w:t>dobu, kdy</w:t>
      </w:r>
      <w:r w:rsidRPr="00EA6060">
        <w:rPr>
          <w:rFonts w:ascii="Arial" w:hAnsi="Arial" w:cs="Arial"/>
          <w:sz w:val="20"/>
        </w:rPr>
        <w:t xml:space="preserve"> zboží nelze užívat pro závady, za které odpovídá prodávající</w:t>
      </w:r>
      <w:r w:rsidR="00EA6060">
        <w:rPr>
          <w:rFonts w:ascii="Arial" w:hAnsi="Arial" w:cs="Arial"/>
          <w:sz w:val="20"/>
        </w:rPr>
        <w:t>.</w:t>
      </w:r>
    </w:p>
    <w:p w:rsidR="00AF50E2" w:rsidRPr="009F40A2" w:rsidRDefault="00565EEA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Na reklamaci je prodávající </w:t>
      </w:r>
      <w:r w:rsidR="00F479CF" w:rsidRPr="009F40A2">
        <w:rPr>
          <w:rFonts w:ascii="Arial" w:hAnsi="Arial" w:cs="Arial"/>
          <w:sz w:val="20"/>
        </w:rPr>
        <w:t>povinně</w:t>
      </w:r>
      <w:r w:rsidRPr="009F40A2">
        <w:rPr>
          <w:rFonts w:ascii="Arial" w:hAnsi="Arial" w:cs="Arial"/>
          <w:sz w:val="20"/>
        </w:rPr>
        <w:t xml:space="preserve"> reagovat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>do 48 hodin od doručení reklamace.</w:t>
      </w:r>
    </w:p>
    <w:p w:rsidR="00565EEA" w:rsidRPr="009F40A2" w:rsidRDefault="00565EEA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Reklamace bude řešena v místě plnění, pokud nebude možno odstranit záruční vady na místě, zajistí prodávající odstranění vad v jeho provozovně. Náklady na přepravu zboží do provozovny i </w:t>
      </w:r>
      <w:r w:rsidR="00F479CF" w:rsidRPr="009F40A2">
        <w:rPr>
          <w:rFonts w:ascii="Arial" w:hAnsi="Arial" w:cs="Arial"/>
          <w:sz w:val="20"/>
        </w:rPr>
        <w:t>zpět</w:t>
      </w:r>
      <w:r w:rsidRPr="009F40A2">
        <w:rPr>
          <w:rFonts w:ascii="Arial" w:hAnsi="Arial" w:cs="Arial"/>
          <w:sz w:val="20"/>
        </w:rPr>
        <w:t xml:space="preserve"> na místo plnění jde k tíži prodávajícího.</w:t>
      </w:r>
    </w:p>
    <w:p w:rsidR="00565EEA" w:rsidRPr="009F40A2" w:rsidRDefault="00565EEA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Prodávající zajistí odstranění závad celého </w:t>
      </w:r>
      <w:r w:rsidR="00F479CF" w:rsidRPr="009F40A2">
        <w:rPr>
          <w:rFonts w:ascii="Arial" w:hAnsi="Arial" w:cs="Arial"/>
          <w:sz w:val="20"/>
        </w:rPr>
        <w:t>předmětu dodávky.</w:t>
      </w:r>
    </w:p>
    <w:p w:rsidR="00F479CF" w:rsidRPr="009F40A2" w:rsidRDefault="00F479CF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Odstraňování závad bude řešeno přednostně výměnou vadných dílů, vždy budou po</w:t>
      </w:r>
      <w:r w:rsidR="00EA6060">
        <w:rPr>
          <w:rFonts w:ascii="Arial" w:hAnsi="Arial" w:cs="Arial"/>
          <w:sz w:val="20"/>
        </w:rPr>
        <w:t>u</w:t>
      </w:r>
      <w:r w:rsidRPr="009F40A2">
        <w:rPr>
          <w:rFonts w:ascii="Arial" w:hAnsi="Arial" w:cs="Arial"/>
          <w:sz w:val="20"/>
        </w:rPr>
        <w:t>žívány výhradně originální díly a originální provozní náplně.</w:t>
      </w:r>
    </w:p>
    <w:p w:rsidR="00F479CF" w:rsidRPr="009F40A2" w:rsidRDefault="00F479CF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Reklamované závady budou odstraňovány bezodkladně, maximálně do </w:t>
      </w:r>
      <w:r w:rsidR="000E4F38">
        <w:rPr>
          <w:rFonts w:ascii="Arial" w:hAnsi="Arial" w:cs="Arial"/>
          <w:sz w:val="20"/>
        </w:rPr>
        <w:t>30</w:t>
      </w:r>
      <w:r w:rsidRPr="009F40A2">
        <w:rPr>
          <w:rFonts w:ascii="Arial" w:hAnsi="Arial" w:cs="Arial"/>
          <w:sz w:val="20"/>
        </w:rPr>
        <w:t xml:space="preserve"> kalendářních dnů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>od doručení reklamačního zápisu.</w:t>
      </w:r>
      <w:r w:rsidR="000E4F38">
        <w:rPr>
          <w:rFonts w:ascii="Arial" w:hAnsi="Arial" w:cs="Arial"/>
          <w:sz w:val="20"/>
        </w:rPr>
        <w:t xml:space="preserve"> Pokud se dodavateli nepodaří odstranit reklamované závady </w:t>
      </w:r>
      <w:r w:rsidR="00A009D2">
        <w:rPr>
          <w:rFonts w:ascii="Arial" w:hAnsi="Arial" w:cs="Arial"/>
          <w:sz w:val="20"/>
        </w:rPr>
        <w:br/>
      </w:r>
      <w:r w:rsidR="000E4F38">
        <w:rPr>
          <w:rFonts w:ascii="Arial" w:hAnsi="Arial" w:cs="Arial"/>
          <w:sz w:val="20"/>
        </w:rPr>
        <w:t>do 14 dnů od doručení reklamačního zápisu, poskytne kupujícímu po zbývající dobu opravy bezplatně náhradní vůz se stejnými, nebo obdobnými technickými parametry.</w:t>
      </w:r>
    </w:p>
    <w:p w:rsidR="00F479CF" w:rsidRPr="0091451C" w:rsidRDefault="00F479CF" w:rsidP="005A0D81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Prodávající je povinen zajistit mimozáruční a pozáruční servis po celou d</w:t>
      </w:r>
      <w:r w:rsidR="00EA6060" w:rsidRPr="00EA6060">
        <w:rPr>
          <w:rFonts w:ascii="Arial" w:hAnsi="Arial" w:cs="Arial"/>
          <w:sz w:val="20"/>
        </w:rPr>
        <w:t>obu technické životnosti zboží</w:t>
      </w:r>
      <w:r w:rsidRPr="00EA6060">
        <w:rPr>
          <w:rFonts w:ascii="Arial" w:hAnsi="Arial" w:cs="Arial"/>
          <w:sz w:val="20"/>
        </w:rPr>
        <w:t>.</w:t>
      </w:r>
      <w:r w:rsidR="00EA6060" w:rsidRPr="00EA6060">
        <w:rPr>
          <w:rFonts w:ascii="Arial" w:hAnsi="Arial" w:cs="Arial"/>
          <w:sz w:val="20"/>
        </w:rPr>
        <w:t xml:space="preserve"> </w:t>
      </w:r>
      <w:r w:rsidR="0091451C" w:rsidRPr="0091451C">
        <w:rPr>
          <w:rFonts w:ascii="Arial" w:hAnsi="Arial" w:cs="Arial"/>
          <w:sz w:val="20"/>
        </w:rPr>
        <w:t>P</w:t>
      </w:r>
      <w:r w:rsidR="000E4F38" w:rsidRPr="0091451C">
        <w:rPr>
          <w:rFonts w:ascii="Arial" w:hAnsi="Arial" w:cs="Arial"/>
          <w:sz w:val="20"/>
        </w:rPr>
        <w:t xml:space="preserve">ozáruční (případně mimozáruční) servis je hrazen zvlášť z vlastních zdrojů kupujícího a není tak součástí kupní ceny. </w:t>
      </w:r>
      <w:r w:rsidRPr="0091451C">
        <w:rPr>
          <w:rFonts w:ascii="Arial" w:hAnsi="Arial" w:cs="Arial"/>
          <w:sz w:val="20"/>
        </w:rPr>
        <w:t xml:space="preserve">Přehled organizací zajišťujících servis zboží </w:t>
      </w:r>
      <w:r w:rsidR="00AC2330" w:rsidRPr="0091451C">
        <w:rPr>
          <w:rFonts w:ascii="Arial" w:hAnsi="Arial" w:cs="Arial"/>
          <w:sz w:val="20"/>
        </w:rPr>
        <w:t>prodávající uvede</w:t>
      </w:r>
      <w:r w:rsidRPr="0091451C">
        <w:rPr>
          <w:rFonts w:ascii="Arial" w:hAnsi="Arial" w:cs="Arial"/>
          <w:sz w:val="20"/>
        </w:rPr>
        <w:t xml:space="preserve"> v </w:t>
      </w:r>
      <w:r w:rsidR="009C2FA6" w:rsidRPr="0091451C">
        <w:rPr>
          <w:rFonts w:ascii="Arial" w:hAnsi="Arial" w:cs="Arial"/>
          <w:sz w:val="20"/>
        </w:rPr>
        <w:t>příloze</w:t>
      </w:r>
      <w:r w:rsidRPr="0091451C">
        <w:rPr>
          <w:rFonts w:ascii="Arial" w:hAnsi="Arial" w:cs="Arial"/>
          <w:sz w:val="20"/>
        </w:rPr>
        <w:t xml:space="preserve"> </w:t>
      </w:r>
      <w:r w:rsidR="00A009D2">
        <w:rPr>
          <w:rFonts w:ascii="Arial" w:hAnsi="Arial" w:cs="Arial"/>
          <w:sz w:val="20"/>
        </w:rPr>
        <w:br/>
      </w:r>
      <w:r w:rsidR="00EA6060" w:rsidRPr="0091451C">
        <w:rPr>
          <w:rFonts w:ascii="Arial" w:hAnsi="Arial" w:cs="Arial"/>
          <w:sz w:val="20"/>
        </w:rPr>
        <w:t xml:space="preserve">č. 2 </w:t>
      </w:r>
      <w:r w:rsidRPr="0091451C">
        <w:rPr>
          <w:rFonts w:ascii="Arial" w:hAnsi="Arial" w:cs="Arial"/>
          <w:sz w:val="20"/>
        </w:rPr>
        <w:t>této smlouvy.</w:t>
      </w:r>
    </w:p>
    <w:p w:rsidR="00F479CF" w:rsidRPr="009F40A2" w:rsidRDefault="001B4BFC" w:rsidP="00870C6F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se zavazuje na žádost kupujícího po dobu záruky i po jejím skončení povolit provádění servisních prohlídek a oprav zboží autorizované osobě (způsobilé fyzické osobě) určené kupujícím</w:t>
      </w:r>
      <w:r w:rsidR="009C2FA6" w:rsidRPr="009F40A2">
        <w:rPr>
          <w:rFonts w:ascii="Arial" w:hAnsi="Arial" w:cs="Arial"/>
          <w:sz w:val="20"/>
        </w:rPr>
        <w:t>.</w:t>
      </w:r>
    </w:p>
    <w:p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:rsidR="00C46597" w:rsidRPr="009F40A2" w:rsidRDefault="009C2FA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zboží a v případě nepřevzetí zboží kupujícím z důvodů vad nebo nekompletnosti dodávky je prodávající povinen uhradit kupujícímu smluvní pokutu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ve výši </w:t>
      </w:r>
      <w:r w:rsidR="00C2617E" w:rsidRPr="009F40A2">
        <w:rPr>
          <w:rFonts w:ascii="Arial" w:hAnsi="Arial" w:cs="Arial"/>
          <w:sz w:val="20"/>
        </w:rPr>
        <w:t>0,1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celkové ceny zboží vč. DPH za každý kalendářní den prodlení.</w:t>
      </w:r>
    </w:p>
    <w:p w:rsidR="009C2FA6" w:rsidRDefault="009C2FA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A009D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:rsidR="0091451C" w:rsidRPr="009F40A2" w:rsidRDefault="0091451C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nedodržení termínu stanoveného pro odstranění záruční vady je kupující oprávněn požadovat po prodávajícím smluvní pokutu ve výši 0,1% z celkové ceny zboží vč. DPH za každý kalendářní den prodlení.</w:t>
      </w:r>
    </w:p>
    <w:p w:rsidR="00D77380" w:rsidRPr="0091451C" w:rsidRDefault="00D41659" w:rsidP="00A009D2">
      <w:pPr>
        <w:pStyle w:val="Zkladntext"/>
        <w:numPr>
          <w:ilvl w:val="1"/>
          <w:numId w:val="7"/>
        </w:numPr>
        <w:tabs>
          <w:tab w:val="clear" w:pos="454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91451C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:rsidR="00EB1ACD" w:rsidRDefault="00EB1ACD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:rsidR="00C46597" w:rsidRPr="009F40A2" w:rsidRDefault="00626BAC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 xml:space="preserve">Smluvní strany jsou oprávněny odstoupit od smlouvy z důvodů uvedených v této smlouvě, </w:t>
      </w:r>
      <w:r w:rsidR="00870C6F" w:rsidRPr="009F40A2">
        <w:rPr>
          <w:rFonts w:ascii="Arial" w:hAnsi="Arial" w:cs="Arial"/>
          <w:sz w:val="20"/>
        </w:rPr>
        <w:br/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Podstatné porušení smlouvy je zejména:</w:t>
      </w:r>
    </w:p>
    <w:p w:rsidR="008B4C22" w:rsidRPr="009F40A2" w:rsidRDefault="008B4C22" w:rsidP="00870C6F">
      <w:pPr>
        <w:pStyle w:val="Zkladntext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nedodání zboží ve sjednané dodací lhůtě</w:t>
      </w:r>
    </w:p>
    <w:p w:rsidR="008B4C22" w:rsidRPr="009F40A2" w:rsidRDefault="008B4C22" w:rsidP="00870C6F">
      <w:pPr>
        <w:pStyle w:val="Zkladntext"/>
        <w:numPr>
          <w:ilvl w:val="2"/>
          <w:numId w:val="7"/>
        </w:numPr>
        <w:tabs>
          <w:tab w:val="clear" w:pos="1072"/>
          <w:tab w:val="num" w:pos="1418"/>
        </w:tabs>
        <w:ind w:left="1418" w:hanging="851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prodlení s úhradou faktury za dodané a převzaté zboží v délce déle než 60 dní, v tomto případě je kupující povinen dodané zboží vrátit prodávajícímu</w:t>
      </w:r>
    </w:p>
    <w:p w:rsidR="008B4C22" w:rsidRDefault="008B4C22" w:rsidP="00870C6F">
      <w:pPr>
        <w:pStyle w:val="Zkladntext"/>
        <w:numPr>
          <w:ilvl w:val="2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nedodržení smluvních podmínek zejména v oblasti kvality, technických vlastností apod.</w:t>
      </w:r>
    </w:p>
    <w:p w:rsidR="008B4C22" w:rsidRPr="009F40A2" w:rsidRDefault="008B4C22" w:rsidP="00870C6F">
      <w:pPr>
        <w:pStyle w:val="Zkladntext"/>
        <w:numPr>
          <w:ilvl w:val="1"/>
          <w:numId w:val="7"/>
        </w:numPr>
        <w:tabs>
          <w:tab w:val="clear" w:pos="454"/>
          <w:tab w:val="num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Strana odstupující od smlouvy je povinna toto sdělit protistraně bezodkladně s patřičným zdůvodněním.  </w:t>
      </w:r>
    </w:p>
    <w:p w:rsidR="00AC2330" w:rsidRPr="009F40A2" w:rsidRDefault="00AC2330" w:rsidP="00870C6F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C46597" w:rsidRPr="009F40A2" w:rsidRDefault="008B4C22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OSTATNÍ  UJEDNÁNÍ</w:t>
      </w:r>
    </w:p>
    <w:p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souhlasí se zveřejněním údajů uvedených v této smlouvě.</w:t>
      </w:r>
    </w:p>
    <w:p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zajistí zveřejnění této smlouvy v Registru smluv.</w:t>
      </w:r>
    </w:p>
    <w:p w:rsidR="008B1AE6" w:rsidRPr="009F40A2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:rsidR="00690EDB" w:rsidRDefault="00690EDB" w:rsidP="00870C6F">
      <w:pPr>
        <w:pStyle w:val="Textvbloku1"/>
        <w:ind w:left="454"/>
        <w:rPr>
          <w:rFonts w:ascii="Arial" w:hAnsi="Arial" w:cs="Arial"/>
          <w:sz w:val="20"/>
        </w:rPr>
      </w:pPr>
    </w:p>
    <w:p w:rsidR="00CC05DF" w:rsidRPr="009F40A2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:rsidR="008B1AE6" w:rsidRDefault="008B1AE6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ZÁVĚREČNÁ  USTANOVENÍ</w:t>
      </w:r>
    </w:p>
    <w:p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:rsidR="00B32064" w:rsidRPr="009F40A2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:rsidR="00B32064" w:rsidRPr="009F40A2" w:rsidRDefault="00B32064" w:rsidP="00870C6F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B32064" w:rsidRPr="0091451C" w:rsidRDefault="00B44B6F" w:rsidP="0091451C">
      <w:pPr>
        <w:pStyle w:val="Odstavecseseznamem"/>
        <w:widowControl w:val="0"/>
        <w:numPr>
          <w:ilvl w:val="1"/>
          <w:numId w:val="7"/>
        </w:numPr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1451C">
        <w:rPr>
          <w:rFonts w:ascii="Arial" w:hAnsi="Arial" w:cs="Arial"/>
        </w:rPr>
        <w:t>Smluvní</w:t>
      </w:r>
      <w:r w:rsidR="00B32064" w:rsidRPr="0091451C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:rsidR="0091451C" w:rsidRPr="0091451C" w:rsidRDefault="0091451C" w:rsidP="0091451C">
      <w:pPr>
        <w:pStyle w:val="Odstavecseseznamem"/>
        <w:rPr>
          <w:rFonts w:ascii="Arial" w:hAnsi="Arial" w:cs="Arial"/>
        </w:rPr>
      </w:pPr>
    </w:p>
    <w:p w:rsidR="0091451C" w:rsidRPr="00983853" w:rsidRDefault="00983853" w:rsidP="00983853">
      <w:pPr>
        <w:pStyle w:val="Odstavecseseznamem"/>
        <w:widowControl w:val="0"/>
        <w:numPr>
          <w:ilvl w:val="1"/>
          <w:numId w:val="7"/>
        </w:numPr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83853">
        <w:rPr>
          <w:rFonts w:ascii="Arial" w:hAnsi="Arial" w:cs="Arial"/>
        </w:rPr>
        <w:t>V případě, že prodávající je plátcem DPH, prohlašuje, že</w:t>
      </w:r>
      <w:r>
        <w:t>:</w:t>
      </w:r>
    </w:p>
    <w:p w:rsidR="00983853" w:rsidRPr="00983853" w:rsidRDefault="00983853" w:rsidP="00983853">
      <w:pPr>
        <w:pStyle w:val="Odstavecseseznamem"/>
        <w:rPr>
          <w:rFonts w:ascii="Arial" w:hAnsi="Arial" w:cs="Arial"/>
        </w:rPr>
      </w:pP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904BF5">
        <w:rPr>
          <w:rFonts w:ascii="Arial" w:hAnsi="Arial" w:cs="Arial"/>
        </w:rPr>
        <w:t xml:space="preserve">nemá v úmyslu nezaplatit daň z přidané hodnoty u zdanitelného plnění podle této </w:t>
      </w:r>
      <w:r>
        <w:rPr>
          <w:rFonts w:ascii="Arial" w:hAnsi="Arial" w:cs="Arial"/>
        </w:rPr>
        <w:t>smlouvy</w:t>
      </w:r>
      <w:r w:rsidRPr="00904BF5">
        <w:rPr>
          <w:rFonts w:ascii="Arial" w:hAnsi="Arial" w:cs="Arial"/>
        </w:rPr>
        <w:t xml:space="preserve"> (dále jen „</w:t>
      </w:r>
      <w:r w:rsidRPr="00646A1A">
        <w:rPr>
          <w:rFonts w:ascii="Arial" w:hAnsi="Arial" w:cs="Arial"/>
          <w:b/>
        </w:rPr>
        <w:t>daň</w:t>
      </w:r>
      <w:r w:rsidRPr="00904BF5">
        <w:rPr>
          <w:rFonts w:ascii="Arial" w:hAnsi="Arial" w:cs="Arial"/>
        </w:rPr>
        <w:t>“)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904BF5">
        <w:rPr>
          <w:rFonts w:ascii="Arial" w:hAnsi="Arial" w:cs="Arial"/>
        </w:rPr>
        <w:t xml:space="preserve">mu nejsou známy skutečnosti, nasvědčující tomu, že se dostane do postavení, kdy nemůže daň zaplatit a ani se ke dni </w:t>
      </w:r>
      <w:r>
        <w:rPr>
          <w:rFonts w:ascii="Arial" w:hAnsi="Arial" w:cs="Arial"/>
        </w:rPr>
        <w:t xml:space="preserve">podpisu </w:t>
      </w:r>
      <w:r w:rsidRPr="00904BF5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</w:t>
      </w:r>
      <w:r w:rsidRPr="00904BF5">
        <w:rPr>
          <w:rFonts w:ascii="Arial" w:hAnsi="Arial" w:cs="Arial"/>
        </w:rPr>
        <w:t xml:space="preserve"> v takovém postavení nenachází,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904BF5">
        <w:rPr>
          <w:rFonts w:ascii="Arial" w:hAnsi="Arial" w:cs="Arial"/>
        </w:rPr>
        <w:t>nezkrátí daň nebo nevyláká daňovou výhodu</w:t>
      </w:r>
      <w:r>
        <w:rPr>
          <w:rFonts w:ascii="Arial" w:hAnsi="Arial" w:cs="Arial"/>
        </w:rPr>
        <w:t>,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646A1A">
        <w:rPr>
          <w:rFonts w:ascii="Arial" w:hAnsi="Arial" w:cs="Arial"/>
        </w:rPr>
        <w:t>úplata za plnění dle této smlouvy není odchylná od obvyklé ceny</w:t>
      </w:r>
      <w:r>
        <w:rPr>
          <w:rFonts w:ascii="Arial" w:hAnsi="Arial" w:cs="Arial"/>
        </w:rPr>
        <w:t>,</w:t>
      </w:r>
    </w:p>
    <w:p w:rsidR="00983853" w:rsidRP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646A1A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>
        <w:rPr>
          <w:rFonts w:ascii="Arial" w:hAnsi="Arial" w:cs="Arial"/>
          <w:i/>
        </w:rPr>
        <w:t>,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F02E07">
        <w:rPr>
          <w:rFonts w:ascii="Arial" w:hAnsi="Arial" w:cs="Arial"/>
        </w:rPr>
        <w:t>nebude nespolehlivým plátcem,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F02E07">
        <w:rPr>
          <w:rFonts w:ascii="Arial" w:hAnsi="Arial" w:cs="Arial"/>
        </w:rPr>
        <w:t>bude mít u správce daně registrován bankovní účet používaný pro ekonomickou činnost,</w:t>
      </w:r>
    </w:p>
    <w:p w:rsidR="00983853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9D3D4F">
        <w:rPr>
          <w:rFonts w:ascii="Arial" w:hAnsi="Arial" w:cs="Arial"/>
        </w:rPr>
        <w:t>souhlasí s tím, že pokud ke dni uskutečnění zdanitelného plnění nebo k okamžiku poskytnutí úplaty na plnění bude o zhotoviteli zveřejněna správcem daně skutečnost, že prodávající je nespolehlivým plátcem, uhradí kupující daň z přidané hodnoty z přijatého zdanitelného plnění příslušnému správci daně,</w:t>
      </w:r>
    </w:p>
    <w:p w:rsidR="00983853" w:rsidRPr="0091451C" w:rsidRDefault="00983853" w:rsidP="00983853">
      <w:pPr>
        <w:pStyle w:val="Odstavecseseznamem"/>
        <w:widowControl w:val="0"/>
        <w:numPr>
          <w:ilvl w:val="0"/>
          <w:numId w:val="12"/>
        </w:numPr>
        <w:tabs>
          <w:tab w:val="num" w:pos="567"/>
        </w:tabs>
        <w:suppressAutoHyphens w:val="0"/>
        <w:adjustRightInd w:val="0"/>
        <w:ind w:left="851" w:hanging="284"/>
        <w:jc w:val="both"/>
        <w:textAlignment w:val="baseline"/>
        <w:outlineLvl w:val="0"/>
        <w:rPr>
          <w:rFonts w:ascii="Arial" w:hAnsi="Arial" w:cs="Arial"/>
        </w:rPr>
      </w:pPr>
      <w:r w:rsidRPr="002A4D65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>
        <w:rPr>
          <w:rFonts w:ascii="Arial" w:hAnsi="Arial" w:cs="Arial"/>
        </w:rPr>
        <w:t>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spacing w:after="24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</w:t>
      </w:r>
      <w:r w:rsidR="0091451C">
        <w:rPr>
          <w:rFonts w:ascii="Arial" w:hAnsi="Arial" w:cs="Arial"/>
        </w:rPr>
        <w:t>4</w:t>
      </w:r>
      <w:r w:rsidRPr="009F40A2">
        <w:rPr>
          <w:rFonts w:ascii="Arial" w:hAnsi="Arial" w:cs="Arial"/>
        </w:rPr>
        <w:t xml:space="preserve">. Tato smlouva se vystavuje ve </w:t>
      </w:r>
      <w:r w:rsidR="003F1B2F">
        <w:rPr>
          <w:rFonts w:ascii="Arial" w:hAnsi="Arial" w:cs="Arial"/>
        </w:rPr>
        <w:t>4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3F1B2F">
        <w:rPr>
          <w:rFonts w:ascii="Arial" w:hAnsi="Arial" w:cs="Arial"/>
        </w:rPr>
        <w:t>dvou</w:t>
      </w:r>
      <w:r w:rsidRPr="009F40A2">
        <w:rPr>
          <w:rFonts w:ascii="Arial" w:hAnsi="Arial" w:cs="Arial"/>
        </w:rPr>
        <w:t xml:space="preserve"> stejnopise</w:t>
      </w:r>
      <w:r w:rsidR="003F1B2F">
        <w:rPr>
          <w:rFonts w:ascii="Arial" w:hAnsi="Arial" w:cs="Arial"/>
        </w:rPr>
        <w:t>ch</w:t>
      </w:r>
      <w:r w:rsidRPr="009F40A2">
        <w:rPr>
          <w:rFonts w:ascii="Arial" w:hAnsi="Arial" w:cs="Arial"/>
        </w:rPr>
        <w:t>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</w:t>
      </w:r>
      <w:r w:rsidR="0091451C">
        <w:rPr>
          <w:rFonts w:ascii="Arial" w:hAnsi="Arial" w:cs="Arial"/>
        </w:rPr>
        <w:t>5</w:t>
      </w:r>
      <w:r w:rsidRPr="009F40A2">
        <w:rPr>
          <w:rFonts w:ascii="Arial" w:hAnsi="Arial" w:cs="Arial"/>
        </w:rPr>
        <w:t>. Prodávající je povinen uchovávat doklady související s dodávkou zboží a umožnit kupujícímu</w:t>
      </w:r>
      <w:r w:rsidR="001A0481">
        <w:rPr>
          <w:rFonts w:ascii="Arial" w:hAnsi="Arial" w:cs="Arial"/>
        </w:rPr>
        <w:t xml:space="preserve"> </w:t>
      </w:r>
      <w:r w:rsidRPr="009F40A2">
        <w:rPr>
          <w:rFonts w:ascii="Arial" w:hAnsi="Arial" w:cs="Arial"/>
        </w:rPr>
        <w:t>kontrolu těchto dokladů</w:t>
      </w:r>
      <w:r w:rsidR="001A0481">
        <w:rPr>
          <w:rFonts w:ascii="Arial" w:hAnsi="Arial" w:cs="Arial"/>
        </w:rPr>
        <w:t xml:space="preserve"> do 31. 12. 2033</w:t>
      </w:r>
      <w:r w:rsidRPr="009F40A2">
        <w:rPr>
          <w:rFonts w:ascii="Arial" w:hAnsi="Arial" w:cs="Arial"/>
        </w:rPr>
        <w:t>.</w:t>
      </w:r>
    </w:p>
    <w:p w:rsidR="00B44B6F" w:rsidRPr="009F40A2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322333" w:rsidRDefault="00B44B6F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</w:t>
      </w:r>
      <w:r w:rsidR="0091451C">
        <w:rPr>
          <w:rFonts w:ascii="Arial" w:hAnsi="Arial" w:cs="Arial"/>
        </w:rPr>
        <w:t>6</w:t>
      </w:r>
      <w:r w:rsidRPr="009F40A2">
        <w:rPr>
          <w:rFonts w:ascii="Arial" w:hAnsi="Arial" w:cs="Arial"/>
        </w:rPr>
        <w:t xml:space="preserve">. </w:t>
      </w:r>
      <w:r w:rsidR="00322333"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="00870C6F" w:rsidRPr="009F40A2">
        <w:rPr>
          <w:rFonts w:ascii="Arial" w:hAnsi="Arial" w:cs="Arial"/>
        </w:rPr>
        <w:br/>
      </w:r>
      <w:r w:rsidR="00322333" w:rsidRPr="009F40A2">
        <w:rPr>
          <w:rFonts w:ascii="Arial" w:hAnsi="Arial" w:cs="Arial"/>
        </w:rPr>
        <w:t xml:space="preserve">o finanční kontrole povinen spolupůsobit při výkonu finanční kontroly prováděné v souvislosti s tímto obchodním případem a je povinen poskytnout požadované dokumenty a informace zmocněncům pověřených kontrolních orgánů a vytvořit podmínky k provedení kontroly. Prodávající je povinen archivovat doklady k tomuto obchodnímu případu </w:t>
      </w:r>
      <w:r w:rsidR="001A0481">
        <w:rPr>
          <w:rFonts w:ascii="Arial" w:hAnsi="Arial" w:cs="Arial"/>
        </w:rPr>
        <w:t>min. do 31. 12. 2033</w:t>
      </w:r>
      <w:r w:rsidR="00322333" w:rsidRPr="009F40A2">
        <w:rPr>
          <w:rFonts w:ascii="Arial" w:hAnsi="Arial" w:cs="Arial"/>
        </w:rPr>
        <w:t>.</w:t>
      </w:r>
    </w:p>
    <w:p w:rsidR="00733DBA" w:rsidRPr="009F40A2" w:rsidRDefault="00733DBA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:rsidR="00B44B6F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12.</w:t>
      </w:r>
      <w:r w:rsidR="0091451C">
        <w:rPr>
          <w:rFonts w:ascii="Arial" w:hAnsi="Arial" w:cs="Arial"/>
        </w:rPr>
        <w:t>7</w:t>
      </w:r>
      <w:r w:rsidRPr="009F40A2">
        <w:rPr>
          <w:rFonts w:ascii="Arial" w:hAnsi="Arial" w:cs="Arial"/>
        </w:rPr>
        <w:t>. 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v Registru smluv</w:t>
      </w:r>
      <w:r w:rsidRPr="009F40A2">
        <w:rPr>
          <w:rFonts w:ascii="Arial" w:hAnsi="Arial" w:cs="Arial"/>
        </w:rPr>
        <w:t xml:space="preserve">. </w:t>
      </w:r>
    </w:p>
    <w:p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733DBA" w:rsidRDefault="00733DBA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4E6686" w:rsidRPr="009F40A2" w:rsidRDefault="004E6686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>
        <w:rPr>
          <w:rFonts w:ascii="Arial" w:hAnsi="Arial" w:cs="Arial"/>
        </w:rPr>
        <w:tab/>
        <w:t>Technický popis vozidla</w:t>
      </w:r>
    </w:p>
    <w:p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4E6686" w:rsidRDefault="004E6686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4E6686" w:rsidRPr="009F40A2" w:rsidRDefault="004E6686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806B9E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806B9E">
        <w:rPr>
          <w:rFonts w:ascii="Arial" w:hAnsi="Arial" w:cs="Arial"/>
        </w:rPr>
        <w:t xml:space="preserve"> 6. 8. 2018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806B9E">
        <w:rPr>
          <w:rFonts w:ascii="Arial" w:hAnsi="Arial" w:cs="Arial"/>
        </w:rPr>
        <w:tab/>
      </w:r>
      <w:r w:rsidR="00806B9E">
        <w:rPr>
          <w:rFonts w:ascii="Arial" w:hAnsi="Arial" w:cs="Arial"/>
        </w:rPr>
        <w:tab/>
      </w:r>
      <w:r w:rsidRPr="009F40A2">
        <w:rPr>
          <w:rFonts w:ascii="Arial" w:hAnsi="Arial" w:cs="Arial"/>
        </w:rPr>
        <w:t>V</w:t>
      </w:r>
      <w:r w:rsidR="00806B9E">
        <w:rPr>
          <w:rFonts w:ascii="Arial" w:hAnsi="Arial" w:cs="Arial"/>
        </w:rPr>
        <w:t> Uherském Hradišti</w:t>
      </w:r>
      <w:r w:rsidR="00266478" w:rsidRPr="009F40A2">
        <w:rPr>
          <w:rFonts w:ascii="Arial" w:hAnsi="Arial" w:cs="Arial"/>
        </w:rPr>
        <w:t xml:space="preserve"> dne</w:t>
      </w:r>
      <w:r w:rsidR="004B3F51">
        <w:rPr>
          <w:rFonts w:ascii="Arial" w:hAnsi="Arial" w:cs="Arial"/>
        </w:rPr>
        <w:t xml:space="preserve"> 15. 8. 2018</w:t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BD1B0B" w:rsidRPr="00BD1B0B">
        <w:rPr>
          <w:rFonts w:ascii="Arial" w:hAnsi="Arial" w:cs="Arial"/>
        </w:rPr>
        <w:t xml:space="preserve"> </w:t>
      </w:r>
      <w:r w:rsidR="00BD1B0B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B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BD1B0B">
        <w:rPr>
          <w:rFonts w:ascii="Arial" w:hAnsi="Arial" w:cs="Arial"/>
        </w:rPr>
        <w:t>prodávajícího</w:t>
      </w:r>
      <w:r>
        <w:rPr>
          <w:rFonts w:ascii="Arial" w:hAnsi="Arial" w:cs="Arial"/>
        </w:rPr>
        <w:t>:</w:t>
      </w: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806B9E" w:rsidRDefault="00806B9E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733DBA" w:rsidRDefault="00733DBA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733DBA" w:rsidRDefault="00733DBA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806B9E">
        <w:rPr>
          <w:rFonts w:ascii="Arial" w:hAnsi="Arial" w:cs="Arial"/>
        </w:rPr>
        <w:t>……………………</w:t>
      </w:r>
      <w:r w:rsidR="00247FF8" w:rsidRPr="00806B9E">
        <w:rPr>
          <w:rFonts w:ascii="Arial" w:hAnsi="Arial" w:cs="Arial"/>
        </w:rPr>
        <w:t>…………….</w:t>
      </w:r>
      <w:r w:rsidR="002D2EF3" w:rsidRPr="00806B9E">
        <w:rPr>
          <w:rFonts w:ascii="Arial" w:hAnsi="Arial" w:cs="Arial"/>
        </w:rPr>
        <w:t>….</w:t>
      </w:r>
    </w:p>
    <w:p w:rsidR="00322333" w:rsidRPr="009F40A2" w:rsidRDefault="00733DBA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M</w:t>
      </w:r>
      <w:r w:rsidR="0079043F">
        <w:rPr>
          <w:rFonts w:ascii="Arial" w:hAnsi="Arial" w:cs="Arial"/>
        </w:rPr>
        <w:t>gr. Libor Basel</w:t>
      </w:r>
      <w:r>
        <w:rPr>
          <w:rFonts w:ascii="Arial" w:hAnsi="Arial" w:cs="Arial"/>
        </w:rPr>
        <w:t>, MBA</w:t>
      </w:r>
      <w:r w:rsidR="00CC05DF">
        <w:rPr>
          <w:rFonts w:ascii="Arial" w:hAnsi="Arial" w:cs="Arial"/>
        </w:rPr>
        <w:tab/>
      </w:r>
      <w:r w:rsidR="00CC05DF">
        <w:rPr>
          <w:rFonts w:ascii="Arial" w:hAnsi="Arial" w:cs="Arial"/>
        </w:rPr>
        <w:tab/>
      </w:r>
      <w:r w:rsidR="00806B9E">
        <w:rPr>
          <w:rFonts w:ascii="Arial" w:hAnsi="Arial" w:cs="Arial"/>
        </w:rPr>
        <w:tab/>
      </w:r>
      <w:r w:rsidR="00806B9E">
        <w:rPr>
          <w:rFonts w:ascii="Arial" w:hAnsi="Arial" w:cs="Arial"/>
        </w:rPr>
        <w:tab/>
      </w:r>
      <w:r w:rsidR="00806B9E">
        <w:rPr>
          <w:rFonts w:ascii="Arial" w:hAnsi="Arial" w:cs="Arial"/>
        </w:rPr>
        <w:tab/>
        <w:t xml:space="preserve">  Pavel Buráň</w:t>
      </w:r>
    </w:p>
    <w:p w:rsidR="008B1AE6" w:rsidRPr="009F40A2" w:rsidRDefault="00733DBA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06B9E">
        <w:rPr>
          <w:rFonts w:ascii="Arial" w:hAnsi="Arial" w:cs="Arial"/>
        </w:rPr>
        <w:t xml:space="preserve">       </w:t>
      </w:r>
      <w:r w:rsidR="0079043F">
        <w:rPr>
          <w:rFonts w:ascii="Arial" w:hAnsi="Arial" w:cs="Arial"/>
        </w:rPr>
        <w:t>ředitel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806B9E">
        <w:rPr>
          <w:rFonts w:ascii="Arial" w:hAnsi="Arial" w:cs="Arial"/>
        </w:rPr>
        <w:t xml:space="preserve">        jednatel společnosti</w:t>
      </w:r>
    </w:p>
    <w:p w:rsidR="00733DBA" w:rsidRDefault="00733DBA" w:rsidP="00983853">
      <w:pPr>
        <w:widowControl w:val="0"/>
        <w:autoSpaceDE w:val="0"/>
        <w:autoSpaceDN w:val="0"/>
        <w:adjustRightInd w:val="0"/>
        <w:spacing w:after="57" w:line="220" w:lineRule="atLeast"/>
        <w:jc w:val="both"/>
        <w:rPr>
          <w:rFonts w:ascii="Arial" w:hAnsi="Arial" w:cs="Arial"/>
          <w:b/>
          <w:i/>
          <w:iCs/>
          <w:color w:val="000000"/>
          <w:sz w:val="18"/>
          <w:szCs w:val="18"/>
          <w:highlight w:val="lightGray"/>
        </w:rPr>
      </w:pPr>
    </w:p>
    <w:p w:rsidR="00733DBA" w:rsidRDefault="00733DBA" w:rsidP="00983853">
      <w:pPr>
        <w:widowControl w:val="0"/>
        <w:autoSpaceDE w:val="0"/>
        <w:autoSpaceDN w:val="0"/>
        <w:adjustRightInd w:val="0"/>
        <w:spacing w:after="57" w:line="220" w:lineRule="atLeast"/>
        <w:jc w:val="both"/>
        <w:rPr>
          <w:rFonts w:ascii="Arial" w:hAnsi="Arial" w:cs="Arial"/>
          <w:b/>
          <w:i/>
          <w:iCs/>
          <w:color w:val="000000"/>
          <w:sz w:val="18"/>
          <w:szCs w:val="18"/>
          <w:highlight w:val="lightGray"/>
        </w:rPr>
      </w:pPr>
    </w:p>
    <w:sectPr w:rsidR="00733DBA" w:rsidSect="00455A2C">
      <w:footerReference w:type="default" r:id="rId8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DD" w:rsidRDefault="009250DD">
      <w:r>
        <w:separator/>
      </w:r>
    </w:p>
  </w:endnote>
  <w:endnote w:type="continuationSeparator" w:id="0">
    <w:p w:rsidR="009250DD" w:rsidRDefault="0092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705C01">
          <w:rPr>
            <w:rFonts w:ascii="Arial" w:hAnsi="Arial" w:cs="Arial"/>
            <w:noProof/>
            <w:sz w:val="20"/>
          </w:rPr>
          <w:t>5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DD" w:rsidRDefault="009250DD">
      <w:r>
        <w:separator/>
      </w:r>
    </w:p>
  </w:footnote>
  <w:footnote w:type="continuationSeparator" w:id="0">
    <w:p w:rsidR="009250DD" w:rsidRDefault="0092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9"/>
    <w:rsid w:val="00002B5E"/>
    <w:rsid w:val="0001490F"/>
    <w:rsid w:val="00030E7F"/>
    <w:rsid w:val="0004323F"/>
    <w:rsid w:val="00064C4D"/>
    <w:rsid w:val="00076DE7"/>
    <w:rsid w:val="000830B5"/>
    <w:rsid w:val="00093AB8"/>
    <w:rsid w:val="00095A73"/>
    <w:rsid w:val="00097111"/>
    <w:rsid w:val="000E4F38"/>
    <w:rsid w:val="001209F2"/>
    <w:rsid w:val="0012299B"/>
    <w:rsid w:val="001254A1"/>
    <w:rsid w:val="00155CB6"/>
    <w:rsid w:val="001830AA"/>
    <w:rsid w:val="00190A62"/>
    <w:rsid w:val="001953C4"/>
    <w:rsid w:val="001A0481"/>
    <w:rsid w:val="001B21BF"/>
    <w:rsid w:val="001B4BFC"/>
    <w:rsid w:val="001E0321"/>
    <w:rsid w:val="001E79BB"/>
    <w:rsid w:val="002268CB"/>
    <w:rsid w:val="00243700"/>
    <w:rsid w:val="00244758"/>
    <w:rsid w:val="00247FF8"/>
    <w:rsid w:val="00255AAA"/>
    <w:rsid w:val="00257ABD"/>
    <w:rsid w:val="0026564C"/>
    <w:rsid w:val="00266478"/>
    <w:rsid w:val="0027604B"/>
    <w:rsid w:val="002A4D65"/>
    <w:rsid w:val="002D2EF3"/>
    <w:rsid w:val="002E7F61"/>
    <w:rsid w:val="002F3D38"/>
    <w:rsid w:val="00302A1C"/>
    <w:rsid w:val="0031134D"/>
    <w:rsid w:val="00322333"/>
    <w:rsid w:val="003253AF"/>
    <w:rsid w:val="00325DE8"/>
    <w:rsid w:val="0033243B"/>
    <w:rsid w:val="00372344"/>
    <w:rsid w:val="00374680"/>
    <w:rsid w:val="003970AA"/>
    <w:rsid w:val="003B188B"/>
    <w:rsid w:val="003B2811"/>
    <w:rsid w:val="003B4165"/>
    <w:rsid w:val="003E760D"/>
    <w:rsid w:val="003F1B2F"/>
    <w:rsid w:val="004009DC"/>
    <w:rsid w:val="00411227"/>
    <w:rsid w:val="00455A2C"/>
    <w:rsid w:val="004B3F51"/>
    <w:rsid w:val="004B7889"/>
    <w:rsid w:val="004D43C9"/>
    <w:rsid w:val="004E6686"/>
    <w:rsid w:val="004E6C3E"/>
    <w:rsid w:val="004F75EA"/>
    <w:rsid w:val="00536E6C"/>
    <w:rsid w:val="00565EEA"/>
    <w:rsid w:val="005B42C8"/>
    <w:rsid w:val="005E7BFF"/>
    <w:rsid w:val="005F2EC0"/>
    <w:rsid w:val="005F3992"/>
    <w:rsid w:val="00622E19"/>
    <w:rsid w:val="00626BAC"/>
    <w:rsid w:val="00637BB4"/>
    <w:rsid w:val="00637EA0"/>
    <w:rsid w:val="0065088D"/>
    <w:rsid w:val="0066068C"/>
    <w:rsid w:val="00690A2C"/>
    <w:rsid w:val="00690EDB"/>
    <w:rsid w:val="006A500E"/>
    <w:rsid w:val="006A66DC"/>
    <w:rsid w:val="006E78AA"/>
    <w:rsid w:val="00705C01"/>
    <w:rsid w:val="00710ECC"/>
    <w:rsid w:val="00733DBA"/>
    <w:rsid w:val="00741C21"/>
    <w:rsid w:val="00750012"/>
    <w:rsid w:val="00751EBF"/>
    <w:rsid w:val="0079043F"/>
    <w:rsid w:val="007A4835"/>
    <w:rsid w:val="007C1311"/>
    <w:rsid w:val="007E13B0"/>
    <w:rsid w:val="00806B9E"/>
    <w:rsid w:val="0085027F"/>
    <w:rsid w:val="00870C6F"/>
    <w:rsid w:val="008A4DF0"/>
    <w:rsid w:val="008B1AE6"/>
    <w:rsid w:val="008B4C22"/>
    <w:rsid w:val="008C0FA6"/>
    <w:rsid w:val="008D6E54"/>
    <w:rsid w:val="008E484F"/>
    <w:rsid w:val="008E4FC3"/>
    <w:rsid w:val="008F00A1"/>
    <w:rsid w:val="0091451C"/>
    <w:rsid w:val="009250DD"/>
    <w:rsid w:val="00936D20"/>
    <w:rsid w:val="00965879"/>
    <w:rsid w:val="0097054B"/>
    <w:rsid w:val="0098374C"/>
    <w:rsid w:val="00983853"/>
    <w:rsid w:val="00985730"/>
    <w:rsid w:val="009956B8"/>
    <w:rsid w:val="009A2A01"/>
    <w:rsid w:val="009A666A"/>
    <w:rsid w:val="009C2FA6"/>
    <w:rsid w:val="009F40A2"/>
    <w:rsid w:val="00A009D2"/>
    <w:rsid w:val="00A11991"/>
    <w:rsid w:val="00A61F70"/>
    <w:rsid w:val="00A70CB3"/>
    <w:rsid w:val="00AA7A05"/>
    <w:rsid w:val="00AB77B7"/>
    <w:rsid w:val="00AC2330"/>
    <w:rsid w:val="00AF50E2"/>
    <w:rsid w:val="00B02A6C"/>
    <w:rsid w:val="00B03F6D"/>
    <w:rsid w:val="00B136F1"/>
    <w:rsid w:val="00B1544C"/>
    <w:rsid w:val="00B2062A"/>
    <w:rsid w:val="00B2114B"/>
    <w:rsid w:val="00B32064"/>
    <w:rsid w:val="00B44B6F"/>
    <w:rsid w:val="00B77092"/>
    <w:rsid w:val="00B84E21"/>
    <w:rsid w:val="00BB39D2"/>
    <w:rsid w:val="00BD1B0B"/>
    <w:rsid w:val="00BD2084"/>
    <w:rsid w:val="00BD6E98"/>
    <w:rsid w:val="00BE767D"/>
    <w:rsid w:val="00C2617E"/>
    <w:rsid w:val="00C32A33"/>
    <w:rsid w:val="00C46597"/>
    <w:rsid w:val="00C867AA"/>
    <w:rsid w:val="00CC05DF"/>
    <w:rsid w:val="00CC1BE9"/>
    <w:rsid w:val="00D31A75"/>
    <w:rsid w:val="00D41659"/>
    <w:rsid w:val="00D43DCC"/>
    <w:rsid w:val="00D45A8F"/>
    <w:rsid w:val="00D77380"/>
    <w:rsid w:val="00DA4CC7"/>
    <w:rsid w:val="00DC1BB1"/>
    <w:rsid w:val="00E06A61"/>
    <w:rsid w:val="00E4352E"/>
    <w:rsid w:val="00E77B95"/>
    <w:rsid w:val="00EA4754"/>
    <w:rsid w:val="00EA6060"/>
    <w:rsid w:val="00EB1ACD"/>
    <w:rsid w:val="00EC7ED9"/>
    <w:rsid w:val="00ED3641"/>
    <w:rsid w:val="00F01E29"/>
    <w:rsid w:val="00F16B0B"/>
    <w:rsid w:val="00F17DC4"/>
    <w:rsid w:val="00F4554E"/>
    <w:rsid w:val="00F479CF"/>
    <w:rsid w:val="00F55E1B"/>
    <w:rsid w:val="00FB1465"/>
    <w:rsid w:val="00FD39EC"/>
    <w:rsid w:val="00FD3CF9"/>
    <w:rsid w:val="00FD72FA"/>
    <w:rsid w:val="00FF1E7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23BA1"/>
  <w15:docId w15:val="{D668F1FB-60D0-49EF-AAD1-D14874A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DFFE-C478-4B6B-9072-5836F01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Jandoušová Libuše</dc:creator>
  <cp:lastModifiedBy>Jandousova Libuse</cp:lastModifiedBy>
  <cp:revision>2</cp:revision>
  <cp:lastPrinted>2018-01-31T09:19:00Z</cp:lastPrinted>
  <dcterms:created xsi:type="dcterms:W3CDTF">2018-08-28T06:53:00Z</dcterms:created>
  <dcterms:modified xsi:type="dcterms:W3CDTF">2018-08-28T06:53:00Z</dcterms:modified>
</cp:coreProperties>
</file>