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92" w:rsidRDefault="00112331" w:rsidP="00AD6592">
      <w:pPr>
        <w:rPr>
          <w:b/>
          <w:sz w:val="28"/>
          <w:szCs w:val="28"/>
        </w:rPr>
      </w:pPr>
      <w:bookmarkStart w:id="0" w:name="_GoBack"/>
      <w:bookmarkEnd w:id="0"/>
      <w:r w:rsidRPr="00292999">
        <w:rPr>
          <w:b/>
          <w:sz w:val="28"/>
          <w:szCs w:val="28"/>
        </w:rPr>
        <w:t>Smlouva dle Občanského zákoníku č. 89/201</w:t>
      </w:r>
      <w:r w:rsidR="00292999" w:rsidRPr="00292999">
        <w:rPr>
          <w:b/>
          <w:sz w:val="28"/>
          <w:szCs w:val="28"/>
        </w:rPr>
        <w:t>2 Sb. v platném znění na služby</w:t>
      </w:r>
      <w:r w:rsidRPr="00292999">
        <w:rPr>
          <w:b/>
          <w:sz w:val="28"/>
          <w:szCs w:val="28"/>
        </w:rPr>
        <w:t xml:space="preserve"> souvisej</w:t>
      </w:r>
      <w:r w:rsidR="00AD6592" w:rsidRPr="00292999">
        <w:rPr>
          <w:b/>
          <w:sz w:val="28"/>
          <w:szCs w:val="28"/>
        </w:rPr>
        <w:t xml:space="preserve">ící se zpracováním </w:t>
      </w:r>
      <w:r w:rsidRPr="00292999">
        <w:rPr>
          <w:b/>
          <w:sz w:val="28"/>
          <w:szCs w:val="28"/>
        </w:rPr>
        <w:t xml:space="preserve">mzdového účetnictví zaměstnanců příspěvkové organizace HMP </w:t>
      </w:r>
      <w:r w:rsidR="003D0F76" w:rsidRPr="00292999">
        <w:rPr>
          <w:b/>
          <w:sz w:val="28"/>
          <w:szCs w:val="28"/>
        </w:rPr>
        <w:t xml:space="preserve">SOŠ </w:t>
      </w:r>
      <w:r w:rsidR="00AD6592" w:rsidRPr="00292999">
        <w:rPr>
          <w:b/>
          <w:sz w:val="28"/>
          <w:szCs w:val="28"/>
        </w:rPr>
        <w:t>l</w:t>
      </w:r>
      <w:r w:rsidR="003D0F76" w:rsidRPr="00292999">
        <w:rPr>
          <w:b/>
          <w:sz w:val="28"/>
          <w:szCs w:val="28"/>
        </w:rPr>
        <w:t>ogistických služeb</w:t>
      </w:r>
      <w:r w:rsidR="00AD6592" w:rsidRPr="00292999">
        <w:rPr>
          <w:b/>
          <w:sz w:val="28"/>
          <w:szCs w:val="28"/>
        </w:rPr>
        <w:t>, Praha 9, Učňovská 1/100 se sídlem Učňovská 100/1, 190 00 Praha 9</w:t>
      </w:r>
    </w:p>
    <w:p w:rsidR="00292999" w:rsidRPr="00292999" w:rsidRDefault="00292999" w:rsidP="00292999">
      <w:pPr>
        <w:pStyle w:val="Zkladntext"/>
        <w:spacing w:after="240" w:line="240" w:lineRule="atLeast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2929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uzavřená níže uvedeného dne, měsíce a roku mezi smluvními stranami, kterými jsou:</w:t>
      </w:r>
    </w:p>
    <w:p w:rsidR="00112331" w:rsidRPr="00D93F70" w:rsidRDefault="00112331" w:rsidP="00112331">
      <w:pPr>
        <w:rPr>
          <w:b/>
          <w:sz w:val="24"/>
          <w:szCs w:val="24"/>
          <w:u w:val="single"/>
        </w:rPr>
      </w:pPr>
      <w:r w:rsidRPr="00D93F70">
        <w:rPr>
          <w:b/>
          <w:sz w:val="24"/>
          <w:szCs w:val="24"/>
          <w:u w:val="single"/>
        </w:rPr>
        <w:t>objednatel:</w:t>
      </w:r>
    </w:p>
    <w:p w:rsidR="00AD6592" w:rsidRDefault="00112331" w:rsidP="00E9353B">
      <w:pPr>
        <w:spacing w:after="0"/>
        <w:ind w:right="-284"/>
        <w:rPr>
          <w:sz w:val="24"/>
          <w:szCs w:val="24"/>
        </w:rPr>
      </w:pPr>
      <w:r w:rsidRPr="00E9353B">
        <w:rPr>
          <w:sz w:val="24"/>
          <w:szCs w:val="24"/>
        </w:rPr>
        <w:t>Střední odborná škola logistických služeb</w:t>
      </w:r>
      <w:r w:rsidR="00AD6592">
        <w:rPr>
          <w:sz w:val="24"/>
          <w:szCs w:val="24"/>
        </w:rPr>
        <w:t>,</w:t>
      </w:r>
      <w:r w:rsidRPr="00E9353B">
        <w:rPr>
          <w:sz w:val="24"/>
          <w:szCs w:val="24"/>
        </w:rPr>
        <w:t xml:space="preserve"> Praha 9, Učňovská </w:t>
      </w:r>
      <w:r w:rsidR="00AD6592">
        <w:rPr>
          <w:sz w:val="24"/>
          <w:szCs w:val="24"/>
        </w:rPr>
        <w:t>1/100,</w:t>
      </w:r>
    </w:p>
    <w:p w:rsidR="00112331" w:rsidRDefault="00AD6592" w:rsidP="00E9353B">
      <w:pPr>
        <w:spacing w:after="0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se sídlem Učňovská 100/1, </w:t>
      </w:r>
      <w:r w:rsidR="00112331" w:rsidRPr="00E9353B">
        <w:rPr>
          <w:sz w:val="24"/>
          <w:szCs w:val="24"/>
        </w:rPr>
        <w:t>190 00 Praha 9</w:t>
      </w:r>
    </w:p>
    <w:p w:rsidR="00292999" w:rsidRDefault="00292999" w:rsidP="00292999">
      <w:pPr>
        <w:spacing w:after="0"/>
        <w:jc w:val="both"/>
        <w:rPr>
          <w:szCs w:val="20"/>
        </w:rPr>
      </w:pPr>
      <w:r>
        <w:rPr>
          <w:szCs w:val="24"/>
        </w:rPr>
        <w:t>IČ</w:t>
      </w:r>
      <w:r>
        <w:t>: 00639516</w:t>
      </w:r>
    </w:p>
    <w:p w:rsidR="00292999" w:rsidRPr="00292999" w:rsidRDefault="00292999" w:rsidP="00292999">
      <w:pPr>
        <w:spacing w:after="0"/>
        <w:jc w:val="both"/>
      </w:pPr>
      <w:r>
        <w:t>REDIZO: 600170071</w:t>
      </w:r>
    </w:p>
    <w:p w:rsidR="00AD6592" w:rsidRPr="00AD6592" w:rsidRDefault="00112331" w:rsidP="00AD6592">
      <w:pPr>
        <w:spacing w:after="0"/>
        <w:ind w:right="-284"/>
        <w:rPr>
          <w:sz w:val="24"/>
          <w:szCs w:val="24"/>
        </w:rPr>
      </w:pPr>
      <w:r w:rsidRPr="00E9353B">
        <w:rPr>
          <w:sz w:val="24"/>
          <w:szCs w:val="24"/>
        </w:rPr>
        <w:t>z</w:t>
      </w:r>
      <w:r w:rsidR="003D0F76" w:rsidRPr="00E9353B">
        <w:rPr>
          <w:sz w:val="24"/>
          <w:szCs w:val="24"/>
        </w:rPr>
        <w:t xml:space="preserve">astoupená Ing. Janou </w:t>
      </w:r>
      <w:proofErr w:type="spellStart"/>
      <w:r w:rsidR="003D0F76" w:rsidRPr="00E9353B">
        <w:rPr>
          <w:sz w:val="24"/>
          <w:szCs w:val="24"/>
        </w:rPr>
        <w:t>Dušejovskou</w:t>
      </w:r>
      <w:proofErr w:type="spellEnd"/>
      <w:r w:rsidRPr="00E9353B">
        <w:rPr>
          <w:sz w:val="24"/>
          <w:szCs w:val="24"/>
        </w:rPr>
        <w:t xml:space="preserve"> – ředitelkou </w:t>
      </w:r>
      <w:proofErr w:type="gramStart"/>
      <w:r w:rsidRPr="00E9353B">
        <w:rPr>
          <w:sz w:val="24"/>
          <w:szCs w:val="24"/>
        </w:rPr>
        <w:t>školy</w:t>
      </w:r>
      <w:r w:rsidR="00292999">
        <w:rPr>
          <w:sz w:val="24"/>
          <w:szCs w:val="24"/>
        </w:rPr>
        <w:t xml:space="preserve">                                           (dále</w:t>
      </w:r>
      <w:proofErr w:type="gramEnd"/>
      <w:r w:rsidR="00292999">
        <w:rPr>
          <w:sz w:val="24"/>
          <w:szCs w:val="24"/>
        </w:rPr>
        <w:t xml:space="preserve"> jen objednavatel)</w:t>
      </w:r>
    </w:p>
    <w:p w:rsidR="00112331" w:rsidRDefault="00112331" w:rsidP="00AD6592">
      <w:pPr>
        <w:spacing w:before="240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112331" w:rsidRPr="00D93F70" w:rsidRDefault="00112331" w:rsidP="00112331">
      <w:pPr>
        <w:ind w:right="-284"/>
        <w:rPr>
          <w:b/>
          <w:sz w:val="24"/>
          <w:szCs w:val="24"/>
          <w:u w:val="single"/>
        </w:rPr>
      </w:pPr>
      <w:r w:rsidRPr="00D93F70">
        <w:rPr>
          <w:b/>
          <w:sz w:val="24"/>
          <w:szCs w:val="24"/>
          <w:u w:val="single"/>
        </w:rPr>
        <w:t>zhotovitel:</w:t>
      </w:r>
    </w:p>
    <w:p w:rsidR="00112331" w:rsidRPr="00E9353B" w:rsidRDefault="00112331" w:rsidP="00E9353B">
      <w:pPr>
        <w:spacing w:after="0"/>
        <w:ind w:right="-284"/>
        <w:jc w:val="both"/>
        <w:rPr>
          <w:sz w:val="24"/>
          <w:szCs w:val="24"/>
        </w:rPr>
      </w:pPr>
      <w:r w:rsidRPr="00E9353B">
        <w:rPr>
          <w:sz w:val="24"/>
          <w:szCs w:val="24"/>
        </w:rPr>
        <w:t>SIMIK s.r.o.</w:t>
      </w:r>
    </w:p>
    <w:p w:rsidR="00112331" w:rsidRPr="00E9353B" w:rsidRDefault="00112331" w:rsidP="00E9353B">
      <w:pPr>
        <w:spacing w:after="0"/>
        <w:ind w:right="-284"/>
        <w:jc w:val="both"/>
        <w:rPr>
          <w:sz w:val="24"/>
          <w:szCs w:val="24"/>
        </w:rPr>
      </w:pPr>
      <w:r w:rsidRPr="00E9353B">
        <w:rPr>
          <w:sz w:val="24"/>
          <w:szCs w:val="24"/>
        </w:rPr>
        <w:t>Hrubý Jeseník 115, 289 32 Oskořínek, IČO: 26187299, DIČ: CZ26187299</w:t>
      </w:r>
    </w:p>
    <w:p w:rsidR="00112331" w:rsidRPr="00DE4B73" w:rsidRDefault="00112331" w:rsidP="00D93F70">
      <w:pPr>
        <w:ind w:right="-284"/>
        <w:rPr>
          <w:sz w:val="24"/>
          <w:szCs w:val="24"/>
        </w:rPr>
      </w:pPr>
      <w:r w:rsidRPr="00E9353B">
        <w:rPr>
          <w:sz w:val="24"/>
          <w:szCs w:val="24"/>
        </w:rPr>
        <w:t xml:space="preserve">zastoupený jednatelkou Vladislavou </w:t>
      </w:r>
      <w:proofErr w:type="spellStart"/>
      <w:proofErr w:type="gramStart"/>
      <w:r w:rsidRPr="00E9353B">
        <w:rPr>
          <w:sz w:val="24"/>
          <w:szCs w:val="24"/>
        </w:rPr>
        <w:t>Brennerovou</w:t>
      </w:r>
      <w:proofErr w:type="spellEnd"/>
      <w:r w:rsidR="00292999">
        <w:rPr>
          <w:sz w:val="24"/>
          <w:szCs w:val="24"/>
        </w:rPr>
        <w:t xml:space="preserve">                                                 (dále</w:t>
      </w:r>
      <w:proofErr w:type="gramEnd"/>
      <w:r w:rsidR="00292999">
        <w:rPr>
          <w:sz w:val="24"/>
          <w:szCs w:val="24"/>
        </w:rPr>
        <w:t xml:space="preserve"> jen zhotovitel)</w:t>
      </w:r>
    </w:p>
    <w:p w:rsidR="00112331" w:rsidRPr="00DE4B73" w:rsidRDefault="00112331" w:rsidP="00DE4B73">
      <w:pPr>
        <w:pStyle w:val="Odstavecseseznamem"/>
        <w:numPr>
          <w:ilvl w:val="0"/>
          <w:numId w:val="1"/>
        </w:numPr>
        <w:ind w:right="-284"/>
        <w:jc w:val="both"/>
        <w:rPr>
          <w:sz w:val="24"/>
          <w:szCs w:val="24"/>
        </w:rPr>
      </w:pPr>
      <w:r w:rsidRPr="00DE4B73">
        <w:rPr>
          <w:sz w:val="24"/>
          <w:szCs w:val="24"/>
        </w:rPr>
        <w:t>Předmět smlouvy</w:t>
      </w:r>
    </w:p>
    <w:p w:rsidR="00112331" w:rsidRPr="00DE4B73" w:rsidRDefault="00112331" w:rsidP="00DE4B73">
      <w:pPr>
        <w:ind w:right="-284"/>
        <w:jc w:val="both"/>
        <w:rPr>
          <w:sz w:val="24"/>
          <w:szCs w:val="24"/>
        </w:rPr>
      </w:pPr>
      <w:r w:rsidRPr="00DE4B73">
        <w:rPr>
          <w:sz w:val="24"/>
          <w:szCs w:val="24"/>
        </w:rPr>
        <w:t>Zhotovitel zajistí pro objednatele služby, spojené se zpracováním mzdové</w:t>
      </w:r>
      <w:r w:rsidR="00C37D46" w:rsidRPr="00DE4B73">
        <w:rPr>
          <w:sz w:val="24"/>
          <w:szCs w:val="24"/>
        </w:rPr>
        <w:t xml:space="preserve"> agendy </w:t>
      </w:r>
      <w:r w:rsidRPr="00DE4B73">
        <w:rPr>
          <w:sz w:val="24"/>
          <w:szCs w:val="24"/>
        </w:rPr>
        <w:t>zaměstnanců školy v souladu s platnou legislativou a s požadavky zřizovatele. Mzdová agenda bude zpracovávána na p</w:t>
      </w:r>
      <w:r w:rsidR="00D42595" w:rsidRPr="00DE4B73">
        <w:rPr>
          <w:sz w:val="24"/>
          <w:szCs w:val="24"/>
        </w:rPr>
        <w:t>rogramu a v počítači objednatele</w:t>
      </w:r>
      <w:r w:rsidRPr="00DE4B73">
        <w:rPr>
          <w:sz w:val="24"/>
          <w:szCs w:val="24"/>
        </w:rPr>
        <w:t>, který zodpovídá za splnění podmínek ve mzdové oblasti, platné pro příspěvkové organizace, zřizované ÚSC.</w:t>
      </w:r>
    </w:p>
    <w:p w:rsidR="00112331" w:rsidRPr="00DE4B73" w:rsidRDefault="00112331" w:rsidP="00DE4B73">
      <w:pPr>
        <w:pStyle w:val="Odstavecseseznamem"/>
        <w:numPr>
          <w:ilvl w:val="0"/>
          <w:numId w:val="1"/>
        </w:numPr>
        <w:ind w:right="-284"/>
        <w:jc w:val="both"/>
        <w:rPr>
          <w:sz w:val="24"/>
          <w:szCs w:val="24"/>
        </w:rPr>
      </w:pPr>
      <w:r w:rsidRPr="00DE4B73">
        <w:rPr>
          <w:sz w:val="24"/>
          <w:szCs w:val="24"/>
        </w:rPr>
        <w:t>Čas a rozsah plnění smlouvy</w:t>
      </w:r>
    </w:p>
    <w:p w:rsidR="00112331" w:rsidRPr="00DE4B73" w:rsidRDefault="00112331" w:rsidP="00DE4B73">
      <w:pPr>
        <w:ind w:right="-284"/>
        <w:jc w:val="both"/>
        <w:rPr>
          <w:sz w:val="24"/>
          <w:szCs w:val="24"/>
        </w:rPr>
      </w:pPr>
      <w:r w:rsidRPr="00DE4B73">
        <w:rPr>
          <w:sz w:val="24"/>
          <w:szCs w:val="24"/>
        </w:rPr>
        <w:t>Služba, zahrnující zpracování mzdového účetnictví zaměstnanců školy bude poskytována od 1.</w:t>
      </w:r>
      <w:r w:rsidR="00DE4B73">
        <w:rPr>
          <w:sz w:val="24"/>
          <w:szCs w:val="24"/>
        </w:rPr>
        <w:t> </w:t>
      </w:r>
      <w:r w:rsidR="00D42595" w:rsidRPr="00DE4B73">
        <w:rPr>
          <w:sz w:val="24"/>
          <w:szCs w:val="24"/>
        </w:rPr>
        <w:t>8</w:t>
      </w:r>
      <w:r w:rsidRPr="00DE4B73">
        <w:rPr>
          <w:sz w:val="24"/>
          <w:szCs w:val="24"/>
        </w:rPr>
        <w:t>.</w:t>
      </w:r>
      <w:r w:rsidR="00DE4B73">
        <w:rPr>
          <w:sz w:val="24"/>
          <w:szCs w:val="24"/>
        </w:rPr>
        <w:t xml:space="preserve"> </w:t>
      </w:r>
      <w:r w:rsidRPr="00DE4B73">
        <w:rPr>
          <w:sz w:val="24"/>
          <w:szCs w:val="24"/>
        </w:rPr>
        <w:t>2018</w:t>
      </w:r>
      <w:r w:rsidR="00D42595" w:rsidRPr="00DE4B73">
        <w:rPr>
          <w:sz w:val="24"/>
          <w:szCs w:val="24"/>
        </w:rPr>
        <w:t xml:space="preserve"> na dobu </w:t>
      </w:r>
      <w:r w:rsidRPr="00DE4B73">
        <w:rPr>
          <w:sz w:val="24"/>
          <w:szCs w:val="24"/>
        </w:rPr>
        <w:t>určitou</w:t>
      </w:r>
      <w:r w:rsidR="00DE4B73">
        <w:rPr>
          <w:sz w:val="24"/>
          <w:szCs w:val="24"/>
        </w:rPr>
        <w:t>, a to</w:t>
      </w:r>
      <w:r w:rsidR="00D42595" w:rsidRPr="00DE4B73">
        <w:rPr>
          <w:sz w:val="24"/>
          <w:szCs w:val="24"/>
        </w:rPr>
        <w:t xml:space="preserve"> </w:t>
      </w:r>
      <w:r w:rsidR="00DE4B73">
        <w:rPr>
          <w:sz w:val="24"/>
          <w:szCs w:val="24"/>
        </w:rPr>
        <w:t xml:space="preserve">po dobu </w:t>
      </w:r>
      <w:r w:rsidR="00D42595" w:rsidRPr="00DE4B73">
        <w:rPr>
          <w:sz w:val="24"/>
          <w:szCs w:val="24"/>
        </w:rPr>
        <w:t>3</w:t>
      </w:r>
      <w:r w:rsidR="00DE4B73">
        <w:rPr>
          <w:sz w:val="24"/>
          <w:szCs w:val="24"/>
        </w:rPr>
        <w:t xml:space="preserve"> let. Obě smluvní strany jsou oprávněny tuto smlouvu vypovědět, výpovědní lhůta trvá </w:t>
      </w:r>
      <w:r w:rsidRPr="00DE4B73">
        <w:rPr>
          <w:sz w:val="24"/>
          <w:szCs w:val="24"/>
        </w:rPr>
        <w:t>3 měsíce</w:t>
      </w:r>
      <w:r w:rsidR="00DE4B73">
        <w:rPr>
          <w:sz w:val="24"/>
          <w:szCs w:val="24"/>
        </w:rPr>
        <w:t xml:space="preserve"> a </w:t>
      </w:r>
      <w:r w:rsidRPr="00DE4B73">
        <w:rPr>
          <w:sz w:val="24"/>
          <w:szCs w:val="24"/>
        </w:rPr>
        <w:t>začíná běžet od prvního dne měsíce, následujícího po doručení výpovědi druhé straně. Cena, uvedena v bodu III. této smlouvy, zahrnuje objem činností, limitovaný počtem zaměstnanců do 50 osob.</w:t>
      </w:r>
    </w:p>
    <w:p w:rsidR="00112331" w:rsidRPr="00DE4B73" w:rsidRDefault="00112331" w:rsidP="00DE4B73">
      <w:pPr>
        <w:pStyle w:val="Odstavecseseznamem"/>
        <w:numPr>
          <w:ilvl w:val="0"/>
          <w:numId w:val="1"/>
        </w:numPr>
        <w:ind w:right="-284"/>
        <w:jc w:val="both"/>
        <w:rPr>
          <w:sz w:val="24"/>
          <w:szCs w:val="24"/>
        </w:rPr>
      </w:pPr>
      <w:r w:rsidRPr="00DE4B73">
        <w:rPr>
          <w:sz w:val="24"/>
          <w:szCs w:val="24"/>
        </w:rPr>
        <w:t>Cena za poskytnuté služby</w:t>
      </w:r>
    </w:p>
    <w:p w:rsidR="00DE4B73" w:rsidRDefault="00112331" w:rsidP="00DE4B73">
      <w:pPr>
        <w:ind w:right="-284"/>
        <w:jc w:val="both"/>
        <w:rPr>
          <w:sz w:val="24"/>
          <w:szCs w:val="24"/>
        </w:rPr>
      </w:pPr>
      <w:r w:rsidRPr="00DE4B73">
        <w:rPr>
          <w:sz w:val="24"/>
          <w:szCs w:val="24"/>
        </w:rPr>
        <w:t>Zhotovitel bude fakturovat měsíčně:</w:t>
      </w:r>
    </w:p>
    <w:p w:rsidR="00112331" w:rsidRPr="00DE4B73" w:rsidRDefault="00112331" w:rsidP="00DE4B73">
      <w:pPr>
        <w:ind w:right="-284"/>
        <w:jc w:val="both"/>
        <w:rPr>
          <w:sz w:val="24"/>
          <w:szCs w:val="24"/>
        </w:rPr>
      </w:pPr>
      <w:r w:rsidRPr="00DE4B73">
        <w:rPr>
          <w:sz w:val="24"/>
          <w:szCs w:val="24"/>
        </w:rPr>
        <w:t>za zpracování mzdového účetnictví včetně požadovaných statistických výkazů pro ČSÚ a</w:t>
      </w:r>
      <w:r w:rsidR="00DE4B73">
        <w:rPr>
          <w:sz w:val="24"/>
          <w:szCs w:val="24"/>
        </w:rPr>
        <w:t> </w:t>
      </w:r>
      <w:r w:rsidRPr="00DE4B73">
        <w:rPr>
          <w:sz w:val="24"/>
          <w:szCs w:val="24"/>
        </w:rPr>
        <w:t>zřizovatele do celkového počtu 50 pracovních poměrů:</w:t>
      </w:r>
    </w:p>
    <w:p w:rsidR="00112331" w:rsidRPr="00DE4B73" w:rsidRDefault="00112331" w:rsidP="00DE4B73">
      <w:pPr>
        <w:ind w:right="-1417"/>
        <w:jc w:val="both"/>
        <w:rPr>
          <w:sz w:val="24"/>
          <w:szCs w:val="24"/>
        </w:rPr>
      </w:pPr>
      <w:r w:rsidRPr="00DE4B73">
        <w:rPr>
          <w:sz w:val="24"/>
          <w:szCs w:val="24"/>
        </w:rPr>
        <w:t>částku 260,- Kč</w:t>
      </w:r>
      <w:r w:rsidR="00DE4B73">
        <w:rPr>
          <w:sz w:val="24"/>
          <w:szCs w:val="24"/>
        </w:rPr>
        <w:t xml:space="preserve"> bez DPH</w:t>
      </w:r>
      <w:r w:rsidRPr="00DE4B73">
        <w:rPr>
          <w:sz w:val="24"/>
          <w:szCs w:val="24"/>
        </w:rPr>
        <w:t>/měsíc</w:t>
      </w:r>
      <w:r w:rsidR="00DE4B73">
        <w:rPr>
          <w:sz w:val="24"/>
          <w:szCs w:val="24"/>
        </w:rPr>
        <w:t xml:space="preserve"> za zaměstnance (včetně DPČ), tedy </w:t>
      </w:r>
      <w:r w:rsidRPr="00DE4B73">
        <w:rPr>
          <w:sz w:val="24"/>
          <w:szCs w:val="24"/>
        </w:rPr>
        <w:t>314,60 Kč</w:t>
      </w:r>
      <w:r w:rsidR="00DE4B73">
        <w:rPr>
          <w:sz w:val="24"/>
          <w:szCs w:val="24"/>
        </w:rPr>
        <w:t xml:space="preserve"> s DPH 21% </w:t>
      </w:r>
    </w:p>
    <w:p w:rsidR="00DE4B73" w:rsidRDefault="00112331" w:rsidP="00DE4B73">
      <w:pPr>
        <w:ind w:right="-284"/>
        <w:jc w:val="both"/>
        <w:rPr>
          <w:sz w:val="24"/>
          <w:szCs w:val="24"/>
        </w:rPr>
      </w:pPr>
      <w:r w:rsidRPr="00DE4B73">
        <w:rPr>
          <w:sz w:val="24"/>
          <w:szCs w:val="24"/>
        </w:rPr>
        <w:t>částku 150,- Kč</w:t>
      </w:r>
      <w:r w:rsidR="00DE4B73">
        <w:rPr>
          <w:sz w:val="24"/>
          <w:szCs w:val="24"/>
        </w:rPr>
        <w:t xml:space="preserve"> bez DPH/</w:t>
      </w:r>
      <w:r w:rsidRPr="00DE4B73">
        <w:rPr>
          <w:sz w:val="24"/>
          <w:szCs w:val="24"/>
        </w:rPr>
        <w:t>měsíc/DPP</w:t>
      </w:r>
      <w:r w:rsidR="00DE4B73">
        <w:rPr>
          <w:sz w:val="24"/>
          <w:szCs w:val="24"/>
        </w:rPr>
        <w:t>, tedy</w:t>
      </w:r>
      <w:r w:rsidRPr="00DE4B73">
        <w:rPr>
          <w:sz w:val="24"/>
          <w:szCs w:val="24"/>
        </w:rPr>
        <w:t xml:space="preserve"> 181,50 Kč</w:t>
      </w:r>
      <w:r w:rsidR="00DE4B73">
        <w:rPr>
          <w:sz w:val="24"/>
          <w:szCs w:val="24"/>
        </w:rPr>
        <w:t xml:space="preserve"> s DPH 21%</w:t>
      </w:r>
    </w:p>
    <w:p w:rsidR="00D93F70" w:rsidRPr="0014368C" w:rsidRDefault="00112331" w:rsidP="00D93F70">
      <w:pPr>
        <w:spacing w:after="0" w:line="240" w:lineRule="auto"/>
        <w:rPr>
          <w:rFonts w:cs="Times New Roman"/>
          <w:sz w:val="24"/>
          <w:szCs w:val="24"/>
        </w:rPr>
      </w:pPr>
      <w:r w:rsidRPr="0014368C">
        <w:rPr>
          <w:rFonts w:cs="Times New Roman"/>
          <w:sz w:val="24"/>
          <w:szCs w:val="24"/>
        </w:rPr>
        <w:lastRenderedPageBreak/>
        <w:t xml:space="preserve">V oblasti mzdového účetnictví uvedená cena zahrnuje </w:t>
      </w:r>
      <w:r w:rsidR="00B84BC3" w:rsidRPr="0014368C">
        <w:rPr>
          <w:rFonts w:cs="Times New Roman"/>
          <w:sz w:val="24"/>
          <w:szCs w:val="24"/>
        </w:rPr>
        <w:t xml:space="preserve">i </w:t>
      </w:r>
      <w:r w:rsidRPr="0014368C">
        <w:rPr>
          <w:rFonts w:cs="Times New Roman"/>
          <w:sz w:val="24"/>
          <w:szCs w:val="24"/>
        </w:rPr>
        <w:t>zpra</w:t>
      </w:r>
      <w:r w:rsidR="00D93F70" w:rsidRPr="0014368C">
        <w:rPr>
          <w:rFonts w:cs="Times New Roman"/>
          <w:sz w:val="24"/>
          <w:szCs w:val="24"/>
        </w:rPr>
        <w:t xml:space="preserve">cování výkazů P 1-04, ISP, </w:t>
      </w:r>
      <w:r w:rsidRPr="0014368C">
        <w:rPr>
          <w:rFonts w:cs="Times New Roman"/>
          <w:sz w:val="24"/>
          <w:szCs w:val="24"/>
        </w:rPr>
        <w:t>mzdov</w:t>
      </w:r>
      <w:r w:rsidR="00D93F70" w:rsidRPr="0014368C">
        <w:rPr>
          <w:rFonts w:cs="Times New Roman"/>
          <w:sz w:val="24"/>
          <w:szCs w:val="24"/>
        </w:rPr>
        <w:t>é inventury k rozpočtovým řízením a účast na kontrolách – od zřizovatele, ČSSZ a zdravotních pojišťoven.</w:t>
      </w:r>
    </w:p>
    <w:p w:rsidR="0014368C" w:rsidRPr="0014368C" w:rsidRDefault="00D93F70" w:rsidP="0014368C">
      <w:pPr>
        <w:pStyle w:val="Nadpis1"/>
        <w:numPr>
          <w:ilvl w:val="0"/>
          <w:numId w:val="0"/>
        </w:numPr>
        <w:ind w:left="-13" w:hanging="13"/>
        <w:rPr>
          <w:rFonts w:asciiTheme="minorHAnsi" w:eastAsiaTheme="minorHAnsi" w:hAnsiTheme="minorHAnsi"/>
          <w:b w:val="0"/>
          <w:bCs w:val="0"/>
          <w:color w:val="auto"/>
          <w:sz w:val="24"/>
          <w:szCs w:val="24"/>
          <w:lang w:eastAsia="en-US"/>
        </w:rPr>
      </w:pPr>
      <w:r w:rsidRPr="0014368C">
        <w:rPr>
          <w:rFonts w:asciiTheme="minorHAnsi" w:eastAsiaTheme="minorHAnsi" w:hAnsiTheme="minorHAnsi"/>
          <w:b w:val="0"/>
          <w:bCs w:val="0"/>
          <w:color w:val="auto"/>
          <w:sz w:val="24"/>
          <w:szCs w:val="24"/>
          <w:lang w:eastAsia="en-US"/>
        </w:rPr>
        <w:t xml:space="preserve">Zhotovitel se zavazuje být na adrese objednatele osobně k dispozici </w:t>
      </w:r>
      <w:r w:rsidR="009A5090">
        <w:rPr>
          <w:rFonts w:asciiTheme="minorHAnsi" w:eastAsiaTheme="minorHAnsi" w:hAnsiTheme="minorHAnsi"/>
          <w:b w:val="0"/>
          <w:bCs w:val="0"/>
          <w:color w:val="auto"/>
          <w:sz w:val="24"/>
          <w:szCs w:val="24"/>
          <w:lang w:eastAsia="en-US"/>
        </w:rPr>
        <w:t>podle dohody a potřeby. Zhotovitel</w:t>
      </w:r>
      <w:r w:rsidR="0014368C" w:rsidRPr="0014368C">
        <w:rPr>
          <w:rFonts w:asciiTheme="minorHAnsi" w:eastAsiaTheme="minorHAnsi" w:hAnsiTheme="minorHAnsi"/>
          <w:b w:val="0"/>
          <w:bCs w:val="0"/>
          <w:color w:val="auto"/>
          <w:sz w:val="24"/>
          <w:szCs w:val="24"/>
          <w:lang w:eastAsia="en-US"/>
        </w:rPr>
        <w:t xml:space="preserve"> spolupracuje s účetní firmou IUVO Praha s.r.o., se sídlem Praha, Šlitrova 2002, PSČ 190 16, IČO: 24243078, která v</w:t>
      </w:r>
      <w:r w:rsidR="009A5090">
        <w:rPr>
          <w:rFonts w:asciiTheme="minorHAnsi" w:eastAsiaTheme="minorHAnsi" w:hAnsiTheme="minorHAnsi"/>
          <w:b w:val="0"/>
          <w:bCs w:val="0"/>
          <w:color w:val="auto"/>
          <w:sz w:val="24"/>
          <w:szCs w:val="24"/>
          <w:lang w:eastAsia="en-US"/>
        </w:rPr>
        <w:t>ede účetní agendu objednavatele.</w:t>
      </w:r>
    </w:p>
    <w:p w:rsidR="00112331" w:rsidRPr="0014368C" w:rsidRDefault="00112331" w:rsidP="00DE4B73">
      <w:pPr>
        <w:ind w:right="-284"/>
        <w:jc w:val="both"/>
        <w:rPr>
          <w:rFonts w:cs="Times New Roman"/>
          <w:sz w:val="24"/>
          <w:szCs w:val="24"/>
        </w:rPr>
      </w:pPr>
      <w:r w:rsidRPr="0014368C">
        <w:rPr>
          <w:rFonts w:cs="Times New Roman"/>
          <w:sz w:val="24"/>
          <w:szCs w:val="24"/>
        </w:rPr>
        <w:t>Práce, požadované objednatelem a vykonané nad rámec této smlouvy budou fakturovány samostatně po vzájemné dohodě obou stran.</w:t>
      </w:r>
    </w:p>
    <w:p w:rsidR="00E9353B" w:rsidRPr="00E9353B" w:rsidRDefault="00E9353B" w:rsidP="00E9353B">
      <w:pPr>
        <w:pStyle w:val="Odstavecseseznamem"/>
        <w:numPr>
          <w:ilvl w:val="0"/>
          <w:numId w:val="1"/>
        </w:numPr>
        <w:spacing w:after="120"/>
        <w:ind w:right="-284"/>
        <w:jc w:val="both"/>
        <w:rPr>
          <w:rFonts w:cs="Times New Roman"/>
          <w:sz w:val="24"/>
          <w:szCs w:val="24"/>
        </w:rPr>
      </w:pPr>
      <w:r w:rsidRPr="00E9353B">
        <w:rPr>
          <w:sz w:val="24"/>
          <w:szCs w:val="24"/>
        </w:rPr>
        <w:t xml:space="preserve">Ochrana osobních </w:t>
      </w:r>
      <w:r>
        <w:rPr>
          <w:sz w:val="24"/>
          <w:szCs w:val="24"/>
        </w:rPr>
        <w:t>ú</w:t>
      </w:r>
      <w:r w:rsidRPr="00E9353B">
        <w:rPr>
          <w:sz w:val="24"/>
          <w:szCs w:val="24"/>
        </w:rPr>
        <w:t>dajů</w:t>
      </w:r>
    </w:p>
    <w:p w:rsidR="00E9353B" w:rsidRPr="00E9353B" w:rsidRDefault="00E9353B" w:rsidP="00E9353B">
      <w:pPr>
        <w:spacing w:after="120"/>
        <w:ind w:right="-284"/>
        <w:jc w:val="both"/>
        <w:rPr>
          <w:rFonts w:cs="Times New Roman"/>
          <w:sz w:val="24"/>
          <w:szCs w:val="24"/>
        </w:rPr>
      </w:pPr>
      <w:r w:rsidRPr="00E9353B">
        <w:rPr>
          <w:rFonts w:cs="Times New Roman"/>
          <w:sz w:val="24"/>
          <w:szCs w:val="24"/>
        </w:rPr>
        <w:t xml:space="preserve">Zhotovitel se v roli Zpracovatele osobních údajů zavazuje, že s přihlédnutím ke stavu techniky, nákladům na provedení, povaze, rozsahu, kontextu a účelům zpracování i k různě pravděpodobným a různě závažným rizikům pro práva a svobody fyzických osob, provede vhodná technická a organizační opatření, aby zajistil úroveň zabezpečení odpovídající danému riziku, tak aby zejména nemohlo dojít k náhodnému nebo protiprávnímu zničení, ztrátě, pozměňování, neoprávněnému zpřístupnění předávaných, uložených nebo jinak zpracovávaných Osobních údajů, nebo neoprávněnému přístupu k nim. </w:t>
      </w:r>
    </w:p>
    <w:p w:rsidR="00E9353B" w:rsidRPr="00E9353B" w:rsidRDefault="00DD16E5" w:rsidP="00E9353B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Zhotovitel/</w:t>
      </w:r>
      <w:r w:rsidR="00E9353B" w:rsidRPr="00E9353B">
        <w:rPr>
          <w:rFonts w:cs="Times New Roman"/>
          <w:sz w:val="24"/>
          <w:szCs w:val="24"/>
        </w:rPr>
        <w:t>Zpracovatel</w:t>
      </w:r>
      <w:r>
        <w:rPr>
          <w:rFonts w:cs="Times New Roman"/>
          <w:sz w:val="24"/>
          <w:szCs w:val="24"/>
        </w:rPr>
        <w:t xml:space="preserve"> OÚ</w:t>
      </w:r>
      <w:r w:rsidR="00E9353B" w:rsidRPr="00E9353B">
        <w:rPr>
          <w:rFonts w:cs="Times New Roman"/>
          <w:sz w:val="24"/>
          <w:szCs w:val="24"/>
        </w:rPr>
        <w:t xml:space="preserve"> se zavazuje, že zpracování Osobních údajů bude zabezpečeno zejména následujícím způsobem:</w:t>
      </w:r>
    </w:p>
    <w:p w:rsidR="00E9353B" w:rsidRPr="00DD16E5" w:rsidRDefault="00E9353B" w:rsidP="00DD16E5">
      <w:pPr>
        <w:pStyle w:val="Odstavecseseznamem"/>
        <w:numPr>
          <w:ilvl w:val="0"/>
          <w:numId w:val="7"/>
        </w:numPr>
        <w:spacing w:after="120"/>
        <w:ind w:left="284" w:hanging="284"/>
        <w:jc w:val="both"/>
        <w:rPr>
          <w:rFonts w:cs="Times New Roman"/>
          <w:sz w:val="24"/>
          <w:szCs w:val="24"/>
        </w:rPr>
      </w:pPr>
      <w:r w:rsidRPr="00DD16E5">
        <w:rPr>
          <w:rFonts w:cs="Times New Roman"/>
          <w:sz w:val="24"/>
          <w:szCs w:val="24"/>
        </w:rPr>
        <w:t>k Osobním údajům mohou mít přístup pouze oprávněné osoby, kterým Zpracovatel předem stanoví podmínky a rozsah zpracování osobních údajů (dále jen „</w:t>
      </w:r>
      <w:r w:rsidRPr="00DD16E5">
        <w:rPr>
          <w:rFonts w:cs="Times New Roman"/>
          <w:b/>
          <w:sz w:val="24"/>
          <w:szCs w:val="24"/>
        </w:rPr>
        <w:t>Oprávněné osoby</w:t>
      </w:r>
      <w:r w:rsidRPr="00DD16E5">
        <w:rPr>
          <w:rFonts w:cs="Times New Roman"/>
          <w:sz w:val="24"/>
          <w:szCs w:val="24"/>
        </w:rPr>
        <w:t>“);</w:t>
      </w:r>
    </w:p>
    <w:p w:rsidR="00E9353B" w:rsidRPr="00E9353B" w:rsidRDefault="00DD16E5" w:rsidP="00E9353B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b) </w:t>
      </w:r>
      <w:r w:rsidR="00E9353B" w:rsidRPr="00E9353B">
        <w:rPr>
          <w:rFonts w:cs="Times New Roman"/>
          <w:sz w:val="24"/>
          <w:szCs w:val="24"/>
        </w:rPr>
        <w:t>Zpracovatel a Oprávněné osoby, které se podílejí na zpracování Osobních údajů, jsou povinny zachovávat mlčenlivost o všech skutečnostech, o nichž se dozvěděl v souvislosti se zpracováním Osobních údajů. Zpracovatel je povinen zavázat Oprávněné osoby závazkem mlčenlivosti dle předchozí věty; Zpracovatel zajistí, že závazek mlčenlivosti Oprávněných osob bude trvat i po skončení pracovněprávního nebo jiného vztahu ke Zpracovateli. V případě porušení této povinnosti se Zpracovatel zavazuje nahradit Správci veškerou způsobenou škodu, která Správci porušením této povinnosti vznikla;</w:t>
      </w:r>
    </w:p>
    <w:p w:rsidR="00E9353B" w:rsidRPr="00E9353B" w:rsidRDefault="00DD16E5" w:rsidP="00E9353B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c) </w:t>
      </w:r>
      <w:r w:rsidR="00E9353B" w:rsidRPr="00E9353B">
        <w:rPr>
          <w:rFonts w:cs="Times New Roman"/>
          <w:sz w:val="24"/>
          <w:szCs w:val="24"/>
        </w:rPr>
        <w:t>Zpracovatel je povinen k plnění výše uvedených povinností zavázat rovněž své dodavatele podílející se na zpracování Osobních údajů.</w:t>
      </w:r>
    </w:p>
    <w:p w:rsidR="00E9353B" w:rsidRPr="00E9353B" w:rsidRDefault="00DD16E5" w:rsidP="00E9353B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d) </w:t>
      </w:r>
      <w:r w:rsidR="00E9353B" w:rsidRPr="00E9353B">
        <w:rPr>
          <w:rFonts w:cs="Times New Roman"/>
          <w:sz w:val="24"/>
          <w:szCs w:val="24"/>
        </w:rPr>
        <w:t>Zpracovatel se zavazuje poskytnout Správci součinnost:</w:t>
      </w:r>
    </w:p>
    <w:p w:rsidR="00E9353B" w:rsidRPr="00E9353B" w:rsidRDefault="00E9353B" w:rsidP="00E9353B">
      <w:pPr>
        <w:spacing w:after="0"/>
        <w:jc w:val="both"/>
        <w:rPr>
          <w:rFonts w:cs="Times New Roman"/>
          <w:sz w:val="24"/>
          <w:szCs w:val="24"/>
        </w:rPr>
      </w:pPr>
      <w:r w:rsidRPr="00E9353B">
        <w:rPr>
          <w:rFonts w:cs="Times New Roman"/>
          <w:sz w:val="24"/>
          <w:szCs w:val="24"/>
        </w:rPr>
        <w:t>při plnění povinností podle článků 32 až 36 Nařízení, a to při zohlednění povahy zpracování a informací, jež má k dispozici;</w:t>
      </w:r>
    </w:p>
    <w:p w:rsidR="00E9353B" w:rsidRPr="00E9353B" w:rsidRDefault="00E9353B" w:rsidP="00E9353B">
      <w:pPr>
        <w:spacing w:after="120"/>
        <w:jc w:val="both"/>
        <w:rPr>
          <w:rFonts w:cs="Times New Roman"/>
          <w:sz w:val="24"/>
          <w:szCs w:val="24"/>
        </w:rPr>
      </w:pPr>
      <w:r w:rsidRPr="00E9353B">
        <w:rPr>
          <w:rFonts w:cs="Times New Roman"/>
          <w:sz w:val="24"/>
          <w:szCs w:val="24"/>
        </w:rPr>
        <w:t>pokud je to možné, prostřednictvím vhodných technických a organizačních opatření, za účelem plnění povinnosti Správce reagovat na žádosti subjektů údajů spojené s výkonem jejich práv.</w:t>
      </w:r>
    </w:p>
    <w:p w:rsidR="00E9353B" w:rsidRPr="00E9353B" w:rsidRDefault="00E9353B" w:rsidP="00E9353B">
      <w:pPr>
        <w:spacing w:after="120"/>
        <w:jc w:val="both"/>
        <w:rPr>
          <w:rFonts w:cs="Times New Roman"/>
          <w:sz w:val="24"/>
          <w:szCs w:val="24"/>
        </w:rPr>
      </w:pPr>
      <w:r w:rsidRPr="00E9353B">
        <w:rPr>
          <w:rFonts w:cs="Times New Roman"/>
          <w:sz w:val="24"/>
          <w:szCs w:val="24"/>
        </w:rPr>
        <w:t xml:space="preserve">V případě, že Zpracovatel zjistí porušení zabezpečení Osobních údajů, ohlásí toto porušení bez zbytečného odkladu Správci. </w:t>
      </w:r>
    </w:p>
    <w:p w:rsidR="00E9353B" w:rsidRPr="00E9353B" w:rsidRDefault="00E9353B" w:rsidP="00E9353B">
      <w:pPr>
        <w:spacing w:after="120"/>
        <w:jc w:val="both"/>
        <w:rPr>
          <w:rFonts w:cs="Times New Roman"/>
          <w:sz w:val="24"/>
          <w:szCs w:val="24"/>
        </w:rPr>
      </w:pPr>
      <w:r w:rsidRPr="00E9353B">
        <w:rPr>
          <w:rFonts w:cs="Times New Roman"/>
          <w:sz w:val="24"/>
          <w:szCs w:val="24"/>
        </w:rPr>
        <w:t>Zpracovatel se zavazuje poskytnout Správci veškeré informace potřebné k doložení t</w:t>
      </w:r>
      <w:r w:rsidR="00B84BC3">
        <w:rPr>
          <w:rFonts w:cs="Times New Roman"/>
          <w:sz w:val="24"/>
          <w:szCs w:val="24"/>
        </w:rPr>
        <w:t xml:space="preserve">oho, že </w:t>
      </w:r>
      <w:r w:rsidRPr="00E9353B">
        <w:rPr>
          <w:rFonts w:cs="Times New Roman"/>
          <w:sz w:val="24"/>
          <w:szCs w:val="24"/>
        </w:rPr>
        <w:t>splnil</w:t>
      </w:r>
      <w:r w:rsidR="00DD16E5">
        <w:rPr>
          <w:rFonts w:cs="Times New Roman"/>
          <w:sz w:val="24"/>
          <w:szCs w:val="24"/>
        </w:rPr>
        <w:t xml:space="preserve"> výše uvedené</w:t>
      </w:r>
      <w:r w:rsidRPr="00E9353B">
        <w:rPr>
          <w:rFonts w:cs="Times New Roman"/>
          <w:sz w:val="24"/>
          <w:szCs w:val="24"/>
        </w:rPr>
        <w:t xml:space="preserve"> povinnosti</w:t>
      </w:r>
      <w:r w:rsidR="00DD16E5">
        <w:rPr>
          <w:rFonts w:cs="Times New Roman"/>
          <w:sz w:val="24"/>
          <w:szCs w:val="24"/>
        </w:rPr>
        <w:t>.</w:t>
      </w:r>
    </w:p>
    <w:p w:rsidR="00E9353B" w:rsidRPr="00E9353B" w:rsidRDefault="00E9353B" w:rsidP="00E9353B">
      <w:pPr>
        <w:spacing w:after="0"/>
        <w:jc w:val="both"/>
        <w:rPr>
          <w:rFonts w:cs="Times New Roman"/>
          <w:sz w:val="24"/>
          <w:szCs w:val="24"/>
        </w:rPr>
      </w:pPr>
      <w:r w:rsidRPr="00E9353B">
        <w:rPr>
          <w:rFonts w:cs="Times New Roman"/>
          <w:sz w:val="24"/>
          <w:szCs w:val="24"/>
        </w:rPr>
        <w:t>Zpracovatel je povinen Osobní údaje po ukončení poskytování Služby dle Smlouvy na základě písemného oznámení Správce zlikvidovat, a to do 14 dnů od doručení písemného oznámení Správce.</w:t>
      </w:r>
    </w:p>
    <w:p w:rsidR="00E9353B" w:rsidRDefault="00E9353B" w:rsidP="00E9353B">
      <w:pPr>
        <w:spacing w:after="120"/>
        <w:jc w:val="both"/>
        <w:rPr>
          <w:rFonts w:cs="Times New Roman"/>
          <w:sz w:val="24"/>
          <w:szCs w:val="24"/>
        </w:rPr>
      </w:pPr>
    </w:p>
    <w:p w:rsidR="00B84BC3" w:rsidRPr="00E9353B" w:rsidRDefault="00B84BC3" w:rsidP="00E9353B">
      <w:pPr>
        <w:spacing w:after="120"/>
        <w:jc w:val="both"/>
        <w:rPr>
          <w:rFonts w:cs="Times New Roman"/>
          <w:sz w:val="24"/>
          <w:szCs w:val="24"/>
        </w:rPr>
      </w:pPr>
    </w:p>
    <w:p w:rsidR="00E9353B" w:rsidRPr="00DE4B73" w:rsidRDefault="00E9353B" w:rsidP="00E9353B">
      <w:pPr>
        <w:pStyle w:val="Odstavecseseznamem"/>
        <w:numPr>
          <w:ilvl w:val="0"/>
          <w:numId w:val="1"/>
        </w:numPr>
        <w:ind w:right="-284"/>
        <w:jc w:val="both"/>
        <w:rPr>
          <w:sz w:val="24"/>
          <w:szCs w:val="24"/>
        </w:rPr>
      </w:pPr>
      <w:r w:rsidRPr="00DE4B73">
        <w:rPr>
          <w:sz w:val="24"/>
          <w:szCs w:val="24"/>
        </w:rPr>
        <w:lastRenderedPageBreak/>
        <w:t>Ostatní ustanovení</w:t>
      </w:r>
    </w:p>
    <w:p w:rsidR="00112331" w:rsidRPr="00DE4B73" w:rsidRDefault="00112331" w:rsidP="00DE4B73">
      <w:pPr>
        <w:ind w:right="-284"/>
        <w:jc w:val="both"/>
        <w:rPr>
          <w:sz w:val="24"/>
          <w:szCs w:val="24"/>
        </w:rPr>
      </w:pPr>
      <w:r w:rsidRPr="00DE4B73">
        <w:rPr>
          <w:sz w:val="24"/>
          <w:szCs w:val="24"/>
        </w:rPr>
        <w:t>Ostatní práva a povinnosti, pokud nejsou uvedeny přímo v této smlouvě, se řídí občanským zákoníkem v platném znění.</w:t>
      </w:r>
    </w:p>
    <w:p w:rsidR="00112331" w:rsidRDefault="00112331" w:rsidP="00DE4B73">
      <w:pPr>
        <w:ind w:right="-284"/>
        <w:jc w:val="both"/>
        <w:rPr>
          <w:sz w:val="24"/>
          <w:szCs w:val="24"/>
        </w:rPr>
      </w:pPr>
      <w:r w:rsidRPr="00DE4B73">
        <w:rPr>
          <w:sz w:val="24"/>
          <w:szCs w:val="24"/>
        </w:rPr>
        <w:t>Obsah této smlouvy může být měněn pouze po dohodě smluvních stran formou písemného dodatku k této smlouvě.</w:t>
      </w:r>
    </w:p>
    <w:p w:rsidR="00E9353B" w:rsidRDefault="00E9353B" w:rsidP="00E9353B">
      <w:pPr>
        <w:ind w:right="-284"/>
        <w:jc w:val="both"/>
        <w:rPr>
          <w:sz w:val="24"/>
          <w:szCs w:val="24"/>
        </w:rPr>
      </w:pPr>
      <w:r w:rsidRPr="00DE4B73">
        <w:rPr>
          <w:sz w:val="24"/>
          <w:szCs w:val="24"/>
        </w:rPr>
        <w:t>Smlouva je sepsána ve 2 vyhotoveních, z nichž každá ze stran obdrží po jednom výtisku.</w:t>
      </w:r>
    </w:p>
    <w:p w:rsidR="00B620A3" w:rsidRDefault="00B620A3" w:rsidP="00B620A3">
      <w:pPr>
        <w:spacing w:line="36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Smluvní strany výslovně sjednávají, že uveřejnění této smlouvy v registru smluv dle zákona č. 340/2015 Sb. o zvláštních podmínkách účinnosti některých smluv, uveřejňování těchto smluv a o registru smluv (zákon o registru smluv) zajistí příspěvková organizace Střední odborná škola logistických služeb, Praha 9, Učňovská 1/100.</w:t>
      </w:r>
    </w:p>
    <w:p w:rsidR="00B620A3" w:rsidRDefault="00B620A3" w:rsidP="00E9353B">
      <w:pPr>
        <w:ind w:right="-284"/>
        <w:jc w:val="both"/>
        <w:rPr>
          <w:sz w:val="24"/>
          <w:szCs w:val="24"/>
        </w:rPr>
      </w:pPr>
    </w:p>
    <w:p w:rsidR="00B620A3" w:rsidRDefault="00B620A3" w:rsidP="00E9353B">
      <w:pPr>
        <w:ind w:right="-284"/>
        <w:jc w:val="both"/>
        <w:rPr>
          <w:sz w:val="24"/>
          <w:szCs w:val="24"/>
        </w:rPr>
      </w:pPr>
    </w:p>
    <w:p w:rsidR="00B620A3" w:rsidRPr="00DE4B73" w:rsidRDefault="00B620A3" w:rsidP="00E9353B">
      <w:pPr>
        <w:ind w:right="-284"/>
        <w:jc w:val="both"/>
        <w:rPr>
          <w:sz w:val="24"/>
          <w:szCs w:val="24"/>
        </w:rPr>
      </w:pPr>
    </w:p>
    <w:p w:rsidR="00E9353B" w:rsidRPr="00DE4B73" w:rsidRDefault="00E9353B" w:rsidP="00DE4B73">
      <w:pPr>
        <w:ind w:right="-284"/>
        <w:jc w:val="both"/>
        <w:rPr>
          <w:sz w:val="24"/>
          <w:szCs w:val="24"/>
        </w:rPr>
      </w:pPr>
    </w:p>
    <w:p w:rsidR="00112331" w:rsidRPr="00DE4B73" w:rsidRDefault="00112331" w:rsidP="00DE4B73">
      <w:pPr>
        <w:ind w:right="-284"/>
        <w:jc w:val="both"/>
        <w:rPr>
          <w:sz w:val="24"/>
          <w:szCs w:val="24"/>
        </w:rPr>
      </w:pPr>
    </w:p>
    <w:p w:rsidR="00112331" w:rsidRPr="00DE4B73" w:rsidRDefault="00112331" w:rsidP="00DE4B73">
      <w:pPr>
        <w:ind w:right="-284"/>
        <w:jc w:val="both"/>
        <w:rPr>
          <w:sz w:val="24"/>
          <w:szCs w:val="24"/>
        </w:rPr>
      </w:pPr>
      <w:r w:rsidRPr="00DE4B73">
        <w:rPr>
          <w:sz w:val="24"/>
          <w:szCs w:val="24"/>
        </w:rPr>
        <w:t>Platnost a účinnost smlouvy je od 1.</w:t>
      </w:r>
      <w:r w:rsidR="00DE4B73">
        <w:rPr>
          <w:sz w:val="24"/>
          <w:szCs w:val="24"/>
        </w:rPr>
        <w:t xml:space="preserve"> </w:t>
      </w:r>
      <w:r w:rsidR="00D42595" w:rsidRPr="00DE4B73">
        <w:rPr>
          <w:sz w:val="24"/>
          <w:szCs w:val="24"/>
        </w:rPr>
        <w:t>8</w:t>
      </w:r>
      <w:r w:rsidRPr="00DE4B73">
        <w:rPr>
          <w:sz w:val="24"/>
          <w:szCs w:val="24"/>
        </w:rPr>
        <w:t>.</w:t>
      </w:r>
      <w:r w:rsidR="00DE4B73">
        <w:rPr>
          <w:sz w:val="24"/>
          <w:szCs w:val="24"/>
        </w:rPr>
        <w:t xml:space="preserve"> </w:t>
      </w:r>
      <w:r w:rsidRPr="00DE4B73">
        <w:rPr>
          <w:sz w:val="24"/>
          <w:szCs w:val="24"/>
        </w:rPr>
        <w:t>2018.</w:t>
      </w:r>
    </w:p>
    <w:p w:rsidR="00E9353B" w:rsidRDefault="00E9353B" w:rsidP="00DE4B73">
      <w:pPr>
        <w:ind w:right="-284"/>
        <w:jc w:val="both"/>
        <w:rPr>
          <w:sz w:val="24"/>
          <w:szCs w:val="24"/>
        </w:rPr>
      </w:pPr>
    </w:p>
    <w:p w:rsidR="00112331" w:rsidRPr="00DE4B73" w:rsidRDefault="00112331" w:rsidP="00DE4B73">
      <w:pPr>
        <w:ind w:right="-284"/>
        <w:jc w:val="both"/>
        <w:rPr>
          <w:sz w:val="24"/>
          <w:szCs w:val="24"/>
        </w:rPr>
      </w:pPr>
      <w:r w:rsidRPr="00DE4B73">
        <w:rPr>
          <w:sz w:val="24"/>
          <w:szCs w:val="24"/>
        </w:rPr>
        <w:t xml:space="preserve">V Praze dne </w:t>
      </w:r>
      <w:r w:rsidR="00D42595" w:rsidRPr="00DE4B73">
        <w:rPr>
          <w:sz w:val="24"/>
          <w:szCs w:val="24"/>
        </w:rPr>
        <w:t>12.</w:t>
      </w:r>
      <w:r w:rsidR="00DE4B73">
        <w:rPr>
          <w:sz w:val="24"/>
          <w:szCs w:val="24"/>
        </w:rPr>
        <w:t xml:space="preserve"> </w:t>
      </w:r>
      <w:r w:rsidR="00D42595" w:rsidRPr="00DE4B73">
        <w:rPr>
          <w:sz w:val="24"/>
          <w:szCs w:val="24"/>
        </w:rPr>
        <w:t>7.</w:t>
      </w:r>
      <w:r w:rsidR="00DE4B73">
        <w:rPr>
          <w:sz w:val="24"/>
          <w:szCs w:val="24"/>
        </w:rPr>
        <w:t xml:space="preserve"> </w:t>
      </w:r>
      <w:r w:rsidR="00D42595" w:rsidRPr="00DE4B73">
        <w:rPr>
          <w:sz w:val="24"/>
          <w:szCs w:val="24"/>
        </w:rPr>
        <w:t>2018</w:t>
      </w:r>
    </w:p>
    <w:p w:rsidR="00D42595" w:rsidRPr="00DE4B73" w:rsidRDefault="00D42595" w:rsidP="00DE4B73">
      <w:pPr>
        <w:ind w:right="-284"/>
        <w:jc w:val="both"/>
        <w:rPr>
          <w:sz w:val="24"/>
          <w:szCs w:val="24"/>
        </w:rPr>
      </w:pPr>
    </w:p>
    <w:p w:rsidR="00E9353B" w:rsidRDefault="00E9353B" w:rsidP="00DE4B73">
      <w:pPr>
        <w:ind w:right="-284"/>
        <w:jc w:val="both"/>
        <w:rPr>
          <w:sz w:val="24"/>
          <w:szCs w:val="24"/>
        </w:rPr>
      </w:pPr>
    </w:p>
    <w:p w:rsidR="00112331" w:rsidRPr="00DE4B73" w:rsidRDefault="00112331" w:rsidP="00DE4B73">
      <w:pPr>
        <w:ind w:right="-284"/>
        <w:jc w:val="both"/>
        <w:rPr>
          <w:sz w:val="24"/>
          <w:szCs w:val="24"/>
        </w:rPr>
      </w:pPr>
      <w:r w:rsidRPr="00DE4B73">
        <w:rPr>
          <w:sz w:val="24"/>
          <w:szCs w:val="24"/>
        </w:rPr>
        <w:t>za objednatele:</w:t>
      </w:r>
      <w:r w:rsidRPr="00DE4B73">
        <w:rPr>
          <w:sz w:val="24"/>
          <w:szCs w:val="24"/>
        </w:rPr>
        <w:tab/>
      </w:r>
      <w:r w:rsidRPr="00DE4B73">
        <w:rPr>
          <w:sz w:val="24"/>
          <w:szCs w:val="24"/>
        </w:rPr>
        <w:tab/>
      </w:r>
      <w:r w:rsidRPr="00DE4B73">
        <w:rPr>
          <w:sz w:val="24"/>
          <w:szCs w:val="24"/>
        </w:rPr>
        <w:tab/>
      </w:r>
      <w:r w:rsidRPr="00DE4B73">
        <w:rPr>
          <w:sz w:val="24"/>
          <w:szCs w:val="24"/>
        </w:rPr>
        <w:tab/>
      </w:r>
      <w:r w:rsidRPr="00DE4B73">
        <w:rPr>
          <w:sz w:val="24"/>
          <w:szCs w:val="24"/>
        </w:rPr>
        <w:tab/>
      </w:r>
      <w:r w:rsidRPr="00DE4B73">
        <w:rPr>
          <w:sz w:val="24"/>
          <w:szCs w:val="24"/>
        </w:rPr>
        <w:tab/>
        <w:t>za zhotovitele:</w:t>
      </w:r>
    </w:p>
    <w:p w:rsidR="00E9353B" w:rsidRDefault="00E9353B" w:rsidP="00E9353B">
      <w:pPr>
        <w:spacing w:after="0"/>
        <w:ind w:right="-284"/>
        <w:jc w:val="both"/>
        <w:rPr>
          <w:sz w:val="24"/>
          <w:szCs w:val="24"/>
        </w:rPr>
      </w:pPr>
    </w:p>
    <w:p w:rsidR="00E9353B" w:rsidRDefault="00E9353B" w:rsidP="00E9353B">
      <w:pPr>
        <w:spacing w:after="0"/>
        <w:ind w:right="-284"/>
        <w:jc w:val="both"/>
        <w:rPr>
          <w:sz w:val="24"/>
          <w:szCs w:val="24"/>
        </w:rPr>
      </w:pPr>
    </w:p>
    <w:p w:rsidR="00E9353B" w:rsidRDefault="00E9353B" w:rsidP="00E9353B">
      <w:pPr>
        <w:spacing w:after="0"/>
        <w:ind w:right="-284"/>
        <w:jc w:val="both"/>
        <w:rPr>
          <w:sz w:val="24"/>
          <w:szCs w:val="24"/>
        </w:rPr>
      </w:pPr>
    </w:p>
    <w:p w:rsidR="00E9353B" w:rsidRDefault="00E9353B" w:rsidP="00E9353B">
      <w:pPr>
        <w:spacing w:after="0"/>
        <w:ind w:right="-284"/>
        <w:jc w:val="both"/>
        <w:rPr>
          <w:sz w:val="24"/>
          <w:szCs w:val="24"/>
        </w:rPr>
      </w:pPr>
    </w:p>
    <w:p w:rsidR="00112331" w:rsidRPr="00DE4B73" w:rsidRDefault="00D42595" w:rsidP="00E9353B">
      <w:pPr>
        <w:spacing w:after="0"/>
        <w:ind w:right="-284"/>
        <w:jc w:val="both"/>
        <w:rPr>
          <w:sz w:val="24"/>
          <w:szCs w:val="24"/>
        </w:rPr>
      </w:pPr>
      <w:r w:rsidRPr="00DE4B73">
        <w:rPr>
          <w:sz w:val="24"/>
          <w:szCs w:val="24"/>
        </w:rPr>
        <w:t>Ing. Jana Dušejovská</w:t>
      </w:r>
      <w:r w:rsidRPr="00DE4B73">
        <w:rPr>
          <w:sz w:val="24"/>
          <w:szCs w:val="24"/>
        </w:rPr>
        <w:tab/>
      </w:r>
      <w:r w:rsidR="00112331" w:rsidRPr="00DE4B73">
        <w:rPr>
          <w:sz w:val="24"/>
          <w:szCs w:val="24"/>
        </w:rPr>
        <w:tab/>
      </w:r>
      <w:r w:rsidR="00112331" w:rsidRPr="00DE4B73">
        <w:rPr>
          <w:sz w:val="24"/>
          <w:szCs w:val="24"/>
        </w:rPr>
        <w:tab/>
      </w:r>
      <w:r w:rsidR="00112331" w:rsidRPr="00DE4B73">
        <w:rPr>
          <w:sz w:val="24"/>
          <w:szCs w:val="24"/>
        </w:rPr>
        <w:tab/>
      </w:r>
      <w:r w:rsidR="00112331" w:rsidRPr="00DE4B73">
        <w:rPr>
          <w:sz w:val="24"/>
          <w:szCs w:val="24"/>
        </w:rPr>
        <w:tab/>
      </w:r>
      <w:r w:rsidR="00112331" w:rsidRPr="00DE4B73">
        <w:rPr>
          <w:sz w:val="24"/>
          <w:szCs w:val="24"/>
        </w:rPr>
        <w:tab/>
        <w:t xml:space="preserve">Vladislava </w:t>
      </w:r>
      <w:proofErr w:type="spellStart"/>
      <w:r w:rsidR="00112331" w:rsidRPr="00DE4B73">
        <w:rPr>
          <w:sz w:val="24"/>
          <w:szCs w:val="24"/>
        </w:rPr>
        <w:t>Brennerová</w:t>
      </w:r>
      <w:proofErr w:type="spellEnd"/>
      <w:r w:rsidR="00112331" w:rsidRPr="00DE4B73">
        <w:rPr>
          <w:sz w:val="24"/>
          <w:szCs w:val="24"/>
        </w:rPr>
        <w:tab/>
      </w:r>
      <w:r w:rsidR="00112331" w:rsidRPr="00DE4B73">
        <w:rPr>
          <w:sz w:val="24"/>
          <w:szCs w:val="24"/>
        </w:rPr>
        <w:tab/>
      </w:r>
    </w:p>
    <w:p w:rsidR="00112331" w:rsidRPr="00DE4B73" w:rsidRDefault="00112331" w:rsidP="00E9353B">
      <w:pPr>
        <w:spacing w:after="0"/>
        <w:ind w:right="-284"/>
        <w:jc w:val="both"/>
      </w:pPr>
      <w:r w:rsidRPr="00DE4B73">
        <w:rPr>
          <w:sz w:val="24"/>
          <w:szCs w:val="24"/>
        </w:rPr>
        <w:t>ředitelka školy</w:t>
      </w:r>
      <w:r w:rsidRPr="00DE4B73">
        <w:rPr>
          <w:sz w:val="24"/>
          <w:szCs w:val="24"/>
        </w:rPr>
        <w:tab/>
      </w:r>
      <w:r w:rsidRPr="00DE4B73">
        <w:rPr>
          <w:sz w:val="24"/>
          <w:szCs w:val="24"/>
        </w:rPr>
        <w:tab/>
      </w:r>
      <w:r w:rsidRPr="00DE4B73">
        <w:rPr>
          <w:sz w:val="24"/>
          <w:szCs w:val="24"/>
        </w:rPr>
        <w:tab/>
      </w:r>
      <w:r w:rsidRPr="00DE4B73">
        <w:rPr>
          <w:sz w:val="24"/>
          <w:szCs w:val="24"/>
        </w:rPr>
        <w:tab/>
      </w:r>
      <w:r w:rsidRPr="00DE4B73">
        <w:rPr>
          <w:sz w:val="24"/>
          <w:szCs w:val="24"/>
        </w:rPr>
        <w:tab/>
      </w:r>
      <w:r w:rsidRPr="00DE4B73">
        <w:rPr>
          <w:sz w:val="24"/>
          <w:szCs w:val="24"/>
        </w:rPr>
        <w:tab/>
      </w:r>
      <w:r w:rsidR="00E9353B">
        <w:rPr>
          <w:sz w:val="24"/>
          <w:szCs w:val="24"/>
        </w:rPr>
        <w:t xml:space="preserve">            </w:t>
      </w:r>
      <w:r w:rsidRPr="00DE4B73">
        <w:rPr>
          <w:sz w:val="24"/>
          <w:szCs w:val="24"/>
        </w:rPr>
        <w:t>jednatelka</w:t>
      </w:r>
      <w:r w:rsidRPr="00DE4B73">
        <w:rPr>
          <w:sz w:val="24"/>
          <w:szCs w:val="24"/>
        </w:rPr>
        <w:tab/>
      </w:r>
      <w:r w:rsidRPr="00DE4B73">
        <w:rPr>
          <w:sz w:val="24"/>
          <w:szCs w:val="24"/>
        </w:rPr>
        <w:tab/>
      </w:r>
      <w:r w:rsidRPr="00DE4B73">
        <w:rPr>
          <w:sz w:val="24"/>
          <w:szCs w:val="24"/>
        </w:rPr>
        <w:tab/>
      </w:r>
      <w:r w:rsidRPr="00DE4B73">
        <w:rPr>
          <w:sz w:val="24"/>
          <w:szCs w:val="24"/>
        </w:rPr>
        <w:tab/>
      </w:r>
    </w:p>
    <w:p w:rsidR="00112331" w:rsidRPr="00DE4B73" w:rsidRDefault="00112331" w:rsidP="00DE4B73">
      <w:pPr>
        <w:jc w:val="both"/>
      </w:pPr>
    </w:p>
    <w:p w:rsidR="00394DEB" w:rsidRPr="00DE4B73" w:rsidRDefault="00394DEB" w:rsidP="00DE4B73">
      <w:pPr>
        <w:jc w:val="both"/>
      </w:pPr>
    </w:p>
    <w:sectPr w:rsidR="00394DEB" w:rsidRPr="00DE4B73" w:rsidSect="00F62558">
      <w:footerReference w:type="default" r:id="rId8"/>
      <w:pgSz w:w="11906" w:h="16838"/>
      <w:pgMar w:top="851" w:right="707" w:bottom="1417" w:left="851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07D" w:rsidRDefault="00BD507D" w:rsidP="00F62558">
      <w:pPr>
        <w:spacing w:after="0" w:line="240" w:lineRule="auto"/>
      </w:pPr>
      <w:r>
        <w:separator/>
      </w:r>
    </w:p>
  </w:endnote>
  <w:endnote w:type="continuationSeparator" w:id="0">
    <w:p w:rsidR="00BD507D" w:rsidRDefault="00BD507D" w:rsidP="00F6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58" w:rsidRDefault="00F62558" w:rsidP="00F62558">
    <w:pPr>
      <w:pStyle w:val="Zpat"/>
    </w:pPr>
  </w:p>
  <w:p w:rsidR="00F62558" w:rsidRDefault="00F62558" w:rsidP="00F62558">
    <w:pPr>
      <w:pStyle w:val="Zpat"/>
    </w:pPr>
    <w:r>
      <w:t>Smlouva o zpracování mzdového účetnictví SOŠ logistických služeb, Praha 9, Učňovská 1/100</w:t>
    </w:r>
  </w:p>
  <w:p w:rsidR="00F62558" w:rsidRDefault="00F625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07D" w:rsidRDefault="00BD507D" w:rsidP="00F62558">
      <w:pPr>
        <w:spacing w:after="0" w:line="240" w:lineRule="auto"/>
      </w:pPr>
      <w:r>
        <w:separator/>
      </w:r>
    </w:p>
  </w:footnote>
  <w:footnote w:type="continuationSeparator" w:id="0">
    <w:p w:rsidR="00BD507D" w:rsidRDefault="00BD507D" w:rsidP="00F62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4172136"/>
    <w:multiLevelType w:val="hybridMultilevel"/>
    <w:tmpl w:val="CD909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64043"/>
    <w:multiLevelType w:val="hybridMultilevel"/>
    <w:tmpl w:val="182CB44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C71B91"/>
    <w:multiLevelType w:val="hybridMultilevel"/>
    <w:tmpl w:val="7B7237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F525D"/>
    <w:multiLevelType w:val="hybridMultilevel"/>
    <w:tmpl w:val="C6702A0C"/>
    <w:lvl w:ilvl="0" w:tplc="0405000F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303C3"/>
    <w:multiLevelType w:val="hybridMultilevel"/>
    <w:tmpl w:val="ACD2A31E"/>
    <w:lvl w:ilvl="0" w:tplc="6CF6B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94C2A"/>
    <w:multiLevelType w:val="hybridMultilevel"/>
    <w:tmpl w:val="53147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37DD7"/>
    <w:multiLevelType w:val="multilevel"/>
    <w:tmpl w:val="D39C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1D01D3"/>
    <w:multiLevelType w:val="hybridMultilevel"/>
    <w:tmpl w:val="6DC47ABA"/>
    <w:lvl w:ilvl="0" w:tplc="42342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31"/>
    <w:rsid w:val="00112331"/>
    <w:rsid w:val="0014368C"/>
    <w:rsid w:val="00180E2F"/>
    <w:rsid w:val="00292999"/>
    <w:rsid w:val="002A1EED"/>
    <w:rsid w:val="002E438E"/>
    <w:rsid w:val="0032752E"/>
    <w:rsid w:val="00394DEB"/>
    <w:rsid w:val="003D0F76"/>
    <w:rsid w:val="005479FE"/>
    <w:rsid w:val="009A5090"/>
    <w:rsid w:val="00AC21CD"/>
    <w:rsid w:val="00AD63FE"/>
    <w:rsid w:val="00AD6592"/>
    <w:rsid w:val="00B620A3"/>
    <w:rsid w:val="00B84BC3"/>
    <w:rsid w:val="00BD507D"/>
    <w:rsid w:val="00C37D46"/>
    <w:rsid w:val="00D42595"/>
    <w:rsid w:val="00D93F70"/>
    <w:rsid w:val="00DD16E5"/>
    <w:rsid w:val="00DE4B73"/>
    <w:rsid w:val="00E9353B"/>
    <w:rsid w:val="00F6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2331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292999"/>
    <w:pPr>
      <w:keepNext/>
      <w:numPr>
        <w:numId w:val="2"/>
      </w:numPr>
      <w:suppressAutoHyphens/>
      <w:autoSpaceDE w:val="0"/>
      <w:spacing w:after="0" w:line="240" w:lineRule="auto"/>
      <w:jc w:val="both"/>
      <w:outlineLvl w:val="0"/>
    </w:pPr>
    <w:rPr>
      <w:rFonts w:ascii="Garamond" w:eastAsia="Times New Roman" w:hAnsi="Garamond" w:cs="Times New Roman"/>
      <w:b/>
      <w:bCs/>
      <w:color w:val="00000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233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92999"/>
    <w:rPr>
      <w:rFonts w:ascii="Garamond" w:eastAsia="Times New Roman" w:hAnsi="Garamond" w:cs="Times New Roman"/>
      <w:b/>
      <w:bCs/>
      <w:color w:val="000000"/>
      <w:lang w:eastAsia="ar-SA"/>
    </w:rPr>
  </w:style>
  <w:style w:type="paragraph" w:styleId="Zkladntext">
    <w:name w:val="Body Text"/>
    <w:basedOn w:val="Normln"/>
    <w:link w:val="ZkladntextChar"/>
    <w:unhideWhenUsed/>
    <w:rsid w:val="0029299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92999"/>
    <w:rPr>
      <w:rFonts w:ascii="Times New Roman" w:eastAsia="Times New Roman" w:hAnsi="Times New Roman" w:cs="Times New Roman"/>
      <w:color w:val="000000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B620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6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2558"/>
  </w:style>
  <w:style w:type="paragraph" w:styleId="Zpat">
    <w:name w:val="footer"/>
    <w:basedOn w:val="Normln"/>
    <w:link w:val="ZpatChar"/>
    <w:uiPriority w:val="99"/>
    <w:unhideWhenUsed/>
    <w:rsid w:val="00F6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2558"/>
  </w:style>
  <w:style w:type="paragraph" w:styleId="Textbubliny">
    <w:name w:val="Balloon Text"/>
    <w:basedOn w:val="Normln"/>
    <w:link w:val="TextbublinyChar"/>
    <w:uiPriority w:val="99"/>
    <w:semiHidden/>
    <w:unhideWhenUsed/>
    <w:rsid w:val="00F6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2331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292999"/>
    <w:pPr>
      <w:keepNext/>
      <w:numPr>
        <w:numId w:val="2"/>
      </w:numPr>
      <w:suppressAutoHyphens/>
      <w:autoSpaceDE w:val="0"/>
      <w:spacing w:after="0" w:line="240" w:lineRule="auto"/>
      <w:jc w:val="both"/>
      <w:outlineLvl w:val="0"/>
    </w:pPr>
    <w:rPr>
      <w:rFonts w:ascii="Garamond" w:eastAsia="Times New Roman" w:hAnsi="Garamond" w:cs="Times New Roman"/>
      <w:b/>
      <w:bCs/>
      <w:color w:val="00000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233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92999"/>
    <w:rPr>
      <w:rFonts w:ascii="Garamond" w:eastAsia="Times New Roman" w:hAnsi="Garamond" w:cs="Times New Roman"/>
      <w:b/>
      <w:bCs/>
      <w:color w:val="000000"/>
      <w:lang w:eastAsia="ar-SA"/>
    </w:rPr>
  </w:style>
  <w:style w:type="paragraph" w:styleId="Zkladntext">
    <w:name w:val="Body Text"/>
    <w:basedOn w:val="Normln"/>
    <w:link w:val="ZkladntextChar"/>
    <w:unhideWhenUsed/>
    <w:rsid w:val="0029299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92999"/>
    <w:rPr>
      <w:rFonts w:ascii="Times New Roman" w:eastAsia="Times New Roman" w:hAnsi="Times New Roman" w:cs="Times New Roman"/>
      <w:color w:val="000000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B620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6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2558"/>
  </w:style>
  <w:style w:type="paragraph" w:styleId="Zpat">
    <w:name w:val="footer"/>
    <w:basedOn w:val="Normln"/>
    <w:link w:val="ZpatChar"/>
    <w:uiPriority w:val="99"/>
    <w:unhideWhenUsed/>
    <w:rsid w:val="00F6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2558"/>
  </w:style>
  <w:style w:type="paragraph" w:styleId="Textbubliny">
    <w:name w:val="Balloon Text"/>
    <w:basedOn w:val="Normln"/>
    <w:link w:val="TextbublinyChar"/>
    <w:uiPriority w:val="99"/>
    <w:semiHidden/>
    <w:unhideWhenUsed/>
    <w:rsid w:val="00F6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Brennerova</dc:creator>
  <cp:lastModifiedBy>Daniela Zemanová</cp:lastModifiedBy>
  <cp:revision>2</cp:revision>
  <cp:lastPrinted>2018-07-24T08:34:00Z</cp:lastPrinted>
  <dcterms:created xsi:type="dcterms:W3CDTF">2018-07-24T09:48:00Z</dcterms:created>
  <dcterms:modified xsi:type="dcterms:W3CDTF">2018-07-24T09:48:00Z</dcterms:modified>
</cp:coreProperties>
</file>