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EA" w:rsidRPr="00BF74C8" w:rsidRDefault="00F47DEA" w:rsidP="00797E4E">
      <w:pPr>
        <w:spacing w:after="0"/>
        <w:jc w:val="center"/>
        <w:rPr>
          <w:b/>
          <w:bCs/>
          <w:sz w:val="32"/>
          <w:szCs w:val="32"/>
          <w:lang w:val="en-GB"/>
        </w:rPr>
      </w:pPr>
      <w:bookmarkStart w:id="0" w:name="_GoBack"/>
      <w:bookmarkEnd w:id="0"/>
    </w:p>
    <w:p w:rsidR="00F47DEA" w:rsidRPr="00BF74C8" w:rsidRDefault="00F47DEA" w:rsidP="00797E4E">
      <w:pPr>
        <w:spacing w:after="0"/>
        <w:jc w:val="center"/>
        <w:rPr>
          <w:b/>
          <w:bCs/>
          <w:sz w:val="32"/>
          <w:szCs w:val="32"/>
          <w:lang w:val="en-GB"/>
        </w:rPr>
      </w:pPr>
      <w:r w:rsidRPr="00BF74C8">
        <w:rPr>
          <w:b/>
          <w:bCs/>
          <w:sz w:val="32"/>
          <w:szCs w:val="32"/>
          <w:lang w:val="en-GB"/>
        </w:rPr>
        <w:t>FRAMEWORK PURCHASE AGREEMENT</w:t>
      </w:r>
    </w:p>
    <w:p w:rsidR="007260D8" w:rsidRPr="00BF74C8" w:rsidRDefault="00F47DEA" w:rsidP="00797E4E">
      <w:pPr>
        <w:spacing w:after="0"/>
        <w:jc w:val="center"/>
        <w:rPr>
          <w:i/>
          <w:iCs/>
          <w:sz w:val="18"/>
          <w:szCs w:val="18"/>
          <w:lang w:val="en-GB"/>
        </w:rPr>
      </w:pPr>
      <w:r w:rsidRPr="00BF74C8">
        <w:rPr>
          <w:i/>
          <w:iCs/>
          <w:sz w:val="18"/>
          <w:szCs w:val="18"/>
          <w:lang w:val="en-GB"/>
        </w:rPr>
        <w:t xml:space="preserve">concluded pursuant to </w:t>
      </w:r>
      <w:r w:rsidR="008907DB">
        <w:rPr>
          <w:i/>
          <w:iCs/>
          <w:sz w:val="18"/>
          <w:szCs w:val="18"/>
          <w:lang w:val="en-GB"/>
        </w:rPr>
        <w:t xml:space="preserve">relevant </w:t>
      </w:r>
      <w:r w:rsidRPr="00BF74C8">
        <w:rPr>
          <w:i/>
          <w:iCs/>
          <w:sz w:val="18"/>
          <w:szCs w:val="18"/>
          <w:lang w:val="en-GB"/>
        </w:rPr>
        <w:t xml:space="preserve">provisions of </w:t>
      </w:r>
      <w:r w:rsidR="008907DB">
        <w:rPr>
          <w:i/>
          <w:iCs/>
          <w:sz w:val="18"/>
          <w:szCs w:val="18"/>
          <w:lang w:val="en-GB"/>
        </w:rPr>
        <w:t xml:space="preserve">the </w:t>
      </w:r>
      <w:r w:rsidRPr="00BF74C8">
        <w:rPr>
          <w:i/>
          <w:iCs/>
          <w:sz w:val="18"/>
          <w:szCs w:val="18"/>
          <w:lang w:val="en-GB"/>
        </w:rPr>
        <w:t>Act No.</w:t>
      </w:r>
      <w:r w:rsidR="007260D8" w:rsidRPr="00BF74C8">
        <w:rPr>
          <w:i/>
          <w:iCs/>
          <w:sz w:val="18"/>
          <w:szCs w:val="18"/>
          <w:lang w:val="en-GB"/>
        </w:rPr>
        <w:t xml:space="preserve"> 13</w:t>
      </w:r>
      <w:r w:rsidR="008907DB">
        <w:rPr>
          <w:i/>
          <w:iCs/>
          <w:sz w:val="18"/>
          <w:szCs w:val="18"/>
          <w:lang w:val="en-GB"/>
        </w:rPr>
        <w:t>4</w:t>
      </w:r>
      <w:r w:rsidR="007260D8" w:rsidRPr="00BF74C8">
        <w:rPr>
          <w:i/>
          <w:iCs/>
          <w:sz w:val="18"/>
          <w:szCs w:val="18"/>
          <w:lang w:val="en-GB"/>
        </w:rPr>
        <w:t>/20</w:t>
      </w:r>
      <w:r w:rsidR="008907DB">
        <w:rPr>
          <w:i/>
          <w:iCs/>
          <w:sz w:val="18"/>
          <w:szCs w:val="18"/>
          <w:lang w:val="en-GB"/>
        </w:rPr>
        <w:t>16</w:t>
      </w:r>
      <w:r w:rsidR="007260D8" w:rsidRPr="00BF74C8">
        <w:rPr>
          <w:i/>
          <w:iCs/>
          <w:sz w:val="18"/>
          <w:szCs w:val="18"/>
          <w:lang w:val="en-GB"/>
        </w:rPr>
        <w:t xml:space="preserve"> </w:t>
      </w:r>
      <w:r w:rsidRPr="00BF74C8">
        <w:rPr>
          <w:i/>
          <w:iCs/>
          <w:sz w:val="18"/>
          <w:szCs w:val="18"/>
          <w:lang w:val="en-GB"/>
        </w:rPr>
        <w:t>Coll</w:t>
      </w:r>
      <w:r w:rsidR="007260D8" w:rsidRPr="00BF74C8">
        <w:rPr>
          <w:i/>
          <w:iCs/>
          <w:sz w:val="18"/>
          <w:szCs w:val="18"/>
          <w:lang w:val="en-GB"/>
        </w:rPr>
        <w:t>., o</w:t>
      </w:r>
      <w:r w:rsidRPr="00BF74C8">
        <w:rPr>
          <w:i/>
          <w:iCs/>
          <w:sz w:val="18"/>
          <w:szCs w:val="18"/>
          <w:lang w:val="en-GB"/>
        </w:rPr>
        <w:t>n Public Procurement</w:t>
      </w:r>
      <w:r w:rsidR="008907DB">
        <w:rPr>
          <w:i/>
          <w:iCs/>
          <w:sz w:val="18"/>
          <w:szCs w:val="18"/>
          <w:lang w:val="en-GB"/>
        </w:rPr>
        <w:t xml:space="preserve"> Awarding</w:t>
      </w:r>
      <w:r w:rsidR="007260D8" w:rsidRPr="00BF74C8">
        <w:rPr>
          <w:i/>
          <w:iCs/>
          <w:sz w:val="18"/>
          <w:szCs w:val="18"/>
          <w:lang w:val="en-GB"/>
        </w:rPr>
        <w:t xml:space="preserve">, </w:t>
      </w:r>
      <w:r w:rsidR="007260D8" w:rsidRPr="00BF74C8">
        <w:rPr>
          <w:i/>
          <w:iCs/>
          <w:sz w:val="18"/>
          <w:szCs w:val="18"/>
          <w:lang w:val="en-GB"/>
        </w:rPr>
        <w:br/>
      </w:r>
      <w:r w:rsidRPr="00BF74C8">
        <w:rPr>
          <w:i/>
          <w:iCs/>
          <w:sz w:val="18"/>
          <w:szCs w:val="18"/>
          <w:lang w:val="en-GB"/>
        </w:rPr>
        <w:t xml:space="preserve">and pursuant to </w:t>
      </w:r>
      <w:r w:rsidR="007260D8" w:rsidRPr="00BF74C8">
        <w:rPr>
          <w:i/>
          <w:iCs/>
          <w:sz w:val="18"/>
          <w:szCs w:val="18"/>
          <w:lang w:val="en-GB"/>
        </w:rPr>
        <w:t xml:space="preserve">§ </w:t>
      </w:r>
      <w:r w:rsidR="00695CC7" w:rsidRPr="00BF74C8">
        <w:rPr>
          <w:i/>
          <w:iCs/>
          <w:sz w:val="18"/>
          <w:szCs w:val="18"/>
          <w:lang w:val="en-GB"/>
        </w:rPr>
        <w:t>2079</w:t>
      </w:r>
      <w:r w:rsidR="006F35B7" w:rsidRPr="00BF74C8">
        <w:rPr>
          <w:i/>
          <w:iCs/>
          <w:sz w:val="18"/>
          <w:szCs w:val="18"/>
          <w:lang w:val="en-GB"/>
        </w:rPr>
        <w:t xml:space="preserve"> </w:t>
      </w:r>
      <w:r w:rsidRPr="00BF74C8">
        <w:rPr>
          <w:i/>
          <w:iCs/>
          <w:sz w:val="18"/>
          <w:szCs w:val="18"/>
          <w:lang w:val="en-GB"/>
        </w:rPr>
        <w:t xml:space="preserve">et </w:t>
      </w:r>
      <w:proofErr w:type="spellStart"/>
      <w:r w:rsidRPr="00BF74C8">
        <w:rPr>
          <w:i/>
          <w:iCs/>
          <w:sz w:val="18"/>
          <w:szCs w:val="18"/>
          <w:lang w:val="en-GB"/>
        </w:rPr>
        <w:t>seq</w:t>
      </w:r>
      <w:proofErr w:type="spellEnd"/>
      <w:r w:rsidRPr="00BF74C8">
        <w:rPr>
          <w:i/>
          <w:iCs/>
          <w:sz w:val="18"/>
          <w:szCs w:val="18"/>
          <w:lang w:val="en-GB"/>
        </w:rPr>
        <w:t xml:space="preserve"> of </w:t>
      </w:r>
      <w:r w:rsidR="008907DB">
        <w:rPr>
          <w:i/>
          <w:iCs/>
          <w:sz w:val="18"/>
          <w:szCs w:val="18"/>
          <w:lang w:val="en-GB"/>
        </w:rPr>
        <w:t xml:space="preserve">the </w:t>
      </w:r>
      <w:r w:rsidRPr="00BF74C8">
        <w:rPr>
          <w:i/>
          <w:iCs/>
          <w:sz w:val="18"/>
          <w:szCs w:val="18"/>
          <w:lang w:val="en-GB"/>
        </w:rPr>
        <w:t>Act No</w:t>
      </w:r>
      <w:r w:rsidR="007260D8" w:rsidRPr="00BF74C8">
        <w:rPr>
          <w:i/>
          <w:iCs/>
          <w:sz w:val="18"/>
          <w:szCs w:val="18"/>
          <w:lang w:val="en-GB"/>
        </w:rPr>
        <w:t xml:space="preserve">. </w:t>
      </w:r>
      <w:r w:rsidR="00695CC7" w:rsidRPr="00BF74C8">
        <w:rPr>
          <w:i/>
          <w:iCs/>
          <w:sz w:val="18"/>
          <w:szCs w:val="18"/>
          <w:lang w:val="en-GB"/>
        </w:rPr>
        <w:t>89</w:t>
      </w:r>
      <w:r w:rsidR="007260D8" w:rsidRPr="00BF74C8">
        <w:rPr>
          <w:i/>
          <w:iCs/>
          <w:sz w:val="18"/>
          <w:szCs w:val="18"/>
          <w:lang w:val="en-GB"/>
        </w:rPr>
        <w:t>/</w:t>
      </w:r>
      <w:r w:rsidR="00695CC7" w:rsidRPr="00BF74C8">
        <w:rPr>
          <w:i/>
          <w:iCs/>
          <w:sz w:val="18"/>
          <w:szCs w:val="18"/>
          <w:lang w:val="en-GB"/>
        </w:rPr>
        <w:t>2012</w:t>
      </w:r>
      <w:r w:rsidR="008E7F4D" w:rsidRPr="00BF74C8">
        <w:rPr>
          <w:i/>
          <w:iCs/>
          <w:sz w:val="18"/>
          <w:szCs w:val="18"/>
          <w:lang w:val="en-GB"/>
        </w:rPr>
        <w:t xml:space="preserve"> </w:t>
      </w:r>
      <w:r w:rsidRPr="00BF74C8">
        <w:rPr>
          <w:i/>
          <w:iCs/>
          <w:sz w:val="18"/>
          <w:szCs w:val="18"/>
          <w:lang w:val="en-GB"/>
        </w:rPr>
        <w:t>Coll</w:t>
      </w:r>
      <w:r w:rsidR="007260D8" w:rsidRPr="00BF74C8">
        <w:rPr>
          <w:i/>
          <w:iCs/>
          <w:sz w:val="18"/>
          <w:szCs w:val="18"/>
          <w:lang w:val="en-GB"/>
        </w:rPr>
        <w:t xml:space="preserve">., </w:t>
      </w:r>
      <w:r w:rsidRPr="00BF74C8">
        <w:rPr>
          <w:i/>
          <w:iCs/>
          <w:sz w:val="18"/>
          <w:szCs w:val="18"/>
          <w:lang w:val="en-GB"/>
        </w:rPr>
        <w:t>Civil Code</w:t>
      </w:r>
      <w:r w:rsidR="007260D8" w:rsidRPr="00BF74C8">
        <w:rPr>
          <w:i/>
          <w:iCs/>
          <w:sz w:val="18"/>
          <w:szCs w:val="18"/>
          <w:lang w:val="en-GB"/>
        </w:rPr>
        <w:t xml:space="preserve">, </w:t>
      </w:r>
      <w:r w:rsidRPr="00BF74C8">
        <w:rPr>
          <w:i/>
          <w:iCs/>
          <w:sz w:val="18"/>
          <w:szCs w:val="18"/>
          <w:lang w:val="en-GB"/>
        </w:rPr>
        <w:t>as amended</w:t>
      </w:r>
    </w:p>
    <w:p w:rsidR="00F47DEA" w:rsidRPr="00BF74C8" w:rsidRDefault="00F47DEA" w:rsidP="00797E4E">
      <w:pPr>
        <w:spacing w:after="0"/>
        <w:jc w:val="center"/>
        <w:rPr>
          <w:i/>
          <w:iCs/>
          <w:sz w:val="18"/>
          <w:szCs w:val="18"/>
          <w:lang w:val="en-GB"/>
        </w:rPr>
      </w:pPr>
    </w:p>
    <w:p w:rsidR="007260D8" w:rsidRPr="00BF74C8" w:rsidRDefault="00F47DEA" w:rsidP="00797E4E">
      <w:pPr>
        <w:spacing w:after="120"/>
        <w:jc w:val="both"/>
        <w:rPr>
          <w:lang w:val="en-GB"/>
        </w:rPr>
      </w:pPr>
      <w:r w:rsidRPr="00BF74C8">
        <w:rPr>
          <w:lang w:val="en-GB"/>
        </w:rPr>
        <w:t>Contractual parties</w:t>
      </w:r>
      <w:r w:rsidR="007260D8" w:rsidRPr="00BF74C8">
        <w:rPr>
          <w:lang w:val="en-GB"/>
        </w:rPr>
        <w:t>:</w:t>
      </w:r>
    </w:p>
    <w:p w:rsidR="007260D8" w:rsidRPr="00BF74C8" w:rsidRDefault="00695CC7" w:rsidP="00797E4E">
      <w:pPr>
        <w:pStyle w:val="Odstavecseseznamem"/>
        <w:numPr>
          <w:ilvl w:val="0"/>
          <w:numId w:val="8"/>
        </w:numPr>
        <w:spacing w:after="0"/>
        <w:ind w:left="426" w:hanging="426"/>
        <w:jc w:val="both"/>
        <w:rPr>
          <w:b/>
          <w:bCs/>
          <w:lang w:val="en-GB"/>
        </w:rPr>
      </w:pPr>
      <w:r w:rsidRPr="00BF74C8">
        <w:rPr>
          <w:b/>
          <w:bCs/>
          <w:lang w:val="en-GB"/>
        </w:rPr>
        <w:t xml:space="preserve"> </w:t>
      </w:r>
      <w:r w:rsidRPr="00BF74C8">
        <w:rPr>
          <w:b/>
          <w:bCs/>
          <w:lang w:val="en-GB"/>
        </w:rPr>
        <w:tab/>
      </w:r>
      <w:r w:rsidRPr="00BF74C8">
        <w:rPr>
          <w:b/>
          <w:bCs/>
          <w:lang w:val="en-GB"/>
        </w:rPr>
        <w:tab/>
      </w:r>
      <w:r w:rsidRPr="00BF74C8">
        <w:rPr>
          <w:b/>
          <w:bCs/>
          <w:lang w:val="en-GB"/>
        </w:rPr>
        <w:tab/>
      </w:r>
      <w:r w:rsidRPr="00BF74C8">
        <w:rPr>
          <w:b/>
          <w:bCs/>
          <w:lang w:val="en-GB"/>
        </w:rPr>
        <w:tab/>
      </w:r>
      <w:proofErr w:type="spellStart"/>
      <w:r w:rsidR="007260D8" w:rsidRPr="00BF74C8">
        <w:rPr>
          <w:b/>
          <w:bCs/>
          <w:lang w:val="en-GB"/>
        </w:rPr>
        <w:t>Fyzikální</w:t>
      </w:r>
      <w:proofErr w:type="spellEnd"/>
      <w:r w:rsidR="007260D8" w:rsidRPr="00BF74C8">
        <w:rPr>
          <w:b/>
          <w:bCs/>
          <w:lang w:val="en-GB"/>
        </w:rPr>
        <w:t xml:space="preserve"> </w:t>
      </w:r>
      <w:proofErr w:type="spellStart"/>
      <w:r w:rsidR="007260D8" w:rsidRPr="00BF74C8">
        <w:rPr>
          <w:b/>
          <w:bCs/>
          <w:lang w:val="en-GB"/>
        </w:rPr>
        <w:t>ústav</w:t>
      </w:r>
      <w:proofErr w:type="spellEnd"/>
      <w:r w:rsidR="007260D8" w:rsidRPr="00BF74C8">
        <w:rPr>
          <w:b/>
          <w:bCs/>
          <w:lang w:val="en-GB"/>
        </w:rPr>
        <w:t xml:space="preserve"> AV ČR, v.</w:t>
      </w:r>
      <w:r w:rsidR="008E7F4D" w:rsidRPr="00BF74C8">
        <w:rPr>
          <w:b/>
          <w:bCs/>
          <w:lang w:val="en-GB"/>
        </w:rPr>
        <w:t xml:space="preserve"> </w:t>
      </w:r>
      <w:r w:rsidR="007260D8" w:rsidRPr="00BF74C8">
        <w:rPr>
          <w:b/>
          <w:bCs/>
          <w:lang w:val="en-GB"/>
        </w:rPr>
        <w:t>v.</w:t>
      </w:r>
      <w:r w:rsidR="008E7F4D" w:rsidRPr="00BF74C8">
        <w:rPr>
          <w:b/>
          <w:bCs/>
          <w:lang w:val="en-GB"/>
        </w:rPr>
        <w:t xml:space="preserve"> </w:t>
      </w:r>
      <w:r w:rsidR="007260D8" w:rsidRPr="00BF74C8">
        <w:rPr>
          <w:b/>
          <w:bCs/>
          <w:lang w:val="en-GB"/>
        </w:rPr>
        <w:t>i.</w:t>
      </w:r>
    </w:p>
    <w:p w:rsidR="007260D8" w:rsidRPr="00BF74C8" w:rsidRDefault="007260D8" w:rsidP="00797E4E">
      <w:pPr>
        <w:spacing w:after="0"/>
        <w:jc w:val="both"/>
        <w:rPr>
          <w:lang w:val="en-GB"/>
        </w:rPr>
      </w:pPr>
      <w:r w:rsidRPr="00BF74C8">
        <w:rPr>
          <w:lang w:val="en-GB"/>
        </w:rPr>
        <w:t>S</w:t>
      </w:r>
      <w:r w:rsidR="00F47DEA" w:rsidRPr="00BF74C8">
        <w:rPr>
          <w:lang w:val="en-GB"/>
        </w:rPr>
        <w:t>eat</w:t>
      </w:r>
      <w:r w:rsidRPr="00BF74C8">
        <w:rPr>
          <w:lang w:val="en-GB"/>
        </w:rPr>
        <w:t>:</w:t>
      </w:r>
      <w:r w:rsidRPr="00BF74C8">
        <w:rPr>
          <w:lang w:val="en-GB"/>
        </w:rPr>
        <w:tab/>
      </w:r>
      <w:r w:rsidRPr="00BF74C8">
        <w:rPr>
          <w:lang w:val="en-GB"/>
        </w:rPr>
        <w:tab/>
      </w:r>
      <w:r w:rsidR="00384E1B" w:rsidRPr="00BF74C8">
        <w:rPr>
          <w:lang w:val="en-GB"/>
        </w:rPr>
        <w:tab/>
      </w:r>
      <w:r w:rsidR="00384E1B" w:rsidRPr="00BF74C8">
        <w:rPr>
          <w:lang w:val="en-GB"/>
        </w:rPr>
        <w:tab/>
      </w:r>
      <w:r w:rsidRPr="00BF74C8">
        <w:rPr>
          <w:lang w:val="en-GB"/>
        </w:rPr>
        <w:t xml:space="preserve">Na </w:t>
      </w:r>
      <w:proofErr w:type="spellStart"/>
      <w:r w:rsidRPr="00BF74C8">
        <w:rPr>
          <w:lang w:val="en-GB"/>
        </w:rPr>
        <w:t>Slovance</w:t>
      </w:r>
      <w:proofErr w:type="spellEnd"/>
      <w:r w:rsidRPr="00BF74C8">
        <w:rPr>
          <w:lang w:val="en-GB"/>
        </w:rPr>
        <w:t xml:space="preserve"> 2, 182 21 Praha 8</w:t>
      </w:r>
    </w:p>
    <w:p w:rsidR="004B5B77" w:rsidRPr="00BF74C8" w:rsidRDefault="00F47DEA" w:rsidP="00797E4E">
      <w:pPr>
        <w:spacing w:after="0"/>
        <w:jc w:val="both"/>
        <w:rPr>
          <w:lang w:val="en-GB"/>
        </w:rPr>
      </w:pPr>
      <w:r w:rsidRPr="00BF74C8">
        <w:rPr>
          <w:lang w:val="en-GB"/>
        </w:rPr>
        <w:t>Authorized representatives</w:t>
      </w:r>
      <w:r w:rsidR="007260D8" w:rsidRPr="00BF74C8">
        <w:rPr>
          <w:lang w:val="en-GB"/>
        </w:rPr>
        <w:t>:</w:t>
      </w:r>
    </w:p>
    <w:p w:rsidR="007260D8" w:rsidRPr="00BF74C8" w:rsidRDefault="00F47DEA" w:rsidP="00797E4E">
      <w:pPr>
        <w:pStyle w:val="Odstavecseseznamem"/>
        <w:numPr>
          <w:ilvl w:val="0"/>
          <w:numId w:val="7"/>
        </w:numPr>
        <w:spacing w:after="120"/>
        <w:ind w:left="425" w:hanging="357"/>
        <w:contextualSpacing w:val="0"/>
        <w:jc w:val="both"/>
        <w:rPr>
          <w:lang w:val="en-GB"/>
        </w:rPr>
      </w:pPr>
      <w:r w:rsidRPr="00BF74C8">
        <w:rPr>
          <w:lang w:val="en-GB"/>
        </w:rPr>
        <w:t>in contractual matters</w:t>
      </w:r>
      <w:r w:rsidR="004B5B77" w:rsidRPr="00BF74C8">
        <w:rPr>
          <w:lang w:val="en-GB"/>
        </w:rPr>
        <w:t>:</w:t>
      </w:r>
      <w:r w:rsidR="007260D8" w:rsidRPr="00BF74C8">
        <w:rPr>
          <w:lang w:val="en-GB"/>
        </w:rPr>
        <w:tab/>
      </w:r>
      <w:proofErr w:type="spellStart"/>
      <w:r w:rsidR="00530886">
        <w:rPr>
          <w:lang w:val="en-GB"/>
        </w:rPr>
        <w:t>RNDr</w:t>
      </w:r>
      <w:proofErr w:type="spellEnd"/>
      <w:r w:rsidR="00530886">
        <w:rPr>
          <w:lang w:val="en-GB"/>
        </w:rPr>
        <w:t>. Lukáš Brabec, Ph.D.</w:t>
      </w:r>
      <w:r w:rsidR="007260D8" w:rsidRPr="00BF74C8">
        <w:rPr>
          <w:lang w:val="en-GB"/>
        </w:rPr>
        <w:t xml:space="preserve">, </w:t>
      </w:r>
      <w:r w:rsidRPr="00BF74C8">
        <w:rPr>
          <w:lang w:val="en-GB"/>
        </w:rPr>
        <w:t>Director</w:t>
      </w:r>
    </w:p>
    <w:p w:rsidR="004B5B77" w:rsidRPr="00BF74C8" w:rsidRDefault="00F47DEA" w:rsidP="00797E4E">
      <w:pPr>
        <w:pStyle w:val="Odstavecseseznamem"/>
        <w:numPr>
          <w:ilvl w:val="0"/>
          <w:numId w:val="7"/>
        </w:numPr>
        <w:spacing w:after="0"/>
        <w:ind w:left="425" w:hanging="357"/>
        <w:rPr>
          <w:lang w:val="en-GB"/>
        </w:rPr>
      </w:pPr>
      <w:r w:rsidRPr="00BF74C8">
        <w:rPr>
          <w:lang w:val="en-GB"/>
        </w:rPr>
        <w:t>in technical matters</w:t>
      </w:r>
      <w:r w:rsidR="004B5B77" w:rsidRPr="00BF74C8">
        <w:rPr>
          <w:lang w:val="en-GB"/>
        </w:rPr>
        <w:t>:</w:t>
      </w:r>
      <w:r w:rsidR="004B5B77" w:rsidRPr="00BF74C8">
        <w:rPr>
          <w:lang w:val="en-GB"/>
        </w:rPr>
        <w:tab/>
      </w:r>
      <w:r w:rsidR="00C0206F" w:rsidRPr="00BF74C8">
        <w:rPr>
          <w:lang w:val="en-GB"/>
        </w:rPr>
        <w:t>Lukáš Brabec</w:t>
      </w:r>
      <w:r w:rsidR="00B06915" w:rsidRPr="00BF74C8">
        <w:rPr>
          <w:lang w:val="en-GB"/>
        </w:rPr>
        <w:t xml:space="preserve"> (ELI: EXTREME LIGHT INFRASTRUCTURE)</w:t>
      </w:r>
      <w:r w:rsidR="004B5B77" w:rsidRPr="00BF74C8">
        <w:rPr>
          <w:rFonts w:cs="Arial"/>
          <w:lang w:val="en-GB"/>
        </w:rPr>
        <w:t xml:space="preserve"> </w:t>
      </w:r>
    </w:p>
    <w:p w:rsidR="004B5B77" w:rsidRPr="00BF74C8" w:rsidRDefault="004B5B77" w:rsidP="00797E4E">
      <w:pPr>
        <w:spacing w:after="120"/>
        <w:ind w:left="2517" w:firstLine="312"/>
        <w:rPr>
          <w:rFonts w:cs="Arial"/>
          <w:lang w:val="en-GB"/>
        </w:rPr>
      </w:pPr>
      <w:r w:rsidRPr="00BF74C8">
        <w:rPr>
          <w:rFonts w:cs="Arial"/>
          <w:lang w:val="en-GB"/>
        </w:rPr>
        <w:t>tel. +420 266 </w:t>
      </w:r>
      <w:r w:rsidR="00B06915" w:rsidRPr="00BF74C8">
        <w:rPr>
          <w:rFonts w:cs="Arial"/>
          <w:lang w:val="en-GB"/>
        </w:rPr>
        <w:t xml:space="preserve">05 </w:t>
      </w:r>
      <w:r w:rsidR="00C0206F" w:rsidRPr="00BF74C8">
        <w:rPr>
          <w:rFonts w:cs="Arial"/>
          <w:lang w:val="en-GB"/>
        </w:rPr>
        <w:t>1247</w:t>
      </w:r>
      <w:r w:rsidRPr="00BF74C8">
        <w:rPr>
          <w:rFonts w:cs="Arial"/>
          <w:lang w:val="en-GB"/>
        </w:rPr>
        <w:t xml:space="preserve">; e-mail: </w:t>
      </w:r>
      <w:hyperlink r:id="rId12" w:history="1">
        <w:r w:rsidR="00A30AC3" w:rsidRPr="00BF74C8">
          <w:rPr>
            <w:rStyle w:val="Hypertextovodkaz"/>
            <w:rFonts w:cs="Arial"/>
            <w:lang w:val="en-GB"/>
          </w:rPr>
          <w:t>lukas.brabec@eli-beams.eu</w:t>
        </w:r>
      </w:hyperlink>
    </w:p>
    <w:p w:rsidR="007260D8" w:rsidRPr="00BF74C8" w:rsidRDefault="00F47DEA" w:rsidP="00797E4E">
      <w:pPr>
        <w:spacing w:after="0"/>
        <w:jc w:val="both"/>
        <w:rPr>
          <w:lang w:val="en-GB"/>
        </w:rPr>
      </w:pPr>
      <w:r w:rsidRPr="00BF74C8">
        <w:rPr>
          <w:lang w:val="en-GB"/>
        </w:rPr>
        <w:t>Bank</w:t>
      </w:r>
      <w:r w:rsidR="004B5B77" w:rsidRPr="00BF74C8">
        <w:rPr>
          <w:lang w:val="en-GB"/>
        </w:rPr>
        <w:t>:</w:t>
      </w:r>
      <w:r w:rsidR="004B5B77" w:rsidRPr="00BF74C8">
        <w:rPr>
          <w:lang w:val="en-GB"/>
        </w:rPr>
        <w:tab/>
      </w:r>
      <w:r w:rsidR="00384E1B" w:rsidRPr="00BF74C8">
        <w:rPr>
          <w:lang w:val="en-GB"/>
        </w:rPr>
        <w:tab/>
      </w:r>
      <w:r w:rsidR="00384E1B" w:rsidRPr="00BF74C8">
        <w:rPr>
          <w:lang w:val="en-GB"/>
        </w:rPr>
        <w:tab/>
      </w:r>
      <w:r w:rsidR="00B53824">
        <w:rPr>
          <w:lang w:val="en-GB"/>
        </w:rPr>
        <w:tab/>
      </w:r>
      <w:proofErr w:type="spellStart"/>
      <w:r w:rsidR="00B06915" w:rsidRPr="00BF74C8">
        <w:rPr>
          <w:lang w:val="en-GB"/>
        </w:rPr>
        <w:t>UniCredit</w:t>
      </w:r>
      <w:proofErr w:type="spellEnd"/>
      <w:r w:rsidR="00B06915" w:rsidRPr="00BF74C8">
        <w:rPr>
          <w:lang w:val="en-GB"/>
        </w:rPr>
        <w:t xml:space="preserve"> Bank Czech Republic, a.s.</w:t>
      </w:r>
    </w:p>
    <w:p w:rsidR="007260D8" w:rsidRPr="00BF74C8" w:rsidRDefault="00F47DEA" w:rsidP="00797E4E">
      <w:pPr>
        <w:spacing w:after="0"/>
        <w:jc w:val="both"/>
        <w:rPr>
          <w:lang w:val="en-GB"/>
        </w:rPr>
      </w:pPr>
      <w:r w:rsidRPr="00BF74C8">
        <w:rPr>
          <w:lang w:val="en-GB"/>
        </w:rPr>
        <w:t>Account No.</w:t>
      </w:r>
      <w:r w:rsidR="004B5B77" w:rsidRPr="00BF74C8">
        <w:rPr>
          <w:lang w:val="en-GB"/>
        </w:rPr>
        <w:t>:</w:t>
      </w:r>
      <w:r w:rsidR="004B5B77" w:rsidRPr="00BF74C8">
        <w:rPr>
          <w:lang w:val="en-GB"/>
        </w:rPr>
        <w:tab/>
      </w:r>
      <w:r w:rsidR="00384E1B" w:rsidRPr="00BF74C8">
        <w:rPr>
          <w:lang w:val="en-GB"/>
        </w:rPr>
        <w:tab/>
      </w:r>
      <w:r w:rsidR="00384E1B" w:rsidRPr="00BF74C8">
        <w:rPr>
          <w:lang w:val="en-GB"/>
        </w:rPr>
        <w:tab/>
      </w:r>
      <w:r w:rsidR="00B06915" w:rsidRPr="00BF74C8">
        <w:rPr>
          <w:lang w:val="en-GB"/>
        </w:rPr>
        <w:t>2106551053/2700</w:t>
      </w:r>
      <w:r w:rsidR="007260D8" w:rsidRPr="00BF74C8">
        <w:rPr>
          <w:lang w:val="en-GB"/>
        </w:rPr>
        <w:t xml:space="preserve">            </w:t>
      </w:r>
    </w:p>
    <w:p w:rsidR="007260D8" w:rsidRPr="00BF74C8" w:rsidRDefault="00F47DEA" w:rsidP="00797E4E">
      <w:pPr>
        <w:spacing w:after="0"/>
        <w:jc w:val="both"/>
        <w:rPr>
          <w:lang w:val="en-GB"/>
        </w:rPr>
      </w:pPr>
      <w:r w:rsidRPr="00BF74C8">
        <w:rPr>
          <w:lang w:val="en-GB"/>
        </w:rPr>
        <w:t>ID No.</w:t>
      </w:r>
      <w:r w:rsidR="007260D8" w:rsidRPr="00BF74C8">
        <w:rPr>
          <w:lang w:val="en-GB"/>
        </w:rPr>
        <w:t>:</w:t>
      </w:r>
      <w:r w:rsidR="007260D8" w:rsidRPr="00BF74C8">
        <w:rPr>
          <w:lang w:val="en-GB"/>
        </w:rPr>
        <w:tab/>
      </w:r>
      <w:r w:rsidR="00384E1B" w:rsidRPr="00BF74C8">
        <w:rPr>
          <w:lang w:val="en-GB"/>
        </w:rPr>
        <w:tab/>
      </w:r>
      <w:r w:rsidR="00384E1B" w:rsidRPr="00BF74C8">
        <w:rPr>
          <w:lang w:val="en-GB"/>
        </w:rPr>
        <w:tab/>
      </w:r>
      <w:r w:rsidR="00384E1B" w:rsidRPr="00BF74C8">
        <w:rPr>
          <w:lang w:val="en-GB"/>
        </w:rPr>
        <w:tab/>
      </w:r>
      <w:r w:rsidR="007260D8" w:rsidRPr="00BF74C8">
        <w:rPr>
          <w:lang w:val="en-GB"/>
        </w:rPr>
        <w:t>683</w:t>
      </w:r>
      <w:r w:rsidR="004B5B77" w:rsidRPr="00BF74C8">
        <w:rPr>
          <w:lang w:val="en-GB"/>
        </w:rPr>
        <w:t xml:space="preserve"> </w:t>
      </w:r>
      <w:r w:rsidR="007260D8" w:rsidRPr="00BF74C8">
        <w:rPr>
          <w:lang w:val="en-GB"/>
        </w:rPr>
        <w:t>78</w:t>
      </w:r>
      <w:r w:rsidR="004B5B77" w:rsidRPr="00BF74C8">
        <w:rPr>
          <w:lang w:val="en-GB"/>
        </w:rPr>
        <w:t xml:space="preserve"> </w:t>
      </w:r>
      <w:r w:rsidR="007260D8" w:rsidRPr="00BF74C8">
        <w:rPr>
          <w:lang w:val="en-GB"/>
        </w:rPr>
        <w:t>271</w:t>
      </w:r>
      <w:r w:rsidR="007260D8" w:rsidRPr="00BF74C8">
        <w:rPr>
          <w:lang w:val="en-GB"/>
        </w:rPr>
        <w:tab/>
      </w:r>
    </w:p>
    <w:p w:rsidR="007260D8" w:rsidRPr="00BF74C8" w:rsidRDefault="00F47DEA" w:rsidP="00797E4E">
      <w:pPr>
        <w:spacing w:after="0"/>
        <w:jc w:val="both"/>
        <w:rPr>
          <w:lang w:val="en-GB"/>
        </w:rPr>
      </w:pPr>
      <w:r w:rsidRPr="00BF74C8">
        <w:rPr>
          <w:lang w:val="en-GB"/>
        </w:rPr>
        <w:t>Tax ID No.</w:t>
      </w:r>
      <w:r w:rsidR="007260D8" w:rsidRPr="00BF74C8">
        <w:rPr>
          <w:lang w:val="en-GB"/>
        </w:rPr>
        <w:t>:</w:t>
      </w:r>
      <w:r w:rsidR="00384E1B" w:rsidRPr="00BF74C8">
        <w:rPr>
          <w:lang w:val="en-GB"/>
        </w:rPr>
        <w:tab/>
      </w:r>
      <w:r w:rsidR="00384E1B" w:rsidRPr="00BF74C8">
        <w:rPr>
          <w:lang w:val="en-GB"/>
        </w:rPr>
        <w:tab/>
      </w:r>
      <w:r w:rsidR="00384E1B" w:rsidRPr="00BF74C8">
        <w:rPr>
          <w:lang w:val="en-GB"/>
        </w:rPr>
        <w:tab/>
      </w:r>
      <w:r w:rsidR="004B5B77" w:rsidRPr="00BF74C8">
        <w:rPr>
          <w:lang w:val="en-GB"/>
        </w:rPr>
        <w:t>CZ68378271</w:t>
      </w:r>
    </w:p>
    <w:p w:rsidR="007260D8" w:rsidRPr="00BF74C8" w:rsidRDefault="00F47DEA" w:rsidP="00797E4E">
      <w:pPr>
        <w:spacing w:after="120"/>
        <w:jc w:val="both"/>
        <w:rPr>
          <w:lang w:val="en-GB"/>
        </w:rPr>
      </w:pPr>
      <w:r w:rsidRPr="00BF74C8">
        <w:rPr>
          <w:lang w:val="en-GB"/>
        </w:rPr>
        <w:t>Legal form</w:t>
      </w:r>
      <w:r w:rsidR="007260D8" w:rsidRPr="00BF74C8">
        <w:rPr>
          <w:lang w:val="en-GB"/>
        </w:rPr>
        <w:t>:</w:t>
      </w:r>
      <w:r w:rsidR="007260D8" w:rsidRPr="00BF74C8">
        <w:rPr>
          <w:lang w:val="en-GB"/>
        </w:rPr>
        <w:tab/>
      </w:r>
      <w:r w:rsidR="00384E1B" w:rsidRPr="00BF74C8">
        <w:rPr>
          <w:lang w:val="en-GB"/>
        </w:rPr>
        <w:tab/>
      </w:r>
      <w:r w:rsidR="00384E1B" w:rsidRPr="00BF74C8">
        <w:rPr>
          <w:lang w:val="en-GB"/>
        </w:rPr>
        <w:tab/>
      </w:r>
      <w:r w:rsidRPr="00BF74C8">
        <w:rPr>
          <w:lang w:val="en-GB"/>
        </w:rPr>
        <w:t xml:space="preserve">public research </w:t>
      </w:r>
      <w:r w:rsidR="007260D8" w:rsidRPr="00BF74C8">
        <w:rPr>
          <w:lang w:val="en-GB"/>
        </w:rPr>
        <w:t>institu</w:t>
      </w:r>
      <w:r w:rsidRPr="00BF74C8">
        <w:rPr>
          <w:lang w:val="en-GB"/>
        </w:rPr>
        <w:t>tion</w:t>
      </w:r>
    </w:p>
    <w:p w:rsidR="007260D8" w:rsidRPr="00BF74C8" w:rsidRDefault="007260D8" w:rsidP="00797E4E">
      <w:pPr>
        <w:spacing w:after="120"/>
        <w:jc w:val="both"/>
        <w:rPr>
          <w:lang w:val="en-GB"/>
        </w:rPr>
      </w:pPr>
      <w:r w:rsidRPr="00BF74C8">
        <w:rPr>
          <w:lang w:val="en-GB"/>
        </w:rPr>
        <w:t>(</w:t>
      </w:r>
      <w:proofErr w:type="gramStart"/>
      <w:r w:rsidR="00F47DEA" w:rsidRPr="00BF74C8">
        <w:rPr>
          <w:lang w:val="en-GB"/>
        </w:rPr>
        <w:t>hereinafter</w:t>
      </w:r>
      <w:proofErr w:type="gramEnd"/>
      <w:r w:rsidR="00F47DEA" w:rsidRPr="00BF74C8">
        <w:rPr>
          <w:lang w:val="en-GB"/>
        </w:rPr>
        <w:t xml:space="preserve"> the</w:t>
      </w:r>
      <w:r w:rsidRPr="00BF74C8">
        <w:rPr>
          <w:lang w:val="en-GB"/>
        </w:rPr>
        <w:t xml:space="preserve"> </w:t>
      </w:r>
      <w:r w:rsidR="00F47DEA" w:rsidRPr="00BF74C8">
        <w:rPr>
          <w:lang w:val="en-GB"/>
        </w:rPr>
        <w:t>“</w:t>
      </w:r>
      <w:r w:rsidR="00F47DEA" w:rsidRPr="00BF74C8">
        <w:rPr>
          <w:b/>
          <w:lang w:val="en-GB"/>
        </w:rPr>
        <w:t>Buyer</w:t>
      </w:r>
      <w:r w:rsidR="00F47DEA" w:rsidRPr="00BF74C8">
        <w:rPr>
          <w:lang w:val="en-GB"/>
        </w:rPr>
        <w:t>”</w:t>
      </w:r>
      <w:r w:rsidRPr="00BF74C8">
        <w:rPr>
          <w:lang w:val="en-GB"/>
        </w:rPr>
        <w:t>)</w:t>
      </w:r>
      <w:r w:rsidR="00F47DEA" w:rsidRPr="00BF74C8">
        <w:rPr>
          <w:lang w:val="en-GB"/>
        </w:rPr>
        <w:t>, and</w:t>
      </w:r>
    </w:p>
    <w:p w:rsidR="00F47DEA" w:rsidRPr="00BF74C8" w:rsidRDefault="00F47DEA" w:rsidP="00797E4E">
      <w:pPr>
        <w:spacing w:after="120"/>
        <w:jc w:val="both"/>
        <w:rPr>
          <w:lang w:val="en-GB"/>
        </w:rPr>
      </w:pPr>
    </w:p>
    <w:p w:rsidR="007260D8" w:rsidRPr="0084544D" w:rsidRDefault="00695CC7" w:rsidP="0084544D">
      <w:pPr>
        <w:pStyle w:val="Odstavecseseznamem"/>
        <w:numPr>
          <w:ilvl w:val="0"/>
          <w:numId w:val="8"/>
        </w:numPr>
        <w:spacing w:after="0"/>
        <w:ind w:left="426" w:hanging="426"/>
        <w:jc w:val="both"/>
        <w:rPr>
          <w:b/>
          <w:bCs/>
          <w:color w:val="FF0000"/>
          <w:lang w:val="en-GB"/>
        </w:rPr>
      </w:pPr>
      <w:r w:rsidRPr="00BF74C8">
        <w:rPr>
          <w:b/>
          <w:bCs/>
          <w:color w:val="FF0000"/>
          <w:sz w:val="18"/>
          <w:szCs w:val="18"/>
          <w:lang w:val="en-GB"/>
        </w:rPr>
        <w:t xml:space="preserve"> </w:t>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proofErr w:type="spellStart"/>
      <w:r w:rsidR="0084544D" w:rsidRPr="0084544D">
        <w:rPr>
          <w:b/>
          <w:bCs/>
          <w:lang w:val="en-GB"/>
        </w:rPr>
        <w:t>Vakuum</w:t>
      </w:r>
      <w:proofErr w:type="spellEnd"/>
      <w:r w:rsidR="0084544D" w:rsidRPr="0084544D">
        <w:rPr>
          <w:b/>
          <w:bCs/>
          <w:lang w:val="en-GB"/>
        </w:rPr>
        <w:t xml:space="preserve"> </w:t>
      </w:r>
      <w:proofErr w:type="spellStart"/>
      <w:r w:rsidR="0084544D" w:rsidRPr="0084544D">
        <w:rPr>
          <w:b/>
          <w:bCs/>
          <w:lang w:val="en-GB"/>
        </w:rPr>
        <w:t>servis</w:t>
      </w:r>
      <w:proofErr w:type="spellEnd"/>
      <w:r w:rsidR="0084544D" w:rsidRPr="0084544D">
        <w:rPr>
          <w:b/>
          <w:bCs/>
          <w:lang w:val="en-GB"/>
        </w:rPr>
        <w:t xml:space="preserve"> s.r.o.</w:t>
      </w:r>
      <w:r w:rsidRPr="0084544D">
        <w:rPr>
          <w:b/>
          <w:bCs/>
          <w:color w:val="FF0000"/>
          <w:lang w:val="en-GB"/>
        </w:rPr>
        <w:tab/>
      </w:r>
      <w:r w:rsidRPr="0084544D">
        <w:rPr>
          <w:b/>
          <w:bCs/>
          <w:color w:val="FF0000"/>
          <w:lang w:val="en-GB"/>
        </w:rPr>
        <w:tab/>
      </w:r>
      <w:r w:rsidRPr="0084544D">
        <w:rPr>
          <w:b/>
          <w:bCs/>
          <w:color w:val="FF0000"/>
          <w:lang w:val="en-GB"/>
        </w:rPr>
        <w:tab/>
      </w:r>
      <w:r w:rsidRPr="0084544D">
        <w:rPr>
          <w:b/>
          <w:bCs/>
          <w:color w:val="FF0000"/>
          <w:lang w:val="en-GB"/>
        </w:rPr>
        <w:tab/>
      </w:r>
    </w:p>
    <w:p w:rsidR="0084544D" w:rsidRDefault="00F47DEA" w:rsidP="00797E4E">
      <w:pPr>
        <w:spacing w:after="0"/>
        <w:jc w:val="both"/>
        <w:rPr>
          <w:lang w:val="en-GB"/>
        </w:rPr>
      </w:pPr>
      <w:r w:rsidRPr="00BF74C8">
        <w:rPr>
          <w:lang w:val="en-GB"/>
        </w:rPr>
        <w:t>Seat</w:t>
      </w:r>
      <w:r w:rsidR="007260D8" w:rsidRPr="00BF74C8">
        <w:rPr>
          <w:lang w:val="en-GB"/>
        </w:rPr>
        <w:t>:</w:t>
      </w:r>
      <w:r w:rsidR="007260D8" w:rsidRPr="00BF74C8">
        <w:rPr>
          <w:lang w:val="en-GB"/>
        </w:rPr>
        <w:tab/>
      </w:r>
      <w:r w:rsidR="0084544D">
        <w:rPr>
          <w:lang w:val="en-GB"/>
        </w:rPr>
        <w:tab/>
      </w:r>
      <w:r w:rsidR="0084544D">
        <w:rPr>
          <w:lang w:val="en-GB"/>
        </w:rPr>
        <w:tab/>
      </w:r>
      <w:r w:rsidR="0084544D">
        <w:rPr>
          <w:lang w:val="en-GB"/>
        </w:rPr>
        <w:tab/>
      </w:r>
      <w:proofErr w:type="spellStart"/>
      <w:r w:rsidR="0084544D">
        <w:rPr>
          <w:lang w:val="en-GB"/>
        </w:rPr>
        <w:t>Hasičská</w:t>
      </w:r>
      <w:proofErr w:type="spellEnd"/>
      <w:r w:rsidR="0084544D">
        <w:rPr>
          <w:lang w:val="en-GB"/>
        </w:rPr>
        <w:t xml:space="preserve"> 2643, 756 61 </w:t>
      </w:r>
      <w:proofErr w:type="spellStart"/>
      <w:r w:rsidR="0084544D">
        <w:rPr>
          <w:lang w:val="en-GB"/>
        </w:rPr>
        <w:t>Rožnov</w:t>
      </w:r>
      <w:proofErr w:type="spellEnd"/>
      <w:r w:rsidR="0084544D">
        <w:rPr>
          <w:lang w:val="en-GB"/>
        </w:rPr>
        <w:t xml:space="preserve"> pod </w:t>
      </w:r>
      <w:proofErr w:type="spellStart"/>
      <w:r w:rsidR="0084544D">
        <w:rPr>
          <w:lang w:val="en-GB"/>
        </w:rPr>
        <w:t>Radhoštěm</w:t>
      </w:r>
      <w:proofErr w:type="spellEnd"/>
      <w:r w:rsidR="004B5B77" w:rsidRPr="00BF74C8">
        <w:rPr>
          <w:lang w:val="en-GB"/>
        </w:rPr>
        <w:tab/>
      </w:r>
      <w:r w:rsidR="00384E1B" w:rsidRPr="00BF74C8">
        <w:rPr>
          <w:lang w:val="en-GB"/>
        </w:rPr>
        <w:tab/>
      </w:r>
      <w:r w:rsidR="00384E1B" w:rsidRPr="00BF74C8">
        <w:rPr>
          <w:lang w:val="en-GB"/>
        </w:rPr>
        <w:tab/>
      </w:r>
    </w:p>
    <w:p w:rsidR="006F35B7" w:rsidRPr="00BF74C8" w:rsidRDefault="00F47DEA" w:rsidP="00797E4E">
      <w:pPr>
        <w:spacing w:after="0"/>
        <w:jc w:val="both"/>
        <w:rPr>
          <w:lang w:val="en-GB"/>
        </w:rPr>
      </w:pPr>
      <w:r w:rsidRPr="00BF74C8">
        <w:rPr>
          <w:lang w:val="en-GB"/>
        </w:rPr>
        <w:t>Authorized representatives</w:t>
      </w:r>
      <w:r w:rsidR="006F35B7" w:rsidRPr="00BF74C8">
        <w:rPr>
          <w:lang w:val="en-GB"/>
        </w:rPr>
        <w:t>:</w:t>
      </w:r>
    </w:p>
    <w:p w:rsidR="006F35B7" w:rsidRPr="00BF74C8" w:rsidRDefault="00F47DEA" w:rsidP="00797E4E">
      <w:pPr>
        <w:pStyle w:val="Odstavecseseznamem"/>
        <w:numPr>
          <w:ilvl w:val="0"/>
          <w:numId w:val="7"/>
        </w:numPr>
        <w:spacing w:after="0"/>
        <w:ind w:left="426"/>
        <w:jc w:val="both"/>
        <w:rPr>
          <w:lang w:val="en-GB"/>
        </w:rPr>
      </w:pPr>
      <w:proofErr w:type="gramStart"/>
      <w:r w:rsidRPr="00BF74C8">
        <w:rPr>
          <w:lang w:val="en-GB"/>
        </w:rPr>
        <w:t>in</w:t>
      </w:r>
      <w:proofErr w:type="gramEnd"/>
      <w:r w:rsidRPr="00BF74C8">
        <w:rPr>
          <w:lang w:val="en-GB"/>
        </w:rPr>
        <w:t xml:space="preserve"> contractual matters</w:t>
      </w:r>
      <w:r w:rsidR="006F35B7" w:rsidRPr="00BF74C8">
        <w:rPr>
          <w:lang w:val="en-GB"/>
        </w:rPr>
        <w:t>:</w:t>
      </w:r>
      <w:r w:rsidR="006F35B7" w:rsidRPr="00BF74C8">
        <w:rPr>
          <w:lang w:val="en-GB"/>
        </w:rPr>
        <w:tab/>
      </w:r>
      <w:r w:rsidR="0084544D">
        <w:rPr>
          <w:lang w:val="en-GB"/>
        </w:rPr>
        <w:t xml:space="preserve">Ing. Jiří </w:t>
      </w:r>
      <w:proofErr w:type="spellStart"/>
      <w:r w:rsidR="0084544D">
        <w:rPr>
          <w:lang w:val="en-GB"/>
        </w:rPr>
        <w:t>Kubáň</w:t>
      </w:r>
      <w:proofErr w:type="spellEnd"/>
    </w:p>
    <w:p w:rsidR="006F35B7" w:rsidRPr="00BF74C8" w:rsidRDefault="00F47DEA" w:rsidP="00797E4E">
      <w:pPr>
        <w:pStyle w:val="Odstavecseseznamem"/>
        <w:numPr>
          <w:ilvl w:val="0"/>
          <w:numId w:val="7"/>
        </w:numPr>
        <w:spacing w:after="0"/>
        <w:ind w:left="426"/>
        <w:jc w:val="both"/>
        <w:rPr>
          <w:lang w:val="en-GB"/>
        </w:rPr>
      </w:pPr>
      <w:r w:rsidRPr="00BF74C8">
        <w:rPr>
          <w:lang w:val="en-GB"/>
        </w:rPr>
        <w:t>in technical matters</w:t>
      </w:r>
      <w:r w:rsidR="006F35B7" w:rsidRPr="00BF74C8">
        <w:rPr>
          <w:lang w:val="en-GB"/>
        </w:rPr>
        <w:t>:</w:t>
      </w:r>
      <w:r w:rsidR="006F35B7" w:rsidRPr="00BF74C8">
        <w:rPr>
          <w:lang w:val="en-GB"/>
        </w:rPr>
        <w:tab/>
      </w:r>
      <w:r w:rsidR="0084544D">
        <w:rPr>
          <w:lang w:val="en-GB"/>
        </w:rPr>
        <w:t xml:space="preserve">Mgr. Pavel Petřvalský </w:t>
      </w:r>
    </w:p>
    <w:p w:rsidR="004B5B77" w:rsidRPr="00BF74C8" w:rsidRDefault="006F35B7" w:rsidP="008907DB">
      <w:pPr>
        <w:pStyle w:val="Odstavecseseznamem"/>
        <w:spacing w:after="0"/>
        <w:ind w:left="2832"/>
        <w:jc w:val="both"/>
        <w:rPr>
          <w:lang w:val="en-GB"/>
        </w:rPr>
      </w:pPr>
      <w:r w:rsidRPr="00BF74C8">
        <w:rPr>
          <w:rFonts w:cs="Arial"/>
          <w:lang w:val="en-GB"/>
        </w:rPr>
        <w:t>tel. +420</w:t>
      </w:r>
      <w:r w:rsidR="0084544D">
        <w:rPr>
          <w:rFonts w:cs="Arial"/>
          <w:lang w:val="en-GB"/>
        </w:rPr>
        <w:t> 571 115 661</w:t>
      </w:r>
      <w:proofErr w:type="gramStart"/>
      <w:r w:rsidR="0039509C" w:rsidRPr="00BF74C8">
        <w:rPr>
          <w:rFonts w:cs="Arial"/>
          <w:lang w:val="en-GB"/>
        </w:rPr>
        <w:t xml:space="preserve">, </w:t>
      </w:r>
      <w:r w:rsidRPr="00BF74C8">
        <w:rPr>
          <w:bCs/>
          <w:lang w:val="en-GB"/>
        </w:rPr>
        <w:t xml:space="preserve"> </w:t>
      </w:r>
      <w:r w:rsidRPr="00BF74C8">
        <w:rPr>
          <w:rFonts w:cs="Arial"/>
          <w:lang w:val="en-GB"/>
        </w:rPr>
        <w:t>e</w:t>
      </w:r>
      <w:proofErr w:type="gramEnd"/>
      <w:r w:rsidRPr="00BF74C8">
        <w:rPr>
          <w:rFonts w:cs="Arial"/>
          <w:lang w:val="en-GB"/>
        </w:rPr>
        <w:t>-mail:</w:t>
      </w:r>
      <w:r w:rsidR="0039509C" w:rsidRPr="00BF74C8">
        <w:rPr>
          <w:rFonts w:cs="Arial"/>
          <w:lang w:val="en-GB"/>
        </w:rPr>
        <w:t xml:space="preserve"> </w:t>
      </w:r>
      <w:r w:rsidR="0084544D">
        <w:rPr>
          <w:rFonts w:cs="Arial"/>
          <w:lang w:val="en-GB"/>
        </w:rPr>
        <w:t>petrvalsky@vakuum-servis.cz</w:t>
      </w:r>
      <w:r w:rsidR="007260D8" w:rsidRPr="00BF74C8">
        <w:rPr>
          <w:lang w:val="en-GB"/>
        </w:rPr>
        <w:tab/>
      </w:r>
    </w:p>
    <w:p w:rsidR="007260D8" w:rsidRPr="00BF74C8" w:rsidRDefault="00F47DEA" w:rsidP="00797E4E">
      <w:pPr>
        <w:spacing w:after="0"/>
        <w:jc w:val="both"/>
        <w:rPr>
          <w:lang w:val="en-GB"/>
        </w:rPr>
      </w:pPr>
      <w:r w:rsidRPr="00BF74C8">
        <w:rPr>
          <w:lang w:val="en-GB"/>
        </w:rPr>
        <w:t>ID No.</w:t>
      </w:r>
      <w:r w:rsidR="007260D8" w:rsidRPr="00BF74C8">
        <w:rPr>
          <w:lang w:val="en-GB"/>
        </w:rPr>
        <w:t>:</w:t>
      </w:r>
      <w:r w:rsidR="00384E1B" w:rsidRPr="00BF74C8">
        <w:rPr>
          <w:lang w:val="en-GB"/>
        </w:rPr>
        <w:tab/>
      </w:r>
      <w:r w:rsidR="00384E1B" w:rsidRPr="00BF74C8">
        <w:rPr>
          <w:lang w:val="en-GB"/>
        </w:rPr>
        <w:tab/>
      </w:r>
      <w:r w:rsidR="00384E1B" w:rsidRPr="00BF74C8">
        <w:rPr>
          <w:lang w:val="en-GB"/>
        </w:rPr>
        <w:tab/>
      </w:r>
      <w:r w:rsidR="004B5B77" w:rsidRPr="00BF74C8">
        <w:rPr>
          <w:lang w:val="en-GB"/>
        </w:rPr>
        <w:tab/>
      </w:r>
      <w:r w:rsidR="0084544D">
        <w:rPr>
          <w:lang w:val="en-GB"/>
        </w:rPr>
        <w:t>26793075</w:t>
      </w:r>
    </w:p>
    <w:p w:rsidR="007260D8" w:rsidRPr="00BF74C8" w:rsidRDefault="00F47DEA" w:rsidP="00797E4E">
      <w:pPr>
        <w:spacing w:after="0"/>
        <w:jc w:val="both"/>
        <w:rPr>
          <w:lang w:val="en-GB"/>
        </w:rPr>
      </w:pPr>
      <w:r w:rsidRPr="00BF74C8">
        <w:rPr>
          <w:lang w:val="en-GB"/>
        </w:rPr>
        <w:t>Tax ID No.</w:t>
      </w:r>
      <w:r w:rsidR="007260D8" w:rsidRPr="00BF74C8">
        <w:rPr>
          <w:lang w:val="en-GB"/>
        </w:rPr>
        <w:t>:</w:t>
      </w:r>
      <w:r w:rsidR="004B5B77" w:rsidRPr="00BF74C8">
        <w:rPr>
          <w:lang w:val="en-GB"/>
        </w:rPr>
        <w:tab/>
      </w:r>
      <w:r w:rsidR="00384E1B" w:rsidRPr="00BF74C8">
        <w:rPr>
          <w:lang w:val="en-GB"/>
        </w:rPr>
        <w:tab/>
      </w:r>
      <w:r w:rsidR="007260D8" w:rsidRPr="00BF74C8">
        <w:rPr>
          <w:lang w:val="en-GB"/>
        </w:rPr>
        <w:tab/>
      </w:r>
      <w:r w:rsidR="0084544D">
        <w:rPr>
          <w:lang w:val="en-GB"/>
        </w:rPr>
        <w:t>CZ26793075</w:t>
      </w:r>
    </w:p>
    <w:p w:rsidR="00695CC7" w:rsidRPr="00BF74C8" w:rsidRDefault="00F47DEA" w:rsidP="00797E4E">
      <w:pPr>
        <w:spacing w:after="120"/>
        <w:rPr>
          <w:lang w:val="en-GB"/>
        </w:rPr>
      </w:pPr>
      <w:r w:rsidRPr="00BF74C8">
        <w:rPr>
          <w:lang w:val="en-GB"/>
        </w:rPr>
        <w:t>Registered in</w:t>
      </w:r>
      <w:r w:rsidR="0084544D">
        <w:rPr>
          <w:lang w:val="en-GB"/>
        </w:rPr>
        <w:t xml:space="preserve"> Business register led by Regional court in </w:t>
      </w:r>
      <w:proofErr w:type="gramStart"/>
      <w:r w:rsidR="0084544D">
        <w:rPr>
          <w:lang w:val="en-GB"/>
        </w:rPr>
        <w:t>Ostrava</w:t>
      </w:r>
      <w:r w:rsidR="00A30AC3" w:rsidRPr="00BF74C8">
        <w:rPr>
          <w:lang w:val="en-GB"/>
        </w:rPr>
        <w:t xml:space="preserve"> </w:t>
      </w:r>
      <w:r w:rsidR="00695CC7" w:rsidRPr="00BF74C8">
        <w:rPr>
          <w:lang w:val="en-GB"/>
        </w:rPr>
        <w:t>,</w:t>
      </w:r>
      <w:proofErr w:type="gramEnd"/>
      <w:r w:rsidR="006F35B7" w:rsidRPr="00BF74C8">
        <w:rPr>
          <w:lang w:val="en-GB"/>
        </w:rPr>
        <w:t xml:space="preserve"> </w:t>
      </w:r>
      <w:r w:rsidRPr="00BF74C8">
        <w:rPr>
          <w:lang w:val="en-GB"/>
        </w:rPr>
        <w:t>section</w:t>
      </w:r>
      <w:r w:rsidR="0084544D">
        <w:rPr>
          <w:lang w:val="en-GB"/>
        </w:rPr>
        <w:t xml:space="preserve"> C</w:t>
      </w:r>
      <w:r w:rsidR="00A30AC3" w:rsidRPr="00BF74C8">
        <w:rPr>
          <w:lang w:val="en-GB"/>
        </w:rPr>
        <w:t xml:space="preserve"> </w:t>
      </w:r>
      <w:r w:rsidR="00695CC7" w:rsidRPr="00BF74C8">
        <w:rPr>
          <w:lang w:val="en-GB"/>
        </w:rPr>
        <w:t>,</w:t>
      </w:r>
      <w:r w:rsidR="006F35B7" w:rsidRPr="00BF74C8">
        <w:rPr>
          <w:lang w:val="en-GB"/>
        </w:rPr>
        <w:t xml:space="preserve"> </w:t>
      </w:r>
      <w:r w:rsidRPr="00BF74C8">
        <w:rPr>
          <w:lang w:val="en-GB"/>
        </w:rPr>
        <w:t>file</w:t>
      </w:r>
      <w:r w:rsidR="0084544D">
        <w:rPr>
          <w:lang w:val="en-GB"/>
        </w:rPr>
        <w:t xml:space="preserve"> 27262</w:t>
      </w:r>
    </w:p>
    <w:p w:rsidR="007260D8" w:rsidRPr="00BF74C8" w:rsidRDefault="007260D8" w:rsidP="00797E4E">
      <w:pPr>
        <w:spacing w:after="120"/>
        <w:rPr>
          <w:lang w:val="en-GB"/>
        </w:rPr>
      </w:pPr>
      <w:r w:rsidRPr="00BF74C8">
        <w:rPr>
          <w:lang w:val="en-GB"/>
        </w:rPr>
        <w:t>(</w:t>
      </w:r>
      <w:proofErr w:type="gramStart"/>
      <w:r w:rsidR="00F47DEA" w:rsidRPr="00BF74C8">
        <w:rPr>
          <w:lang w:val="en-GB"/>
        </w:rPr>
        <w:t>hereinafter</w:t>
      </w:r>
      <w:proofErr w:type="gramEnd"/>
      <w:r w:rsidR="00F47DEA" w:rsidRPr="00BF74C8">
        <w:rPr>
          <w:lang w:val="en-GB"/>
        </w:rPr>
        <w:t xml:space="preserve"> the</w:t>
      </w:r>
      <w:r w:rsidRPr="00BF74C8">
        <w:rPr>
          <w:lang w:val="en-GB"/>
        </w:rPr>
        <w:t xml:space="preserve"> </w:t>
      </w:r>
      <w:r w:rsidR="00F47DEA" w:rsidRPr="00BF74C8">
        <w:rPr>
          <w:lang w:val="en-GB"/>
        </w:rPr>
        <w:t>“</w:t>
      </w:r>
      <w:r w:rsidR="00F47DEA" w:rsidRPr="00BF74C8">
        <w:rPr>
          <w:b/>
          <w:lang w:val="en-GB"/>
        </w:rPr>
        <w:t>Seller</w:t>
      </w:r>
      <w:r w:rsidR="00F47DEA" w:rsidRPr="00BF74C8">
        <w:rPr>
          <w:lang w:val="en-GB"/>
        </w:rPr>
        <w:t>”</w:t>
      </w:r>
      <w:r w:rsidRPr="00BF74C8">
        <w:rPr>
          <w:lang w:val="en-GB"/>
        </w:rPr>
        <w:t>)</w:t>
      </w:r>
      <w:r w:rsidR="00F47DEA" w:rsidRPr="00BF74C8">
        <w:rPr>
          <w:lang w:val="en-GB"/>
        </w:rPr>
        <w:t>;</w:t>
      </w:r>
    </w:p>
    <w:p w:rsidR="007260D8" w:rsidRPr="00BF74C8" w:rsidRDefault="00F47DEA" w:rsidP="00797E4E">
      <w:pPr>
        <w:spacing w:after="120"/>
        <w:jc w:val="both"/>
        <w:rPr>
          <w:lang w:val="en-GB"/>
        </w:rPr>
      </w:pPr>
      <w:proofErr w:type="gramStart"/>
      <w:r w:rsidRPr="00BF74C8">
        <w:rPr>
          <w:lang w:val="en-GB"/>
        </w:rPr>
        <w:t>both</w:t>
      </w:r>
      <w:proofErr w:type="gramEnd"/>
      <w:r w:rsidRPr="00BF74C8">
        <w:rPr>
          <w:lang w:val="en-GB"/>
        </w:rPr>
        <w:t xml:space="preserve"> parties jointly may be referred to as the “</w:t>
      </w:r>
      <w:r w:rsidRPr="00BF74C8">
        <w:rPr>
          <w:b/>
          <w:lang w:val="en-GB"/>
        </w:rPr>
        <w:t>Parties</w:t>
      </w:r>
      <w:r w:rsidR="00D60AB5" w:rsidRPr="00BF74C8">
        <w:rPr>
          <w:b/>
          <w:lang w:val="en-GB"/>
        </w:rPr>
        <w:t>.</w:t>
      </w:r>
      <w:r w:rsidRPr="00BF74C8">
        <w:rPr>
          <w:lang w:val="en-GB"/>
        </w:rPr>
        <w:t>”</w:t>
      </w:r>
    </w:p>
    <w:p w:rsidR="006F35B7" w:rsidRPr="00BF74C8" w:rsidRDefault="006F35B7" w:rsidP="00797E4E">
      <w:pPr>
        <w:spacing w:after="120"/>
        <w:jc w:val="both"/>
        <w:rPr>
          <w:lang w:val="en-GB"/>
        </w:rPr>
      </w:pPr>
    </w:p>
    <w:p w:rsidR="007260D8" w:rsidRPr="00BF74C8" w:rsidRDefault="00D60AB5" w:rsidP="00797E4E">
      <w:pPr>
        <w:spacing w:after="60"/>
        <w:jc w:val="both"/>
        <w:rPr>
          <w:lang w:val="en-GB"/>
        </w:rPr>
      </w:pPr>
      <w:r w:rsidRPr="00BF74C8">
        <w:rPr>
          <w:lang w:val="en-GB"/>
        </w:rPr>
        <w:t xml:space="preserve">The </w:t>
      </w:r>
      <w:r w:rsidR="008907DB">
        <w:rPr>
          <w:lang w:val="en-GB"/>
        </w:rPr>
        <w:t>P</w:t>
      </w:r>
      <w:r w:rsidRPr="00BF74C8">
        <w:rPr>
          <w:lang w:val="en-GB"/>
        </w:rPr>
        <w:t xml:space="preserve">arties have agreed, on the day, month and year specified below, </w:t>
      </w:r>
      <w:r w:rsidR="00F13D38" w:rsidRPr="00BF74C8">
        <w:rPr>
          <w:lang w:val="en-GB"/>
        </w:rPr>
        <w:t xml:space="preserve">and on the basis of a completed public procurement procedure, </w:t>
      </w:r>
      <w:r w:rsidR="00F13D38" w:rsidRPr="00BF74C8">
        <w:rPr>
          <w:szCs w:val="20"/>
          <w:lang w:val="en-GB"/>
        </w:rPr>
        <w:t>seeking performance of a public contract entitled “</w:t>
      </w:r>
      <w:r w:rsidR="00530886">
        <w:rPr>
          <w:szCs w:val="20"/>
          <w:lang w:val="en-GB"/>
        </w:rPr>
        <w:t xml:space="preserve">Framework contract for </w:t>
      </w:r>
      <w:r w:rsidR="008E69FF" w:rsidRPr="00BF74C8">
        <w:rPr>
          <w:rFonts w:ascii="Arial" w:hAnsi="Arial" w:cs="Arial"/>
          <w:sz w:val="20"/>
          <w:szCs w:val="20"/>
          <w:lang w:val="en-GB"/>
        </w:rPr>
        <w:t>Va</w:t>
      </w:r>
      <w:r w:rsidR="00F13D38" w:rsidRPr="00BF74C8">
        <w:rPr>
          <w:rFonts w:ascii="Arial" w:hAnsi="Arial" w:cs="Arial"/>
          <w:sz w:val="20"/>
          <w:szCs w:val="20"/>
          <w:lang w:val="en-GB"/>
        </w:rPr>
        <w:t>c</w:t>
      </w:r>
      <w:r w:rsidR="008E69FF" w:rsidRPr="00BF74C8">
        <w:rPr>
          <w:rFonts w:ascii="Arial" w:hAnsi="Arial" w:cs="Arial"/>
          <w:sz w:val="20"/>
          <w:szCs w:val="20"/>
          <w:lang w:val="en-GB"/>
        </w:rPr>
        <w:t xml:space="preserve">uum </w:t>
      </w:r>
      <w:r w:rsidR="00530886">
        <w:rPr>
          <w:rFonts w:ascii="Arial" w:hAnsi="Arial" w:cs="Arial"/>
          <w:sz w:val="20"/>
          <w:szCs w:val="20"/>
          <w:lang w:val="en-GB"/>
        </w:rPr>
        <w:t>v</w:t>
      </w:r>
      <w:r w:rsidR="008E69FF" w:rsidRPr="00BF74C8">
        <w:rPr>
          <w:rFonts w:ascii="Arial" w:hAnsi="Arial" w:cs="Arial"/>
          <w:sz w:val="20"/>
          <w:szCs w:val="20"/>
          <w:lang w:val="en-GB"/>
        </w:rPr>
        <w:t>alves</w:t>
      </w:r>
      <w:r w:rsidR="008907DB">
        <w:rPr>
          <w:rFonts w:ascii="Arial" w:hAnsi="Arial" w:cs="Arial"/>
          <w:sz w:val="20"/>
          <w:szCs w:val="20"/>
          <w:lang w:val="en-GB"/>
        </w:rPr>
        <w:t xml:space="preserve"> </w:t>
      </w:r>
      <w:r w:rsidR="00530886">
        <w:rPr>
          <w:rFonts w:ascii="Arial" w:hAnsi="Arial" w:cs="Arial"/>
          <w:sz w:val="20"/>
          <w:szCs w:val="20"/>
          <w:lang w:val="en-GB"/>
        </w:rPr>
        <w:t>in 2018</w:t>
      </w:r>
      <w:r w:rsidR="00F13D38" w:rsidRPr="00BF74C8">
        <w:rPr>
          <w:rFonts w:ascii="Arial" w:hAnsi="Arial" w:cs="Arial"/>
          <w:sz w:val="20"/>
          <w:szCs w:val="20"/>
          <w:lang w:val="en-GB"/>
        </w:rPr>
        <w:t>”</w:t>
      </w:r>
      <w:r w:rsidR="00BD52CE" w:rsidRPr="00BF74C8">
        <w:rPr>
          <w:lang w:val="en-GB"/>
        </w:rPr>
        <w:t xml:space="preserve"> </w:t>
      </w:r>
      <w:r w:rsidR="00104B11" w:rsidRPr="00BF74C8">
        <w:rPr>
          <w:bCs/>
          <w:szCs w:val="18"/>
          <w:lang w:val="en-GB"/>
        </w:rPr>
        <w:t>(</w:t>
      </w:r>
      <w:r w:rsidR="00F47DEA" w:rsidRPr="00BF74C8">
        <w:rPr>
          <w:bCs/>
          <w:szCs w:val="18"/>
          <w:lang w:val="en-GB"/>
        </w:rPr>
        <w:t>hereinafter the</w:t>
      </w:r>
      <w:r w:rsidR="00104B11" w:rsidRPr="00BF74C8">
        <w:rPr>
          <w:bCs/>
          <w:szCs w:val="18"/>
          <w:lang w:val="en-GB"/>
        </w:rPr>
        <w:t xml:space="preserve"> </w:t>
      </w:r>
      <w:r w:rsidR="00F13D38" w:rsidRPr="00BF74C8">
        <w:rPr>
          <w:bCs/>
          <w:szCs w:val="18"/>
          <w:lang w:val="en-GB"/>
        </w:rPr>
        <w:t>“</w:t>
      </w:r>
      <w:r w:rsidR="00F13D38" w:rsidRPr="00BF74C8">
        <w:rPr>
          <w:b/>
          <w:bCs/>
          <w:szCs w:val="18"/>
          <w:lang w:val="en-GB"/>
        </w:rPr>
        <w:t>Procurement procedure</w:t>
      </w:r>
      <w:r w:rsidR="00F13D38" w:rsidRPr="00BF74C8">
        <w:rPr>
          <w:bCs/>
          <w:szCs w:val="18"/>
          <w:lang w:val="en-GB"/>
        </w:rPr>
        <w:t>”</w:t>
      </w:r>
      <w:r w:rsidR="00104B11" w:rsidRPr="00BF74C8">
        <w:rPr>
          <w:bCs/>
          <w:szCs w:val="18"/>
          <w:lang w:val="en-GB"/>
        </w:rPr>
        <w:t>)</w:t>
      </w:r>
      <w:r w:rsidR="00BD52CE" w:rsidRPr="00BF74C8">
        <w:rPr>
          <w:bCs/>
          <w:szCs w:val="18"/>
          <w:lang w:val="en-GB"/>
        </w:rPr>
        <w:t>,</w:t>
      </w:r>
      <w:r w:rsidR="00C40AFC" w:rsidRPr="00BF74C8">
        <w:rPr>
          <w:lang w:val="en-GB"/>
        </w:rPr>
        <w:t xml:space="preserve"> </w:t>
      </w:r>
      <w:r w:rsidR="00F13D38" w:rsidRPr="00BF74C8">
        <w:rPr>
          <w:lang w:val="en-GB"/>
        </w:rPr>
        <w:t xml:space="preserve">to conclude the following Framework Purchase Contract </w:t>
      </w:r>
      <w:r w:rsidR="007260D8" w:rsidRPr="00BF74C8">
        <w:rPr>
          <w:lang w:val="en-GB"/>
        </w:rPr>
        <w:t>(</w:t>
      </w:r>
      <w:r w:rsidR="00F47DEA" w:rsidRPr="00BF74C8">
        <w:rPr>
          <w:lang w:val="en-GB"/>
        </w:rPr>
        <w:t>hereinafter the</w:t>
      </w:r>
      <w:r w:rsidR="007260D8" w:rsidRPr="00BF74C8">
        <w:rPr>
          <w:lang w:val="en-GB"/>
        </w:rPr>
        <w:t xml:space="preserve"> </w:t>
      </w:r>
      <w:r w:rsidR="00F13D38" w:rsidRPr="00BF74C8">
        <w:rPr>
          <w:lang w:val="en-GB"/>
        </w:rPr>
        <w:t>“</w:t>
      </w:r>
      <w:r w:rsidR="00F13D38" w:rsidRPr="00BF74C8">
        <w:rPr>
          <w:b/>
          <w:lang w:val="en-GB"/>
        </w:rPr>
        <w:t>Contract</w:t>
      </w:r>
      <w:r w:rsidR="00F13D38" w:rsidRPr="00BF74C8">
        <w:rPr>
          <w:lang w:val="en-GB"/>
        </w:rPr>
        <w:t>”</w:t>
      </w:r>
      <w:r w:rsidR="007260D8" w:rsidRPr="00BF74C8">
        <w:rPr>
          <w:lang w:val="en-GB"/>
        </w:rPr>
        <w:t>):</w:t>
      </w:r>
    </w:p>
    <w:p w:rsidR="00977952" w:rsidRPr="00BF74C8" w:rsidRDefault="00977952" w:rsidP="00797E4E">
      <w:pPr>
        <w:jc w:val="both"/>
        <w:rPr>
          <w:lang w:val="en-GB"/>
        </w:rPr>
      </w:pPr>
    </w:p>
    <w:p w:rsidR="007260D8" w:rsidRPr="00BF74C8" w:rsidRDefault="007260D8" w:rsidP="008907DB">
      <w:pPr>
        <w:spacing w:after="120"/>
        <w:jc w:val="center"/>
        <w:rPr>
          <w:b/>
          <w:bCs/>
          <w:lang w:val="en-GB"/>
        </w:rPr>
      </w:pPr>
      <w:r w:rsidRPr="00BF74C8">
        <w:rPr>
          <w:b/>
          <w:bCs/>
          <w:lang w:val="en-GB"/>
        </w:rPr>
        <w:lastRenderedPageBreak/>
        <w:t>I.</w:t>
      </w:r>
      <w:r w:rsidRPr="00BF74C8">
        <w:rPr>
          <w:b/>
          <w:bCs/>
          <w:lang w:val="en-GB"/>
        </w:rPr>
        <w:tab/>
      </w:r>
      <w:r w:rsidR="00F13D38" w:rsidRPr="00BF74C8">
        <w:rPr>
          <w:b/>
          <w:bCs/>
          <w:lang w:val="en-GB"/>
        </w:rPr>
        <w:t>Subject of the Contract and Initial Provisions</w:t>
      </w:r>
    </w:p>
    <w:p w:rsidR="00E3443B" w:rsidRPr="00BF74C8" w:rsidRDefault="007260D8" w:rsidP="008907DB">
      <w:pPr>
        <w:spacing w:after="120"/>
        <w:ind w:left="709" w:hanging="709"/>
        <w:jc w:val="both"/>
        <w:rPr>
          <w:lang w:val="en-GB"/>
        </w:rPr>
      </w:pPr>
      <w:r w:rsidRPr="00BF74C8">
        <w:rPr>
          <w:lang w:val="en-GB"/>
        </w:rPr>
        <w:t>1.</w:t>
      </w:r>
      <w:r w:rsidRPr="00BF74C8">
        <w:rPr>
          <w:lang w:val="en-GB"/>
        </w:rPr>
        <w:tab/>
      </w:r>
      <w:r w:rsidR="00797E4E" w:rsidRPr="00BF74C8">
        <w:rPr>
          <w:lang w:val="en-GB"/>
        </w:rPr>
        <w:t xml:space="preserve">The subject of this Contract is the commitment of the Seller to deliver </w:t>
      </w:r>
      <w:r w:rsidR="00AA6976" w:rsidRPr="00BF74C8">
        <w:rPr>
          <w:lang w:val="en-GB"/>
        </w:rPr>
        <w:t>va</w:t>
      </w:r>
      <w:r w:rsidR="00797E4E" w:rsidRPr="00BF74C8">
        <w:rPr>
          <w:lang w:val="en-GB"/>
        </w:rPr>
        <w:t>c</w:t>
      </w:r>
      <w:r w:rsidR="00AA6976" w:rsidRPr="00BF74C8">
        <w:rPr>
          <w:lang w:val="en-GB"/>
        </w:rPr>
        <w:t>u</w:t>
      </w:r>
      <w:r w:rsidR="00797E4E" w:rsidRPr="00BF74C8">
        <w:rPr>
          <w:lang w:val="en-GB"/>
        </w:rPr>
        <w:t xml:space="preserve">um valves </w:t>
      </w:r>
      <w:r w:rsidR="009240E4" w:rsidRPr="00BF74C8">
        <w:rPr>
          <w:lang w:val="en-GB"/>
        </w:rPr>
        <w:t>(</w:t>
      </w:r>
      <w:r w:rsidR="00F47DEA" w:rsidRPr="00BF74C8">
        <w:rPr>
          <w:lang w:val="en-GB"/>
        </w:rPr>
        <w:t>hereinafter the</w:t>
      </w:r>
      <w:r w:rsidR="009240E4" w:rsidRPr="00BF74C8">
        <w:rPr>
          <w:lang w:val="en-GB"/>
        </w:rPr>
        <w:t xml:space="preserve"> </w:t>
      </w:r>
      <w:r w:rsidR="00797E4E" w:rsidRPr="00BF74C8">
        <w:rPr>
          <w:lang w:val="en-GB"/>
        </w:rPr>
        <w:t>“</w:t>
      </w:r>
      <w:r w:rsidR="00797E4E" w:rsidRPr="00BF74C8">
        <w:rPr>
          <w:b/>
          <w:lang w:val="en-GB"/>
        </w:rPr>
        <w:t>Equipment</w:t>
      </w:r>
      <w:r w:rsidR="00797E4E" w:rsidRPr="00BF74C8">
        <w:rPr>
          <w:lang w:val="en-GB"/>
        </w:rPr>
        <w:t>”</w:t>
      </w:r>
      <w:r w:rsidR="009240E4" w:rsidRPr="00BF74C8">
        <w:rPr>
          <w:lang w:val="en-GB"/>
        </w:rPr>
        <w:t xml:space="preserve">) </w:t>
      </w:r>
      <w:r w:rsidR="00797E4E" w:rsidRPr="00BF74C8">
        <w:rPr>
          <w:lang w:val="en-GB"/>
        </w:rPr>
        <w:t>corresponding to the agreed parameters and certain associated services to the Buyer in the quality requested by the Buyer</w:t>
      </w:r>
      <w:r w:rsidR="00CF411E" w:rsidRPr="00BF74C8">
        <w:rPr>
          <w:lang w:val="en-GB"/>
        </w:rPr>
        <w:t xml:space="preserve">, </w:t>
      </w:r>
      <w:r w:rsidR="00797E4E" w:rsidRPr="00BF74C8">
        <w:rPr>
          <w:lang w:val="en-GB"/>
        </w:rPr>
        <w:t xml:space="preserve">under the terms agreed upon herein or within additional orders </w:t>
      </w:r>
      <w:r w:rsidR="00817434" w:rsidRPr="00BF74C8">
        <w:rPr>
          <w:lang w:val="en-GB"/>
        </w:rPr>
        <w:t>(</w:t>
      </w:r>
      <w:r w:rsidR="00797E4E" w:rsidRPr="00BF74C8">
        <w:rPr>
          <w:lang w:val="en-GB"/>
        </w:rPr>
        <w:t>“</w:t>
      </w:r>
      <w:r w:rsidR="00797E4E" w:rsidRPr="00BF74C8">
        <w:rPr>
          <w:b/>
          <w:lang w:val="en-GB"/>
        </w:rPr>
        <w:t>Performance</w:t>
      </w:r>
      <w:r w:rsidR="00797E4E" w:rsidRPr="00BF74C8">
        <w:rPr>
          <w:lang w:val="en-GB"/>
        </w:rPr>
        <w:t>”</w:t>
      </w:r>
      <w:r w:rsidR="005206B8" w:rsidRPr="00BF74C8">
        <w:rPr>
          <w:lang w:val="en-GB"/>
        </w:rPr>
        <w:t>)</w:t>
      </w:r>
      <w:r w:rsidR="00CF411E" w:rsidRPr="00BF74C8">
        <w:rPr>
          <w:lang w:val="en-GB"/>
        </w:rPr>
        <w:t xml:space="preserve">. </w:t>
      </w:r>
      <w:r w:rsidR="00797E4E" w:rsidRPr="00BF74C8">
        <w:rPr>
          <w:lang w:val="en-GB"/>
        </w:rPr>
        <w:t xml:space="preserve">Any provisions hereof must be interpreted in accordance with the terms of the </w:t>
      </w:r>
      <w:r w:rsidR="00606699" w:rsidRPr="00BF74C8">
        <w:rPr>
          <w:bCs/>
          <w:lang w:val="en-GB"/>
        </w:rPr>
        <w:t>Procurement procedure</w:t>
      </w:r>
      <w:r w:rsidR="00606699" w:rsidRPr="00BF74C8">
        <w:rPr>
          <w:lang w:val="en-GB"/>
        </w:rPr>
        <w:t xml:space="preserve"> </w:t>
      </w:r>
      <w:r w:rsidR="00797E4E" w:rsidRPr="00BF74C8">
        <w:rPr>
          <w:lang w:val="en-GB"/>
        </w:rPr>
        <w:t xml:space="preserve">and the bid submitted by the Seller </w:t>
      </w:r>
      <w:r w:rsidR="008907DB" w:rsidRPr="00BF74C8">
        <w:rPr>
          <w:lang w:val="en-GB"/>
        </w:rPr>
        <w:t>there</w:t>
      </w:r>
      <w:r w:rsidR="008907DB">
        <w:rPr>
          <w:lang w:val="en-GB"/>
        </w:rPr>
        <w:t xml:space="preserve"> within</w:t>
      </w:r>
      <w:r w:rsidRPr="00BF74C8">
        <w:rPr>
          <w:lang w:val="en-GB"/>
        </w:rPr>
        <w:t xml:space="preserve">. </w:t>
      </w:r>
      <w:r w:rsidR="00797E4E" w:rsidRPr="00BF74C8">
        <w:rPr>
          <w:lang w:val="en-GB"/>
        </w:rPr>
        <w:t xml:space="preserve">The subject of this Contract is also the commitment of the Buyer to pay the purchase price agreed upon between the </w:t>
      </w:r>
      <w:r w:rsidR="00606699" w:rsidRPr="00BF74C8">
        <w:rPr>
          <w:lang w:val="en-GB"/>
        </w:rPr>
        <w:t>P</w:t>
      </w:r>
      <w:r w:rsidR="00797E4E" w:rsidRPr="00BF74C8">
        <w:rPr>
          <w:lang w:val="en-GB"/>
        </w:rPr>
        <w:t>arties in Art</w:t>
      </w:r>
      <w:r w:rsidRPr="00BF74C8">
        <w:rPr>
          <w:lang w:val="en-GB"/>
        </w:rPr>
        <w:t xml:space="preserve">. III. </w:t>
      </w:r>
      <w:proofErr w:type="gramStart"/>
      <w:r w:rsidR="00797E4E" w:rsidRPr="00BF74C8">
        <w:rPr>
          <w:lang w:val="en-GB"/>
        </w:rPr>
        <w:t>hereof</w:t>
      </w:r>
      <w:proofErr w:type="gramEnd"/>
      <w:r w:rsidRPr="00BF74C8">
        <w:rPr>
          <w:lang w:val="en-GB"/>
        </w:rPr>
        <w:t>.</w:t>
      </w:r>
      <w:r w:rsidR="00AB7A6C" w:rsidRPr="00BF74C8">
        <w:rPr>
          <w:lang w:val="en-GB"/>
        </w:rPr>
        <w:t xml:space="preserve">    </w:t>
      </w:r>
      <w:r w:rsidR="00E3443B" w:rsidRPr="00BF74C8">
        <w:rPr>
          <w:lang w:val="en-GB"/>
        </w:rPr>
        <w:t xml:space="preserve">    </w:t>
      </w:r>
    </w:p>
    <w:p w:rsidR="007260D8" w:rsidRPr="00BF74C8" w:rsidRDefault="00B53824" w:rsidP="008907DB">
      <w:pPr>
        <w:widowControl w:val="0"/>
        <w:autoSpaceDE w:val="0"/>
        <w:autoSpaceDN w:val="0"/>
        <w:adjustRightInd w:val="0"/>
        <w:spacing w:after="120"/>
        <w:ind w:left="709" w:hanging="709"/>
        <w:jc w:val="both"/>
        <w:rPr>
          <w:lang w:val="en-GB"/>
        </w:rPr>
      </w:pPr>
      <w:r>
        <w:rPr>
          <w:lang w:val="en-GB"/>
        </w:rPr>
        <w:t>2</w:t>
      </w:r>
      <w:r w:rsidR="007260D8" w:rsidRPr="00BF74C8">
        <w:rPr>
          <w:lang w:val="en-GB"/>
        </w:rPr>
        <w:t>.</w:t>
      </w:r>
      <w:r w:rsidR="007260D8" w:rsidRPr="00BF74C8">
        <w:rPr>
          <w:lang w:val="en-GB"/>
        </w:rPr>
        <w:tab/>
      </w:r>
      <w:r w:rsidR="00797E4E" w:rsidRPr="00BF74C8">
        <w:rPr>
          <w:lang w:val="en-GB"/>
        </w:rPr>
        <w:t xml:space="preserve">Detailed specification of the Equipment is provided in Annexes </w:t>
      </w:r>
      <w:r w:rsidR="00CF411E" w:rsidRPr="00BF74C8">
        <w:rPr>
          <w:szCs w:val="20"/>
          <w:lang w:val="en-GB"/>
        </w:rPr>
        <w:t xml:space="preserve">1 </w:t>
      </w:r>
      <w:r w:rsidR="00602EAE" w:rsidRPr="00BF74C8">
        <w:rPr>
          <w:szCs w:val="20"/>
          <w:lang w:val="en-GB"/>
        </w:rPr>
        <w:t>a</w:t>
      </w:r>
      <w:r w:rsidR="00797E4E" w:rsidRPr="00BF74C8">
        <w:rPr>
          <w:szCs w:val="20"/>
          <w:lang w:val="en-GB"/>
        </w:rPr>
        <w:t>nd</w:t>
      </w:r>
      <w:r w:rsidR="00602EAE" w:rsidRPr="00BF74C8">
        <w:rPr>
          <w:szCs w:val="20"/>
          <w:lang w:val="en-GB"/>
        </w:rPr>
        <w:t xml:space="preserve"> 2 </w:t>
      </w:r>
      <w:r w:rsidR="00797E4E" w:rsidRPr="00BF74C8">
        <w:rPr>
          <w:szCs w:val="20"/>
          <w:lang w:val="en-GB"/>
        </w:rPr>
        <w:t xml:space="preserve">hereto </w:t>
      </w:r>
      <w:r w:rsidR="008907DB">
        <w:rPr>
          <w:szCs w:val="20"/>
          <w:lang w:val="en-GB"/>
        </w:rPr>
        <w:t>which</w:t>
      </w:r>
      <w:r w:rsidR="00797E4E" w:rsidRPr="00BF74C8">
        <w:rPr>
          <w:szCs w:val="20"/>
          <w:lang w:val="en-GB"/>
        </w:rPr>
        <w:t xml:space="preserve"> form an integral part hereof</w:t>
      </w:r>
      <w:r w:rsidR="00CF411E" w:rsidRPr="00BF74C8">
        <w:rPr>
          <w:szCs w:val="20"/>
          <w:lang w:val="en-GB"/>
        </w:rPr>
        <w:t>.</w:t>
      </w:r>
      <w:r w:rsidR="007260D8" w:rsidRPr="00BF74C8">
        <w:rPr>
          <w:lang w:val="en-GB"/>
        </w:rPr>
        <w:t xml:space="preserve"> </w:t>
      </w:r>
      <w:r w:rsidR="00CF411E" w:rsidRPr="00BF74C8">
        <w:rPr>
          <w:lang w:val="en-GB"/>
        </w:rPr>
        <w:t>S</w:t>
      </w:r>
      <w:r w:rsidR="00CF411E" w:rsidRPr="00BF74C8">
        <w:rPr>
          <w:szCs w:val="20"/>
          <w:lang w:val="en-GB"/>
        </w:rPr>
        <w:t>pecifi</w:t>
      </w:r>
      <w:r w:rsidR="00797E4E" w:rsidRPr="00BF74C8">
        <w:rPr>
          <w:szCs w:val="20"/>
          <w:lang w:val="en-GB"/>
        </w:rPr>
        <w:t xml:space="preserve">cation of the Equipment under the previous sentence represents a set of technical conditions </w:t>
      </w:r>
      <w:r w:rsidR="00606699" w:rsidRPr="00BF74C8">
        <w:rPr>
          <w:szCs w:val="20"/>
          <w:lang w:val="en-GB"/>
        </w:rPr>
        <w:t xml:space="preserve">that the </w:t>
      </w:r>
      <w:r w:rsidR="00797E4E" w:rsidRPr="00BF74C8">
        <w:rPr>
          <w:szCs w:val="20"/>
          <w:lang w:val="en-GB"/>
        </w:rPr>
        <w:t xml:space="preserve">Equipment </w:t>
      </w:r>
      <w:r w:rsidR="00606699" w:rsidRPr="00BF74C8">
        <w:rPr>
          <w:szCs w:val="20"/>
          <w:lang w:val="en-GB"/>
        </w:rPr>
        <w:t xml:space="preserve">must comply with and </w:t>
      </w:r>
      <w:r w:rsidR="00797E4E" w:rsidRPr="00BF74C8">
        <w:rPr>
          <w:szCs w:val="20"/>
          <w:lang w:val="en-GB"/>
        </w:rPr>
        <w:t xml:space="preserve">that were </w:t>
      </w:r>
      <w:r w:rsidR="00606699" w:rsidRPr="00BF74C8">
        <w:rPr>
          <w:szCs w:val="20"/>
          <w:lang w:val="en-GB"/>
        </w:rPr>
        <w:t xml:space="preserve">previously </w:t>
      </w:r>
      <w:r w:rsidR="00797E4E" w:rsidRPr="00BF74C8">
        <w:rPr>
          <w:szCs w:val="20"/>
          <w:lang w:val="en-GB"/>
        </w:rPr>
        <w:t>offered by the Seller</w:t>
      </w:r>
      <w:r w:rsidR="00CF411E" w:rsidRPr="00BF74C8">
        <w:rPr>
          <w:lang w:val="en-GB"/>
        </w:rPr>
        <w:t xml:space="preserve">, </w:t>
      </w:r>
      <w:r w:rsidR="00797E4E" w:rsidRPr="00BF74C8">
        <w:rPr>
          <w:lang w:val="en-GB"/>
        </w:rPr>
        <w:t>and which correspond to the technical minimum</w:t>
      </w:r>
      <w:r w:rsidR="00423DB7" w:rsidRPr="00BF74C8">
        <w:rPr>
          <w:lang w:val="en-GB"/>
        </w:rPr>
        <w:t xml:space="preserve">, </w:t>
      </w:r>
      <w:r w:rsidR="00797E4E" w:rsidRPr="00BF74C8">
        <w:rPr>
          <w:lang w:val="en-GB"/>
        </w:rPr>
        <w:t>or which improve upon th</w:t>
      </w:r>
      <w:r w:rsidR="00606699" w:rsidRPr="00BF74C8">
        <w:rPr>
          <w:lang w:val="en-GB"/>
        </w:rPr>
        <w:t>is</w:t>
      </w:r>
      <w:r w:rsidR="00797E4E" w:rsidRPr="00BF74C8">
        <w:rPr>
          <w:lang w:val="en-GB"/>
        </w:rPr>
        <w:t xml:space="preserve"> minimum as </w:t>
      </w:r>
      <w:r w:rsidR="00606699" w:rsidRPr="00BF74C8">
        <w:rPr>
          <w:lang w:val="en-GB"/>
        </w:rPr>
        <w:t xml:space="preserve">it had been </w:t>
      </w:r>
      <w:r w:rsidR="00797E4E" w:rsidRPr="00BF74C8">
        <w:rPr>
          <w:lang w:val="en-GB"/>
        </w:rPr>
        <w:t xml:space="preserve">defined in the </w:t>
      </w:r>
      <w:r w:rsidR="00606699" w:rsidRPr="00BF74C8">
        <w:rPr>
          <w:lang w:val="en-GB"/>
        </w:rPr>
        <w:t xml:space="preserve">terms of the </w:t>
      </w:r>
      <w:r w:rsidR="00606699" w:rsidRPr="00BF74C8">
        <w:rPr>
          <w:bCs/>
          <w:lang w:val="en-GB"/>
        </w:rPr>
        <w:t>Procurement procedure</w:t>
      </w:r>
      <w:r w:rsidR="007260D8" w:rsidRPr="00BF74C8">
        <w:rPr>
          <w:lang w:val="en-GB"/>
        </w:rPr>
        <w:t>.</w:t>
      </w:r>
    </w:p>
    <w:p w:rsidR="00607B6F" w:rsidRPr="00BF74C8" w:rsidRDefault="00B53824" w:rsidP="008907DB">
      <w:pPr>
        <w:spacing w:after="120"/>
        <w:ind w:left="709" w:hanging="709"/>
        <w:jc w:val="both"/>
        <w:rPr>
          <w:lang w:val="en-GB"/>
        </w:rPr>
      </w:pPr>
      <w:r>
        <w:rPr>
          <w:lang w:val="en-GB"/>
        </w:rPr>
        <w:t>3</w:t>
      </w:r>
      <w:r w:rsidR="00607B6F" w:rsidRPr="00BF74C8">
        <w:rPr>
          <w:lang w:val="en-GB"/>
        </w:rPr>
        <w:t xml:space="preserve">. </w:t>
      </w:r>
      <w:r w:rsidR="00607B6F" w:rsidRPr="00BF74C8">
        <w:rPr>
          <w:lang w:val="en-GB"/>
        </w:rPr>
        <w:tab/>
      </w:r>
      <w:r w:rsidR="00606699" w:rsidRPr="00BF74C8">
        <w:rPr>
          <w:lang w:val="en-GB"/>
        </w:rPr>
        <w:t xml:space="preserve">The Seller acknowledges that the Buyer considers the Seller’s successful qualification and subsequent participation in the </w:t>
      </w:r>
      <w:r w:rsidR="00606699" w:rsidRPr="00BF74C8">
        <w:rPr>
          <w:bCs/>
          <w:lang w:val="en-GB"/>
        </w:rPr>
        <w:t>Procurement procedure</w:t>
      </w:r>
      <w:r w:rsidR="00606699" w:rsidRPr="00BF74C8">
        <w:rPr>
          <w:lang w:val="en-GB"/>
        </w:rPr>
        <w:t xml:space="preserve"> as the confirmation of the fact that the Seller has the capacity, pursuant to </w:t>
      </w:r>
      <w:r w:rsidR="00607B6F" w:rsidRPr="00BF74C8">
        <w:rPr>
          <w:lang w:val="en-GB"/>
        </w:rPr>
        <w:t xml:space="preserve">§ 5 </w:t>
      </w:r>
      <w:r w:rsidR="00606699" w:rsidRPr="00BF74C8">
        <w:rPr>
          <w:lang w:val="en-GB"/>
        </w:rPr>
        <w:t>(</w:t>
      </w:r>
      <w:r w:rsidR="00607B6F" w:rsidRPr="00BF74C8">
        <w:rPr>
          <w:lang w:val="en-GB"/>
        </w:rPr>
        <w:t>1</w:t>
      </w:r>
      <w:r w:rsidR="00606699" w:rsidRPr="00BF74C8">
        <w:rPr>
          <w:lang w:val="en-GB"/>
        </w:rPr>
        <w:t xml:space="preserve">) of the Czech Civil Code </w:t>
      </w:r>
      <w:r w:rsidR="00607B6F" w:rsidRPr="00BF74C8">
        <w:rPr>
          <w:lang w:val="en-GB"/>
        </w:rPr>
        <w:t xml:space="preserve"> </w:t>
      </w:r>
      <w:r w:rsidR="00606699" w:rsidRPr="00BF74C8">
        <w:rPr>
          <w:lang w:val="en-GB"/>
        </w:rPr>
        <w:t>(CCC), to perform this Contract with all due professional care and knowledge associated with his professional status and business activities, and that the Seller shall be fully liable for any performance or conduct failing short of this standard of due professional care</w:t>
      </w:r>
      <w:r w:rsidR="00607B6F" w:rsidRPr="00BF74C8">
        <w:rPr>
          <w:lang w:val="en-GB"/>
        </w:rPr>
        <w:t xml:space="preserve">. </w:t>
      </w:r>
      <w:r w:rsidR="00606699" w:rsidRPr="00BF74C8">
        <w:rPr>
          <w:lang w:val="en-GB"/>
        </w:rPr>
        <w:t xml:space="preserve">The Seller is </w:t>
      </w:r>
      <w:r w:rsidR="004B01EB" w:rsidRPr="00BF74C8">
        <w:rPr>
          <w:lang w:val="en-GB"/>
        </w:rPr>
        <w:t xml:space="preserve">expressly </w:t>
      </w:r>
      <w:r w:rsidR="00606699" w:rsidRPr="00BF74C8">
        <w:rPr>
          <w:lang w:val="en-GB"/>
        </w:rPr>
        <w:t xml:space="preserve">prohibited to abuse his professional status or economic position to create or exploit weaknesses of the weaker party </w:t>
      </w:r>
      <w:r w:rsidR="004B01EB" w:rsidRPr="00BF74C8">
        <w:rPr>
          <w:lang w:val="en-GB"/>
        </w:rPr>
        <w:t>and / or to achieve an apparent and unjustified imbalance in mutual rights and obligations of the Parties</w:t>
      </w:r>
      <w:r w:rsidR="00607B6F" w:rsidRPr="00BF74C8">
        <w:rPr>
          <w:lang w:val="en-GB"/>
        </w:rPr>
        <w:t>.</w:t>
      </w:r>
    </w:p>
    <w:p w:rsidR="00607B6F" w:rsidRDefault="00B53824" w:rsidP="008907DB">
      <w:pPr>
        <w:spacing w:after="120"/>
        <w:ind w:left="709" w:hanging="709"/>
        <w:jc w:val="both"/>
        <w:rPr>
          <w:lang w:val="en-GB"/>
        </w:rPr>
      </w:pPr>
      <w:r>
        <w:rPr>
          <w:lang w:val="en-GB"/>
        </w:rPr>
        <w:t>4</w:t>
      </w:r>
      <w:r w:rsidR="00607B6F" w:rsidRPr="00BF74C8">
        <w:rPr>
          <w:lang w:val="en-GB"/>
        </w:rPr>
        <w:t xml:space="preserve">. </w:t>
      </w:r>
      <w:r w:rsidR="00607B6F" w:rsidRPr="00BF74C8">
        <w:rPr>
          <w:lang w:val="en-GB"/>
        </w:rPr>
        <w:tab/>
      </w:r>
      <w:r w:rsidR="004B01EB" w:rsidRPr="00BF74C8">
        <w:rPr>
          <w:lang w:val="en-GB"/>
        </w:rPr>
        <w:t>The Seller acknowledges that the Buyer is not, in relation to the Performance agreed upon hereunder, in a position of an entrepreneur and that the Performance is no manner related to business activities of the Buyer</w:t>
      </w:r>
      <w:r w:rsidR="00607B6F" w:rsidRPr="00BF74C8">
        <w:rPr>
          <w:lang w:val="en-GB"/>
        </w:rPr>
        <w:t>.</w:t>
      </w:r>
    </w:p>
    <w:p w:rsidR="00B53824" w:rsidRPr="00BF74C8" w:rsidRDefault="00B53824" w:rsidP="008907DB">
      <w:pPr>
        <w:spacing w:after="240"/>
        <w:ind w:left="709" w:hanging="709"/>
        <w:jc w:val="both"/>
        <w:rPr>
          <w:lang w:val="en-GB"/>
        </w:rPr>
      </w:pPr>
      <w:r>
        <w:rPr>
          <w:lang w:val="en-GB"/>
        </w:rPr>
        <w:t>5.</w:t>
      </w:r>
      <w:r>
        <w:rPr>
          <w:lang w:val="en-GB"/>
        </w:rPr>
        <w:tab/>
        <w:t xml:space="preserve">The Equipment shall be </w:t>
      </w:r>
      <w:r w:rsidR="00C75622">
        <w:rPr>
          <w:lang w:val="en-GB"/>
        </w:rPr>
        <w:t xml:space="preserve">brand </w:t>
      </w:r>
      <w:r>
        <w:rPr>
          <w:lang w:val="en-GB"/>
        </w:rPr>
        <w:t>new (unused).</w:t>
      </w:r>
    </w:p>
    <w:p w:rsidR="007260D8" w:rsidRPr="00BF74C8" w:rsidRDefault="007260D8" w:rsidP="008907DB">
      <w:pPr>
        <w:spacing w:after="120"/>
        <w:jc w:val="center"/>
        <w:rPr>
          <w:b/>
          <w:bCs/>
          <w:lang w:val="en-GB"/>
        </w:rPr>
      </w:pPr>
      <w:r w:rsidRPr="00BF74C8">
        <w:rPr>
          <w:b/>
          <w:bCs/>
          <w:lang w:val="en-GB"/>
        </w:rPr>
        <w:t>II.</w:t>
      </w:r>
      <w:r w:rsidRPr="00BF74C8">
        <w:rPr>
          <w:b/>
          <w:bCs/>
          <w:lang w:val="en-GB"/>
        </w:rPr>
        <w:tab/>
        <w:t xml:space="preserve"> </w:t>
      </w:r>
      <w:r w:rsidR="004B01EB" w:rsidRPr="00BF74C8">
        <w:rPr>
          <w:b/>
          <w:bCs/>
          <w:lang w:val="en-GB"/>
        </w:rPr>
        <w:t>Place of Performance and Deadlines</w:t>
      </w:r>
    </w:p>
    <w:p w:rsidR="007260D8" w:rsidRPr="00BF74C8" w:rsidRDefault="00993B22" w:rsidP="008907DB">
      <w:pPr>
        <w:spacing w:after="120"/>
        <w:ind w:left="709" w:hanging="709"/>
        <w:jc w:val="both"/>
        <w:rPr>
          <w:lang w:val="en-GB"/>
        </w:rPr>
      </w:pPr>
      <w:r w:rsidRPr="00BF74C8">
        <w:rPr>
          <w:lang w:val="en-GB"/>
        </w:rPr>
        <w:t>1.</w:t>
      </w:r>
      <w:r w:rsidRPr="00BF74C8">
        <w:rPr>
          <w:lang w:val="en-GB"/>
        </w:rPr>
        <w:tab/>
      </w:r>
      <w:r w:rsidR="004B01EB" w:rsidRPr="00BF74C8">
        <w:rPr>
          <w:lang w:val="en-GB"/>
        </w:rPr>
        <w:t xml:space="preserve">Place of Performance shall be </w:t>
      </w:r>
      <w:r w:rsidR="008907DB">
        <w:rPr>
          <w:lang w:val="en-GB"/>
        </w:rPr>
        <w:t xml:space="preserve">the Buyer´s ELI </w:t>
      </w:r>
      <w:proofErr w:type="spellStart"/>
      <w:r w:rsidR="008907DB">
        <w:rPr>
          <w:lang w:val="en-GB"/>
        </w:rPr>
        <w:t>Beamlines</w:t>
      </w:r>
      <w:proofErr w:type="spellEnd"/>
      <w:r w:rsidR="008907DB">
        <w:rPr>
          <w:lang w:val="en-GB"/>
        </w:rPr>
        <w:t xml:space="preserve"> facility: </w:t>
      </w:r>
      <w:proofErr w:type="spellStart"/>
      <w:r w:rsidR="008907DB" w:rsidRPr="00CA1290">
        <w:rPr>
          <w:rFonts w:asciiTheme="minorHAnsi" w:hAnsiTheme="minorHAnsi"/>
          <w:lang w:val="en-US"/>
        </w:rPr>
        <w:t>Průmyslová</w:t>
      </w:r>
      <w:proofErr w:type="spellEnd"/>
      <w:r w:rsidR="008907DB" w:rsidRPr="00CA1290">
        <w:rPr>
          <w:rFonts w:asciiTheme="minorHAnsi" w:hAnsiTheme="minorHAnsi"/>
          <w:lang w:val="en-US"/>
        </w:rPr>
        <w:t xml:space="preserve"> 836, 252 41 </w:t>
      </w:r>
      <w:proofErr w:type="spellStart"/>
      <w:r w:rsidR="008907DB" w:rsidRPr="00CA1290">
        <w:rPr>
          <w:rFonts w:asciiTheme="minorHAnsi" w:hAnsiTheme="minorHAnsi"/>
          <w:lang w:val="en-US"/>
        </w:rPr>
        <w:t>Dolní</w:t>
      </w:r>
      <w:proofErr w:type="spellEnd"/>
      <w:r w:rsidR="008907DB" w:rsidRPr="00CA1290">
        <w:rPr>
          <w:rFonts w:asciiTheme="minorHAnsi" w:hAnsiTheme="minorHAnsi"/>
          <w:lang w:val="en-US"/>
        </w:rPr>
        <w:t xml:space="preserve"> </w:t>
      </w:r>
      <w:proofErr w:type="spellStart"/>
      <w:r w:rsidR="008907DB" w:rsidRPr="00CA1290">
        <w:rPr>
          <w:rFonts w:asciiTheme="minorHAnsi" w:hAnsiTheme="minorHAnsi"/>
          <w:lang w:val="en-US"/>
        </w:rPr>
        <w:t>Břežany</w:t>
      </w:r>
      <w:proofErr w:type="spellEnd"/>
      <w:r w:rsidR="008907DB" w:rsidRPr="00CA1290">
        <w:rPr>
          <w:rFonts w:asciiTheme="minorHAnsi" w:hAnsiTheme="minorHAnsi"/>
          <w:lang w:val="en-US"/>
        </w:rPr>
        <w:t>, Czech Republic</w:t>
      </w:r>
      <w:r w:rsidR="008907DB">
        <w:rPr>
          <w:rFonts w:asciiTheme="minorHAnsi" w:hAnsiTheme="minorHAnsi"/>
          <w:lang w:val="en-US"/>
        </w:rPr>
        <w:t>.</w:t>
      </w:r>
    </w:p>
    <w:p w:rsidR="007260D8" w:rsidRPr="00BF74C8" w:rsidRDefault="007260D8" w:rsidP="008907DB">
      <w:pPr>
        <w:spacing w:after="120"/>
        <w:ind w:left="709" w:hanging="709"/>
        <w:jc w:val="both"/>
        <w:rPr>
          <w:lang w:val="en-GB"/>
        </w:rPr>
      </w:pPr>
      <w:r w:rsidRPr="00BF74C8">
        <w:rPr>
          <w:lang w:val="en-GB"/>
        </w:rPr>
        <w:t>2.</w:t>
      </w:r>
      <w:r w:rsidRPr="00BF74C8">
        <w:rPr>
          <w:lang w:val="en-GB"/>
        </w:rPr>
        <w:tab/>
      </w:r>
      <w:r w:rsidR="008907DB">
        <w:rPr>
          <w:lang w:val="en-GB"/>
        </w:rPr>
        <w:t>The Buyer</w:t>
      </w:r>
      <w:r w:rsidR="004B01EB" w:rsidRPr="00BF74C8">
        <w:rPr>
          <w:lang w:val="en-GB"/>
        </w:rPr>
        <w:t xml:space="preserve"> </w:t>
      </w:r>
      <w:r w:rsidR="008907DB">
        <w:rPr>
          <w:lang w:val="en-GB"/>
        </w:rPr>
        <w:t>is entitled to execute i</w:t>
      </w:r>
      <w:r w:rsidR="004B01EB" w:rsidRPr="00BF74C8">
        <w:rPr>
          <w:lang w:val="en-GB"/>
        </w:rPr>
        <w:t xml:space="preserve">ndividual orders </w:t>
      </w:r>
      <w:r w:rsidR="008907DB">
        <w:rPr>
          <w:lang w:val="en-GB"/>
        </w:rPr>
        <w:t>as specified herein within the entire term of validity of this Contract</w:t>
      </w:r>
      <w:proofErr w:type="gramStart"/>
      <w:r w:rsidR="008907DB">
        <w:rPr>
          <w:lang w:val="en-GB"/>
        </w:rPr>
        <w:t>.</w:t>
      </w:r>
      <w:r w:rsidR="00ED42EA" w:rsidRPr="00BF74C8">
        <w:rPr>
          <w:lang w:val="en-GB"/>
        </w:rPr>
        <w:t>.</w:t>
      </w:r>
      <w:proofErr w:type="gramEnd"/>
    </w:p>
    <w:p w:rsidR="00602EAE" w:rsidRPr="00BF74C8" w:rsidRDefault="007260D8" w:rsidP="008907DB">
      <w:pPr>
        <w:spacing w:after="120"/>
        <w:ind w:left="709" w:hanging="709"/>
        <w:jc w:val="both"/>
        <w:rPr>
          <w:lang w:val="en-GB"/>
        </w:rPr>
      </w:pPr>
      <w:r w:rsidRPr="00BF74C8">
        <w:rPr>
          <w:lang w:val="en-GB"/>
        </w:rPr>
        <w:t>3.</w:t>
      </w:r>
      <w:r w:rsidRPr="00BF74C8">
        <w:rPr>
          <w:lang w:val="en-GB"/>
        </w:rPr>
        <w:tab/>
      </w:r>
      <w:r w:rsidR="004B01EB" w:rsidRPr="00BF74C8">
        <w:rPr>
          <w:lang w:val="en-GB"/>
        </w:rPr>
        <w:t>The Seller shall deliver the Equipment as per the Buyer’s individual orders to be made in writing</w:t>
      </w:r>
      <w:r w:rsidR="007B47BD" w:rsidRPr="00BF74C8">
        <w:rPr>
          <w:lang w:val="en-GB"/>
        </w:rPr>
        <w:t xml:space="preserve">. </w:t>
      </w:r>
      <w:r w:rsidR="004B01EB" w:rsidRPr="00BF74C8">
        <w:rPr>
          <w:lang w:val="en-GB"/>
        </w:rPr>
        <w:t>The Buyer shall have the right to issue an order for the Equipment in writing at any time during the terms hereof</w:t>
      </w:r>
      <w:r w:rsidR="00BB054B" w:rsidRPr="00BF74C8">
        <w:rPr>
          <w:lang w:val="en-GB"/>
        </w:rPr>
        <w:t>,</w:t>
      </w:r>
      <w:r w:rsidR="004B01EB" w:rsidRPr="00BF74C8">
        <w:rPr>
          <w:lang w:val="en-GB"/>
        </w:rPr>
        <w:t xml:space="preserve"> and the Seller acknowledges that the amount / numbers of the Equipment depends solely on the discretion of the Buyer, unless this Contract </w:t>
      </w:r>
      <w:r w:rsidR="008907DB">
        <w:rPr>
          <w:lang w:val="en-GB"/>
        </w:rPr>
        <w:t>stipulates</w:t>
      </w:r>
      <w:r w:rsidR="004B01EB" w:rsidRPr="00BF74C8">
        <w:rPr>
          <w:lang w:val="en-GB"/>
        </w:rPr>
        <w:t xml:space="preserve"> otherwise</w:t>
      </w:r>
      <w:r w:rsidR="00BB054B" w:rsidRPr="00BF74C8">
        <w:rPr>
          <w:lang w:val="en-GB"/>
        </w:rPr>
        <w:t xml:space="preserve">. </w:t>
      </w:r>
    </w:p>
    <w:p w:rsidR="00F433F2" w:rsidRPr="00BF74C8" w:rsidRDefault="00117890" w:rsidP="008907DB">
      <w:pPr>
        <w:spacing w:after="240"/>
        <w:ind w:left="709" w:hanging="709"/>
        <w:jc w:val="both"/>
        <w:rPr>
          <w:bCs/>
          <w:szCs w:val="18"/>
          <w:lang w:val="en-GB"/>
        </w:rPr>
      </w:pPr>
      <w:r w:rsidRPr="00BF74C8">
        <w:rPr>
          <w:lang w:val="en-GB"/>
        </w:rPr>
        <w:lastRenderedPageBreak/>
        <w:t>4.</w:t>
      </w:r>
      <w:r w:rsidRPr="00BF74C8">
        <w:rPr>
          <w:lang w:val="en-GB"/>
        </w:rPr>
        <w:tab/>
      </w:r>
      <w:r w:rsidR="004B01EB" w:rsidRPr="00BF74C8">
        <w:rPr>
          <w:lang w:val="en-GB"/>
        </w:rPr>
        <w:t xml:space="preserve">The deadline for the delivery of the Equipment to the </w:t>
      </w:r>
      <w:r w:rsidR="008907DB">
        <w:rPr>
          <w:lang w:val="en-GB"/>
        </w:rPr>
        <w:t>P</w:t>
      </w:r>
      <w:r w:rsidR="004B01EB" w:rsidRPr="00BF74C8">
        <w:rPr>
          <w:lang w:val="en-GB"/>
        </w:rPr>
        <w:t xml:space="preserve">lace of Performance shall be </w:t>
      </w:r>
      <w:r w:rsidR="00FD2063">
        <w:rPr>
          <w:lang w:val="en-GB"/>
        </w:rPr>
        <w:t>12</w:t>
      </w:r>
      <w:r w:rsidR="003A097F" w:rsidRPr="00BF74C8">
        <w:rPr>
          <w:lang w:val="en-GB"/>
        </w:rPr>
        <w:t xml:space="preserve"> </w:t>
      </w:r>
      <w:r w:rsidR="004B01EB" w:rsidRPr="00BF74C8">
        <w:rPr>
          <w:lang w:val="en-GB"/>
        </w:rPr>
        <w:t>weeks from the date when the Seller received a written order from the Buyer</w:t>
      </w:r>
      <w:r w:rsidR="003A097F" w:rsidRPr="00BF74C8">
        <w:rPr>
          <w:lang w:val="en-GB"/>
        </w:rPr>
        <w:t xml:space="preserve">. </w:t>
      </w:r>
      <w:r w:rsidR="004D07FB" w:rsidRPr="00BF74C8">
        <w:rPr>
          <w:lang w:val="en-GB"/>
        </w:rPr>
        <w:t xml:space="preserve">  </w:t>
      </w:r>
    </w:p>
    <w:p w:rsidR="007260D8" w:rsidRPr="00BF74C8" w:rsidRDefault="007260D8" w:rsidP="008907DB">
      <w:pPr>
        <w:spacing w:after="120"/>
        <w:jc w:val="center"/>
        <w:rPr>
          <w:b/>
          <w:bCs/>
          <w:lang w:val="en-GB"/>
        </w:rPr>
      </w:pPr>
      <w:r w:rsidRPr="00BF74C8">
        <w:rPr>
          <w:b/>
          <w:bCs/>
          <w:lang w:val="en-GB"/>
        </w:rPr>
        <w:t xml:space="preserve">III. </w:t>
      </w:r>
      <w:r w:rsidR="004B01EB" w:rsidRPr="00BF74C8">
        <w:rPr>
          <w:b/>
          <w:bCs/>
          <w:lang w:val="en-GB"/>
        </w:rPr>
        <w:t>Price and Payment Terms</w:t>
      </w:r>
    </w:p>
    <w:p w:rsidR="007260D8" w:rsidRPr="00BF74C8" w:rsidRDefault="007260D8" w:rsidP="008907DB">
      <w:pPr>
        <w:spacing w:after="120"/>
        <w:ind w:left="709" w:hanging="709"/>
        <w:jc w:val="both"/>
        <w:rPr>
          <w:lang w:val="en-GB"/>
        </w:rPr>
      </w:pPr>
      <w:r w:rsidRPr="00BF74C8">
        <w:rPr>
          <w:lang w:val="en-GB"/>
        </w:rPr>
        <w:t xml:space="preserve">1. </w:t>
      </w:r>
      <w:r w:rsidRPr="00BF74C8">
        <w:rPr>
          <w:lang w:val="en-GB"/>
        </w:rPr>
        <w:tab/>
      </w:r>
      <w:r w:rsidR="004B01EB" w:rsidRPr="00BF74C8">
        <w:rPr>
          <w:lang w:val="en-GB"/>
        </w:rPr>
        <w:t xml:space="preserve">The price for delivery of the Equipment is defined in Annex 2 hereto </w:t>
      </w:r>
      <w:r w:rsidR="008907DB">
        <w:rPr>
          <w:lang w:val="en-GB"/>
        </w:rPr>
        <w:t xml:space="preserve">as </w:t>
      </w:r>
      <w:r w:rsidR="004B01EB" w:rsidRPr="00BF74C8">
        <w:rPr>
          <w:lang w:val="en-GB"/>
        </w:rPr>
        <w:t>a unit price</w:t>
      </w:r>
      <w:r w:rsidR="003956ED" w:rsidRPr="00BF74C8">
        <w:rPr>
          <w:lang w:val="en-GB"/>
        </w:rPr>
        <w:t>.</w:t>
      </w:r>
      <w:r w:rsidR="0077759F" w:rsidRPr="00BF74C8">
        <w:rPr>
          <w:lang w:val="en-GB"/>
        </w:rPr>
        <w:t xml:space="preserve"> </w:t>
      </w:r>
      <w:r w:rsidR="00AE602E" w:rsidRPr="00BF74C8">
        <w:rPr>
          <w:lang w:val="en-GB"/>
        </w:rPr>
        <w:t>VAT shall be added on top of the unit price in accordance with valid legislation</w:t>
      </w:r>
      <w:r w:rsidR="003956ED" w:rsidRPr="00BF74C8">
        <w:rPr>
          <w:lang w:val="en-GB"/>
        </w:rPr>
        <w:t>.</w:t>
      </w:r>
    </w:p>
    <w:p w:rsidR="007260D8" w:rsidRPr="00BF74C8" w:rsidRDefault="007260D8" w:rsidP="008907DB">
      <w:pPr>
        <w:spacing w:after="120"/>
        <w:ind w:left="709" w:hanging="709"/>
        <w:jc w:val="both"/>
        <w:rPr>
          <w:lang w:val="en-GB"/>
        </w:rPr>
      </w:pPr>
      <w:r w:rsidRPr="00BF74C8">
        <w:rPr>
          <w:lang w:val="en-GB"/>
        </w:rPr>
        <w:t>2.</w:t>
      </w:r>
      <w:r w:rsidRPr="00BF74C8">
        <w:rPr>
          <w:lang w:val="en-GB"/>
        </w:rPr>
        <w:tab/>
      </w:r>
      <w:r w:rsidR="00AE602E" w:rsidRPr="00BF74C8">
        <w:rPr>
          <w:lang w:val="en-GB"/>
        </w:rPr>
        <w:t>The price ha</w:t>
      </w:r>
      <w:r w:rsidR="003254A0">
        <w:rPr>
          <w:lang w:val="en-GB"/>
        </w:rPr>
        <w:t>s</w:t>
      </w:r>
      <w:r w:rsidR="00AE602E" w:rsidRPr="00BF74C8">
        <w:rPr>
          <w:lang w:val="en-GB"/>
        </w:rPr>
        <w:t xml:space="preserve"> been </w:t>
      </w:r>
      <w:r w:rsidR="003254A0">
        <w:rPr>
          <w:lang w:val="en-GB"/>
        </w:rPr>
        <w:t xml:space="preserve">agreed </w:t>
      </w:r>
      <w:r w:rsidR="00AE602E" w:rsidRPr="00BF74C8">
        <w:rPr>
          <w:lang w:val="en-GB"/>
        </w:rPr>
        <w:t xml:space="preserve">as the highest acceptable (maximum) price including any and all associated </w:t>
      </w:r>
      <w:r w:rsidR="003254A0">
        <w:rPr>
          <w:lang w:val="en-GB"/>
        </w:rPr>
        <w:t xml:space="preserve">costs, </w:t>
      </w:r>
      <w:r w:rsidR="00AE602E" w:rsidRPr="00BF74C8">
        <w:rPr>
          <w:lang w:val="en-GB"/>
        </w:rPr>
        <w:t>fees and payments and reflects any and all costs of the Seller associated with the Performance of the Seller hereunder</w:t>
      </w:r>
      <w:r w:rsidRPr="00BF74C8">
        <w:rPr>
          <w:lang w:val="en-GB"/>
        </w:rPr>
        <w:t>.</w:t>
      </w:r>
      <w:r w:rsidR="00530DDB" w:rsidRPr="00BF74C8">
        <w:rPr>
          <w:lang w:val="en-GB"/>
        </w:rPr>
        <w:t xml:space="preserve"> </w:t>
      </w:r>
      <w:r w:rsidR="00AE602E" w:rsidRPr="00BF74C8">
        <w:rPr>
          <w:lang w:val="en-GB"/>
        </w:rPr>
        <w:t>The price encompasses all costs of th</w:t>
      </w:r>
      <w:r w:rsidR="003254A0">
        <w:rPr>
          <w:lang w:val="en-GB"/>
        </w:rPr>
        <w:t>e</w:t>
      </w:r>
      <w:r w:rsidR="00AE602E" w:rsidRPr="00BF74C8">
        <w:rPr>
          <w:lang w:val="en-GB"/>
        </w:rPr>
        <w:t xml:space="preserve"> Seller accrued in production, delivery, support that may be provided by the Seller by telephone, operational overhead, IP rights, insurance, taxes, custom and warranty and any other costs that may be in any manner associated with Performance hereunder</w:t>
      </w:r>
      <w:r w:rsidR="007D2F0C" w:rsidRPr="00BF74C8">
        <w:rPr>
          <w:lang w:val="en-GB"/>
        </w:rPr>
        <w:t>.</w:t>
      </w:r>
    </w:p>
    <w:p w:rsidR="00A016AB" w:rsidRPr="00BF74C8" w:rsidRDefault="007260D8" w:rsidP="008907DB">
      <w:pPr>
        <w:spacing w:after="120"/>
        <w:ind w:left="709" w:hanging="709"/>
        <w:jc w:val="both"/>
        <w:rPr>
          <w:lang w:val="en-GB"/>
        </w:rPr>
      </w:pPr>
      <w:r w:rsidRPr="00BF74C8">
        <w:rPr>
          <w:lang w:val="en-GB"/>
        </w:rPr>
        <w:t>3.</w:t>
      </w:r>
      <w:r w:rsidRPr="00BF74C8">
        <w:rPr>
          <w:lang w:val="en-GB"/>
        </w:rPr>
        <w:tab/>
      </w:r>
      <w:r w:rsidR="00AE602E" w:rsidRPr="00BF74C8">
        <w:rPr>
          <w:lang w:val="en-GB"/>
        </w:rPr>
        <w:t xml:space="preserve">The Buyer shall have the right not to </w:t>
      </w:r>
      <w:r w:rsidR="003254A0">
        <w:rPr>
          <w:lang w:val="en-GB"/>
        </w:rPr>
        <w:t>buy</w:t>
      </w:r>
      <w:r w:rsidR="00AE602E" w:rsidRPr="00BF74C8">
        <w:rPr>
          <w:lang w:val="en-GB"/>
        </w:rPr>
        <w:t xml:space="preserve"> all Equipment hereunder, without any sanctions being levied against him by the Seller</w:t>
      </w:r>
      <w:r w:rsidRPr="00BF74C8">
        <w:rPr>
          <w:lang w:val="en-GB"/>
        </w:rPr>
        <w:t>.</w:t>
      </w:r>
    </w:p>
    <w:p w:rsidR="00A016AB" w:rsidRPr="00BF74C8" w:rsidRDefault="00A016AB" w:rsidP="008907DB">
      <w:pPr>
        <w:spacing w:after="120"/>
        <w:ind w:left="709" w:hanging="709"/>
        <w:jc w:val="both"/>
        <w:rPr>
          <w:szCs w:val="20"/>
          <w:lang w:val="en-GB"/>
        </w:rPr>
      </w:pPr>
      <w:r w:rsidRPr="00BF74C8">
        <w:rPr>
          <w:lang w:val="en-GB"/>
        </w:rPr>
        <w:tab/>
      </w:r>
      <w:r w:rsidR="00AE602E" w:rsidRPr="00BF74C8">
        <w:rPr>
          <w:szCs w:val="20"/>
          <w:lang w:val="en-GB"/>
        </w:rPr>
        <w:t xml:space="preserve">Should the Buyer not </w:t>
      </w:r>
      <w:r w:rsidR="003254A0">
        <w:rPr>
          <w:szCs w:val="20"/>
          <w:lang w:val="en-GB"/>
        </w:rPr>
        <w:t>buy</w:t>
      </w:r>
      <w:r w:rsidR="00AE602E" w:rsidRPr="00BF74C8">
        <w:rPr>
          <w:szCs w:val="20"/>
          <w:lang w:val="en-GB"/>
        </w:rPr>
        <w:t xml:space="preserve"> certain type of Equipment unit</w:t>
      </w:r>
      <w:r w:rsidR="009F162C" w:rsidRPr="00BF74C8">
        <w:rPr>
          <w:szCs w:val="20"/>
          <w:lang w:val="en-GB"/>
        </w:rPr>
        <w:t>s</w:t>
      </w:r>
      <w:r w:rsidR="00AE602E" w:rsidRPr="00BF74C8">
        <w:rPr>
          <w:szCs w:val="20"/>
          <w:lang w:val="en-GB"/>
        </w:rPr>
        <w:t xml:space="preserve"> in the numbers anticipated in Annex </w:t>
      </w:r>
      <w:r w:rsidR="004F5590" w:rsidRPr="00BF74C8">
        <w:rPr>
          <w:szCs w:val="20"/>
          <w:lang w:val="en-GB"/>
        </w:rPr>
        <w:t>2</w:t>
      </w:r>
      <w:r w:rsidRPr="00BF74C8">
        <w:rPr>
          <w:szCs w:val="20"/>
          <w:lang w:val="en-GB"/>
        </w:rPr>
        <w:t xml:space="preserve"> </w:t>
      </w:r>
      <w:r w:rsidR="00AE602E" w:rsidRPr="00BF74C8">
        <w:rPr>
          <w:szCs w:val="20"/>
          <w:lang w:val="en-GB"/>
        </w:rPr>
        <w:t>hereto</w:t>
      </w:r>
      <w:r w:rsidR="003254A0">
        <w:rPr>
          <w:szCs w:val="20"/>
          <w:lang w:val="en-GB"/>
        </w:rPr>
        <w:t xml:space="preserve"> as “Estimated quantity”</w:t>
      </w:r>
      <w:r w:rsidRPr="00BF74C8">
        <w:rPr>
          <w:szCs w:val="20"/>
          <w:lang w:val="en-GB"/>
        </w:rPr>
        <w:t xml:space="preserve">, </w:t>
      </w:r>
      <w:r w:rsidR="00AE602E" w:rsidRPr="00BF74C8">
        <w:rPr>
          <w:szCs w:val="20"/>
          <w:lang w:val="en-GB"/>
        </w:rPr>
        <w:t xml:space="preserve">the Buyer shall have the right, in the </w:t>
      </w:r>
      <w:r w:rsidR="003254A0">
        <w:rPr>
          <w:szCs w:val="20"/>
          <w:lang w:val="en-GB"/>
        </w:rPr>
        <w:t xml:space="preserve">financial </w:t>
      </w:r>
      <w:r w:rsidR="00AE602E" w:rsidRPr="00BF74C8">
        <w:rPr>
          <w:szCs w:val="20"/>
          <w:lang w:val="en-GB"/>
        </w:rPr>
        <w:t xml:space="preserve">extent in which he </w:t>
      </w:r>
      <w:r w:rsidR="003254A0">
        <w:rPr>
          <w:szCs w:val="20"/>
          <w:lang w:val="en-GB"/>
        </w:rPr>
        <w:t>did not buy</w:t>
      </w:r>
      <w:r w:rsidR="00AE602E" w:rsidRPr="00BF74C8">
        <w:rPr>
          <w:szCs w:val="20"/>
          <w:lang w:val="en-GB"/>
        </w:rPr>
        <w:t xml:space="preserve"> these types of Equipment</w:t>
      </w:r>
      <w:r w:rsidR="009F162C" w:rsidRPr="00BF74C8">
        <w:rPr>
          <w:szCs w:val="20"/>
          <w:lang w:val="en-GB"/>
        </w:rPr>
        <w:t xml:space="preserve"> units</w:t>
      </w:r>
      <w:r w:rsidRPr="00BF74C8">
        <w:rPr>
          <w:szCs w:val="20"/>
          <w:lang w:val="en-GB"/>
        </w:rPr>
        <w:t>,</w:t>
      </w:r>
      <w:r w:rsidR="00AE602E" w:rsidRPr="00BF74C8">
        <w:rPr>
          <w:szCs w:val="20"/>
          <w:lang w:val="en-GB"/>
        </w:rPr>
        <w:t xml:space="preserve"> to order any other </w:t>
      </w:r>
      <w:r w:rsidR="009F162C" w:rsidRPr="00BF74C8">
        <w:rPr>
          <w:szCs w:val="20"/>
          <w:lang w:val="en-GB"/>
        </w:rPr>
        <w:t xml:space="preserve">types of </w:t>
      </w:r>
      <w:r w:rsidR="00AE602E" w:rsidRPr="00BF74C8">
        <w:rPr>
          <w:szCs w:val="20"/>
          <w:lang w:val="en-GB"/>
        </w:rPr>
        <w:t>units</w:t>
      </w:r>
      <w:r w:rsidR="009F162C" w:rsidRPr="00BF74C8">
        <w:rPr>
          <w:szCs w:val="20"/>
          <w:lang w:val="en-GB"/>
        </w:rPr>
        <w:t xml:space="preserve"> (Performance)</w:t>
      </w:r>
      <w:r w:rsidR="00AE602E" w:rsidRPr="00BF74C8">
        <w:rPr>
          <w:szCs w:val="20"/>
          <w:lang w:val="en-GB"/>
        </w:rPr>
        <w:t xml:space="preserve"> agreed hereunder notwithstanding the fact that the number of such other </w:t>
      </w:r>
      <w:r w:rsidR="009F162C" w:rsidRPr="00BF74C8">
        <w:rPr>
          <w:szCs w:val="20"/>
          <w:lang w:val="en-GB"/>
        </w:rPr>
        <w:t xml:space="preserve">types of Equipment </w:t>
      </w:r>
      <w:r w:rsidR="00AE602E" w:rsidRPr="00BF74C8">
        <w:rPr>
          <w:szCs w:val="20"/>
          <w:lang w:val="en-GB"/>
        </w:rPr>
        <w:t xml:space="preserve">units </w:t>
      </w:r>
      <w:r w:rsidR="003254A0">
        <w:rPr>
          <w:szCs w:val="20"/>
          <w:lang w:val="en-GB"/>
        </w:rPr>
        <w:t xml:space="preserve">has already been </w:t>
      </w:r>
      <w:r w:rsidR="009F162C" w:rsidRPr="00BF74C8">
        <w:rPr>
          <w:szCs w:val="20"/>
          <w:lang w:val="en-GB"/>
        </w:rPr>
        <w:t>delivered in anticipated numbers</w:t>
      </w:r>
      <w:r w:rsidRPr="00BF74C8">
        <w:rPr>
          <w:szCs w:val="20"/>
          <w:lang w:val="en-GB"/>
        </w:rPr>
        <w:t>.</w:t>
      </w:r>
    </w:p>
    <w:p w:rsidR="007260D8" w:rsidRPr="00BF74C8" w:rsidRDefault="00A016AB" w:rsidP="008907DB">
      <w:pPr>
        <w:spacing w:after="120"/>
        <w:ind w:left="709" w:hanging="709"/>
        <w:jc w:val="both"/>
        <w:rPr>
          <w:lang w:val="en-GB"/>
        </w:rPr>
      </w:pPr>
      <w:r w:rsidRPr="00BF74C8">
        <w:rPr>
          <w:szCs w:val="20"/>
          <w:lang w:val="en-GB"/>
        </w:rPr>
        <w:tab/>
      </w:r>
      <w:r w:rsidR="009F162C" w:rsidRPr="00BF74C8">
        <w:rPr>
          <w:szCs w:val="20"/>
          <w:lang w:val="en-GB"/>
        </w:rPr>
        <w:t>The Buyer does not have the right to purchase from the Seller during the term hereof Equipment in the</w:t>
      </w:r>
      <w:r w:rsidR="003254A0">
        <w:rPr>
          <w:szCs w:val="20"/>
          <w:lang w:val="en-GB"/>
        </w:rPr>
        <w:t xml:space="preserve"> overall </w:t>
      </w:r>
      <w:r w:rsidR="009F162C" w:rsidRPr="00BF74C8">
        <w:rPr>
          <w:szCs w:val="20"/>
          <w:lang w:val="en-GB"/>
        </w:rPr>
        <w:t>price exceeding the price defined in Art</w:t>
      </w:r>
      <w:r w:rsidR="00F059ED" w:rsidRPr="00BF74C8">
        <w:rPr>
          <w:szCs w:val="20"/>
          <w:lang w:val="en-GB"/>
        </w:rPr>
        <w:t xml:space="preserve">.  </w:t>
      </w:r>
      <w:proofErr w:type="gramStart"/>
      <w:r w:rsidRPr="00BF74C8">
        <w:rPr>
          <w:szCs w:val="20"/>
          <w:lang w:val="en-GB"/>
        </w:rPr>
        <w:t>VIII.2</w:t>
      </w:r>
      <w:r w:rsidR="00F059ED" w:rsidRPr="00BF74C8">
        <w:rPr>
          <w:szCs w:val="20"/>
          <w:lang w:val="en-GB"/>
        </w:rPr>
        <w:t xml:space="preserve"> </w:t>
      </w:r>
      <w:r w:rsidR="009F162C" w:rsidRPr="00BF74C8">
        <w:rPr>
          <w:szCs w:val="20"/>
          <w:lang w:val="en-GB"/>
        </w:rPr>
        <w:t>hereof</w:t>
      </w:r>
      <w:r w:rsidR="00F059ED" w:rsidRPr="00BF74C8">
        <w:rPr>
          <w:szCs w:val="20"/>
          <w:lang w:val="en-GB"/>
        </w:rPr>
        <w:t>.</w:t>
      </w:r>
      <w:proofErr w:type="gramEnd"/>
      <w:r w:rsidRPr="00BF74C8">
        <w:rPr>
          <w:szCs w:val="20"/>
          <w:lang w:val="en-GB"/>
        </w:rPr>
        <w:t xml:space="preserve">    </w:t>
      </w:r>
      <w:r w:rsidRPr="00BF74C8">
        <w:rPr>
          <w:lang w:val="en-GB"/>
        </w:rPr>
        <w:t xml:space="preserve"> </w:t>
      </w:r>
      <w:r w:rsidR="007260D8" w:rsidRPr="00BF74C8">
        <w:rPr>
          <w:lang w:val="en-GB"/>
        </w:rPr>
        <w:t xml:space="preserve"> </w:t>
      </w:r>
    </w:p>
    <w:p w:rsidR="007260D8" w:rsidRPr="00BF74C8" w:rsidRDefault="007260D8" w:rsidP="008907DB">
      <w:pPr>
        <w:spacing w:after="120"/>
        <w:ind w:left="709" w:hanging="709"/>
        <w:jc w:val="both"/>
        <w:rPr>
          <w:lang w:val="en-GB"/>
        </w:rPr>
      </w:pPr>
      <w:r w:rsidRPr="00BF74C8">
        <w:rPr>
          <w:lang w:val="en-GB"/>
        </w:rPr>
        <w:t>4.</w:t>
      </w:r>
      <w:r w:rsidRPr="00BF74C8">
        <w:rPr>
          <w:lang w:val="en-GB"/>
        </w:rPr>
        <w:tab/>
      </w:r>
      <w:r w:rsidR="009F162C" w:rsidRPr="00BF74C8">
        <w:rPr>
          <w:lang w:val="en-GB"/>
        </w:rPr>
        <w:t>[</w:t>
      </w:r>
      <w:proofErr w:type="gramStart"/>
      <w:r w:rsidR="009F162C" w:rsidRPr="00BF74C8">
        <w:rPr>
          <w:lang w:val="en-GB"/>
        </w:rPr>
        <w:t>intentionally</w:t>
      </w:r>
      <w:proofErr w:type="gramEnd"/>
      <w:r w:rsidR="009F162C" w:rsidRPr="00BF74C8">
        <w:rPr>
          <w:lang w:val="en-GB"/>
        </w:rPr>
        <w:t xml:space="preserve"> left blank]</w:t>
      </w:r>
    </w:p>
    <w:p w:rsidR="008D128B" w:rsidRPr="00BF74C8" w:rsidRDefault="007260D8" w:rsidP="008907DB">
      <w:pPr>
        <w:spacing w:after="120"/>
        <w:ind w:left="709" w:hanging="709"/>
        <w:jc w:val="both"/>
        <w:rPr>
          <w:lang w:val="en-GB"/>
        </w:rPr>
      </w:pPr>
      <w:r w:rsidRPr="00BF74C8">
        <w:rPr>
          <w:lang w:val="en-GB"/>
        </w:rPr>
        <w:t xml:space="preserve">5. </w:t>
      </w:r>
      <w:r w:rsidR="008D128B" w:rsidRPr="00BF74C8">
        <w:rPr>
          <w:lang w:val="en-GB"/>
        </w:rPr>
        <w:tab/>
      </w:r>
      <w:r w:rsidR="009F162C" w:rsidRPr="00BF74C8">
        <w:rPr>
          <w:lang w:val="en-GB"/>
        </w:rPr>
        <w:t xml:space="preserve">In cases when the Buyer orders Equipment defined in Annex 2 hereto and this Equipment will no longer be available, primarily due to the </w:t>
      </w:r>
      <w:r w:rsidR="00DC5AF1" w:rsidRPr="00BF74C8">
        <w:rPr>
          <w:lang w:val="en-GB"/>
        </w:rPr>
        <w:t>technologic</w:t>
      </w:r>
      <w:r w:rsidR="009F162C" w:rsidRPr="00BF74C8">
        <w:rPr>
          <w:lang w:val="en-GB"/>
        </w:rPr>
        <w:t>al development of the product, the Seller shall offer to the Buyer, in order to fulfil any such individual partial order, other corresponding Equipment</w:t>
      </w:r>
      <w:r w:rsidR="00F01CB1" w:rsidRPr="00BF74C8">
        <w:rPr>
          <w:bCs/>
          <w:iCs/>
          <w:lang w:val="en-GB"/>
        </w:rPr>
        <w:t>.</w:t>
      </w:r>
      <w:r w:rsidR="00640812" w:rsidRPr="00BF74C8">
        <w:rPr>
          <w:bCs/>
          <w:iCs/>
          <w:lang w:val="en-GB"/>
        </w:rPr>
        <w:t xml:space="preserve"> </w:t>
      </w:r>
      <w:r w:rsidR="009F162C" w:rsidRPr="00BF74C8">
        <w:rPr>
          <w:bCs/>
          <w:iCs/>
          <w:lang w:val="en-GB"/>
        </w:rPr>
        <w:t xml:space="preserve">The technical parameters of this Equipment shall not be in any manner below the standard that was defined and agreed by the Parties in Annexes </w:t>
      </w:r>
      <w:r w:rsidR="00640812" w:rsidRPr="00BF74C8">
        <w:rPr>
          <w:bCs/>
          <w:iCs/>
          <w:lang w:val="en-GB"/>
        </w:rPr>
        <w:t xml:space="preserve">1 </w:t>
      </w:r>
      <w:r w:rsidR="009F162C" w:rsidRPr="00BF74C8">
        <w:rPr>
          <w:bCs/>
          <w:iCs/>
          <w:lang w:val="en-GB"/>
        </w:rPr>
        <w:t xml:space="preserve">and </w:t>
      </w:r>
      <w:r w:rsidR="00F01CB1" w:rsidRPr="00BF74C8">
        <w:rPr>
          <w:bCs/>
          <w:iCs/>
          <w:lang w:val="en-GB"/>
        </w:rPr>
        <w:t xml:space="preserve">2 </w:t>
      </w:r>
      <w:r w:rsidR="009F162C" w:rsidRPr="00BF74C8">
        <w:rPr>
          <w:bCs/>
          <w:iCs/>
          <w:lang w:val="en-GB"/>
        </w:rPr>
        <w:t>hereto if this Equipment is available to the Seller for a price that is not higher that the price defined and agreed for the original type of Equipment unit that is now unavailable</w:t>
      </w:r>
      <w:r w:rsidR="003956ED" w:rsidRPr="00BF74C8">
        <w:rPr>
          <w:lang w:val="en-GB"/>
        </w:rPr>
        <w:t xml:space="preserve">. </w:t>
      </w:r>
      <w:r w:rsidR="009F162C" w:rsidRPr="00BF74C8">
        <w:rPr>
          <w:lang w:val="en-GB"/>
        </w:rPr>
        <w:t>In cases when the price of such Equipment is lower than the originally agreed price, the Seller shall be obliged to offer it to the Buyer at such lower price</w:t>
      </w:r>
      <w:r w:rsidR="00ED42EA" w:rsidRPr="00BF74C8">
        <w:rPr>
          <w:lang w:val="en-GB"/>
        </w:rPr>
        <w:t xml:space="preserve">. </w:t>
      </w:r>
      <w:r w:rsidR="009F162C" w:rsidRPr="00BF74C8">
        <w:rPr>
          <w:lang w:val="en-GB"/>
        </w:rPr>
        <w:t xml:space="preserve">Should production of any of the types of Equipment units defined in Annex </w:t>
      </w:r>
      <w:r w:rsidR="00F01CB1" w:rsidRPr="00BF74C8">
        <w:rPr>
          <w:lang w:val="en-GB"/>
        </w:rPr>
        <w:t>2</w:t>
      </w:r>
      <w:r w:rsidR="003956ED" w:rsidRPr="00BF74C8">
        <w:rPr>
          <w:lang w:val="en-GB"/>
        </w:rPr>
        <w:t xml:space="preserve"> </w:t>
      </w:r>
      <w:r w:rsidR="009F162C" w:rsidRPr="00BF74C8">
        <w:rPr>
          <w:lang w:val="en-GB"/>
        </w:rPr>
        <w:t>hereto cease or should such Equipment become unavailable for other reasons, the Seller shall be obliged to inform the Buyer of such fact in sufficient advance so that the Buyer may choose to order and take delivery of the necessary or anticipated number of such Equipment units</w:t>
      </w:r>
      <w:r w:rsidR="00A924FA" w:rsidRPr="00BF74C8">
        <w:rPr>
          <w:lang w:val="en-GB"/>
        </w:rPr>
        <w:t>.</w:t>
      </w:r>
      <w:r w:rsidR="003956ED" w:rsidRPr="00BF74C8">
        <w:rPr>
          <w:lang w:val="en-GB"/>
        </w:rPr>
        <w:t xml:space="preserve"> </w:t>
      </w:r>
    </w:p>
    <w:p w:rsidR="007260D8" w:rsidRPr="00BF74C8" w:rsidRDefault="008D128B" w:rsidP="008907DB">
      <w:pPr>
        <w:spacing w:after="120"/>
        <w:ind w:left="709" w:hanging="709"/>
        <w:jc w:val="both"/>
        <w:rPr>
          <w:lang w:val="en-GB"/>
        </w:rPr>
      </w:pPr>
      <w:r w:rsidRPr="00BF74C8">
        <w:rPr>
          <w:lang w:val="en-GB"/>
        </w:rPr>
        <w:t>6.</w:t>
      </w:r>
      <w:r w:rsidRPr="00BF74C8">
        <w:rPr>
          <w:lang w:val="en-GB"/>
        </w:rPr>
        <w:tab/>
      </w:r>
      <w:r w:rsidR="009F162C" w:rsidRPr="00BF74C8">
        <w:rPr>
          <w:lang w:val="en-GB"/>
        </w:rPr>
        <w:t xml:space="preserve">The price for the Performance hereunder </w:t>
      </w:r>
      <w:r w:rsidR="006A6226" w:rsidRPr="00BF74C8">
        <w:rPr>
          <w:lang w:val="en-GB"/>
        </w:rPr>
        <w:t>(as defined in Art</w:t>
      </w:r>
      <w:r w:rsidRPr="00BF74C8">
        <w:rPr>
          <w:lang w:val="en-GB"/>
        </w:rPr>
        <w:t xml:space="preserve">. I. </w:t>
      </w:r>
      <w:r w:rsidR="006A6226" w:rsidRPr="00BF74C8">
        <w:rPr>
          <w:lang w:val="en-GB"/>
        </w:rPr>
        <w:t xml:space="preserve">herein) shall be paid to the Seller in </w:t>
      </w:r>
      <w:r w:rsidR="00F01CB1" w:rsidRPr="00BF74C8">
        <w:rPr>
          <w:lang w:val="en-GB"/>
        </w:rPr>
        <w:t>EUR</w:t>
      </w:r>
      <w:r w:rsidR="007260D8" w:rsidRPr="00BF74C8">
        <w:rPr>
          <w:lang w:val="en-GB"/>
        </w:rPr>
        <w:t xml:space="preserve"> </w:t>
      </w:r>
      <w:r w:rsidR="006A6226" w:rsidRPr="00BF74C8">
        <w:rPr>
          <w:lang w:val="en-GB"/>
        </w:rPr>
        <w:t xml:space="preserve">on the basis of invoices </w:t>
      </w:r>
      <w:r w:rsidR="007260D8" w:rsidRPr="00BF74C8">
        <w:rPr>
          <w:lang w:val="en-GB"/>
        </w:rPr>
        <w:t xml:space="preserve">– </w:t>
      </w:r>
      <w:r w:rsidR="006A6226" w:rsidRPr="00BF74C8">
        <w:rPr>
          <w:lang w:val="en-GB"/>
        </w:rPr>
        <w:t>tax receipts</w:t>
      </w:r>
      <w:r w:rsidR="007260D8" w:rsidRPr="00BF74C8">
        <w:rPr>
          <w:lang w:val="en-GB"/>
        </w:rPr>
        <w:t xml:space="preserve">, </w:t>
      </w:r>
      <w:r w:rsidR="006A6226" w:rsidRPr="00BF74C8">
        <w:rPr>
          <w:lang w:val="en-GB"/>
        </w:rPr>
        <w:t>by bank transfers to the Seller’s account provided in individual invoices</w:t>
      </w:r>
      <w:r w:rsidRPr="00BF74C8">
        <w:rPr>
          <w:lang w:val="en-GB"/>
        </w:rPr>
        <w:t xml:space="preserve">. </w:t>
      </w:r>
      <w:r w:rsidR="006A6226" w:rsidRPr="00BF74C8">
        <w:rPr>
          <w:lang w:val="en-GB"/>
        </w:rPr>
        <w:t xml:space="preserve">The Seller shall be authorized to issue invoices only after </w:t>
      </w:r>
      <w:r w:rsidR="006A6226" w:rsidRPr="00BF74C8">
        <w:rPr>
          <w:lang w:val="en-GB"/>
        </w:rPr>
        <w:lastRenderedPageBreak/>
        <w:t>timely and proper delivery and acceptance of Equipment; all invoices must be accompanied by copies of the bills of delivery signed by the authorized representatives of both Parties</w:t>
      </w:r>
      <w:r w:rsidRPr="00BF74C8">
        <w:rPr>
          <w:lang w:val="en-GB"/>
        </w:rPr>
        <w:t>.</w:t>
      </w:r>
    </w:p>
    <w:p w:rsidR="007260D8" w:rsidRPr="00BF74C8" w:rsidRDefault="007260D8" w:rsidP="008907DB">
      <w:pPr>
        <w:spacing w:after="120"/>
        <w:ind w:left="709" w:hanging="709"/>
        <w:jc w:val="both"/>
        <w:rPr>
          <w:lang w:val="en-GB"/>
        </w:rPr>
      </w:pPr>
      <w:r w:rsidRPr="00BF74C8">
        <w:rPr>
          <w:lang w:val="en-GB"/>
        </w:rPr>
        <w:t>7.</w:t>
      </w:r>
      <w:r w:rsidRPr="00BF74C8">
        <w:rPr>
          <w:lang w:val="en-GB"/>
        </w:rPr>
        <w:tab/>
      </w:r>
      <w:r w:rsidR="006A6226" w:rsidRPr="00BF74C8">
        <w:rPr>
          <w:lang w:val="en-GB"/>
        </w:rPr>
        <w:t xml:space="preserve">The invoices shall be </w:t>
      </w:r>
      <w:r w:rsidR="003254A0">
        <w:rPr>
          <w:lang w:val="en-GB"/>
        </w:rPr>
        <w:t>due</w:t>
      </w:r>
      <w:r w:rsidR="006A6226" w:rsidRPr="00BF74C8">
        <w:rPr>
          <w:lang w:val="en-GB"/>
        </w:rPr>
        <w:t xml:space="preserve"> in </w:t>
      </w:r>
      <w:r w:rsidR="00F01CB1" w:rsidRPr="00BF74C8">
        <w:rPr>
          <w:lang w:val="en-GB"/>
        </w:rPr>
        <w:t>30</w:t>
      </w:r>
      <w:r w:rsidRPr="00BF74C8">
        <w:rPr>
          <w:lang w:val="en-GB"/>
        </w:rPr>
        <w:t xml:space="preserve"> d</w:t>
      </w:r>
      <w:r w:rsidR="006A6226" w:rsidRPr="00BF74C8">
        <w:rPr>
          <w:lang w:val="en-GB"/>
        </w:rPr>
        <w:t>ays of their receipt by the Buyer</w:t>
      </w:r>
      <w:r w:rsidR="003254A0">
        <w:rPr>
          <w:lang w:val="en-GB"/>
        </w:rPr>
        <w:t>.</w:t>
      </w:r>
    </w:p>
    <w:p w:rsidR="00FA5396" w:rsidRPr="00BF74C8" w:rsidRDefault="00FA5396" w:rsidP="008907DB">
      <w:pPr>
        <w:spacing w:after="120"/>
        <w:ind w:left="709" w:hanging="709"/>
        <w:jc w:val="both"/>
        <w:rPr>
          <w:lang w:val="en-GB"/>
        </w:rPr>
      </w:pPr>
      <w:r w:rsidRPr="00BF74C8">
        <w:rPr>
          <w:lang w:val="en-GB"/>
        </w:rPr>
        <w:t>8.</w:t>
      </w:r>
      <w:r w:rsidRPr="00BF74C8">
        <w:rPr>
          <w:lang w:val="en-GB"/>
        </w:rPr>
        <w:tab/>
      </w:r>
      <w:r w:rsidR="006A6226" w:rsidRPr="00BF74C8">
        <w:rPr>
          <w:lang w:val="en-GB"/>
        </w:rPr>
        <w:t>Payment date shall be understood as the day the invoiced amount was remitted from the Buyer’s account to the Seller’s account</w:t>
      </w:r>
      <w:r w:rsidRPr="00BF74C8">
        <w:rPr>
          <w:szCs w:val="20"/>
          <w:lang w:val="en-GB"/>
        </w:rPr>
        <w:t>.</w:t>
      </w:r>
    </w:p>
    <w:p w:rsidR="007260D8" w:rsidRPr="00BF74C8" w:rsidRDefault="00FA5396" w:rsidP="008907DB">
      <w:pPr>
        <w:spacing w:after="120"/>
        <w:ind w:left="709" w:hanging="709"/>
        <w:jc w:val="both"/>
        <w:rPr>
          <w:lang w:val="en-GB"/>
        </w:rPr>
      </w:pPr>
      <w:r w:rsidRPr="00BF74C8">
        <w:rPr>
          <w:lang w:val="en-GB"/>
        </w:rPr>
        <w:t>9</w:t>
      </w:r>
      <w:r w:rsidR="007260D8" w:rsidRPr="00BF74C8">
        <w:rPr>
          <w:lang w:val="en-GB"/>
        </w:rPr>
        <w:t>.</w:t>
      </w:r>
      <w:r w:rsidR="007260D8" w:rsidRPr="00BF74C8">
        <w:rPr>
          <w:lang w:val="en-GB"/>
        </w:rPr>
        <w:tab/>
      </w:r>
      <w:r w:rsidR="006A6226" w:rsidRPr="00BF74C8">
        <w:rPr>
          <w:lang w:val="en-GB"/>
        </w:rPr>
        <w:t xml:space="preserve">Invoices issued by the Seller shall comply with all requirements </w:t>
      </w:r>
      <w:r w:rsidR="006A6226" w:rsidRPr="00BF74C8">
        <w:rPr>
          <w:snapToGrid w:val="0"/>
          <w:lang w:val="en-GB"/>
        </w:rPr>
        <w:t>defined by applicable legislation, primarily by provisions of Act No</w:t>
      </w:r>
      <w:r w:rsidRPr="00BF74C8">
        <w:rPr>
          <w:snapToGrid w:val="0"/>
          <w:lang w:val="en-GB"/>
        </w:rPr>
        <w:t xml:space="preserve">. 563/1991 </w:t>
      </w:r>
      <w:r w:rsidR="006A6226" w:rsidRPr="00BF74C8">
        <w:rPr>
          <w:snapToGrid w:val="0"/>
          <w:lang w:val="en-GB"/>
        </w:rPr>
        <w:t>Coll</w:t>
      </w:r>
      <w:r w:rsidRPr="00BF74C8">
        <w:rPr>
          <w:snapToGrid w:val="0"/>
          <w:lang w:val="en-GB"/>
        </w:rPr>
        <w:t>., o</w:t>
      </w:r>
      <w:r w:rsidR="006A6226" w:rsidRPr="00BF74C8">
        <w:rPr>
          <w:snapToGrid w:val="0"/>
          <w:lang w:val="en-GB"/>
        </w:rPr>
        <w:t>n Accounting</w:t>
      </w:r>
      <w:r w:rsidRPr="00BF74C8">
        <w:rPr>
          <w:snapToGrid w:val="0"/>
          <w:lang w:val="en-GB"/>
        </w:rPr>
        <w:t xml:space="preserve">, </w:t>
      </w:r>
      <w:r w:rsidR="006A6226" w:rsidRPr="00BF74C8">
        <w:rPr>
          <w:snapToGrid w:val="0"/>
          <w:lang w:val="en-GB"/>
        </w:rPr>
        <w:t xml:space="preserve">as amended, </w:t>
      </w:r>
      <w:r w:rsidRPr="00BF74C8">
        <w:rPr>
          <w:snapToGrid w:val="0"/>
          <w:lang w:val="en-GB"/>
        </w:rPr>
        <w:t>a</w:t>
      </w:r>
      <w:r w:rsidR="006A6226" w:rsidRPr="00BF74C8">
        <w:rPr>
          <w:snapToGrid w:val="0"/>
          <w:lang w:val="en-GB"/>
        </w:rPr>
        <w:t>nd Act No</w:t>
      </w:r>
      <w:r w:rsidRPr="00BF74C8">
        <w:rPr>
          <w:snapToGrid w:val="0"/>
          <w:lang w:val="en-GB"/>
        </w:rPr>
        <w:t xml:space="preserve">. 235/2004 </w:t>
      </w:r>
      <w:r w:rsidR="006A6226" w:rsidRPr="00BF74C8">
        <w:rPr>
          <w:snapToGrid w:val="0"/>
          <w:lang w:val="en-GB"/>
        </w:rPr>
        <w:t>Coll</w:t>
      </w:r>
      <w:r w:rsidRPr="00BF74C8">
        <w:rPr>
          <w:snapToGrid w:val="0"/>
          <w:lang w:val="en-GB"/>
        </w:rPr>
        <w:t>., o</w:t>
      </w:r>
      <w:r w:rsidR="006A6226" w:rsidRPr="00BF74C8">
        <w:rPr>
          <w:snapToGrid w:val="0"/>
          <w:lang w:val="en-GB"/>
        </w:rPr>
        <w:t>n VAT</w:t>
      </w:r>
      <w:r w:rsidRPr="00BF74C8">
        <w:rPr>
          <w:snapToGrid w:val="0"/>
          <w:lang w:val="en-GB"/>
        </w:rPr>
        <w:t xml:space="preserve">, </w:t>
      </w:r>
      <w:r w:rsidR="006A6226" w:rsidRPr="00BF74C8">
        <w:rPr>
          <w:snapToGrid w:val="0"/>
          <w:lang w:val="en-GB"/>
        </w:rPr>
        <w:t>as amended (for tax receipts)</w:t>
      </w:r>
      <w:r w:rsidRPr="00BF74C8">
        <w:rPr>
          <w:snapToGrid w:val="0"/>
          <w:lang w:val="en-GB"/>
        </w:rPr>
        <w:t xml:space="preserve">. </w:t>
      </w:r>
      <w:r w:rsidR="006A6226" w:rsidRPr="00BF74C8">
        <w:rPr>
          <w:snapToGrid w:val="0"/>
          <w:lang w:val="en-GB"/>
        </w:rPr>
        <w:t>The Seller shall be obliged to define in each invoice the precise number of units delivered, number of the Buyer’s order or other clear and precise identification of the Equipment delivered</w:t>
      </w:r>
      <w:r w:rsidRPr="00BF74C8">
        <w:rPr>
          <w:snapToGrid w:val="0"/>
          <w:lang w:val="en-GB"/>
        </w:rPr>
        <w:t xml:space="preserve">. </w:t>
      </w:r>
      <w:r w:rsidR="006A6226" w:rsidRPr="00BF74C8">
        <w:rPr>
          <w:snapToGrid w:val="0"/>
          <w:lang w:val="en-GB"/>
        </w:rPr>
        <w:t>The invoices shall be sent to the address as may be defined in each particular order</w:t>
      </w:r>
      <w:r w:rsidR="007260D8" w:rsidRPr="00BF74C8">
        <w:rPr>
          <w:lang w:val="en-GB"/>
        </w:rPr>
        <w:t xml:space="preserve">. </w:t>
      </w:r>
      <w:r w:rsidR="006A6226" w:rsidRPr="00BF74C8">
        <w:rPr>
          <w:lang w:val="en-GB"/>
        </w:rPr>
        <w:t>In case of any invoice failing to meet the requirements the Buyer shall be authorized to return such invoice before payable date to the Seller to be corrected</w:t>
      </w:r>
      <w:r w:rsidR="007260D8" w:rsidRPr="00BF74C8">
        <w:rPr>
          <w:lang w:val="en-GB"/>
        </w:rPr>
        <w:t>.</w:t>
      </w:r>
      <w:r w:rsidR="006A6226" w:rsidRPr="00BF74C8">
        <w:rPr>
          <w:lang w:val="en-GB"/>
        </w:rPr>
        <w:t xml:space="preserve"> Once corrected </w:t>
      </w:r>
      <w:r w:rsidR="00545D44" w:rsidRPr="00BF74C8">
        <w:rPr>
          <w:lang w:val="en-GB"/>
        </w:rPr>
        <w:t xml:space="preserve">and delivered to the Buyer the </w:t>
      </w:r>
      <w:r w:rsidR="00F871E2">
        <w:rPr>
          <w:lang w:val="en-GB"/>
        </w:rPr>
        <w:t>due period</w:t>
      </w:r>
      <w:r w:rsidR="00545D44" w:rsidRPr="00BF74C8">
        <w:rPr>
          <w:lang w:val="en-GB"/>
        </w:rPr>
        <w:t xml:space="preserve"> starts to run anew</w:t>
      </w:r>
      <w:r w:rsidR="007260D8" w:rsidRPr="00BF74C8">
        <w:rPr>
          <w:lang w:val="en-GB"/>
        </w:rPr>
        <w:t>.</w:t>
      </w:r>
    </w:p>
    <w:p w:rsidR="00EC10FB" w:rsidRPr="00BF74C8" w:rsidRDefault="00EC10FB" w:rsidP="00F871E2">
      <w:pPr>
        <w:spacing w:after="240"/>
        <w:ind w:left="709" w:hanging="709"/>
        <w:jc w:val="both"/>
        <w:rPr>
          <w:lang w:val="en-GB"/>
        </w:rPr>
      </w:pPr>
      <w:r w:rsidRPr="00BF74C8">
        <w:rPr>
          <w:lang w:val="en-GB"/>
        </w:rPr>
        <w:t xml:space="preserve">10. </w:t>
      </w:r>
      <w:r w:rsidR="001F1120" w:rsidRPr="00BF74C8">
        <w:rPr>
          <w:lang w:val="en-GB"/>
        </w:rPr>
        <w:tab/>
      </w:r>
      <w:r w:rsidR="00545D44" w:rsidRPr="00687788">
        <w:rPr>
          <w:lang w:val="en-GB"/>
        </w:rPr>
        <w:t xml:space="preserve">Any invoice issued hereunder shall contain the information that the performance provided thereunder was provided for the purposes of the </w:t>
      </w:r>
      <w:r w:rsidR="00CC60B2" w:rsidRPr="00687788">
        <w:rPr>
          <w:lang w:val="en-GB"/>
        </w:rPr>
        <w:t>project, which name and number the Buyer tells the Seller.</w:t>
      </w:r>
      <w:r w:rsidR="001F1120" w:rsidRPr="00687788">
        <w:rPr>
          <w:lang w:val="en-GB"/>
        </w:rPr>
        <w:t xml:space="preserve"> </w:t>
      </w:r>
      <w:r w:rsidR="00545D44" w:rsidRPr="00687788">
        <w:rPr>
          <w:lang w:val="en-GB"/>
        </w:rPr>
        <w:t>Failure to provide this information authorises the Buyer to return the invoice to the Seller to be corrected as provided above</w:t>
      </w:r>
      <w:r w:rsidR="001F1120" w:rsidRPr="00687788">
        <w:rPr>
          <w:lang w:val="en-GB"/>
        </w:rPr>
        <w:t>.</w:t>
      </w:r>
    </w:p>
    <w:p w:rsidR="007260D8" w:rsidRPr="00BF74C8" w:rsidRDefault="009F4CA6" w:rsidP="00F871E2">
      <w:pPr>
        <w:spacing w:after="120"/>
        <w:jc w:val="center"/>
        <w:rPr>
          <w:b/>
          <w:bCs/>
          <w:lang w:val="en-GB"/>
        </w:rPr>
      </w:pPr>
      <w:r w:rsidRPr="00BF74C8">
        <w:rPr>
          <w:b/>
          <w:bCs/>
          <w:lang w:val="en-GB"/>
        </w:rPr>
        <w:t xml:space="preserve">IV. </w:t>
      </w:r>
      <w:r w:rsidR="00545D44" w:rsidRPr="00BF74C8">
        <w:rPr>
          <w:b/>
          <w:bCs/>
          <w:lang w:val="en-GB"/>
        </w:rPr>
        <w:t>Right and Obligation of the Parties</w:t>
      </w:r>
    </w:p>
    <w:p w:rsidR="00315344" w:rsidRPr="00BF74C8" w:rsidRDefault="000A5CAF" w:rsidP="00F871E2">
      <w:pPr>
        <w:pStyle w:val="Odstavecseseznamem"/>
        <w:autoSpaceDE w:val="0"/>
        <w:autoSpaceDN w:val="0"/>
        <w:adjustRightInd w:val="0"/>
        <w:spacing w:after="120"/>
        <w:ind w:left="705" w:hanging="705"/>
        <w:contextualSpacing w:val="0"/>
        <w:jc w:val="both"/>
        <w:rPr>
          <w:sz w:val="18"/>
          <w:szCs w:val="20"/>
          <w:lang w:val="en-GB"/>
        </w:rPr>
      </w:pPr>
      <w:r w:rsidRPr="00BF74C8">
        <w:rPr>
          <w:rFonts w:cs="Tahoma"/>
          <w:lang w:val="en-GB"/>
        </w:rPr>
        <w:t>1</w:t>
      </w:r>
      <w:r w:rsidR="00AE21A0" w:rsidRPr="00BF74C8">
        <w:rPr>
          <w:rFonts w:cs="Tahoma"/>
          <w:lang w:val="en-GB"/>
        </w:rPr>
        <w:t>.</w:t>
      </w:r>
      <w:r w:rsidR="00AE21A0" w:rsidRPr="00BF74C8">
        <w:rPr>
          <w:rFonts w:cs="Tahoma"/>
          <w:lang w:val="en-GB"/>
        </w:rPr>
        <w:tab/>
      </w:r>
      <w:r w:rsidR="00545D44" w:rsidRPr="00BF74C8">
        <w:rPr>
          <w:rFonts w:cs="Tahoma"/>
          <w:lang w:val="en-GB"/>
        </w:rPr>
        <w:t>The Seller</w:t>
      </w:r>
      <w:r w:rsidR="00315344" w:rsidRPr="00BF74C8">
        <w:rPr>
          <w:rFonts w:cs="Tahoma"/>
          <w:lang w:val="en-GB"/>
        </w:rPr>
        <w:t xml:space="preserve"> </w:t>
      </w:r>
      <w:r w:rsidR="00545D44" w:rsidRPr="00BF74C8">
        <w:rPr>
          <w:rFonts w:cs="Tahoma"/>
          <w:lang w:val="en-GB"/>
        </w:rPr>
        <w:t>shall be obliged to deliver the Equipment to the Buyer in accordance with the terms defined herein and within particular written orders; delivery of the Equipment shall be consti</w:t>
      </w:r>
      <w:r w:rsidR="00F871E2">
        <w:rPr>
          <w:rFonts w:cs="Tahoma"/>
          <w:lang w:val="en-GB"/>
        </w:rPr>
        <w:t>tuted by its acceptance at the P</w:t>
      </w:r>
      <w:r w:rsidR="00545D44" w:rsidRPr="00BF74C8">
        <w:rPr>
          <w:rFonts w:cs="Tahoma"/>
          <w:lang w:val="en-GB"/>
        </w:rPr>
        <w:t xml:space="preserve">lace of </w:t>
      </w:r>
      <w:r w:rsidR="00F871E2">
        <w:rPr>
          <w:rFonts w:cs="Tahoma"/>
          <w:lang w:val="en-GB"/>
        </w:rPr>
        <w:t>P</w:t>
      </w:r>
      <w:r w:rsidR="00545D44" w:rsidRPr="00BF74C8">
        <w:rPr>
          <w:rFonts w:cs="Tahoma"/>
          <w:lang w:val="en-GB"/>
        </w:rPr>
        <w:t xml:space="preserve">erformance specified </w:t>
      </w:r>
      <w:r w:rsidR="00F871E2">
        <w:rPr>
          <w:rFonts w:cs="Tahoma"/>
          <w:lang w:val="en-GB"/>
        </w:rPr>
        <w:t>herein.</w:t>
      </w:r>
    </w:p>
    <w:p w:rsidR="00AE21A0" w:rsidRPr="00BF74C8" w:rsidRDefault="000A5CAF" w:rsidP="00F871E2">
      <w:pPr>
        <w:spacing w:after="120"/>
        <w:ind w:left="705" w:hanging="705"/>
        <w:jc w:val="both"/>
        <w:rPr>
          <w:snapToGrid w:val="0"/>
          <w:lang w:val="en-GB"/>
        </w:rPr>
      </w:pPr>
      <w:r w:rsidRPr="00BF74C8">
        <w:rPr>
          <w:rFonts w:cs="Arial"/>
          <w:lang w:val="en-GB"/>
        </w:rPr>
        <w:t>2</w:t>
      </w:r>
      <w:r w:rsidR="00AE21A0" w:rsidRPr="00BF74C8">
        <w:rPr>
          <w:rFonts w:cs="Arial"/>
          <w:lang w:val="en-GB"/>
        </w:rPr>
        <w:t>.</w:t>
      </w:r>
      <w:r w:rsidR="00AE21A0" w:rsidRPr="00BF74C8">
        <w:rPr>
          <w:rFonts w:cs="Arial"/>
          <w:lang w:val="en-GB"/>
        </w:rPr>
        <w:tab/>
      </w:r>
      <w:r w:rsidR="00545D44" w:rsidRPr="00BF74C8">
        <w:rPr>
          <w:rFonts w:cs="Arial"/>
          <w:lang w:val="en-GB"/>
        </w:rPr>
        <w:t xml:space="preserve">Acceptance of the Equipment shall be subject to integrity and </w:t>
      </w:r>
      <w:r w:rsidR="00616D82" w:rsidRPr="00BF74C8">
        <w:rPr>
          <w:rFonts w:cs="Arial"/>
          <w:lang w:val="en-GB"/>
        </w:rPr>
        <w:t xml:space="preserve">absence </w:t>
      </w:r>
      <w:r w:rsidR="00545D44" w:rsidRPr="00BF74C8">
        <w:rPr>
          <w:rFonts w:cs="Arial"/>
          <w:lang w:val="en-GB"/>
        </w:rPr>
        <w:t>of defects on the packaging in which the Equipment will be delivered</w:t>
      </w:r>
      <w:r w:rsidR="00616D82" w:rsidRPr="00BF74C8">
        <w:rPr>
          <w:rFonts w:cs="Arial"/>
          <w:lang w:val="en-GB"/>
        </w:rPr>
        <w:t xml:space="preserve">. </w:t>
      </w:r>
      <w:r w:rsidR="00545D44" w:rsidRPr="00BF74C8">
        <w:rPr>
          <w:rFonts w:cs="Arial"/>
          <w:lang w:val="en-GB"/>
        </w:rPr>
        <w:t xml:space="preserve">Given the nature of the Equipment and in some cases the need to unpack and install the Equipment under special conditions </w:t>
      </w:r>
      <w:r w:rsidR="00F059ED" w:rsidRPr="00BF74C8">
        <w:rPr>
          <w:rFonts w:cs="Arial"/>
          <w:lang w:val="en-GB"/>
        </w:rPr>
        <w:t>(</w:t>
      </w:r>
      <w:r w:rsidR="00545D44" w:rsidRPr="00BF74C8">
        <w:rPr>
          <w:rFonts w:cs="Arial"/>
          <w:lang w:val="en-GB"/>
        </w:rPr>
        <w:t>for instance in clean premises</w:t>
      </w:r>
      <w:r w:rsidR="00F059ED" w:rsidRPr="00BF74C8">
        <w:rPr>
          <w:rFonts w:cs="Arial"/>
          <w:lang w:val="en-GB"/>
        </w:rPr>
        <w:t>)</w:t>
      </w:r>
      <w:r w:rsidR="00616D82" w:rsidRPr="00BF74C8">
        <w:rPr>
          <w:rFonts w:cs="Arial"/>
          <w:lang w:val="en-GB"/>
        </w:rPr>
        <w:t xml:space="preserve">, </w:t>
      </w:r>
      <w:r w:rsidR="00545D44" w:rsidRPr="00BF74C8">
        <w:rPr>
          <w:rFonts w:cs="Arial"/>
          <w:lang w:val="en-GB"/>
        </w:rPr>
        <w:t xml:space="preserve">the Buyer shall be authorized to inspect the Equipment and to identify apparent defects within </w:t>
      </w:r>
      <w:r w:rsidR="002E7824" w:rsidRPr="00BF74C8">
        <w:rPr>
          <w:rFonts w:cs="Arial"/>
          <w:lang w:val="en-GB"/>
        </w:rPr>
        <w:t>60</w:t>
      </w:r>
      <w:r w:rsidR="00545D44" w:rsidRPr="00BF74C8">
        <w:rPr>
          <w:rFonts w:cs="Arial"/>
          <w:lang w:val="en-GB"/>
        </w:rPr>
        <w:t xml:space="preserve"> days of taking the delivery</w:t>
      </w:r>
      <w:r w:rsidR="00616D82" w:rsidRPr="00BF74C8">
        <w:rPr>
          <w:rFonts w:cs="Arial"/>
          <w:lang w:val="en-GB"/>
        </w:rPr>
        <w:t xml:space="preserve">. </w:t>
      </w:r>
    </w:p>
    <w:p w:rsidR="00AE21A0" w:rsidRPr="00BF74C8" w:rsidRDefault="00C463DE" w:rsidP="00F871E2">
      <w:pPr>
        <w:spacing w:after="120"/>
        <w:ind w:left="709" w:hanging="709"/>
        <w:jc w:val="both"/>
        <w:rPr>
          <w:lang w:val="en-GB" w:eastAsia="cs-CZ"/>
        </w:rPr>
      </w:pPr>
      <w:r w:rsidRPr="00BF74C8">
        <w:rPr>
          <w:snapToGrid w:val="0"/>
          <w:lang w:val="en-GB"/>
        </w:rPr>
        <w:t>3</w:t>
      </w:r>
      <w:r w:rsidR="00AE21A0" w:rsidRPr="00BF74C8">
        <w:rPr>
          <w:snapToGrid w:val="0"/>
          <w:lang w:val="en-GB"/>
        </w:rPr>
        <w:t>.</w:t>
      </w:r>
      <w:r w:rsidR="00AE21A0" w:rsidRPr="00BF74C8">
        <w:rPr>
          <w:snapToGrid w:val="0"/>
          <w:lang w:val="en-GB"/>
        </w:rPr>
        <w:tab/>
      </w:r>
      <w:r w:rsidR="00F871E2" w:rsidRPr="00BF74C8">
        <w:rPr>
          <w:lang w:val="en-GB"/>
        </w:rPr>
        <w:t>[</w:t>
      </w:r>
      <w:proofErr w:type="gramStart"/>
      <w:r w:rsidR="00F871E2" w:rsidRPr="00BF74C8">
        <w:rPr>
          <w:lang w:val="en-GB"/>
        </w:rPr>
        <w:t>intentionally</w:t>
      </w:r>
      <w:proofErr w:type="gramEnd"/>
      <w:r w:rsidR="00F871E2" w:rsidRPr="00BF74C8">
        <w:rPr>
          <w:lang w:val="en-GB"/>
        </w:rPr>
        <w:t xml:space="preserve"> left blank]</w:t>
      </w:r>
    </w:p>
    <w:p w:rsidR="00E3443B" w:rsidRPr="00BF74C8" w:rsidRDefault="00C463DE" w:rsidP="00F871E2">
      <w:pPr>
        <w:autoSpaceDE w:val="0"/>
        <w:autoSpaceDN w:val="0"/>
        <w:adjustRightInd w:val="0"/>
        <w:spacing w:after="120"/>
        <w:ind w:left="705" w:hanging="705"/>
        <w:jc w:val="both"/>
        <w:rPr>
          <w:szCs w:val="20"/>
          <w:lang w:val="en-GB"/>
        </w:rPr>
      </w:pPr>
      <w:r w:rsidRPr="00BF74C8">
        <w:rPr>
          <w:szCs w:val="20"/>
          <w:lang w:val="en-GB"/>
        </w:rPr>
        <w:t>4</w:t>
      </w:r>
      <w:r w:rsidR="00AE21A0" w:rsidRPr="00BF74C8">
        <w:rPr>
          <w:szCs w:val="20"/>
          <w:lang w:val="en-GB"/>
        </w:rPr>
        <w:t>.</w:t>
      </w:r>
      <w:r w:rsidR="00AE21A0" w:rsidRPr="00BF74C8">
        <w:rPr>
          <w:szCs w:val="20"/>
          <w:lang w:val="en-GB"/>
        </w:rPr>
        <w:tab/>
      </w:r>
      <w:r w:rsidR="00545D44" w:rsidRPr="00BF74C8">
        <w:rPr>
          <w:szCs w:val="20"/>
          <w:lang w:val="en-GB"/>
        </w:rPr>
        <w:t xml:space="preserve">The Seller shall be obliged to deliver, along with the Equipment, all documentation </w:t>
      </w:r>
      <w:r w:rsidR="00F871E2">
        <w:rPr>
          <w:szCs w:val="20"/>
          <w:lang w:val="en-GB"/>
        </w:rPr>
        <w:t xml:space="preserve">as required in Annex No 1 hereto. </w:t>
      </w:r>
    </w:p>
    <w:p w:rsidR="00AE21A0" w:rsidRPr="00BF74C8" w:rsidRDefault="00052C34" w:rsidP="00F871E2">
      <w:pPr>
        <w:autoSpaceDE w:val="0"/>
        <w:autoSpaceDN w:val="0"/>
        <w:adjustRightInd w:val="0"/>
        <w:spacing w:after="120"/>
        <w:ind w:left="705"/>
        <w:jc w:val="both"/>
        <w:rPr>
          <w:rFonts w:cs="Calibri,Bold"/>
          <w:b/>
          <w:bCs/>
          <w:szCs w:val="20"/>
          <w:lang w:val="en-GB"/>
        </w:rPr>
      </w:pPr>
      <w:r w:rsidRPr="00BF74C8">
        <w:rPr>
          <w:snapToGrid w:val="0"/>
          <w:lang w:val="en-GB"/>
        </w:rPr>
        <w:t>All documentation under the previous sentence shall be in the Czech or English language unless the Buyer accepts other language version in his order</w:t>
      </w:r>
      <w:r w:rsidR="00AE21A0" w:rsidRPr="00BF74C8">
        <w:rPr>
          <w:snapToGrid w:val="0"/>
          <w:lang w:val="en-GB"/>
        </w:rPr>
        <w:t>.</w:t>
      </w:r>
    </w:p>
    <w:p w:rsidR="00F9143F" w:rsidRPr="00BF74C8" w:rsidRDefault="00C463DE" w:rsidP="00F871E2">
      <w:pPr>
        <w:spacing w:after="120"/>
        <w:ind w:left="709" w:hanging="709"/>
        <w:jc w:val="both"/>
        <w:rPr>
          <w:szCs w:val="20"/>
          <w:lang w:val="en-GB"/>
        </w:rPr>
      </w:pPr>
      <w:r w:rsidRPr="00BF74C8">
        <w:rPr>
          <w:lang w:val="en-GB"/>
        </w:rPr>
        <w:t>5</w:t>
      </w:r>
      <w:r w:rsidR="00F9143F" w:rsidRPr="00BF74C8">
        <w:rPr>
          <w:lang w:val="en-GB"/>
        </w:rPr>
        <w:t>.</w:t>
      </w:r>
      <w:r w:rsidR="00F9143F" w:rsidRPr="00BF74C8">
        <w:rPr>
          <w:lang w:val="en-GB"/>
        </w:rPr>
        <w:tab/>
      </w:r>
      <w:r w:rsidR="00052C34" w:rsidRPr="00BF74C8">
        <w:rPr>
          <w:lang w:val="en-GB"/>
        </w:rPr>
        <w:t>The Buyer shall be obliged to inform the Seller of any defects that he may identify during the inspection of delivered Equipment without delay</w:t>
      </w:r>
      <w:r w:rsidR="00BA6933" w:rsidRPr="00BF74C8">
        <w:rPr>
          <w:snapToGrid w:val="0"/>
          <w:lang w:val="en-GB"/>
        </w:rPr>
        <w:t>.</w:t>
      </w:r>
    </w:p>
    <w:p w:rsidR="00AE21A0" w:rsidRPr="00BF74C8" w:rsidRDefault="00C463DE" w:rsidP="00F871E2">
      <w:pPr>
        <w:autoSpaceDE w:val="0"/>
        <w:autoSpaceDN w:val="0"/>
        <w:adjustRightInd w:val="0"/>
        <w:spacing w:after="120"/>
        <w:ind w:left="705" w:hanging="705"/>
        <w:jc w:val="both"/>
        <w:rPr>
          <w:szCs w:val="20"/>
          <w:lang w:val="en-GB"/>
        </w:rPr>
      </w:pPr>
      <w:r w:rsidRPr="00BF74C8">
        <w:rPr>
          <w:szCs w:val="20"/>
          <w:lang w:val="en-GB"/>
        </w:rPr>
        <w:lastRenderedPageBreak/>
        <w:t>6</w:t>
      </w:r>
      <w:r w:rsidR="0017552C" w:rsidRPr="00BF74C8">
        <w:rPr>
          <w:szCs w:val="20"/>
          <w:lang w:val="en-GB"/>
        </w:rPr>
        <w:t>.</w:t>
      </w:r>
      <w:r w:rsidR="0017552C" w:rsidRPr="00BF74C8">
        <w:rPr>
          <w:szCs w:val="20"/>
          <w:lang w:val="en-GB"/>
        </w:rPr>
        <w:tab/>
      </w:r>
      <w:r w:rsidR="00052C34" w:rsidRPr="00BF74C8">
        <w:rPr>
          <w:szCs w:val="20"/>
          <w:lang w:val="en-GB"/>
        </w:rPr>
        <w:t>The ownership right to the delivered Equipment and the risk of damage there</w:t>
      </w:r>
      <w:r w:rsidR="00F871E2">
        <w:rPr>
          <w:szCs w:val="20"/>
          <w:lang w:val="en-GB"/>
        </w:rPr>
        <w:t>to</w:t>
      </w:r>
      <w:r w:rsidR="00052C34" w:rsidRPr="00BF74C8">
        <w:rPr>
          <w:szCs w:val="20"/>
          <w:lang w:val="en-GB"/>
        </w:rPr>
        <w:t xml:space="preserve"> pass to the Buyer by the acceptance of the Equipment from the Seller </w:t>
      </w:r>
      <w:r w:rsidR="00CB5776" w:rsidRPr="00BF74C8">
        <w:rPr>
          <w:szCs w:val="20"/>
          <w:lang w:val="en-GB"/>
        </w:rPr>
        <w:t>(</w:t>
      </w:r>
      <w:r w:rsidR="00052C34" w:rsidRPr="00BF74C8">
        <w:rPr>
          <w:szCs w:val="20"/>
          <w:lang w:val="en-GB"/>
        </w:rPr>
        <w:t xml:space="preserve">specifically by </w:t>
      </w:r>
      <w:proofErr w:type="gramStart"/>
      <w:r w:rsidR="00052C34" w:rsidRPr="00BF74C8">
        <w:rPr>
          <w:szCs w:val="20"/>
          <w:lang w:val="en-GB"/>
        </w:rPr>
        <w:t>the  Buyer’s</w:t>
      </w:r>
      <w:proofErr w:type="gramEnd"/>
      <w:r w:rsidR="00052C34" w:rsidRPr="00BF74C8">
        <w:rPr>
          <w:szCs w:val="20"/>
          <w:lang w:val="en-GB"/>
        </w:rPr>
        <w:t xml:space="preserve"> signature of the bill of delivery</w:t>
      </w:r>
      <w:r w:rsidR="00CB5776" w:rsidRPr="00BF74C8">
        <w:rPr>
          <w:szCs w:val="20"/>
          <w:lang w:val="en-GB"/>
        </w:rPr>
        <w:t>)</w:t>
      </w:r>
      <w:r w:rsidR="00AE21A0" w:rsidRPr="00BF74C8">
        <w:rPr>
          <w:szCs w:val="20"/>
          <w:lang w:val="en-GB"/>
        </w:rPr>
        <w:t>.</w:t>
      </w:r>
    </w:p>
    <w:p w:rsidR="00315344" w:rsidRPr="00BF74C8" w:rsidRDefault="00C463DE" w:rsidP="00F871E2">
      <w:pPr>
        <w:autoSpaceDE w:val="0"/>
        <w:autoSpaceDN w:val="0"/>
        <w:adjustRightInd w:val="0"/>
        <w:spacing w:after="120"/>
        <w:ind w:left="705" w:hanging="705"/>
        <w:jc w:val="both"/>
        <w:rPr>
          <w:rFonts w:cs="Tahoma"/>
          <w:lang w:val="en-GB"/>
        </w:rPr>
      </w:pPr>
      <w:r w:rsidRPr="00BF74C8">
        <w:rPr>
          <w:rFonts w:cs="Tahoma"/>
          <w:lang w:val="en-GB"/>
        </w:rPr>
        <w:t>7</w:t>
      </w:r>
      <w:r w:rsidR="00AE21A0" w:rsidRPr="00BF74C8">
        <w:rPr>
          <w:rFonts w:cs="Tahoma"/>
          <w:lang w:val="en-GB"/>
        </w:rPr>
        <w:t>.</w:t>
      </w:r>
      <w:r w:rsidR="00AE21A0" w:rsidRPr="00BF74C8">
        <w:rPr>
          <w:rFonts w:cs="Tahoma"/>
          <w:lang w:val="en-GB"/>
        </w:rPr>
        <w:tab/>
      </w:r>
      <w:r w:rsidR="00545D44" w:rsidRPr="00BF74C8">
        <w:rPr>
          <w:rFonts w:cs="Tahoma"/>
          <w:lang w:val="en-GB"/>
        </w:rPr>
        <w:t>The Seller</w:t>
      </w:r>
      <w:r w:rsidR="00315344" w:rsidRPr="00BF74C8">
        <w:rPr>
          <w:rFonts w:cs="Tahoma"/>
          <w:lang w:val="en-GB"/>
        </w:rPr>
        <w:t xml:space="preserve"> </w:t>
      </w:r>
      <w:r w:rsidR="00052C34" w:rsidRPr="00BF74C8">
        <w:rPr>
          <w:rFonts w:cs="Tahoma"/>
          <w:lang w:val="en-GB"/>
        </w:rPr>
        <w:t>undertakes to inform the Buyer in writing of any facts or circumstances having impact on his Performance hereunder</w:t>
      </w:r>
      <w:r w:rsidR="00315344" w:rsidRPr="00BF74C8">
        <w:rPr>
          <w:rFonts w:cs="Tahoma"/>
          <w:lang w:val="en-GB"/>
        </w:rPr>
        <w:t>,</w:t>
      </w:r>
      <w:r w:rsidR="00052C34" w:rsidRPr="00BF74C8">
        <w:rPr>
          <w:rFonts w:cs="Tahoma"/>
          <w:lang w:val="en-GB"/>
        </w:rPr>
        <w:t xml:space="preserve"> in no case later than within 7 days of this fact or circumstance arising or the Seller becoming aware that it could arise</w:t>
      </w:r>
      <w:r w:rsidR="00315344" w:rsidRPr="00BF74C8">
        <w:rPr>
          <w:rFonts w:cs="Tahoma"/>
          <w:lang w:val="en-GB"/>
        </w:rPr>
        <w:t>.</w:t>
      </w:r>
    </w:p>
    <w:p w:rsidR="00A241A8" w:rsidRPr="00BF74C8" w:rsidRDefault="00C463DE" w:rsidP="00F871E2">
      <w:pPr>
        <w:autoSpaceDE w:val="0"/>
        <w:autoSpaceDN w:val="0"/>
        <w:adjustRightInd w:val="0"/>
        <w:spacing w:after="120"/>
        <w:ind w:left="705" w:hanging="705"/>
        <w:jc w:val="both"/>
        <w:rPr>
          <w:rFonts w:cs="Tahoma"/>
          <w:lang w:val="en-GB"/>
        </w:rPr>
      </w:pPr>
      <w:r w:rsidRPr="00BF74C8">
        <w:rPr>
          <w:rFonts w:cs="Tahoma"/>
          <w:lang w:val="en-GB"/>
        </w:rPr>
        <w:t>8</w:t>
      </w:r>
      <w:r w:rsidR="005E6391" w:rsidRPr="00BF74C8">
        <w:rPr>
          <w:rFonts w:cs="Tahoma"/>
          <w:lang w:val="en-GB"/>
        </w:rPr>
        <w:t>.</w:t>
      </w:r>
      <w:r w:rsidR="005E6391" w:rsidRPr="00BF74C8">
        <w:rPr>
          <w:rFonts w:cs="Tahoma"/>
          <w:lang w:val="en-GB"/>
        </w:rPr>
        <w:tab/>
      </w:r>
      <w:r w:rsidR="00545D44" w:rsidRPr="00BF74C8">
        <w:rPr>
          <w:rFonts w:cs="Arial"/>
          <w:lang w:val="en-GB"/>
        </w:rPr>
        <w:t>The Seller</w:t>
      </w:r>
      <w:r w:rsidR="00A241A8" w:rsidRPr="00BF74C8">
        <w:rPr>
          <w:rFonts w:cs="Arial"/>
          <w:lang w:val="en-GB"/>
        </w:rPr>
        <w:t xml:space="preserve"> </w:t>
      </w:r>
      <w:r w:rsidR="00052C34" w:rsidRPr="00BF74C8">
        <w:rPr>
          <w:rFonts w:cs="Arial"/>
          <w:lang w:val="en-GB"/>
        </w:rPr>
        <w:t xml:space="preserve">acknowledges the fact that the Buyer has no storage available to store </w:t>
      </w:r>
      <w:r w:rsidR="00A241A8" w:rsidRPr="00BF74C8">
        <w:rPr>
          <w:rFonts w:cs="Arial"/>
          <w:lang w:val="en-GB"/>
        </w:rPr>
        <w:t>origin</w:t>
      </w:r>
      <w:r w:rsidR="00052C34" w:rsidRPr="00BF74C8">
        <w:rPr>
          <w:rFonts w:cs="Arial"/>
          <w:lang w:val="en-GB"/>
        </w:rPr>
        <w:t>al packaging from the delivered Equipme</w:t>
      </w:r>
      <w:r w:rsidR="004D2ECE" w:rsidRPr="00BF74C8">
        <w:rPr>
          <w:rFonts w:cs="Arial"/>
          <w:lang w:val="en-GB"/>
        </w:rPr>
        <w:t>n</w:t>
      </w:r>
      <w:r w:rsidR="00052C34" w:rsidRPr="00BF74C8">
        <w:rPr>
          <w:rFonts w:cs="Arial"/>
          <w:lang w:val="en-GB"/>
        </w:rPr>
        <w:t xml:space="preserve">t </w:t>
      </w:r>
      <w:r w:rsidR="004D2ECE" w:rsidRPr="00BF74C8">
        <w:rPr>
          <w:rFonts w:cs="Arial"/>
          <w:lang w:val="en-GB"/>
        </w:rPr>
        <w:t xml:space="preserve">and for this reasons the Buyer shall not </w:t>
      </w:r>
      <w:r w:rsidR="00F871E2">
        <w:rPr>
          <w:rFonts w:cs="Arial"/>
          <w:lang w:val="en-GB"/>
        </w:rPr>
        <w:t xml:space="preserve">be </w:t>
      </w:r>
      <w:r w:rsidR="004D2ECE" w:rsidRPr="00BF74C8">
        <w:rPr>
          <w:rFonts w:cs="Arial"/>
          <w:lang w:val="en-GB"/>
        </w:rPr>
        <w:t>obliged to store the packaging</w:t>
      </w:r>
      <w:r w:rsidR="00A241A8" w:rsidRPr="00BF74C8">
        <w:rPr>
          <w:rFonts w:cs="Arial"/>
          <w:lang w:val="en-GB"/>
        </w:rPr>
        <w:t xml:space="preserve">. Absence </w:t>
      </w:r>
      <w:r w:rsidR="004D2ECE" w:rsidRPr="00BF74C8">
        <w:rPr>
          <w:rFonts w:cs="Arial"/>
          <w:lang w:val="en-GB"/>
        </w:rPr>
        <w:t xml:space="preserve">of </w:t>
      </w:r>
      <w:r w:rsidR="00A241A8" w:rsidRPr="00BF74C8">
        <w:rPr>
          <w:rFonts w:cs="Arial"/>
          <w:lang w:val="en-GB"/>
        </w:rPr>
        <w:t>origin</w:t>
      </w:r>
      <w:r w:rsidR="004D2ECE" w:rsidRPr="00BF74C8">
        <w:rPr>
          <w:rFonts w:cs="Arial"/>
          <w:lang w:val="en-GB"/>
        </w:rPr>
        <w:t>al packaging thus cannot constitute the reason for den</w:t>
      </w:r>
      <w:r w:rsidR="00F871E2">
        <w:rPr>
          <w:rFonts w:cs="Arial"/>
          <w:lang w:val="en-GB"/>
        </w:rPr>
        <w:t>ial of</w:t>
      </w:r>
      <w:r w:rsidR="004D2ECE" w:rsidRPr="00BF74C8">
        <w:rPr>
          <w:rFonts w:cs="Arial"/>
          <w:lang w:val="en-GB"/>
        </w:rPr>
        <w:t xml:space="preserve"> potential </w:t>
      </w:r>
      <w:r w:rsidR="00F871E2">
        <w:rPr>
          <w:rFonts w:cs="Arial"/>
          <w:lang w:val="en-GB"/>
        </w:rPr>
        <w:t xml:space="preserve">claims </w:t>
      </w:r>
      <w:r w:rsidR="004D2ECE" w:rsidRPr="00BF74C8">
        <w:rPr>
          <w:rFonts w:cs="Arial"/>
          <w:lang w:val="en-GB"/>
        </w:rPr>
        <w:t>relat</w:t>
      </w:r>
      <w:r w:rsidR="00F871E2">
        <w:rPr>
          <w:rFonts w:cs="Arial"/>
          <w:lang w:val="en-GB"/>
        </w:rPr>
        <w:t>ed</w:t>
      </w:r>
      <w:r w:rsidR="004D2ECE" w:rsidRPr="00BF74C8">
        <w:rPr>
          <w:rFonts w:cs="Arial"/>
          <w:lang w:val="en-GB"/>
        </w:rPr>
        <w:t xml:space="preserve"> to the Equipment or their returns</w:t>
      </w:r>
      <w:r w:rsidR="00A241A8" w:rsidRPr="00BF74C8">
        <w:rPr>
          <w:rFonts w:cs="Arial"/>
          <w:lang w:val="en-GB"/>
        </w:rPr>
        <w:t>.</w:t>
      </w:r>
    </w:p>
    <w:p w:rsidR="007260D8" w:rsidRPr="00BF74C8" w:rsidRDefault="005E6391" w:rsidP="00F871E2">
      <w:pPr>
        <w:spacing w:after="120"/>
        <w:ind w:left="709" w:hanging="709"/>
        <w:jc w:val="both"/>
        <w:rPr>
          <w:lang w:val="en-GB"/>
        </w:rPr>
      </w:pPr>
      <w:r w:rsidRPr="00BF74C8">
        <w:rPr>
          <w:lang w:val="en-GB"/>
        </w:rPr>
        <w:t>1</w:t>
      </w:r>
      <w:r w:rsidR="00C463DE" w:rsidRPr="00BF74C8">
        <w:rPr>
          <w:lang w:val="en-GB"/>
        </w:rPr>
        <w:t>0</w:t>
      </w:r>
      <w:r w:rsidR="007260D8" w:rsidRPr="00BF74C8">
        <w:rPr>
          <w:lang w:val="en-GB"/>
        </w:rPr>
        <w:t>.</w:t>
      </w:r>
      <w:r w:rsidR="007260D8" w:rsidRPr="00BF74C8">
        <w:rPr>
          <w:lang w:val="en-GB"/>
        </w:rPr>
        <w:tab/>
      </w:r>
      <w:r w:rsidR="00545D44" w:rsidRPr="00BF74C8">
        <w:rPr>
          <w:lang w:val="en-GB"/>
        </w:rPr>
        <w:t>The Seller</w:t>
      </w:r>
      <w:r w:rsidR="004D2ECE" w:rsidRPr="00BF74C8">
        <w:rPr>
          <w:lang w:val="en-GB"/>
        </w:rPr>
        <w:t xml:space="preserve"> shall not be authorized to assign any rights or obligations hereunder to third persons without a previous written consent of the Buyer</w:t>
      </w:r>
      <w:r w:rsidR="007260D8" w:rsidRPr="00BF74C8">
        <w:rPr>
          <w:lang w:val="en-GB"/>
        </w:rPr>
        <w:t>.</w:t>
      </w:r>
    </w:p>
    <w:p w:rsidR="007260D8" w:rsidRPr="00BF74C8" w:rsidRDefault="00123693" w:rsidP="00F871E2">
      <w:pPr>
        <w:spacing w:after="120"/>
        <w:ind w:left="709" w:hanging="709"/>
        <w:jc w:val="both"/>
        <w:rPr>
          <w:lang w:val="en-GB"/>
        </w:rPr>
      </w:pPr>
      <w:r w:rsidRPr="00BF74C8">
        <w:rPr>
          <w:lang w:val="en-GB"/>
        </w:rPr>
        <w:t>1</w:t>
      </w:r>
      <w:r w:rsidR="00C463DE" w:rsidRPr="00BF74C8">
        <w:rPr>
          <w:lang w:val="en-GB"/>
        </w:rPr>
        <w:t>1</w:t>
      </w:r>
      <w:r w:rsidR="007260D8" w:rsidRPr="00BF74C8">
        <w:rPr>
          <w:lang w:val="en-GB"/>
        </w:rPr>
        <w:t>.</w:t>
      </w:r>
      <w:r w:rsidR="007260D8" w:rsidRPr="00BF74C8">
        <w:rPr>
          <w:lang w:val="en-GB"/>
        </w:rPr>
        <w:tab/>
      </w:r>
      <w:r w:rsidR="00545D44" w:rsidRPr="00BF74C8">
        <w:rPr>
          <w:lang w:val="en-GB"/>
        </w:rPr>
        <w:t>The Seller</w:t>
      </w:r>
      <w:r w:rsidRPr="00BF74C8">
        <w:rPr>
          <w:lang w:val="en-GB"/>
        </w:rPr>
        <w:t xml:space="preserve"> </w:t>
      </w:r>
      <w:r w:rsidR="004D2ECE" w:rsidRPr="00BF74C8">
        <w:rPr>
          <w:lang w:val="en-GB"/>
        </w:rPr>
        <w:t>expressly agrees that he shall not have any right to assign or unilaterally set off any of the receivables he may have against the Buyer arising in connection with this Contract</w:t>
      </w:r>
      <w:r w:rsidR="007260D8" w:rsidRPr="00BF74C8">
        <w:rPr>
          <w:lang w:val="en-GB"/>
        </w:rPr>
        <w:t>.</w:t>
      </w:r>
    </w:p>
    <w:p w:rsidR="007260D8" w:rsidRPr="00BF74C8" w:rsidRDefault="007260D8" w:rsidP="00F871E2">
      <w:pPr>
        <w:spacing w:after="120"/>
        <w:ind w:left="709" w:hanging="709"/>
        <w:jc w:val="both"/>
        <w:rPr>
          <w:lang w:val="en-GB"/>
        </w:rPr>
      </w:pPr>
      <w:r w:rsidRPr="00BF74C8">
        <w:rPr>
          <w:lang w:val="en-GB"/>
        </w:rPr>
        <w:t>1</w:t>
      </w:r>
      <w:r w:rsidR="00C463DE" w:rsidRPr="00BF74C8">
        <w:rPr>
          <w:lang w:val="en-GB"/>
        </w:rPr>
        <w:t>2</w:t>
      </w:r>
      <w:r w:rsidRPr="00BF74C8">
        <w:rPr>
          <w:lang w:val="en-GB"/>
        </w:rPr>
        <w:t>.</w:t>
      </w:r>
      <w:r w:rsidRPr="00BF74C8">
        <w:rPr>
          <w:lang w:val="en-GB"/>
        </w:rPr>
        <w:tab/>
      </w:r>
      <w:r w:rsidR="00545D44" w:rsidRPr="00BF74C8">
        <w:rPr>
          <w:rFonts w:cs="Tahoma"/>
          <w:lang w:val="en-GB"/>
        </w:rPr>
        <w:t>The Seller</w:t>
      </w:r>
      <w:r w:rsidR="003326E5" w:rsidRPr="00BF74C8">
        <w:rPr>
          <w:rFonts w:cs="Tahoma"/>
          <w:lang w:val="en-GB"/>
        </w:rPr>
        <w:t xml:space="preserve"> </w:t>
      </w:r>
      <w:r w:rsidR="004D2ECE" w:rsidRPr="00BF74C8">
        <w:rPr>
          <w:rFonts w:cs="Tahoma"/>
          <w:lang w:val="en-GB"/>
        </w:rPr>
        <w:t>shall be obliged to provide, at his own cost and expense, transportation of all Equi</w:t>
      </w:r>
      <w:r w:rsidR="00F871E2">
        <w:rPr>
          <w:rFonts w:cs="Tahoma"/>
          <w:lang w:val="en-GB"/>
        </w:rPr>
        <w:t>pment ordered hereunder to the P</w:t>
      </w:r>
      <w:r w:rsidR="004D2ECE" w:rsidRPr="00BF74C8">
        <w:rPr>
          <w:rFonts w:cs="Tahoma"/>
          <w:lang w:val="en-GB"/>
        </w:rPr>
        <w:t xml:space="preserve">lace of </w:t>
      </w:r>
      <w:r w:rsidR="00F871E2">
        <w:rPr>
          <w:rFonts w:cs="Tahoma"/>
          <w:lang w:val="en-GB"/>
        </w:rPr>
        <w:t>P</w:t>
      </w:r>
      <w:r w:rsidR="004D2ECE" w:rsidRPr="00BF74C8">
        <w:rPr>
          <w:rFonts w:cs="Tahoma"/>
          <w:lang w:val="en-GB"/>
        </w:rPr>
        <w:t>erformance for the acceptance by the Buyer</w:t>
      </w:r>
      <w:r w:rsidR="003326E5" w:rsidRPr="00BF74C8">
        <w:rPr>
          <w:lang w:val="en-GB"/>
        </w:rPr>
        <w:t xml:space="preserve">. </w:t>
      </w:r>
    </w:p>
    <w:p w:rsidR="007260D8" w:rsidRPr="00BF74C8" w:rsidRDefault="007260D8" w:rsidP="005B6380">
      <w:pPr>
        <w:spacing w:after="120"/>
        <w:jc w:val="center"/>
        <w:rPr>
          <w:b/>
          <w:bCs/>
          <w:lang w:val="en-GB"/>
        </w:rPr>
      </w:pPr>
      <w:r w:rsidRPr="00BF74C8">
        <w:rPr>
          <w:b/>
          <w:bCs/>
          <w:lang w:val="en-GB"/>
        </w:rPr>
        <w:t xml:space="preserve">V. </w:t>
      </w:r>
      <w:r w:rsidR="009F25C3" w:rsidRPr="00BF74C8">
        <w:rPr>
          <w:b/>
          <w:bCs/>
          <w:lang w:val="en-GB"/>
        </w:rPr>
        <w:t>Defects and Warranties</w:t>
      </w:r>
    </w:p>
    <w:p w:rsidR="00123693" w:rsidRPr="00BF74C8" w:rsidRDefault="00545D44" w:rsidP="005B6380">
      <w:pPr>
        <w:pStyle w:val="Odstavecseseznamem"/>
        <w:numPr>
          <w:ilvl w:val="0"/>
          <w:numId w:val="26"/>
        </w:numPr>
        <w:spacing w:after="120"/>
        <w:ind w:left="709" w:hanging="709"/>
        <w:contextualSpacing w:val="0"/>
        <w:jc w:val="both"/>
        <w:rPr>
          <w:lang w:val="en-GB"/>
        </w:rPr>
      </w:pPr>
      <w:r w:rsidRPr="00BF74C8">
        <w:rPr>
          <w:lang w:val="en-GB"/>
        </w:rPr>
        <w:t>The Seller</w:t>
      </w:r>
      <w:r w:rsidR="00F9143F" w:rsidRPr="00BF74C8">
        <w:rPr>
          <w:lang w:val="en-GB"/>
        </w:rPr>
        <w:t xml:space="preserve"> </w:t>
      </w:r>
      <w:r w:rsidR="009F25C3" w:rsidRPr="00BF74C8">
        <w:rPr>
          <w:lang w:val="en-GB"/>
        </w:rPr>
        <w:t>shall provide guarantee for the quality of the delivered Equipment for the period of two years from the date of their delivery to the Buyer</w:t>
      </w:r>
      <w:r w:rsidR="005B39A4" w:rsidRPr="00BF74C8">
        <w:rPr>
          <w:lang w:val="en-GB"/>
        </w:rPr>
        <w:t xml:space="preserve">. </w:t>
      </w:r>
      <w:r w:rsidR="009F25C3" w:rsidRPr="00BF74C8">
        <w:rPr>
          <w:lang w:val="en-GB"/>
        </w:rPr>
        <w:t xml:space="preserve">The warranty period begins to run on the date of </w:t>
      </w:r>
      <w:r w:rsidR="005B6380">
        <w:rPr>
          <w:lang w:val="en-GB"/>
        </w:rPr>
        <w:t xml:space="preserve">execution </w:t>
      </w:r>
      <w:r w:rsidR="009F25C3" w:rsidRPr="00BF74C8">
        <w:rPr>
          <w:lang w:val="en-GB"/>
        </w:rPr>
        <w:t>of the bill of delivery by authorized representatives of the Parties</w:t>
      </w:r>
      <w:r w:rsidR="00123693" w:rsidRPr="00BF74C8">
        <w:rPr>
          <w:lang w:val="en-GB"/>
        </w:rPr>
        <w:t>.</w:t>
      </w:r>
      <w:r w:rsidR="00FF6115" w:rsidRPr="00BF74C8">
        <w:rPr>
          <w:lang w:val="en-GB"/>
        </w:rPr>
        <w:t xml:space="preserve"> </w:t>
      </w:r>
      <w:r w:rsidRPr="00BF74C8">
        <w:rPr>
          <w:lang w:val="en-GB"/>
        </w:rPr>
        <w:t>The Seller</w:t>
      </w:r>
      <w:r w:rsidR="00FF6115" w:rsidRPr="00BF74C8">
        <w:rPr>
          <w:lang w:val="en-GB"/>
        </w:rPr>
        <w:t xml:space="preserve"> </w:t>
      </w:r>
      <w:r w:rsidR="009F25C3" w:rsidRPr="00BF74C8">
        <w:rPr>
          <w:lang w:val="en-GB"/>
        </w:rPr>
        <w:t>undertakes to rectify any claimed defects on the Equipment covered by this warranty free of charge within deadlines agreed herein</w:t>
      </w:r>
      <w:r w:rsidR="00FF6115" w:rsidRPr="00BF74C8">
        <w:rPr>
          <w:lang w:val="en-GB"/>
        </w:rPr>
        <w:t>.</w:t>
      </w:r>
    </w:p>
    <w:p w:rsidR="0017552C" w:rsidRPr="00BF74C8" w:rsidRDefault="009F25C3" w:rsidP="005B6380">
      <w:pPr>
        <w:pStyle w:val="Odstavecseseznamem"/>
        <w:numPr>
          <w:ilvl w:val="0"/>
          <w:numId w:val="26"/>
        </w:numPr>
        <w:spacing w:after="120"/>
        <w:ind w:left="709" w:hanging="709"/>
        <w:contextualSpacing w:val="0"/>
        <w:jc w:val="both"/>
        <w:rPr>
          <w:lang w:val="en-GB"/>
        </w:rPr>
      </w:pPr>
      <w:r w:rsidRPr="00BF74C8">
        <w:rPr>
          <w:lang w:val="en-GB"/>
        </w:rPr>
        <w:t>The Buyer shall inform the Seller without delay of any defects on the delivered Equipment discovered during the warranty period</w:t>
      </w:r>
      <w:r w:rsidR="0017552C" w:rsidRPr="00BF74C8">
        <w:rPr>
          <w:lang w:val="en-GB"/>
        </w:rPr>
        <w:t>.</w:t>
      </w:r>
      <w:r w:rsidRPr="00BF74C8">
        <w:rPr>
          <w:lang w:val="en-GB"/>
        </w:rPr>
        <w:t xml:space="preserve"> Defects may be claimed until the very last day of the warranty period; any defect claim sent on the last day of the warranty period shall be deemed to have been exercised in time</w:t>
      </w:r>
      <w:r w:rsidR="009E048F" w:rsidRPr="00BF74C8">
        <w:rPr>
          <w:lang w:val="en-GB"/>
        </w:rPr>
        <w:t>.</w:t>
      </w:r>
    </w:p>
    <w:p w:rsidR="00A319BA" w:rsidRPr="00BF74C8" w:rsidRDefault="009F25C3" w:rsidP="005B6380">
      <w:pPr>
        <w:pStyle w:val="Odstavecseseznamem"/>
        <w:numPr>
          <w:ilvl w:val="0"/>
          <w:numId w:val="26"/>
        </w:numPr>
        <w:spacing w:after="120"/>
        <w:ind w:left="709" w:hanging="709"/>
        <w:contextualSpacing w:val="0"/>
        <w:jc w:val="both"/>
        <w:rPr>
          <w:lang w:val="en-GB"/>
        </w:rPr>
      </w:pPr>
      <w:r w:rsidRPr="00BF74C8">
        <w:rPr>
          <w:lang w:val="en-GB"/>
        </w:rPr>
        <w:t xml:space="preserve">The Buyer shall be obliged to make any defect claims in writing </w:t>
      </w:r>
      <w:r w:rsidR="00FF6115" w:rsidRPr="00BF74C8">
        <w:rPr>
          <w:lang w:val="en-GB"/>
        </w:rPr>
        <w:t>(</w:t>
      </w:r>
      <w:r w:rsidRPr="00BF74C8">
        <w:rPr>
          <w:lang w:val="en-GB"/>
        </w:rPr>
        <w:t xml:space="preserve">in writing shall include the form of a simple </w:t>
      </w:r>
      <w:r w:rsidR="00FF6115" w:rsidRPr="00BF74C8">
        <w:rPr>
          <w:lang w:val="en-GB"/>
        </w:rPr>
        <w:t xml:space="preserve">email). </w:t>
      </w:r>
      <w:r w:rsidR="00545D44" w:rsidRPr="00BF74C8">
        <w:rPr>
          <w:lang w:val="en-GB"/>
        </w:rPr>
        <w:t>The Seller</w:t>
      </w:r>
      <w:r w:rsidR="00FF6115" w:rsidRPr="00BF74C8">
        <w:rPr>
          <w:lang w:val="en-GB"/>
        </w:rPr>
        <w:t xml:space="preserve"> </w:t>
      </w:r>
      <w:r w:rsidRPr="00BF74C8">
        <w:rPr>
          <w:lang w:val="en-GB"/>
        </w:rPr>
        <w:t>shall be obliged</w:t>
      </w:r>
      <w:r w:rsidR="00FF6115" w:rsidRPr="00BF74C8">
        <w:rPr>
          <w:lang w:val="en-GB"/>
        </w:rPr>
        <w:t xml:space="preserve"> </w:t>
      </w:r>
      <w:r w:rsidR="008A5C03" w:rsidRPr="00BF74C8">
        <w:rPr>
          <w:lang w:val="en-GB"/>
        </w:rPr>
        <w:t>to establish a special email address for defect claims</w:t>
      </w:r>
      <w:r w:rsidR="00FF6115" w:rsidRPr="00BF74C8">
        <w:rPr>
          <w:lang w:val="en-GB"/>
        </w:rPr>
        <w:t xml:space="preserve">. </w:t>
      </w:r>
      <w:r w:rsidR="00545D44" w:rsidRPr="00BF74C8">
        <w:rPr>
          <w:lang w:val="en-GB"/>
        </w:rPr>
        <w:t>The Seller</w:t>
      </w:r>
      <w:r w:rsidR="00FF6115" w:rsidRPr="00BF74C8">
        <w:rPr>
          <w:lang w:val="en-GB"/>
        </w:rPr>
        <w:t xml:space="preserve"> </w:t>
      </w:r>
      <w:r w:rsidR="008A5C03" w:rsidRPr="00BF74C8">
        <w:rPr>
          <w:lang w:val="en-GB"/>
        </w:rPr>
        <w:t>shall accept defect claims during the entire term hereof and the warranty period at</w:t>
      </w:r>
      <w:r w:rsidR="00FF6115" w:rsidRPr="00BF74C8">
        <w:rPr>
          <w:lang w:val="en-GB"/>
        </w:rPr>
        <w:t>:</w:t>
      </w:r>
      <w:r w:rsidR="00C463DE" w:rsidRPr="00BF74C8">
        <w:rPr>
          <w:lang w:val="en-GB"/>
        </w:rPr>
        <w:t xml:space="preserve"> </w:t>
      </w:r>
      <w:r w:rsidR="00413F7A" w:rsidRPr="00413F7A">
        <w:rPr>
          <w:b/>
          <w:lang w:val="en-GB"/>
        </w:rPr>
        <w:t>office@vakuum-servis.cz</w:t>
      </w:r>
      <w:r w:rsidR="00413F7A">
        <w:rPr>
          <w:lang w:val="en-GB"/>
        </w:rPr>
        <w:t>.</w:t>
      </w:r>
    </w:p>
    <w:p w:rsidR="00617394" w:rsidRPr="00B53824" w:rsidRDefault="002E5653" w:rsidP="005B6380">
      <w:pPr>
        <w:pStyle w:val="Odstavecseseznamem"/>
        <w:numPr>
          <w:ilvl w:val="0"/>
          <w:numId w:val="26"/>
        </w:numPr>
        <w:spacing w:after="120"/>
        <w:ind w:left="709" w:hanging="709"/>
        <w:contextualSpacing w:val="0"/>
        <w:jc w:val="both"/>
        <w:rPr>
          <w:lang w:val="en-GB"/>
        </w:rPr>
      </w:pPr>
      <w:r w:rsidRPr="00B53824">
        <w:rPr>
          <w:lang w:val="en-GB"/>
        </w:rPr>
        <w:t xml:space="preserve">The Buyer shall specify, in </w:t>
      </w:r>
      <w:r w:rsidR="005B6380">
        <w:rPr>
          <w:lang w:val="en-GB"/>
        </w:rPr>
        <w:t>the</w:t>
      </w:r>
      <w:r w:rsidRPr="00B53824">
        <w:rPr>
          <w:lang w:val="en-GB"/>
        </w:rPr>
        <w:t xml:space="preserve"> claim </w:t>
      </w:r>
      <w:r w:rsidR="00052494" w:rsidRPr="00B53824">
        <w:rPr>
          <w:lang w:val="en-GB"/>
        </w:rPr>
        <w:t xml:space="preserve">and </w:t>
      </w:r>
      <w:r w:rsidRPr="00B53824">
        <w:rPr>
          <w:lang w:val="en-GB"/>
        </w:rPr>
        <w:t xml:space="preserve">in writing, the description of the defect and provide, if available, additional documentation </w:t>
      </w:r>
      <w:r w:rsidR="009465F9" w:rsidRPr="00B53824">
        <w:rPr>
          <w:lang w:val="en-GB"/>
        </w:rPr>
        <w:t>(</w:t>
      </w:r>
      <w:r w:rsidRPr="00B53824">
        <w:rPr>
          <w:lang w:val="en-GB"/>
        </w:rPr>
        <w:t>photo or other documentation</w:t>
      </w:r>
      <w:r w:rsidR="009465F9" w:rsidRPr="00B53824">
        <w:rPr>
          <w:lang w:val="en-GB"/>
        </w:rPr>
        <w:t>)</w:t>
      </w:r>
      <w:r w:rsidR="00FF6115" w:rsidRPr="00B53824">
        <w:rPr>
          <w:lang w:val="en-GB"/>
        </w:rPr>
        <w:t xml:space="preserve">. </w:t>
      </w:r>
      <w:r w:rsidRPr="00B53824">
        <w:rPr>
          <w:lang w:val="en-GB"/>
        </w:rPr>
        <w:t>Should t</w:t>
      </w:r>
      <w:r w:rsidR="00545D44" w:rsidRPr="00B53824">
        <w:rPr>
          <w:lang w:val="en-GB"/>
        </w:rPr>
        <w:t>he Seller</w:t>
      </w:r>
      <w:r w:rsidR="00AD7D20" w:rsidRPr="00B53824">
        <w:rPr>
          <w:lang w:val="en-GB"/>
        </w:rPr>
        <w:t xml:space="preserve"> </w:t>
      </w:r>
      <w:r w:rsidRPr="00B53824">
        <w:rPr>
          <w:lang w:val="en-GB"/>
        </w:rPr>
        <w:t xml:space="preserve">not be able to assess </w:t>
      </w:r>
      <w:r w:rsidR="00AD7D20" w:rsidRPr="00B53824">
        <w:rPr>
          <w:lang w:val="en-GB"/>
        </w:rPr>
        <w:t>existenc</w:t>
      </w:r>
      <w:r w:rsidRPr="00B53824">
        <w:rPr>
          <w:lang w:val="en-GB"/>
        </w:rPr>
        <w:t>e of the defect without inspecting the Equipment</w:t>
      </w:r>
      <w:r w:rsidR="00AD7D20" w:rsidRPr="00B53824">
        <w:rPr>
          <w:szCs w:val="20"/>
          <w:lang w:val="en-GB"/>
        </w:rPr>
        <w:t xml:space="preserve">, </w:t>
      </w:r>
      <w:r w:rsidRPr="00B53824">
        <w:rPr>
          <w:szCs w:val="20"/>
          <w:lang w:val="en-GB"/>
        </w:rPr>
        <w:t xml:space="preserve">the Parties shall agree whether the Equipment shall be </w:t>
      </w:r>
      <w:r w:rsidR="00052494" w:rsidRPr="00B53824">
        <w:rPr>
          <w:szCs w:val="20"/>
          <w:lang w:val="en-GB"/>
        </w:rPr>
        <w:t xml:space="preserve">shipped </w:t>
      </w:r>
      <w:r w:rsidRPr="00B53824">
        <w:rPr>
          <w:szCs w:val="20"/>
          <w:lang w:val="en-GB"/>
        </w:rPr>
        <w:t>to t</w:t>
      </w:r>
      <w:r w:rsidR="00545D44" w:rsidRPr="00B53824">
        <w:rPr>
          <w:szCs w:val="20"/>
          <w:lang w:val="en-GB"/>
        </w:rPr>
        <w:t>he Seller</w:t>
      </w:r>
      <w:r w:rsidR="00AD7D20" w:rsidRPr="00B53824">
        <w:rPr>
          <w:szCs w:val="20"/>
          <w:lang w:val="en-GB"/>
        </w:rPr>
        <w:t xml:space="preserve"> </w:t>
      </w:r>
      <w:r w:rsidRPr="00B53824">
        <w:rPr>
          <w:szCs w:val="20"/>
          <w:lang w:val="en-GB"/>
        </w:rPr>
        <w:t>or whether t</w:t>
      </w:r>
      <w:r w:rsidR="00545D44" w:rsidRPr="00B53824">
        <w:rPr>
          <w:szCs w:val="20"/>
          <w:lang w:val="en-GB"/>
        </w:rPr>
        <w:t>he Seller</w:t>
      </w:r>
      <w:r w:rsidR="00AD7D20" w:rsidRPr="00B53824">
        <w:rPr>
          <w:szCs w:val="20"/>
          <w:lang w:val="en-GB"/>
        </w:rPr>
        <w:t xml:space="preserve"> </w:t>
      </w:r>
      <w:r w:rsidRPr="00B53824">
        <w:rPr>
          <w:szCs w:val="20"/>
          <w:lang w:val="en-GB"/>
        </w:rPr>
        <w:t>will inspect the Equipment at the Buyer’s site</w:t>
      </w:r>
      <w:r w:rsidR="00AD7D20" w:rsidRPr="00B53824">
        <w:rPr>
          <w:szCs w:val="20"/>
          <w:lang w:val="en-GB"/>
        </w:rPr>
        <w:t>.</w:t>
      </w:r>
      <w:r w:rsidR="00AD7D20" w:rsidRPr="00B53824">
        <w:rPr>
          <w:lang w:val="en-GB"/>
        </w:rPr>
        <w:t xml:space="preserve"> </w:t>
      </w:r>
      <w:r w:rsidRPr="00B53824">
        <w:rPr>
          <w:lang w:val="en-GB"/>
        </w:rPr>
        <w:t xml:space="preserve">Should </w:t>
      </w:r>
      <w:r w:rsidR="00052494" w:rsidRPr="00B53824">
        <w:rPr>
          <w:lang w:val="en-GB"/>
        </w:rPr>
        <w:t xml:space="preserve">the Buyer incur any costs in relation to claiming the defect </w:t>
      </w:r>
      <w:r w:rsidR="00AD7D20" w:rsidRPr="00B53824">
        <w:rPr>
          <w:lang w:val="en-GB"/>
        </w:rPr>
        <w:t>(</w:t>
      </w:r>
      <w:r w:rsidR="00052494" w:rsidRPr="00B53824">
        <w:rPr>
          <w:lang w:val="en-GB"/>
        </w:rPr>
        <w:t>such as shipping costs</w:t>
      </w:r>
      <w:r w:rsidR="00AD7D20" w:rsidRPr="00B53824">
        <w:rPr>
          <w:szCs w:val="20"/>
          <w:lang w:val="en-GB"/>
        </w:rPr>
        <w:t>)</w:t>
      </w:r>
      <w:r w:rsidR="00AD7D20" w:rsidRPr="00B53824">
        <w:rPr>
          <w:lang w:val="en-GB"/>
        </w:rPr>
        <w:t xml:space="preserve">, </w:t>
      </w:r>
      <w:r w:rsidR="00052494" w:rsidRPr="00B53824">
        <w:rPr>
          <w:lang w:val="en-GB"/>
        </w:rPr>
        <w:t>for which t</w:t>
      </w:r>
      <w:r w:rsidR="00545D44" w:rsidRPr="00B53824">
        <w:rPr>
          <w:lang w:val="en-GB"/>
        </w:rPr>
        <w:t>he Seller</w:t>
      </w:r>
      <w:r w:rsidR="00AD7D20" w:rsidRPr="00B53824">
        <w:rPr>
          <w:lang w:val="en-GB"/>
        </w:rPr>
        <w:t xml:space="preserve"> </w:t>
      </w:r>
      <w:r w:rsidR="00052494" w:rsidRPr="00B53824">
        <w:rPr>
          <w:lang w:val="en-GB"/>
        </w:rPr>
        <w:t>is liable</w:t>
      </w:r>
      <w:r w:rsidR="00AD7D20" w:rsidRPr="00B53824">
        <w:rPr>
          <w:lang w:val="en-GB"/>
        </w:rPr>
        <w:t xml:space="preserve">, </w:t>
      </w:r>
      <w:r w:rsidR="00052494" w:rsidRPr="00B53824">
        <w:rPr>
          <w:lang w:val="en-GB"/>
        </w:rPr>
        <w:t>t</w:t>
      </w:r>
      <w:r w:rsidR="00545D44" w:rsidRPr="00B53824">
        <w:rPr>
          <w:lang w:val="en-GB"/>
        </w:rPr>
        <w:t>he Seller</w:t>
      </w:r>
      <w:r w:rsidR="00AD7D20" w:rsidRPr="00B53824">
        <w:rPr>
          <w:lang w:val="en-GB"/>
        </w:rPr>
        <w:t xml:space="preserve"> </w:t>
      </w:r>
      <w:r w:rsidR="00052494" w:rsidRPr="00B53824">
        <w:rPr>
          <w:lang w:val="en-GB"/>
        </w:rPr>
        <w:t>shall compensate the Buyer for any such costs</w:t>
      </w:r>
      <w:r w:rsidR="00AD7D20" w:rsidRPr="00B53824">
        <w:rPr>
          <w:lang w:val="en-GB"/>
        </w:rPr>
        <w:t xml:space="preserve">.  </w:t>
      </w:r>
      <w:r w:rsidR="00545D44" w:rsidRPr="00B53824">
        <w:rPr>
          <w:lang w:val="en-GB"/>
        </w:rPr>
        <w:t>The Seller</w:t>
      </w:r>
      <w:r w:rsidR="003B0183" w:rsidRPr="00B53824">
        <w:rPr>
          <w:lang w:val="en-GB"/>
        </w:rPr>
        <w:t xml:space="preserve"> </w:t>
      </w:r>
      <w:r w:rsidR="00052494" w:rsidRPr="00B53824">
        <w:rPr>
          <w:lang w:val="en-GB"/>
        </w:rPr>
        <w:t xml:space="preserve">undertakes to confirm to the Buyer the receipt of the </w:t>
      </w:r>
      <w:r w:rsidR="00052494" w:rsidRPr="00B53824">
        <w:rPr>
          <w:lang w:val="en-GB"/>
        </w:rPr>
        <w:lastRenderedPageBreak/>
        <w:t xml:space="preserve">defect claim within </w:t>
      </w:r>
      <w:r w:rsidR="003B0183" w:rsidRPr="00B53824">
        <w:rPr>
          <w:lang w:val="en-GB"/>
        </w:rPr>
        <w:t xml:space="preserve">24 </w:t>
      </w:r>
      <w:r w:rsidR="00052494" w:rsidRPr="00B53824">
        <w:rPr>
          <w:lang w:val="en-GB"/>
        </w:rPr>
        <w:t xml:space="preserve">hours of its delivery and to inform the Buyer, within </w:t>
      </w:r>
      <w:r w:rsidR="00614A94" w:rsidRPr="00B53824">
        <w:rPr>
          <w:lang w:val="en-GB"/>
        </w:rPr>
        <w:t>3</w:t>
      </w:r>
      <w:r w:rsidR="00AD7D20" w:rsidRPr="00B53824">
        <w:rPr>
          <w:lang w:val="en-GB"/>
        </w:rPr>
        <w:t xml:space="preserve"> d</w:t>
      </w:r>
      <w:r w:rsidR="00052494" w:rsidRPr="00B53824">
        <w:rPr>
          <w:lang w:val="en-GB"/>
        </w:rPr>
        <w:t>ays from receiving the claim, carrying out the inspection or receiving the shipped Equipment for inspection, whether he recognizes the claim or not</w:t>
      </w:r>
      <w:r w:rsidR="006D2B4B" w:rsidRPr="00B53824">
        <w:rPr>
          <w:szCs w:val="20"/>
          <w:lang w:val="en-GB"/>
        </w:rPr>
        <w:t>,</w:t>
      </w:r>
      <w:r w:rsidR="00052494" w:rsidRPr="00B53824">
        <w:rPr>
          <w:szCs w:val="20"/>
          <w:lang w:val="en-GB"/>
        </w:rPr>
        <w:t xml:space="preserve"> and propose the method of rectifying the defect in accordance with this Contract</w:t>
      </w:r>
      <w:r w:rsidR="003B0183" w:rsidRPr="00B53824">
        <w:rPr>
          <w:lang w:val="en-GB"/>
        </w:rPr>
        <w:t xml:space="preserve">. </w:t>
      </w:r>
      <w:r w:rsidR="00052494" w:rsidRPr="00B53824">
        <w:rPr>
          <w:lang w:val="en-GB"/>
        </w:rPr>
        <w:t>Saturdays, Sundays and public holidays are not included in these deadlines</w:t>
      </w:r>
      <w:r w:rsidR="003B0183" w:rsidRPr="00B53824">
        <w:rPr>
          <w:lang w:val="en-GB"/>
        </w:rPr>
        <w:t>.</w:t>
      </w:r>
    </w:p>
    <w:p w:rsidR="003B0183" w:rsidRPr="00B53824" w:rsidRDefault="00545D44" w:rsidP="005B6380">
      <w:pPr>
        <w:pStyle w:val="Odstavecseseznamem"/>
        <w:numPr>
          <w:ilvl w:val="0"/>
          <w:numId w:val="26"/>
        </w:numPr>
        <w:spacing w:after="120"/>
        <w:ind w:left="709" w:hanging="709"/>
        <w:contextualSpacing w:val="0"/>
        <w:jc w:val="both"/>
        <w:rPr>
          <w:rFonts w:asciiTheme="minorHAnsi" w:hAnsiTheme="minorHAnsi"/>
          <w:lang w:val="en-GB"/>
        </w:rPr>
      </w:pPr>
      <w:r w:rsidRPr="00B53824">
        <w:rPr>
          <w:lang w:val="en-GB"/>
        </w:rPr>
        <w:t>The Seller</w:t>
      </w:r>
      <w:r w:rsidR="003B0183" w:rsidRPr="00B53824">
        <w:rPr>
          <w:lang w:val="en-GB"/>
        </w:rPr>
        <w:t xml:space="preserve"> </w:t>
      </w:r>
      <w:r w:rsidR="00052494" w:rsidRPr="00B53824">
        <w:rPr>
          <w:lang w:val="en-GB"/>
        </w:rPr>
        <w:t xml:space="preserve">undertakes to rectify the defect by repair within </w:t>
      </w:r>
      <w:r w:rsidR="00614A94" w:rsidRPr="00B53824">
        <w:rPr>
          <w:lang w:val="en-GB"/>
        </w:rPr>
        <w:t xml:space="preserve">4 </w:t>
      </w:r>
      <w:r w:rsidR="00052494" w:rsidRPr="00B53824">
        <w:rPr>
          <w:lang w:val="en-GB"/>
        </w:rPr>
        <w:t>weeks from receiving the defect claim in writing or by providing a replacement within the period defined in Art</w:t>
      </w:r>
      <w:r w:rsidR="00614A94" w:rsidRPr="00B53824">
        <w:rPr>
          <w:lang w:val="en-GB"/>
        </w:rPr>
        <w:t xml:space="preserve">. II. 4 </w:t>
      </w:r>
      <w:r w:rsidR="00052494" w:rsidRPr="00B53824">
        <w:rPr>
          <w:lang w:val="en-GB"/>
        </w:rPr>
        <w:t xml:space="preserve">herein; this period </w:t>
      </w:r>
      <w:proofErr w:type="gramStart"/>
      <w:r w:rsidR="00052494" w:rsidRPr="00B53824">
        <w:rPr>
          <w:lang w:val="en-GB"/>
        </w:rPr>
        <w:t>is</w:t>
      </w:r>
      <w:proofErr w:type="gramEnd"/>
      <w:r w:rsidR="00052494" w:rsidRPr="00B53824">
        <w:rPr>
          <w:lang w:val="en-GB"/>
        </w:rPr>
        <w:t xml:space="preserve"> counted from the date when the defect claim in writing was delivered</w:t>
      </w:r>
      <w:r w:rsidR="003B0183" w:rsidRPr="00B53824">
        <w:rPr>
          <w:lang w:val="en-GB"/>
        </w:rPr>
        <w:t xml:space="preserve">, </w:t>
      </w:r>
      <w:r w:rsidR="00052494" w:rsidRPr="00B53824">
        <w:rPr>
          <w:lang w:val="en-GB"/>
        </w:rPr>
        <w:t xml:space="preserve">unless agreed otherwise by the Parties in writing due to the </w:t>
      </w:r>
      <w:r w:rsidR="0044612D" w:rsidRPr="00B53824">
        <w:rPr>
          <w:lang w:val="en-GB"/>
        </w:rPr>
        <w:t xml:space="preserve">existence </w:t>
      </w:r>
      <w:r w:rsidR="00052494" w:rsidRPr="00B53824">
        <w:rPr>
          <w:lang w:val="en-GB"/>
        </w:rPr>
        <w:t>of objective obstacles</w:t>
      </w:r>
      <w:r w:rsidR="003B0183" w:rsidRPr="00B53824">
        <w:rPr>
          <w:lang w:val="en-GB"/>
        </w:rPr>
        <w:t>.</w:t>
      </w:r>
    </w:p>
    <w:p w:rsidR="003B0183" w:rsidRPr="00B53824" w:rsidRDefault="00052494" w:rsidP="005B6380">
      <w:pPr>
        <w:pStyle w:val="Odstavecseseznamem"/>
        <w:numPr>
          <w:ilvl w:val="0"/>
          <w:numId w:val="26"/>
        </w:numPr>
        <w:spacing w:after="120"/>
        <w:ind w:left="709" w:hanging="709"/>
        <w:contextualSpacing w:val="0"/>
        <w:jc w:val="both"/>
        <w:rPr>
          <w:rFonts w:asciiTheme="minorHAnsi" w:hAnsiTheme="minorHAnsi"/>
          <w:lang w:val="en-GB"/>
        </w:rPr>
      </w:pPr>
      <w:r w:rsidRPr="00B53824">
        <w:rPr>
          <w:rFonts w:asciiTheme="minorHAnsi" w:hAnsiTheme="minorHAnsi"/>
          <w:lang w:val="en-GB"/>
        </w:rPr>
        <w:t>With respect to removable defects, t</w:t>
      </w:r>
      <w:r w:rsidR="00545D44" w:rsidRPr="00B53824">
        <w:rPr>
          <w:rFonts w:asciiTheme="minorHAnsi" w:hAnsiTheme="minorHAnsi"/>
          <w:lang w:val="en-GB"/>
        </w:rPr>
        <w:t>he Seller</w:t>
      </w:r>
      <w:r w:rsidR="003B0183" w:rsidRPr="00B53824">
        <w:rPr>
          <w:rFonts w:asciiTheme="minorHAnsi" w:hAnsiTheme="minorHAnsi"/>
          <w:lang w:val="en-GB"/>
        </w:rPr>
        <w:t xml:space="preserve"> </w:t>
      </w:r>
      <w:r w:rsidRPr="00B53824">
        <w:rPr>
          <w:rFonts w:asciiTheme="minorHAnsi" w:hAnsiTheme="minorHAnsi"/>
          <w:lang w:val="en-GB"/>
        </w:rPr>
        <w:t>undertakes to carry out the repairs on the defective Equipment or to replace the Equipment unit per his own discretion</w:t>
      </w:r>
      <w:r w:rsidR="003B0183" w:rsidRPr="00B53824">
        <w:rPr>
          <w:rFonts w:asciiTheme="minorHAnsi" w:hAnsiTheme="minorHAnsi"/>
          <w:lang w:val="en-GB"/>
        </w:rPr>
        <w:t xml:space="preserve">. </w:t>
      </w:r>
      <w:r w:rsidRPr="00B53824">
        <w:rPr>
          <w:rFonts w:asciiTheme="minorHAnsi" w:hAnsiTheme="minorHAnsi"/>
          <w:lang w:val="en-GB"/>
        </w:rPr>
        <w:t>In case of defects that cannot be removed, t</w:t>
      </w:r>
      <w:r w:rsidR="00545D44" w:rsidRPr="00B53824">
        <w:rPr>
          <w:rFonts w:asciiTheme="minorHAnsi" w:hAnsiTheme="minorHAnsi"/>
          <w:lang w:val="en-GB"/>
        </w:rPr>
        <w:t>he Seller</w:t>
      </w:r>
      <w:r w:rsidR="003B0183" w:rsidRPr="00B53824">
        <w:rPr>
          <w:rFonts w:asciiTheme="minorHAnsi" w:hAnsiTheme="minorHAnsi"/>
          <w:lang w:val="en-GB"/>
        </w:rPr>
        <w:t xml:space="preserve"> </w:t>
      </w:r>
      <w:r w:rsidRPr="00B53824">
        <w:rPr>
          <w:rFonts w:asciiTheme="minorHAnsi" w:hAnsiTheme="minorHAnsi"/>
          <w:lang w:val="en-GB"/>
        </w:rPr>
        <w:t xml:space="preserve">undertakes to deliver to the Buyer a new Equipment unit within deadline specified in Section </w:t>
      </w:r>
      <w:r w:rsidR="002604EC" w:rsidRPr="00B53824">
        <w:rPr>
          <w:rFonts w:asciiTheme="minorHAnsi" w:hAnsiTheme="minorHAnsi"/>
          <w:lang w:val="en-GB"/>
        </w:rPr>
        <w:t>5</w:t>
      </w:r>
      <w:r w:rsidR="003B0183" w:rsidRPr="00B53824">
        <w:rPr>
          <w:rFonts w:asciiTheme="minorHAnsi" w:hAnsiTheme="minorHAnsi"/>
          <w:lang w:val="en-GB"/>
        </w:rPr>
        <w:t xml:space="preserve"> </w:t>
      </w:r>
      <w:r w:rsidRPr="00B53824">
        <w:rPr>
          <w:rFonts w:asciiTheme="minorHAnsi" w:hAnsiTheme="minorHAnsi"/>
          <w:lang w:val="en-GB"/>
        </w:rPr>
        <w:t>of this Article</w:t>
      </w:r>
      <w:r w:rsidR="005B6380">
        <w:rPr>
          <w:rFonts w:asciiTheme="minorHAnsi" w:hAnsiTheme="minorHAnsi"/>
          <w:lang w:val="en-GB"/>
        </w:rPr>
        <w:t xml:space="preserve"> unless the Buyer agrees to be provided with adequate discount from the price of the defective Equipment</w:t>
      </w:r>
      <w:r w:rsidR="003B0183" w:rsidRPr="00B53824">
        <w:rPr>
          <w:rFonts w:asciiTheme="minorHAnsi" w:hAnsiTheme="minorHAnsi"/>
          <w:lang w:val="en-GB"/>
        </w:rPr>
        <w:t>.</w:t>
      </w:r>
    </w:p>
    <w:p w:rsidR="002604EC" w:rsidRPr="00BF74C8" w:rsidRDefault="00545D44" w:rsidP="005B6380">
      <w:pPr>
        <w:pStyle w:val="Odstavecseseznamem"/>
        <w:numPr>
          <w:ilvl w:val="0"/>
          <w:numId w:val="26"/>
        </w:numPr>
        <w:autoSpaceDE w:val="0"/>
        <w:autoSpaceDN w:val="0"/>
        <w:adjustRightInd w:val="0"/>
        <w:spacing w:after="120"/>
        <w:ind w:left="709" w:right="46" w:hanging="709"/>
        <w:contextualSpacing w:val="0"/>
        <w:jc w:val="both"/>
        <w:rPr>
          <w:lang w:val="en-GB"/>
        </w:rPr>
      </w:pPr>
      <w:r w:rsidRPr="00BF74C8">
        <w:rPr>
          <w:lang w:val="en-GB"/>
        </w:rPr>
        <w:t>The Seller</w:t>
      </w:r>
      <w:r w:rsidR="006C2EFB" w:rsidRPr="00BF74C8">
        <w:rPr>
          <w:lang w:val="en-GB"/>
        </w:rPr>
        <w:t xml:space="preserve"> </w:t>
      </w:r>
      <w:r w:rsidR="009F25C3" w:rsidRPr="00BF74C8">
        <w:rPr>
          <w:lang w:val="en-GB"/>
        </w:rPr>
        <w:t>shall be obliged</w:t>
      </w:r>
      <w:r w:rsidR="006C2EFB" w:rsidRPr="00BF74C8">
        <w:rPr>
          <w:lang w:val="en-GB"/>
        </w:rPr>
        <w:t xml:space="preserve"> </w:t>
      </w:r>
      <w:r w:rsidR="008A5C03" w:rsidRPr="00BF74C8">
        <w:rPr>
          <w:lang w:val="en-GB"/>
        </w:rPr>
        <w:t xml:space="preserve">to rectify any defects on the Equipment within deadlines defined in Section </w:t>
      </w:r>
      <w:r w:rsidR="002604EC" w:rsidRPr="00BF74C8">
        <w:rPr>
          <w:lang w:val="en-GB"/>
        </w:rPr>
        <w:t>5</w:t>
      </w:r>
      <w:r w:rsidR="008A5C03" w:rsidRPr="00BF74C8">
        <w:rPr>
          <w:lang w:val="en-GB"/>
        </w:rPr>
        <w:t xml:space="preserve"> of this Article also in cases when the Seller is of the opinion that he is not liable for such defects</w:t>
      </w:r>
      <w:r w:rsidR="006C2EFB" w:rsidRPr="00BF74C8">
        <w:rPr>
          <w:lang w:val="en-GB"/>
        </w:rPr>
        <w:t xml:space="preserve">. </w:t>
      </w:r>
      <w:r w:rsidR="008A5C03" w:rsidRPr="00BF74C8">
        <w:rPr>
          <w:lang w:val="en-GB"/>
        </w:rPr>
        <w:t>Cost of rectifying defects in these contentious cases shall be borne</w:t>
      </w:r>
      <w:r w:rsidR="005B6380">
        <w:rPr>
          <w:lang w:val="en-GB"/>
        </w:rPr>
        <w:t xml:space="preserve"> by the Buyer by the time </w:t>
      </w:r>
      <w:r w:rsidR="008A5C03" w:rsidRPr="00BF74C8">
        <w:rPr>
          <w:lang w:val="en-GB"/>
        </w:rPr>
        <w:t xml:space="preserve">the legitimacy of the defect claim will have been confirmed by </w:t>
      </w:r>
      <w:r w:rsidR="005B6380">
        <w:rPr>
          <w:lang w:val="en-GB"/>
        </w:rPr>
        <w:t>an</w:t>
      </w:r>
      <w:r w:rsidR="008A5C03" w:rsidRPr="00BF74C8">
        <w:rPr>
          <w:lang w:val="en-GB"/>
        </w:rPr>
        <w:t xml:space="preserve"> expert assessment</w:t>
      </w:r>
      <w:r w:rsidR="005B6380">
        <w:rPr>
          <w:lang w:val="en-GB"/>
        </w:rPr>
        <w:t xml:space="preserve"> secured by the Buyer</w:t>
      </w:r>
      <w:r w:rsidR="008A5C03" w:rsidRPr="00BF74C8">
        <w:rPr>
          <w:lang w:val="en-GB"/>
        </w:rPr>
        <w:t xml:space="preserve">. In cases when the defect claim will have been confirmed as legitimate by </w:t>
      </w:r>
      <w:r w:rsidR="005B6380">
        <w:rPr>
          <w:lang w:val="en-GB"/>
        </w:rPr>
        <w:t>an</w:t>
      </w:r>
      <w:r w:rsidR="008A5C03" w:rsidRPr="00BF74C8">
        <w:rPr>
          <w:lang w:val="en-GB"/>
        </w:rPr>
        <w:t xml:space="preserve"> expert, t</w:t>
      </w:r>
      <w:r w:rsidRPr="00BF74C8">
        <w:rPr>
          <w:lang w:val="en-GB"/>
        </w:rPr>
        <w:t>he Seller</w:t>
      </w:r>
      <w:r w:rsidR="005B624A" w:rsidRPr="00BF74C8">
        <w:rPr>
          <w:lang w:val="en-GB"/>
        </w:rPr>
        <w:t xml:space="preserve"> </w:t>
      </w:r>
      <w:r w:rsidR="008A5C03" w:rsidRPr="00BF74C8">
        <w:rPr>
          <w:lang w:val="en-GB"/>
        </w:rPr>
        <w:t>shall return to the Buyer</w:t>
      </w:r>
      <w:r w:rsidR="005B624A" w:rsidRPr="00BF74C8">
        <w:rPr>
          <w:lang w:val="en-GB"/>
        </w:rPr>
        <w:t xml:space="preserve"> </w:t>
      </w:r>
      <w:r w:rsidR="00447FDD" w:rsidRPr="00BF74C8">
        <w:rPr>
          <w:lang w:val="en-GB"/>
        </w:rPr>
        <w:t>(</w:t>
      </w:r>
      <w:r w:rsidR="008A5C03" w:rsidRPr="00BF74C8">
        <w:rPr>
          <w:lang w:val="en-GB"/>
        </w:rPr>
        <w:t>in those instances when the Seller claimed the cost of rectifying such defect and received payment</w:t>
      </w:r>
      <w:r w:rsidR="00447FDD" w:rsidRPr="00BF74C8">
        <w:rPr>
          <w:lang w:val="en-GB"/>
        </w:rPr>
        <w:t xml:space="preserve">) </w:t>
      </w:r>
      <w:r w:rsidR="008A5C03" w:rsidRPr="00BF74C8">
        <w:rPr>
          <w:lang w:val="en-GB"/>
        </w:rPr>
        <w:t>the amount paid for rectifying the defect plus the Seller shall compensate the Buyer for the price of the expert assessment</w:t>
      </w:r>
      <w:r w:rsidR="006C2EFB" w:rsidRPr="00BF74C8">
        <w:rPr>
          <w:lang w:val="en-GB"/>
        </w:rPr>
        <w:t xml:space="preserve">. </w:t>
      </w:r>
    </w:p>
    <w:p w:rsidR="00A319BA" w:rsidRPr="00BF74C8" w:rsidRDefault="008A5C03" w:rsidP="005B6380">
      <w:pPr>
        <w:pStyle w:val="Odstavecseseznamem"/>
        <w:numPr>
          <w:ilvl w:val="0"/>
          <w:numId w:val="26"/>
        </w:numPr>
        <w:autoSpaceDE w:val="0"/>
        <w:autoSpaceDN w:val="0"/>
        <w:adjustRightInd w:val="0"/>
        <w:spacing w:after="120"/>
        <w:ind w:left="709" w:right="46" w:hanging="709"/>
        <w:contextualSpacing w:val="0"/>
        <w:jc w:val="both"/>
        <w:rPr>
          <w:lang w:val="en-GB"/>
        </w:rPr>
      </w:pPr>
      <w:r w:rsidRPr="00BF74C8">
        <w:rPr>
          <w:lang w:val="en-GB"/>
        </w:rPr>
        <w:t>Once the defect will have been rectified, the Parties shall prepare and sign a protocol confirming the rectification</w:t>
      </w:r>
      <w:r w:rsidR="00A319BA" w:rsidRPr="00BF74C8">
        <w:rPr>
          <w:lang w:val="en-GB"/>
        </w:rPr>
        <w:t xml:space="preserve">. </w:t>
      </w:r>
      <w:r w:rsidR="005B6380">
        <w:rPr>
          <w:lang w:val="en-GB"/>
        </w:rPr>
        <w:t>In case of removal of any defect by repair the</w:t>
      </w:r>
      <w:r w:rsidRPr="00BF74C8">
        <w:rPr>
          <w:lang w:val="en-GB"/>
        </w:rPr>
        <w:t xml:space="preserve"> warranty period shall extend accordingly by the period </w:t>
      </w:r>
      <w:r w:rsidR="008948C2">
        <w:rPr>
          <w:lang w:val="en-GB"/>
        </w:rPr>
        <w:t xml:space="preserve">of time during which the Buyer was prevented from using the Equipment for its intended purpose. </w:t>
      </w:r>
    </w:p>
    <w:p w:rsidR="00A319BA" w:rsidRPr="00BF74C8" w:rsidRDefault="008A5C03" w:rsidP="005B6380">
      <w:pPr>
        <w:pStyle w:val="Odstavecseseznamem"/>
        <w:numPr>
          <w:ilvl w:val="0"/>
          <w:numId w:val="26"/>
        </w:numPr>
        <w:spacing w:after="120"/>
        <w:ind w:left="709" w:hanging="709"/>
        <w:contextualSpacing w:val="0"/>
        <w:jc w:val="both"/>
        <w:rPr>
          <w:rFonts w:asciiTheme="minorHAnsi" w:hAnsiTheme="minorHAnsi"/>
          <w:lang w:val="en-GB"/>
        </w:rPr>
      </w:pPr>
      <w:r w:rsidRPr="00BF74C8">
        <w:rPr>
          <w:lang w:val="en-GB"/>
        </w:rPr>
        <w:t>In cases when t</w:t>
      </w:r>
      <w:r w:rsidR="00545D44" w:rsidRPr="00BF74C8">
        <w:rPr>
          <w:lang w:val="en-GB"/>
        </w:rPr>
        <w:t>he Seller</w:t>
      </w:r>
      <w:r w:rsidR="00A319BA" w:rsidRPr="00BF74C8">
        <w:rPr>
          <w:lang w:val="en-GB"/>
        </w:rPr>
        <w:t xml:space="preserve"> </w:t>
      </w:r>
      <w:r w:rsidRPr="00BF74C8">
        <w:rPr>
          <w:lang w:val="en-GB"/>
        </w:rPr>
        <w:t xml:space="preserve">fails to rectify any defect within deadlines defined in Section </w:t>
      </w:r>
      <w:r w:rsidR="002604EC" w:rsidRPr="00BF74C8">
        <w:rPr>
          <w:lang w:val="en-GB"/>
        </w:rPr>
        <w:t>5</w:t>
      </w:r>
      <w:r w:rsidR="00A319BA" w:rsidRPr="00BF74C8">
        <w:rPr>
          <w:lang w:val="en-GB"/>
        </w:rPr>
        <w:t xml:space="preserve"> </w:t>
      </w:r>
      <w:r w:rsidRPr="00BF74C8">
        <w:rPr>
          <w:lang w:val="en-GB"/>
        </w:rPr>
        <w:t>of this Article</w:t>
      </w:r>
      <w:r w:rsidR="00A319BA" w:rsidRPr="00BF74C8">
        <w:rPr>
          <w:lang w:val="en-GB"/>
        </w:rPr>
        <w:t xml:space="preserve">, </w:t>
      </w:r>
      <w:r w:rsidRPr="00BF74C8">
        <w:rPr>
          <w:lang w:val="en-GB"/>
        </w:rPr>
        <w:t xml:space="preserve">or within additional period that may be agreed in writing </w:t>
      </w:r>
      <w:r w:rsidR="00781782" w:rsidRPr="00BF74C8">
        <w:rPr>
          <w:lang w:val="en-GB"/>
        </w:rPr>
        <w:t xml:space="preserve">between the Parties not exceeding </w:t>
      </w:r>
      <w:r w:rsidR="00F01AF1" w:rsidRPr="00BF74C8">
        <w:rPr>
          <w:lang w:val="en-GB"/>
        </w:rPr>
        <w:t>30 d</w:t>
      </w:r>
      <w:r w:rsidR="00781782" w:rsidRPr="00BF74C8">
        <w:rPr>
          <w:lang w:val="en-GB"/>
        </w:rPr>
        <w:t xml:space="preserve">ays, the Buyer shall be authorized to have the defect rectified by </w:t>
      </w:r>
      <w:r w:rsidR="008948C2">
        <w:rPr>
          <w:lang w:val="en-GB"/>
        </w:rPr>
        <w:t xml:space="preserve">a third person </w:t>
      </w:r>
      <w:r w:rsidR="00781782" w:rsidRPr="00BF74C8">
        <w:rPr>
          <w:lang w:val="en-GB"/>
        </w:rPr>
        <w:t xml:space="preserve">at his own cost and the </w:t>
      </w:r>
      <w:r w:rsidR="00545D44" w:rsidRPr="00BF74C8">
        <w:rPr>
          <w:lang w:val="en-GB"/>
        </w:rPr>
        <w:t>Seller</w:t>
      </w:r>
      <w:r w:rsidR="00A319BA" w:rsidRPr="00BF74C8">
        <w:rPr>
          <w:lang w:val="en-GB"/>
        </w:rPr>
        <w:t xml:space="preserve"> </w:t>
      </w:r>
      <w:r w:rsidR="009F25C3" w:rsidRPr="00BF74C8">
        <w:rPr>
          <w:lang w:val="en-GB"/>
        </w:rPr>
        <w:t>shall be obliged</w:t>
      </w:r>
      <w:r w:rsidR="00A319BA" w:rsidRPr="00BF74C8">
        <w:rPr>
          <w:lang w:val="en-GB"/>
        </w:rPr>
        <w:t xml:space="preserve"> </w:t>
      </w:r>
      <w:r w:rsidR="00781782" w:rsidRPr="00BF74C8">
        <w:rPr>
          <w:lang w:val="en-GB"/>
        </w:rPr>
        <w:t xml:space="preserve">to compensate the Buyer for these costs within </w:t>
      </w:r>
      <w:r w:rsidR="00A319BA" w:rsidRPr="00BF74C8">
        <w:rPr>
          <w:lang w:val="en-GB"/>
        </w:rPr>
        <w:t xml:space="preserve">15 </w:t>
      </w:r>
      <w:r w:rsidR="00781782" w:rsidRPr="00BF74C8">
        <w:rPr>
          <w:lang w:val="en-GB"/>
        </w:rPr>
        <w:t xml:space="preserve">business days from the Buyer claiming these in writing against the </w:t>
      </w:r>
      <w:r w:rsidR="00545D44" w:rsidRPr="00BF74C8">
        <w:rPr>
          <w:lang w:val="en-GB"/>
        </w:rPr>
        <w:t>Seller</w:t>
      </w:r>
      <w:r w:rsidR="00A319BA" w:rsidRPr="00BF74C8">
        <w:rPr>
          <w:lang w:val="en-GB"/>
        </w:rPr>
        <w:t>.</w:t>
      </w:r>
      <w:r w:rsidR="00431F7C" w:rsidRPr="00BF74C8">
        <w:rPr>
          <w:lang w:val="en-GB"/>
        </w:rPr>
        <w:t xml:space="preserve"> </w:t>
      </w:r>
      <w:r w:rsidR="00781782" w:rsidRPr="00BF74C8">
        <w:rPr>
          <w:lang w:val="en-GB"/>
        </w:rPr>
        <w:t xml:space="preserve">The Seller’s liability </w:t>
      </w:r>
      <w:r w:rsidR="00447FDD" w:rsidRPr="00BF74C8">
        <w:rPr>
          <w:lang w:val="en-GB"/>
        </w:rPr>
        <w:t>(</w:t>
      </w:r>
      <w:r w:rsidR="00781782" w:rsidRPr="00BF74C8">
        <w:rPr>
          <w:lang w:val="en-GB"/>
        </w:rPr>
        <w:t>warranty</w:t>
      </w:r>
      <w:r w:rsidR="00447FDD" w:rsidRPr="00BF74C8">
        <w:rPr>
          <w:lang w:val="en-GB"/>
        </w:rPr>
        <w:t xml:space="preserve">) </w:t>
      </w:r>
      <w:r w:rsidR="00781782" w:rsidRPr="00BF74C8">
        <w:rPr>
          <w:lang w:val="en-GB"/>
        </w:rPr>
        <w:t>shall not be in any manner prejudiced by such actions</w:t>
      </w:r>
      <w:r w:rsidR="00431F7C" w:rsidRPr="00BF74C8">
        <w:rPr>
          <w:lang w:val="en-GB"/>
        </w:rPr>
        <w:t>.</w:t>
      </w:r>
    </w:p>
    <w:p w:rsidR="00A319BA" w:rsidRPr="00BF74C8" w:rsidRDefault="00781782" w:rsidP="005B6380">
      <w:pPr>
        <w:pStyle w:val="Odstavecseseznamem"/>
        <w:numPr>
          <w:ilvl w:val="0"/>
          <w:numId w:val="26"/>
        </w:numPr>
        <w:autoSpaceDE w:val="0"/>
        <w:autoSpaceDN w:val="0"/>
        <w:adjustRightInd w:val="0"/>
        <w:spacing w:after="120"/>
        <w:ind w:left="709" w:right="45" w:hanging="709"/>
        <w:contextualSpacing w:val="0"/>
        <w:jc w:val="both"/>
        <w:rPr>
          <w:lang w:val="en-GB"/>
        </w:rPr>
      </w:pPr>
      <w:r w:rsidRPr="00BF74C8">
        <w:rPr>
          <w:lang w:val="en-GB"/>
        </w:rPr>
        <w:t>Warranty does not cover defects caused by unprofessional handling</w:t>
      </w:r>
      <w:r w:rsidR="00A319BA" w:rsidRPr="00BF74C8">
        <w:rPr>
          <w:lang w:val="en-GB"/>
        </w:rPr>
        <w:t xml:space="preserve">, </w:t>
      </w:r>
      <w:r w:rsidRPr="00BF74C8">
        <w:rPr>
          <w:lang w:val="en-GB"/>
        </w:rPr>
        <w:t>incorrect or inappropriate maintenance</w:t>
      </w:r>
      <w:r w:rsidR="00A319BA" w:rsidRPr="00BF74C8">
        <w:rPr>
          <w:lang w:val="en-GB"/>
        </w:rPr>
        <w:t>,</w:t>
      </w:r>
      <w:r w:rsidRPr="00BF74C8">
        <w:rPr>
          <w:lang w:val="en-GB"/>
        </w:rPr>
        <w:t xml:space="preserve"> failure to follow instructions of the manufacturers related to operation or maintenance of the Equipment</w:t>
      </w:r>
      <w:r w:rsidR="00A319BA" w:rsidRPr="00BF74C8">
        <w:rPr>
          <w:lang w:val="en-GB"/>
        </w:rPr>
        <w:t>,</w:t>
      </w:r>
      <w:r w:rsidRPr="00BF74C8">
        <w:rPr>
          <w:lang w:val="en-GB"/>
        </w:rPr>
        <w:t xml:space="preserve"> which were provided to the Buyer at the delivery or notified to the Buyer in writing post-delivery</w:t>
      </w:r>
      <w:r w:rsidR="00A319BA" w:rsidRPr="00BF74C8">
        <w:rPr>
          <w:lang w:val="en-GB"/>
        </w:rPr>
        <w:t>.</w:t>
      </w:r>
    </w:p>
    <w:p w:rsidR="009E048F" w:rsidRPr="00BF74C8" w:rsidRDefault="00781782" w:rsidP="005B6380">
      <w:pPr>
        <w:pStyle w:val="Odstavecseseznamem"/>
        <w:numPr>
          <w:ilvl w:val="0"/>
          <w:numId w:val="26"/>
        </w:numPr>
        <w:autoSpaceDE w:val="0"/>
        <w:autoSpaceDN w:val="0"/>
        <w:adjustRightInd w:val="0"/>
        <w:spacing w:after="120"/>
        <w:ind w:left="709" w:right="45" w:hanging="709"/>
        <w:contextualSpacing w:val="0"/>
        <w:jc w:val="both"/>
        <w:rPr>
          <w:lang w:val="en-GB"/>
        </w:rPr>
      </w:pPr>
      <w:r w:rsidRPr="00BF74C8">
        <w:rPr>
          <w:lang w:val="en-GB"/>
        </w:rPr>
        <w:lastRenderedPageBreak/>
        <w:t xml:space="preserve">Should any unit of the Equipment suffer defect in </w:t>
      </w:r>
      <w:r w:rsidR="009E048F" w:rsidRPr="00BF74C8">
        <w:rPr>
          <w:lang w:val="en-GB"/>
        </w:rPr>
        <w:t>3</w:t>
      </w:r>
      <w:r w:rsidRPr="00BF74C8">
        <w:rPr>
          <w:lang w:val="en-GB"/>
        </w:rPr>
        <w:t xml:space="preserve"> consecutive instances</w:t>
      </w:r>
      <w:r w:rsidR="009E048F" w:rsidRPr="00BF74C8">
        <w:rPr>
          <w:lang w:val="en-GB"/>
        </w:rPr>
        <w:t xml:space="preserve">, </w:t>
      </w:r>
      <w:r w:rsidRPr="00BF74C8">
        <w:rPr>
          <w:lang w:val="en-GB"/>
        </w:rPr>
        <w:t xml:space="preserve">the Buyer shall be entitled to demand replacement of such Equipment and the </w:t>
      </w:r>
      <w:r w:rsidR="00545D44" w:rsidRPr="00BF74C8">
        <w:rPr>
          <w:lang w:val="en-GB"/>
        </w:rPr>
        <w:t>Seller</w:t>
      </w:r>
      <w:r w:rsidRPr="00BF74C8">
        <w:rPr>
          <w:lang w:val="en-GB"/>
        </w:rPr>
        <w:t xml:space="preserve"> shall b</w:t>
      </w:r>
      <w:r w:rsidR="008948C2">
        <w:rPr>
          <w:lang w:val="en-GB"/>
        </w:rPr>
        <w:t>e</w:t>
      </w:r>
      <w:r w:rsidRPr="00BF74C8">
        <w:rPr>
          <w:lang w:val="en-GB"/>
        </w:rPr>
        <w:t xml:space="preserve"> obliged to provide such replacement having the same or better technical properties</w:t>
      </w:r>
      <w:r w:rsidRPr="00BF74C8">
        <w:rPr>
          <w:snapToGrid w:val="0"/>
          <w:lang w:val="en-GB"/>
        </w:rPr>
        <w:t xml:space="preserve"> / parameters</w:t>
      </w:r>
      <w:r w:rsidR="009E048F" w:rsidRPr="00BF74C8">
        <w:rPr>
          <w:lang w:val="en-GB"/>
        </w:rPr>
        <w:t>.</w:t>
      </w:r>
    </w:p>
    <w:p w:rsidR="0017552C" w:rsidRPr="00BF74C8" w:rsidRDefault="00545D44" w:rsidP="005B6380">
      <w:pPr>
        <w:pStyle w:val="Odstavecseseznamem"/>
        <w:numPr>
          <w:ilvl w:val="0"/>
          <w:numId w:val="26"/>
        </w:numPr>
        <w:autoSpaceDE w:val="0"/>
        <w:autoSpaceDN w:val="0"/>
        <w:adjustRightInd w:val="0"/>
        <w:spacing w:after="120"/>
        <w:ind w:left="709" w:right="45" w:hanging="709"/>
        <w:contextualSpacing w:val="0"/>
        <w:jc w:val="both"/>
        <w:rPr>
          <w:lang w:val="en-GB"/>
        </w:rPr>
      </w:pPr>
      <w:r w:rsidRPr="00BF74C8">
        <w:rPr>
          <w:lang w:val="en-GB"/>
        </w:rPr>
        <w:t>The Seller</w:t>
      </w:r>
      <w:r w:rsidR="00A319BA" w:rsidRPr="00BF74C8">
        <w:rPr>
          <w:lang w:val="en-GB"/>
        </w:rPr>
        <w:t xml:space="preserve"> </w:t>
      </w:r>
      <w:r w:rsidR="00256339" w:rsidRPr="00BF74C8">
        <w:rPr>
          <w:lang w:val="en-GB"/>
        </w:rPr>
        <w:t xml:space="preserve">undertakes to provide post-warranty service for the Equipment for the period of </w:t>
      </w:r>
      <w:r w:rsidR="002D171A" w:rsidRPr="00BF74C8">
        <w:rPr>
          <w:lang w:val="en-GB"/>
        </w:rPr>
        <w:t>3</w:t>
      </w:r>
      <w:r w:rsidR="00A319BA" w:rsidRPr="00BF74C8">
        <w:rPr>
          <w:lang w:val="en-GB"/>
        </w:rPr>
        <w:t xml:space="preserve"> </w:t>
      </w:r>
      <w:r w:rsidR="00256339" w:rsidRPr="00BF74C8">
        <w:rPr>
          <w:lang w:val="en-GB"/>
        </w:rPr>
        <w:t>years after the warranty period expires at the Buyers request and against corresponding payment</w:t>
      </w:r>
      <w:r w:rsidR="002D171A" w:rsidRPr="00BF74C8">
        <w:rPr>
          <w:lang w:val="en-GB"/>
        </w:rPr>
        <w:t xml:space="preserve">. </w:t>
      </w:r>
      <w:r w:rsidRPr="00BF74C8">
        <w:rPr>
          <w:lang w:val="en-GB"/>
        </w:rPr>
        <w:t>The Seller</w:t>
      </w:r>
      <w:r w:rsidR="0040270F" w:rsidRPr="00BF74C8">
        <w:rPr>
          <w:lang w:val="en-GB"/>
        </w:rPr>
        <w:t xml:space="preserve"> </w:t>
      </w:r>
      <w:r w:rsidR="009F25C3" w:rsidRPr="00BF74C8">
        <w:rPr>
          <w:lang w:val="en-GB"/>
        </w:rPr>
        <w:t>shall be obliged</w:t>
      </w:r>
      <w:r w:rsidR="0040270F" w:rsidRPr="00BF74C8">
        <w:rPr>
          <w:lang w:val="en-GB"/>
        </w:rPr>
        <w:t xml:space="preserve"> </w:t>
      </w:r>
      <w:r w:rsidR="00256339" w:rsidRPr="00BF74C8">
        <w:rPr>
          <w:lang w:val="en-GB"/>
        </w:rPr>
        <w:t xml:space="preserve">to inspect any </w:t>
      </w:r>
      <w:r w:rsidR="008948C2">
        <w:rPr>
          <w:lang w:val="en-GB"/>
        </w:rPr>
        <w:t>defective Equipment</w:t>
      </w:r>
      <w:r w:rsidR="00256339" w:rsidRPr="00BF74C8">
        <w:rPr>
          <w:lang w:val="en-GB"/>
        </w:rPr>
        <w:t xml:space="preserve"> within </w:t>
      </w:r>
      <w:r w:rsidR="008948C2">
        <w:rPr>
          <w:lang w:val="en-GB"/>
        </w:rPr>
        <w:t>5</w:t>
      </w:r>
      <w:r w:rsidR="0040270F" w:rsidRPr="00BF74C8">
        <w:rPr>
          <w:lang w:val="en-GB"/>
        </w:rPr>
        <w:t xml:space="preserve"> d</w:t>
      </w:r>
      <w:r w:rsidR="00256339" w:rsidRPr="00BF74C8">
        <w:rPr>
          <w:lang w:val="en-GB"/>
        </w:rPr>
        <w:t>ays of its delivery to t</w:t>
      </w:r>
      <w:r w:rsidRPr="00BF74C8">
        <w:rPr>
          <w:lang w:val="en-GB"/>
        </w:rPr>
        <w:t>he Seller</w:t>
      </w:r>
      <w:r w:rsidR="00256339" w:rsidRPr="00BF74C8">
        <w:rPr>
          <w:lang w:val="en-GB"/>
        </w:rPr>
        <w:t xml:space="preserve"> </w:t>
      </w:r>
      <w:r w:rsidR="008948C2">
        <w:rPr>
          <w:lang w:val="en-GB"/>
        </w:rPr>
        <w:t xml:space="preserve">by the Buyer </w:t>
      </w:r>
      <w:r w:rsidR="00256339" w:rsidRPr="00BF74C8">
        <w:rPr>
          <w:lang w:val="en-GB"/>
        </w:rPr>
        <w:t xml:space="preserve">and </w:t>
      </w:r>
      <w:r w:rsidR="008948C2">
        <w:rPr>
          <w:lang w:val="en-GB"/>
        </w:rPr>
        <w:t xml:space="preserve">to </w:t>
      </w:r>
      <w:r w:rsidR="00256339" w:rsidRPr="00BF74C8">
        <w:rPr>
          <w:lang w:val="en-GB"/>
        </w:rPr>
        <w:t>identify the defect</w:t>
      </w:r>
      <w:r w:rsidR="0040270F" w:rsidRPr="00BF74C8">
        <w:rPr>
          <w:lang w:val="en-GB"/>
        </w:rPr>
        <w:t xml:space="preserve">. </w:t>
      </w:r>
      <w:r w:rsidR="00256339" w:rsidRPr="00BF74C8">
        <w:rPr>
          <w:lang w:val="en-GB"/>
        </w:rPr>
        <w:t xml:space="preserve">The Seller undertakes to rectify the defect on any such defective Equipment within </w:t>
      </w:r>
      <w:r w:rsidR="00F01AF1" w:rsidRPr="00BF74C8">
        <w:rPr>
          <w:lang w:val="en-GB"/>
        </w:rPr>
        <w:t>30</w:t>
      </w:r>
      <w:r w:rsidR="00256339" w:rsidRPr="00BF74C8">
        <w:rPr>
          <w:lang w:val="en-GB"/>
        </w:rPr>
        <w:t xml:space="preserve"> business days from </w:t>
      </w:r>
      <w:r w:rsidR="008948C2">
        <w:rPr>
          <w:lang w:val="en-GB"/>
        </w:rPr>
        <w:t xml:space="preserve">delivery of the Equipment </w:t>
      </w:r>
      <w:r w:rsidR="00256339" w:rsidRPr="00BF74C8">
        <w:rPr>
          <w:lang w:val="en-GB"/>
        </w:rPr>
        <w:t xml:space="preserve">or within other </w:t>
      </w:r>
      <w:r w:rsidR="008948C2">
        <w:rPr>
          <w:lang w:val="en-GB"/>
        </w:rPr>
        <w:t xml:space="preserve">agreed time </w:t>
      </w:r>
      <w:r w:rsidR="00256339" w:rsidRPr="00BF74C8">
        <w:rPr>
          <w:lang w:val="en-GB"/>
        </w:rPr>
        <w:t xml:space="preserve">period </w:t>
      </w:r>
      <w:r w:rsidR="008948C2">
        <w:rPr>
          <w:lang w:val="en-GB"/>
        </w:rPr>
        <w:t>in case proven objective reasons prevent the Seller from meeting the deadline</w:t>
      </w:r>
      <w:r w:rsidR="00256339" w:rsidRPr="00BF74C8">
        <w:rPr>
          <w:lang w:val="en-GB"/>
        </w:rPr>
        <w:t xml:space="preserve">, if the Buyer </w:t>
      </w:r>
      <w:r w:rsidR="008948C2">
        <w:rPr>
          <w:lang w:val="en-GB"/>
        </w:rPr>
        <w:t xml:space="preserve">agrees to a price requested by the Seller. </w:t>
      </w:r>
      <w:r w:rsidR="002A44E8" w:rsidRPr="00BF74C8">
        <w:rPr>
          <w:lang w:val="en-GB"/>
        </w:rPr>
        <w:t>The cost of this post-warranty service</w:t>
      </w:r>
      <w:r w:rsidR="002D171A" w:rsidRPr="00BF74C8">
        <w:rPr>
          <w:lang w:val="en-GB"/>
        </w:rPr>
        <w:t>,</w:t>
      </w:r>
      <w:r w:rsidR="002A44E8" w:rsidRPr="00BF74C8">
        <w:rPr>
          <w:lang w:val="en-GB"/>
        </w:rPr>
        <w:t xml:space="preserve"> especially the salary of the employees and cost of material and parts, may not exceed the price that is usual at the location at the time</w:t>
      </w:r>
      <w:r w:rsidR="002D171A" w:rsidRPr="00BF74C8">
        <w:rPr>
          <w:lang w:val="en-GB"/>
        </w:rPr>
        <w:t xml:space="preserve">. </w:t>
      </w:r>
      <w:r w:rsidR="002A44E8" w:rsidRPr="00BF74C8">
        <w:rPr>
          <w:lang w:val="en-GB"/>
        </w:rPr>
        <w:t>The Buyer shall be entitled to request service, under identical terms, for defects appearing on the Equipment during the warranty period which are not covered by the warranty</w:t>
      </w:r>
      <w:r w:rsidR="002D171A" w:rsidRPr="00BF74C8">
        <w:rPr>
          <w:lang w:val="en-GB"/>
        </w:rPr>
        <w:t>.</w:t>
      </w:r>
    </w:p>
    <w:p w:rsidR="002D171A" w:rsidRPr="00BF74C8" w:rsidRDefault="00545D44" w:rsidP="008948C2">
      <w:pPr>
        <w:pStyle w:val="Odstavecseseznamem"/>
        <w:numPr>
          <w:ilvl w:val="0"/>
          <w:numId w:val="26"/>
        </w:numPr>
        <w:autoSpaceDE w:val="0"/>
        <w:autoSpaceDN w:val="0"/>
        <w:adjustRightInd w:val="0"/>
        <w:spacing w:after="240"/>
        <w:ind w:left="709" w:right="45" w:hanging="709"/>
        <w:contextualSpacing w:val="0"/>
        <w:jc w:val="both"/>
        <w:rPr>
          <w:lang w:val="en-GB"/>
        </w:rPr>
      </w:pPr>
      <w:r w:rsidRPr="00BF74C8">
        <w:rPr>
          <w:lang w:val="en-GB"/>
        </w:rPr>
        <w:t>The Seller</w:t>
      </w:r>
      <w:r w:rsidR="002D171A" w:rsidRPr="00BF74C8">
        <w:rPr>
          <w:lang w:val="en-GB"/>
        </w:rPr>
        <w:t xml:space="preserve"> </w:t>
      </w:r>
      <w:r w:rsidR="009F25C3" w:rsidRPr="00BF74C8">
        <w:rPr>
          <w:lang w:val="en-GB"/>
        </w:rPr>
        <w:t>shall be obliged</w:t>
      </w:r>
      <w:r w:rsidR="002D171A" w:rsidRPr="00BF74C8">
        <w:rPr>
          <w:lang w:val="en-GB"/>
        </w:rPr>
        <w:t xml:space="preserve"> </w:t>
      </w:r>
      <w:r w:rsidR="002A44E8" w:rsidRPr="00BF74C8">
        <w:rPr>
          <w:lang w:val="en-GB"/>
        </w:rPr>
        <w:t xml:space="preserve">to ensure, for the period of </w:t>
      </w:r>
      <w:r w:rsidR="002D171A" w:rsidRPr="00BF74C8">
        <w:rPr>
          <w:lang w:val="en-GB"/>
        </w:rPr>
        <w:t xml:space="preserve">3 </w:t>
      </w:r>
      <w:r w:rsidR="002A44E8" w:rsidRPr="00BF74C8">
        <w:rPr>
          <w:lang w:val="en-GB"/>
        </w:rPr>
        <w:t xml:space="preserve">years from the last expired warranty period, against payment, availability of all spare parts to the Equipment and their delivery to the Buyer, within </w:t>
      </w:r>
      <w:r w:rsidR="00F01AF1" w:rsidRPr="00BF74C8">
        <w:rPr>
          <w:lang w:val="en-GB"/>
        </w:rPr>
        <w:t xml:space="preserve">30 </w:t>
      </w:r>
      <w:r w:rsidR="008948C2">
        <w:rPr>
          <w:lang w:val="en-GB"/>
        </w:rPr>
        <w:t xml:space="preserve">business </w:t>
      </w:r>
      <w:r w:rsidR="00F01AF1" w:rsidRPr="00BF74C8">
        <w:rPr>
          <w:lang w:val="en-GB"/>
        </w:rPr>
        <w:t>d</w:t>
      </w:r>
      <w:r w:rsidR="002A44E8" w:rsidRPr="00BF74C8">
        <w:rPr>
          <w:lang w:val="en-GB"/>
        </w:rPr>
        <w:t>ays from these being ordered by the Buyer</w:t>
      </w:r>
      <w:r w:rsidR="002D171A" w:rsidRPr="00BF74C8">
        <w:rPr>
          <w:lang w:val="en-GB"/>
        </w:rPr>
        <w:t xml:space="preserve">, </w:t>
      </w:r>
      <w:r w:rsidR="002A44E8" w:rsidRPr="00BF74C8">
        <w:rPr>
          <w:lang w:val="en-GB"/>
        </w:rPr>
        <w:t>for the price that is usual at the location at the time</w:t>
      </w:r>
      <w:r w:rsidR="002D171A" w:rsidRPr="00BF74C8">
        <w:rPr>
          <w:lang w:val="en-GB"/>
        </w:rPr>
        <w:t xml:space="preserve">. </w:t>
      </w:r>
      <w:r w:rsidR="002A44E8" w:rsidRPr="00BF74C8">
        <w:rPr>
          <w:lang w:val="en-GB"/>
        </w:rPr>
        <w:t>This obligation does not apply when the spare parts production for certain units will have been certifiably discontinued</w:t>
      </w:r>
      <w:r w:rsidR="002D171A" w:rsidRPr="00BF74C8">
        <w:rPr>
          <w:lang w:val="en-GB"/>
        </w:rPr>
        <w:t>.</w:t>
      </w:r>
    </w:p>
    <w:p w:rsidR="007260D8" w:rsidRPr="00BF74C8" w:rsidRDefault="007260D8" w:rsidP="008948C2">
      <w:pPr>
        <w:spacing w:after="120"/>
        <w:jc w:val="center"/>
        <w:rPr>
          <w:b/>
          <w:bCs/>
          <w:lang w:val="en-GB"/>
        </w:rPr>
      </w:pPr>
      <w:r w:rsidRPr="00BF74C8">
        <w:rPr>
          <w:b/>
          <w:bCs/>
          <w:lang w:val="en-GB"/>
        </w:rPr>
        <w:t xml:space="preserve">VI. </w:t>
      </w:r>
      <w:r w:rsidR="002A44E8" w:rsidRPr="00BF74C8">
        <w:rPr>
          <w:b/>
          <w:bCs/>
          <w:lang w:val="en-GB"/>
        </w:rPr>
        <w:t>Delays</w:t>
      </w:r>
      <w:r w:rsidRPr="00BF74C8">
        <w:rPr>
          <w:b/>
          <w:bCs/>
          <w:lang w:val="en-GB"/>
        </w:rPr>
        <w:t xml:space="preserve">, </w:t>
      </w:r>
      <w:r w:rsidR="002A44E8" w:rsidRPr="00BF74C8">
        <w:rPr>
          <w:b/>
          <w:bCs/>
          <w:lang w:val="en-GB"/>
        </w:rPr>
        <w:t>Penalties</w:t>
      </w:r>
    </w:p>
    <w:p w:rsidR="007260D8" w:rsidRPr="00BF74C8" w:rsidRDefault="007260D8" w:rsidP="008948C2">
      <w:pPr>
        <w:spacing w:after="120"/>
        <w:ind w:left="709" w:hanging="709"/>
        <w:jc w:val="both"/>
        <w:rPr>
          <w:rFonts w:asciiTheme="minorHAnsi" w:hAnsiTheme="minorHAnsi"/>
          <w:lang w:val="en-GB"/>
        </w:rPr>
      </w:pPr>
      <w:r w:rsidRPr="00BF74C8">
        <w:rPr>
          <w:rFonts w:asciiTheme="minorHAnsi" w:hAnsiTheme="minorHAnsi"/>
          <w:lang w:val="en-GB"/>
        </w:rPr>
        <w:t>1.</w:t>
      </w:r>
      <w:r w:rsidRPr="00BF74C8">
        <w:rPr>
          <w:rFonts w:asciiTheme="minorHAnsi" w:hAnsiTheme="minorHAnsi"/>
          <w:lang w:val="en-GB"/>
        </w:rPr>
        <w:tab/>
      </w:r>
      <w:r w:rsidR="002A44E8" w:rsidRPr="00BF74C8">
        <w:rPr>
          <w:rFonts w:asciiTheme="minorHAnsi" w:hAnsiTheme="minorHAnsi"/>
          <w:lang w:val="en-GB"/>
        </w:rPr>
        <w:t>In cases when t</w:t>
      </w:r>
      <w:r w:rsidR="00545D44" w:rsidRPr="00BF74C8">
        <w:rPr>
          <w:rFonts w:asciiTheme="minorHAnsi" w:hAnsiTheme="minorHAnsi"/>
          <w:lang w:val="en-GB"/>
        </w:rPr>
        <w:t>he Seller</w:t>
      </w:r>
      <w:r w:rsidR="003751F4" w:rsidRPr="00BF74C8">
        <w:rPr>
          <w:rFonts w:asciiTheme="minorHAnsi" w:hAnsiTheme="minorHAnsi"/>
          <w:lang w:val="en-GB"/>
        </w:rPr>
        <w:t xml:space="preserve"> </w:t>
      </w:r>
      <w:r w:rsidR="002A44E8" w:rsidRPr="00BF74C8">
        <w:rPr>
          <w:rFonts w:asciiTheme="minorHAnsi" w:hAnsiTheme="minorHAnsi"/>
          <w:lang w:val="en-GB"/>
        </w:rPr>
        <w:t xml:space="preserve">is in delay </w:t>
      </w:r>
      <w:r w:rsidR="002A44E8" w:rsidRPr="00BF74C8">
        <w:rPr>
          <w:rFonts w:asciiTheme="minorHAnsi" w:hAnsiTheme="minorHAnsi"/>
          <w:snapToGrid w:val="0"/>
          <w:lang w:val="en-GB"/>
        </w:rPr>
        <w:t xml:space="preserve">with delivery of </w:t>
      </w:r>
      <w:r w:rsidR="00CD1EF8">
        <w:rPr>
          <w:rFonts w:asciiTheme="minorHAnsi" w:hAnsiTheme="minorHAnsi"/>
          <w:snapToGrid w:val="0"/>
          <w:lang w:val="en-GB"/>
        </w:rPr>
        <w:t>any</w:t>
      </w:r>
      <w:r w:rsidR="002A44E8" w:rsidRPr="00BF74C8">
        <w:rPr>
          <w:rFonts w:asciiTheme="minorHAnsi" w:hAnsiTheme="minorHAnsi"/>
          <w:snapToGrid w:val="0"/>
          <w:lang w:val="en-GB"/>
        </w:rPr>
        <w:t xml:space="preserve"> Equipment </w:t>
      </w:r>
      <w:r w:rsidR="00CD1EF8">
        <w:rPr>
          <w:rFonts w:asciiTheme="minorHAnsi" w:hAnsiTheme="minorHAnsi"/>
          <w:snapToGrid w:val="0"/>
          <w:lang w:val="en-GB"/>
        </w:rPr>
        <w:t>t</w:t>
      </w:r>
      <w:r w:rsidR="002A44E8" w:rsidRPr="00BF74C8">
        <w:rPr>
          <w:rFonts w:asciiTheme="minorHAnsi" w:hAnsiTheme="minorHAnsi"/>
          <w:snapToGrid w:val="0"/>
          <w:lang w:val="en-GB"/>
        </w:rPr>
        <w:t xml:space="preserve">o the Buyer within the deadlines specified </w:t>
      </w:r>
      <w:r w:rsidR="00CD1EF8">
        <w:rPr>
          <w:rFonts w:asciiTheme="minorHAnsi" w:hAnsiTheme="minorHAnsi"/>
          <w:snapToGrid w:val="0"/>
          <w:lang w:val="en-GB"/>
        </w:rPr>
        <w:t>herein</w:t>
      </w:r>
      <w:r w:rsidR="003751F4" w:rsidRPr="00BF74C8">
        <w:rPr>
          <w:rFonts w:asciiTheme="minorHAnsi" w:hAnsiTheme="minorHAnsi"/>
          <w:snapToGrid w:val="0"/>
          <w:lang w:val="en-GB"/>
        </w:rPr>
        <w:t xml:space="preserve">, </w:t>
      </w:r>
      <w:r w:rsidR="002A44E8" w:rsidRPr="00BF74C8">
        <w:rPr>
          <w:rFonts w:asciiTheme="minorHAnsi" w:hAnsiTheme="minorHAnsi"/>
          <w:snapToGrid w:val="0"/>
          <w:lang w:val="en-GB"/>
        </w:rPr>
        <w:t>the Buyer shall be entitled to claim a contractual penalty against t</w:t>
      </w:r>
      <w:r w:rsidR="00545D44" w:rsidRPr="00BF74C8">
        <w:rPr>
          <w:rFonts w:asciiTheme="minorHAnsi" w:hAnsiTheme="minorHAnsi"/>
          <w:snapToGrid w:val="0"/>
          <w:lang w:val="en-GB"/>
        </w:rPr>
        <w:t>he Seller</w:t>
      </w:r>
      <w:r w:rsidR="002A44E8" w:rsidRPr="00BF74C8">
        <w:rPr>
          <w:rFonts w:asciiTheme="minorHAnsi" w:hAnsiTheme="minorHAnsi"/>
          <w:snapToGrid w:val="0"/>
          <w:lang w:val="en-GB"/>
        </w:rPr>
        <w:t xml:space="preserve"> in the amount of </w:t>
      </w:r>
      <w:r w:rsidR="003751F4" w:rsidRPr="00BF74C8">
        <w:rPr>
          <w:rFonts w:asciiTheme="minorHAnsi" w:hAnsiTheme="minorHAnsi"/>
          <w:snapToGrid w:val="0"/>
          <w:lang w:val="en-GB"/>
        </w:rPr>
        <w:t>0</w:t>
      </w:r>
      <w:r w:rsidR="002A44E8" w:rsidRPr="00BF74C8">
        <w:rPr>
          <w:rFonts w:asciiTheme="minorHAnsi" w:hAnsiTheme="minorHAnsi"/>
          <w:snapToGrid w:val="0"/>
          <w:lang w:val="en-GB"/>
        </w:rPr>
        <w:t>.</w:t>
      </w:r>
      <w:r w:rsidR="00350D54" w:rsidRPr="00BF74C8">
        <w:rPr>
          <w:rFonts w:asciiTheme="minorHAnsi" w:hAnsiTheme="minorHAnsi"/>
          <w:snapToGrid w:val="0"/>
          <w:lang w:val="en-GB"/>
        </w:rPr>
        <w:t>1</w:t>
      </w:r>
      <w:r w:rsidR="003751F4" w:rsidRPr="00BF74C8">
        <w:rPr>
          <w:rFonts w:asciiTheme="minorHAnsi" w:hAnsiTheme="minorHAnsi"/>
          <w:snapToGrid w:val="0"/>
          <w:lang w:val="en-GB"/>
        </w:rPr>
        <w:t xml:space="preserve">% </w:t>
      </w:r>
      <w:r w:rsidR="002A44E8" w:rsidRPr="00BF74C8">
        <w:rPr>
          <w:rFonts w:asciiTheme="minorHAnsi" w:hAnsiTheme="minorHAnsi"/>
          <w:snapToGrid w:val="0"/>
          <w:lang w:val="en-GB"/>
        </w:rPr>
        <w:t xml:space="preserve">of the price of the undelivered Equipment for each </w:t>
      </w:r>
      <w:r w:rsidR="0041494A" w:rsidRPr="00BF74C8">
        <w:rPr>
          <w:rFonts w:asciiTheme="minorHAnsi" w:hAnsiTheme="minorHAnsi"/>
          <w:snapToGrid w:val="0"/>
          <w:lang w:val="en-GB"/>
        </w:rPr>
        <w:t xml:space="preserve">commenced day of delay; such contractual penalty shall not exceed </w:t>
      </w:r>
      <w:r w:rsidR="00A756C0" w:rsidRPr="00BF74C8">
        <w:rPr>
          <w:rFonts w:asciiTheme="minorHAnsi" w:hAnsiTheme="minorHAnsi"/>
          <w:snapToGrid w:val="0"/>
          <w:lang w:val="en-GB"/>
        </w:rPr>
        <w:t xml:space="preserve">10% </w:t>
      </w:r>
      <w:r w:rsidR="0041494A" w:rsidRPr="00BF74C8">
        <w:rPr>
          <w:rFonts w:asciiTheme="minorHAnsi" w:hAnsiTheme="minorHAnsi"/>
          <w:snapToGrid w:val="0"/>
          <w:lang w:val="en-GB"/>
        </w:rPr>
        <w:t>of the price of the undelivered Equipment</w:t>
      </w:r>
      <w:r w:rsidRPr="00BF74C8">
        <w:rPr>
          <w:rFonts w:asciiTheme="minorHAnsi" w:hAnsiTheme="minorHAnsi"/>
          <w:lang w:val="en-GB"/>
        </w:rPr>
        <w:t xml:space="preserve">. </w:t>
      </w:r>
    </w:p>
    <w:p w:rsidR="003751F4" w:rsidRPr="00BF74C8" w:rsidRDefault="003751F4" w:rsidP="008948C2">
      <w:pPr>
        <w:spacing w:after="120"/>
        <w:ind w:left="709" w:hanging="709"/>
        <w:jc w:val="both"/>
        <w:rPr>
          <w:rFonts w:asciiTheme="minorHAnsi" w:hAnsiTheme="minorHAnsi"/>
          <w:lang w:val="en-GB"/>
        </w:rPr>
      </w:pPr>
      <w:r w:rsidRPr="00BF74C8">
        <w:rPr>
          <w:rFonts w:asciiTheme="minorHAnsi" w:hAnsiTheme="minorHAnsi"/>
          <w:lang w:val="en-GB"/>
        </w:rPr>
        <w:t>2</w:t>
      </w:r>
      <w:r w:rsidR="007260D8" w:rsidRPr="00BF74C8">
        <w:rPr>
          <w:rFonts w:asciiTheme="minorHAnsi" w:hAnsiTheme="minorHAnsi"/>
          <w:lang w:val="en-GB"/>
        </w:rPr>
        <w:t>.</w:t>
      </w:r>
      <w:r w:rsidR="007260D8" w:rsidRPr="00BF74C8">
        <w:rPr>
          <w:rFonts w:asciiTheme="minorHAnsi" w:hAnsiTheme="minorHAnsi"/>
          <w:lang w:val="en-GB"/>
        </w:rPr>
        <w:tab/>
      </w:r>
      <w:r w:rsidR="0041494A" w:rsidRPr="00BF74C8">
        <w:rPr>
          <w:rFonts w:asciiTheme="minorHAnsi" w:hAnsiTheme="minorHAnsi"/>
          <w:lang w:val="en-GB"/>
        </w:rPr>
        <w:t>In cases when the Seller is in delay with rectifying defects, claimed by the Buyer during the warranty term, within the deadlines defined herein</w:t>
      </w:r>
      <w:r w:rsidRPr="00BF74C8">
        <w:rPr>
          <w:lang w:val="en-GB"/>
        </w:rPr>
        <w:t xml:space="preserve">, </w:t>
      </w:r>
      <w:r w:rsidR="0041494A" w:rsidRPr="00BF74C8">
        <w:rPr>
          <w:lang w:val="en-GB"/>
        </w:rPr>
        <w:t>t</w:t>
      </w:r>
      <w:r w:rsidR="00545D44" w:rsidRPr="00BF74C8">
        <w:rPr>
          <w:rFonts w:asciiTheme="minorHAnsi" w:hAnsiTheme="minorHAnsi"/>
          <w:lang w:val="en-GB"/>
        </w:rPr>
        <w:t>he Seller</w:t>
      </w:r>
      <w:r w:rsidRPr="00BF74C8">
        <w:rPr>
          <w:rFonts w:asciiTheme="minorHAnsi" w:hAnsiTheme="minorHAnsi"/>
          <w:lang w:val="en-GB"/>
        </w:rPr>
        <w:t xml:space="preserve"> </w:t>
      </w:r>
      <w:r w:rsidR="0041494A" w:rsidRPr="00BF74C8">
        <w:rPr>
          <w:rFonts w:asciiTheme="minorHAnsi" w:hAnsiTheme="minorHAnsi"/>
          <w:lang w:val="en-GB"/>
        </w:rPr>
        <w:t xml:space="preserve">undertakes to pay a contractual penalty in the amount of 0.1% of the price of such defective Equipment </w:t>
      </w:r>
      <w:r w:rsidR="0041494A" w:rsidRPr="00BF74C8">
        <w:rPr>
          <w:lang w:val="en-GB"/>
        </w:rPr>
        <w:t>for each commenced day of delay; such contractual penalty shall not exceed 10% of the price of the defective Equipment</w:t>
      </w:r>
      <w:r w:rsidRPr="00BF74C8">
        <w:rPr>
          <w:lang w:val="en-GB"/>
        </w:rPr>
        <w:t xml:space="preserve">. </w:t>
      </w:r>
      <w:r w:rsidR="0041494A" w:rsidRPr="00BF74C8">
        <w:rPr>
          <w:rFonts w:asciiTheme="minorHAnsi" w:hAnsiTheme="minorHAnsi"/>
          <w:lang w:val="en-GB"/>
        </w:rPr>
        <w:t>In cases when the Seller is in delay with rectifying defects or providing service during post-warranty or out-of-warranty service within the deadlines defined herein, the Seller undertakes to pay a contractual penalty in the amount of 0.01% of the price of such defective Equipment for each commenced day of delay</w:t>
      </w:r>
      <w:r w:rsidR="00A756C0" w:rsidRPr="00BF74C8">
        <w:rPr>
          <w:lang w:val="en-GB"/>
        </w:rPr>
        <w:t xml:space="preserve">, </w:t>
      </w:r>
      <w:r w:rsidR="0041494A" w:rsidRPr="00BF74C8">
        <w:rPr>
          <w:lang w:val="en-GB"/>
        </w:rPr>
        <w:t>such contractual penalty shall not exceed 5% of the price of such Equipment</w:t>
      </w:r>
      <w:r w:rsidR="00D96881" w:rsidRPr="00BF74C8">
        <w:rPr>
          <w:lang w:val="en-GB"/>
        </w:rPr>
        <w:t xml:space="preserve">. </w:t>
      </w:r>
    </w:p>
    <w:p w:rsidR="007260D8" w:rsidRPr="00BF74C8" w:rsidRDefault="00CA2418" w:rsidP="008948C2">
      <w:pPr>
        <w:spacing w:after="120"/>
        <w:ind w:left="709" w:hanging="709"/>
        <w:jc w:val="both"/>
        <w:rPr>
          <w:lang w:val="en-GB"/>
        </w:rPr>
      </w:pPr>
      <w:r w:rsidRPr="00BF74C8">
        <w:rPr>
          <w:lang w:val="en-GB"/>
        </w:rPr>
        <w:t>3</w:t>
      </w:r>
      <w:r w:rsidR="00DB647E" w:rsidRPr="00BF74C8">
        <w:rPr>
          <w:lang w:val="en-GB"/>
        </w:rPr>
        <w:t>.</w:t>
      </w:r>
      <w:r w:rsidR="00DB647E" w:rsidRPr="00BF74C8">
        <w:rPr>
          <w:lang w:val="en-GB"/>
        </w:rPr>
        <w:tab/>
      </w:r>
      <w:r w:rsidR="0041494A" w:rsidRPr="00BF74C8">
        <w:rPr>
          <w:lang w:val="en-GB"/>
        </w:rPr>
        <w:t>In cases when the Buyer is in delay with payment of invoices, the Buyer shall be obliged to pay late interest to t</w:t>
      </w:r>
      <w:r w:rsidR="00545D44" w:rsidRPr="00BF74C8">
        <w:rPr>
          <w:lang w:val="en-GB"/>
        </w:rPr>
        <w:t>he Seller</w:t>
      </w:r>
      <w:r w:rsidR="0041494A" w:rsidRPr="00BF74C8">
        <w:rPr>
          <w:lang w:val="en-GB"/>
        </w:rPr>
        <w:t xml:space="preserve"> in the amount specified by applicable legislation </w:t>
      </w:r>
      <w:r w:rsidR="004847A9" w:rsidRPr="00BF74C8">
        <w:rPr>
          <w:lang w:val="en-GB"/>
        </w:rPr>
        <w:t>(</w:t>
      </w:r>
      <w:r w:rsidR="0041494A" w:rsidRPr="00BF74C8">
        <w:rPr>
          <w:lang w:val="en-GB"/>
        </w:rPr>
        <w:t>Government Resolution No</w:t>
      </w:r>
      <w:r w:rsidR="004847A9" w:rsidRPr="00BF74C8">
        <w:rPr>
          <w:lang w:val="en-GB"/>
        </w:rPr>
        <w:t xml:space="preserve">. 351/2013 </w:t>
      </w:r>
      <w:r w:rsidR="0041494A" w:rsidRPr="00BF74C8">
        <w:rPr>
          <w:lang w:val="en-GB"/>
        </w:rPr>
        <w:t>Coll</w:t>
      </w:r>
      <w:r w:rsidR="004847A9" w:rsidRPr="00BF74C8">
        <w:rPr>
          <w:lang w:val="en-GB"/>
        </w:rPr>
        <w:t xml:space="preserve">., </w:t>
      </w:r>
      <w:r w:rsidR="0041494A" w:rsidRPr="00BF74C8">
        <w:rPr>
          <w:lang w:val="en-GB"/>
        </w:rPr>
        <w:t>as amended</w:t>
      </w:r>
      <w:r w:rsidR="004847A9" w:rsidRPr="00BF74C8">
        <w:rPr>
          <w:lang w:val="en-GB"/>
        </w:rPr>
        <w:t xml:space="preserve">, </w:t>
      </w:r>
      <w:r w:rsidR="0041494A" w:rsidRPr="00BF74C8">
        <w:rPr>
          <w:lang w:val="en-GB"/>
        </w:rPr>
        <w:t>or law replacing this resolution</w:t>
      </w:r>
      <w:r w:rsidR="004847A9" w:rsidRPr="00BF74C8">
        <w:rPr>
          <w:lang w:val="en-GB"/>
        </w:rPr>
        <w:t>)</w:t>
      </w:r>
      <w:r w:rsidR="000E63E6" w:rsidRPr="00BF74C8">
        <w:rPr>
          <w:lang w:val="en-GB"/>
        </w:rPr>
        <w:t>.</w:t>
      </w:r>
      <w:r w:rsidR="003751F4" w:rsidRPr="00BF74C8">
        <w:rPr>
          <w:lang w:val="en-GB"/>
        </w:rPr>
        <w:t xml:space="preserve"> </w:t>
      </w:r>
    </w:p>
    <w:p w:rsidR="007260D8" w:rsidRPr="00BF74C8" w:rsidRDefault="00CA2418" w:rsidP="008948C2">
      <w:pPr>
        <w:spacing w:after="120"/>
        <w:ind w:left="709" w:hanging="709"/>
        <w:jc w:val="both"/>
        <w:rPr>
          <w:lang w:val="en-GB"/>
        </w:rPr>
      </w:pPr>
      <w:r w:rsidRPr="00BF74C8">
        <w:rPr>
          <w:lang w:val="en-GB"/>
        </w:rPr>
        <w:lastRenderedPageBreak/>
        <w:t>4</w:t>
      </w:r>
      <w:r w:rsidR="007260D8" w:rsidRPr="00BF74C8">
        <w:rPr>
          <w:lang w:val="en-GB"/>
        </w:rPr>
        <w:t>.</w:t>
      </w:r>
      <w:r w:rsidR="007260D8" w:rsidRPr="00BF74C8">
        <w:rPr>
          <w:lang w:val="en-GB"/>
        </w:rPr>
        <w:tab/>
      </w:r>
      <w:r w:rsidR="0041494A" w:rsidRPr="00BF74C8">
        <w:rPr>
          <w:lang w:val="en-GB"/>
        </w:rPr>
        <w:t xml:space="preserve">Contractual penalties shall be payable within </w:t>
      </w:r>
      <w:r w:rsidR="007260D8" w:rsidRPr="00BF74C8">
        <w:rPr>
          <w:lang w:val="en-GB"/>
        </w:rPr>
        <w:t>15</w:t>
      </w:r>
      <w:r w:rsidR="0041494A" w:rsidRPr="00BF74C8">
        <w:rPr>
          <w:lang w:val="en-GB"/>
        </w:rPr>
        <w:t xml:space="preserve"> days of delivery of the claim to the other Party</w:t>
      </w:r>
      <w:r w:rsidR="007260D8" w:rsidRPr="00BF74C8">
        <w:rPr>
          <w:lang w:val="en-GB"/>
        </w:rPr>
        <w:t xml:space="preserve">. </w:t>
      </w:r>
      <w:r w:rsidR="0041494A" w:rsidRPr="00BF74C8">
        <w:rPr>
          <w:lang w:val="en-GB"/>
        </w:rPr>
        <w:t xml:space="preserve">Payment of contractual penalty does not prejudice the right to damages in the extent such damages exceed the </w:t>
      </w:r>
      <w:r w:rsidR="00CD1EF8">
        <w:rPr>
          <w:lang w:val="en-GB"/>
        </w:rPr>
        <w:t xml:space="preserve">amount of </w:t>
      </w:r>
      <w:r w:rsidR="0041494A" w:rsidRPr="00BF74C8">
        <w:rPr>
          <w:lang w:val="en-GB"/>
        </w:rPr>
        <w:t>contractual penalty</w:t>
      </w:r>
      <w:r w:rsidR="007260D8" w:rsidRPr="00BF74C8">
        <w:rPr>
          <w:lang w:val="en-GB"/>
        </w:rPr>
        <w:t>.</w:t>
      </w:r>
    </w:p>
    <w:p w:rsidR="00FA5396" w:rsidRPr="00BF74C8" w:rsidRDefault="00CA2418" w:rsidP="00CD1EF8">
      <w:pPr>
        <w:spacing w:after="240"/>
        <w:ind w:left="709" w:hanging="709"/>
        <w:jc w:val="both"/>
        <w:rPr>
          <w:lang w:val="en-GB"/>
        </w:rPr>
      </w:pPr>
      <w:r w:rsidRPr="00BF74C8">
        <w:rPr>
          <w:lang w:val="en-GB"/>
        </w:rPr>
        <w:t>5</w:t>
      </w:r>
      <w:r w:rsidR="00FA5396" w:rsidRPr="00BF74C8">
        <w:rPr>
          <w:lang w:val="en-GB"/>
        </w:rPr>
        <w:t>.</w:t>
      </w:r>
      <w:r w:rsidR="00FA5396" w:rsidRPr="00BF74C8">
        <w:rPr>
          <w:lang w:val="en-GB"/>
        </w:rPr>
        <w:tab/>
      </w:r>
      <w:r w:rsidR="0041494A" w:rsidRPr="00BF74C8">
        <w:rPr>
          <w:lang w:val="en-GB"/>
        </w:rPr>
        <w:t>The Buyer shall be entitled to unilaterally set off any contractual penalty against any payments invoiced by t</w:t>
      </w:r>
      <w:r w:rsidR="00545D44" w:rsidRPr="00BF74C8">
        <w:rPr>
          <w:lang w:val="en-GB"/>
        </w:rPr>
        <w:t>he Seller</w:t>
      </w:r>
      <w:r w:rsidR="00401BB6" w:rsidRPr="00BF74C8">
        <w:rPr>
          <w:lang w:val="en-GB"/>
        </w:rPr>
        <w:t>,</w:t>
      </w:r>
      <w:r w:rsidR="0041494A" w:rsidRPr="00BF74C8">
        <w:rPr>
          <w:lang w:val="en-GB"/>
        </w:rPr>
        <w:t xml:space="preserve"> even against those which have not become payable yet</w:t>
      </w:r>
      <w:r w:rsidR="00FA5396" w:rsidRPr="00BF74C8">
        <w:rPr>
          <w:lang w:val="en-GB"/>
        </w:rPr>
        <w:t>.</w:t>
      </w:r>
    </w:p>
    <w:p w:rsidR="00BC34F9" w:rsidRPr="00BF74C8" w:rsidRDefault="00BC34F9" w:rsidP="00CD1EF8">
      <w:pPr>
        <w:spacing w:after="120"/>
        <w:jc w:val="center"/>
        <w:rPr>
          <w:b/>
          <w:bCs/>
          <w:lang w:val="en-GB"/>
        </w:rPr>
      </w:pPr>
      <w:r w:rsidRPr="00BF74C8">
        <w:rPr>
          <w:b/>
          <w:bCs/>
          <w:lang w:val="en-GB"/>
        </w:rPr>
        <w:t xml:space="preserve">VII. </w:t>
      </w:r>
      <w:r w:rsidR="0041494A" w:rsidRPr="00BF74C8">
        <w:rPr>
          <w:b/>
          <w:bCs/>
          <w:lang w:val="en-GB"/>
        </w:rPr>
        <w:t>Special Provisions</w:t>
      </w:r>
    </w:p>
    <w:p w:rsidR="00DB647E" w:rsidRPr="00BF74C8" w:rsidRDefault="00545D44" w:rsidP="00CD1EF8">
      <w:pPr>
        <w:spacing w:after="240"/>
        <w:jc w:val="both"/>
        <w:rPr>
          <w:rFonts w:cs="Arial"/>
          <w:lang w:val="en-GB"/>
        </w:rPr>
      </w:pPr>
      <w:r w:rsidRPr="00BF74C8">
        <w:rPr>
          <w:rFonts w:cs="Arial"/>
          <w:lang w:val="en-GB"/>
        </w:rPr>
        <w:t>The Seller</w:t>
      </w:r>
      <w:r w:rsidR="00DB647E" w:rsidRPr="00BF74C8">
        <w:rPr>
          <w:rFonts w:cs="Arial"/>
          <w:lang w:val="en-GB"/>
        </w:rPr>
        <w:t xml:space="preserve"> </w:t>
      </w:r>
      <w:r w:rsidR="00BB72EC" w:rsidRPr="00BF74C8">
        <w:rPr>
          <w:rFonts w:cs="Arial"/>
          <w:lang w:val="en-GB"/>
        </w:rPr>
        <w:t xml:space="preserve">acknowledges that as a supplier of goods paid for by public money, he is a person legally obliged to cooperate during financial inspections pursuant to </w:t>
      </w:r>
      <w:r w:rsidR="00DB647E" w:rsidRPr="00BF74C8">
        <w:rPr>
          <w:rFonts w:cs="Arial"/>
          <w:lang w:val="en-GB"/>
        </w:rPr>
        <w:t xml:space="preserve">§ 2 </w:t>
      </w:r>
      <w:r w:rsidR="00BB72EC" w:rsidRPr="00BF74C8">
        <w:rPr>
          <w:rFonts w:cs="Arial"/>
          <w:lang w:val="en-GB"/>
        </w:rPr>
        <w:t xml:space="preserve">letter </w:t>
      </w:r>
      <w:r w:rsidR="00DB647E" w:rsidRPr="00BF74C8">
        <w:rPr>
          <w:rFonts w:cs="Arial"/>
          <w:lang w:val="en-GB"/>
        </w:rPr>
        <w:t xml:space="preserve">e) </w:t>
      </w:r>
      <w:r w:rsidR="00BB72EC" w:rsidRPr="00BF74C8">
        <w:rPr>
          <w:rFonts w:cs="Arial"/>
          <w:lang w:val="en-GB"/>
        </w:rPr>
        <w:t>of Act No</w:t>
      </w:r>
      <w:r w:rsidR="00DB647E" w:rsidRPr="00BF74C8">
        <w:rPr>
          <w:rFonts w:cs="Arial"/>
          <w:lang w:val="en-GB"/>
        </w:rPr>
        <w:t xml:space="preserve">. 320/2001 </w:t>
      </w:r>
      <w:r w:rsidR="00BB72EC" w:rsidRPr="00BF74C8">
        <w:rPr>
          <w:rFonts w:cs="Arial"/>
          <w:lang w:val="en-GB"/>
        </w:rPr>
        <w:t>Coll</w:t>
      </w:r>
      <w:r w:rsidR="00DB647E" w:rsidRPr="00BF74C8">
        <w:rPr>
          <w:rFonts w:cs="Arial"/>
          <w:lang w:val="en-GB"/>
        </w:rPr>
        <w:t>., o</w:t>
      </w:r>
      <w:r w:rsidR="00BB72EC" w:rsidRPr="00BF74C8">
        <w:rPr>
          <w:rFonts w:cs="Arial"/>
          <w:lang w:val="en-GB"/>
        </w:rPr>
        <w:t>n Financial Control in Public Administration Sphere</w:t>
      </w:r>
      <w:r w:rsidR="00DB647E" w:rsidRPr="00BF74C8">
        <w:rPr>
          <w:rFonts w:cs="Arial"/>
          <w:lang w:val="en-GB"/>
        </w:rPr>
        <w:t xml:space="preserve">, </w:t>
      </w:r>
      <w:r w:rsidR="00BB72EC" w:rsidRPr="00BF74C8">
        <w:rPr>
          <w:rFonts w:cs="Arial"/>
          <w:lang w:val="en-GB"/>
        </w:rPr>
        <w:t>as amended</w:t>
      </w:r>
      <w:r w:rsidR="00DB647E" w:rsidRPr="00BF74C8">
        <w:rPr>
          <w:rFonts w:cs="Arial"/>
          <w:lang w:val="en-GB"/>
        </w:rPr>
        <w:t xml:space="preserve">. </w:t>
      </w:r>
      <w:r w:rsidR="00BB72EC" w:rsidRPr="00BF74C8">
        <w:rPr>
          <w:rFonts w:cs="Arial"/>
          <w:lang w:val="en-GB"/>
        </w:rPr>
        <w:t xml:space="preserve">The Buyer will provide access, to the Managing Authority of the Operational Programme </w:t>
      </w:r>
      <w:r w:rsidR="00CD1EF8">
        <w:rPr>
          <w:rFonts w:cs="Arial"/>
          <w:lang w:val="en-GB"/>
        </w:rPr>
        <w:t>Research,</w:t>
      </w:r>
      <w:r w:rsidR="00BB72EC" w:rsidRPr="00BF74C8">
        <w:rPr>
          <w:rFonts w:cs="Arial"/>
          <w:lang w:val="en-GB"/>
        </w:rPr>
        <w:t xml:space="preserve"> </w:t>
      </w:r>
      <w:r w:rsidR="00CD1EF8">
        <w:rPr>
          <w:rFonts w:cs="Arial"/>
          <w:lang w:val="en-GB"/>
        </w:rPr>
        <w:t xml:space="preserve">Development and Education </w:t>
      </w:r>
      <w:r w:rsidR="00DB647E" w:rsidRPr="00BF74C8">
        <w:rPr>
          <w:rFonts w:cs="Arial"/>
          <w:lang w:val="en-GB"/>
        </w:rPr>
        <w:t>(</w:t>
      </w:r>
      <w:r w:rsidR="00F47DEA" w:rsidRPr="00BF74C8">
        <w:rPr>
          <w:rFonts w:cs="Arial"/>
          <w:lang w:val="en-GB"/>
        </w:rPr>
        <w:t>hereinafter the</w:t>
      </w:r>
      <w:r w:rsidR="00DB647E" w:rsidRPr="00BF74C8">
        <w:rPr>
          <w:rFonts w:cs="Arial"/>
          <w:lang w:val="en-GB"/>
        </w:rPr>
        <w:t xml:space="preserve"> </w:t>
      </w:r>
      <w:r w:rsidR="00BB72EC" w:rsidRPr="00BF74C8">
        <w:rPr>
          <w:rFonts w:cs="Arial"/>
          <w:lang w:val="en-GB"/>
        </w:rPr>
        <w:t>“OP</w:t>
      </w:r>
      <w:r w:rsidR="00CD1EF8">
        <w:rPr>
          <w:rFonts w:cs="Arial"/>
          <w:lang w:val="en-GB"/>
        </w:rPr>
        <w:t>RDE</w:t>
      </w:r>
      <w:r w:rsidR="00BB72EC" w:rsidRPr="00BF74C8">
        <w:rPr>
          <w:rFonts w:cs="Arial"/>
          <w:lang w:val="en-GB"/>
        </w:rPr>
        <w:t xml:space="preserve"> MA</w:t>
      </w:r>
      <w:r w:rsidR="00DB647E" w:rsidRPr="00BF74C8">
        <w:rPr>
          <w:rFonts w:cs="Arial"/>
          <w:lang w:val="en-GB"/>
        </w:rPr>
        <w:t>“)</w:t>
      </w:r>
      <w:r w:rsidR="006964F6" w:rsidRPr="00BF74C8">
        <w:rPr>
          <w:rFonts w:cs="Arial"/>
          <w:lang w:val="en-GB"/>
        </w:rPr>
        <w:t xml:space="preserve"> </w:t>
      </w:r>
      <w:r w:rsidR="00BB72EC" w:rsidRPr="00BF74C8">
        <w:rPr>
          <w:rFonts w:cs="Arial"/>
          <w:lang w:val="en-GB"/>
        </w:rPr>
        <w:t>or other operational programme, which may replace OPR</w:t>
      </w:r>
      <w:r w:rsidR="00CD1EF8">
        <w:rPr>
          <w:rFonts w:cs="Arial"/>
          <w:lang w:val="en-GB"/>
        </w:rPr>
        <w:t>DE</w:t>
      </w:r>
      <w:r w:rsidR="006964F6" w:rsidRPr="00BF74C8">
        <w:rPr>
          <w:rFonts w:cs="Arial"/>
          <w:lang w:val="en-GB"/>
        </w:rPr>
        <w:t>,</w:t>
      </w:r>
      <w:r w:rsidR="00BB72EC" w:rsidRPr="00BF74C8">
        <w:rPr>
          <w:rFonts w:cs="Arial"/>
          <w:lang w:val="en-GB"/>
        </w:rPr>
        <w:t xml:space="preserve"> and to other inspection and auditing bodies, to all parts of submitted bids, contracts concluded and all other related documentation that may relate to the legal relationship created by this Contract</w:t>
      </w:r>
      <w:r w:rsidR="00DB647E" w:rsidRPr="00BF74C8">
        <w:rPr>
          <w:rFonts w:cs="Arial"/>
          <w:lang w:val="en-GB"/>
        </w:rPr>
        <w:t>.</w:t>
      </w:r>
      <w:r w:rsidR="00BB72EC" w:rsidRPr="00BF74C8">
        <w:rPr>
          <w:rFonts w:cs="Arial"/>
          <w:lang w:val="en-GB"/>
        </w:rPr>
        <w:t xml:space="preserve"> This obligation also relates to all documents, which may be protected by special legislation </w:t>
      </w:r>
      <w:r w:rsidR="00DB647E" w:rsidRPr="00BF74C8">
        <w:rPr>
          <w:rFonts w:cs="Arial"/>
          <w:lang w:val="en-GB"/>
        </w:rPr>
        <w:t>(</w:t>
      </w:r>
      <w:r w:rsidR="00BB72EC" w:rsidRPr="00BF74C8">
        <w:rPr>
          <w:rFonts w:cs="Arial"/>
          <w:lang w:val="en-GB"/>
        </w:rPr>
        <w:t>commercial secrets</w:t>
      </w:r>
      <w:r w:rsidR="00DB647E" w:rsidRPr="00BF74C8">
        <w:rPr>
          <w:rFonts w:cs="Arial"/>
          <w:lang w:val="en-GB"/>
        </w:rPr>
        <w:t xml:space="preserve">, </w:t>
      </w:r>
      <w:r w:rsidR="00BB72EC" w:rsidRPr="00BF74C8">
        <w:rPr>
          <w:rFonts w:cs="Arial"/>
          <w:lang w:val="en-GB"/>
        </w:rPr>
        <w:t>sensitive information etc</w:t>
      </w:r>
      <w:r w:rsidR="00DB647E" w:rsidRPr="00BF74C8">
        <w:rPr>
          <w:rFonts w:cs="Arial"/>
          <w:lang w:val="en-GB"/>
        </w:rPr>
        <w:t>.)</w:t>
      </w:r>
      <w:r w:rsidR="00BB72EC" w:rsidRPr="00BF74C8">
        <w:rPr>
          <w:rFonts w:cs="Arial"/>
          <w:lang w:val="en-GB"/>
        </w:rPr>
        <w:t xml:space="preserve"> provided that the auditing / control body complies with requirements stipulated in law </w:t>
      </w:r>
      <w:r w:rsidR="00DB647E" w:rsidRPr="00BF74C8">
        <w:rPr>
          <w:rFonts w:cs="Arial"/>
          <w:lang w:val="en-GB"/>
        </w:rPr>
        <w:t>(</w:t>
      </w:r>
      <w:r w:rsidR="00BB72EC" w:rsidRPr="00BF74C8">
        <w:rPr>
          <w:rFonts w:cs="Arial"/>
          <w:lang w:val="en-GB"/>
        </w:rPr>
        <w:t>for instance</w:t>
      </w:r>
      <w:r w:rsidR="00DB647E" w:rsidRPr="00BF74C8">
        <w:rPr>
          <w:rFonts w:cs="Arial"/>
          <w:lang w:val="en-GB"/>
        </w:rPr>
        <w:t xml:space="preserve"> § 11 </w:t>
      </w:r>
      <w:r w:rsidR="00BB72EC" w:rsidRPr="00BF74C8">
        <w:rPr>
          <w:rFonts w:cs="Arial"/>
          <w:lang w:val="en-GB"/>
        </w:rPr>
        <w:t>letters</w:t>
      </w:r>
      <w:r w:rsidR="00DB647E" w:rsidRPr="00BF74C8">
        <w:rPr>
          <w:rFonts w:cs="Arial"/>
          <w:lang w:val="en-GB"/>
        </w:rPr>
        <w:t xml:space="preserve"> c) a</w:t>
      </w:r>
      <w:r w:rsidR="00BB72EC" w:rsidRPr="00BF74C8">
        <w:rPr>
          <w:rFonts w:cs="Arial"/>
          <w:lang w:val="en-GB"/>
        </w:rPr>
        <w:t>nd</w:t>
      </w:r>
      <w:r w:rsidR="00DB647E" w:rsidRPr="00BF74C8">
        <w:rPr>
          <w:rFonts w:cs="Arial"/>
          <w:lang w:val="en-GB"/>
        </w:rPr>
        <w:t xml:space="preserve"> d), § 12 </w:t>
      </w:r>
      <w:r w:rsidR="00BB72EC" w:rsidRPr="00BF74C8">
        <w:rPr>
          <w:rFonts w:cs="Arial"/>
          <w:lang w:val="en-GB"/>
        </w:rPr>
        <w:t>(</w:t>
      </w:r>
      <w:r w:rsidR="00DB647E" w:rsidRPr="00BF74C8">
        <w:rPr>
          <w:rFonts w:cs="Arial"/>
          <w:lang w:val="en-GB"/>
        </w:rPr>
        <w:t>2</w:t>
      </w:r>
      <w:r w:rsidR="00BB72EC" w:rsidRPr="00BF74C8">
        <w:rPr>
          <w:rFonts w:cs="Arial"/>
          <w:lang w:val="en-GB"/>
        </w:rPr>
        <w:t>) letter</w:t>
      </w:r>
      <w:r w:rsidR="00DB647E" w:rsidRPr="00BF74C8">
        <w:rPr>
          <w:rFonts w:cs="Arial"/>
          <w:lang w:val="en-GB"/>
        </w:rPr>
        <w:t xml:space="preserve"> f) </w:t>
      </w:r>
      <w:r w:rsidR="00BB72EC" w:rsidRPr="00BF74C8">
        <w:rPr>
          <w:rFonts w:cs="Arial"/>
          <w:lang w:val="en-GB"/>
        </w:rPr>
        <w:t xml:space="preserve">of Act No. </w:t>
      </w:r>
      <w:r w:rsidR="00DB647E" w:rsidRPr="00BF74C8">
        <w:rPr>
          <w:rFonts w:cs="Arial"/>
          <w:lang w:val="en-GB"/>
        </w:rPr>
        <w:t xml:space="preserve">552/1991 </w:t>
      </w:r>
      <w:r w:rsidR="00BB72EC" w:rsidRPr="00BF74C8">
        <w:rPr>
          <w:rFonts w:cs="Arial"/>
          <w:lang w:val="en-GB"/>
        </w:rPr>
        <w:t>Coll</w:t>
      </w:r>
      <w:r w:rsidR="00DB647E" w:rsidRPr="00BF74C8">
        <w:rPr>
          <w:rFonts w:cs="Arial"/>
          <w:lang w:val="en-GB"/>
        </w:rPr>
        <w:t>., o</w:t>
      </w:r>
      <w:r w:rsidR="00BB72EC" w:rsidRPr="00BF74C8">
        <w:rPr>
          <w:rFonts w:cs="Arial"/>
          <w:lang w:val="en-GB"/>
        </w:rPr>
        <w:t>n State Audits</w:t>
      </w:r>
      <w:r w:rsidR="00DB647E" w:rsidRPr="00BF74C8">
        <w:rPr>
          <w:rFonts w:cs="Arial"/>
          <w:lang w:val="en-GB"/>
        </w:rPr>
        <w:t xml:space="preserve">, </w:t>
      </w:r>
      <w:r w:rsidR="00BB72EC" w:rsidRPr="00BF74C8">
        <w:rPr>
          <w:rFonts w:cs="Arial"/>
          <w:lang w:val="en-GB"/>
        </w:rPr>
        <w:t>as amended</w:t>
      </w:r>
      <w:r w:rsidR="003A416A" w:rsidRPr="00BF74C8">
        <w:rPr>
          <w:rFonts w:cs="Arial"/>
          <w:lang w:val="en-GB"/>
        </w:rPr>
        <w:t>)</w:t>
      </w:r>
      <w:r w:rsidR="00DB647E" w:rsidRPr="00BF74C8">
        <w:rPr>
          <w:rFonts w:cs="Arial"/>
          <w:lang w:val="en-GB"/>
        </w:rPr>
        <w:t xml:space="preserve">. </w:t>
      </w:r>
      <w:r w:rsidRPr="00BF74C8">
        <w:rPr>
          <w:rFonts w:cs="Arial"/>
          <w:lang w:val="en-GB"/>
        </w:rPr>
        <w:t>The Seller</w:t>
      </w:r>
      <w:r w:rsidR="00DB647E" w:rsidRPr="00BF74C8">
        <w:rPr>
          <w:rFonts w:cs="Arial"/>
          <w:lang w:val="en-GB"/>
        </w:rPr>
        <w:t xml:space="preserve"> </w:t>
      </w:r>
      <w:r w:rsidR="009F25C3" w:rsidRPr="00BF74C8">
        <w:rPr>
          <w:rFonts w:cs="Arial"/>
          <w:lang w:val="en-GB"/>
        </w:rPr>
        <w:t>shall be obliged</w:t>
      </w:r>
      <w:r w:rsidR="00DB647E" w:rsidRPr="00BF74C8">
        <w:rPr>
          <w:rFonts w:cs="Arial"/>
          <w:lang w:val="en-GB"/>
        </w:rPr>
        <w:t xml:space="preserve"> </w:t>
      </w:r>
      <w:r w:rsidR="00BB72EC" w:rsidRPr="00BF74C8">
        <w:rPr>
          <w:rFonts w:cs="Arial"/>
          <w:lang w:val="en-GB"/>
        </w:rPr>
        <w:t>to ensure that all its potential subcontractors hereunder will be made subject to these audits undertaken in connection with this Article</w:t>
      </w:r>
      <w:r w:rsidR="00707917" w:rsidRPr="00BF74C8">
        <w:rPr>
          <w:rFonts w:cs="Arial"/>
          <w:lang w:val="en-GB"/>
        </w:rPr>
        <w:t>.</w:t>
      </w:r>
      <w:r w:rsidR="004B2ABE" w:rsidRPr="00BF74C8">
        <w:rPr>
          <w:rFonts w:cs="Arial"/>
          <w:lang w:val="en-GB"/>
        </w:rPr>
        <w:t xml:space="preserve"> </w:t>
      </w:r>
      <w:r w:rsidR="00BB72EC" w:rsidRPr="00BF74C8">
        <w:rPr>
          <w:rFonts w:cs="Arial"/>
          <w:lang w:val="en-GB"/>
        </w:rPr>
        <w:t xml:space="preserve">The Seller must ensure that possibility to facilitate effective inspection / audit must be maintained until </w:t>
      </w:r>
      <w:r w:rsidR="004B2ABE" w:rsidRPr="00BF74C8">
        <w:rPr>
          <w:lang w:val="en-GB"/>
        </w:rPr>
        <w:t>202</w:t>
      </w:r>
      <w:r w:rsidR="006E0C67">
        <w:rPr>
          <w:lang w:val="en-GB"/>
        </w:rPr>
        <w:t>8</w:t>
      </w:r>
      <w:r w:rsidR="004B2ABE" w:rsidRPr="00BF74C8">
        <w:rPr>
          <w:lang w:val="en-GB"/>
        </w:rPr>
        <w:t>.</w:t>
      </w:r>
    </w:p>
    <w:p w:rsidR="007260D8" w:rsidRPr="00BF74C8" w:rsidRDefault="00123693" w:rsidP="00CD1EF8">
      <w:pPr>
        <w:spacing w:after="120"/>
        <w:jc w:val="center"/>
        <w:rPr>
          <w:b/>
          <w:bCs/>
          <w:lang w:val="en-GB"/>
        </w:rPr>
      </w:pPr>
      <w:r w:rsidRPr="00BF74C8">
        <w:rPr>
          <w:b/>
          <w:bCs/>
          <w:lang w:val="en-GB"/>
        </w:rPr>
        <w:t>VIII</w:t>
      </w:r>
      <w:r w:rsidR="007260D8" w:rsidRPr="00BF74C8">
        <w:rPr>
          <w:b/>
          <w:bCs/>
          <w:lang w:val="en-GB"/>
        </w:rPr>
        <w:t xml:space="preserve">. </w:t>
      </w:r>
      <w:r w:rsidR="00BF74C8" w:rsidRPr="00BF74C8">
        <w:rPr>
          <w:b/>
          <w:bCs/>
          <w:lang w:val="en-GB"/>
        </w:rPr>
        <w:t>Term, Validity and Effective Date</w:t>
      </w:r>
    </w:p>
    <w:p w:rsidR="007260D8" w:rsidRPr="00BF74C8" w:rsidRDefault="008B1B00" w:rsidP="00CD1EF8">
      <w:pPr>
        <w:spacing w:after="120"/>
        <w:ind w:left="709" w:hanging="709"/>
        <w:jc w:val="both"/>
        <w:rPr>
          <w:lang w:val="en-GB"/>
        </w:rPr>
      </w:pPr>
      <w:r w:rsidRPr="00BF74C8">
        <w:rPr>
          <w:lang w:val="en-GB"/>
        </w:rPr>
        <w:t>1</w:t>
      </w:r>
      <w:r w:rsidR="007260D8" w:rsidRPr="00BF74C8">
        <w:rPr>
          <w:lang w:val="en-GB"/>
        </w:rPr>
        <w:t>.</w:t>
      </w:r>
      <w:r w:rsidR="007260D8" w:rsidRPr="00BF74C8">
        <w:rPr>
          <w:lang w:val="en-GB"/>
        </w:rPr>
        <w:tab/>
        <w:t>T</w:t>
      </w:r>
      <w:r w:rsidR="00BF74C8" w:rsidRPr="00BF74C8">
        <w:rPr>
          <w:lang w:val="en-GB"/>
        </w:rPr>
        <w:t>his Contract becomes valid and effective on the date of signature hereof by authorized representatives of both Parties</w:t>
      </w:r>
      <w:r w:rsidR="007260D8" w:rsidRPr="00BF74C8">
        <w:rPr>
          <w:lang w:val="en-GB"/>
        </w:rPr>
        <w:t>.</w:t>
      </w:r>
    </w:p>
    <w:p w:rsidR="007260D8" w:rsidRPr="00BF74C8" w:rsidRDefault="008B1B00" w:rsidP="00CD1EF8">
      <w:pPr>
        <w:spacing w:after="120"/>
        <w:ind w:left="709" w:hanging="709"/>
        <w:jc w:val="both"/>
        <w:rPr>
          <w:lang w:val="en-GB"/>
        </w:rPr>
      </w:pPr>
      <w:r w:rsidRPr="00BF74C8">
        <w:rPr>
          <w:lang w:val="en-GB"/>
        </w:rPr>
        <w:t>2</w:t>
      </w:r>
      <w:r w:rsidR="007260D8" w:rsidRPr="00BF74C8">
        <w:rPr>
          <w:lang w:val="en-GB"/>
        </w:rPr>
        <w:t>.</w:t>
      </w:r>
      <w:r w:rsidR="007260D8" w:rsidRPr="00BF74C8">
        <w:rPr>
          <w:lang w:val="en-GB"/>
        </w:rPr>
        <w:tab/>
      </w:r>
      <w:r w:rsidRPr="00BF74C8">
        <w:rPr>
          <w:lang w:val="en-GB"/>
        </w:rPr>
        <w:t>T</w:t>
      </w:r>
      <w:r w:rsidR="00BF74C8" w:rsidRPr="00BF74C8">
        <w:rPr>
          <w:lang w:val="en-GB"/>
        </w:rPr>
        <w:t xml:space="preserve">his Agreement is concluded for a definite period of time until </w:t>
      </w:r>
      <w:r w:rsidR="006964F6" w:rsidRPr="00BF74C8">
        <w:rPr>
          <w:lang w:val="en-GB"/>
        </w:rPr>
        <w:t>3</w:t>
      </w:r>
      <w:r w:rsidR="00B00406">
        <w:rPr>
          <w:lang w:val="en-GB"/>
        </w:rPr>
        <w:t>1 July 2019</w:t>
      </w:r>
      <w:r w:rsidR="006964F6" w:rsidRPr="00BF74C8">
        <w:rPr>
          <w:lang w:val="en-GB"/>
        </w:rPr>
        <w:t xml:space="preserve"> </w:t>
      </w:r>
      <w:r w:rsidR="00BF74C8" w:rsidRPr="00BF74C8">
        <w:rPr>
          <w:lang w:val="en-GB"/>
        </w:rPr>
        <w:t xml:space="preserve">or until exhausting the </w:t>
      </w:r>
      <w:r w:rsidRPr="00BF74C8">
        <w:rPr>
          <w:lang w:val="en-GB"/>
        </w:rPr>
        <w:t>finan</w:t>
      </w:r>
      <w:r w:rsidR="00BF74C8" w:rsidRPr="00BF74C8">
        <w:rPr>
          <w:lang w:val="en-GB"/>
        </w:rPr>
        <w:t xml:space="preserve">cial </w:t>
      </w:r>
      <w:r w:rsidRPr="00BF74C8">
        <w:rPr>
          <w:lang w:val="en-GB"/>
        </w:rPr>
        <w:t>limit</w:t>
      </w:r>
      <w:r w:rsidR="00BF74C8" w:rsidRPr="00BF74C8">
        <w:rPr>
          <w:lang w:val="en-GB"/>
        </w:rPr>
        <w:t xml:space="preserve"> of</w:t>
      </w:r>
      <w:r w:rsidRPr="00BF74C8">
        <w:rPr>
          <w:lang w:val="en-GB"/>
        </w:rPr>
        <w:t xml:space="preserve"> </w:t>
      </w:r>
      <w:r w:rsidR="00B00406">
        <w:rPr>
          <w:lang w:val="en-GB"/>
        </w:rPr>
        <w:t>75.000</w:t>
      </w:r>
      <w:r w:rsidR="00BD52CE" w:rsidRPr="00BF74C8">
        <w:rPr>
          <w:rFonts w:cs="Arial"/>
          <w:lang w:val="en-GB"/>
        </w:rPr>
        <w:t xml:space="preserve"> </w:t>
      </w:r>
      <w:r w:rsidR="007B0B62" w:rsidRPr="00BF74C8">
        <w:rPr>
          <w:rFonts w:cs="Arial"/>
          <w:lang w:val="en-GB"/>
        </w:rPr>
        <w:t xml:space="preserve">EUR </w:t>
      </w:r>
      <w:proofErr w:type="gramStart"/>
      <w:r w:rsidR="00C0661D">
        <w:rPr>
          <w:rFonts w:cs="Arial"/>
          <w:lang w:val="en-GB"/>
        </w:rPr>
        <w:t xml:space="preserve">without </w:t>
      </w:r>
      <w:r w:rsidR="00BF74C8" w:rsidRPr="00BF74C8">
        <w:rPr>
          <w:rFonts w:cs="Arial"/>
          <w:lang w:val="en-GB"/>
        </w:rPr>
        <w:t xml:space="preserve"> </w:t>
      </w:r>
      <w:r w:rsidR="00CD1EF8">
        <w:rPr>
          <w:rFonts w:cs="Arial"/>
          <w:lang w:val="en-GB"/>
        </w:rPr>
        <w:t>VAT</w:t>
      </w:r>
      <w:proofErr w:type="gramEnd"/>
      <w:r w:rsidR="00E81051" w:rsidRPr="00BF74C8">
        <w:rPr>
          <w:rFonts w:cs="Arial"/>
          <w:lang w:val="en-GB"/>
        </w:rPr>
        <w:t>,</w:t>
      </w:r>
      <w:r w:rsidR="00BD52CE" w:rsidRPr="00BF74C8">
        <w:rPr>
          <w:b/>
          <w:bCs/>
          <w:i/>
          <w:color w:val="FF0000"/>
          <w:szCs w:val="18"/>
          <w:lang w:val="en-GB"/>
        </w:rPr>
        <w:t xml:space="preserve"> </w:t>
      </w:r>
      <w:r w:rsidR="00BF74C8" w:rsidRPr="00BF74C8">
        <w:rPr>
          <w:rFonts w:cs="Arial"/>
          <w:lang w:val="en-GB"/>
        </w:rPr>
        <w:t>whichever comes first</w:t>
      </w:r>
      <w:r w:rsidRPr="00BF74C8">
        <w:rPr>
          <w:rFonts w:cs="Arial"/>
          <w:lang w:val="en-GB"/>
        </w:rPr>
        <w:t>.</w:t>
      </w:r>
    </w:p>
    <w:p w:rsidR="001D52AF" w:rsidRPr="00BF74C8" w:rsidRDefault="001D52AF" w:rsidP="00CD1EF8">
      <w:pPr>
        <w:spacing w:after="120"/>
        <w:ind w:left="709" w:hanging="709"/>
        <w:jc w:val="both"/>
        <w:rPr>
          <w:rFonts w:cs="Arial"/>
          <w:lang w:val="en-GB"/>
        </w:rPr>
      </w:pPr>
      <w:r w:rsidRPr="00BF74C8">
        <w:rPr>
          <w:rFonts w:cs="Arial"/>
          <w:lang w:val="en-GB"/>
        </w:rPr>
        <w:t>3.</w:t>
      </w:r>
      <w:r w:rsidRPr="00BF74C8">
        <w:rPr>
          <w:rFonts w:cs="Arial"/>
          <w:lang w:val="en-GB"/>
        </w:rPr>
        <w:tab/>
        <w:t>T</w:t>
      </w:r>
      <w:r w:rsidR="00BF74C8">
        <w:rPr>
          <w:rFonts w:cs="Arial"/>
          <w:lang w:val="en-GB"/>
        </w:rPr>
        <w:t>his Contract may be terminated by</w:t>
      </w:r>
      <w:r w:rsidRPr="00BF74C8">
        <w:rPr>
          <w:rFonts w:cs="Arial"/>
          <w:lang w:val="en-GB"/>
        </w:rPr>
        <w:t>:</w:t>
      </w:r>
    </w:p>
    <w:p w:rsidR="001D52AF" w:rsidRPr="00BF74C8" w:rsidRDefault="00BF74C8" w:rsidP="00A10C67">
      <w:pPr>
        <w:pStyle w:val="Odstavecseseznamem"/>
        <w:numPr>
          <w:ilvl w:val="0"/>
          <w:numId w:val="14"/>
        </w:numPr>
        <w:spacing w:after="60"/>
        <w:ind w:left="1560" w:hanging="709"/>
        <w:contextualSpacing w:val="0"/>
        <w:rPr>
          <w:lang w:val="en-GB"/>
        </w:rPr>
      </w:pPr>
      <w:r>
        <w:rPr>
          <w:rFonts w:cs="Arial"/>
          <w:lang w:val="en-GB"/>
        </w:rPr>
        <w:t>Expiry of its term</w:t>
      </w:r>
      <w:r w:rsidR="001D52AF" w:rsidRPr="00BF74C8">
        <w:rPr>
          <w:rFonts w:cs="Arial"/>
          <w:lang w:val="en-GB"/>
        </w:rPr>
        <w:t xml:space="preserve">, </w:t>
      </w:r>
      <w:r>
        <w:rPr>
          <w:rFonts w:cs="Arial"/>
          <w:lang w:val="en-GB"/>
        </w:rPr>
        <w:t xml:space="preserve">or </w:t>
      </w:r>
      <w:r w:rsidRPr="00BF74C8">
        <w:rPr>
          <w:rFonts w:cs="Arial"/>
          <w:lang w:val="en-GB"/>
        </w:rPr>
        <w:t>exhausting the financial limit,</w:t>
      </w:r>
      <w:r w:rsidRPr="00BF74C8">
        <w:rPr>
          <w:rFonts w:cs="Arial"/>
          <w:b/>
          <w:bCs/>
          <w:i/>
          <w:lang w:val="en-GB"/>
        </w:rPr>
        <w:t xml:space="preserve"> </w:t>
      </w:r>
      <w:r w:rsidRPr="00BF74C8">
        <w:rPr>
          <w:rFonts w:cs="Arial"/>
          <w:lang w:val="en-GB"/>
        </w:rPr>
        <w:t>whichever comes first</w:t>
      </w:r>
      <w:r w:rsidR="001D52AF" w:rsidRPr="00BF74C8">
        <w:rPr>
          <w:rFonts w:cs="Arial"/>
          <w:lang w:val="en-GB"/>
        </w:rPr>
        <w:t>;</w:t>
      </w:r>
    </w:p>
    <w:p w:rsidR="001D52AF" w:rsidRPr="00BF74C8" w:rsidRDefault="00BF74C8" w:rsidP="00A10C67">
      <w:pPr>
        <w:pStyle w:val="Odstavecseseznamem"/>
        <w:numPr>
          <w:ilvl w:val="0"/>
          <w:numId w:val="14"/>
        </w:numPr>
        <w:spacing w:after="60"/>
        <w:ind w:left="1560" w:hanging="709"/>
        <w:contextualSpacing w:val="0"/>
        <w:rPr>
          <w:lang w:val="en-GB"/>
        </w:rPr>
      </w:pPr>
      <w:r>
        <w:rPr>
          <w:rFonts w:cs="Arial"/>
          <w:lang w:val="en-GB"/>
        </w:rPr>
        <w:t>Agreement of the Parties in writing</w:t>
      </w:r>
      <w:r w:rsidR="001D52AF" w:rsidRPr="00BF74C8">
        <w:rPr>
          <w:rFonts w:cs="Arial"/>
          <w:lang w:val="en-GB"/>
        </w:rPr>
        <w:t>;</w:t>
      </w:r>
    </w:p>
    <w:p w:rsidR="001D52AF" w:rsidRPr="00BF74C8" w:rsidRDefault="00BF74C8" w:rsidP="00A10C67">
      <w:pPr>
        <w:pStyle w:val="Odstavecseseznamem"/>
        <w:numPr>
          <w:ilvl w:val="0"/>
          <w:numId w:val="14"/>
        </w:numPr>
        <w:spacing w:after="60"/>
        <w:ind w:left="1560" w:hanging="709"/>
        <w:contextualSpacing w:val="0"/>
        <w:rPr>
          <w:lang w:val="en-GB"/>
        </w:rPr>
      </w:pPr>
      <w:r>
        <w:rPr>
          <w:lang w:val="en-GB"/>
        </w:rPr>
        <w:t>Termination notice in writing subject to conditions described below</w:t>
      </w:r>
      <w:r w:rsidR="001D52AF" w:rsidRPr="00BF74C8">
        <w:rPr>
          <w:lang w:val="en-GB"/>
        </w:rPr>
        <w:t>;</w:t>
      </w:r>
    </w:p>
    <w:p w:rsidR="001D52AF" w:rsidRPr="00BF74C8" w:rsidRDefault="00BF74C8" w:rsidP="00A10C67">
      <w:pPr>
        <w:pStyle w:val="Odstavecseseznamem"/>
        <w:numPr>
          <w:ilvl w:val="0"/>
          <w:numId w:val="14"/>
        </w:numPr>
        <w:spacing w:after="120"/>
        <w:ind w:left="1560" w:hanging="709"/>
        <w:contextualSpacing w:val="0"/>
        <w:rPr>
          <w:lang w:val="en-GB"/>
        </w:rPr>
      </w:pPr>
      <w:r>
        <w:rPr>
          <w:rFonts w:cs="Arial"/>
          <w:lang w:val="en-GB"/>
        </w:rPr>
        <w:t xml:space="preserve">Withdrawal from the </w:t>
      </w:r>
      <w:r w:rsidR="00052494">
        <w:rPr>
          <w:rFonts w:cs="Arial"/>
          <w:lang w:val="en-GB"/>
        </w:rPr>
        <w:t>Contract</w:t>
      </w:r>
      <w:r>
        <w:rPr>
          <w:rFonts w:cs="Arial"/>
          <w:lang w:val="en-GB"/>
        </w:rPr>
        <w:t xml:space="preserve"> by either Party due to reasons defined herein or by law</w:t>
      </w:r>
      <w:r w:rsidR="001D52AF" w:rsidRPr="00BF74C8">
        <w:rPr>
          <w:szCs w:val="20"/>
          <w:lang w:val="en-GB"/>
        </w:rPr>
        <w:t>.</w:t>
      </w:r>
    </w:p>
    <w:p w:rsidR="008B1B00" w:rsidRPr="00BF74C8" w:rsidRDefault="001D52AF" w:rsidP="00A10C67">
      <w:pPr>
        <w:spacing w:after="120"/>
        <w:ind w:left="709" w:hanging="709"/>
        <w:jc w:val="both"/>
        <w:rPr>
          <w:lang w:val="en-GB"/>
        </w:rPr>
      </w:pPr>
      <w:r w:rsidRPr="00BF74C8">
        <w:rPr>
          <w:lang w:val="en-GB"/>
        </w:rPr>
        <w:t>4.</w:t>
      </w:r>
      <w:r w:rsidRPr="00BF74C8">
        <w:rPr>
          <w:lang w:val="en-GB"/>
        </w:rPr>
        <w:tab/>
      </w:r>
      <w:r w:rsidR="00BF74C8">
        <w:rPr>
          <w:lang w:val="en-GB"/>
        </w:rPr>
        <w:t xml:space="preserve">The Buyer shall be entitled to terminate this Contract by a three-month termination notice in writing, without specifying the reason; the termination notice period commences running on the first day of the month following the month in which the notice was delivered to </w:t>
      </w:r>
      <w:r w:rsidR="00BF74C8">
        <w:rPr>
          <w:rFonts w:cs="Arial"/>
          <w:lang w:val="en-GB"/>
        </w:rPr>
        <w:t>t</w:t>
      </w:r>
      <w:r w:rsidR="00545D44" w:rsidRPr="00BF74C8">
        <w:rPr>
          <w:rFonts w:cs="Arial"/>
          <w:lang w:val="en-GB"/>
        </w:rPr>
        <w:t>he Seller</w:t>
      </w:r>
      <w:r w:rsidR="008B1B00" w:rsidRPr="00BF74C8">
        <w:rPr>
          <w:lang w:val="en-GB"/>
        </w:rPr>
        <w:t>.</w:t>
      </w:r>
    </w:p>
    <w:p w:rsidR="00B04AA8" w:rsidRPr="00BF74C8" w:rsidRDefault="008E0336" w:rsidP="00A10C67">
      <w:pPr>
        <w:spacing w:after="120"/>
        <w:ind w:left="709" w:hanging="709"/>
        <w:jc w:val="both"/>
        <w:rPr>
          <w:rFonts w:cs="Arial"/>
          <w:lang w:val="en-GB"/>
        </w:rPr>
      </w:pPr>
      <w:r w:rsidRPr="00BF74C8">
        <w:rPr>
          <w:lang w:val="en-GB"/>
        </w:rPr>
        <w:lastRenderedPageBreak/>
        <w:t>5</w:t>
      </w:r>
      <w:r w:rsidR="008B1B00" w:rsidRPr="00BF74C8">
        <w:rPr>
          <w:lang w:val="en-GB"/>
        </w:rPr>
        <w:t>.</w:t>
      </w:r>
      <w:r w:rsidR="008B1B00" w:rsidRPr="00BF74C8">
        <w:rPr>
          <w:lang w:val="en-GB"/>
        </w:rPr>
        <w:tab/>
      </w:r>
      <w:r w:rsidR="00BF74C8">
        <w:rPr>
          <w:lang w:val="en-GB"/>
        </w:rPr>
        <w:t xml:space="preserve">The Parties are entitled to withdraw from the Contract in case of </w:t>
      </w:r>
      <w:r w:rsidR="00A10C67">
        <w:rPr>
          <w:lang w:val="en-GB"/>
        </w:rPr>
        <w:t>substantial</w:t>
      </w:r>
      <w:r w:rsidR="00BF74C8">
        <w:rPr>
          <w:lang w:val="en-GB"/>
        </w:rPr>
        <w:t xml:space="preserve"> breaches of contractual obligations by the other Party</w:t>
      </w:r>
      <w:r w:rsidR="004B2ABE" w:rsidRPr="00BF74C8">
        <w:rPr>
          <w:lang w:val="en-GB"/>
        </w:rPr>
        <w:t>,</w:t>
      </w:r>
      <w:r w:rsidR="00BF74C8">
        <w:rPr>
          <w:lang w:val="en-GB"/>
        </w:rPr>
        <w:t xml:space="preserve"> if such </w:t>
      </w:r>
      <w:r w:rsidR="00A10C67">
        <w:rPr>
          <w:lang w:val="en-GB"/>
        </w:rPr>
        <w:t>substantial</w:t>
      </w:r>
      <w:r w:rsidR="00BF74C8">
        <w:rPr>
          <w:lang w:val="en-GB"/>
        </w:rPr>
        <w:t xml:space="preserve"> breaches affected the contractual rights of the withdrawing Party</w:t>
      </w:r>
      <w:r w:rsidR="008B1B00" w:rsidRPr="00BF74C8">
        <w:rPr>
          <w:lang w:val="en-GB"/>
        </w:rPr>
        <w:t xml:space="preserve">. </w:t>
      </w:r>
      <w:r w:rsidR="00BF74C8">
        <w:rPr>
          <w:lang w:val="en-GB"/>
        </w:rPr>
        <w:t xml:space="preserve">Withdrawal must be made in writing and must be evidently </w:t>
      </w:r>
      <w:r w:rsidR="00BF74C8">
        <w:rPr>
          <w:rFonts w:cs="Arial"/>
          <w:lang w:val="en-GB"/>
        </w:rPr>
        <w:t>delivered to the other Party</w:t>
      </w:r>
      <w:r w:rsidRPr="00BF74C8">
        <w:rPr>
          <w:rFonts w:cs="Arial"/>
          <w:lang w:val="en-GB"/>
        </w:rPr>
        <w:t>.</w:t>
      </w:r>
      <w:r w:rsidR="00B04AA8" w:rsidRPr="00BF74C8">
        <w:rPr>
          <w:rFonts w:cs="Arial"/>
          <w:lang w:val="en-GB"/>
        </w:rPr>
        <w:t xml:space="preserve"> </w:t>
      </w:r>
      <w:r w:rsidR="00BF74C8">
        <w:rPr>
          <w:rFonts w:cs="Arial"/>
          <w:lang w:val="en-GB"/>
        </w:rPr>
        <w:t xml:space="preserve">The Buyer shall be entitled to withdraw from this Contract </w:t>
      </w:r>
      <w:r w:rsidR="00A10C67">
        <w:rPr>
          <w:rFonts w:cs="Arial"/>
          <w:lang w:val="en-GB"/>
        </w:rPr>
        <w:t xml:space="preserve">also </w:t>
      </w:r>
      <w:r w:rsidR="00BF74C8">
        <w:rPr>
          <w:rFonts w:cs="Arial"/>
          <w:lang w:val="en-GB"/>
        </w:rPr>
        <w:t xml:space="preserve">only in relation to a specific part of the Performance sought hereunder </w:t>
      </w:r>
      <w:r w:rsidR="00B04AA8" w:rsidRPr="00BF74C8">
        <w:rPr>
          <w:rFonts w:cs="Arial"/>
          <w:lang w:val="en-GB"/>
        </w:rPr>
        <w:t>(</w:t>
      </w:r>
      <w:r w:rsidR="00BF74C8">
        <w:rPr>
          <w:rFonts w:cs="Arial"/>
          <w:lang w:val="en-GB"/>
        </w:rPr>
        <w:t>specific partial order</w:t>
      </w:r>
      <w:r w:rsidR="00B04AA8" w:rsidRPr="00BF74C8">
        <w:rPr>
          <w:rFonts w:cs="Arial"/>
          <w:lang w:val="en-GB"/>
        </w:rPr>
        <w:t>).</w:t>
      </w:r>
    </w:p>
    <w:p w:rsidR="008E0336" w:rsidRPr="00BF74C8" w:rsidRDefault="008E0336" w:rsidP="00A10C67">
      <w:pPr>
        <w:spacing w:after="120"/>
        <w:ind w:left="709" w:hanging="709"/>
        <w:jc w:val="both"/>
        <w:rPr>
          <w:rFonts w:cs="Arial"/>
          <w:lang w:val="en-GB"/>
        </w:rPr>
      </w:pPr>
      <w:r w:rsidRPr="00BF74C8">
        <w:rPr>
          <w:rFonts w:cs="Arial"/>
          <w:lang w:val="en-GB"/>
        </w:rPr>
        <w:t>6.</w:t>
      </w:r>
      <w:r w:rsidRPr="00BF74C8">
        <w:rPr>
          <w:rFonts w:cs="Arial"/>
          <w:lang w:val="en-GB"/>
        </w:rPr>
        <w:tab/>
      </w:r>
      <w:r w:rsidR="00BF74C8">
        <w:rPr>
          <w:rFonts w:cs="Arial"/>
          <w:lang w:val="en-GB"/>
        </w:rPr>
        <w:t xml:space="preserve">The following instances represent </w:t>
      </w:r>
      <w:r w:rsidR="00A10C67">
        <w:rPr>
          <w:rFonts w:cs="Arial"/>
          <w:lang w:val="en-GB"/>
        </w:rPr>
        <w:t>substantial</w:t>
      </w:r>
      <w:r w:rsidR="00BF74C8">
        <w:rPr>
          <w:rFonts w:cs="Arial"/>
          <w:lang w:val="en-GB"/>
        </w:rPr>
        <w:t xml:space="preserve"> breaches </w:t>
      </w:r>
      <w:r w:rsidR="00D71DB8">
        <w:rPr>
          <w:rFonts w:cs="Arial"/>
          <w:lang w:val="en-GB"/>
        </w:rPr>
        <w:t>of the Contract, including but not limited to</w:t>
      </w:r>
      <w:r w:rsidRPr="00BF74C8">
        <w:rPr>
          <w:rFonts w:cs="Arial"/>
          <w:lang w:val="en-GB"/>
        </w:rPr>
        <w:t>:</w:t>
      </w:r>
    </w:p>
    <w:p w:rsidR="008E0336" w:rsidRPr="00BF74C8" w:rsidRDefault="00545D44" w:rsidP="00A10C67">
      <w:pPr>
        <w:pStyle w:val="Odstavecseseznamem"/>
        <w:numPr>
          <w:ilvl w:val="0"/>
          <w:numId w:val="15"/>
        </w:numPr>
        <w:spacing w:after="120"/>
        <w:ind w:left="1417" w:hanging="357"/>
        <w:contextualSpacing w:val="0"/>
        <w:jc w:val="both"/>
        <w:rPr>
          <w:lang w:val="en-GB"/>
        </w:rPr>
      </w:pPr>
      <w:r w:rsidRPr="00BF74C8">
        <w:rPr>
          <w:lang w:val="en-GB"/>
        </w:rPr>
        <w:t>Seller</w:t>
      </w:r>
      <w:r w:rsidR="00D71DB8">
        <w:rPr>
          <w:lang w:val="en-GB"/>
        </w:rPr>
        <w:t xml:space="preserve">’s delay with delivery of the Equipment within the agreed deadlines, exceeding </w:t>
      </w:r>
      <w:r w:rsidR="000E63E6" w:rsidRPr="00BF74C8">
        <w:rPr>
          <w:rFonts w:asciiTheme="minorHAnsi" w:hAnsiTheme="minorHAnsi"/>
          <w:snapToGrid w:val="0"/>
          <w:lang w:val="en-GB"/>
        </w:rPr>
        <w:t>90</w:t>
      </w:r>
      <w:r w:rsidR="007009D9" w:rsidRPr="00BF74C8">
        <w:rPr>
          <w:rFonts w:asciiTheme="minorHAnsi" w:hAnsiTheme="minorHAnsi"/>
          <w:snapToGrid w:val="0"/>
          <w:lang w:val="en-GB"/>
        </w:rPr>
        <w:t xml:space="preserve"> </w:t>
      </w:r>
      <w:r w:rsidR="00D71DB8">
        <w:rPr>
          <w:rFonts w:asciiTheme="minorHAnsi" w:hAnsiTheme="minorHAnsi"/>
          <w:snapToGrid w:val="0"/>
          <w:lang w:val="en-GB"/>
        </w:rPr>
        <w:t>days</w:t>
      </w:r>
      <w:r w:rsidR="008E0336" w:rsidRPr="00BF74C8">
        <w:rPr>
          <w:rFonts w:asciiTheme="minorHAnsi" w:hAnsiTheme="minorHAnsi"/>
          <w:snapToGrid w:val="0"/>
          <w:lang w:val="en-GB"/>
        </w:rPr>
        <w:t>;</w:t>
      </w:r>
    </w:p>
    <w:p w:rsidR="0064275E" w:rsidRPr="00BF74C8" w:rsidRDefault="00D71DB8" w:rsidP="00A10C67">
      <w:pPr>
        <w:pStyle w:val="Odstavecseseznamem"/>
        <w:numPr>
          <w:ilvl w:val="0"/>
          <w:numId w:val="15"/>
        </w:numPr>
        <w:spacing w:after="120"/>
        <w:ind w:left="1417" w:hanging="357"/>
        <w:contextualSpacing w:val="0"/>
        <w:jc w:val="both"/>
        <w:rPr>
          <w:lang w:val="en-GB"/>
        </w:rPr>
      </w:pPr>
      <w:r w:rsidRPr="00D71DB8">
        <w:rPr>
          <w:lang w:val="en-GB"/>
        </w:rPr>
        <w:t xml:space="preserve">Seller’s delay with </w:t>
      </w:r>
      <w:r>
        <w:rPr>
          <w:lang w:val="en-GB"/>
        </w:rPr>
        <w:t xml:space="preserve">rectifying defects </w:t>
      </w:r>
      <w:r w:rsidRPr="00D71DB8">
        <w:rPr>
          <w:lang w:val="en-GB"/>
        </w:rPr>
        <w:t xml:space="preserve">within the agreed deadlines </w:t>
      </w:r>
      <w:r>
        <w:rPr>
          <w:lang w:val="en-GB"/>
        </w:rPr>
        <w:t>within the framework of warranty period exceeding three times the period granted hereunder</w:t>
      </w:r>
      <w:r w:rsidR="0064275E" w:rsidRPr="00BF74C8">
        <w:rPr>
          <w:lang w:val="en-GB"/>
        </w:rPr>
        <w:t>;</w:t>
      </w:r>
    </w:p>
    <w:p w:rsidR="0064275E" w:rsidRPr="00BF74C8" w:rsidRDefault="00D71DB8" w:rsidP="00A10C67">
      <w:pPr>
        <w:pStyle w:val="Odstavecseseznamem"/>
        <w:numPr>
          <w:ilvl w:val="0"/>
          <w:numId w:val="15"/>
        </w:numPr>
        <w:spacing w:after="120"/>
        <w:ind w:left="1417" w:hanging="357"/>
        <w:contextualSpacing w:val="0"/>
        <w:jc w:val="both"/>
        <w:rPr>
          <w:lang w:val="en-GB"/>
        </w:rPr>
      </w:pPr>
      <w:r>
        <w:rPr>
          <w:lang w:val="en-GB"/>
        </w:rPr>
        <w:t xml:space="preserve">Repeated refusal to delivery partial order by the </w:t>
      </w:r>
      <w:r w:rsidR="00545D44" w:rsidRPr="00BF74C8">
        <w:rPr>
          <w:lang w:val="en-GB"/>
        </w:rPr>
        <w:t>Seller</w:t>
      </w:r>
      <w:r w:rsidR="0064275E" w:rsidRPr="00BF74C8">
        <w:rPr>
          <w:lang w:val="en-GB"/>
        </w:rPr>
        <w:t>;</w:t>
      </w:r>
    </w:p>
    <w:p w:rsidR="0064275E" w:rsidRPr="00BF74C8" w:rsidRDefault="00D71DB8" w:rsidP="00A10C67">
      <w:pPr>
        <w:pStyle w:val="Odstavecseseznamem"/>
        <w:numPr>
          <w:ilvl w:val="0"/>
          <w:numId w:val="15"/>
        </w:numPr>
        <w:spacing w:after="120"/>
        <w:contextualSpacing w:val="0"/>
        <w:jc w:val="both"/>
        <w:rPr>
          <w:lang w:val="en-GB"/>
        </w:rPr>
      </w:pPr>
      <w:r w:rsidRPr="00D71DB8">
        <w:rPr>
          <w:lang w:val="en-GB"/>
        </w:rPr>
        <w:t xml:space="preserve">Repeated </w:t>
      </w:r>
      <w:r>
        <w:rPr>
          <w:lang w:val="en-GB"/>
        </w:rPr>
        <w:t xml:space="preserve">delay on the Buyer’s part with payment of invoiced </w:t>
      </w:r>
      <w:r w:rsidR="00A10C67">
        <w:rPr>
          <w:lang w:val="en-GB"/>
        </w:rPr>
        <w:t xml:space="preserve">amounts </w:t>
      </w:r>
      <w:r>
        <w:rPr>
          <w:lang w:val="en-GB"/>
        </w:rPr>
        <w:t xml:space="preserve">for Performance hereunder exceeding </w:t>
      </w:r>
      <w:r w:rsidR="00D727AB" w:rsidRPr="00BF74C8">
        <w:rPr>
          <w:lang w:val="en-GB"/>
        </w:rPr>
        <w:t>30 d</w:t>
      </w:r>
      <w:r>
        <w:rPr>
          <w:lang w:val="en-GB"/>
        </w:rPr>
        <w:t>ays after due date of individual invoice</w:t>
      </w:r>
      <w:r w:rsidR="00D727AB" w:rsidRPr="00BF74C8">
        <w:rPr>
          <w:lang w:val="en-GB"/>
        </w:rPr>
        <w:t>.</w:t>
      </w:r>
    </w:p>
    <w:p w:rsidR="00A241A8" w:rsidRPr="00BF74C8" w:rsidRDefault="00FE46FA" w:rsidP="00A10C67">
      <w:pPr>
        <w:spacing w:after="120"/>
        <w:ind w:left="709" w:hanging="709"/>
        <w:jc w:val="both"/>
        <w:rPr>
          <w:lang w:val="en-GB"/>
        </w:rPr>
      </w:pPr>
      <w:r w:rsidRPr="00BF74C8">
        <w:rPr>
          <w:lang w:val="en-GB"/>
        </w:rPr>
        <w:t>7</w:t>
      </w:r>
      <w:r w:rsidR="009F48FD" w:rsidRPr="00BF74C8">
        <w:rPr>
          <w:lang w:val="en-GB"/>
        </w:rPr>
        <w:t>.</w:t>
      </w:r>
      <w:r w:rsidR="009F48FD" w:rsidRPr="00BF74C8">
        <w:rPr>
          <w:lang w:val="en-GB"/>
        </w:rPr>
        <w:tab/>
      </w:r>
      <w:r w:rsidR="00D71DB8">
        <w:rPr>
          <w:lang w:val="en-GB"/>
        </w:rPr>
        <w:t xml:space="preserve">The Buyer shall have the right to terminate this </w:t>
      </w:r>
      <w:r w:rsidR="00052494">
        <w:rPr>
          <w:lang w:val="en-GB"/>
        </w:rPr>
        <w:t>Contract</w:t>
      </w:r>
      <w:r w:rsidR="00D71DB8">
        <w:rPr>
          <w:lang w:val="en-GB"/>
        </w:rPr>
        <w:t xml:space="preserve"> with immediate effect</w:t>
      </w:r>
      <w:r w:rsidR="007B47BD" w:rsidRPr="00BF74C8">
        <w:rPr>
          <w:rFonts w:cs="Arial"/>
          <w:lang w:val="en-GB"/>
        </w:rPr>
        <w:t>,</w:t>
      </w:r>
      <w:r w:rsidR="00D71DB8">
        <w:rPr>
          <w:rFonts w:cs="Arial"/>
          <w:lang w:val="en-GB"/>
        </w:rPr>
        <w:t xml:space="preserve"> or to </w:t>
      </w:r>
      <w:r w:rsidR="001B0343">
        <w:rPr>
          <w:rFonts w:cs="Arial"/>
          <w:lang w:val="en-GB"/>
        </w:rPr>
        <w:t xml:space="preserve">refuse to </w:t>
      </w:r>
      <w:r w:rsidR="00D71DB8">
        <w:rPr>
          <w:rFonts w:cs="Arial"/>
          <w:lang w:val="en-GB"/>
        </w:rPr>
        <w:t xml:space="preserve">take </w:t>
      </w:r>
      <w:r w:rsidR="00A10C67">
        <w:rPr>
          <w:rFonts w:cs="Arial"/>
          <w:lang w:val="en-GB"/>
        </w:rPr>
        <w:t>receipt</w:t>
      </w:r>
      <w:r w:rsidR="00D71DB8">
        <w:rPr>
          <w:rFonts w:cs="Arial"/>
          <w:lang w:val="en-GB"/>
        </w:rPr>
        <w:t xml:space="preserve"> of </w:t>
      </w:r>
      <w:r w:rsidR="001B0343">
        <w:rPr>
          <w:rFonts w:cs="Arial"/>
          <w:lang w:val="en-GB"/>
        </w:rPr>
        <w:t xml:space="preserve">the </w:t>
      </w:r>
      <w:r w:rsidR="00D71DB8">
        <w:rPr>
          <w:rFonts w:cs="Arial"/>
          <w:lang w:val="en-GB"/>
        </w:rPr>
        <w:t>already ordered Equipment</w:t>
      </w:r>
      <w:r w:rsidR="00B50DAE" w:rsidRPr="00BF74C8">
        <w:rPr>
          <w:rFonts w:cs="Arial"/>
          <w:lang w:val="en-GB"/>
        </w:rPr>
        <w:t xml:space="preserve"> </w:t>
      </w:r>
      <w:r w:rsidR="00D71DB8">
        <w:rPr>
          <w:rFonts w:cs="Arial"/>
          <w:lang w:val="en-GB"/>
        </w:rPr>
        <w:t xml:space="preserve">in cases </w:t>
      </w:r>
      <w:r w:rsidR="001B0343">
        <w:rPr>
          <w:rFonts w:cs="Arial"/>
          <w:lang w:val="en-GB"/>
        </w:rPr>
        <w:t xml:space="preserve">when </w:t>
      </w:r>
      <w:r w:rsidR="00D71DB8">
        <w:rPr>
          <w:rFonts w:cs="Arial"/>
          <w:lang w:val="en-GB"/>
        </w:rPr>
        <w:t>the costs arising to the Buyer in connection with the delivery of the Equipment would be declared ineligible by OPR</w:t>
      </w:r>
      <w:r w:rsidR="00A10C67">
        <w:rPr>
          <w:rFonts w:cs="Arial"/>
          <w:lang w:val="en-GB"/>
        </w:rPr>
        <w:t>DE</w:t>
      </w:r>
      <w:r w:rsidR="00D71DB8">
        <w:rPr>
          <w:rFonts w:cs="Arial"/>
          <w:lang w:val="en-GB"/>
        </w:rPr>
        <w:t xml:space="preserve"> MA </w:t>
      </w:r>
      <w:r w:rsidR="001B0343">
        <w:rPr>
          <w:rFonts w:cs="Arial"/>
          <w:lang w:val="en-GB"/>
        </w:rPr>
        <w:t>or MA of other operational programme or another control / audit body, if applicable</w:t>
      </w:r>
      <w:r w:rsidR="00A10C67">
        <w:rPr>
          <w:rFonts w:cs="Arial"/>
          <w:lang w:val="en-GB"/>
        </w:rPr>
        <w:t>, in cases where the ineligibility has been caused solely by the Seller (e.g. by providing incorrect information in the bid for Procurement procedure)</w:t>
      </w:r>
      <w:r w:rsidR="00A241A8" w:rsidRPr="00BF74C8">
        <w:rPr>
          <w:rFonts w:cs="Arial"/>
          <w:lang w:val="en-GB"/>
        </w:rPr>
        <w:t xml:space="preserve">. </w:t>
      </w:r>
      <w:r w:rsidR="001B0343">
        <w:rPr>
          <w:rFonts w:cs="Arial"/>
          <w:lang w:val="en-GB"/>
        </w:rPr>
        <w:t xml:space="preserve">In </w:t>
      </w:r>
      <w:r w:rsidR="003870EE">
        <w:rPr>
          <w:rFonts w:cs="Arial"/>
          <w:lang w:val="en-GB"/>
        </w:rPr>
        <w:t xml:space="preserve">such </w:t>
      </w:r>
      <w:r w:rsidR="001B0343">
        <w:rPr>
          <w:rFonts w:cs="Arial"/>
          <w:lang w:val="en-GB"/>
        </w:rPr>
        <w:t xml:space="preserve">cases the Buyer shall have </w:t>
      </w:r>
      <w:r w:rsidR="003870EE">
        <w:rPr>
          <w:rFonts w:cs="Arial"/>
          <w:lang w:val="en-GB"/>
        </w:rPr>
        <w:t xml:space="preserve">also </w:t>
      </w:r>
      <w:r w:rsidR="001B0343">
        <w:rPr>
          <w:rFonts w:cs="Arial"/>
          <w:lang w:val="en-GB"/>
        </w:rPr>
        <w:t>the right to return to t</w:t>
      </w:r>
      <w:r w:rsidR="00545D44" w:rsidRPr="00BF74C8">
        <w:rPr>
          <w:rFonts w:cs="Arial"/>
          <w:lang w:val="en-GB"/>
        </w:rPr>
        <w:t>he Seller</w:t>
      </w:r>
      <w:r w:rsidR="001B0343">
        <w:rPr>
          <w:rFonts w:cs="Arial"/>
          <w:lang w:val="en-GB"/>
        </w:rPr>
        <w:t xml:space="preserve"> already properly delivered and accepted Equipment and to demand return of the paid purchase price </w:t>
      </w:r>
      <w:r w:rsidR="00746E54" w:rsidRPr="00BF74C8">
        <w:rPr>
          <w:rFonts w:cs="Arial"/>
          <w:lang w:val="en-GB"/>
        </w:rPr>
        <w:t>(</w:t>
      </w:r>
      <w:r w:rsidR="001B0343">
        <w:rPr>
          <w:rFonts w:cs="Arial"/>
          <w:lang w:val="en-GB"/>
        </w:rPr>
        <w:t>which may be reduced by reasonable wear and tear</w:t>
      </w:r>
      <w:r w:rsidR="00746E54" w:rsidRPr="00BF74C8">
        <w:rPr>
          <w:rFonts w:cs="Arial"/>
          <w:lang w:val="en-GB"/>
        </w:rPr>
        <w:t>).</w:t>
      </w:r>
    </w:p>
    <w:p w:rsidR="009F48FD" w:rsidRDefault="00FE46FA" w:rsidP="003870EE">
      <w:pPr>
        <w:spacing w:after="240"/>
        <w:ind w:left="709" w:hanging="709"/>
        <w:jc w:val="both"/>
        <w:rPr>
          <w:szCs w:val="20"/>
          <w:lang w:val="en-GB"/>
        </w:rPr>
      </w:pPr>
      <w:r w:rsidRPr="00BF74C8">
        <w:rPr>
          <w:lang w:val="en-GB"/>
        </w:rPr>
        <w:t>8</w:t>
      </w:r>
      <w:r w:rsidR="00A241A8" w:rsidRPr="00BF74C8">
        <w:rPr>
          <w:lang w:val="en-GB"/>
        </w:rPr>
        <w:t>.</w:t>
      </w:r>
      <w:r w:rsidR="00A241A8" w:rsidRPr="00BF74C8">
        <w:rPr>
          <w:lang w:val="en-GB"/>
        </w:rPr>
        <w:tab/>
      </w:r>
      <w:r w:rsidR="001B0343">
        <w:rPr>
          <w:lang w:val="en-GB"/>
        </w:rPr>
        <w:t>A</w:t>
      </w:r>
      <w:r w:rsidR="001B0343">
        <w:rPr>
          <w:szCs w:val="20"/>
          <w:lang w:val="en-GB"/>
        </w:rPr>
        <w:t xml:space="preserve">ll obligations of the Parties hereunder cease to exist when this </w:t>
      </w:r>
      <w:r w:rsidR="001B0343" w:rsidRPr="001B0343">
        <w:rPr>
          <w:szCs w:val="20"/>
          <w:lang w:val="en-GB"/>
        </w:rPr>
        <w:t>Contract becomes ineffective</w:t>
      </w:r>
      <w:r w:rsidR="009F48FD" w:rsidRPr="00BF74C8">
        <w:rPr>
          <w:szCs w:val="20"/>
          <w:lang w:val="en-GB"/>
        </w:rPr>
        <w:t xml:space="preserve">. </w:t>
      </w:r>
      <w:r w:rsidR="001B0343">
        <w:rPr>
          <w:szCs w:val="20"/>
          <w:lang w:val="en-GB"/>
        </w:rPr>
        <w:t xml:space="preserve">The rights related to damages </w:t>
      </w:r>
      <w:r w:rsidR="003870EE">
        <w:rPr>
          <w:szCs w:val="20"/>
          <w:lang w:val="en-GB"/>
        </w:rPr>
        <w:t xml:space="preserve">compensation </w:t>
      </w:r>
      <w:r w:rsidR="001B0343">
        <w:rPr>
          <w:szCs w:val="20"/>
          <w:lang w:val="en-GB"/>
        </w:rPr>
        <w:t>and the rights to contractual penalties arising before this Contract became ineffective survive as well as those obligations of the parties which are, by law, under this Contract or by their nature</w:t>
      </w:r>
      <w:r w:rsidR="009F48FD" w:rsidRPr="00BF74C8">
        <w:rPr>
          <w:szCs w:val="20"/>
          <w:lang w:val="en-GB"/>
        </w:rPr>
        <w:t>,</w:t>
      </w:r>
      <w:r w:rsidR="001B0343">
        <w:rPr>
          <w:szCs w:val="20"/>
          <w:lang w:val="en-GB"/>
        </w:rPr>
        <w:t xml:space="preserve"> meant to survive</w:t>
      </w:r>
      <w:r w:rsidR="001354C2" w:rsidRPr="00BF74C8">
        <w:rPr>
          <w:szCs w:val="20"/>
          <w:lang w:val="en-GB"/>
        </w:rPr>
        <w:t>.</w:t>
      </w:r>
    </w:p>
    <w:p w:rsidR="007260D8" w:rsidRPr="001B0343" w:rsidRDefault="00123693" w:rsidP="003870EE">
      <w:pPr>
        <w:spacing w:after="120"/>
        <w:jc w:val="center"/>
        <w:rPr>
          <w:b/>
          <w:bCs/>
          <w:lang w:val="en-GB"/>
        </w:rPr>
      </w:pPr>
      <w:r w:rsidRPr="001B0343">
        <w:rPr>
          <w:b/>
          <w:bCs/>
          <w:lang w:val="en-GB"/>
        </w:rPr>
        <w:t>IX</w:t>
      </w:r>
      <w:r w:rsidR="007260D8" w:rsidRPr="001B0343">
        <w:rPr>
          <w:b/>
          <w:bCs/>
          <w:lang w:val="en-GB"/>
        </w:rPr>
        <w:t xml:space="preserve">. </w:t>
      </w:r>
      <w:r w:rsidR="00DB4145" w:rsidRPr="001B0343">
        <w:rPr>
          <w:b/>
          <w:bCs/>
          <w:lang w:val="en-GB"/>
        </w:rPr>
        <w:t>Final Provisions</w:t>
      </w:r>
      <w:r w:rsidR="0045151C">
        <w:rPr>
          <w:b/>
          <w:bCs/>
          <w:lang w:val="en-GB"/>
        </w:rPr>
        <w:t xml:space="preserve"> </w:t>
      </w:r>
    </w:p>
    <w:p w:rsidR="007260D8" w:rsidRPr="001B0343" w:rsidRDefault="007260D8" w:rsidP="003870EE">
      <w:pPr>
        <w:spacing w:after="120"/>
        <w:ind w:left="705" w:hanging="705"/>
        <w:jc w:val="both"/>
        <w:rPr>
          <w:lang w:val="en-GB"/>
        </w:rPr>
      </w:pPr>
      <w:r w:rsidRPr="001B0343">
        <w:rPr>
          <w:lang w:val="en-GB"/>
        </w:rPr>
        <w:t>1.</w:t>
      </w:r>
      <w:r w:rsidRPr="001B0343">
        <w:rPr>
          <w:lang w:val="en-GB"/>
        </w:rPr>
        <w:tab/>
      </w:r>
      <w:r w:rsidR="00DB4145" w:rsidRPr="001B0343">
        <w:rPr>
          <w:lang w:val="en-GB"/>
        </w:rPr>
        <w:t>Relations between the Parties shall be governed by the laws of the Czech Republic, in particular by the Civil Code.</w:t>
      </w:r>
      <w:r w:rsidRPr="001B0343">
        <w:rPr>
          <w:lang w:val="en-GB"/>
        </w:rPr>
        <w:t xml:space="preserve"> </w:t>
      </w:r>
    </w:p>
    <w:p w:rsidR="007260D8" w:rsidRPr="001B0343" w:rsidRDefault="00D727AB" w:rsidP="003870EE">
      <w:pPr>
        <w:spacing w:after="120"/>
        <w:ind w:left="705" w:hanging="705"/>
        <w:jc w:val="both"/>
        <w:rPr>
          <w:lang w:val="en-GB"/>
        </w:rPr>
      </w:pPr>
      <w:r w:rsidRPr="001B0343">
        <w:rPr>
          <w:lang w:val="en-GB"/>
        </w:rPr>
        <w:t>2</w:t>
      </w:r>
      <w:r w:rsidR="007260D8" w:rsidRPr="001B0343">
        <w:rPr>
          <w:lang w:val="en-GB"/>
        </w:rPr>
        <w:t>.</w:t>
      </w:r>
      <w:r w:rsidR="007260D8" w:rsidRPr="001B0343">
        <w:rPr>
          <w:lang w:val="en-GB"/>
        </w:rPr>
        <w:tab/>
      </w:r>
      <w:r w:rsidR="00DB4145" w:rsidRPr="001B0343">
        <w:rPr>
          <w:iCs/>
          <w:lang w:val="en-GB"/>
        </w:rPr>
        <w:t>This Contract</w:t>
      </w:r>
      <w:r w:rsidR="00DB4145" w:rsidRPr="001B0343">
        <w:rPr>
          <w:lang w:val="en-GB"/>
        </w:rPr>
        <w:t xml:space="preserve"> constitutes the </w:t>
      </w:r>
      <w:r w:rsidR="00DB4145" w:rsidRPr="001B0343">
        <w:rPr>
          <w:iCs/>
          <w:lang w:val="en-GB"/>
        </w:rPr>
        <w:t>entire agreement</w:t>
      </w:r>
      <w:r w:rsidR="00DB4145" w:rsidRPr="001B0343">
        <w:rPr>
          <w:lang w:val="en-GB"/>
        </w:rPr>
        <w:t xml:space="preserve"> between the Parties.</w:t>
      </w:r>
    </w:p>
    <w:p w:rsidR="007260D8" w:rsidRPr="001B0343" w:rsidRDefault="00D727AB" w:rsidP="003870EE">
      <w:pPr>
        <w:spacing w:after="120"/>
        <w:ind w:left="709" w:hanging="709"/>
        <w:jc w:val="both"/>
        <w:rPr>
          <w:lang w:val="en-GB"/>
        </w:rPr>
      </w:pPr>
      <w:r w:rsidRPr="001B0343">
        <w:rPr>
          <w:lang w:val="en-GB"/>
        </w:rPr>
        <w:t>4</w:t>
      </w:r>
      <w:r w:rsidR="007260D8" w:rsidRPr="001B0343">
        <w:rPr>
          <w:lang w:val="en-GB"/>
        </w:rPr>
        <w:t>.</w:t>
      </w:r>
      <w:r w:rsidR="007260D8" w:rsidRPr="001B0343">
        <w:rPr>
          <w:lang w:val="en-GB"/>
        </w:rPr>
        <w:tab/>
      </w:r>
      <w:r w:rsidR="00E93A51" w:rsidRPr="001B0343">
        <w:rPr>
          <w:lang w:val="en-GB"/>
        </w:rPr>
        <w:t xml:space="preserve">If the reason of invalidity applies to </w:t>
      </w:r>
      <w:r w:rsidR="00A56A34" w:rsidRPr="001B0343">
        <w:rPr>
          <w:lang w:val="en-GB"/>
        </w:rPr>
        <w:t>any</w:t>
      </w:r>
      <w:r w:rsidR="00E93A51" w:rsidRPr="001B0343">
        <w:rPr>
          <w:lang w:val="en-GB"/>
        </w:rPr>
        <w:t xml:space="preserve"> provision</w:t>
      </w:r>
      <w:r w:rsidR="00A56A34" w:rsidRPr="001B0343">
        <w:rPr>
          <w:lang w:val="en-GB"/>
        </w:rPr>
        <w:t xml:space="preserve"> </w:t>
      </w:r>
      <w:r w:rsidR="00E93A51" w:rsidRPr="001B0343">
        <w:rPr>
          <w:lang w:val="en-GB"/>
        </w:rPr>
        <w:t>of the Contract, only such</w:t>
      </w:r>
      <w:r w:rsidR="00A56A34" w:rsidRPr="001B0343">
        <w:rPr>
          <w:lang w:val="en-GB"/>
        </w:rPr>
        <w:t xml:space="preserve"> provision shall be considered invalid provided that based on its nature, contents or circumstances under which</w:t>
      </w:r>
      <w:r w:rsidR="00F06971" w:rsidRPr="001B0343">
        <w:rPr>
          <w:lang w:val="en-GB"/>
        </w:rPr>
        <w:t xml:space="preserve"> it has been agreed</w:t>
      </w:r>
      <w:r w:rsidR="00A56A34" w:rsidRPr="001B0343">
        <w:rPr>
          <w:lang w:val="en-GB"/>
        </w:rPr>
        <w:t xml:space="preserve"> it shall not be implied that such provision cannot be severed from the</w:t>
      </w:r>
      <w:r w:rsidR="00F06971" w:rsidRPr="001B0343">
        <w:rPr>
          <w:lang w:val="en-GB"/>
        </w:rPr>
        <w:t> </w:t>
      </w:r>
      <w:r w:rsidR="00A56A34" w:rsidRPr="001B0343">
        <w:rPr>
          <w:lang w:val="en-GB"/>
        </w:rPr>
        <w:t>remainder of this Contract.</w:t>
      </w:r>
      <w:r w:rsidR="007260D8" w:rsidRPr="001B0343">
        <w:rPr>
          <w:lang w:val="en-GB"/>
        </w:rPr>
        <w:t xml:space="preserve"> </w:t>
      </w:r>
    </w:p>
    <w:p w:rsidR="007260D8" w:rsidRPr="001B0343" w:rsidRDefault="00D727AB" w:rsidP="003870EE">
      <w:pPr>
        <w:spacing w:after="120"/>
        <w:ind w:left="709" w:hanging="709"/>
        <w:jc w:val="both"/>
        <w:rPr>
          <w:lang w:val="en-GB"/>
        </w:rPr>
      </w:pPr>
      <w:r w:rsidRPr="001B0343">
        <w:rPr>
          <w:lang w:val="en-GB"/>
        </w:rPr>
        <w:lastRenderedPageBreak/>
        <w:t>5</w:t>
      </w:r>
      <w:r w:rsidR="007260D8" w:rsidRPr="001B0343">
        <w:rPr>
          <w:lang w:val="en-GB"/>
        </w:rPr>
        <w:t>.</w:t>
      </w:r>
      <w:r w:rsidR="007260D8" w:rsidRPr="001B0343">
        <w:rPr>
          <w:lang w:val="en-GB"/>
        </w:rPr>
        <w:tab/>
      </w:r>
      <w:r w:rsidR="00A56A34" w:rsidRPr="001B0343">
        <w:rPr>
          <w:lang w:val="en-GB"/>
        </w:rPr>
        <w:t xml:space="preserve">The Parties shall always endeavour to amicably resolve disputes arising from this Contract. </w:t>
      </w:r>
      <w:r w:rsidR="002E37DD" w:rsidRPr="001B0343">
        <w:rPr>
          <w:lang w:val="en-GB"/>
        </w:rPr>
        <w:t xml:space="preserve">If </w:t>
      </w:r>
      <w:r w:rsidR="00A56A34" w:rsidRPr="001B0343">
        <w:rPr>
          <w:lang w:val="en-GB"/>
        </w:rPr>
        <w:t xml:space="preserve">amicable settlement of any dispute </w:t>
      </w:r>
      <w:r w:rsidR="002E37DD" w:rsidRPr="001B0343">
        <w:rPr>
          <w:lang w:val="en-GB"/>
        </w:rPr>
        <w:t>has not</w:t>
      </w:r>
      <w:r w:rsidR="00A56A34" w:rsidRPr="001B0343">
        <w:rPr>
          <w:lang w:val="en-GB"/>
        </w:rPr>
        <w:t xml:space="preserve"> be</w:t>
      </w:r>
      <w:r w:rsidR="002E37DD" w:rsidRPr="001B0343">
        <w:rPr>
          <w:lang w:val="en-GB"/>
        </w:rPr>
        <w:t>en</w:t>
      </w:r>
      <w:r w:rsidR="00A56A34" w:rsidRPr="001B0343">
        <w:rPr>
          <w:lang w:val="en-GB"/>
        </w:rPr>
        <w:t xml:space="preserve"> reached within 30 calendar days since the first notification thereof </w:t>
      </w:r>
      <w:r w:rsidR="002E37DD" w:rsidRPr="001B0343">
        <w:rPr>
          <w:lang w:val="en-GB"/>
        </w:rPr>
        <w:t>to the other Party</w:t>
      </w:r>
      <w:r w:rsidR="00A56A34" w:rsidRPr="001B0343">
        <w:rPr>
          <w:lang w:val="en-GB"/>
        </w:rPr>
        <w:t xml:space="preserve"> any of the Parties is entitled to</w:t>
      </w:r>
      <w:r w:rsidR="002E37DD" w:rsidRPr="001B0343">
        <w:rPr>
          <w:lang w:val="en-GB"/>
        </w:rPr>
        <w:t xml:space="preserve"> claim their rights before the competent court. The arbitration is excluded between the Parties</w:t>
      </w:r>
      <w:r w:rsidR="007260D8" w:rsidRPr="001B0343">
        <w:rPr>
          <w:lang w:val="en-GB"/>
        </w:rPr>
        <w:t>.</w:t>
      </w:r>
    </w:p>
    <w:p w:rsidR="007260D8" w:rsidRPr="001B0343" w:rsidRDefault="00D727AB" w:rsidP="003870EE">
      <w:pPr>
        <w:spacing w:after="120"/>
        <w:ind w:left="709" w:hanging="709"/>
        <w:jc w:val="both"/>
        <w:rPr>
          <w:lang w:val="en-GB"/>
        </w:rPr>
      </w:pPr>
      <w:r w:rsidRPr="001B0343">
        <w:rPr>
          <w:lang w:val="en-GB"/>
        </w:rPr>
        <w:t>6</w:t>
      </w:r>
      <w:r w:rsidR="007260D8" w:rsidRPr="001B0343">
        <w:rPr>
          <w:lang w:val="en-GB"/>
        </w:rPr>
        <w:t>.</w:t>
      </w:r>
      <w:r w:rsidR="007260D8" w:rsidRPr="001B0343">
        <w:rPr>
          <w:lang w:val="en-GB"/>
        </w:rPr>
        <w:tab/>
      </w:r>
      <w:r w:rsidR="002E37DD" w:rsidRPr="001B0343">
        <w:rPr>
          <w:lang w:val="en-GB"/>
        </w:rPr>
        <w:t xml:space="preserve">Any and all notices between the Parties relating to this Contract or that are to be </w:t>
      </w:r>
      <w:r w:rsidR="00EE4A2C">
        <w:rPr>
          <w:lang w:val="en-GB"/>
        </w:rPr>
        <w:t xml:space="preserve">made </w:t>
      </w:r>
      <w:r w:rsidR="002E37DD" w:rsidRPr="001B0343">
        <w:rPr>
          <w:lang w:val="en-GB"/>
        </w:rPr>
        <w:t xml:space="preserve">pursuant to this Contract shall be in writing and </w:t>
      </w:r>
      <w:r w:rsidR="003870EE">
        <w:rPr>
          <w:lang w:val="en-GB"/>
        </w:rPr>
        <w:t>delivered</w:t>
      </w:r>
      <w:r w:rsidR="002E37DD" w:rsidRPr="001B0343">
        <w:rPr>
          <w:lang w:val="en-GB"/>
        </w:rPr>
        <w:t xml:space="preserve"> to the other Party either in </w:t>
      </w:r>
      <w:r w:rsidR="00514B09" w:rsidRPr="001B0343">
        <w:rPr>
          <w:lang w:val="en-GB"/>
        </w:rPr>
        <w:t xml:space="preserve">person or by registered mail or by any other form of registered postal service to the address specified on the title page of this Contract unless agreed otherwise </w:t>
      </w:r>
      <w:r w:rsidR="007E6574" w:rsidRPr="001B0343">
        <w:rPr>
          <w:lang w:val="en-GB"/>
        </w:rPr>
        <w:t>within</w:t>
      </w:r>
      <w:r w:rsidR="00514B09" w:rsidRPr="001B0343">
        <w:rPr>
          <w:lang w:val="en-GB"/>
        </w:rPr>
        <w:t xml:space="preserve"> this Contract.</w:t>
      </w:r>
      <w:r w:rsidR="007260D8" w:rsidRPr="001B0343">
        <w:rPr>
          <w:lang w:val="en-GB"/>
        </w:rPr>
        <w:t xml:space="preserve"> </w:t>
      </w:r>
    </w:p>
    <w:p w:rsidR="007260D8" w:rsidRPr="001B0343" w:rsidRDefault="00D727AB" w:rsidP="003870EE">
      <w:pPr>
        <w:spacing w:after="120"/>
        <w:ind w:left="709" w:hanging="709"/>
        <w:jc w:val="both"/>
        <w:rPr>
          <w:lang w:val="en-GB"/>
        </w:rPr>
      </w:pPr>
      <w:r w:rsidRPr="001B0343">
        <w:rPr>
          <w:lang w:val="en-GB"/>
        </w:rPr>
        <w:t>7</w:t>
      </w:r>
      <w:r w:rsidR="007260D8" w:rsidRPr="001B0343">
        <w:rPr>
          <w:lang w:val="en-GB"/>
        </w:rPr>
        <w:t>.</w:t>
      </w:r>
      <w:r w:rsidR="007260D8" w:rsidRPr="001B0343">
        <w:rPr>
          <w:lang w:val="en-GB"/>
        </w:rPr>
        <w:tab/>
      </w:r>
      <w:r w:rsidR="00514B09" w:rsidRPr="001B0343">
        <w:rPr>
          <w:lang w:val="en-GB"/>
        </w:rPr>
        <w:t>In case of the change to their address, the Parties undertake to inform the other Party thereof within three days.</w:t>
      </w:r>
    </w:p>
    <w:p w:rsidR="00607B6F" w:rsidRPr="001B0343" w:rsidRDefault="00B50DAE" w:rsidP="003870EE">
      <w:pPr>
        <w:spacing w:after="120"/>
        <w:ind w:left="709" w:hanging="709"/>
        <w:jc w:val="both"/>
        <w:rPr>
          <w:lang w:val="en-GB"/>
        </w:rPr>
      </w:pPr>
      <w:r w:rsidRPr="001B0343">
        <w:rPr>
          <w:lang w:val="en-GB"/>
        </w:rPr>
        <w:t>8</w:t>
      </w:r>
      <w:r w:rsidR="00607B6F" w:rsidRPr="001B0343">
        <w:rPr>
          <w:lang w:val="en-GB"/>
        </w:rPr>
        <w:t>.</w:t>
      </w:r>
      <w:r w:rsidR="00607B6F" w:rsidRPr="001B0343">
        <w:rPr>
          <w:lang w:val="en-GB"/>
        </w:rPr>
        <w:tab/>
      </w:r>
      <w:r w:rsidR="00514B09" w:rsidRPr="001B0343">
        <w:rPr>
          <w:lang w:val="en-GB"/>
        </w:rPr>
        <w:t xml:space="preserve">The Parties </w:t>
      </w:r>
      <w:r w:rsidR="0050662E" w:rsidRPr="001B0343">
        <w:rPr>
          <w:lang w:val="en-GB"/>
        </w:rPr>
        <w:t>confirm</w:t>
      </w:r>
      <w:r w:rsidR="00514B09" w:rsidRPr="001B0343">
        <w:rPr>
          <w:lang w:val="en-GB"/>
        </w:rPr>
        <w:t xml:space="preserve"> they shall keep confidentiality about the information</w:t>
      </w:r>
      <w:r w:rsidR="00E51914" w:rsidRPr="001B0343">
        <w:rPr>
          <w:lang w:val="en-GB"/>
        </w:rPr>
        <w:t xml:space="preserve"> they are to learn in relation to this Contract and during its performance and disclosure of which could cause any harm or damage. The Buyer’s duties arising from legal regulations shall not be affected.</w:t>
      </w:r>
    </w:p>
    <w:p w:rsidR="00726135" w:rsidRPr="001B0343" w:rsidRDefault="00B50DAE" w:rsidP="003870EE">
      <w:pPr>
        <w:spacing w:after="120"/>
        <w:ind w:left="709" w:hanging="709"/>
        <w:jc w:val="both"/>
        <w:rPr>
          <w:lang w:val="en-GB"/>
        </w:rPr>
      </w:pPr>
      <w:r w:rsidRPr="001B0343">
        <w:rPr>
          <w:lang w:val="en-GB"/>
        </w:rPr>
        <w:t>9</w:t>
      </w:r>
      <w:r w:rsidR="00726135" w:rsidRPr="001B0343">
        <w:rPr>
          <w:lang w:val="en-GB"/>
        </w:rPr>
        <w:t>.</w:t>
      </w:r>
      <w:r w:rsidR="00726135" w:rsidRPr="001B0343">
        <w:rPr>
          <w:lang w:val="en-GB"/>
        </w:rPr>
        <w:tab/>
      </w:r>
      <w:r w:rsidR="00E51914" w:rsidRPr="001B0343">
        <w:rPr>
          <w:lang w:val="en-GB"/>
        </w:rPr>
        <w:t xml:space="preserve">This Contract may be supplemented or amended solely by the way of written and numbered amendments supplied with time and place of destination and signed by </w:t>
      </w:r>
      <w:r w:rsidR="003453A3" w:rsidRPr="001B0343">
        <w:rPr>
          <w:lang w:val="en-GB"/>
        </w:rPr>
        <w:t xml:space="preserve">duly authorised representatives of both Parties. </w:t>
      </w:r>
      <w:r w:rsidR="007E7230" w:rsidRPr="001B0343">
        <w:rPr>
          <w:lang w:val="en-GB"/>
        </w:rPr>
        <w:t>In accordance with § 564 of CCC, t</w:t>
      </w:r>
      <w:r w:rsidR="003453A3" w:rsidRPr="001B0343">
        <w:rPr>
          <w:lang w:val="en-GB"/>
        </w:rPr>
        <w:t>he Parties explicitly exclude executing any change to the Contract in any other way</w:t>
      </w:r>
      <w:r w:rsidR="00726135" w:rsidRPr="001B0343">
        <w:rPr>
          <w:lang w:val="en-GB"/>
        </w:rPr>
        <w:t>.</w:t>
      </w:r>
    </w:p>
    <w:p w:rsidR="00AA6976" w:rsidRPr="001B0343" w:rsidRDefault="00726135" w:rsidP="003870EE">
      <w:pPr>
        <w:spacing w:after="120"/>
        <w:ind w:left="705" w:hanging="705"/>
        <w:jc w:val="both"/>
        <w:rPr>
          <w:lang w:val="en-GB"/>
        </w:rPr>
      </w:pPr>
      <w:r w:rsidRPr="001B0343">
        <w:rPr>
          <w:lang w:val="en-GB"/>
        </w:rPr>
        <w:t>1</w:t>
      </w:r>
      <w:r w:rsidR="00B50DAE" w:rsidRPr="001B0343">
        <w:rPr>
          <w:lang w:val="en-GB"/>
        </w:rPr>
        <w:t>0</w:t>
      </w:r>
      <w:r w:rsidR="007260D8" w:rsidRPr="001B0343">
        <w:rPr>
          <w:lang w:val="en-GB"/>
        </w:rPr>
        <w:t>.</w:t>
      </w:r>
      <w:r w:rsidR="007260D8" w:rsidRPr="001B0343">
        <w:rPr>
          <w:lang w:val="en-GB"/>
        </w:rPr>
        <w:tab/>
      </w:r>
      <w:r w:rsidR="003453A3" w:rsidRPr="001B0343">
        <w:rPr>
          <w:lang w:val="en-GB"/>
        </w:rPr>
        <w:t>Following annexes form an integral part of the Contract</w:t>
      </w:r>
      <w:r w:rsidR="00AA6976" w:rsidRPr="001B0343">
        <w:rPr>
          <w:lang w:val="en-GB"/>
        </w:rPr>
        <w:t xml:space="preserve">: </w:t>
      </w:r>
    </w:p>
    <w:p w:rsidR="00AA6976" w:rsidRPr="001B0343" w:rsidRDefault="00AA6976" w:rsidP="003870EE">
      <w:pPr>
        <w:spacing w:after="120"/>
        <w:ind w:left="703" w:hanging="703"/>
        <w:jc w:val="both"/>
        <w:rPr>
          <w:lang w:val="en-GB"/>
        </w:rPr>
      </w:pPr>
      <w:r w:rsidRPr="001B0343">
        <w:rPr>
          <w:lang w:val="en-GB"/>
        </w:rPr>
        <w:tab/>
      </w:r>
      <w:r w:rsidR="003453A3" w:rsidRPr="00B53824">
        <w:rPr>
          <w:lang w:val="en-GB"/>
        </w:rPr>
        <w:t>Annex No. 1</w:t>
      </w:r>
      <w:r w:rsidRPr="00B53824">
        <w:rPr>
          <w:lang w:val="en-GB"/>
        </w:rPr>
        <w:t>:</w:t>
      </w:r>
      <w:r w:rsidRPr="00B53824">
        <w:rPr>
          <w:lang w:val="en-GB"/>
        </w:rPr>
        <w:tab/>
      </w:r>
      <w:r w:rsidR="007E6574" w:rsidRPr="00B53824">
        <w:rPr>
          <w:lang w:val="en-GB"/>
        </w:rPr>
        <w:t>Technical Specifications</w:t>
      </w:r>
      <w:r w:rsidR="00D5329F" w:rsidRPr="00B53824">
        <w:rPr>
          <w:lang w:val="en-GB"/>
        </w:rPr>
        <w:t xml:space="preserve"> (Requirements</w:t>
      </w:r>
      <w:r w:rsidR="00D5329F" w:rsidRPr="001B0343">
        <w:rPr>
          <w:lang w:val="en-GB"/>
        </w:rPr>
        <w:t xml:space="preserve"> Specification Document)</w:t>
      </w:r>
    </w:p>
    <w:p w:rsidR="007260D8" w:rsidRPr="001B0343" w:rsidRDefault="00AA6976" w:rsidP="003870EE">
      <w:pPr>
        <w:spacing w:after="120"/>
        <w:ind w:left="705" w:hanging="705"/>
        <w:jc w:val="both"/>
        <w:rPr>
          <w:lang w:val="en-GB"/>
        </w:rPr>
      </w:pPr>
      <w:r w:rsidRPr="001B0343">
        <w:rPr>
          <w:lang w:val="en-GB"/>
        </w:rPr>
        <w:tab/>
      </w:r>
      <w:r w:rsidR="003453A3" w:rsidRPr="001B0343">
        <w:rPr>
          <w:lang w:val="en-GB"/>
        </w:rPr>
        <w:t>Annex No. 2</w:t>
      </w:r>
      <w:r w:rsidRPr="001B0343">
        <w:rPr>
          <w:lang w:val="en-GB"/>
        </w:rPr>
        <w:t>:</w:t>
      </w:r>
      <w:r w:rsidRPr="001B0343">
        <w:rPr>
          <w:lang w:val="en-GB"/>
        </w:rPr>
        <w:tab/>
      </w:r>
      <w:r w:rsidR="003453A3" w:rsidRPr="001B0343">
        <w:rPr>
          <w:lang w:val="en-GB"/>
        </w:rPr>
        <w:t>Products and Prices</w:t>
      </w:r>
      <w:r w:rsidR="007260D8" w:rsidRPr="001B0343">
        <w:rPr>
          <w:lang w:val="en-GB"/>
        </w:rPr>
        <w:t xml:space="preserve"> </w:t>
      </w:r>
    </w:p>
    <w:p w:rsidR="007260D8" w:rsidRPr="001B0343" w:rsidRDefault="00726135" w:rsidP="003870EE">
      <w:pPr>
        <w:spacing w:after="120"/>
        <w:ind w:left="709" w:hanging="709"/>
        <w:jc w:val="both"/>
        <w:rPr>
          <w:lang w:val="en-GB"/>
        </w:rPr>
      </w:pPr>
      <w:r w:rsidRPr="001B0343">
        <w:rPr>
          <w:lang w:val="en-GB"/>
        </w:rPr>
        <w:t>1</w:t>
      </w:r>
      <w:r w:rsidR="00B50DAE" w:rsidRPr="001B0343">
        <w:rPr>
          <w:lang w:val="en-GB"/>
        </w:rPr>
        <w:t>1</w:t>
      </w:r>
      <w:r w:rsidR="007260D8" w:rsidRPr="001B0343">
        <w:rPr>
          <w:lang w:val="en-GB"/>
        </w:rPr>
        <w:t>.</w:t>
      </w:r>
      <w:r w:rsidR="007260D8" w:rsidRPr="001B0343">
        <w:rPr>
          <w:lang w:val="en-GB"/>
        </w:rPr>
        <w:tab/>
      </w:r>
      <w:r w:rsidR="003453A3" w:rsidRPr="001B0343">
        <w:rPr>
          <w:lang w:val="en-GB"/>
        </w:rPr>
        <w:t xml:space="preserve">The Contract is executed in 4 (four) counterparts having </w:t>
      </w:r>
      <w:r w:rsidR="00BB5CC2">
        <w:rPr>
          <w:lang w:val="en-GB"/>
        </w:rPr>
        <w:t xml:space="preserve">the </w:t>
      </w:r>
      <w:r w:rsidR="003453A3" w:rsidRPr="001B0343">
        <w:rPr>
          <w:lang w:val="en-GB"/>
        </w:rPr>
        <w:t>same legal effect with each of Parties obtaining two counterparts.</w:t>
      </w:r>
    </w:p>
    <w:p w:rsidR="009F48FD" w:rsidRPr="001B0343" w:rsidRDefault="003453A3" w:rsidP="00797E4E">
      <w:pPr>
        <w:pStyle w:val="Odstavecseseznamem"/>
        <w:numPr>
          <w:ilvl w:val="0"/>
          <w:numId w:val="26"/>
        </w:numPr>
        <w:ind w:left="709" w:hanging="720"/>
        <w:jc w:val="both"/>
        <w:rPr>
          <w:lang w:val="en-GB"/>
        </w:rPr>
      </w:pPr>
      <w:r w:rsidRPr="001B0343">
        <w:rPr>
          <w:lang w:val="en-GB"/>
        </w:rPr>
        <w:t>The Parties</w:t>
      </w:r>
      <w:r w:rsidR="0050662E" w:rsidRPr="001B0343">
        <w:rPr>
          <w:lang w:val="en-GB"/>
        </w:rPr>
        <w:t xml:space="preserve"> confirm they have read the Contract before signing and they understand and agree to its contents. Both Parties confirm their agreement by signing.</w:t>
      </w:r>
    </w:p>
    <w:p w:rsidR="007260D8" w:rsidRPr="001B0343" w:rsidRDefault="007260D8" w:rsidP="00797E4E">
      <w:pPr>
        <w:spacing w:after="0"/>
        <w:rPr>
          <w:lang w:val="en-GB"/>
        </w:rPr>
      </w:pPr>
    </w:p>
    <w:p w:rsidR="009F48FD" w:rsidRPr="001B0343" w:rsidRDefault="003453A3" w:rsidP="00797E4E">
      <w:pPr>
        <w:spacing w:after="60"/>
        <w:rPr>
          <w:szCs w:val="20"/>
          <w:lang w:val="en-GB"/>
        </w:rPr>
      </w:pPr>
      <w:r w:rsidRPr="001B0343">
        <w:rPr>
          <w:szCs w:val="20"/>
          <w:lang w:val="en-GB"/>
        </w:rPr>
        <w:t>In Prague on</w:t>
      </w:r>
      <w:r w:rsidR="009F48FD" w:rsidRPr="001B0343">
        <w:rPr>
          <w:szCs w:val="20"/>
          <w:lang w:val="en-GB"/>
        </w:rPr>
        <w:t xml:space="preserve"> ……………………</w:t>
      </w:r>
      <w:r w:rsidR="009F48FD" w:rsidRPr="001B0343">
        <w:rPr>
          <w:szCs w:val="20"/>
          <w:lang w:val="en-GB"/>
        </w:rPr>
        <w:tab/>
      </w:r>
      <w:r w:rsidR="009F48FD" w:rsidRPr="001B0343">
        <w:rPr>
          <w:szCs w:val="20"/>
          <w:lang w:val="en-GB"/>
        </w:rPr>
        <w:tab/>
      </w:r>
      <w:r w:rsidR="009F48FD" w:rsidRPr="001B0343">
        <w:rPr>
          <w:szCs w:val="20"/>
          <w:lang w:val="en-GB"/>
        </w:rPr>
        <w:tab/>
      </w:r>
      <w:r w:rsidRPr="001B0343">
        <w:rPr>
          <w:szCs w:val="20"/>
          <w:lang w:val="en-GB"/>
        </w:rPr>
        <w:t>In</w:t>
      </w:r>
      <w:r w:rsidR="009F48FD" w:rsidRPr="001B0343">
        <w:rPr>
          <w:szCs w:val="20"/>
          <w:lang w:val="en-GB"/>
        </w:rPr>
        <w:t xml:space="preserve"> </w:t>
      </w:r>
      <w:proofErr w:type="spellStart"/>
      <w:r w:rsidR="006E0C67">
        <w:rPr>
          <w:szCs w:val="20"/>
          <w:lang w:val="en-GB"/>
        </w:rPr>
        <w:t>Rožnov</w:t>
      </w:r>
      <w:proofErr w:type="spellEnd"/>
      <w:r w:rsidR="006E0C67">
        <w:rPr>
          <w:szCs w:val="20"/>
          <w:lang w:val="en-GB"/>
        </w:rPr>
        <w:t xml:space="preserve"> pod </w:t>
      </w:r>
      <w:proofErr w:type="spellStart"/>
      <w:r w:rsidR="006E0C67">
        <w:rPr>
          <w:szCs w:val="20"/>
          <w:lang w:val="en-GB"/>
        </w:rPr>
        <w:t>Radhoštěm</w:t>
      </w:r>
      <w:proofErr w:type="spellEnd"/>
      <w:r w:rsidR="009F48FD" w:rsidRPr="001B0343">
        <w:rPr>
          <w:szCs w:val="20"/>
          <w:lang w:val="en-GB"/>
        </w:rPr>
        <w:t xml:space="preserve"> </w:t>
      </w:r>
      <w:r w:rsidRPr="001B0343">
        <w:rPr>
          <w:szCs w:val="20"/>
          <w:lang w:val="en-GB"/>
        </w:rPr>
        <w:t>on</w:t>
      </w:r>
      <w:r w:rsidR="009F48FD" w:rsidRPr="001B0343">
        <w:rPr>
          <w:szCs w:val="20"/>
          <w:lang w:val="en-GB"/>
        </w:rPr>
        <w:t xml:space="preserve"> </w:t>
      </w:r>
    </w:p>
    <w:p w:rsidR="009F48FD" w:rsidRPr="001B0343" w:rsidRDefault="009F48FD" w:rsidP="00797E4E">
      <w:pPr>
        <w:spacing w:after="60"/>
        <w:rPr>
          <w:szCs w:val="20"/>
          <w:lang w:val="en-GB"/>
        </w:rPr>
      </w:pPr>
    </w:p>
    <w:p w:rsidR="009F48FD" w:rsidRPr="001B0343" w:rsidRDefault="00514B09" w:rsidP="00797E4E">
      <w:pPr>
        <w:spacing w:after="60"/>
        <w:rPr>
          <w:szCs w:val="20"/>
          <w:lang w:val="en-GB"/>
        </w:rPr>
      </w:pPr>
      <w:r w:rsidRPr="001B0343">
        <w:rPr>
          <w:szCs w:val="20"/>
          <w:lang w:val="en-GB"/>
        </w:rPr>
        <w:t>On behalf of the Buyer:</w:t>
      </w:r>
      <w:r w:rsidRPr="001B0343">
        <w:rPr>
          <w:szCs w:val="20"/>
          <w:lang w:val="en-GB"/>
        </w:rPr>
        <w:tab/>
      </w:r>
      <w:r w:rsidRPr="001B0343">
        <w:rPr>
          <w:szCs w:val="20"/>
          <w:lang w:val="en-GB"/>
        </w:rPr>
        <w:tab/>
      </w:r>
      <w:r w:rsidRPr="001B0343">
        <w:rPr>
          <w:szCs w:val="20"/>
          <w:lang w:val="en-GB"/>
        </w:rPr>
        <w:tab/>
      </w:r>
      <w:r w:rsidRPr="001B0343">
        <w:rPr>
          <w:szCs w:val="20"/>
          <w:lang w:val="en-GB"/>
        </w:rPr>
        <w:tab/>
        <w:t>On behalf of t</w:t>
      </w:r>
      <w:r w:rsidR="00545D44" w:rsidRPr="001B0343">
        <w:rPr>
          <w:szCs w:val="20"/>
          <w:lang w:val="en-GB"/>
        </w:rPr>
        <w:t>he Seller</w:t>
      </w:r>
      <w:r w:rsidR="009F48FD" w:rsidRPr="001B0343">
        <w:rPr>
          <w:szCs w:val="20"/>
          <w:lang w:val="en-GB"/>
        </w:rPr>
        <w:t>:</w:t>
      </w:r>
    </w:p>
    <w:p w:rsidR="009F48FD" w:rsidRPr="006E0C67" w:rsidRDefault="009F48FD" w:rsidP="00797E4E">
      <w:pPr>
        <w:spacing w:after="60"/>
        <w:rPr>
          <w:b/>
          <w:szCs w:val="20"/>
          <w:lang w:val="en-GB"/>
        </w:rPr>
      </w:pPr>
      <w:proofErr w:type="spellStart"/>
      <w:proofErr w:type="gramStart"/>
      <w:r w:rsidRPr="001B0343">
        <w:rPr>
          <w:b/>
          <w:bCs/>
          <w:lang w:val="en-GB"/>
        </w:rPr>
        <w:t>Fyzikální</w:t>
      </w:r>
      <w:proofErr w:type="spellEnd"/>
      <w:r w:rsidRPr="001B0343">
        <w:rPr>
          <w:b/>
          <w:bCs/>
          <w:lang w:val="en-GB"/>
        </w:rPr>
        <w:t xml:space="preserve"> </w:t>
      </w:r>
      <w:proofErr w:type="spellStart"/>
      <w:r w:rsidRPr="001B0343">
        <w:rPr>
          <w:b/>
          <w:bCs/>
          <w:lang w:val="en-GB"/>
        </w:rPr>
        <w:t>ústav</w:t>
      </w:r>
      <w:proofErr w:type="spellEnd"/>
      <w:r w:rsidRPr="001B0343">
        <w:rPr>
          <w:b/>
          <w:bCs/>
          <w:lang w:val="en-GB"/>
        </w:rPr>
        <w:t xml:space="preserve"> AV ČR, v.</w:t>
      </w:r>
      <w:r w:rsidR="007C3195" w:rsidRPr="001B0343">
        <w:rPr>
          <w:b/>
          <w:bCs/>
          <w:lang w:val="en-GB"/>
        </w:rPr>
        <w:t xml:space="preserve"> </w:t>
      </w:r>
      <w:r w:rsidRPr="001B0343">
        <w:rPr>
          <w:b/>
          <w:bCs/>
          <w:lang w:val="en-GB"/>
        </w:rPr>
        <w:t>v.</w:t>
      </w:r>
      <w:r w:rsidR="007C3195" w:rsidRPr="001B0343">
        <w:rPr>
          <w:b/>
          <w:bCs/>
          <w:lang w:val="en-GB"/>
        </w:rPr>
        <w:t xml:space="preserve"> </w:t>
      </w:r>
      <w:r w:rsidRPr="001B0343">
        <w:rPr>
          <w:b/>
          <w:bCs/>
          <w:lang w:val="en-GB"/>
        </w:rPr>
        <w:t>i.</w:t>
      </w:r>
      <w:proofErr w:type="gramEnd"/>
      <w:r w:rsidRPr="001B0343">
        <w:rPr>
          <w:szCs w:val="20"/>
          <w:lang w:val="en-GB"/>
        </w:rPr>
        <w:tab/>
      </w:r>
      <w:r w:rsidRPr="001B0343">
        <w:rPr>
          <w:szCs w:val="20"/>
          <w:lang w:val="en-GB"/>
        </w:rPr>
        <w:tab/>
      </w:r>
      <w:r w:rsidRPr="001B0343">
        <w:rPr>
          <w:szCs w:val="20"/>
          <w:lang w:val="en-GB"/>
        </w:rPr>
        <w:tab/>
      </w:r>
      <w:proofErr w:type="spellStart"/>
      <w:proofErr w:type="gramStart"/>
      <w:r w:rsidR="006E0C67" w:rsidRPr="006E0C67">
        <w:rPr>
          <w:b/>
          <w:szCs w:val="20"/>
          <w:lang w:val="en-GB"/>
        </w:rPr>
        <w:t>Vakuum</w:t>
      </w:r>
      <w:proofErr w:type="spellEnd"/>
      <w:r w:rsidR="006E0C67" w:rsidRPr="006E0C67">
        <w:rPr>
          <w:b/>
          <w:szCs w:val="20"/>
          <w:lang w:val="en-GB"/>
        </w:rPr>
        <w:t xml:space="preserve"> </w:t>
      </w:r>
      <w:proofErr w:type="spellStart"/>
      <w:r w:rsidR="006E0C67" w:rsidRPr="006E0C67">
        <w:rPr>
          <w:b/>
          <w:szCs w:val="20"/>
          <w:lang w:val="en-GB"/>
        </w:rPr>
        <w:t>servis</w:t>
      </w:r>
      <w:proofErr w:type="spellEnd"/>
      <w:r w:rsidR="006E0C67" w:rsidRPr="006E0C67">
        <w:rPr>
          <w:b/>
          <w:szCs w:val="20"/>
          <w:lang w:val="en-GB"/>
        </w:rPr>
        <w:t xml:space="preserve"> s.r.o.</w:t>
      </w:r>
      <w:proofErr w:type="gramEnd"/>
    </w:p>
    <w:p w:rsidR="006E0C67" w:rsidRPr="001B0343" w:rsidRDefault="006E0C67" w:rsidP="00797E4E">
      <w:pPr>
        <w:spacing w:after="60"/>
        <w:rPr>
          <w:szCs w:val="20"/>
          <w:lang w:val="en-GB"/>
        </w:rPr>
      </w:pPr>
    </w:p>
    <w:p w:rsidR="009F48FD" w:rsidRPr="001B0343" w:rsidRDefault="009F48FD" w:rsidP="00797E4E">
      <w:pPr>
        <w:spacing w:after="60"/>
        <w:rPr>
          <w:szCs w:val="20"/>
          <w:lang w:val="en-GB"/>
        </w:rPr>
      </w:pPr>
      <w:r w:rsidRPr="001B0343">
        <w:rPr>
          <w:szCs w:val="20"/>
          <w:lang w:val="en-GB"/>
        </w:rPr>
        <w:t>…………………………………………………………</w:t>
      </w:r>
      <w:r w:rsidRPr="001B0343">
        <w:rPr>
          <w:szCs w:val="20"/>
          <w:lang w:val="en-GB"/>
        </w:rPr>
        <w:tab/>
      </w:r>
      <w:r w:rsidRPr="001B0343">
        <w:rPr>
          <w:szCs w:val="20"/>
          <w:lang w:val="en-GB"/>
        </w:rPr>
        <w:tab/>
      </w:r>
      <w:r w:rsidRPr="006E0C67">
        <w:rPr>
          <w:szCs w:val="20"/>
          <w:lang w:val="en-GB"/>
        </w:rPr>
        <w:t>……………………………………………………………</w:t>
      </w:r>
    </w:p>
    <w:p w:rsidR="009F48FD" w:rsidRPr="001B0343" w:rsidRDefault="00B00406" w:rsidP="00797E4E">
      <w:pPr>
        <w:spacing w:after="0"/>
        <w:rPr>
          <w:rFonts w:cs="Arial"/>
          <w:szCs w:val="20"/>
          <w:lang w:val="en-GB"/>
        </w:rPr>
      </w:pPr>
      <w:proofErr w:type="spellStart"/>
      <w:proofErr w:type="gramStart"/>
      <w:r>
        <w:rPr>
          <w:lang w:val="en-GB"/>
        </w:rPr>
        <w:t>RNDr</w:t>
      </w:r>
      <w:proofErr w:type="spellEnd"/>
      <w:r>
        <w:rPr>
          <w:lang w:val="en-GB"/>
        </w:rPr>
        <w:t>. Michael Prouza, Ph.D.</w:t>
      </w:r>
      <w:r w:rsidR="009F48FD" w:rsidRPr="001B0343">
        <w:rPr>
          <w:lang w:val="en-GB"/>
        </w:rPr>
        <w:t>,</w:t>
      </w:r>
      <w:r w:rsidR="0019680B">
        <w:rPr>
          <w:lang w:val="en-GB"/>
        </w:rPr>
        <w:t xml:space="preserve"> </w:t>
      </w:r>
      <w:r w:rsidR="0019680B" w:rsidRPr="001B0343">
        <w:rPr>
          <w:lang w:val="en-GB"/>
        </w:rPr>
        <w:t>Director</w:t>
      </w:r>
      <w:r>
        <w:rPr>
          <w:rFonts w:cs="Arial"/>
          <w:szCs w:val="20"/>
          <w:lang w:val="en-GB"/>
        </w:rPr>
        <w:tab/>
      </w:r>
      <w:r>
        <w:rPr>
          <w:rFonts w:cs="Arial"/>
          <w:szCs w:val="20"/>
          <w:lang w:val="en-GB"/>
        </w:rPr>
        <w:tab/>
      </w:r>
      <w:r w:rsidR="006E0C67">
        <w:rPr>
          <w:rFonts w:cs="Arial"/>
          <w:szCs w:val="20"/>
          <w:lang w:val="en-GB"/>
        </w:rPr>
        <w:t>Ing.</w:t>
      </w:r>
      <w:proofErr w:type="gramEnd"/>
      <w:r w:rsidR="006E0C67">
        <w:rPr>
          <w:rFonts w:cs="Arial"/>
          <w:szCs w:val="20"/>
          <w:lang w:val="en-GB"/>
        </w:rPr>
        <w:t xml:space="preserve"> Jiří </w:t>
      </w:r>
      <w:proofErr w:type="spellStart"/>
      <w:r w:rsidR="006E0C67">
        <w:rPr>
          <w:rFonts w:cs="Arial"/>
          <w:szCs w:val="20"/>
          <w:lang w:val="en-GB"/>
        </w:rPr>
        <w:t>Kubáň</w:t>
      </w:r>
      <w:proofErr w:type="spellEnd"/>
      <w:r w:rsidR="006E0C67">
        <w:rPr>
          <w:rFonts w:cs="Arial"/>
          <w:szCs w:val="20"/>
          <w:lang w:val="en-GB"/>
        </w:rPr>
        <w:t>, Managing director</w:t>
      </w:r>
    </w:p>
    <w:p w:rsidR="00B00406" w:rsidRDefault="00B00406" w:rsidP="00797E4E">
      <w:pPr>
        <w:jc w:val="both"/>
        <w:rPr>
          <w:b/>
          <w:bCs/>
          <w:u w:val="single"/>
          <w:lang w:val="en-GB"/>
        </w:rPr>
      </w:pPr>
    </w:p>
    <w:p w:rsidR="000D027F" w:rsidRDefault="000D027F" w:rsidP="00797E4E">
      <w:pPr>
        <w:jc w:val="both"/>
        <w:rPr>
          <w:b/>
          <w:bCs/>
          <w:u w:val="single"/>
          <w:lang w:val="en-GB"/>
        </w:rPr>
      </w:pPr>
    </w:p>
    <w:p w:rsidR="000D027F" w:rsidRDefault="000D027F" w:rsidP="00797E4E">
      <w:pPr>
        <w:jc w:val="both"/>
        <w:rPr>
          <w:b/>
          <w:bCs/>
          <w:u w:val="single"/>
          <w:lang w:val="en-GB"/>
        </w:rPr>
      </w:pPr>
    </w:p>
    <w:p w:rsidR="007260D8" w:rsidRPr="00B53824" w:rsidRDefault="007E6574" w:rsidP="00797E4E">
      <w:pPr>
        <w:jc w:val="both"/>
        <w:rPr>
          <w:b/>
          <w:bCs/>
          <w:u w:val="single"/>
          <w:lang w:val="en-GB"/>
        </w:rPr>
      </w:pPr>
      <w:r w:rsidRPr="00B53824">
        <w:rPr>
          <w:b/>
          <w:bCs/>
          <w:u w:val="single"/>
          <w:lang w:val="en-GB"/>
        </w:rPr>
        <w:lastRenderedPageBreak/>
        <w:t>Annex No.</w:t>
      </w:r>
      <w:r w:rsidR="007260D8" w:rsidRPr="00B53824">
        <w:rPr>
          <w:b/>
          <w:bCs/>
          <w:u w:val="single"/>
          <w:lang w:val="en-GB"/>
        </w:rPr>
        <w:t xml:space="preserve"> </w:t>
      </w:r>
      <w:r w:rsidR="009F48FD" w:rsidRPr="00B53824">
        <w:rPr>
          <w:b/>
          <w:bCs/>
          <w:u w:val="single"/>
          <w:lang w:val="en-GB"/>
        </w:rPr>
        <w:t>1</w:t>
      </w:r>
      <w:r w:rsidR="007260D8" w:rsidRPr="00B53824">
        <w:rPr>
          <w:b/>
          <w:bCs/>
          <w:u w:val="single"/>
          <w:lang w:val="en-GB"/>
        </w:rPr>
        <w:t xml:space="preserve"> – </w:t>
      </w:r>
      <w:r w:rsidR="00AA6976" w:rsidRPr="00B53824">
        <w:rPr>
          <w:b/>
          <w:bCs/>
          <w:u w:val="single"/>
          <w:lang w:val="en-GB"/>
        </w:rPr>
        <w:t>Techni</w:t>
      </w:r>
      <w:r w:rsidRPr="00B53824">
        <w:rPr>
          <w:b/>
          <w:bCs/>
          <w:u w:val="single"/>
          <w:lang w:val="en-GB"/>
        </w:rPr>
        <w:t>cal</w:t>
      </w:r>
      <w:r w:rsidR="00AA6976" w:rsidRPr="00B53824">
        <w:rPr>
          <w:b/>
          <w:bCs/>
          <w:u w:val="single"/>
          <w:lang w:val="en-GB"/>
        </w:rPr>
        <w:t xml:space="preserve"> </w:t>
      </w:r>
      <w:r w:rsidRPr="00B53824">
        <w:rPr>
          <w:b/>
          <w:bCs/>
          <w:u w:val="single"/>
          <w:lang w:val="en-GB"/>
        </w:rPr>
        <w:t>Specifications</w:t>
      </w:r>
      <w:r w:rsidR="00D5329F" w:rsidRPr="00B53824">
        <w:rPr>
          <w:b/>
          <w:bCs/>
          <w:u w:val="single"/>
          <w:lang w:val="en-GB"/>
        </w:rPr>
        <w:t xml:space="preserve"> (Requirements Specification Document)</w:t>
      </w:r>
    </w:p>
    <w:p w:rsidR="00754321" w:rsidRPr="001B0343" w:rsidRDefault="00754321" w:rsidP="00797E4E">
      <w:pPr>
        <w:spacing w:after="60"/>
        <w:jc w:val="both"/>
        <w:rPr>
          <w:bCs/>
          <w:i/>
          <w:lang w:val="en-GB"/>
        </w:rPr>
      </w:pPr>
      <w:r w:rsidRPr="001B0343">
        <w:rPr>
          <w:bCs/>
          <w:i/>
          <w:lang w:val="en-GB"/>
        </w:rPr>
        <w:t>(</w:t>
      </w:r>
      <w:r w:rsidR="007E6574" w:rsidRPr="001B0343">
        <w:rPr>
          <w:bCs/>
          <w:i/>
          <w:lang w:val="en-GB"/>
        </w:rPr>
        <w:t>Note</w:t>
      </w:r>
      <w:r w:rsidRPr="001B0343">
        <w:rPr>
          <w:bCs/>
          <w:i/>
          <w:lang w:val="en-GB"/>
        </w:rPr>
        <w:t xml:space="preserve">: </w:t>
      </w:r>
      <w:r w:rsidR="007E6574" w:rsidRPr="001B0343">
        <w:rPr>
          <w:bCs/>
          <w:i/>
          <w:lang w:val="en-GB"/>
        </w:rPr>
        <w:t xml:space="preserve">Annex No. </w:t>
      </w:r>
      <w:r w:rsidR="000D027F">
        <w:rPr>
          <w:bCs/>
          <w:i/>
          <w:lang w:val="en-GB"/>
        </w:rPr>
        <w:t>2</w:t>
      </w:r>
      <w:r w:rsidR="007E6574" w:rsidRPr="001B0343">
        <w:rPr>
          <w:bCs/>
          <w:i/>
          <w:lang w:val="en-GB"/>
        </w:rPr>
        <w:t xml:space="preserve"> </w:t>
      </w:r>
      <w:r w:rsidR="00BB5CC2">
        <w:rPr>
          <w:bCs/>
          <w:i/>
          <w:lang w:val="en-GB"/>
        </w:rPr>
        <w:t>to</w:t>
      </w:r>
      <w:r w:rsidR="007E6574" w:rsidRPr="001B0343">
        <w:rPr>
          <w:bCs/>
          <w:i/>
          <w:lang w:val="en-GB"/>
        </w:rPr>
        <w:t xml:space="preserve"> the </w:t>
      </w:r>
      <w:r w:rsidR="00BB5CC2">
        <w:rPr>
          <w:bCs/>
          <w:i/>
          <w:lang w:val="en-GB"/>
        </w:rPr>
        <w:t>tender</w:t>
      </w:r>
      <w:r w:rsidR="007E6574" w:rsidRPr="001B0343">
        <w:rPr>
          <w:bCs/>
          <w:i/>
          <w:lang w:val="en-GB"/>
        </w:rPr>
        <w:t xml:space="preserve"> documentation </w:t>
      </w:r>
      <w:r w:rsidR="00BB5CC2">
        <w:rPr>
          <w:bCs/>
          <w:i/>
          <w:lang w:val="en-GB"/>
        </w:rPr>
        <w:t>issued within</w:t>
      </w:r>
      <w:r w:rsidR="007E6574" w:rsidRPr="001B0343">
        <w:rPr>
          <w:b/>
          <w:bCs/>
          <w:i/>
          <w:lang w:val="en-GB"/>
        </w:rPr>
        <w:t xml:space="preserve"> </w:t>
      </w:r>
      <w:r w:rsidR="00516FE6" w:rsidRPr="001B0343">
        <w:rPr>
          <w:b/>
          <w:bCs/>
          <w:i/>
          <w:lang w:val="en-GB"/>
        </w:rPr>
        <w:t>Procurement procedure</w:t>
      </w:r>
      <w:r w:rsidRPr="001B0343">
        <w:rPr>
          <w:bCs/>
          <w:i/>
          <w:lang w:val="en-GB"/>
        </w:rPr>
        <w:t xml:space="preserve"> </w:t>
      </w:r>
      <w:r w:rsidR="007E6574" w:rsidRPr="001B0343">
        <w:rPr>
          <w:bCs/>
          <w:i/>
          <w:lang w:val="en-GB"/>
        </w:rPr>
        <w:t xml:space="preserve">shall be annexed to this Contract as Annex No. 1 after </w:t>
      </w:r>
      <w:r w:rsidR="007E6574" w:rsidRPr="001B0343">
        <w:rPr>
          <w:b/>
          <w:bCs/>
          <w:i/>
          <w:lang w:val="en-GB"/>
        </w:rPr>
        <w:t>Procurement procedure</w:t>
      </w:r>
      <w:r w:rsidR="007E6574" w:rsidRPr="001B0343">
        <w:rPr>
          <w:bCs/>
          <w:i/>
          <w:lang w:val="en-GB"/>
        </w:rPr>
        <w:t xml:space="preserve"> is completed but before executing (signing) of the Contract with the selected bidder</w:t>
      </w:r>
      <w:r w:rsidR="00AA6976" w:rsidRPr="001B0343">
        <w:rPr>
          <w:bCs/>
          <w:i/>
          <w:lang w:val="en-GB"/>
        </w:rPr>
        <w:t>.)</w:t>
      </w:r>
      <w:r w:rsidRPr="001B0343">
        <w:rPr>
          <w:bCs/>
          <w:i/>
          <w:lang w:val="en-GB"/>
        </w:rPr>
        <w:t xml:space="preserve"> </w:t>
      </w:r>
    </w:p>
    <w:p w:rsidR="00AA6976" w:rsidRPr="001B0343" w:rsidRDefault="00AA6976" w:rsidP="00797E4E">
      <w:pPr>
        <w:spacing w:after="60"/>
        <w:jc w:val="both"/>
        <w:rPr>
          <w:bCs/>
          <w:i/>
          <w:lang w:val="en-GB"/>
        </w:rPr>
      </w:pPr>
    </w:p>
    <w:p w:rsidR="00AA6976" w:rsidRPr="001B0343" w:rsidRDefault="00AA6976" w:rsidP="00797E4E">
      <w:pPr>
        <w:spacing w:after="60"/>
        <w:jc w:val="both"/>
        <w:rPr>
          <w:bCs/>
          <w:i/>
          <w:lang w:val="en-GB"/>
        </w:rPr>
      </w:pPr>
    </w:p>
    <w:p w:rsidR="00AA6976" w:rsidRPr="001B0343" w:rsidRDefault="00AA6976" w:rsidP="00797E4E">
      <w:pPr>
        <w:spacing w:after="60"/>
        <w:jc w:val="both"/>
        <w:rPr>
          <w:bCs/>
          <w:i/>
          <w:lang w:val="en-GB"/>
        </w:rPr>
      </w:pPr>
    </w:p>
    <w:p w:rsidR="00AA6976" w:rsidRPr="001B0343" w:rsidRDefault="00AA6976" w:rsidP="00797E4E">
      <w:pPr>
        <w:spacing w:after="0"/>
        <w:rPr>
          <w:bCs/>
          <w:i/>
          <w:lang w:val="en-GB"/>
        </w:rPr>
      </w:pPr>
      <w:r w:rsidRPr="001B0343">
        <w:rPr>
          <w:bCs/>
          <w:i/>
          <w:lang w:val="en-GB"/>
        </w:rPr>
        <w:br w:type="page"/>
      </w:r>
    </w:p>
    <w:p w:rsidR="00AA6976" w:rsidRPr="001B0343" w:rsidRDefault="007E6574" w:rsidP="00797E4E">
      <w:pPr>
        <w:jc w:val="both"/>
        <w:rPr>
          <w:b/>
          <w:bCs/>
          <w:u w:val="single"/>
          <w:lang w:val="en-GB"/>
        </w:rPr>
      </w:pPr>
      <w:r w:rsidRPr="001B0343">
        <w:rPr>
          <w:b/>
          <w:bCs/>
          <w:u w:val="single"/>
          <w:lang w:val="en-GB"/>
        </w:rPr>
        <w:lastRenderedPageBreak/>
        <w:t>Annex No.</w:t>
      </w:r>
      <w:r w:rsidR="00AA6976" w:rsidRPr="001B0343">
        <w:rPr>
          <w:b/>
          <w:bCs/>
          <w:u w:val="single"/>
          <w:lang w:val="en-GB"/>
        </w:rPr>
        <w:t xml:space="preserve"> </w:t>
      </w:r>
      <w:r w:rsidR="00602EAE" w:rsidRPr="001B0343">
        <w:rPr>
          <w:b/>
          <w:bCs/>
          <w:u w:val="single"/>
          <w:lang w:val="en-GB"/>
        </w:rPr>
        <w:t>2</w:t>
      </w:r>
      <w:r w:rsidR="00AA6976" w:rsidRPr="001B0343">
        <w:rPr>
          <w:b/>
          <w:bCs/>
          <w:u w:val="single"/>
          <w:lang w:val="en-GB"/>
        </w:rPr>
        <w:t xml:space="preserve"> – </w:t>
      </w:r>
      <w:r w:rsidRPr="001B0343">
        <w:rPr>
          <w:b/>
          <w:bCs/>
          <w:u w:val="single"/>
          <w:lang w:val="en-GB"/>
        </w:rPr>
        <w:t>Products and Prices</w:t>
      </w:r>
    </w:p>
    <w:p w:rsidR="00483454" w:rsidRPr="001B0343" w:rsidRDefault="00AA6976" w:rsidP="009F25C3">
      <w:pPr>
        <w:spacing w:after="0"/>
        <w:jc w:val="both"/>
        <w:rPr>
          <w:bCs/>
          <w:i/>
          <w:lang w:val="en-GB"/>
        </w:rPr>
      </w:pPr>
      <w:r w:rsidRPr="001B0343">
        <w:rPr>
          <w:bCs/>
          <w:i/>
          <w:lang w:val="en-GB"/>
        </w:rPr>
        <w:t>(</w:t>
      </w:r>
      <w:r w:rsidR="007E6574" w:rsidRPr="001B0343">
        <w:rPr>
          <w:bCs/>
          <w:i/>
          <w:lang w:val="en-GB"/>
        </w:rPr>
        <w:t>Note</w:t>
      </w:r>
      <w:r w:rsidRPr="001B0343">
        <w:rPr>
          <w:bCs/>
          <w:i/>
          <w:lang w:val="en-GB"/>
        </w:rPr>
        <w:t xml:space="preserve">: </w:t>
      </w:r>
      <w:r w:rsidR="007E6574" w:rsidRPr="001B0343">
        <w:rPr>
          <w:bCs/>
          <w:i/>
          <w:lang w:val="en-GB"/>
        </w:rPr>
        <w:t xml:space="preserve">Annex No. </w:t>
      </w:r>
      <w:r w:rsidR="000D027F">
        <w:rPr>
          <w:bCs/>
          <w:i/>
          <w:lang w:val="en-GB"/>
        </w:rPr>
        <w:t>3</w:t>
      </w:r>
      <w:r w:rsidR="007E6574" w:rsidRPr="001B0343">
        <w:rPr>
          <w:bCs/>
          <w:i/>
          <w:lang w:val="en-GB"/>
        </w:rPr>
        <w:t xml:space="preserve"> </w:t>
      </w:r>
      <w:r w:rsidR="00BB5CC2">
        <w:rPr>
          <w:bCs/>
          <w:i/>
          <w:lang w:val="en-GB"/>
        </w:rPr>
        <w:t>t</w:t>
      </w:r>
      <w:r w:rsidR="007E6574" w:rsidRPr="001B0343">
        <w:rPr>
          <w:bCs/>
          <w:i/>
          <w:lang w:val="en-GB"/>
        </w:rPr>
        <w:t xml:space="preserve">o the </w:t>
      </w:r>
      <w:r w:rsidR="00BB5CC2">
        <w:rPr>
          <w:bCs/>
          <w:i/>
          <w:lang w:val="en-GB"/>
        </w:rPr>
        <w:t>tender</w:t>
      </w:r>
      <w:r w:rsidR="007E6574" w:rsidRPr="001B0343">
        <w:rPr>
          <w:bCs/>
          <w:i/>
          <w:lang w:val="en-GB"/>
        </w:rPr>
        <w:t xml:space="preserve"> documentation </w:t>
      </w:r>
      <w:r w:rsidR="00BB5CC2">
        <w:rPr>
          <w:bCs/>
          <w:i/>
          <w:lang w:val="en-GB"/>
        </w:rPr>
        <w:t>issued within the</w:t>
      </w:r>
      <w:r w:rsidR="007E6574" w:rsidRPr="001B0343">
        <w:rPr>
          <w:b/>
          <w:bCs/>
          <w:i/>
          <w:lang w:val="en-GB"/>
        </w:rPr>
        <w:t xml:space="preserve"> Procurement procedure</w:t>
      </w:r>
      <w:r w:rsidR="007E6574" w:rsidRPr="001B0343">
        <w:rPr>
          <w:bCs/>
          <w:i/>
          <w:lang w:val="en-GB"/>
        </w:rPr>
        <w:t xml:space="preserve"> </w:t>
      </w:r>
      <w:r w:rsidR="001F3D6F" w:rsidRPr="001B0343">
        <w:rPr>
          <w:bCs/>
          <w:i/>
          <w:lang w:val="en-GB"/>
        </w:rPr>
        <w:t xml:space="preserve">as </w:t>
      </w:r>
      <w:r w:rsidR="00BB5CC2">
        <w:rPr>
          <w:bCs/>
          <w:i/>
          <w:lang w:val="en-GB"/>
        </w:rPr>
        <w:t xml:space="preserve">completed and </w:t>
      </w:r>
      <w:r w:rsidR="001F3D6F" w:rsidRPr="001B0343">
        <w:rPr>
          <w:bCs/>
          <w:i/>
          <w:lang w:val="en-GB"/>
        </w:rPr>
        <w:t xml:space="preserve">submitted by the </w:t>
      </w:r>
      <w:r w:rsidR="00BB5CC2">
        <w:rPr>
          <w:bCs/>
          <w:i/>
          <w:lang w:val="en-GB"/>
        </w:rPr>
        <w:t xml:space="preserve">Seller </w:t>
      </w:r>
      <w:r w:rsidR="001F3D6F" w:rsidRPr="001B0343">
        <w:rPr>
          <w:bCs/>
          <w:i/>
          <w:lang w:val="en-GB"/>
        </w:rPr>
        <w:t xml:space="preserve">as a part of </w:t>
      </w:r>
      <w:r w:rsidR="00BB5CC2">
        <w:rPr>
          <w:bCs/>
          <w:i/>
          <w:lang w:val="en-GB"/>
        </w:rPr>
        <w:t>its</w:t>
      </w:r>
      <w:r w:rsidR="001F3D6F" w:rsidRPr="001B0343">
        <w:rPr>
          <w:bCs/>
          <w:i/>
          <w:lang w:val="en-GB"/>
        </w:rPr>
        <w:t xml:space="preserve"> bid </w:t>
      </w:r>
      <w:r w:rsidR="00BB5CC2">
        <w:rPr>
          <w:bCs/>
          <w:i/>
          <w:lang w:val="en-GB"/>
        </w:rPr>
        <w:t xml:space="preserve">submitted </w:t>
      </w:r>
      <w:r w:rsidR="001F3D6F" w:rsidRPr="001B0343">
        <w:rPr>
          <w:bCs/>
          <w:i/>
          <w:lang w:val="en-GB"/>
        </w:rPr>
        <w:t>within</w:t>
      </w:r>
      <w:r w:rsidR="00BB5CC2">
        <w:rPr>
          <w:bCs/>
          <w:i/>
          <w:lang w:val="en-GB"/>
        </w:rPr>
        <w:t xml:space="preserve"> the</w:t>
      </w:r>
      <w:r w:rsidR="001F3D6F" w:rsidRPr="001B0343">
        <w:rPr>
          <w:b/>
          <w:bCs/>
          <w:i/>
          <w:lang w:val="en-GB"/>
        </w:rPr>
        <w:t xml:space="preserve"> Procurement procedure</w:t>
      </w:r>
      <w:r w:rsidR="001F3D6F" w:rsidRPr="001B0343">
        <w:rPr>
          <w:bCs/>
          <w:i/>
          <w:lang w:val="en-GB"/>
        </w:rPr>
        <w:t>,</w:t>
      </w:r>
      <w:r w:rsidR="007E6574" w:rsidRPr="001B0343">
        <w:rPr>
          <w:bCs/>
          <w:i/>
          <w:lang w:val="en-GB"/>
        </w:rPr>
        <w:t xml:space="preserve"> shall be annexed to this Contract as Annex No. 2 after </w:t>
      </w:r>
      <w:r w:rsidR="007E6574" w:rsidRPr="001B0343">
        <w:rPr>
          <w:b/>
          <w:bCs/>
          <w:i/>
          <w:lang w:val="en-GB"/>
        </w:rPr>
        <w:t>Procurement procedure</w:t>
      </w:r>
      <w:r w:rsidR="007E6574" w:rsidRPr="001B0343">
        <w:rPr>
          <w:bCs/>
          <w:i/>
          <w:lang w:val="en-GB"/>
        </w:rPr>
        <w:t xml:space="preserve"> is completed but before executing (signing) of the Contract with the selected bidder.</w:t>
      </w:r>
      <w:r w:rsidR="009F25C3" w:rsidRPr="001B0343">
        <w:rPr>
          <w:bCs/>
          <w:i/>
          <w:lang w:val="en-GB"/>
        </w:rPr>
        <w:t>)</w:t>
      </w:r>
    </w:p>
    <w:sectPr w:rsidR="00483454" w:rsidRPr="001B0343" w:rsidSect="007260D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4C" w:rsidRDefault="00B6044C" w:rsidP="000D3D71">
      <w:pPr>
        <w:spacing w:after="0" w:line="240" w:lineRule="auto"/>
      </w:pPr>
      <w:r>
        <w:separator/>
      </w:r>
    </w:p>
  </w:endnote>
  <w:endnote w:type="continuationSeparator" w:id="0">
    <w:p w:rsidR="00B6044C" w:rsidRDefault="00B6044C" w:rsidP="000D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26" w:rsidRDefault="0066424A">
    <w:pPr>
      <w:pStyle w:val="Zpat"/>
      <w:jc w:val="center"/>
    </w:pPr>
    <w:r>
      <w:fldChar w:fldCharType="begin"/>
    </w:r>
    <w:r w:rsidR="00F654EA">
      <w:instrText xml:space="preserve"> PAGE   \* MERGEFORMAT </w:instrText>
    </w:r>
    <w:r>
      <w:fldChar w:fldCharType="separate"/>
    </w:r>
    <w:r w:rsidR="00B760E1">
      <w:rPr>
        <w:noProof/>
      </w:rPr>
      <w:t>1</w:t>
    </w:r>
    <w:r>
      <w:rPr>
        <w:noProof/>
      </w:rPr>
      <w:fldChar w:fldCharType="end"/>
    </w:r>
  </w:p>
  <w:p w:rsidR="006A6226" w:rsidRDefault="006A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4C" w:rsidRDefault="00B6044C" w:rsidP="000D3D71">
      <w:pPr>
        <w:spacing w:after="0" w:line="240" w:lineRule="auto"/>
      </w:pPr>
      <w:r>
        <w:separator/>
      </w:r>
    </w:p>
  </w:footnote>
  <w:footnote w:type="continuationSeparator" w:id="0">
    <w:p w:rsidR="00B6044C" w:rsidRDefault="00B6044C" w:rsidP="000D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26" w:rsidRDefault="008907DB" w:rsidP="00296148">
    <w:pPr>
      <w:pStyle w:val="Zhlav"/>
      <w:rPr>
        <w:noProof/>
        <w:lang w:eastAsia="cs-CZ"/>
      </w:rPr>
    </w:pPr>
    <w:r>
      <w:rPr>
        <w:noProof/>
        <w:lang w:eastAsia="cs-CZ"/>
      </w:rPr>
      <w:drawing>
        <wp:inline distT="0" distB="0" distL="0" distR="0" wp14:anchorId="7E3D337F" wp14:editId="0CED84A1">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sz w:val="18"/>
        <w:szCs w:val="18"/>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18"/>
        <w:szCs w:val="18"/>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18"/>
        <w:szCs w:val="18"/>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4E734A0"/>
    <w:multiLevelType w:val="hybridMultilevel"/>
    <w:tmpl w:val="538A42E8"/>
    <w:lvl w:ilvl="0" w:tplc="47063052">
      <w:start w:val="7"/>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454E26"/>
    <w:multiLevelType w:val="hybridMultilevel"/>
    <w:tmpl w:val="604A9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47BDC"/>
    <w:multiLevelType w:val="hybridMultilevel"/>
    <w:tmpl w:val="91BECB00"/>
    <w:lvl w:ilvl="0" w:tplc="16840C2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A2A65A1"/>
    <w:multiLevelType w:val="hybridMultilevel"/>
    <w:tmpl w:val="24AC5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21A14840"/>
    <w:multiLevelType w:val="hybridMultilevel"/>
    <w:tmpl w:val="E96A0826"/>
    <w:lvl w:ilvl="0" w:tplc="86501816">
      <w:start w:val="1"/>
      <w:numFmt w:val="decimal"/>
      <w:lvlText w:val="%1."/>
      <w:lvlJc w:val="left"/>
      <w:pPr>
        <w:ind w:left="2844"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A7D2A7E"/>
    <w:multiLevelType w:val="hybridMultilevel"/>
    <w:tmpl w:val="E304CDCE"/>
    <w:lvl w:ilvl="0" w:tplc="742C584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500B53"/>
    <w:multiLevelType w:val="multilevel"/>
    <w:tmpl w:val="42A05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D64F0A"/>
    <w:multiLevelType w:val="hybridMultilevel"/>
    <w:tmpl w:val="8C26346E"/>
    <w:lvl w:ilvl="0" w:tplc="8B10486A">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E6B4FBA"/>
    <w:multiLevelType w:val="hybridMultilevel"/>
    <w:tmpl w:val="CE042690"/>
    <w:lvl w:ilvl="0" w:tplc="30DCBC3C">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EBF579D"/>
    <w:multiLevelType w:val="hybridMultilevel"/>
    <w:tmpl w:val="59A2FC7A"/>
    <w:lvl w:ilvl="0" w:tplc="09BA64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71003A"/>
    <w:multiLevelType w:val="hybridMultilevel"/>
    <w:tmpl w:val="0128962C"/>
    <w:lvl w:ilvl="0" w:tplc="509CE9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54862"/>
    <w:multiLevelType w:val="singleLevel"/>
    <w:tmpl w:val="91004662"/>
    <w:lvl w:ilvl="0">
      <w:numFmt w:val="bullet"/>
      <w:lvlText w:val="-"/>
      <w:lvlJc w:val="left"/>
      <w:pPr>
        <w:ind w:left="720" w:hanging="360"/>
      </w:pPr>
      <w:rPr>
        <w:rFonts w:ascii="Calibri" w:eastAsia="Calibri" w:hAnsi="Calibri" w:cs="Calibri" w:hint="default"/>
      </w:rPr>
    </w:lvl>
  </w:abstractNum>
  <w:abstractNum w:abstractNumId="17">
    <w:nsid w:val="567B0486"/>
    <w:multiLevelType w:val="hybridMultilevel"/>
    <w:tmpl w:val="74EE53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71E68AC"/>
    <w:multiLevelType w:val="hybridMultilevel"/>
    <w:tmpl w:val="B832E716"/>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9">
    <w:nsid w:val="628A24C4"/>
    <w:multiLevelType w:val="hybridMultilevel"/>
    <w:tmpl w:val="BDD64676"/>
    <w:lvl w:ilvl="0" w:tplc="9F18F864">
      <w:start w:val="1"/>
      <w:numFmt w:val="bullet"/>
      <w:lvlText w:val="-"/>
      <w:lvlJc w:val="left"/>
      <w:pPr>
        <w:ind w:left="1423" w:hanging="360"/>
      </w:pPr>
      <w:rPr>
        <w:rFonts w:ascii="Courier New" w:hAnsi="Courier New" w:hint="default"/>
      </w:rPr>
    </w:lvl>
    <w:lvl w:ilvl="1" w:tplc="04050001">
      <w:start w:val="1"/>
      <w:numFmt w:val="bullet"/>
      <w:lvlText w:val=""/>
      <w:lvlJc w:val="left"/>
      <w:pPr>
        <w:ind w:left="2143" w:hanging="360"/>
      </w:pPr>
      <w:rPr>
        <w:rFonts w:ascii="Symbol" w:hAnsi="Symbol"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0">
    <w:nsid w:val="66EA6F5B"/>
    <w:multiLevelType w:val="hybridMultilevel"/>
    <w:tmpl w:val="4AD67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F42058"/>
    <w:multiLevelType w:val="hybridMultilevel"/>
    <w:tmpl w:val="27EAA564"/>
    <w:lvl w:ilvl="0" w:tplc="5B22A650">
      <w:start w:val="4"/>
      <w:numFmt w:val="decimal"/>
      <w:lvlText w:val="%1."/>
      <w:lvlJc w:val="left"/>
      <w:pPr>
        <w:ind w:left="2844"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6442DE"/>
    <w:multiLevelType w:val="hybridMultilevel"/>
    <w:tmpl w:val="AE823898"/>
    <w:lvl w:ilvl="0" w:tplc="B2866E98">
      <w:start w:val="1"/>
      <w:numFmt w:val="decimal"/>
      <w:lvlText w:val="%1."/>
      <w:lvlJc w:val="left"/>
      <w:pPr>
        <w:ind w:left="2844" w:hanging="360"/>
      </w:pPr>
      <w:rPr>
        <w:rFonts w:hint="default"/>
        <w:color w:val="auto"/>
        <w:sz w:val="22"/>
        <w:szCs w:val="22"/>
      </w:rPr>
    </w:lvl>
    <w:lvl w:ilvl="1" w:tplc="04050019">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3">
    <w:nsid w:val="719C312E"/>
    <w:multiLevelType w:val="hybridMultilevel"/>
    <w:tmpl w:val="682E23FC"/>
    <w:lvl w:ilvl="0" w:tplc="237A58F6">
      <w:start w:val="1"/>
      <w:numFmt w:val="decimal"/>
      <w:lvlText w:val="%1."/>
      <w:lvlJc w:val="left"/>
      <w:pPr>
        <w:ind w:left="1065" w:hanging="705"/>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F7719D"/>
    <w:multiLevelType w:val="hybridMultilevel"/>
    <w:tmpl w:val="CC4052C8"/>
    <w:lvl w:ilvl="0" w:tplc="9100466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C73152"/>
    <w:multiLevelType w:val="hybridMultilevel"/>
    <w:tmpl w:val="19902E96"/>
    <w:lvl w:ilvl="0" w:tplc="82CEAE10">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2"/>
  </w:num>
  <w:num w:numId="6">
    <w:abstractNumId w:val="5"/>
  </w:num>
  <w:num w:numId="7">
    <w:abstractNumId w:val="24"/>
  </w:num>
  <w:num w:numId="8">
    <w:abstractNumId w:val="22"/>
  </w:num>
  <w:num w:numId="9">
    <w:abstractNumId w:val="16"/>
  </w:num>
  <w:num w:numId="10">
    <w:abstractNumId w:val="20"/>
  </w:num>
  <w:num w:numId="11">
    <w:abstractNumId w:val="10"/>
  </w:num>
  <w:num w:numId="12">
    <w:abstractNumId w:val="19"/>
  </w:num>
  <w:num w:numId="13">
    <w:abstractNumId w:val="23"/>
  </w:num>
  <w:num w:numId="14">
    <w:abstractNumId w:val="6"/>
  </w:num>
  <w:num w:numId="15">
    <w:abstractNumId w:val="18"/>
  </w:num>
  <w:num w:numId="16">
    <w:abstractNumId w:val="25"/>
  </w:num>
  <w:num w:numId="17">
    <w:abstractNumId w:val="15"/>
  </w:num>
  <w:num w:numId="18">
    <w:abstractNumId w:val="14"/>
  </w:num>
  <w:num w:numId="19">
    <w:abstractNumId w:val="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7"/>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B6"/>
    <w:rsid w:val="000025E5"/>
    <w:rsid w:val="00005E8A"/>
    <w:rsid w:val="0001257E"/>
    <w:rsid w:val="000169B6"/>
    <w:rsid w:val="00021EE3"/>
    <w:rsid w:val="000271C8"/>
    <w:rsid w:val="00052494"/>
    <w:rsid w:val="00052C34"/>
    <w:rsid w:val="000551DF"/>
    <w:rsid w:val="00056588"/>
    <w:rsid w:val="00065CDE"/>
    <w:rsid w:val="00071E44"/>
    <w:rsid w:val="00080301"/>
    <w:rsid w:val="00090E9E"/>
    <w:rsid w:val="0009125B"/>
    <w:rsid w:val="000A5CAF"/>
    <w:rsid w:val="000B7B03"/>
    <w:rsid w:val="000C0BAC"/>
    <w:rsid w:val="000C3E24"/>
    <w:rsid w:val="000D027F"/>
    <w:rsid w:val="000D3D71"/>
    <w:rsid w:val="000D5E2F"/>
    <w:rsid w:val="000E2506"/>
    <w:rsid w:val="000E63E6"/>
    <w:rsid w:val="000F5AAC"/>
    <w:rsid w:val="00100502"/>
    <w:rsid w:val="00104B11"/>
    <w:rsid w:val="00107678"/>
    <w:rsid w:val="00117890"/>
    <w:rsid w:val="00120A44"/>
    <w:rsid w:val="00123693"/>
    <w:rsid w:val="001260E4"/>
    <w:rsid w:val="001354C2"/>
    <w:rsid w:val="00136B13"/>
    <w:rsid w:val="00141054"/>
    <w:rsid w:val="00141611"/>
    <w:rsid w:val="001504D7"/>
    <w:rsid w:val="00154ED3"/>
    <w:rsid w:val="00174852"/>
    <w:rsid w:val="00174B10"/>
    <w:rsid w:val="0017552C"/>
    <w:rsid w:val="001866EE"/>
    <w:rsid w:val="00192D1A"/>
    <w:rsid w:val="00194CEC"/>
    <w:rsid w:val="0019680B"/>
    <w:rsid w:val="001A0E96"/>
    <w:rsid w:val="001B0343"/>
    <w:rsid w:val="001C5CC6"/>
    <w:rsid w:val="001C6D2D"/>
    <w:rsid w:val="001C6DC8"/>
    <w:rsid w:val="001D1E13"/>
    <w:rsid w:val="001D2935"/>
    <w:rsid w:val="001D52AF"/>
    <w:rsid w:val="001E100D"/>
    <w:rsid w:val="001E1EFD"/>
    <w:rsid w:val="001E4CA3"/>
    <w:rsid w:val="001F1120"/>
    <w:rsid w:val="001F3D6F"/>
    <w:rsid w:val="0020700D"/>
    <w:rsid w:val="00224AD2"/>
    <w:rsid w:val="00226DBE"/>
    <w:rsid w:val="00227803"/>
    <w:rsid w:val="00235A51"/>
    <w:rsid w:val="0024029F"/>
    <w:rsid w:val="00252C82"/>
    <w:rsid w:val="00254028"/>
    <w:rsid w:val="002551C0"/>
    <w:rsid w:val="00256339"/>
    <w:rsid w:val="002604EC"/>
    <w:rsid w:val="00264DF1"/>
    <w:rsid w:val="00267FB5"/>
    <w:rsid w:val="00280942"/>
    <w:rsid w:val="00287A56"/>
    <w:rsid w:val="00292EBF"/>
    <w:rsid w:val="00295D2B"/>
    <w:rsid w:val="00296148"/>
    <w:rsid w:val="002A2F5F"/>
    <w:rsid w:val="002A44E8"/>
    <w:rsid w:val="002B4D93"/>
    <w:rsid w:val="002B6681"/>
    <w:rsid w:val="002C1D3A"/>
    <w:rsid w:val="002D031E"/>
    <w:rsid w:val="002D171A"/>
    <w:rsid w:val="002E37DD"/>
    <w:rsid w:val="002E39FC"/>
    <w:rsid w:val="002E5653"/>
    <w:rsid w:val="002E7824"/>
    <w:rsid w:val="002F58D1"/>
    <w:rsid w:val="00301FCC"/>
    <w:rsid w:val="00311809"/>
    <w:rsid w:val="00312079"/>
    <w:rsid w:val="00315344"/>
    <w:rsid w:val="00317B7F"/>
    <w:rsid w:val="003254A0"/>
    <w:rsid w:val="003326E5"/>
    <w:rsid w:val="003453A3"/>
    <w:rsid w:val="00350D54"/>
    <w:rsid w:val="00351EA7"/>
    <w:rsid w:val="003548DF"/>
    <w:rsid w:val="00361B7F"/>
    <w:rsid w:val="003751F4"/>
    <w:rsid w:val="0038460C"/>
    <w:rsid w:val="00384E1B"/>
    <w:rsid w:val="003870EE"/>
    <w:rsid w:val="00393616"/>
    <w:rsid w:val="0039509C"/>
    <w:rsid w:val="003956ED"/>
    <w:rsid w:val="00396E97"/>
    <w:rsid w:val="003A097F"/>
    <w:rsid w:val="003A416A"/>
    <w:rsid w:val="003A77AB"/>
    <w:rsid w:val="003B0183"/>
    <w:rsid w:val="003B197B"/>
    <w:rsid w:val="003B4C20"/>
    <w:rsid w:val="003C5F54"/>
    <w:rsid w:val="003D253C"/>
    <w:rsid w:val="003D6165"/>
    <w:rsid w:val="003D78E7"/>
    <w:rsid w:val="003F0D29"/>
    <w:rsid w:val="003F20CB"/>
    <w:rsid w:val="003F3428"/>
    <w:rsid w:val="003F6A16"/>
    <w:rsid w:val="00401BB6"/>
    <w:rsid w:val="0040270F"/>
    <w:rsid w:val="00412A32"/>
    <w:rsid w:val="00413F7A"/>
    <w:rsid w:val="0041494A"/>
    <w:rsid w:val="00422B7A"/>
    <w:rsid w:val="00423DB7"/>
    <w:rsid w:val="00426753"/>
    <w:rsid w:val="00430651"/>
    <w:rsid w:val="00431F7C"/>
    <w:rsid w:val="00437E91"/>
    <w:rsid w:val="00441A45"/>
    <w:rsid w:val="00444607"/>
    <w:rsid w:val="0044612D"/>
    <w:rsid w:val="00447FDD"/>
    <w:rsid w:val="0045151C"/>
    <w:rsid w:val="004664F4"/>
    <w:rsid w:val="00467C2E"/>
    <w:rsid w:val="0047018E"/>
    <w:rsid w:val="004747C5"/>
    <w:rsid w:val="004806F6"/>
    <w:rsid w:val="00483454"/>
    <w:rsid w:val="004847A9"/>
    <w:rsid w:val="004A0710"/>
    <w:rsid w:val="004B01EB"/>
    <w:rsid w:val="004B2ABE"/>
    <w:rsid w:val="004B4F4E"/>
    <w:rsid w:val="004B5B77"/>
    <w:rsid w:val="004B620F"/>
    <w:rsid w:val="004C53CF"/>
    <w:rsid w:val="004C579F"/>
    <w:rsid w:val="004D07FB"/>
    <w:rsid w:val="004D2ECE"/>
    <w:rsid w:val="004D70F4"/>
    <w:rsid w:val="004F0B9C"/>
    <w:rsid w:val="004F5590"/>
    <w:rsid w:val="0050662E"/>
    <w:rsid w:val="00514B09"/>
    <w:rsid w:val="00516FE6"/>
    <w:rsid w:val="005175A3"/>
    <w:rsid w:val="005206B8"/>
    <w:rsid w:val="00523C74"/>
    <w:rsid w:val="00530886"/>
    <w:rsid w:val="00530DDB"/>
    <w:rsid w:val="00532A5B"/>
    <w:rsid w:val="005360B6"/>
    <w:rsid w:val="00536EA6"/>
    <w:rsid w:val="00545D44"/>
    <w:rsid w:val="00552D84"/>
    <w:rsid w:val="00562D04"/>
    <w:rsid w:val="005648D8"/>
    <w:rsid w:val="00572DC9"/>
    <w:rsid w:val="00596E3D"/>
    <w:rsid w:val="005A6734"/>
    <w:rsid w:val="005B05CC"/>
    <w:rsid w:val="005B39A4"/>
    <w:rsid w:val="005B5988"/>
    <w:rsid w:val="005B624A"/>
    <w:rsid w:val="005B6380"/>
    <w:rsid w:val="005C6CFD"/>
    <w:rsid w:val="005D2797"/>
    <w:rsid w:val="005E6391"/>
    <w:rsid w:val="005F262F"/>
    <w:rsid w:val="005F6DA7"/>
    <w:rsid w:val="005F769F"/>
    <w:rsid w:val="00602EAE"/>
    <w:rsid w:val="00606699"/>
    <w:rsid w:val="006077A3"/>
    <w:rsid w:val="00607B6F"/>
    <w:rsid w:val="006122A1"/>
    <w:rsid w:val="0061244B"/>
    <w:rsid w:val="00614A94"/>
    <w:rsid w:val="00616D82"/>
    <w:rsid w:val="00617394"/>
    <w:rsid w:val="00633E34"/>
    <w:rsid w:val="00636322"/>
    <w:rsid w:val="00640812"/>
    <w:rsid w:val="0064275E"/>
    <w:rsid w:val="00644505"/>
    <w:rsid w:val="006456DE"/>
    <w:rsid w:val="00661C4D"/>
    <w:rsid w:val="0066424A"/>
    <w:rsid w:val="0068616C"/>
    <w:rsid w:val="00687788"/>
    <w:rsid w:val="00695CC7"/>
    <w:rsid w:val="006964F6"/>
    <w:rsid w:val="006A126B"/>
    <w:rsid w:val="006A29ED"/>
    <w:rsid w:val="006A6226"/>
    <w:rsid w:val="006C0235"/>
    <w:rsid w:val="006C0505"/>
    <w:rsid w:val="006C09C3"/>
    <w:rsid w:val="006C2EFB"/>
    <w:rsid w:val="006D2B4B"/>
    <w:rsid w:val="006D465E"/>
    <w:rsid w:val="006D46F1"/>
    <w:rsid w:val="006D5534"/>
    <w:rsid w:val="006D7B69"/>
    <w:rsid w:val="006D7C46"/>
    <w:rsid w:val="006E0C67"/>
    <w:rsid w:val="006E548F"/>
    <w:rsid w:val="006E5572"/>
    <w:rsid w:val="006F35B7"/>
    <w:rsid w:val="006F4AC1"/>
    <w:rsid w:val="007009D9"/>
    <w:rsid w:val="00707917"/>
    <w:rsid w:val="007146CB"/>
    <w:rsid w:val="00724A40"/>
    <w:rsid w:val="007260D8"/>
    <w:rsid w:val="00726135"/>
    <w:rsid w:val="007303D1"/>
    <w:rsid w:val="0074292D"/>
    <w:rsid w:val="00746E54"/>
    <w:rsid w:val="007533A7"/>
    <w:rsid w:val="00754321"/>
    <w:rsid w:val="007543A5"/>
    <w:rsid w:val="00755644"/>
    <w:rsid w:val="00774140"/>
    <w:rsid w:val="0077759F"/>
    <w:rsid w:val="00781782"/>
    <w:rsid w:val="00784F3A"/>
    <w:rsid w:val="00792790"/>
    <w:rsid w:val="007941C5"/>
    <w:rsid w:val="00797E4E"/>
    <w:rsid w:val="007A360F"/>
    <w:rsid w:val="007B0B62"/>
    <w:rsid w:val="007B47BD"/>
    <w:rsid w:val="007C08F5"/>
    <w:rsid w:val="007C3195"/>
    <w:rsid w:val="007C386B"/>
    <w:rsid w:val="007C612A"/>
    <w:rsid w:val="007C6554"/>
    <w:rsid w:val="007C7DA0"/>
    <w:rsid w:val="007D2F0C"/>
    <w:rsid w:val="007D7DC9"/>
    <w:rsid w:val="007E2BED"/>
    <w:rsid w:val="007E30C4"/>
    <w:rsid w:val="007E6574"/>
    <w:rsid w:val="007E7230"/>
    <w:rsid w:val="00806057"/>
    <w:rsid w:val="00815861"/>
    <w:rsid w:val="00817434"/>
    <w:rsid w:val="00823101"/>
    <w:rsid w:val="00823A1F"/>
    <w:rsid w:val="00825F76"/>
    <w:rsid w:val="008313D9"/>
    <w:rsid w:val="008326B4"/>
    <w:rsid w:val="00843ABE"/>
    <w:rsid w:val="00843DC5"/>
    <w:rsid w:val="0084544D"/>
    <w:rsid w:val="00865016"/>
    <w:rsid w:val="00871AC4"/>
    <w:rsid w:val="00871D54"/>
    <w:rsid w:val="00872D0A"/>
    <w:rsid w:val="008739BD"/>
    <w:rsid w:val="008746AC"/>
    <w:rsid w:val="00876FE0"/>
    <w:rsid w:val="008907DB"/>
    <w:rsid w:val="0089364D"/>
    <w:rsid w:val="008948C2"/>
    <w:rsid w:val="008A0838"/>
    <w:rsid w:val="008A5C03"/>
    <w:rsid w:val="008B04AC"/>
    <w:rsid w:val="008B1B00"/>
    <w:rsid w:val="008B6851"/>
    <w:rsid w:val="008C49BB"/>
    <w:rsid w:val="008C6A2D"/>
    <w:rsid w:val="008D128B"/>
    <w:rsid w:val="008D46D7"/>
    <w:rsid w:val="008E0336"/>
    <w:rsid w:val="008E69FF"/>
    <w:rsid w:val="008E7F4D"/>
    <w:rsid w:val="008F1B9D"/>
    <w:rsid w:val="008F2065"/>
    <w:rsid w:val="008F4888"/>
    <w:rsid w:val="008F7670"/>
    <w:rsid w:val="00900B0D"/>
    <w:rsid w:val="009011B8"/>
    <w:rsid w:val="009100E9"/>
    <w:rsid w:val="009240E4"/>
    <w:rsid w:val="0092762E"/>
    <w:rsid w:val="0093086B"/>
    <w:rsid w:val="00931C2E"/>
    <w:rsid w:val="009465F9"/>
    <w:rsid w:val="00951024"/>
    <w:rsid w:val="009529E0"/>
    <w:rsid w:val="00954498"/>
    <w:rsid w:val="00963A42"/>
    <w:rsid w:val="00967D20"/>
    <w:rsid w:val="00977952"/>
    <w:rsid w:val="009850EE"/>
    <w:rsid w:val="00991592"/>
    <w:rsid w:val="00991CC4"/>
    <w:rsid w:val="00993B22"/>
    <w:rsid w:val="009A77F9"/>
    <w:rsid w:val="009B099C"/>
    <w:rsid w:val="009C5994"/>
    <w:rsid w:val="009C5AF9"/>
    <w:rsid w:val="009D17C5"/>
    <w:rsid w:val="009E048F"/>
    <w:rsid w:val="009E0C3F"/>
    <w:rsid w:val="009F162C"/>
    <w:rsid w:val="009F25C3"/>
    <w:rsid w:val="009F46F1"/>
    <w:rsid w:val="009F48FD"/>
    <w:rsid w:val="009F4CA6"/>
    <w:rsid w:val="009F646F"/>
    <w:rsid w:val="009F7912"/>
    <w:rsid w:val="00A00D94"/>
    <w:rsid w:val="00A016AB"/>
    <w:rsid w:val="00A052C6"/>
    <w:rsid w:val="00A075D8"/>
    <w:rsid w:val="00A10C67"/>
    <w:rsid w:val="00A241A8"/>
    <w:rsid w:val="00A30AC3"/>
    <w:rsid w:val="00A319BA"/>
    <w:rsid w:val="00A46835"/>
    <w:rsid w:val="00A47CB2"/>
    <w:rsid w:val="00A54E4B"/>
    <w:rsid w:val="00A56A34"/>
    <w:rsid w:val="00A6143D"/>
    <w:rsid w:val="00A756C0"/>
    <w:rsid w:val="00A924FA"/>
    <w:rsid w:val="00AA215D"/>
    <w:rsid w:val="00AA3623"/>
    <w:rsid w:val="00AA6976"/>
    <w:rsid w:val="00AB2324"/>
    <w:rsid w:val="00AB7A6C"/>
    <w:rsid w:val="00AD3CB6"/>
    <w:rsid w:val="00AD4B38"/>
    <w:rsid w:val="00AD752C"/>
    <w:rsid w:val="00AD7D20"/>
    <w:rsid w:val="00AE21A0"/>
    <w:rsid w:val="00AE2E3B"/>
    <w:rsid w:val="00AE602E"/>
    <w:rsid w:val="00AF760B"/>
    <w:rsid w:val="00B00406"/>
    <w:rsid w:val="00B00CE4"/>
    <w:rsid w:val="00B04AA8"/>
    <w:rsid w:val="00B06915"/>
    <w:rsid w:val="00B17E92"/>
    <w:rsid w:val="00B2009F"/>
    <w:rsid w:val="00B220DC"/>
    <w:rsid w:val="00B2374A"/>
    <w:rsid w:val="00B24E59"/>
    <w:rsid w:val="00B45626"/>
    <w:rsid w:val="00B50DAE"/>
    <w:rsid w:val="00B52DFD"/>
    <w:rsid w:val="00B53824"/>
    <w:rsid w:val="00B53A1D"/>
    <w:rsid w:val="00B54C4D"/>
    <w:rsid w:val="00B601BF"/>
    <w:rsid w:val="00B6044C"/>
    <w:rsid w:val="00B64C31"/>
    <w:rsid w:val="00B71C96"/>
    <w:rsid w:val="00B76077"/>
    <w:rsid w:val="00B760E1"/>
    <w:rsid w:val="00B76D3C"/>
    <w:rsid w:val="00B83663"/>
    <w:rsid w:val="00B84359"/>
    <w:rsid w:val="00B84B8D"/>
    <w:rsid w:val="00B978A8"/>
    <w:rsid w:val="00BA6933"/>
    <w:rsid w:val="00BB054B"/>
    <w:rsid w:val="00BB1352"/>
    <w:rsid w:val="00BB3152"/>
    <w:rsid w:val="00BB5CC2"/>
    <w:rsid w:val="00BB72EC"/>
    <w:rsid w:val="00BB7708"/>
    <w:rsid w:val="00BC34F9"/>
    <w:rsid w:val="00BC605A"/>
    <w:rsid w:val="00BD52CE"/>
    <w:rsid w:val="00BD6FC8"/>
    <w:rsid w:val="00BE04C6"/>
    <w:rsid w:val="00BE2DE2"/>
    <w:rsid w:val="00BF74C8"/>
    <w:rsid w:val="00C01F1D"/>
    <w:rsid w:val="00C0206F"/>
    <w:rsid w:val="00C029D4"/>
    <w:rsid w:val="00C0661D"/>
    <w:rsid w:val="00C118E6"/>
    <w:rsid w:val="00C34D36"/>
    <w:rsid w:val="00C40AFC"/>
    <w:rsid w:val="00C4259E"/>
    <w:rsid w:val="00C44EE2"/>
    <w:rsid w:val="00C463DE"/>
    <w:rsid w:val="00C46C91"/>
    <w:rsid w:val="00C5086F"/>
    <w:rsid w:val="00C55AE0"/>
    <w:rsid w:val="00C60BCE"/>
    <w:rsid w:val="00C642AF"/>
    <w:rsid w:val="00C6513C"/>
    <w:rsid w:val="00C74A98"/>
    <w:rsid w:val="00C75622"/>
    <w:rsid w:val="00C77327"/>
    <w:rsid w:val="00C87BD8"/>
    <w:rsid w:val="00C957AF"/>
    <w:rsid w:val="00C977A5"/>
    <w:rsid w:val="00CA2418"/>
    <w:rsid w:val="00CA7230"/>
    <w:rsid w:val="00CB1E8E"/>
    <w:rsid w:val="00CB5776"/>
    <w:rsid w:val="00CB7988"/>
    <w:rsid w:val="00CC3698"/>
    <w:rsid w:val="00CC60B2"/>
    <w:rsid w:val="00CD1EF8"/>
    <w:rsid w:val="00CF411E"/>
    <w:rsid w:val="00CF7ED4"/>
    <w:rsid w:val="00D11B64"/>
    <w:rsid w:val="00D16CC5"/>
    <w:rsid w:val="00D5329F"/>
    <w:rsid w:val="00D53869"/>
    <w:rsid w:val="00D56001"/>
    <w:rsid w:val="00D56D0F"/>
    <w:rsid w:val="00D60AB5"/>
    <w:rsid w:val="00D6200C"/>
    <w:rsid w:val="00D71DB8"/>
    <w:rsid w:val="00D727AB"/>
    <w:rsid w:val="00D732F3"/>
    <w:rsid w:val="00D7558A"/>
    <w:rsid w:val="00D75C46"/>
    <w:rsid w:val="00D81A9A"/>
    <w:rsid w:val="00D84EB9"/>
    <w:rsid w:val="00D85580"/>
    <w:rsid w:val="00D859A7"/>
    <w:rsid w:val="00D85B12"/>
    <w:rsid w:val="00D93D64"/>
    <w:rsid w:val="00D96881"/>
    <w:rsid w:val="00DA60C6"/>
    <w:rsid w:val="00DB4145"/>
    <w:rsid w:val="00DB647E"/>
    <w:rsid w:val="00DC0345"/>
    <w:rsid w:val="00DC5AF1"/>
    <w:rsid w:val="00DD0965"/>
    <w:rsid w:val="00DE4ED6"/>
    <w:rsid w:val="00DF4BB4"/>
    <w:rsid w:val="00E0499B"/>
    <w:rsid w:val="00E06C34"/>
    <w:rsid w:val="00E175C5"/>
    <w:rsid w:val="00E220D7"/>
    <w:rsid w:val="00E3443B"/>
    <w:rsid w:val="00E51914"/>
    <w:rsid w:val="00E51D23"/>
    <w:rsid w:val="00E81051"/>
    <w:rsid w:val="00E82379"/>
    <w:rsid w:val="00E85B4F"/>
    <w:rsid w:val="00E9133C"/>
    <w:rsid w:val="00E93A51"/>
    <w:rsid w:val="00E95250"/>
    <w:rsid w:val="00EB3C40"/>
    <w:rsid w:val="00EB52A3"/>
    <w:rsid w:val="00EC10FB"/>
    <w:rsid w:val="00ED2DB6"/>
    <w:rsid w:val="00ED42EA"/>
    <w:rsid w:val="00EE4A2C"/>
    <w:rsid w:val="00EE5D14"/>
    <w:rsid w:val="00EF051F"/>
    <w:rsid w:val="00F010E5"/>
    <w:rsid w:val="00F01AF1"/>
    <w:rsid w:val="00F01CB1"/>
    <w:rsid w:val="00F059ED"/>
    <w:rsid w:val="00F05B1F"/>
    <w:rsid w:val="00F067C6"/>
    <w:rsid w:val="00F06971"/>
    <w:rsid w:val="00F1391B"/>
    <w:rsid w:val="00F13D38"/>
    <w:rsid w:val="00F141C8"/>
    <w:rsid w:val="00F22F7B"/>
    <w:rsid w:val="00F24FDF"/>
    <w:rsid w:val="00F3055F"/>
    <w:rsid w:val="00F32A02"/>
    <w:rsid w:val="00F34320"/>
    <w:rsid w:val="00F35DCB"/>
    <w:rsid w:val="00F36746"/>
    <w:rsid w:val="00F433F2"/>
    <w:rsid w:val="00F47DEA"/>
    <w:rsid w:val="00F561D5"/>
    <w:rsid w:val="00F60677"/>
    <w:rsid w:val="00F650DE"/>
    <w:rsid w:val="00F654EA"/>
    <w:rsid w:val="00F726EB"/>
    <w:rsid w:val="00F762E2"/>
    <w:rsid w:val="00F8514A"/>
    <w:rsid w:val="00F871E2"/>
    <w:rsid w:val="00F9143F"/>
    <w:rsid w:val="00F9355E"/>
    <w:rsid w:val="00F9707C"/>
    <w:rsid w:val="00F97450"/>
    <w:rsid w:val="00FA5396"/>
    <w:rsid w:val="00FB12D4"/>
    <w:rsid w:val="00FB3373"/>
    <w:rsid w:val="00FB77D0"/>
    <w:rsid w:val="00FC26CD"/>
    <w:rsid w:val="00FC4843"/>
    <w:rsid w:val="00FD148A"/>
    <w:rsid w:val="00FD187B"/>
    <w:rsid w:val="00FD2063"/>
    <w:rsid w:val="00FE07A4"/>
    <w:rsid w:val="00FE24F1"/>
    <w:rsid w:val="00FE3D23"/>
    <w:rsid w:val="00FE46FA"/>
    <w:rsid w:val="00FF14A6"/>
    <w:rsid w:val="00FF6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869"/>
    <w:pPr>
      <w:spacing w:after="200" w:line="276" w:lineRule="auto"/>
    </w:pPr>
    <w:rPr>
      <w:rFonts w:cs="Calibri"/>
      <w:sz w:val="22"/>
      <w:szCs w:val="22"/>
      <w:lang w:val="cs-CZ"/>
    </w:rPr>
  </w:style>
  <w:style w:type="paragraph" w:styleId="Nadpis2">
    <w:name w:val="heading 2"/>
    <w:basedOn w:val="Normln"/>
    <w:next w:val="Normln"/>
    <w:link w:val="Nadpis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Nadpis3">
    <w:name w:val="heading 3"/>
    <w:basedOn w:val="Normln"/>
    <w:next w:val="Normln"/>
    <w:link w:val="Nadpis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44607"/>
    <w:rPr>
      <w:rFonts w:ascii="Verdana" w:hAnsi="Verdana" w:cs="Verdana"/>
      <w:caps/>
      <w:sz w:val="24"/>
      <w:szCs w:val="24"/>
      <w:u w:val="single"/>
    </w:rPr>
  </w:style>
  <w:style w:type="character" w:customStyle="1" w:styleId="Nadpis3Char">
    <w:name w:val="Nadpis 3 Char"/>
    <w:basedOn w:val="Standardnpsmoodstavce"/>
    <w:link w:val="Nadpis3"/>
    <w:uiPriority w:val="99"/>
    <w:locked/>
    <w:rsid w:val="00444607"/>
    <w:rPr>
      <w:rFonts w:ascii="Verdana" w:hAnsi="Verdana" w:cs="Verdana"/>
      <w:caps/>
      <w:sz w:val="24"/>
      <w:szCs w:val="24"/>
      <w:u w:val="single"/>
    </w:rPr>
  </w:style>
  <w:style w:type="paragraph" w:styleId="Zhlav">
    <w:name w:val="header"/>
    <w:basedOn w:val="Normln"/>
    <w:link w:val="ZhlavChar"/>
    <w:rsid w:val="000D3D71"/>
    <w:pPr>
      <w:tabs>
        <w:tab w:val="center" w:pos="4536"/>
        <w:tab w:val="right" w:pos="9072"/>
      </w:tabs>
    </w:pPr>
  </w:style>
  <w:style w:type="character" w:customStyle="1" w:styleId="ZhlavChar">
    <w:name w:val="Záhlaví Char"/>
    <w:basedOn w:val="Standardnpsmoodstavce"/>
    <w:link w:val="Zhlav"/>
    <w:locked/>
    <w:rsid w:val="000D3D71"/>
    <w:rPr>
      <w:sz w:val="22"/>
      <w:szCs w:val="22"/>
      <w:lang w:eastAsia="en-US"/>
    </w:rPr>
  </w:style>
  <w:style w:type="paragraph" w:styleId="Zpat">
    <w:name w:val="footer"/>
    <w:basedOn w:val="Normln"/>
    <w:link w:val="ZpatChar"/>
    <w:uiPriority w:val="99"/>
    <w:rsid w:val="000D3D71"/>
    <w:pPr>
      <w:tabs>
        <w:tab w:val="center" w:pos="4536"/>
        <w:tab w:val="right" w:pos="9072"/>
      </w:tabs>
    </w:pPr>
  </w:style>
  <w:style w:type="character" w:customStyle="1" w:styleId="ZpatChar">
    <w:name w:val="Zápatí Char"/>
    <w:basedOn w:val="Standardnpsmoodstavce"/>
    <w:link w:val="Zpat"/>
    <w:uiPriority w:val="99"/>
    <w:locked/>
    <w:rsid w:val="000D3D71"/>
    <w:rPr>
      <w:sz w:val="22"/>
      <w:szCs w:val="22"/>
      <w:lang w:eastAsia="en-US"/>
    </w:rPr>
  </w:style>
  <w:style w:type="character" w:styleId="Odkaznakoment">
    <w:name w:val="annotation reference"/>
    <w:basedOn w:val="Standardnpsmoodstavce"/>
    <w:semiHidden/>
    <w:rsid w:val="006C0235"/>
    <w:rPr>
      <w:sz w:val="16"/>
      <w:szCs w:val="16"/>
    </w:rPr>
  </w:style>
  <w:style w:type="paragraph" w:styleId="Textkomente">
    <w:name w:val="annotation text"/>
    <w:basedOn w:val="Normln"/>
    <w:link w:val="TextkomenteChar"/>
    <w:semiHidden/>
    <w:rsid w:val="006C0235"/>
    <w:rPr>
      <w:sz w:val="20"/>
      <w:szCs w:val="20"/>
    </w:rPr>
  </w:style>
  <w:style w:type="character" w:customStyle="1" w:styleId="TextkomenteChar">
    <w:name w:val="Text komentáře Char"/>
    <w:basedOn w:val="Standardnpsmoodstavce"/>
    <w:link w:val="Textkomente"/>
    <w:semiHidden/>
    <w:locked/>
    <w:rsid w:val="006C0235"/>
    <w:rPr>
      <w:lang w:eastAsia="en-US"/>
    </w:rPr>
  </w:style>
  <w:style w:type="paragraph" w:styleId="Pedmtkomente">
    <w:name w:val="annotation subject"/>
    <w:basedOn w:val="Textkomente"/>
    <w:next w:val="Textkomente"/>
    <w:link w:val="PedmtkomenteChar"/>
    <w:uiPriority w:val="99"/>
    <w:semiHidden/>
    <w:rsid w:val="006C0235"/>
    <w:rPr>
      <w:b/>
      <w:bCs/>
    </w:rPr>
  </w:style>
  <w:style w:type="character" w:customStyle="1" w:styleId="PedmtkomenteChar">
    <w:name w:val="Předmět komentáře Char"/>
    <w:basedOn w:val="TextkomenteChar"/>
    <w:link w:val="Pedmtkomente"/>
    <w:uiPriority w:val="99"/>
    <w:semiHidden/>
    <w:locked/>
    <w:rsid w:val="006C0235"/>
    <w:rPr>
      <w:b/>
      <w:bCs/>
      <w:lang w:eastAsia="en-US"/>
    </w:rPr>
  </w:style>
  <w:style w:type="paragraph" w:styleId="Textbubliny">
    <w:name w:val="Balloon Text"/>
    <w:basedOn w:val="Normln"/>
    <w:link w:val="TextbublinyChar"/>
    <w:uiPriority w:val="99"/>
    <w:semiHidden/>
    <w:rsid w:val="006C0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0235"/>
    <w:rPr>
      <w:rFonts w:ascii="Tahoma" w:hAnsi="Tahoma" w:cs="Tahoma"/>
      <w:sz w:val="16"/>
      <w:szCs w:val="16"/>
      <w:lang w:eastAsia="en-US"/>
    </w:rPr>
  </w:style>
  <w:style w:type="character" w:styleId="Hypertextovodkaz">
    <w:name w:val="Hyperlink"/>
    <w:basedOn w:val="Standardnpsmoodstavce"/>
    <w:rsid w:val="00444607"/>
    <w:rPr>
      <w:color w:val="0000FF"/>
      <w:u w:val="single"/>
    </w:rPr>
  </w:style>
  <w:style w:type="paragraph" w:customStyle="1" w:styleId="WW-Nadpis2">
    <w:name w:val="WW-Nadpis 2"/>
    <w:basedOn w:val="Normln"/>
    <w:next w:val="Normln"/>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ln"/>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ln"/>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ln"/>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ln"/>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Odstavecseseznamem">
    <w:name w:val="List Paragraph"/>
    <w:basedOn w:val="Normln"/>
    <w:uiPriority w:val="34"/>
    <w:qFormat/>
    <w:rsid w:val="004B5B77"/>
    <w:pPr>
      <w:ind w:left="720"/>
      <w:contextualSpacing/>
    </w:pPr>
  </w:style>
  <w:style w:type="paragraph" w:styleId="Normlnweb">
    <w:name w:val="Normal (Web)"/>
    <w:basedOn w:val="Normln"/>
    <w:rsid w:val="00C957AF"/>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zevChar">
    <w:name w:val="Název Char"/>
    <w:link w:val="Nzev"/>
    <w:locked/>
    <w:rsid w:val="00C957AF"/>
    <w:rPr>
      <w:rFonts w:ascii="Arial" w:hAnsi="Arial" w:cs="Arial"/>
      <w:b/>
      <w:sz w:val="28"/>
      <w:lang w:val="fr-BE" w:eastAsia="ar-SA"/>
    </w:rPr>
  </w:style>
  <w:style w:type="paragraph" w:styleId="Nzev">
    <w:name w:val="Title"/>
    <w:basedOn w:val="Normln"/>
    <w:next w:val="Podtitul"/>
    <w:link w:val="NzevChar"/>
    <w:qFormat/>
    <w:locked/>
    <w:rsid w:val="00C957AF"/>
    <w:pPr>
      <w:suppressAutoHyphens/>
      <w:spacing w:before="120" w:after="120" w:line="240" w:lineRule="auto"/>
      <w:jc w:val="center"/>
    </w:pPr>
    <w:rPr>
      <w:rFonts w:ascii="Arial" w:hAnsi="Arial" w:cs="Arial"/>
      <w:b/>
      <w:sz w:val="28"/>
      <w:szCs w:val="20"/>
      <w:lang w:val="fr-BE" w:eastAsia="ar-SA"/>
    </w:rPr>
  </w:style>
  <w:style w:type="character" w:customStyle="1" w:styleId="NzevChar1">
    <w:name w:val="Název Char1"/>
    <w:basedOn w:val="Standardnpsmoodstavce"/>
    <w:rsid w:val="00C957AF"/>
    <w:rPr>
      <w:rFonts w:asciiTheme="majorHAnsi" w:eastAsiaTheme="majorEastAsia" w:hAnsiTheme="majorHAnsi" w:cstheme="majorBidi"/>
      <w:color w:val="17365D" w:themeColor="text2" w:themeShade="BF"/>
      <w:spacing w:val="5"/>
      <w:kern w:val="28"/>
      <w:sz w:val="52"/>
      <w:szCs w:val="52"/>
      <w:lang w:val="cs-CZ"/>
    </w:rPr>
  </w:style>
  <w:style w:type="paragraph" w:styleId="Podtitul">
    <w:name w:val="Subtitle"/>
    <w:basedOn w:val="Normln"/>
    <w:link w:val="PodtitulChar"/>
    <w:qFormat/>
    <w:locked/>
    <w:rsid w:val="00C957AF"/>
    <w:pPr>
      <w:spacing w:after="60" w:line="240" w:lineRule="auto"/>
      <w:jc w:val="center"/>
      <w:outlineLvl w:val="1"/>
    </w:pPr>
    <w:rPr>
      <w:rFonts w:ascii="Arial" w:eastAsia="Times New Roman" w:hAnsi="Arial" w:cs="Arial"/>
      <w:sz w:val="24"/>
      <w:szCs w:val="24"/>
      <w:lang w:eastAsia="cs-CZ"/>
    </w:rPr>
  </w:style>
  <w:style w:type="character" w:customStyle="1" w:styleId="PodtitulChar">
    <w:name w:val="Podtitul Char"/>
    <w:basedOn w:val="Standardnpsmoodstavce"/>
    <w:link w:val="Podtitul"/>
    <w:rsid w:val="00C957AF"/>
    <w:rPr>
      <w:rFonts w:ascii="Arial" w:eastAsia="Times New Roman" w:hAnsi="Arial" w:cs="Arial"/>
      <w:sz w:val="24"/>
      <w:szCs w:val="24"/>
      <w:lang w:val="cs-CZ" w:eastAsia="cs-CZ"/>
    </w:rPr>
  </w:style>
  <w:style w:type="paragraph" w:styleId="Revize">
    <w:name w:val="Revision"/>
    <w:hidden/>
    <w:uiPriority w:val="99"/>
    <w:semiHidden/>
    <w:rsid w:val="00F1391B"/>
    <w:rPr>
      <w:rFonts w:cs="Calibri"/>
      <w:sz w:val="22"/>
      <w:szCs w:val="22"/>
      <w:lang w:val="cs-CZ"/>
    </w:rPr>
  </w:style>
  <w:style w:type="character" w:styleId="Siln">
    <w:name w:val="Strong"/>
    <w:basedOn w:val="Standardnpsmoodstavce"/>
    <w:uiPriority w:val="22"/>
    <w:qFormat/>
    <w:locked/>
    <w:rsid w:val="00695C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869"/>
    <w:pPr>
      <w:spacing w:after="200" w:line="276" w:lineRule="auto"/>
    </w:pPr>
    <w:rPr>
      <w:rFonts w:cs="Calibri"/>
      <w:sz w:val="22"/>
      <w:szCs w:val="22"/>
      <w:lang w:val="cs-CZ"/>
    </w:rPr>
  </w:style>
  <w:style w:type="paragraph" w:styleId="Nadpis2">
    <w:name w:val="heading 2"/>
    <w:basedOn w:val="Normln"/>
    <w:next w:val="Normln"/>
    <w:link w:val="Nadpis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Nadpis3">
    <w:name w:val="heading 3"/>
    <w:basedOn w:val="Normln"/>
    <w:next w:val="Normln"/>
    <w:link w:val="Nadpis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44607"/>
    <w:rPr>
      <w:rFonts w:ascii="Verdana" w:hAnsi="Verdana" w:cs="Verdana"/>
      <w:caps/>
      <w:sz w:val="24"/>
      <w:szCs w:val="24"/>
      <w:u w:val="single"/>
    </w:rPr>
  </w:style>
  <w:style w:type="character" w:customStyle="1" w:styleId="Nadpis3Char">
    <w:name w:val="Nadpis 3 Char"/>
    <w:basedOn w:val="Standardnpsmoodstavce"/>
    <w:link w:val="Nadpis3"/>
    <w:uiPriority w:val="99"/>
    <w:locked/>
    <w:rsid w:val="00444607"/>
    <w:rPr>
      <w:rFonts w:ascii="Verdana" w:hAnsi="Verdana" w:cs="Verdana"/>
      <w:caps/>
      <w:sz w:val="24"/>
      <w:szCs w:val="24"/>
      <w:u w:val="single"/>
    </w:rPr>
  </w:style>
  <w:style w:type="paragraph" w:styleId="Zhlav">
    <w:name w:val="header"/>
    <w:basedOn w:val="Normln"/>
    <w:link w:val="ZhlavChar"/>
    <w:rsid w:val="000D3D71"/>
    <w:pPr>
      <w:tabs>
        <w:tab w:val="center" w:pos="4536"/>
        <w:tab w:val="right" w:pos="9072"/>
      </w:tabs>
    </w:pPr>
  </w:style>
  <w:style w:type="character" w:customStyle="1" w:styleId="ZhlavChar">
    <w:name w:val="Záhlaví Char"/>
    <w:basedOn w:val="Standardnpsmoodstavce"/>
    <w:link w:val="Zhlav"/>
    <w:locked/>
    <w:rsid w:val="000D3D71"/>
    <w:rPr>
      <w:sz w:val="22"/>
      <w:szCs w:val="22"/>
      <w:lang w:eastAsia="en-US"/>
    </w:rPr>
  </w:style>
  <w:style w:type="paragraph" w:styleId="Zpat">
    <w:name w:val="footer"/>
    <w:basedOn w:val="Normln"/>
    <w:link w:val="ZpatChar"/>
    <w:uiPriority w:val="99"/>
    <w:rsid w:val="000D3D71"/>
    <w:pPr>
      <w:tabs>
        <w:tab w:val="center" w:pos="4536"/>
        <w:tab w:val="right" w:pos="9072"/>
      </w:tabs>
    </w:pPr>
  </w:style>
  <w:style w:type="character" w:customStyle="1" w:styleId="ZpatChar">
    <w:name w:val="Zápatí Char"/>
    <w:basedOn w:val="Standardnpsmoodstavce"/>
    <w:link w:val="Zpat"/>
    <w:uiPriority w:val="99"/>
    <w:locked/>
    <w:rsid w:val="000D3D71"/>
    <w:rPr>
      <w:sz w:val="22"/>
      <w:szCs w:val="22"/>
      <w:lang w:eastAsia="en-US"/>
    </w:rPr>
  </w:style>
  <w:style w:type="character" w:styleId="Odkaznakoment">
    <w:name w:val="annotation reference"/>
    <w:basedOn w:val="Standardnpsmoodstavce"/>
    <w:semiHidden/>
    <w:rsid w:val="006C0235"/>
    <w:rPr>
      <w:sz w:val="16"/>
      <w:szCs w:val="16"/>
    </w:rPr>
  </w:style>
  <w:style w:type="paragraph" w:styleId="Textkomente">
    <w:name w:val="annotation text"/>
    <w:basedOn w:val="Normln"/>
    <w:link w:val="TextkomenteChar"/>
    <w:semiHidden/>
    <w:rsid w:val="006C0235"/>
    <w:rPr>
      <w:sz w:val="20"/>
      <w:szCs w:val="20"/>
    </w:rPr>
  </w:style>
  <w:style w:type="character" w:customStyle="1" w:styleId="TextkomenteChar">
    <w:name w:val="Text komentáře Char"/>
    <w:basedOn w:val="Standardnpsmoodstavce"/>
    <w:link w:val="Textkomente"/>
    <w:semiHidden/>
    <w:locked/>
    <w:rsid w:val="006C0235"/>
    <w:rPr>
      <w:lang w:eastAsia="en-US"/>
    </w:rPr>
  </w:style>
  <w:style w:type="paragraph" w:styleId="Pedmtkomente">
    <w:name w:val="annotation subject"/>
    <w:basedOn w:val="Textkomente"/>
    <w:next w:val="Textkomente"/>
    <w:link w:val="PedmtkomenteChar"/>
    <w:uiPriority w:val="99"/>
    <w:semiHidden/>
    <w:rsid w:val="006C0235"/>
    <w:rPr>
      <w:b/>
      <w:bCs/>
    </w:rPr>
  </w:style>
  <w:style w:type="character" w:customStyle="1" w:styleId="PedmtkomenteChar">
    <w:name w:val="Předmět komentáře Char"/>
    <w:basedOn w:val="TextkomenteChar"/>
    <w:link w:val="Pedmtkomente"/>
    <w:uiPriority w:val="99"/>
    <w:semiHidden/>
    <w:locked/>
    <w:rsid w:val="006C0235"/>
    <w:rPr>
      <w:b/>
      <w:bCs/>
      <w:lang w:eastAsia="en-US"/>
    </w:rPr>
  </w:style>
  <w:style w:type="paragraph" w:styleId="Textbubliny">
    <w:name w:val="Balloon Text"/>
    <w:basedOn w:val="Normln"/>
    <w:link w:val="TextbublinyChar"/>
    <w:uiPriority w:val="99"/>
    <w:semiHidden/>
    <w:rsid w:val="006C0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0235"/>
    <w:rPr>
      <w:rFonts w:ascii="Tahoma" w:hAnsi="Tahoma" w:cs="Tahoma"/>
      <w:sz w:val="16"/>
      <w:szCs w:val="16"/>
      <w:lang w:eastAsia="en-US"/>
    </w:rPr>
  </w:style>
  <w:style w:type="character" w:styleId="Hypertextovodkaz">
    <w:name w:val="Hyperlink"/>
    <w:basedOn w:val="Standardnpsmoodstavce"/>
    <w:rsid w:val="00444607"/>
    <w:rPr>
      <w:color w:val="0000FF"/>
      <w:u w:val="single"/>
    </w:rPr>
  </w:style>
  <w:style w:type="paragraph" w:customStyle="1" w:styleId="WW-Nadpis2">
    <w:name w:val="WW-Nadpis 2"/>
    <w:basedOn w:val="Normln"/>
    <w:next w:val="Normln"/>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ln"/>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ln"/>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ln"/>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ln"/>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Odstavecseseznamem">
    <w:name w:val="List Paragraph"/>
    <w:basedOn w:val="Normln"/>
    <w:uiPriority w:val="34"/>
    <w:qFormat/>
    <w:rsid w:val="004B5B77"/>
    <w:pPr>
      <w:ind w:left="720"/>
      <w:contextualSpacing/>
    </w:pPr>
  </w:style>
  <w:style w:type="paragraph" w:styleId="Normlnweb">
    <w:name w:val="Normal (Web)"/>
    <w:basedOn w:val="Normln"/>
    <w:rsid w:val="00C957AF"/>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zevChar">
    <w:name w:val="Název Char"/>
    <w:link w:val="Nzev"/>
    <w:locked/>
    <w:rsid w:val="00C957AF"/>
    <w:rPr>
      <w:rFonts w:ascii="Arial" w:hAnsi="Arial" w:cs="Arial"/>
      <w:b/>
      <w:sz w:val="28"/>
      <w:lang w:val="fr-BE" w:eastAsia="ar-SA"/>
    </w:rPr>
  </w:style>
  <w:style w:type="paragraph" w:styleId="Nzev">
    <w:name w:val="Title"/>
    <w:basedOn w:val="Normln"/>
    <w:next w:val="Podtitul"/>
    <w:link w:val="NzevChar"/>
    <w:qFormat/>
    <w:locked/>
    <w:rsid w:val="00C957AF"/>
    <w:pPr>
      <w:suppressAutoHyphens/>
      <w:spacing w:before="120" w:after="120" w:line="240" w:lineRule="auto"/>
      <w:jc w:val="center"/>
    </w:pPr>
    <w:rPr>
      <w:rFonts w:ascii="Arial" w:hAnsi="Arial" w:cs="Arial"/>
      <w:b/>
      <w:sz w:val="28"/>
      <w:szCs w:val="20"/>
      <w:lang w:val="fr-BE" w:eastAsia="ar-SA"/>
    </w:rPr>
  </w:style>
  <w:style w:type="character" w:customStyle="1" w:styleId="NzevChar1">
    <w:name w:val="Název Char1"/>
    <w:basedOn w:val="Standardnpsmoodstavce"/>
    <w:rsid w:val="00C957AF"/>
    <w:rPr>
      <w:rFonts w:asciiTheme="majorHAnsi" w:eastAsiaTheme="majorEastAsia" w:hAnsiTheme="majorHAnsi" w:cstheme="majorBidi"/>
      <w:color w:val="17365D" w:themeColor="text2" w:themeShade="BF"/>
      <w:spacing w:val="5"/>
      <w:kern w:val="28"/>
      <w:sz w:val="52"/>
      <w:szCs w:val="52"/>
      <w:lang w:val="cs-CZ"/>
    </w:rPr>
  </w:style>
  <w:style w:type="paragraph" w:styleId="Podtitul">
    <w:name w:val="Subtitle"/>
    <w:basedOn w:val="Normln"/>
    <w:link w:val="PodtitulChar"/>
    <w:qFormat/>
    <w:locked/>
    <w:rsid w:val="00C957AF"/>
    <w:pPr>
      <w:spacing w:after="60" w:line="240" w:lineRule="auto"/>
      <w:jc w:val="center"/>
      <w:outlineLvl w:val="1"/>
    </w:pPr>
    <w:rPr>
      <w:rFonts w:ascii="Arial" w:eastAsia="Times New Roman" w:hAnsi="Arial" w:cs="Arial"/>
      <w:sz w:val="24"/>
      <w:szCs w:val="24"/>
      <w:lang w:eastAsia="cs-CZ"/>
    </w:rPr>
  </w:style>
  <w:style w:type="character" w:customStyle="1" w:styleId="PodtitulChar">
    <w:name w:val="Podtitul Char"/>
    <w:basedOn w:val="Standardnpsmoodstavce"/>
    <w:link w:val="Podtitul"/>
    <w:rsid w:val="00C957AF"/>
    <w:rPr>
      <w:rFonts w:ascii="Arial" w:eastAsia="Times New Roman" w:hAnsi="Arial" w:cs="Arial"/>
      <w:sz w:val="24"/>
      <w:szCs w:val="24"/>
      <w:lang w:val="cs-CZ" w:eastAsia="cs-CZ"/>
    </w:rPr>
  </w:style>
  <w:style w:type="paragraph" w:styleId="Revize">
    <w:name w:val="Revision"/>
    <w:hidden/>
    <w:uiPriority w:val="99"/>
    <w:semiHidden/>
    <w:rsid w:val="00F1391B"/>
    <w:rPr>
      <w:rFonts w:cs="Calibri"/>
      <w:sz w:val="22"/>
      <w:szCs w:val="22"/>
      <w:lang w:val="cs-CZ"/>
    </w:rPr>
  </w:style>
  <w:style w:type="character" w:styleId="Siln">
    <w:name w:val="Strong"/>
    <w:basedOn w:val="Standardnpsmoodstavce"/>
    <w:uiPriority w:val="22"/>
    <w:qFormat/>
    <w:locked/>
    <w:rsid w:val="0069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7947">
      <w:bodyDiv w:val="1"/>
      <w:marLeft w:val="0"/>
      <w:marRight w:val="0"/>
      <w:marTop w:val="0"/>
      <w:marBottom w:val="0"/>
      <w:divBdr>
        <w:top w:val="none" w:sz="0" w:space="0" w:color="auto"/>
        <w:left w:val="none" w:sz="0" w:space="0" w:color="auto"/>
        <w:bottom w:val="none" w:sz="0" w:space="0" w:color="auto"/>
        <w:right w:val="none" w:sz="0" w:space="0" w:color="auto"/>
      </w:divBdr>
    </w:div>
    <w:div w:id="375786847">
      <w:bodyDiv w:val="1"/>
      <w:marLeft w:val="0"/>
      <w:marRight w:val="0"/>
      <w:marTop w:val="0"/>
      <w:marBottom w:val="0"/>
      <w:divBdr>
        <w:top w:val="none" w:sz="0" w:space="0" w:color="auto"/>
        <w:left w:val="none" w:sz="0" w:space="0" w:color="auto"/>
        <w:bottom w:val="none" w:sz="0" w:space="0" w:color="auto"/>
        <w:right w:val="none" w:sz="0" w:space="0" w:color="auto"/>
      </w:divBdr>
    </w:div>
    <w:div w:id="626666504">
      <w:bodyDiv w:val="1"/>
      <w:marLeft w:val="0"/>
      <w:marRight w:val="0"/>
      <w:marTop w:val="0"/>
      <w:marBottom w:val="0"/>
      <w:divBdr>
        <w:top w:val="none" w:sz="0" w:space="0" w:color="auto"/>
        <w:left w:val="none" w:sz="0" w:space="0" w:color="auto"/>
        <w:bottom w:val="none" w:sz="0" w:space="0" w:color="auto"/>
        <w:right w:val="none" w:sz="0" w:space="0" w:color="auto"/>
      </w:divBdr>
    </w:div>
    <w:div w:id="876356961">
      <w:bodyDiv w:val="1"/>
      <w:marLeft w:val="0"/>
      <w:marRight w:val="0"/>
      <w:marTop w:val="0"/>
      <w:marBottom w:val="0"/>
      <w:divBdr>
        <w:top w:val="none" w:sz="0" w:space="0" w:color="auto"/>
        <w:left w:val="none" w:sz="0" w:space="0" w:color="auto"/>
        <w:bottom w:val="none" w:sz="0" w:space="0" w:color="auto"/>
        <w:right w:val="none" w:sz="0" w:space="0" w:color="auto"/>
      </w:divBdr>
    </w:div>
    <w:div w:id="1067606296">
      <w:bodyDiv w:val="1"/>
      <w:marLeft w:val="0"/>
      <w:marRight w:val="0"/>
      <w:marTop w:val="0"/>
      <w:marBottom w:val="0"/>
      <w:divBdr>
        <w:top w:val="none" w:sz="0" w:space="0" w:color="auto"/>
        <w:left w:val="none" w:sz="0" w:space="0" w:color="auto"/>
        <w:bottom w:val="none" w:sz="0" w:space="0" w:color="auto"/>
        <w:right w:val="none" w:sz="0" w:space="0" w:color="auto"/>
      </w:divBdr>
    </w:div>
    <w:div w:id="1402214919">
      <w:bodyDiv w:val="1"/>
      <w:marLeft w:val="0"/>
      <w:marRight w:val="0"/>
      <w:marTop w:val="0"/>
      <w:marBottom w:val="0"/>
      <w:divBdr>
        <w:top w:val="none" w:sz="0" w:space="0" w:color="auto"/>
        <w:left w:val="none" w:sz="0" w:space="0" w:color="auto"/>
        <w:bottom w:val="none" w:sz="0" w:space="0" w:color="auto"/>
        <w:right w:val="none" w:sz="0" w:space="0" w:color="auto"/>
      </w:divBdr>
    </w:div>
    <w:div w:id="1681394103">
      <w:bodyDiv w:val="1"/>
      <w:marLeft w:val="0"/>
      <w:marRight w:val="0"/>
      <w:marTop w:val="0"/>
      <w:marBottom w:val="0"/>
      <w:divBdr>
        <w:top w:val="none" w:sz="0" w:space="0" w:color="auto"/>
        <w:left w:val="none" w:sz="0" w:space="0" w:color="auto"/>
        <w:bottom w:val="none" w:sz="0" w:space="0" w:color="auto"/>
        <w:right w:val="none" w:sz="0" w:space="0" w:color="auto"/>
      </w:divBdr>
    </w:div>
    <w:div w:id="1841964344">
      <w:bodyDiv w:val="1"/>
      <w:marLeft w:val="0"/>
      <w:marRight w:val="0"/>
      <w:marTop w:val="0"/>
      <w:marBottom w:val="0"/>
      <w:divBdr>
        <w:top w:val="none" w:sz="0" w:space="0" w:color="auto"/>
        <w:left w:val="none" w:sz="0" w:space="0" w:color="auto"/>
        <w:bottom w:val="none" w:sz="0" w:space="0" w:color="auto"/>
        <w:right w:val="none" w:sz="0" w:space="0" w:color="auto"/>
      </w:divBdr>
    </w:div>
    <w:div w:id="1896313900">
      <w:bodyDiv w:val="1"/>
      <w:marLeft w:val="0"/>
      <w:marRight w:val="0"/>
      <w:marTop w:val="0"/>
      <w:marBottom w:val="0"/>
      <w:divBdr>
        <w:top w:val="none" w:sz="0" w:space="0" w:color="auto"/>
        <w:left w:val="none" w:sz="0" w:space="0" w:color="auto"/>
        <w:bottom w:val="none" w:sz="0" w:space="0" w:color="auto"/>
        <w:right w:val="none" w:sz="0" w:space="0" w:color="auto"/>
      </w:divBdr>
    </w:div>
    <w:div w:id="21027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as.brabec@eli-beam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21D5F163EC14997A6B732DD581FD9" ma:contentTypeVersion="0" ma:contentTypeDescription="Create a new document." ma:contentTypeScope="" ma:versionID="d287d2c65060967f4ae08ba1c4c53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01FC-9F79-45B6-9409-302FD664A66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50ADB19-FC3E-4A2F-9013-58CC60AE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14824-611A-4515-A0E5-FE2031143E21}">
  <ds:schemaRefs>
    <ds:schemaRef ds:uri="http://schemas.microsoft.com/sharepoint/v3/contenttype/forms"/>
  </ds:schemaRefs>
</ds:datastoreItem>
</file>

<file path=customXml/itemProps4.xml><?xml version="1.0" encoding="utf-8"?>
<ds:datastoreItem xmlns:ds="http://schemas.openxmlformats.org/officeDocument/2006/customXml" ds:itemID="{079DE5A6-C7C2-459C-BB9E-C780EAC2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4559</Words>
  <Characters>23312</Characters>
  <Application>Microsoft Office Word</Application>
  <DocSecurity>4</DocSecurity>
  <Lines>194</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SMLOUVA</vt:lpstr>
      <vt:lpstr>RÁMCOVÁ SMLOUVA</vt:lpstr>
    </vt:vector>
  </TitlesOfParts>
  <Company>FZU AV CR</Company>
  <LinksUpToDate>false</LinksUpToDate>
  <CharactersWithSpaces>27816</CharactersWithSpaces>
  <SharedDoc>false</SharedDoc>
  <HLinks>
    <vt:vector size="24" baseType="variant">
      <vt:variant>
        <vt:i4>3539062</vt:i4>
      </vt:variant>
      <vt:variant>
        <vt:i4>9</vt:i4>
      </vt:variant>
      <vt:variant>
        <vt:i4>0</vt:i4>
      </vt:variant>
      <vt:variant>
        <vt:i4>5</vt:i4>
      </vt:variant>
      <vt:variant>
        <vt:lpwstr>https://edms.cern.ch/file/591454/1/DPM-EGEE-Conf-Athens-21-04-2005.ppt</vt:lpwstr>
      </vt:variant>
      <vt:variant>
        <vt:lpwstr/>
      </vt:variant>
      <vt:variant>
        <vt:i4>8257656</vt:i4>
      </vt:variant>
      <vt:variant>
        <vt:i4>6</vt:i4>
      </vt:variant>
      <vt:variant>
        <vt:i4>0</vt:i4>
      </vt:variant>
      <vt:variant>
        <vt:i4>5</vt:i4>
      </vt:variant>
      <vt:variant>
        <vt:lpwstr>https://twiki.cern.ch/twiki/bin/view/LCG/DpmGeneralDescription</vt:lpwstr>
      </vt:variant>
      <vt:variant>
        <vt:lpwstr/>
      </vt:variant>
      <vt:variant>
        <vt:i4>6815869</vt:i4>
      </vt:variant>
      <vt:variant>
        <vt:i4>3</vt:i4>
      </vt:variant>
      <vt:variant>
        <vt:i4>0</vt:i4>
      </vt:variant>
      <vt:variant>
        <vt:i4>5</vt:i4>
      </vt:variant>
      <vt:variant>
        <vt:lpwstr>http://wiki.farm.particle.cz/index.php?title=HEP-SPEC06</vt:lpwstr>
      </vt:variant>
      <vt:variant>
        <vt:lpwstr/>
      </vt:variant>
      <vt:variant>
        <vt:i4>2949223</vt:i4>
      </vt:variant>
      <vt:variant>
        <vt:i4>0</vt:i4>
      </vt:variant>
      <vt:variant>
        <vt:i4>0</vt:i4>
      </vt:variant>
      <vt:variant>
        <vt:i4>5</vt:i4>
      </vt:variant>
      <vt:variant>
        <vt:lpwstr>http://www.scientificlinux.org/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Filip Krumbholc</dc:creator>
  <cp:lastModifiedBy>uživatel</cp:lastModifiedBy>
  <cp:revision>2</cp:revision>
  <cp:lastPrinted>2018-06-14T12:40:00Z</cp:lastPrinted>
  <dcterms:created xsi:type="dcterms:W3CDTF">2018-08-27T09:44:00Z</dcterms:created>
  <dcterms:modified xsi:type="dcterms:W3CDTF">2018-08-27T09:44:00Z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0x01010072B21D5F163EC14997A6B732DD581FD9</vt:lpwstr>
  </property>
</Properties>
</file>