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44" w:rsidRPr="004C3B44" w:rsidRDefault="00FC1EC8" w:rsidP="004C3B44">
      <w:pPr>
        <w:pStyle w:val="Zkladntext"/>
        <w:kinsoku w:val="0"/>
        <w:overflowPunct w:val="0"/>
        <w:spacing w:before="28"/>
        <w:ind w:left="2740" w:right="2740" w:firstLine="0"/>
        <w:jc w:val="center"/>
        <w:rPr>
          <w:b/>
          <w:bCs/>
          <w:spacing w:val="-1"/>
          <w:sz w:val="36"/>
          <w:szCs w:val="36"/>
        </w:rPr>
      </w:pPr>
      <w:bookmarkStart w:id="0" w:name="_GoBack"/>
      <w:bookmarkEnd w:id="0"/>
      <w:r>
        <w:rPr>
          <w:b/>
          <w:bCs/>
          <w:spacing w:val="-1"/>
          <w:sz w:val="36"/>
          <w:szCs w:val="36"/>
        </w:rPr>
        <w:t xml:space="preserve">Smlouva </w:t>
      </w:r>
      <w:r>
        <w:rPr>
          <w:b/>
          <w:bCs/>
          <w:sz w:val="36"/>
          <w:szCs w:val="36"/>
        </w:rPr>
        <w:t>o</w:t>
      </w:r>
      <w:r>
        <w:rPr>
          <w:b/>
          <w:bCs/>
          <w:spacing w:val="1"/>
          <w:sz w:val="36"/>
          <w:szCs w:val="36"/>
        </w:rPr>
        <w:t xml:space="preserve"> </w:t>
      </w:r>
      <w:r>
        <w:rPr>
          <w:b/>
          <w:bCs/>
          <w:spacing w:val="-1"/>
          <w:sz w:val="36"/>
          <w:szCs w:val="36"/>
        </w:rPr>
        <w:t>dílo</w:t>
      </w:r>
      <w:r>
        <w:rPr>
          <w:b/>
          <w:bCs/>
          <w:spacing w:val="3"/>
          <w:sz w:val="36"/>
          <w:szCs w:val="36"/>
        </w:rPr>
        <w:t xml:space="preserve"> </w:t>
      </w:r>
    </w:p>
    <w:p w:rsidR="00FC1EC8" w:rsidRDefault="00FC1EC8">
      <w:pPr>
        <w:pStyle w:val="Zkladntext"/>
        <w:kinsoku w:val="0"/>
        <w:overflowPunct w:val="0"/>
        <w:spacing w:before="257"/>
        <w:ind w:left="240" w:right="241" w:firstLine="0"/>
        <w:jc w:val="center"/>
        <w:rPr>
          <w:spacing w:val="-1"/>
        </w:rPr>
      </w:pPr>
      <w:r>
        <w:rPr>
          <w:spacing w:val="-1"/>
        </w:rPr>
        <w:t>uzavřená</w:t>
      </w:r>
      <w:r>
        <w:t xml:space="preserve"> </w:t>
      </w:r>
      <w:r>
        <w:rPr>
          <w:spacing w:val="-1"/>
        </w:rPr>
        <w:t>dle</w:t>
      </w:r>
      <w:r>
        <w:t xml:space="preserve"> §</w:t>
      </w:r>
      <w:r>
        <w:rPr>
          <w:spacing w:val="1"/>
        </w:rPr>
        <w:t xml:space="preserve"> </w:t>
      </w:r>
      <w:r>
        <w:rPr>
          <w:spacing w:val="-1"/>
        </w:rPr>
        <w:t>2586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násl.</w:t>
      </w:r>
      <w:r>
        <w:rPr>
          <w:spacing w:val="2"/>
        </w:rPr>
        <w:t xml:space="preserve"> </w:t>
      </w:r>
      <w:r>
        <w:t>při</w:t>
      </w:r>
      <w:r>
        <w:rPr>
          <w:spacing w:val="-2"/>
        </w:rPr>
        <w:t xml:space="preserve"> </w:t>
      </w:r>
      <w:r>
        <w:rPr>
          <w:spacing w:val="-1"/>
        </w:rPr>
        <w:t>adekvátní</w:t>
      </w:r>
      <w:r>
        <w:rPr>
          <w:spacing w:val="-3"/>
        </w:rPr>
        <w:t xml:space="preserve"> </w:t>
      </w:r>
      <w:r>
        <w:t>použití</w:t>
      </w:r>
      <w:r>
        <w:rPr>
          <w:spacing w:val="-3"/>
        </w:rPr>
        <w:t xml:space="preserve"> </w:t>
      </w:r>
      <w:r>
        <w:t>ust. § 2358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násl.</w:t>
      </w:r>
      <w:r>
        <w:rPr>
          <w:spacing w:val="2"/>
        </w:rPr>
        <w:t xml:space="preserve"> </w:t>
      </w:r>
      <w:r>
        <w:rPr>
          <w:spacing w:val="-2"/>
        </w:rPr>
        <w:t>zákona</w:t>
      </w:r>
      <w:r>
        <w:t xml:space="preserve"> č. </w:t>
      </w:r>
      <w:r>
        <w:rPr>
          <w:spacing w:val="-1"/>
        </w:rPr>
        <w:t>89/2012</w:t>
      </w:r>
      <w:r>
        <w:rPr>
          <w:spacing w:val="-2"/>
        </w:rPr>
        <w:t xml:space="preserve"> </w:t>
      </w:r>
      <w:r>
        <w:rPr>
          <w:spacing w:val="-1"/>
        </w:rPr>
        <w:t>Sb.,</w:t>
      </w:r>
      <w:r>
        <w:rPr>
          <w:spacing w:val="43"/>
        </w:rPr>
        <w:t xml:space="preserve"> </w:t>
      </w:r>
      <w:r>
        <w:rPr>
          <w:spacing w:val="-1"/>
        </w:rPr>
        <w:t>občanský</w:t>
      </w:r>
      <w:r>
        <w:rPr>
          <w:spacing w:val="-2"/>
        </w:rPr>
        <w:t xml:space="preserve"> </w:t>
      </w:r>
      <w:r>
        <w:rPr>
          <w:spacing w:val="-1"/>
        </w:rPr>
        <w:t>zákoník,</w:t>
      </w:r>
      <w:r>
        <w:rPr>
          <w:spacing w:val="2"/>
        </w:rPr>
        <w:t xml:space="preserve"> </w:t>
      </w:r>
      <w:r>
        <w:t xml:space="preserve">v </w:t>
      </w:r>
      <w:r>
        <w:rPr>
          <w:spacing w:val="-1"/>
        </w:rPr>
        <w:t>platném</w:t>
      </w:r>
      <w:r>
        <w:rPr>
          <w:spacing w:val="1"/>
        </w:rPr>
        <w:t xml:space="preserve"> </w:t>
      </w:r>
      <w:r>
        <w:rPr>
          <w:spacing w:val="-1"/>
        </w:rPr>
        <w:t>znění</w:t>
      </w:r>
      <w:r>
        <w:rPr>
          <w:spacing w:val="-4"/>
        </w:rPr>
        <w:t xml:space="preserve"> </w:t>
      </w:r>
      <w:r>
        <w:rPr>
          <w:spacing w:val="-1"/>
        </w:rPr>
        <w:t>(dále</w:t>
      </w:r>
      <w:r>
        <w:t xml:space="preserve"> jen</w:t>
      </w:r>
      <w:r>
        <w:rPr>
          <w:spacing w:val="-2"/>
        </w:rPr>
        <w:t xml:space="preserve"> </w:t>
      </w:r>
      <w:r>
        <w:rPr>
          <w:spacing w:val="-1"/>
        </w:rPr>
        <w:t>„občanský</w:t>
      </w:r>
      <w:r>
        <w:rPr>
          <w:spacing w:val="-2"/>
        </w:rPr>
        <w:t xml:space="preserve"> </w:t>
      </w:r>
      <w:r>
        <w:rPr>
          <w:spacing w:val="-1"/>
        </w:rPr>
        <w:t>zákoník“)</w:t>
      </w:r>
    </w:p>
    <w:p w:rsidR="00FC1EC8" w:rsidRDefault="00317F09">
      <w:pPr>
        <w:pStyle w:val="Zkladntext"/>
        <w:kinsoku w:val="0"/>
        <w:overflowPunct w:val="0"/>
        <w:spacing w:line="20" w:lineRule="atLeast"/>
        <w:ind w:left="121" w:firstLine="0"/>
        <w:rPr>
          <w:sz w:val="2"/>
          <w:szCs w:val="2"/>
        </w:rPr>
      </w:pPr>
      <w:r>
        <w:rPr>
          <w:noProof/>
        </w:rPr>
      </w:r>
      <w:r w:rsidR="00FC1EC8">
        <w:rPr>
          <w:sz w:val="2"/>
          <w:szCs w:val="2"/>
        </w:rPr>
        <w:pict>
          <v:group id="_x0000_s1026" style="width:457.25pt;height:1pt;mso-position-horizontal-relative:char;mso-position-vertical-relative:line" coordsize="9145,20" o:allowincell="f">
            <v:shape id="_x0000_s1027" style="position:absolute;left:8;top:8;width:9129;height:20;mso-position-horizontal-relative:page;mso-position-vertical-relative:page" coordsize="9129,20" o:allowincell="f" path="m,hhl9128,e" filled="f" strokeweight=".82pt">
              <v:path arrowok="t"/>
            </v:shape>
            <w10:anchorlock/>
          </v:group>
        </w:pict>
      </w:r>
    </w:p>
    <w:p w:rsidR="00FC1EC8" w:rsidRDefault="00FC1EC8">
      <w:pPr>
        <w:pStyle w:val="Zkladntext"/>
        <w:kinsoku w:val="0"/>
        <w:overflowPunct w:val="0"/>
        <w:spacing w:before="11"/>
        <w:ind w:left="0" w:firstLine="0"/>
        <w:rPr>
          <w:sz w:val="15"/>
          <w:szCs w:val="15"/>
        </w:rPr>
      </w:pPr>
    </w:p>
    <w:p w:rsidR="00FC1EC8" w:rsidRDefault="00FC1EC8">
      <w:pPr>
        <w:pStyle w:val="Nadpis1"/>
        <w:numPr>
          <w:ilvl w:val="0"/>
          <w:numId w:val="14"/>
        </w:numPr>
        <w:tabs>
          <w:tab w:val="left" w:pos="4069"/>
        </w:tabs>
        <w:kinsoku w:val="0"/>
        <w:overflowPunct w:val="0"/>
        <w:spacing w:before="72"/>
        <w:rPr>
          <w:b w:val="0"/>
          <w:bCs w:val="0"/>
        </w:rPr>
      </w:pPr>
      <w:r>
        <w:rPr>
          <w:spacing w:val="-62"/>
          <w:u w:val="thick"/>
        </w:rPr>
        <w:t xml:space="preserve"> </w:t>
      </w:r>
      <w:r>
        <w:rPr>
          <w:spacing w:val="-1"/>
          <w:u w:val="thick"/>
        </w:rPr>
        <w:t>SMLUVNÍ</w:t>
      </w:r>
      <w:r>
        <w:rPr>
          <w:spacing w:val="1"/>
          <w:u w:val="thick"/>
        </w:rPr>
        <w:t xml:space="preserve"> </w:t>
      </w:r>
      <w:r>
        <w:rPr>
          <w:spacing w:val="-2"/>
          <w:u w:val="thick"/>
        </w:rPr>
        <w:t>STR</w:t>
      </w:r>
      <w:r>
        <w:rPr>
          <w:spacing w:val="-58"/>
          <w:u w:val="thick"/>
        </w:rPr>
        <w:t xml:space="preserve"> </w:t>
      </w:r>
      <w:r>
        <w:rPr>
          <w:spacing w:val="-3"/>
          <w:u w:val="thick"/>
        </w:rPr>
        <w:t>ANY</w:t>
      </w:r>
      <w:r>
        <w:rPr>
          <w:u w:val="thick"/>
        </w:rPr>
        <w:t xml:space="preserve"> </w:t>
      </w:r>
    </w:p>
    <w:p w:rsidR="00FC1EC8" w:rsidRDefault="00FC1EC8">
      <w:pPr>
        <w:pStyle w:val="Zkladntext"/>
        <w:kinsoku w:val="0"/>
        <w:overflowPunct w:val="0"/>
        <w:spacing w:before="8"/>
        <w:ind w:left="0" w:firstLine="0"/>
        <w:rPr>
          <w:b/>
          <w:bCs/>
          <w:sz w:val="15"/>
          <w:szCs w:val="15"/>
        </w:rPr>
      </w:pPr>
    </w:p>
    <w:p w:rsidR="00FC1EC8" w:rsidRDefault="00FC1EC8">
      <w:pPr>
        <w:pStyle w:val="Zkladntext"/>
        <w:numPr>
          <w:ilvl w:val="0"/>
          <w:numId w:val="13"/>
        </w:numPr>
        <w:tabs>
          <w:tab w:val="left" w:pos="519"/>
        </w:tabs>
        <w:kinsoku w:val="0"/>
        <w:overflowPunct w:val="0"/>
        <w:spacing w:before="72"/>
      </w:pPr>
      <w:r>
        <w:rPr>
          <w:spacing w:val="-1"/>
        </w:rPr>
        <w:t>Objednatel:</w:t>
      </w:r>
      <w:r>
        <w:t xml:space="preserve"> </w:t>
      </w:r>
      <w:r>
        <w:rPr>
          <w:b/>
          <w:bCs/>
          <w:spacing w:val="-1"/>
        </w:rPr>
        <w:t xml:space="preserve">Statutární </w:t>
      </w:r>
      <w:r>
        <w:rPr>
          <w:b/>
          <w:bCs/>
        </w:rPr>
        <w:t>město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Jihlava</w:t>
      </w:r>
    </w:p>
    <w:p w:rsidR="00FC1EC8" w:rsidRDefault="00FC1EC8" w:rsidP="00FC1EC8">
      <w:pPr>
        <w:pStyle w:val="Zkladntext"/>
        <w:tabs>
          <w:tab w:val="left" w:pos="3987"/>
        </w:tabs>
        <w:kinsoku w:val="0"/>
        <w:overflowPunct w:val="0"/>
        <w:spacing w:before="61" w:line="297" w:lineRule="auto"/>
        <w:ind w:left="1718" w:right="518" w:hanging="17"/>
      </w:pPr>
      <w:r>
        <w:t>se</w:t>
      </w:r>
      <w:r>
        <w:rPr>
          <w:spacing w:val="-2"/>
        </w:rPr>
        <w:t xml:space="preserve"> </w:t>
      </w:r>
      <w:r>
        <w:rPr>
          <w:spacing w:val="-1"/>
        </w:rPr>
        <w:t>sídlem:</w:t>
      </w:r>
      <w:r>
        <w:rPr>
          <w:spacing w:val="-1"/>
        </w:rPr>
        <w:tab/>
        <w:t>Masarykovo</w:t>
      </w:r>
      <w:r>
        <w:t xml:space="preserve"> </w:t>
      </w:r>
      <w:r>
        <w:rPr>
          <w:spacing w:val="-1"/>
        </w:rPr>
        <w:t>nám.</w:t>
      </w:r>
      <w:r>
        <w:rPr>
          <w:spacing w:val="2"/>
        </w:rPr>
        <w:t xml:space="preserve"> </w:t>
      </w:r>
      <w:r>
        <w:rPr>
          <w:spacing w:val="-1"/>
        </w:rPr>
        <w:t>97/1,</w:t>
      </w:r>
      <w:r>
        <w:rPr>
          <w:spacing w:val="-3"/>
        </w:rPr>
        <w:t xml:space="preserve"> </w:t>
      </w:r>
      <w:r>
        <w:rPr>
          <w:spacing w:val="-1"/>
        </w:rPr>
        <w:t>586</w:t>
      </w:r>
      <w:r>
        <w:t xml:space="preserve"> 01 </w:t>
      </w:r>
      <w:r>
        <w:rPr>
          <w:spacing w:val="-1"/>
        </w:rPr>
        <w:t>Jihlava</w:t>
      </w:r>
      <w:r>
        <w:rPr>
          <w:spacing w:val="25"/>
        </w:rPr>
        <w:t xml:space="preserve"> </w:t>
      </w:r>
      <w:r>
        <w:rPr>
          <w:spacing w:val="-1"/>
          <w:w w:val="95"/>
        </w:rPr>
        <w:t>Zastoupený:</w:t>
      </w:r>
      <w:r>
        <w:rPr>
          <w:spacing w:val="-1"/>
          <w:w w:val="95"/>
        </w:rPr>
        <w:tab/>
      </w:r>
      <w:r>
        <w:rPr>
          <w:spacing w:val="-1"/>
        </w:rPr>
        <w:t>Ing. Vratislavem</w:t>
      </w:r>
      <w:r>
        <w:rPr>
          <w:spacing w:val="1"/>
        </w:rPr>
        <w:t xml:space="preserve"> </w:t>
      </w:r>
      <w:r>
        <w:rPr>
          <w:spacing w:val="-1"/>
        </w:rPr>
        <w:t>Výborným, náměstkem</w:t>
      </w:r>
      <w:r>
        <w:rPr>
          <w:spacing w:val="1"/>
        </w:rPr>
        <w:t xml:space="preserve"> </w:t>
      </w:r>
      <w:r>
        <w:rPr>
          <w:spacing w:val="-1"/>
        </w:rPr>
        <w:t>primátora</w:t>
      </w:r>
      <w:r>
        <w:rPr>
          <w:spacing w:val="33"/>
        </w:rPr>
        <w:t xml:space="preserve"> </w:t>
      </w:r>
      <w:r>
        <w:rPr>
          <w:spacing w:val="-1"/>
        </w:rPr>
        <w:t>IČO:</w:t>
      </w:r>
      <w:r>
        <w:rPr>
          <w:spacing w:val="-1"/>
        </w:rPr>
        <w:tab/>
        <w:t>00286010</w:t>
      </w:r>
    </w:p>
    <w:p w:rsidR="00FC1EC8" w:rsidRDefault="00FC1EC8">
      <w:pPr>
        <w:pStyle w:val="Zkladntext"/>
        <w:tabs>
          <w:tab w:val="left" w:pos="3987"/>
        </w:tabs>
        <w:kinsoku w:val="0"/>
        <w:overflowPunct w:val="0"/>
        <w:spacing w:before="3"/>
        <w:ind w:left="1718" w:firstLine="0"/>
        <w:rPr>
          <w:spacing w:val="-1"/>
        </w:rPr>
      </w:pPr>
      <w:r>
        <w:rPr>
          <w:spacing w:val="-1"/>
        </w:rPr>
        <w:t>DIČ:</w:t>
      </w:r>
      <w:r>
        <w:rPr>
          <w:spacing w:val="-1"/>
        </w:rPr>
        <w:tab/>
        <w:t>CZ00286010</w:t>
      </w:r>
    </w:p>
    <w:p w:rsidR="00FC1EC8" w:rsidRDefault="00FC1EC8">
      <w:pPr>
        <w:pStyle w:val="Zkladntext"/>
        <w:kinsoku w:val="0"/>
        <w:overflowPunct w:val="0"/>
        <w:spacing w:before="59"/>
        <w:ind w:left="1718" w:firstLine="0"/>
        <w:rPr>
          <w:spacing w:val="-1"/>
        </w:rPr>
      </w:pPr>
      <w:r>
        <w:rPr>
          <w:spacing w:val="-1"/>
        </w:rPr>
        <w:t>(dále</w:t>
      </w:r>
      <w:r>
        <w:t xml:space="preserve"> též</w:t>
      </w:r>
      <w:r>
        <w:rPr>
          <w:spacing w:val="-4"/>
        </w:rPr>
        <w:t xml:space="preserve"> </w:t>
      </w:r>
      <w:r>
        <w:t>jako</w:t>
      </w:r>
      <w:r>
        <w:rPr>
          <w:spacing w:val="-2"/>
        </w:rPr>
        <w:t xml:space="preserve"> </w:t>
      </w:r>
      <w:r>
        <w:rPr>
          <w:spacing w:val="-1"/>
        </w:rPr>
        <w:t>„objednatel“</w:t>
      </w:r>
      <w:r>
        <w:rPr>
          <w:spacing w:val="1"/>
        </w:rPr>
        <w:t xml:space="preserve"> </w:t>
      </w:r>
      <w:r>
        <w:t xml:space="preserve">či </w:t>
      </w:r>
      <w:r>
        <w:rPr>
          <w:spacing w:val="-1"/>
        </w:rPr>
        <w:t>„Objednatel“)</w:t>
      </w:r>
    </w:p>
    <w:p w:rsidR="00FC1EC8" w:rsidRDefault="00FC1EC8">
      <w:pPr>
        <w:pStyle w:val="Zkladntext"/>
        <w:kinsoku w:val="0"/>
        <w:overflowPunct w:val="0"/>
        <w:spacing w:before="8"/>
        <w:ind w:left="0" w:firstLine="0"/>
        <w:rPr>
          <w:sz w:val="15"/>
          <w:szCs w:val="15"/>
        </w:rPr>
      </w:pPr>
    </w:p>
    <w:p w:rsidR="00FC1EC8" w:rsidRDefault="00FC1EC8">
      <w:pPr>
        <w:pStyle w:val="Zkladntext"/>
        <w:kinsoku w:val="0"/>
        <w:overflowPunct w:val="0"/>
        <w:spacing w:before="1"/>
        <w:ind w:left="0" w:firstLine="0"/>
      </w:pPr>
    </w:p>
    <w:p w:rsidR="00FC1EC8" w:rsidRDefault="00FC1EC8">
      <w:pPr>
        <w:pStyle w:val="Zkladntext"/>
        <w:tabs>
          <w:tab w:val="left" w:pos="3704"/>
        </w:tabs>
        <w:kinsoku w:val="0"/>
        <w:overflowPunct w:val="0"/>
        <w:spacing w:line="295" w:lineRule="auto"/>
        <w:ind w:left="1718" w:right="1520" w:hanging="1560"/>
        <w:rPr>
          <w:spacing w:val="-1"/>
        </w:rPr>
      </w:pPr>
      <w:r>
        <w:rPr>
          <w:spacing w:val="-1"/>
        </w:rPr>
        <w:t>2.</w:t>
      </w:r>
      <w:r>
        <w:t xml:space="preserve"> </w:t>
      </w:r>
      <w:r>
        <w:rPr>
          <w:spacing w:val="53"/>
        </w:rPr>
        <w:t xml:space="preserve"> </w:t>
      </w:r>
      <w:r>
        <w:rPr>
          <w:spacing w:val="-1"/>
        </w:rPr>
        <w:t>Zhotovitel:</w:t>
      </w:r>
      <w:r>
        <w:t xml:space="preserve"> </w:t>
      </w:r>
      <w:r>
        <w:rPr>
          <w:spacing w:val="46"/>
        </w:rPr>
        <w:t xml:space="preserve"> </w:t>
      </w:r>
      <w:r w:rsidRPr="00FC1EC8">
        <w:rPr>
          <w:b/>
          <w:spacing w:val="-1"/>
        </w:rPr>
        <w:t>život památkám o.p.s</w:t>
      </w:r>
      <w:r>
        <w:rPr>
          <w:spacing w:val="-1"/>
        </w:rPr>
        <w:t>.</w:t>
      </w:r>
    </w:p>
    <w:p w:rsidR="00FC1EC8" w:rsidRDefault="00FC1EC8" w:rsidP="004C3B44">
      <w:pPr>
        <w:pStyle w:val="Zkladntext"/>
        <w:tabs>
          <w:tab w:val="left" w:pos="3828"/>
        </w:tabs>
        <w:kinsoku w:val="0"/>
        <w:overflowPunct w:val="0"/>
        <w:spacing w:line="295" w:lineRule="auto"/>
        <w:ind w:left="1718" w:right="1520" w:hanging="17"/>
        <w:rPr>
          <w:spacing w:val="-1"/>
        </w:rPr>
      </w:pPr>
      <w:r>
        <w:t xml:space="preserve">se </w:t>
      </w:r>
      <w:r>
        <w:rPr>
          <w:spacing w:val="-1"/>
        </w:rPr>
        <w:t>sídlem:</w:t>
      </w:r>
      <w:r>
        <w:rPr>
          <w:spacing w:val="-1"/>
        </w:rPr>
        <w:tab/>
        <w:t>Široká 376, 588 32 Brtnice</w:t>
      </w:r>
    </w:p>
    <w:p w:rsidR="00FC1EC8" w:rsidRDefault="00FC1EC8" w:rsidP="004C3B44">
      <w:pPr>
        <w:pStyle w:val="Zkladntext"/>
        <w:tabs>
          <w:tab w:val="left" w:pos="3828"/>
        </w:tabs>
        <w:kinsoku w:val="0"/>
        <w:overflowPunct w:val="0"/>
        <w:spacing w:before="1" w:line="297" w:lineRule="auto"/>
        <w:ind w:left="1718" w:right="770" w:firstLine="0"/>
        <w:rPr>
          <w:spacing w:val="-1"/>
        </w:rPr>
      </w:pPr>
      <w:r>
        <w:rPr>
          <w:spacing w:val="-1"/>
        </w:rPr>
        <w:t>Zastoupený:</w:t>
      </w:r>
      <w:r>
        <w:rPr>
          <w:spacing w:val="5"/>
        </w:rPr>
        <w:tab/>
      </w:r>
      <w:r>
        <w:rPr>
          <w:spacing w:val="-1"/>
        </w:rPr>
        <w:t>Lukášem Kružíkem, ředitelem společnosti</w:t>
      </w:r>
    </w:p>
    <w:p w:rsidR="00FC1EC8" w:rsidRDefault="00FC1EC8">
      <w:pPr>
        <w:pStyle w:val="Zkladntext"/>
        <w:kinsoku w:val="0"/>
        <w:overflowPunct w:val="0"/>
        <w:spacing w:before="1" w:line="297" w:lineRule="auto"/>
        <w:ind w:left="1718" w:right="770" w:firstLine="0"/>
        <w:rPr>
          <w:spacing w:val="-1"/>
        </w:rPr>
      </w:pPr>
      <w:r>
        <w:rPr>
          <w:spacing w:val="-1"/>
        </w:rPr>
        <w:t>Zápis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obchodním</w:t>
      </w:r>
      <w:r>
        <w:rPr>
          <w:spacing w:val="1"/>
        </w:rPr>
        <w:t xml:space="preserve"> </w:t>
      </w:r>
      <w:r>
        <w:rPr>
          <w:spacing w:val="-1"/>
        </w:rPr>
        <w:t>rejstříku:</w:t>
      </w:r>
      <w:r>
        <w:rPr>
          <w:spacing w:val="1"/>
        </w:rPr>
        <w:t xml:space="preserve"> </w:t>
      </w:r>
      <w:r>
        <w:rPr>
          <w:spacing w:val="-1"/>
        </w:rPr>
        <w:t>u Krajského</w:t>
      </w:r>
      <w:r>
        <w:rPr>
          <w:spacing w:val="2"/>
        </w:rPr>
        <w:t xml:space="preserve"> </w:t>
      </w:r>
      <w:r>
        <w:rPr>
          <w:spacing w:val="-2"/>
        </w:rPr>
        <w:t>soudu</w:t>
      </w:r>
      <w:r>
        <w:t xml:space="preserve"> v</w:t>
      </w:r>
      <w:r>
        <w:rPr>
          <w:spacing w:val="-1"/>
        </w:rPr>
        <w:t> Brně</w:t>
      </w:r>
    </w:p>
    <w:p w:rsidR="00FC1EC8" w:rsidRDefault="00FC1EC8">
      <w:pPr>
        <w:pStyle w:val="Zkladntext"/>
        <w:kinsoku w:val="0"/>
        <w:overflowPunct w:val="0"/>
        <w:spacing w:before="1" w:line="297" w:lineRule="auto"/>
        <w:ind w:left="1718" w:right="770" w:firstLine="0"/>
        <w:rPr>
          <w:spacing w:val="-1"/>
        </w:rPr>
      </w:pPr>
      <w:r>
        <w:rPr>
          <w:spacing w:val="-1"/>
        </w:rPr>
        <w:t>Oddíl</w:t>
      </w:r>
      <w:r>
        <w:t xml:space="preserve"> O,</w:t>
      </w:r>
      <w:r>
        <w:rPr>
          <w:spacing w:val="2"/>
        </w:rPr>
        <w:t xml:space="preserve"> </w:t>
      </w:r>
      <w:r>
        <w:rPr>
          <w:spacing w:val="-1"/>
        </w:rPr>
        <w:t>vložka 634</w:t>
      </w:r>
    </w:p>
    <w:p w:rsidR="00FC1EC8" w:rsidRDefault="00FC1EC8" w:rsidP="004C3B44">
      <w:pPr>
        <w:pStyle w:val="Zkladntext"/>
        <w:tabs>
          <w:tab w:val="left" w:pos="3828"/>
        </w:tabs>
        <w:kinsoku w:val="0"/>
        <w:overflowPunct w:val="0"/>
        <w:spacing w:before="3"/>
        <w:ind w:left="1718" w:firstLine="0"/>
        <w:rPr>
          <w:spacing w:val="-1"/>
        </w:rPr>
      </w:pPr>
      <w:r>
        <w:rPr>
          <w:spacing w:val="-1"/>
        </w:rPr>
        <w:t>IČO:</w:t>
      </w:r>
      <w:r>
        <w:rPr>
          <w:spacing w:val="-1"/>
        </w:rPr>
        <w:tab/>
        <w:t>02044200</w:t>
      </w:r>
    </w:p>
    <w:p w:rsidR="00FC1EC8" w:rsidRDefault="00FC1EC8" w:rsidP="004C3B44">
      <w:pPr>
        <w:pStyle w:val="Zkladntext"/>
        <w:tabs>
          <w:tab w:val="left" w:pos="3828"/>
        </w:tabs>
        <w:kinsoku w:val="0"/>
        <w:overflowPunct w:val="0"/>
        <w:spacing w:before="59"/>
        <w:ind w:left="1718" w:firstLine="0"/>
        <w:rPr>
          <w:spacing w:val="-1"/>
        </w:rPr>
      </w:pPr>
      <w:r>
        <w:rPr>
          <w:spacing w:val="-1"/>
        </w:rPr>
        <w:t>DIČ:</w:t>
      </w:r>
      <w:r>
        <w:rPr>
          <w:spacing w:val="-1"/>
        </w:rPr>
        <w:tab/>
        <w:t>neplátce DPH</w:t>
      </w:r>
    </w:p>
    <w:p w:rsidR="00FC1EC8" w:rsidRDefault="00FC1EC8" w:rsidP="004C3B44">
      <w:pPr>
        <w:pStyle w:val="Zkladntext"/>
        <w:tabs>
          <w:tab w:val="left" w:pos="3828"/>
        </w:tabs>
        <w:kinsoku w:val="0"/>
        <w:overflowPunct w:val="0"/>
        <w:spacing w:before="61"/>
        <w:ind w:left="1718" w:firstLine="0"/>
        <w:rPr>
          <w:spacing w:val="-1"/>
        </w:rPr>
      </w:pPr>
      <w:r>
        <w:rPr>
          <w:spacing w:val="-1"/>
        </w:rPr>
        <w:t>Bank.</w:t>
      </w:r>
      <w:r>
        <w:rPr>
          <w:spacing w:val="2"/>
        </w:rPr>
        <w:t xml:space="preserve"> </w:t>
      </w:r>
      <w:r>
        <w:rPr>
          <w:spacing w:val="-1"/>
        </w:rPr>
        <w:t>spojení:</w:t>
      </w:r>
      <w:r>
        <w:rPr>
          <w:spacing w:val="-1"/>
        </w:rPr>
        <w:tab/>
      </w:r>
      <w:r w:rsidR="004725EC">
        <w:rPr>
          <w:spacing w:val="-1"/>
        </w:rPr>
        <w:t>xxxxxxxxxxxxxxxxxxx</w:t>
      </w:r>
    </w:p>
    <w:p w:rsidR="00FC1EC8" w:rsidRDefault="00FC1EC8" w:rsidP="004C3B44">
      <w:pPr>
        <w:pStyle w:val="Zkladntext"/>
        <w:tabs>
          <w:tab w:val="left" w:pos="3828"/>
        </w:tabs>
        <w:kinsoku w:val="0"/>
        <w:overflowPunct w:val="0"/>
        <w:spacing w:before="59" w:line="537" w:lineRule="auto"/>
        <w:ind w:left="1718" w:right="559" w:firstLine="0"/>
        <w:rPr>
          <w:spacing w:val="-1"/>
        </w:rPr>
      </w:pPr>
      <w:r>
        <w:rPr>
          <w:spacing w:val="-1"/>
        </w:rPr>
        <w:t>Číslo</w:t>
      </w:r>
      <w:r>
        <w:t xml:space="preserve"> účtu:</w:t>
      </w:r>
      <w:r>
        <w:tab/>
      </w:r>
      <w:r w:rsidR="004725EC">
        <w:rPr>
          <w:spacing w:val="-1"/>
        </w:rPr>
        <w:t>xxxxxxxxxxxxxxxxxxx</w:t>
      </w:r>
    </w:p>
    <w:p w:rsidR="00FC1EC8" w:rsidRDefault="00FC1EC8">
      <w:pPr>
        <w:pStyle w:val="Zkladntext"/>
        <w:tabs>
          <w:tab w:val="left" w:pos="3704"/>
        </w:tabs>
        <w:kinsoku w:val="0"/>
        <w:overflowPunct w:val="0"/>
        <w:spacing w:before="59" w:line="537" w:lineRule="auto"/>
        <w:ind w:left="1718" w:right="559" w:firstLine="0"/>
        <w:rPr>
          <w:spacing w:val="-1"/>
        </w:rPr>
      </w:pPr>
      <w:r>
        <w:rPr>
          <w:spacing w:val="23"/>
        </w:rPr>
        <w:t xml:space="preserve"> </w:t>
      </w:r>
      <w:r>
        <w:rPr>
          <w:spacing w:val="-1"/>
        </w:rPr>
        <w:t>(dále</w:t>
      </w:r>
      <w:r>
        <w:t xml:space="preserve"> též</w:t>
      </w:r>
      <w:r>
        <w:rPr>
          <w:spacing w:val="-4"/>
        </w:rPr>
        <w:t xml:space="preserve"> </w:t>
      </w:r>
      <w:r>
        <w:t>jako</w:t>
      </w:r>
      <w:r>
        <w:rPr>
          <w:spacing w:val="-2"/>
        </w:rPr>
        <w:t xml:space="preserve"> </w:t>
      </w:r>
      <w:r>
        <w:rPr>
          <w:spacing w:val="-1"/>
        </w:rPr>
        <w:t>„zhotovitel“</w:t>
      </w:r>
      <w:r>
        <w:rPr>
          <w:spacing w:val="1"/>
        </w:rPr>
        <w:t xml:space="preserve"> </w:t>
      </w:r>
      <w:r>
        <w:t xml:space="preserve">či </w:t>
      </w:r>
      <w:r>
        <w:rPr>
          <w:spacing w:val="-1"/>
        </w:rPr>
        <w:t>Zhotovitel“)</w:t>
      </w:r>
    </w:p>
    <w:p w:rsidR="00FC1EC8" w:rsidRDefault="00FC1EC8">
      <w:pPr>
        <w:pStyle w:val="Zkladntext"/>
        <w:kinsoku w:val="0"/>
        <w:overflowPunct w:val="0"/>
        <w:spacing w:line="202" w:lineRule="exact"/>
        <w:ind w:left="158" w:firstLine="0"/>
        <w:rPr>
          <w:spacing w:val="-1"/>
        </w:rPr>
      </w:pPr>
      <w:r>
        <w:rPr>
          <w:spacing w:val="-1"/>
        </w:rPr>
        <w:t>(samostatně</w:t>
      </w:r>
      <w:r>
        <w:t xml:space="preserve"> </w:t>
      </w:r>
      <w:r>
        <w:rPr>
          <w:spacing w:val="11"/>
        </w:rPr>
        <w:t xml:space="preserve"> </w:t>
      </w:r>
      <w:r>
        <w:t xml:space="preserve">jako </w:t>
      </w:r>
      <w:r>
        <w:rPr>
          <w:spacing w:val="9"/>
        </w:rPr>
        <w:t xml:space="preserve"> </w:t>
      </w:r>
      <w:r>
        <w:rPr>
          <w:spacing w:val="-2"/>
        </w:rPr>
        <w:t>„smluvní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strana“,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objednatel</w:t>
      </w:r>
      <w:r>
        <w:t xml:space="preserve"> </w:t>
      </w:r>
      <w:r>
        <w:rPr>
          <w:spacing w:val="8"/>
        </w:rPr>
        <w:t xml:space="preserve"> </w:t>
      </w:r>
      <w:r>
        <w:t xml:space="preserve">a </w:t>
      </w:r>
      <w:r>
        <w:rPr>
          <w:spacing w:val="11"/>
        </w:rPr>
        <w:t xml:space="preserve"> </w:t>
      </w:r>
      <w:r>
        <w:rPr>
          <w:spacing w:val="-1"/>
        </w:rPr>
        <w:t>zhotovitel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společně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pak</w:t>
      </w:r>
      <w:r>
        <w:t xml:space="preserve"> </w:t>
      </w:r>
      <w:r>
        <w:rPr>
          <w:spacing w:val="11"/>
        </w:rPr>
        <w:t xml:space="preserve"> </w:t>
      </w:r>
      <w:r>
        <w:t xml:space="preserve">jako </w:t>
      </w:r>
      <w:r>
        <w:rPr>
          <w:spacing w:val="9"/>
        </w:rPr>
        <w:t xml:space="preserve"> </w:t>
      </w:r>
      <w:r>
        <w:rPr>
          <w:spacing w:val="-1"/>
        </w:rPr>
        <w:t>„smluvní</w:t>
      </w:r>
    </w:p>
    <w:p w:rsidR="00FC1EC8" w:rsidRDefault="00FC1EC8">
      <w:pPr>
        <w:pStyle w:val="Zkladntext"/>
        <w:kinsoku w:val="0"/>
        <w:overflowPunct w:val="0"/>
        <w:spacing w:line="252" w:lineRule="exact"/>
        <w:ind w:left="158" w:firstLine="0"/>
        <w:rPr>
          <w:spacing w:val="-1"/>
        </w:rPr>
      </w:pPr>
      <w:r>
        <w:rPr>
          <w:spacing w:val="-1"/>
        </w:rPr>
        <w:t>strany“)</w:t>
      </w:r>
    </w:p>
    <w:p w:rsidR="00FC1EC8" w:rsidRDefault="00FC1EC8">
      <w:pPr>
        <w:pStyle w:val="Zkladntext"/>
        <w:kinsoku w:val="0"/>
        <w:overflowPunct w:val="0"/>
        <w:ind w:left="0" w:firstLine="0"/>
        <w:rPr>
          <w:sz w:val="20"/>
          <w:szCs w:val="20"/>
        </w:rPr>
      </w:pPr>
    </w:p>
    <w:p w:rsidR="00FC1EC8" w:rsidRDefault="00FC1EC8">
      <w:pPr>
        <w:pStyle w:val="Zkladntext"/>
        <w:kinsoku w:val="0"/>
        <w:overflowPunct w:val="0"/>
        <w:spacing w:before="7"/>
        <w:ind w:left="0" w:firstLine="0"/>
        <w:rPr>
          <w:sz w:val="17"/>
          <w:szCs w:val="17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3815"/>
        <w:gridCol w:w="3325"/>
      </w:tblGrid>
      <w:tr w:rsidR="00FC1EC8" w:rsidRPr="00317F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8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FC1EC8" w:rsidRPr="00317F09" w:rsidRDefault="00FC1EC8">
            <w:pPr>
              <w:pStyle w:val="TableParagraph"/>
              <w:kinsoku w:val="0"/>
              <w:overflowPunct w:val="0"/>
              <w:spacing w:before="72"/>
              <w:ind w:left="55"/>
            </w:pPr>
            <w:r w:rsidRPr="00317F09">
              <w:rPr>
                <w:rFonts w:ascii="Arial" w:hAnsi="Arial" w:cs="Arial"/>
                <w:spacing w:val="-1"/>
                <w:sz w:val="22"/>
                <w:szCs w:val="22"/>
              </w:rPr>
              <w:t>3.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</w:tcPr>
          <w:p w:rsidR="00FC1EC8" w:rsidRPr="00317F09" w:rsidRDefault="00FC1EC8">
            <w:pPr>
              <w:pStyle w:val="TableParagraph"/>
              <w:kinsoku w:val="0"/>
              <w:overflowPunct w:val="0"/>
              <w:spacing w:before="72"/>
              <w:ind w:left="617"/>
            </w:pPr>
            <w:r w:rsidRPr="00317F09">
              <w:rPr>
                <w:rFonts w:ascii="Arial" w:hAnsi="Arial" w:cs="Arial"/>
                <w:spacing w:val="-1"/>
                <w:sz w:val="22"/>
                <w:szCs w:val="22"/>
              </w:rPr>
              <w:t>Kontaktní</w:t>
            </w:r>
            <w:r w:rsidRPr="00317F09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317F09">
              <w:rPr>
                <w:rFonts w:ascii="Arial" w:hAnsi="Arial" w:cs="Arial"/>
                <w:spacing w:val="-1"/>
                <w:sz w:val="22"/>
                <w:szCs w:val="22"/>
              </w:rPr>
              <w:t>osoba</w:t>
            </w:r>
            <w:r w:rsidRPr="00317F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17F09">
              <w:rPr>
                <w:rFonts w:ascii="Arial" w:hAnsi="Arial" w:cs="Arial"/>
                <w:spacing w:val="-1"/>
                <w:sz w:val="22"/>
                <w:szCs w:val="22"/>
              </w:rPr>
              <w:t>objednatele: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FC1EC8" w:rsidRPr="00317F09" w:rsidRDefault="004725EC">
            <w:pPr>
              <w:pStyle w:val="TableParagraph"/>
              <w:kinsoku w:val="0"/>
              <w:overflowPunct w:val="0"/>
              <w:spacing w:before="72"/>
              <w:ind w:left="348"/>
            </w:pPr>
            <w:r w:rsidRPr="00317F09">
              <w:rPr>
                <w:spacing w:val="-1"/>
              </w:rPr>
              <w:t>xxxxxxxxxxxxxxxxxxx</w:t>
            </w:r>
          </w:p>
        </w:tc>
      </w:tr>
      <w:tr w:rsidR="00FC1EC8" w:rsidRPr="00317F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8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FC1EC8" w:rsidRPr="00317F09" w:rsidRDefault="00FC1EC8"/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</w:tcPr>
          <w:p w:rsidR="00FC1EC8" w:rsidRPr="00317F09" w:rsidRDefault="00FC1EC8">
            <w:pPr>
              <w:pStyle w:val="TableParagraph"/>
              <w:kinsoku w:val="0"/>
              <w:overflowPunct w:val="0"/>
              <w:spacing w:before="19"/>
              <w:ind w:left="617"/>
            </w:pPr>
            <w:r w:rsidRPr="00317F09">
              <w:rPr>
                <w:rFonts w:ascii="Arial" w:hAnsi="Arial" w:cs="Arial"/>
                <w:spacing w:val="-1"/>
                <w:sz w:val="22"/>
                <w:szCs w:val="22"/>
              </w:rPr>
              <w:t>Kontaktní</w:t>
            </w:r>
            <w:r w:rsidRPr="00317F09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317F09">
              <w:rPr>
                <w:rFonts w:ascii="Arial" w:hAnsi="Arial" w:cs="Arial"/>
                <w:spacing w:val="-1"/>
                <w:sz w:val="22"/>
                <w:szCs w:val="22"/>
              </w:rPr>
              <w:t>osoba</w:t>
            </w:r>
            <w:r w:rsidRPr="00317F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17F09">
              <w:rPr>
                <w:rFonts w:ascii="Arial" w:hAnsi="Arial" w:cs="Arial"/>
                <w:spacing w:val="-1"/>
                <w:sz w:val="22"/>
                <w:szCs w:val="22"/>
              </w:rPr>
              <w:t>zhotovitele: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FC1EC8" w:rsidRPr="00317F09" w:rsidRDefault="004725EC">
            <w:pPr>
              <w:pStyle w:val="TableParagraph"/>
              <w:kinsoku w:val="0"/>
              <w:overflowPunct w:val="0"/>
              <w:spacing w:before="19"/>
              <w:ind w:left="348"/>
            </w:pPr>
            <w:r w:rsidRPr="00317F09">
              <w:rPr>
                <w:spacing w:val="-1"/>
              </w:rPr>
              <w:t>xxxxxxxxxxxxxxxxxxx</w:t>
            </w:r>
          </w:p>
        </w:tc>
      </w:tr>
    </w:tbl>
    <w:p w:rsidR="00FC1EC8" w:rsidRDefault="00FC1EC8">
      <w:pPr>
        <w:pStyle w:val="Zkladntext"/>
        <w:kinsoku w:val="0"/>
        <w:overflowPunct w:val="0"/>
        <w:ind w:left="0" w:firstLine="0"/>
        <w:rPr>
          <w:sz w:val="20"/>
          <w:szCs w:val="20"/>
        </w:rPr>
      </w:pPr>
    </w:p>
    <w:p w:rsidR="00FC1EC8" w:rsidRDefault="00FC1EC8">
      <w:pPr>
        <w:pStyle w:val="Zkladntext"/>
        <w:kinsoku w:val="0"/>
        <w:overflowPunct w:val="0"/>
        <w:spacing w:before="7"/>
        <w:ind w:left="0" w:firstLine="0"/>
        <w:rPr>
          <w:sz w:val="19"/>
          <w:szCs w:val="19"/>
        </w:rPr>
      </w:pPr>
    </w:p>
    <w:p w:rsidR="00FC1EC8" w:rsidRDefault="00FC1EC8">
      <w:pPr>
        <w:pStyle w:val="Nadpis1"/>
        <w:numPr>
          <w:ilvl w:val="0"/>
          <w:numId w:val="14"/>
        </w:numPr>
        <w:tabs>
          <w:tab w:val="left" w:pos="4350"/>
        </w:tabs>
        <w:kinsoku w:val="0"/>
        <w:overflowPunct w:val="0"/>
        <w:spacing w:before="72"/>
        <w:ind w:left="4349" w:hanging="530"/>
        <w:rPr>
          <w:b w:val="0"/>
          <w:bCs w:val="0"/>
        </w:rPr>
      </w:pPr>
      <w:r>
        <w:rPr>
          <w:spacing w:val="-2"/>
          <w:u w:val="thick"/>
        </w:rPr>
        <w:t>PREAMBULE</w:t>
      </w:r>
    </w:p>
    <w:p w:rsidR="00FC1EC8" w:rsidRDefault="00FC1EC8">
      <w:pPr>
        <w:pStyle w:val="Zkladntext"/>
        <w:kinsoku w:val="0"/>
        <w:overflowPunct w:val="0"/>
        <w:spacing w:before="11"/>
        <w:ind w:left="0" w:firstLine="0"/>
        <w:rPr>
          <w:b/>
          <w:bCs/>
          <w:sz w:val="15"/>
          <w:szCs w:val="15"/>
        </w:rPr>
      </w:pPr>
    </w:p>
    <w:p w:rsidR="00FC1EC8" w:rsidRDefault="00FC1EC8">
      <w:pPr>
        <w:pStyle w:val="Zkladntext"/>
        <w:numPr>
          <w:ilvl w:val="1"/>
          <w:numId w:val="13"/>
        </w:numPr>
        <w:tabs>
          <w:tab w:val="left" w:pos="584"/>
        </w:tabs>
        <w:kinsoku w:val="0"/>
        <w:overflowPunct w:val="0"/>
        <w:spacing w:before="72"/>
        <w:ind w:right="149" w:hanging="357"/>
        <w:jc w:val="both"/>
        <w:rPr>
          <w:spacing w:val="-1"/>
        </w:rPr>
      </w:pPr>
      <w:r>
        <w:rPr>
          <w:spacing w:val="-1"/>
        </w:rPr>
        <w:t>Zhotovitel</w:t>
      </w:r>
      <w:r>
        <w:rPr>
          <w:spacing w:val="47"/>
        </w:rPr>
        <w:t xml:space="preserve"> </w:t>
      </w:r>
      <w:r>
        <w:rPr>
          <w:spacing w:val="-1"/>
        </w:rPr>
        <w:t>prohlašuje,</w:t>
      </w:r>
      <w:r>
        <w:rPr>
          <w:spacing w:val="49"/>
        </w:rPr>
        <w:t xml:space="preserve"> </w:t>
      </w:r>
      <w:r>
        <w:t>že</w:t>
      </w:r>
      <w:r>
        <w:rPr>
          <w:spacing w:val="48"/>
        </w:rPr>
        <w:t xml:space="preserve"> </w:t>
      </w:r>
      <w:r>
        <w:t>je</w:t>
      </w:r>
      <w:r>
        <w:rPr>
          <w:spacing w:val="48"/>
        </w:rPr>
        <w:t xml:space="preserve"> </w:t>
      </w:r>
      <w:r>
        <w:rPr>
          <w:spacing w:val="-1"/>
        </w:rPr>
        <w:t>subjektem</w:t>
      </w:r>
      <w:r>
        <w:rPr>
          <w:spacing w:val="49"/>
        </w:rPr>
        <w:t xml:space="preserve"> </w:t>
      </w:r>
      <w:r>
        <w:rPr>
          <w:spacing w:val="-1"/>
        </w:rPr>
        <w:t>založeným</w:t>
      </w:r>
      <w:r>
        <w:rPr>
          <w:spacing w:val="49"/>
        </w:rPr>
        <w:t xml:space="preserve"> </w:t>
      </w:r>
      <w:r>
        <w:rPr>
          <w:spacing w:val="-1"/>
        </w:rPr>
        <w:t>dle</w:t>
      </w:r>
      <w:r>
        <w:rPr>
          <w:spacing w:val="51"/>
        </w:rPr>
        <w:t xml:space="preserve"> </w:t>
      </w:r>
      <w:r>
        <w:rPr>
          <w:spacing w:val="-1"/>
        </w:rPr>
        <w:t>příslušných</w:t>
      </w:r>
      <w:r>
        <w:rPr>
          <w:spacing w:val="50"/>
        </w:rPr>
        <w:t xml:space="preserve"> </w:t>
      </w:r>
      <w:r>
        <w:rPr>
          <w:spacing w:val="-1"/>
        </w:rPr>
        <w:t>právních</w:t>
      </w:r>
      <w:r>
        <w:rPr>
          <w:spacing w:val="50"/>
        </w:rPr>
        <w:t xml:space="preserve"> </w:t>
      </w:r>
      <w:r>
        <w:rPr>
          <w:spacing w:val="-1"/>
        </w:rPr>
        <w:t>předpisů,</w:t>
      </w:r>
      <w:r>
        <w:rPr>
          <w:spacing w:val="65"/>
        </w:rPr>
        <w:t xml:space="preserve"> </w:t>
      </w:r>
      <w:r>
        <w:rPr>
          <w:spacing w:val="-1"/>
        </w:rPr>
        <w:t>předmět</w:t>
      </w:r>
      <w:r>
        <w:rPr>
          <w:spacing w:val="35"/>
        </w:rPr>
        <w:t xml:space="preserve"> </w:t>
      </w:r>
      <w:r>
        <w:rPr>
          <w:spacing w:val="-1"/>
        </w:rPr>
        <w:t>Smlouvy</w:t>
      </w:r>
      <w:r>
        <w:rPr>
          <w:spacing w:val="32"/>
        </w:rPr>
        <w:t xml:space="preserve"> </w:t>
      </w:r>
      <w:r>
        <w:rPr>
          <w:spacing w:val="-1"/>
        </w:rPr>
        <w:t>uvedený</w:t>
      </w:r>
      <w:r>
        <w:rPr>
          <w:spacing w:val="34"/>
        </w:rPr>
        <w:t xml:space="preserve"> </w:t>
      </w:r>
      <w:r>
        <w:t>v</w:t>
      </w:r>
      <w:r>
        <w:rPr>
          <w:spacing w:val="32"/>
        </w:rPr>
        <w:t xml:space="preserve"> </w:t>
      </w:r>
      <w:r>
        <w:t>této</w:t>
      </w:r>
      <w:r>
        <w:rPr>
          <w:spacing w:val="34"/>
        </w:rPr>
        <w:t xml:space="preserve"> </w:t>
      </w:r>
      <w:r>
        <w:rPr>
          <w:spacing w:val="-1"/>
        </w:rPr>
        <w:t>Smlouvě</w:t>
      </w:r>
      <w:r>
        <w:rPr>
          <w:spacing w:val="36"/>
        </w:rPr>
        <w:t xml:space="preserve"> </w:t>
      </w:r>
      <w:r>
        <w:rPr>
          <w:spacing w:val="-1"/>
        </w:rPr>
        <w:t>dokáže</w:t>
      </w:r>
      <w:r>
        <w:rPr>
          <w:spacing w:val="35"/>
        </w:rPr>
        <w:t xml:space="preserve"> </w:t>
      </w:r>
      <w:r>
        <w:rPr>
          <w:spacing w:val="-1"/>
        </w:rPr>
        <w:t>splnit</w:t>
      </w:r>
      <w:r>
        <w:rPr>
          <w:spacing w:val="35"/>
        </w:rPr>
        <w:t xml:space="preserve"> </w:t>
      </w:r>
      <w:r>
        <w:rPr>
          <w:spacing w:val="-1"/>
        </w:rPr>
        <w:t>řádně,</w:t>
      </w:r>
      <w:r>
        <w:rPr>
          <w:spacing w:val="35"/>
        </w:rPr>
        <w:t xml:space="preserve"> </w:t>
      </w:r>
      <w:r>
        <w:rPr>
          <w:spacing w:val="-1"/>
        </w:rPr>
        <w:t>včasně</w:t>
      </w:r>
      <w:r>
        <w:rPr>
          <w:spacing w:val="36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odbornou</w:t>
      </w:r>
      <w:r>
        <w:rPr>
          <w:spacing w:val="49"/>
        </w:rPr>
        <w:t xml:space="preserve"> </w:t>
      </w:r>
      <w:r>
        <w:rPr>
          <w:spacing w:val="-1"/>
        </w:rPr>
        <w:t>péčí</w:t>
      </w:r>
      <w:r>
        <w:rPr>
          <w:spacing w:val="4"/>
        </w:rPr>
        <w:t xml:space="preserve"> </w:t>
      </w:r>
      <w:r>
        <w:t>a je</w:t>
      </w:r>
      <w:r>
        <w:rPr>
          <w:spacing w:val="5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této</w:t>
      </w:r>
      <w:r>
        <w:rPr>
          <w:spacing w:val="6"/>
        </w:rPr>
        <w:t xml:space="preserve"> </w:t>
      </w:r>
      <w:r>
        <w:rPr>
          <w:spacing w:val="-1"/>
        </w:rPr>
        <w:t>oblasti</w:t>
      </w:r>
      <w:r>
        <w:rPr>
          <w:spacing w:val="5"/>
        </w:rPr>
        <w:t xml:space="preserve"> </w:t>
      </w:r>
      <w:r>
        <w:rPr>
          <w:spacing w:val="-1"/>
        </w:rPr>
        <w:t>odborníkem</w:t>
      </w:r>
      <w:r>
        <w:rPr>
          <w:spacing w:val="6"/>
        </w:rPr>
        <w:t xml:space="preserve"> </w:t>
      </w:r>
      <w:r>
        <w:rPr>
          <w:spacing w:val="-2"/>
        </w:rPr>
        <w:t>ve</w:t>
      </w:r>
      <w:r>
        <w:rPr>
          <w:spacing w:val="5"/>
        </w:rPr>
        <w:t xml:space="preserve"> </w:t>
      </w:r>
      <w:r>
        <w:rPr>
          <w:spacing w:val="-1"/>
        </w:rPr>
        <w:t>smyslu</w:t>
      </w:r>
      <w:r>
        <w:rPr>
          <w:spacing w:val="7"/>
        </w:rPr>
        <w:t xml:space="preserve"> </w:t>
      </w:r>
      <w:r>
        <w:rPr>
          <w:spacing w:val="-1"/>
        </w:rPr>
        <w:t>příslušných</w:t>
      </w:r>
      <w:r>
        <w:rPr>
          <w:spacing w:val="5"/>
        </w:rPr>
        <w:t xml:space="preserve"> </w:t>
      </w:r>
      <w:r>
        <w:rPr>
          <w:spacing w:val="-1"/>
        </w:rPr>
        <w:t>ustanovení</w:t>
      </w:r>
      <w:r>
        <w:rPr>
          <w:spacing w:val="6"/>
        </w:rPr>
        <w:t xml:space="preserve"> </w:t>
      </w:r>
      <w:r>
        <w:t>zákona</w:t>
      </w:r>
      <w:r>
        <w:rPr>
          <w:spacing w:val="5"/>
        </w:rPr>
        <w:t xml:space="preserve"> </w:t>
      </w:r>
      <w:r>
        <w:t>č.</w:t>
      </w:r>
      <w:r>
        <w:rPr>
          <w:spacing w:val="6"/>
        </w:rPr>
        <w:t xml:space="preserve"> </w:t>
      </w:r>
      <w:r>
        <w:rPr>
          <w:spacing w:val="-1"/>
        </w:rPr>
        <w:t>89/2012</w:t>
      </w:r>
      <w:r>
        <w:rPr>
          <w:spacing w:val="77"/>
        </w:rPr>
        <w:t xml:space="preserve"> </w:t>
      </w:r>
      <w:r>
        <w:rPr>
          <w:spacing w:val="-1"/>
        </w:rPr>
        <w:t>Sb.,</w:t>
      </w:r>
      <w:r>
        <w:rPr>
          <w:spacing w:val="2"/>
        </w:rPr>
        <w:t xml:space="preserve"> </w:t>
      </w:r>
      <w:r>
        <w:rPr>
          <w:spacing w:val="-1"/>
        </w:rPr>
        <w:t>občanský</w:t>
      </w:r>
      <w:r>
        <w:rPr>
          <w:spacing w:val="-2"/>
        </w:rPr>
        <w:t xml:space="preserve"> </w:t>
      </w:r>
      <w:r>
        <w:rPr>
          <w:spacing w:val="-1"/>
        </w:rPr>
        <w:t xml:space="preserve">zákoník,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platném znění</w:t>
      </w:r>
      <w:r>
        <w:rPr>
          <w:spacing w:val="-4"/>
        </w:rPr>
        <w:t xml:space="preserve"> </w:t>
      </w:r>
      <w:r>
        <w:rPr>
          <w:spacing w:val="-1"/>
        </w:rPr>
        <w:t>(dále</w:t>
      </w:r>
      <w:r>
        <w:t xml:space="preserve"> též</w:t>
      </w:r>
      <w:r>
        <w:rPr>
          <w:spacing w:val="-2"/>
        </w:rPr>
        <w:t xml:space="preserve"> </w:t>
      </w:r>
      <w:r>
        <w:t>jako</w:t>
      </w:r>
      <w:r>
        <w:rPr>
          <w:spacing w:val="-2"/>
        </w:rPr>
        <w:t xml:space="preserve"> </w:t>
      </w:r>
      <w:r>
        <w:rPr>
          <w:spacing w:val="-1"/>
        </w:rPr>
        <w:t>„občanský</w:t>
      </w:r>
      <w:r>
        <w:rPr>
          <w:spacing w:val="-2"/>
        </w:rPr>
        <w:t xml:space="preserve"> </w:t>
      </w:r>
      <w:r>
        <w:rPr>
          <w:spacing w:val="-1"/>
        </w:rPr>
        <w:t>zákoník“).</w:t>
      </w:r>
    </w:p>
    <w:p w:rsidR="00FC1EC8" w:rsidRDefault="00FC1EC8">
      <w:pPr>
        <w:pStyle w:val="Zkladntext"/>
        <w:numPr>
          <w:ilvl w:val="1"/>
          <w:numId w:val="13"/>
        </w:numPr>
        <w:tabs>
          <w:tab w:val="left" w:pos="584"/>
        </w:tabs>
        <w:kinsoku w:val="0"/>
        <w:overflowPunct w:val="0"/>
        <w:spacing w:before="59"/>
        <w:ind w:right="150" w:hanging="357"/>
        <w:jc w:val="both"/>
        <w:rPr>
          <w:spacing w:val="-2"/>
        </w:rPr>
      </w:pPr>
      <w:r>
        <w:rPr>
          <w:spacing w:val="-1"/>
        </w:rPr>
        <w:t>Objednatel</w:t>
      </w:r>
      <w:r>
        <w:rPr>
          <w:spacing w:val="59"/>
        </w:rPr>
        <w:t xml:space="preserve"> </w:t>
      </w:r>
      <w:r>
        <w:rPr>
          <w:spacing w:val="-1"/>
        </w:rPr>
        <w:t>prohlašuje,</w:t>
      </w:r>
      <w:r>
        <w:t xml:space="preserve"> </w:t>
      </w:r>
      <w:r>
        <w:rPr>
          <w:spacing w:val="-2"/>
        </w:rPr>
        <w:t>že</w:t>
      </w:r>
      <w:r>
        <w:rPr>
          <w:spacing w:val="60"/>
        </w:rPr>
        <w:t xml:space="preserve"> </w:t>
      </w:r>
      <w:r>
        <w:t>je</w:t>
      </w:r>
      <w:r>
        <w:rPr>
          <w:spacing w:val="60"/>
        </w:rPr>
        <w:t xml:space="preserve"> </w:t>
      </w:r>
      <w:r>
        <w:rPr>
          <w:spacing w:val="-1"/>
        </w:rPr>
        <w:t>statutárním</w:t>
      </w:r>
      <w:r>
        <w:t xml:space="preserve">  </w:t>
      </w:r>
      <w:r>
        <w:rPr>
          <w:spacing w:val="-1"/>
        </w:rPr>
        <w:t>městem,</w:t>
      </w:r>
      <w:r>
        <w:rPr>
          <w:spacing w:val="1"/>
        </w:rPr>
        <w:t xml:space="preserve"> </w:t>
      </w:r>
      <w:r>
        <w:t>je</w:t>
      </w:r>
      <w:r>
        <w:rPr>
          <w:spacing w:val="60"/>
        </w:rPr>
        <w:t xml:space="preserve"> </w:t>
      </w:r>
      <w:r>
        <w:t xml:space="preserve">pro  </w:t>
      </w:r>
      <w:r>
        <w:rPr>
          <w:spacing w:val="-2"/>
        </w:rPr>
        <w:t>něj</w:t>
      </w:r>
      <w:r>
        <w:t xml:space="preserve">  </w:t>
      </w:r>
      <w:r>
        <w:rPr>
          <w:spacing w:val="-1"/>
        </w:rPr>
        <w:t>předmět</w:t>
      </w:r>
      <w:r>
        <w:rPr>
          <w:spacing w:val="59"/>
        </w:rPr>
        <w:t xml:space="preserve"> </w:t>
      </w:r>
      <w:r>
        <w:t xml:space="preserve">této  </w:t>
      </w:r>
      <w:r>
        <w:rPr>
          <w:spacing w:val="-1"/>
        </w:rPr>
        <w:t>Smlouvy</w:t>
      </w:r>
      <w:r>
        <w:rPr>
          <w:spacing w:val="67"/>
        </w:rPr>
        <w:t xml:space="preserve"> </w:t>
      </w:r>
      <w:r>
        <w:rPr>
          <w:spacing w:val="-1"/>
        </w:rPr>
        <w:t>vysoce</w:t>
      </w:r>
      <w:r>
        <w:rPr>
          <w:spacing w:val="31"/>
        </w:rPr>
        <w:t xml:space="preserve"> </w:t>
      </w:r>
      <w:r>
        <w:rPr>
          <w:spacing w:val="-1"/>
        </w:rPr>
        <w:t>důležitý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tento</w:t>
      </w:r>
      <w:r>
        <w:rPr>
          <w:spacing w:val="31"/>
        </w:rPr>
        <w:t xml:space="preserve"> </w:t>
      </w:r>
      <w:r>
        <w:rPr>
          <w:spacing w:val="-1"/>
        </w:rPr>
        <w:t>bude</w:t>
      </w:r>
      <w:r>
        <w:rPr>
          <w:spacing w:val="31"/>
        </w:rPr>
        <w:t xml:space="preserve"> </w:t>
      </w:r>
      <w:r>
        <w:t>též</w:t>
      </w:r>
      <w:r>
        <w:rPr>
          <w:spacing w:val="29"/>
        </w:rPr>
        <w:t xml:space="preserve"> </w:t>
      </w:r>
      <w:r>
        <w:rPr>
          <w:spacing w:val="-1"/>
        </w:rPr>
        <w:t>možno</w:t>
      </w:r>
      <w:r w:rsidR="004725EC">
        <w:rPr>
          <w:spacing w:val="31"/>
        </w:rPr>
        <w:t xml:space="preserve"> </w:t>
      </w:r>
      <w:r>
        <w:rPr>
          <w:spacing w:val="-1"/>
        </w:rPr>
        <w:t>hradit</w:t>
      </w:r>
      <w:r>
        <w:rPr>
          <w:spacing w:val="32"/>
        </w:rPr>
        <w:t xml:space="preserve"> </w:t>
      </w:r>
      <w:r>
        <w:t>z</w:t>
      </w:r>
      <w:r>
        <w:rPr>
          <w:spacing w:val="29"/>
        </w:rPr>
        <w:t xml:space="preserve"> </w:t>
      </w:r>
      <w:r>
        <w:rPr>
          <w:spacing w:val="-1"/>
        </w:rPr>
        <w:t>prostředků</w:t>
      </w:r>
      <w:r>
        <w:rPr>
          <w:spacing w:val="29"/>
        </w:rPr>
        <w:t xml:space="preserve"> </w:t>
      </w:r>
      <w:r>
        <w:t>fondů</w:t>
      </w:r>
      <w:r>
        <w:rPr>
          <w:spacing w:val="31"/>
        </w:rPr>
        <w:t xml:space="preserve"> </w:t>
      </w:r>
      <w:r>
        <w:rPr>
          <w:spacing w:val="-1"/>
        </w:rPr>
        <w:t>Evropské</w:t>
      </w:r>
      <w:r>
        <w:rPr>
          <w:spacing w:val="31"/>
        </w:rPr>
        <w:t xml:space="preserve"> </w:t>
      </w:r>
      <w:r>
        <w:t>unie.</w:t>
      </w:r>
      <w:r>
        <w:rPr>
          <w:spacing w:val="65"/>
        </w:rPr>
        <w:t xml:space="preserve"> </w:t>
      </w:r>
      <w:r>
        <w:rPr>
          <w:spacing w:val="-1"/>
        </w:rPr>
        <w:t>Pro</w:t>
      </w:r>
      <w:r>
        <w:rPr>
          <w:spacing w:val="1"/>
        </w:rPr>
        <w:t xml:space="preserve"> </w:t>
      </w:r>
      <w:r>
        <w:rPr>
          <w:spacing w:val="-1"/>
        </w:rPr>
        <w:t>objednatele</w:t>
      </w:r>
      <w:r>
        <w:rPr>
          <w:spacing w:val="60"/>
        </w:rPr>
        <w:t xml:space="preserve"> </w:t>
      </w:r>
      <w:r>
        <w:t>je</w:t>
      </w:r>
      <w:r>
        <w:rPr>
          <w:spacing w:val="60"/>
        </w:rPr>
        <w:t xml:space="preserve"> </w:t>
      </w:r>
      <w:r>
        <w:rPr>
          <w:spacing w:val="-2"/>
        </w:rPr>
        <w:t>pak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prioritní,</w:t>
      </w:r>
      <w:r>
        <w:t xml:space="preserve">  </w:t>
      </w:r>
      <w:r>
        <w:rPr>
          <w:spacing w:val="-1"/>
        </w:rPr>
        <w:t>aby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zhotovitel</w:t>
      </w:r>
      <w:r>
        <w:t xml:space="preserve"> </w:t>
      </w:r>
      <w:r>
        <w:rPr>
          <w:spacing w:val="3"/>
        </w:rPr>
        <w:t xml:space="preserve"> </w:t>
      </w:r>
      <w:r>
        <w:t>provedl</w:t>
      </w:r>
      <w:r>
        <w:rPr>
          <w:spacing w:val="59"/>
        </w:rPr>
        <w:t xml:space="preserve"> </w:t>
      </w:r>
      <w:r>
        <w:rPr>
          <w:spacing w:val="-1"/>
        </w:rPr>
        <w:t>dílo</w:t>
      </w:r>
      <w:r>
        <w:rPr>
          <w:spacing w:val="60"/>
        </w:rPr>
        <w:t xml:space="preserve"> </w:t>
      </w:r>
      <w:r>
        <w:rPr>
          <w:spacing w:val="-1"/>
        </w:rPr>
        <w:t>dle</w:t>
      </w:r>
      <w:r>
        <w:rPr>
          <w:spacing w:val="60"/>
        </w:rPr>
        <w:t xml:space="preserve"> </w:t>
      </w:r>
      <w:r>
        <w:t xml:space="preserve">této  </w:t>
      </w:r>
      <w:r>
        <w:rPr>
          <w:spacing w:val="-1"/>
        </w:rPr>
        <w:t>Smlouvy</w:t>
      </w:r>
      <w:r>
        <w:rPr>
          <w:spacing w:val="60"/>
        </w:rPr>
        <w:t xml:space="preserve"> </w:t>
      </w:r>
      <w:r>
        <w:rPr>
          <w:spacing w:val="-1"/>
        </w:rPr>
        <w:t>řádně</w:t>
      </w:r>
      <w:r>
        <w:rPr>
          <w:spacing w:val="47"/>
        </w:rPr>
        <w:t xml:space="preserve"> </w:t>
      </w:r>
      <w:r>
        <w:t xml:space="preserve">a </w:t>
      </w:r>
      <w:r>
        <w:rPr>
          <w:spacing w:val="-1"/>
        </w:rPr>
        <w:t>včasně.</w:t>
      </w:r>
      <w:r>
        <w:rPr>
          <w:spacing w:val="35"/>
        </w:rPr>
        <w:t xml:space="preserve"> </w:t>
      </w:r>
      <w:r>
        <w:rPr>
          <w:spacing w:val="-1"/>
        </w:rPr>
        <w:t>Dále</w:t>
      </w:r>
      <w:r>
        <w:rPr>
          <w:spacing w:val="34"/>
        </w:rPr>
        <w:t xml:space="preserve"> </w:t>
      </w:r>
      <w:r>
        <w:t>je</w:t>
      </w:r>
      <w:r>
        <w:rPr>
          <w:spacing w:val="34"/>
        </w:rPr>
        <w:t xml:space="preserve"> </w:t>
      </w:r>
      <w:r>
        <w:rPr>
          <w:spacing w:val="-1"/>
        </w:rPr>
        <w:t>možné,</w:t>
      </w:r>
      <w:r>
        <w:rPr>
          <w:spacing w:val="35"/>
        </w:rPr>
        <w:t xml:space="preserve"> </w:t>
      </w:r>
      <w:r>
        <w:rPr>
          <w:spacing w:val="-2"/>
        </w:rPr>
        <w:t>že</w:t>
      </w:r>
      <w:r>
        <w:rPr>
          <w:spacing w:val="34"/>
        </w:rPr>
        <w:t xml:space="preserve"> </w:t>
      </w:r>
      <w:r>
        <w:rPr>
          <w:spacing w:val="-1"/>
        </w:rPr>
        <w:t>stavba</w:t>
      </w:r>
      <w:r>
        <w:rPr>
          <w:spacing w:val="33"/>
        </w:rPr>
        <w:t xml:space="preserve"> </w:t>
      </w:r>
      <w:r>
        <w:rPr>
          <w:spacing w:val="-1"/>
        </w:rPr>
        <w:t>uvedená</w:t>
      </w:r>
      <w:r>
        <w:rPr>
          <w:spacing w:val="37"/>
        </w:rPr>
        <w:t xml:space="preserve"> </w:t>
      </w:r>
      <w:r>
        <w:t>v</w:t>
      </w:r>
      <w:r>
        <w:rPr>
          <w:spacing w:val="4"/>
        </w:rPr>
        <w:t xml:space="preserve"> </w:t>
      </w:r>
      <w:r>
        <w:rPr>
          <w:spacing w:val="-1"/>
        </w:rPr>
        <w:t>této</w:t>
      </w:r>
      <w:r>
        <w:rPr>
          <w:spacing w:val="34"/>
        </w:rPr>
        <w:t xml:space="preserve"> </w:t>
      </w:r>
      <w:r>
        <w:rPr>
          <w:spacing w:val="-1"/>
        </w:rPr>
        <w:t>smlouvě</w:t>
      </w:r>
      <w:r>
        <w:rPr>
          <w:spacing w:val="34"/>
        </w:rPr>
        <w:t xml:space="preserve"> </w:t>
      </w:r>
      <w:r>
        <w:rPr>
          <w:spacing w:val="-1"/>
        </w:rPr>
        <w:t>bude</w:t>
      </w:r>
      <w:r>
        <w:rPr>
          <w:spacing w:val="33"/>
        </w:rPr>
        <w:t xml:space="preserve"> </w:t>
      </w:r>
      <w:r>
        <w:t xml:space="preserve">v </w:t>
      </w:r>
      <w:r>
        <w:rPr>
          <w:spacing w:val="-1"/>
        </w:rPr>
        <w:t>budoucnu</w:t>
      </w:r>
      <w:r>
        <w:rPr>
          <w:spacing w:val="34"/>
        </w:rPr>
        <w:t xml:space="preserve"> </w:t>
      </w:r>
      <w:r>
        <w:rPr>
          <w:spacing w:val="-1"/>
        </w:rPr>
        <w:t>taktéž</w:t>
      </w:r>
      <w:r>
        <w:rPr>
          <w:spacing w:val="61"/>
        </w:rPr>
        <w:t xml:space="preserve"> </w:t>
      </w:r>
      <w:r>
        <w:rPr>
          <w:spacing w:val="-1"/>
        </w:rPr>
        <w:t>hrazena</w:t>
      </w:r>
      <w:r>
        <w:rPr>
          <w:spacing w:val="15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fondů</w:t>
      </w:r>
      <w:r>
        <w:rPr>
          <w:spacing w:val="14"/>
        </w:rPr>
        <w:t xml:space="preserve"> </w:t>
      </w:r>
      <w:r>
        <w:rPr>
          <w:spacing w:val="-1"/>
        </w:rPr>
        <w:t>poskytovatele</w:t>
      </w:r>
      <w:r>
        <w:rPr>
          <w:spacing w:val="15"/>
        </w:rPr>
        <w:t xml:space="preserve"> </w:t>
      </w:r>
      <w:r>
        <w:rPr>
          <w:spacing w:val="-1"/>
        </w:rPr>
        <w:t>dotace,</w:t>
      </w:r>
      <w:r>
        <w:rPr>
          <w:spacing w:val="16"/>
        </w:rPr>
        <w:t xml:space="preserve"> </w:t>
      </w:r>
      <w:r>
        <w:rPr>
          <w:spacing w:val="-1"/>
        </w:rPr>
        <w:t>byť</w:t>
      </w:r>
      <w:r>
        <w:rPr>
          <w:spacing w:val="16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jednalo</w:t>
      </w:r>
      <w:r>
        <w:rPr>
          <w:spacing w:val="15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jakýkoliv</w:t>
      </w:r>
      <w:r>
        <w:rPr>
          <w:spacing w:val="13"/>
        </w:rPr>
        <w:t xml:space="preserve"> </w:t>
      </w:r>
      <w:r>
        <w:t>subjekt,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proto</w:t>
      </w:r>
      <w:r>
        <w:rPr>
          <w:spacing w:val="15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rPr>
          <w:spacing w:val="-1"/>
        </w:rPr>
        <w:t>zhotovitel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prohlašuje,</w:t>
      </w:r>
      <w:r>
        <w:t xml:space="preserve"> </w:t>
      </w:r>
      <w:r>
        <w:rPr>
          <w:spacing w:val="15"/>
        </w:rPr>
        <w:t xml:space="preserve"> </w:t>
      </w:r>
      <w:r>
        <w:t xml:space="preserve">že </w:t>
      </w:r>
      <w:r>
        <w:rPr>
          <w:spacing w:val="13"/>
        </w:rPr>
        <w:t xml:space="preserve"> </w:t>
      </w:r>
      <w:r>
        <w:t xml:space="preserve">je </w:t>
      </w:r>
      <w:r>
        <w:rPr>
          <w:spacing w:val="13"/>
        </w:rPr>
        <w:t xml:space="preserve"> </w:t>
      </w:r>
      <w:r>
        <w:t xml:space="preserve">o </w:t>
      </w:r>
      <w:r>
        <w:rPr>
          <w:spacing w:val="13"/>
        </w:rPr>
        <w:t xml:space="preserve"> </w:t>
      </w:r>
      <w:r>
        <w:rPr>
          <w:spacing w:val="-1"/>
        </w:rPr>
        <w:t>těchto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skutečnostech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zpraven</w:t>
      </w:r>
      <w:r>
        <w:t xml:space="preserve"> </w:t>
      </w:r>
      <w:r>
        <w:rPr>
          <w:spacing w:val="13"/>
        </w:rPr>
        <w:t xml:space="preserve"> </w:t>
      </w:r>
      <w:r>
        <w:t xml:space="preserve">a </w:t>
      </w:r>
      <w:r>
        <w:rPr>
          <w:spacing w:val="16"/>
        </w:rPr>
        <w:t xml:space="preserve"> </w:t>
      </w:r>
      <w:r>
        <w:rPr>
          <w:spacing w:val="-1"/>
        </w:rPr>
        <w:t>zavazuje</w:t>
      </w:r>
      <w:r>
        <w:t xml:space="preserve"> </w:t>
      </w:r>
      <w:r>
        <w:rPr>
          <w:spacing w:val="13"/>
        </w:rPr>
        <w:t xml:space="preserve"> </w:t>
      </w:r>
      <w:r>
        <w:t xml:space="preserve">se </w:t>
      </w:r>
      <w:r>
        <w:rPr>
          <w:spacing w:val="13"/>
        </w:rPr>
        <w:t xml:space="preserve"> </w:t>
      </w:r>
      <w:r>
        <w:rPr>
          <w:spacing w:val="-1"/>
        </w:rPr>
        <w:t>taktéž</w:t>
      </w:r>
      <w:r>
        <w:rPr>
          <w:spacing w:val="69"/>
        </w:rPr>
        <w:t xml:space="preserve"> </w:t>
      </w:r>
      <w:r>
        <w:t>k</w:t>
      </w:r>
      <w:r>
        <w:rPr>
          <w:spacing w:val="1"/>
        </w:rPr>
        <w:t xml:space="preserve"> </w:t>
      </w:r>
      <w:r>
        <w:rPr>
          <w:spacing w:val="-2"/>
        </w:rPr>
        <w:t>dalším</w:t>
      </w:r>
      <w:r>
        <w:rPr>
          <w:spacing w:val="1"/>
        </w:rPr>
        <w:t xml:space="preserve"> </w:t>
      </w:r>
      <w:r>
        <w:rPr>
          <w:spacing w:val="-1"/>
        </w:rPr>
        <w:t>povinnostem</w:t>
      </w:r>
      <w:r>
        <w:rPr>
          <w:spacing w:val="2"/>
        </w:rPr>
        <w:t xml:space="preserve"> </w:t>
      </w:r>
      <w:r>
        <w:rPr>
          <w:spacing w:val="-1"/>
        </w:rPr>
        <w:t>uvedeným</w:t>
      </w:r>
      <w:r>
        <w:rPr>
          <w:spacing w:val="1"/>
        </w:rPr>
        <w:t xml:space="preserve"> </w:t>
      </w:r>
      <w:r>
        <w:t>v této</w:t>
      </w:r>
      <w:r>
        <w:rPr>
          <w:spacing w:val="-2"/>
        </w:rPr>
        <w:t xml:space="preserve"> smlouvě.</w:t>
      </w:r>
    </w:p>
    <w:p w:rsidR="00FC1EC8" w:rsidRDefault="00FC1EC8">
      <w:pPr>
        <w:pStyle w:val="Zkladntext"/>
        <w:numPr>
          <w:ilvl w:val="1"/>
          <w:numId w:val="13"/>
        </w:numPr>
        <w:tabs>
          <w:tab w:val="left" w:pos="584"/>
        </w:tabs>
        <w:kinsoku w:val="0"/>
        <w:overflowPunct w:val="0"/>
        <w:spacing w:before="59"/>
        <w:ind w:right="150" w:hanging="357"/>
        <w:jc w:val="both"/>
        <w:rPr>
          <w:spacing w:val="-2"/>
        </w:rPr>
        <w:sectPr w:rsidR="00FC1EC8">
          <w:type w:val="continuous"/>
          <w:pgSz w:w="11910" w:h="16840"/>
          <w:pgMar w:top="1200" w:right="1260" w:bottom="280" w:left="1260" w:header="708" w:footer="708" w:gutter="0"/>
          <w:cols w:space="708"/>
          <w:noEndnote/>
        </w:sectPr>
      </w:pPr>
    </w:p>
    <w:p w:rsidR="00FC1EC8" w:rsidRDefault="00FC1EC8">
      <w:pPr>
        <w:pStyle w:val="Nadpis1"/>
        <w:numPr>
          <w:ilvl w:val="0"/>
          <w:numId w:val="14"/>
        </w:numPr>
        <w:tabs>
          <w:tab w:val="left" w:pos="3705"/>
        </w:tabs>
        <w:kinsoku w:val="0"/>
        <w:overflowPunct w:val="0"/>
        <w:spacing w:before="49"/>
        <w:ind w:left="3704" w:hanging="593"/>
        <w:rPr>
          <w:b w:val="0"/>
          <w:bCs w:val="0"/>
        </w:rPr>
      </w:pPr>
      <w:r>
        <w:rPr>
          <w:spacing w:val="-62"/>
          <w:u w:val="thick"/>
        </w:rPr>
        <w:lastRenderedPageBreak/>
        <w:t xml:space="preserve"> </w:t>
      </w:r>
      <w:r>
        <w:rPr>
          <w:spacing w:val="-1"/>
          <w:u w:val="thick"/>
        </w:rPr>
        <w:t>POUŽITÉ</w:t>
      </w:r>
      <w:r>
        <w:rPr>
          <w:u w:val="thick"/>
        </w:rPr>
        <w:t xml:space="preserve"> N</w:t>
      </w:r>
      <w:r>
        <w:rPr>
          <w:spacing w:val="-2"/>
          <w:u w:val="thick"/>
        </w:rPr>
        <w:t>ÁZVO</w:t>
      </w:r>
      <w:r>
        <w:rPr>
          <w:spacing w:val="-1"/>
          <w:u w:val="thick"/>
        </w:rPr>
        <w:t>SLOVÍ</w:t>
      </w:r>
      <w:r>
        <w:rPr>
          <w:u w:val="thick"/>
        </w:rPr>
        <w:t xml:space="preserve"> </w:t>
      </w:r>
    </w:p>
    <w:p w:rsidR="00FC1EC8" w:rsidRDefault="00FC1EC8">
      <w:pPr>
        <w:pStyle w:val="Zkladntext"/>
        <w:kinsoku w:val="0"/>
        <w:overflowPunct w:val="0"/>
        <w:spacing w:before="11"/>
        <w:ind w:left="0" w:firstLine="0"/>
        <w:rPr>
          <w:b/>
          <w:bCs/>
          <w:sz w:val="15"/>
          <w:szCs w:val="15"/>
        </w:rPr>
      </w:pPr>
    </w:p>
    <w:p w:rsidR="00FC1EC8" w:rsidRDefault="00FC1EC8">
      <w:pPr>
        <w:pStyle w:val="Zkladntext"/>
        <w:numPr>
          <w:ilvl w:val="0"/>
          <w:numId w:val="12"/>
        </w:numPr>
        <w:tabs>
          <w:tab w:val="left" w:pos="467"/>
        </w:tabs>
        <w:kinsoku w:val="0"/>
        <w:overflowPunct w:val="0"/>
        <w:spacing w:before="72"/>
        <w:ind w:right="113"/>
        <w:rPr>
          <w:spacing w:val="-2"/>
        </w:rPr>
      </w:pPr>
      <w:r>
        <w:t xml:space="preserve">V </w:t>
      </w:r>
      <w:r>
        <w:rPr>
          <w:spacing w:val="-1"/>
        </w:rPr>
        <w:t>rámci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této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Smlouvy</w:t>
      </w:r>
      <w:r>
        <w:t xml:space="preserve"> </w:t>
      </w:r>
      <w:r>
        <w:rPr>
          <w:spacing w:val="26"/>
        </w:rPr>
        <w:t xml:space="preserve"> </w:t>
      </w:r>
      <w:r>
        <w:t xml:space="preserve">jsou </w:t>
      </w:r>
      <w:r>
        <w:rPr>
          <w:spacing w:val="28"/>
        </w:rPr>
        <w:t xml:space="preserve"> </w:t>
      </w:r>
      <w:r>
        <w:rPr>
          <w:spacing w:val="-1"/>
        </w:rPr>
        <w:t>použita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označení</w:t>
      </w:r>
      <w:r>
        <w:t xml:space="preserve"> </w:t>
      </w:r>
      <w:r>
        <w:rPr>
          <w:spacing w:val="27"/>
        </w:rPr>
        <w:t xml:space="preserve"> </w:t>
      </w:r>
      <w:r>
        <w:t xml:space="preserve">a </w:t>
      </w:r>
      <w:r>
        <w:rPr>
          <w:spacing w:val="28"/>
        </w:rPr>
        <w:t xml:space="preserve"> </w:t>
      </w:r>
      <w:r>
        <w:rPr>
          <w:spacing w:val="-1"/>
        </w:rPr>
        <w:t>názvy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obvyklé.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Pro</w:t>
      </w:r>
      <w:r>
        <w:rPr>
          <w:spacing w:val="4"/>
        </w:rPr>
        <w:t xml:space="preserve"> </w:t>
      </w:r>
      <w:r>
        <w:rPr>
          <w:spacing w:val="-1"/>
        </w:rPr>
        <w:t>jednoznačnost</w:t>
      </w:r>
      <w:r>
        <w:rPr>
          <w:spacing w:val="43"/>
        </w:rPr>
        <w:t xml:space="preserve"> </w:t>
      </w:r>
      <w:r>
        <w:rPr>
          <w:spacing w:val="-1"/>
        </w:rPr>
        <w:t>použitých</w:t>
      </w:r>
      <w:r>
        <w:t xml:space="preserve"> pojmů se</w:t>
      </w:r>
      <w:r>
        <w:rPr>
          <w:spacing w:val="-2"/>
        </w:rPr>
        <w:t xml:space="preserve"> </w:t>
      </w:r>
      <w:r>
        <w:rPr>
          <w:spacing w:val="-1"/>
        </w:rPr>
        <w:t>pod</w:t>
      </w:r>
      <w:r>
        <w:rPr>
          <w:spacing w:val="-2"/>
        </w:rPr>
        <w:t xml:space="preserve"> </w:t>
      </w:r>
      <w:r>
        <w:rPr>
          <w:spacing w:val="-1"/>
        </w:rPr>
        <w:t>jednotlivými</w:t>
      </w:r>
      <w:r>
        <w:t xml:space="preserve"> pojmy</w:t>
      </w:r>
      <w:r>
        <w:rPr>
          <w:spacing w:val="-2"/>
        </w:rPr>
        <w:t xml:space="preserve"> rozumí:</w:t>
      </w:r>
    </w:p>
    <w:p w:rsidR="00FC1EC8" w:rsidRDefault="00FC1EC8">
      <w:pPr>
        <w:pStyle w:val="Zkladntext"/>
        <w:numPr>
          <w:ilvl w:val="1"/>
          <w:numId w:val="12"/>
        </w:numPr>
        <w:tabs>
          <w:tab w:val="left" w:pos="1033"/>
        </w:tabs>
        <w:kinsoku w:val="0"/>
        <w:overflowPunct w:val="0"/>
        <w:spacing w:before="184"/>
        <w:ind w:right="116" w:hanging="566"/>
        <w:jc w:val="both"/>
        <w:rPr>
          <w:spacing w:val="-1"/>
        </w:rPr>
      </w:pPr>
      <w:r>
        <w:rPr>
          <w:spacing w:val="-1"/>
        </w:rPr>
        <w:t>Smlouvou</w:t>
      </w:r>
      <w:r>
        <w:t xml:space="preserve">  </w:t>
      </w:r>
      <w:r>
        <w:rPr>
          <w:spacing w:val="33"/>
        </w:rPr>
        <w:t xml:space="preserve"> </w:t>
      </w:r>
      <w:r>
        <w:rPr>
          <w:spacing w:val="-1"/>
        </w:rPr>
        <w:t>tento</w:t>
      </w:r>
      <w:r>
        <w:t xml:space="preserve">  </w:t>
      </w:r>
      <w:r>
        <w:rPr>
          <w:spacing w:val="34"/>
        </w:rPr>
        <w:t xml:space="preserve"> </w:t>
      </w:r>
      <w:r>
        <w:rPr>
          <w:spacing w:val="-1"/>
        </w:rPr>
        <w:t>dokument</w:t>
      </w:r>
      <w:r>
        <w:t xml:space="preserve">  </w:t>
      </w:r>
      <w:r>
        <w:rPr>
          <w:spacing w:val="35"/>
        </w:rPr>
        <w:t xml:space="preserve"> </w:t>
      </w:r>
      <w:r>
        <w:rPr>
          <w:spacing w:val="-1"/>
        </w:rPr>
        <w:t>podepsaný</w:t>
      </w:r>
      <w:r>
        <w:t xml:space="preserve">  </w:t>
      </w:r>
      <w:r>
        <w:rPr>
          <w:spacing w:val="31"/>
        </w:rPr>
        <w:t xml:space="preserve"> </w:t>
      </w:r>
      <w:r>
        <w:rPr>
          <w:spacing w:val="-1"/>
        </w:rPr>
        <w:t>oprávněnými</w:t>
      </w:r>
      <w:r>
        <w:t xml:space="preserve">  </w:t>
      </w:r>
      <w:r>
        <w:rPr>
          <w:spacing w:val="33"/>
        </w:rPr>
        <w:t xml:space="preserve"> </w:t>
      </w:r>
      <w:r>
        <w:rPr>
          <w:spacing w:val="-1"/>
        </w:rPr>
        <w:t>zástupci</w:t>
      </w:r>
      <w:r>
        <w:t xml:space="preserve">  </w:t>
      </w:r>
      <w:r>
        <w:rPr>
          <w:spacing w:val="33"/>
        </w:rPr>
        <w:t xml:space="preserve"> </w:t>
      </w:r>
      <w:r>
        <w:rPr>
          <w:spacing w:val="-1"/>
        </w:rPr>
        <w:t>Objednatele</w:t>
      </w:r>
      <w:r>
        <w:rPr>
          <w:spacing w:val="59"/>
        </w:rPr>
        <w:t xml:space="preserve"> </w:t>
      </w:r>
      <w:r>
        <w:t xml:space="preserve">a </w:t>
      </w:r>
      <w:r>
        <w:rPr>
          <w:spacing w:val="-1"/>
        </w:rPr>
        <w:t>Zhotovitele,</w:t>
      </w:r>
      <w:r>
        <w:rPr>
          <w:spacing w:val="18"/>
        </w:rPr>
        <w:t xml:space="preserve"> </w:t>
      </w:r>
      <w:r>
        <w:t>v</w:t>
      </w:r>
      <w:r>
        <w:rPr>
          <w:spacing w:val="-1"/>
        </w:rPr>
        <w:t xml:space="preserve"> němž</w:t>
      </w:r>
      <w:r>
        <w:rPr>
          <w:spacing w:val="15"/>
        </w:rPr>
        <w:t xml:space="preserve"> </w:t>
      </w:r>
      <w:r>
        <w:t>jsou</w:t>
      </w:r>
      <w:r>
        <w:rPr>
          <w:spacing w:val="17"/>
        </w:rPr>
        <w:t xml:space="preserve"> </w:t>
      </w:r>
      <w:r>
        <w:rPr>
          <w:spacing w:val="-1"/>
        </w:rPr>
        <w:t>obsaženy</w:t>
      </w:r>
      <w:r>
        <w:rPr>
          <w:spacing w:val="17"/>
        </w:rPr>
        <w:t xml:space="preserve"> </w:t>
      </w:r>
      <w:r>
        <w:rPr>
          <w:spacing w:val="-1"/>
        </w:rPr>
        <w:t>všechny</w:t>
      </w:r>
      <w:r>
        <w:rPr>
          <w:spacing w:val="15"/>
        </w:rPr>
        <w:t xml:space="preserve"> </w:t>
      </w:r>
      <w:r>
        <w:t>podstatné</w:t>
      </w:r>
      <w:r>
        <w:rPr>
          <w:spacing w:val="17"/>
        </w:rPr>
        <w:t xml:space="preserve"> </w:t>
      </w:r>
      <w:r>
        <w:rPr>
          <w:spacing w:val="-1"/>
        </w:rPr>
        <w:t>náležitosti</w:t>
      </w:r>
      <w:r>
        <w:rPr>
          <w:spacing w:val="17"/>
        </w:rPr>
        <w:t xml:space="preserve"> </w:t>
      </w:r>
      <w:r>
        <w:rPr>
          <w:spacing w:val="-1"/>
        </w:rPr>
        <w:t>podle</w:t>
      </w:r>
      <w:r>
        <w:rPr>
          <w:spacing w:val="39"/>
        </w:rPr>
        <w:t xml:space="preserve"> </w:t>
      </w:r>
      <w:r>
        <w:rPr>
          <w:spacing w:val="-1"/>
        </w:rPr>
        <w:t>zvláštního</w:t>
      </w:r>
      <w:r>
        <w:t xml:space="preserve"> </w:t>
      </w:r>
      <w:r>
        <w:rPr>
          <w:spacing w:val="-1"/>
        </w:rPr>
        <w:t>právního</w:t>
      </w:r>
      <w:r>
        <w:t xml:space="preserve"> </w:t>
      </w:r>
      <w:r>
        <w:rPr>
          <w:spacing w:val="-1"/>
        </w:rPr>
        <w:t>předpisu,</w:t>
      </w:r>
      <w:r>
        <w:rPr>
          <w:spacing w:val="1"/>
        </w:rPr>
        <w:t xml:space="preserve"> </w:t>
      </w:r>
      <w:r>
        <w:rPr>
          <w:spacing w:val="-1"/>
        </w:rPr>
        <w:t>včetně</w:t>
      </w:r>
      <w:r>
        <w:t xml:space="preserve"> </w:t>
      </w:r>
      <w:r>
        <w:rPr>
          <w:spacing w:val="-1"/>
        </w:rPr>
        <w:t>všech</w:t>
      </w:r>
      <w:r>
        <w:t xml:space="preserve"> jeho</w:t>
      </w:r>
      <w:r>
        <w:rPr>
          <w:spacing w:val="-4"/>
        </w:rPr>
        <w:t xml:space="preserve"> </w:t>
      </w:r>
      <w:r>
        <w:rPr>
          <w:spacing w:val="-1"/>
        </w:rPr>
        <w:t>příloh,</w:t>
      </w:r>
      <w:r>
        <w:rPr>
          <w:spacing w:val="2"/>
        </w:rPr>
        <w:t xml:space="preserve"> </w:t>
      </w:r>
      <w:r>
        <w:t>jakož</w:t>
      </w:r>
      <w:r>
        <w:rPr>
          <w:spacing w:val="-2"/>
        </w:rPr>
        <w:t xml:space="preserve"> </w:t>
      </w:r>
      <w:r>
        <w:t>i</w:t>
      </w:r>
      <w:r>
        <w:rPr>
          <w:spacing w:val="3"/>
        </w:rPr>
        <w:t xml:space="preserve"> </w:t>
      </w:r>
      <w:r>
        <w:rPr>
          <w:spacing w:val="-1"/>
        </w:rPr>
        <w:t>veškeré</w:t>
      </w:r>
      <w:r>
        <w:rPr>
          <w:spacing w:val="-2"/>
        </w:rPr>
        <w:t xml:space="preserve"> </w:t>
      </w:r>
      <w:r>
        <w:rPr>
          <w:spacing w:val="-1"/>
        </w:rPr>
        <w:t>jeho</w:t>
      </w:r>
      <w:r>
        <w:t xml:space="preserve"> </w:t>
      </w:r>
      <w:r>
        <w:rPr>
          <w:spacing w:val="-1"/>
        </w:rPr>
        <w:t>změny</w:t>
      </w:r>
      <w:r>
        <w:rPr>
          <w:spacing w:val="49"/>
        </w:rPr>
        <w:t xml:space="preserve"> </w:t>
      </w:r>
      <w:r>
        <w:t xml:space="preserve">a </w:t>
      </w:r>
      <w:r>
        <w:rPr>
          <w:spacing w:val="-1"/>
        </w:rPr>
        <w:t>dodatky,</w:t>
      </w:r>
      <w:r>
        <w:rPr>
          <w:spacing w:val="-3"/>
        </w:rPr>
        <w:t xml:space="preserve"> </w:t>
      </w:r>
      <w:r>
        <w:rPr>
          <w:spacing w:val="-1"/>
        </w:rPr>
        <w:t>které</w:t>
      </w:r>
      <w:r>
        <w:t xml:space="preserve"> </w:t>
      </w:r>
      <w:r>
        <w:rPr>
          <w:spacing w:val="-1"/>
        </w:rPr>
        <w:t>budou</w:t>
      </w:r>
      <w:r>
        <w:rPr>
          <w:spacing w:val="-2"/>
        </w:rPr>
        <w:t xml:space="preserve"> uzavřeny </w:t>
      </w:r>
      <w:r>
        <w:t xml:space="preserve">v </w:t>
      </w:r>
      <w:r>
        <w:rPr>
          <w:spacing w:val="-1"/>
        </w:rPr>
        <w:t>souladu</w:t>
      </w:r>
      <w:r>
        <w:t xml:space="preserve"> s</w:t>
      </w:r>
      <w:r>
        <w:rPr>
          <w:spacing w:val="2"/>
        </w:rPr>
        <w:t xml:space="preserve"> </w:t>
      </w:r>
      <w:r>
        <w:rPr>
          <w:spacing w:val="-1"/>
        </w:rPr>
        <w:t>ustanoveními</w:t>
      </w:r>
      <w:r>
        <w:t xml:space="preserve"> </w:t>
      </w:r>
      <w:r>
        <w:rPr>
          <w:spacing w:val="-1"/>
        </w:rPr>
        <w:t>Smlouvy.</w:t>
      </w:r>
    </w:p>
    <w:p w:rsidR="00FC1EC8" w:rsidRDefault="00FC1EC8">
      <w:pPr>
        <w:pStyle w:val="Zkladntext"/>
        <w:numPr>
          <w:ilvl w:val="1"/>
          <w:numId w:val="12"/>
        </w:numPr>
        <w:tabs>
          <w:tab w:val="left" w:pos="1033"/>
        </w:tabs>
        <w:kinsoku w:val="0"/>
        <w:overflowPunct w:val="0"/>
        <w:spacing w:line="252" w:lineRule="exact"/>
        <w:ind w:hanging="566"/>
        <w:rPr>
          <w:spacing w:val="-1"/>
        </w:rPr>
      </w:pPr>
      <w:r>
        <w:rPr>
          <w:spacing w:val="-1"/>
        </w:rPr>
        <w:t>Objednatelem osoba</w:t>
      </w:r>
      <w:r>
        <w:rPr>
          <w:spacing w:val="-2"/>
        </w:rPr>
        <w:t xml:space="preserve"> </w:t>
      </w:r>
      <w:r>
        <w:rPr>
          <w:spacing w:val="-1"/>
        </w:rPr>
        <w:t>označená</w:t>
      </w:r>
      <w:r>
        <w:t xml:space="preserve"> </w:t>
      </w:r>
      <w:r>
        <w:rPr>
          <w:spacing w:val="-1"/>
        </w:rPr>
        <w:t>ve</w:t>
      </w:r>
      <w:r>
        <w:t xml:space="preserve"> </w:t>
      </w:r>
      <w:r>
        <w:rPr>
          <w:spacing w:val="-1"/>
        </w:rPr>
        <w:t>Smlouvě</w:t>
      </w:r>
      <w:r>
        <w:t xml:space="preserve"> jako</w:t>
      </w:r>
      <w:r>
        <w:rPr>
          <w:spacing w:val="-4"/>
        </w:rPr>
        <w:t xml:space="preserve"> </w:t>
      </w:r>
      <w:r>
        <w:rPr>
          <w:spacing w:val="-1"/>
        </w:rPr>
        <w:t>Objednatel</w:t>
      </w:r>
    </w:p>
    <w:p w:rsidR="00FC1EC8" w:rsidRDefault="00FC1EC8">
      <w:pPr>
        <w:pStyle w:val="Zkladntext"/>
        <w:numPr>
          <w:ilvl w:val="1"/>
          <w:numId w:val="12"/>
        </w:numPr>
        <w:tabs>
          <w:tab w:val="left" w:pos="1033"/>
        </w:tabs>
        <w:kinsoku w:val="0"/>
        <w:overflowPunct w:val="0"/>
        <w:spacing w:before="1" w:line="252" w:lineRule="exact"/>
        <w:ind w:hanging="566"/>
        <w:rPr>
          <w:spacing w:val="-1"/>
        </w:rPr>
      </w:pPr>
      <w:r>
        <w:rPr>
          <w:spacing w:val="-1"/>
        </w:rPr>
        <w:t>Zhotovitelem</w:t>
      </w:r>
      <w:r>
        <w:rPr>
          <w:spacing w:val="1"/>
        </w:rPr>
        <w:t xml:space="preserve"> </w:t>
      </w:r>
      <w:r>
        <w:rPr>
          <w:spacing w:val="-1"/>
        </w:rPr>
        <w:t>osoba</w:t>
      </w:r>
      <w:r>
        <w:rPr>
          <w:spacing w:val="-2"/>
        </w:rPr>
        <w:t xml:space="preserve"> </w:t>
      </w:r>
      <w:r>
        <w:rPr>
          <w:spacing w:val="-1"/>
        </w:rPr>
        <w:t>označená</w:t>
      </w:r>
      <w:r>
        <w:t xml:space="preserve"> v </w:t>
      </w:r>
      <w:r>
        <w:rPr>
          <w:spacing w:val="-1"/>
        </w:rPr>
        <w:t>záhlaví</w:t>
      </w:r>
      <w:r>
        <w:rPr>
          <w:spacing w:val="-3"/>
        </w:rPr>
        <w:t xml:space="preserve"> </w:t>
      </w:r>
      <w:r>
        <w:rPr>
          <w:spacing w:val="-1"/>
        </w:rPr>
        <w:t>smlouvy</w:t>
      </w:r>
      <w:r>
        <w:rPr>
          <w:spacing w:val="1"/>
        </w:rPr>
        <w:t xml:space="preserve"> </w:t>
      </w:r>
      <w:r>
        <w:t xml:space="preserve">o </w:t>
      </w:r>
      <w:r>
        <w:rPr>
          <w:spacing w:val="-2"/>
        </w:rPr>
        <w:t>dílo</w:t>
      </w:r>
      <w:r>
        <w:t xml:space="preserve"> jako </w:t>
      </w:r>
      <w:r>
        <w:rPr>
          <w:spacing w:val="-1"/>
        </w:rPr>
        <w:t>Zhotovitel.</w:t>
      </w:r>
    </w:p>
    <w:p w:rsidR="00FC1EC8" w:rsidRDefault="00FC1EC8">
      <w:pPr>
        <w:pStyle w:val="Zkladntext"/>
        <w:numPr>
          <w:ilvl w:val="1"/>
          <w:numId w:val="12"/>
        </w:numPr>
        <w:tabs>
          <w:tab w:val="left" w:pos="1033"/>
        </w:tabs>
        <w:kinsoku w:val="0"/>
        <w:overflowPunct w:val="0"/>
        <w:spacing w:line="252" w:lineRule="exact"/>
        <w:ind w:hanging="566"/>
        <w:rPr>
          <w:spacing w:val="-1"/>
        </w:rPr>
      </w:pPr>
      <w:r>
        <w:rPr>
          <w:spacing w:val="-1"/>
        </w:rPr>
        <w:t>Smluvní</w:t>
      </w:r>
      <w:r>
        <w:rPr>
          <w:spacing w:val="-3"/>
        </w:rPr>
        <w:t xml:space="preserve"> </w:t>
      </w:r>
      <w:r>
        <w:rPr>
          <w:spacing w:val="-1"/>
        </w:rPr>
        <w:t>stranou</w:t>
      </w:r>
      <w:r>
        <w:t xml:space="preserve"> </w:t>
      </w:r>
      <w:r>
        <w:rPr>
          <w:spacing w:val="-1"/>
        </w:rPr>
        <w:t>osoba</w:t>
      </w:r>
      <w:r>
        <w:rPr>
          <w:spacing w:val="-5"/>
        </w:rPr>
        <w:t xml:space="preserve"> </w:t>
      </w:r>
      <w:r>
        <w:rPr>
          <w:spacing w:val="-1"/>
        </w:rPr>
        <w:t>Objednatele</w:t>
      </w:r>
      <w:r>
        <w:t xml:space="preserve"> nebo</w:t>
      </w:r>
      <w:r>
        <w:rPr>
          <w:spacing w:val="-3"/>
        </w:rPr>
        <w:t xml:space="preserve"> </w:t>
      </w:r>
      <w:r>
        <w:rPr>
          <w:spacing w:val="-1"/>
        </w:rPr>
        <w:t>osoba</w:t>
      </w:r>
      <w:r>
        <w:rPr>
          <w:spacing w:val="-2"/>
        </w:rPr>
        <w:t xml:space="preserve"> </w:t>
      </w:r>
      <w:r>
        <w:rPr>
          <w:spacing w:val="-1"/>
        </w:rPr>
        <w:t>Zhotovitele.</w:t>
      </w:r>
    </w:p>
    <w:p w:rsidR="00FC1EC8" w:rsidRDefault="00FC1EC8">
      <w:pPr>
        <w:pStyle w:val="Zkladntext"/>
        <w:numPr>
          <w:ilvl w:val="1"/>
          <w:numId w:val="12"/>
        </w:numPr>
        <w:tabs>
          <w:tab w:val="left" w:pos="1033"/>
        </w:tabs>
        <w:kinsoku w:val="0"/>
        <w:overflowPunct w:val="0"/>
        <w:spacing w:before="1"/>
        <w:ind w:right="113" w:hanging="566"/>
        <w:jc w:val="both"/>
        <w:rPr>
          <w:spacing w:val="-1"/>
        </w:rPr>
      </w:pPr>
      <w:r>
        <w:rPr>
          <w:spacing w:val="-1"/>
        </w:rPr>
        <w:t>Termínem</w:t>
      </w:r>
      <w:r>
        <w:rPr>
          <w:spacing w:val="3"/>
        </w:rPr>
        <w:t xml:space="preserve"> </w:t>
      </w:r>
      <w:r>
        <w:rPr>
          <w:spacing w:val="-1"/>
        </w:rPr>
        <w:t>„zahájení</w:t>
      </w:r>
      <w:r>
        <w:rPr>
          <w:spacing w:val="1"/>
        </w:rPr>
        <w:t xml:space="preserve"> </w:t>
      </w:r>
      <w:r>
        <w:rPr>
          <w:spacing w:val="-1"/>
        </w:rPr>
        <w:t>prací“</w:t>
      </w:r>
      <w:r>
        <w:rPr>
          <w:spacing w:val="3"/>
        </w:rPr>
        <w:t xml:space="preserve"> </w:t>
      </w:r>
      <w:r>
        <w:rPr>
          <w:spacing w:val="-1"/>
        </w:rPr>
        <w:t>den,</w:t>
      </w:r>
      <w:r>
        <w:rPr>
          <w:spacing w:val="3"/>
        </w:rPr>
        <w:t xml:space="preserve"> </w:t>
      </w:r>
      <w:r>
        <w:t>v</w:t>
      </w:r>
      <w:r>
        <w:rPr>
          <w:spacing w:val="-1"/>
        </w:rPr>
        <w:t xml:space="preserve"> němž</w:t>
      </w:r>
      <w:r>
        <w:t xml:space="preserve"> se</w:t>
      </w:r>
      <w:r>
        <w:rPr>
          <w:spacing w:val="3"/>
        </w:rPr>
        <w:t xml:space="preserve"> </w:t>
      </w:r>
      <w:r>
        <w:rPr>
          <w:spacing w:val="-1"/>
        </w:rPr>
        <w:t>předpokládá,</w:t>
      </w:r>
      <w:r>
        <w:rPr>
          <w:spacing w:val="3"/>
        </w:rPr>
        <w:t xml:space="preserve"> </w:t>
      </w:r>
      <w:r>
        <w:rPr>
          <w:spacing w:val="-2"/>
        </w:rPr>
        <w:t>že</w:t>
      </w:r>
      <w:r>
        <w:rPr>
          <w:spacing w:val="2"/>
        </w:rPr>
        <w:t xml:space="preserve"> </w:t>
      </w:r>
      <w:r>
        <w:rPr>
          <w:spacing w:val="-1"/>
        </w:rPr>
        <w:t>Zhotovitel</w:t>
      </w:r>
      <w:r>
        <w:rPr>
          <w:spacing w:val="2"/>
        </w:rPr>
        <w:t xml:space="preserve"> </w:t>
      </w:r>
      <w:r>
        <w:rPr>
          <w:spacing w:val="-1"/>
        </w:rPr>
        <w:t xml:space="preserve">zahájí </w:t>
      </w:r>
      <w:r>
        <w:t>práce</w:t>
      </w:r>
      <w:r>
        <w:rPr>
          <w:spacing w:val="61"/>
        </w:rPr>
        <w:t xml:space="preserve"> </w:t>
      </w:r>
      <w:r>
        <w:t xml:space="preserve">na </w:t>
      </w:r>
      <w:r>
        <w:rPr>
          <w:spacing w:val="-1"/>
        </w:rPr>
        <w:t>vypracování</w:t>
      </w:r>
      <w:r>
        <w:rPr>
          <w:spacing w:val="-3"/>
        </w:rPr>
        <w:t xml:space="preserve"> </w:t>
      </w:r>
      <w:r>
        <w:rPr>
          <w:spacing w:val="-1"/>
        </w:rPr>
        <w:t>Projektové</w:t>
      </w:r>
      <w:r>
        <w:t xml:space="preserve"> </w:t>
      </w:r>
      <w:r>
        <w:rPr>
          <w:spacing w:val="-1"/>
        </w:rPr>
        <w:t>dokumentace.</w:t>
      </w:r>
    </w:p>
    <w:p w:rsidR="00FC1EC8" w:rsidRDefault="00FC1EC8">
      <w:pPr>
        <w:pStyle w:val="Zkladntext"/>
        <w:numPr>
          <w:ilvl w:val="1"/>
          <w:numId w:val="12"/>
        </w:numPr>
        <w:tabs>
          <w:tab w:val="left" w:pos="1033"/>
        </w:tabs>
        <w:kinsoku w:val="0"/>
        <w:overflowPunct w:val="0"/>
        <w:ind w:right="115" w:hanging="566"/>
        <w:jc w:val="both"/>
        <w:rPr>
          <w:spacing w:val="-1"/>
        </w:rPr>
      </w:pPr>
      <w:r>
        <w:rPr>
          <w:spacing w:val="-1"/>
        </w:rPr>
        <w:t>Výkazem</w:t>
      </w:r>
      <w:r>
        <w:rPr>
          <w:spacing w:val="33"/>
        </w:rPr>
        <w:t xml:space="preserve"> </w:t>
      </w:r>
      <w:r>
        <w:rPr>
          <w:spacing w:val="-2"/>
        </w:rPr>
        <w:t>výměr</w:t>
      </w:r>
      <w:r>
        <w:rPr>
          <w:spacing w:val="33"/>
        </w:rPr>
        <w:t xml:space="preserve"> </w:t>
      </w:r>
      <w:r>
        <w:rPr>
          <w:spacing w:val="-1"/>
        </w:rPr>
        <w:t>matematický</w:t>
      </w:r>
      <w:r>
        <w:rPr>
          <w:spacing w:val="30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verbální</w:t>
      </w:r>
      <w:r>
        <w:rPr>
          <w:spacing w:val="29"/>
        </w:rPr>
        <w:t xml:space="preserve"> </w:t>
      </w:r>
      <w:r>
        <w:rPr>
          <w:spacing w:val="-1"/>
        </w:rPr>
        <w:t>popis</w:t>
      </w:r>
      <w:r>
        <w:rPr>
          <w:spacing w:val="33"/>
        </w:rPr>
        <w:t xml:space="preserve"> </w:t>
      </w:r>
      <w:r>
        <w:rPr>
          <w:spacing w:val="-1"/>
        </w:rPr>
        <w:t>způsobu</w:t>
      </w:r>
      <w:r>
        <w:rPr>
          <w:spacing w:val="32"/>
        </w:rPr>
        <w:t xml:space="preserve"> </w:t>
      </w:r>
      <w:r>
        <w:rPr>
          <w:spacing w:val="-1"/>
        </w:rPr>
        <w:t>stanovení</w:t>
      </w:r>
      <w:r>
        <w:rPr>
          <w:spacing w:val="33"/>
        </w:rPr>
        <w:t xml:space="preserve"> </w:t>
      </w:r>
      <w:r>
        <w:rPr>
          <w:spacing w:val="-1"/>
        </w:rPr>
        <w:t>množství</w:t>
      </w:r>
      <w:r>
        <w:rPr>
          <w:spacing w:val="59"/>
        </w:rPr>
        <w:t xml:space="preserve"> </w:t>
      </w:r>
      <w:r>
        <w:rPr>
          <w:spacing w:val="-1"/>
        </w:rPr>
        <w:t>požadovaných</w:t>
      </w:r>
      <w:r>
        <w:rPr>
          <w:spacing w:val="36"/>
        </w:rPr>
        <w:t xml:space="preserve"> </w:t>
      </w:r>
      <w:r>
        <w:rPr>
          <w:spacing w:val="-1"/>
        </w:rPr>
        <w:t>stavebních</w:t>
      </w:r>
      <w:r>
        <w:rPr>
          <w:spacing w:val="34"/>
        </w:rPr>
        <w:t xml:space="preserve"> </w:t>
      </w:r>
      <w:r>
        <w:rPr>
          <w:spacing w:val="-1"/>
        </w:rPr>
        <w:t>prací,</w:t>
      </w:r>
      <w:r>
        <w:rPr>
          <w:spacing w:val="35"/>
        </w:rPr>
        <w:t xml:space="preserve"> </w:t>
      </w:r>
      <w:r>
        <w:rPr>
          <w:spacing w:val="-1"/>
        </w:rPr>
        <w:t>dodávek</w:t>
      </w:r>
      <w:r>
        <w:rPr>
          <w:spacing w:val="36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služeb</w:t>
      </w:r>
      <w:r>
        <w:rPr>
          <w:spacing w:val="33"/>
        </w:rPr>
        <w:t xml:space="preserve"> 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uvedením</w:t>
      </w:r>
      <w:r>
        <w:rPr>
          <w:spacing w:val="36"/>
        </w:rPr>
        <w:t xml:space="preserve"> </w:t>
      </w:r>
      <w:r>
        <w:t>postupu</w:t>
      </w:r>
      <w:r>
        <w:rPr>
          <w:spacing w:val="34"/>
        </w:rPr>
        <w:t xml:space="preserve"> </w:t>
      </w:r>
      <w:r>
        <w:rPr>
          <w:spacing w:val="-1"/>
        </w:rPr>
        <w:t>výpočtu</w:t>
      </w:r>
      <w:r>
        <w:rPr>
          <w:spacing w:val="35"/>
        </w:rPr>
        <w:t xml:space="preserve"> </w:t>
      </w:r>
      <w:r>
        <w:t>a s</w:t>
      </w:r>
      <w:r>
        <w:rPr>
          <w:spacing w:val="1"/>
        </w:rPr>
        <w:t xml:space="preserve"> </w:t>
      </w:r>
      <w:r>
        <w:rPr>
          <w:spacing w:val="-1"/>
        </w:rPr>
        <w:t xml:space="preserve">odkazem </w:t>
      </w:r>
      <w:r>
        <w:t>na</w:t>
      </w:r>
      <w:r>
        <w:rPr>
          <w:spacing w:val="-2"/>
        </w:rPr>
        <w:t xml:space="preserve"> </w:t>
      </w:r>
      <w:r>
        <w:rPr>
          <w:spacing w:val="-1"/>
        </w:rPr>
        <w:t>konkrétní výkresovou</w:t>
      </w:r>
      <w:r>
        <w:t xml:space="preserve"> </w:t>
      </w:r>
      <w:r>
        <w:rPr>
          <w:spacing w:val="-1"/>
        </w:rPr>
        <w:t>část</w:t>
      </w:r>
      <w:r>
        <w:rPr>
          <w:spacing w:val="2"/>
        </w:rPr>
        <w:t xml:space="preserve"> </w:t>
      </w:r>
      <w:r>
        <w:rPr>
          <w:spacing w:val="-2"/>
        </w:rPr>
        <w:t>projektové</w:t>
      </w:r>
      <w:r>
        <w:t xml:space="preserve"> </w:t>
      </w:r>
      <w:r>
        <w:rPr>
          <w:spacing w:val="-1"/>
        </w:rPr>
        <w:t>dokumentace.</w:t>
      </w:r>
    </w:p>
    <w:p w:rsidR="00FC1EC8" w:rsidRDefault="00FC1EC8">
      <w:pPr>
        <w:pStyle w:val="Zkladntext"/>
        <w:numPr>
          <w:ilvl w:val="1"/>
          <w:numId w:val="12"/>
        </w:numPr>
        <w:tabs>
          <w:tab w:val="left" w:pos="1033"/>
        </w:tabs>
        <w:kinsoku w:val="0"/>
        <w:overflowPunct w:val="0"/>
        <w:spacing w:before="2"/>
        <w:ind w:right="112" w:hanging="566"/>
        <w:jc w:val="both"/>
        <w:rPr>
          <w:spacing w:val="-1"/>
        </w:rPr>
      </w:pPr>
      <w:r>
        <w:rPr>
          <w:spacing w:val="-1"/>
        </w:rPr>
        <w:t>Položkovým</w:t>
      </w:r>
      <w:r>
        <w:rPr>
          <w:spacing w:val="37"/>
        </w:rPr>
        <w:t xml:space="preserve"> </w:t>
      </w:r>
      <w:r>
        <w:rPr>
          <w:spacing w:val="-1"/>
        </w:rPr>
        <w:t>rozpočtem</w:t>
      </w:r>
      <w:r>
        <w:rPr>
          <w:spacing w:val="34"/>
        </w:rPr>
        <w:t xml:space="preserve"> </w:t>
      </w:r>
      <w:r>
        <w:rPr>
          <w:spacing w:val="-1"/>
        </w:rPr>
        <w:t>Zhotovitelem</w:t>
      </w:r>
      <w:r>
        <w:rPr>
          <w:spacing w:val="37"/>
        </w:rPr>
        <w:t xml:space="preserve"> </w:t>
      </w:r>
      <w:r>
        <w:rPr>
          <w:spacing w:val="-1"/>
        </w:rPr>
        <w:t>oceněný</w:t>
      </w:r>
      <w:r>
        <w:rPr>
          <w:spacing w:val="34"/>
        </w:rPr>
        <w:t xml:space="preserve"> </w:t>
      </w:r>
      <w:r>
        <w:rPr>
          <w:spacing w:val="-1"/>
        </w:rPr>
        <w:t>soupis</w:t>
      </w:r>
      <w:r>
        <w:rPr>
          <w:spacing w:val="36"/>
        </w:rPr>
        <w:t xml:space="preserve"> </w:t>
      </w:r>
      <w:r>
        <w:rPr>
          <w:spacing w:val="-1"/>
        </w:rPr>
        <w:t>stavebních</w:t>
      </w:r>
      <w:r>
        <w:rPr>
          <w:spacing w:val="36"/>
        </w:rPr>
        <w:t xml:space="preserve"> </w:t>
      </w:r>
      <w:r>
        <w:rPr>
          <w:spacing w:val="-1"/>
        </w:rPr>
        <w:t>prací,</w:t>
      </w:r>
      <w:r>
        <w:rPr>
          <w:spacing w:val="38"/>
        </w:rPr>
        <w:t xml:space="preserve"> </w:t>
      </w:r>
      <w:r>
        <w:rPr>
          <w:spacing w:val="-1"/>
        </w:rPr>
        <w:t>dodávek</w:t>
      </w:r>
      <w:r>
        <w:rPr>
          <w:spacing w:val="59"/>
        </w:rPr>
        <w:t xml:space="preserve"> </w:t>
      </w:r>
      <w:r>
        <w:t xml:space="preserve">a </w:t>
      </w:r>
      <w:r>
        <w:rPr>
          <w:spacing w:val="-1"/>
        </w:rPr>
        <w:t>služeb</w:t>
      </w:r>
      <w:r>
        <w:rPr>
          <w:spacing w:val="45"/>
        </w:rPr>
        <w:t xml:space="preserve"> </w:t>
      </w:r>
      <w:r>
        <w:t>v</w:t>
      </w:r>
      <w:r>
        <w:rPr>
          <w:spacing w:val="44"/>
        </w:rPr>
        <w:t xml:space="preserve"> </w:t>
      </w:r>
      <w:r>
        <w:rPr>
          <w:spacing w:val="-1"/>
        </w:rPr>
        <w:t>rozsahu</w:t>
      </w:r>
      <w:r>
        <w:rPr>
          <w:spacing w:val="49"/>
        </w:rPr>
        <w:t xml:space="preserve"> </w:t>
      </w:r>
      <w:r>
        <w:rPr>
          <w:spacing w:val="-1"/>
        </w:rPr>
        <w:t>soupisu</w:t>
      </w:r>
      <w:r>
        <w:rPr>
          <w:spacing w:val="46"/>
        </w:rPr>
        <w:t xml:space="preserve"> </w:t>
      </w:r>
      <w:r>
        <w:rPr>
          <w:spacing w:val="-1"/>
        </w:rPr>
        <w:t>stavebních</w:t>
      </w:r>
      <w:r>
        <w:rPr>
          <w:spacing w:val="46"/>
        </w:rPr>
        <w:t xml:space="preserve"> </w:t>
      </w:r>
      <w:r>
        <w:rPr>
          <w:spacing w:val="-1"/>
        </w:rPr>
        <w:t>prací,</w:t>
      </w:r>
      <w:r>
        <w:rPr>
          <w:spacing w:val="47"/>
        </w:rPr>
        <w:t xml:space="preserve"> </w:t>
      </w:r>
      <w:r>
        <w:rPr>
          <w:spacing w:val="-1"/>
        </w:rPr>
        <w:t>dodávek</w:t>
      </w:r>
      <w:r>
        <w:rPr>
          <w:spacing w:val="49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služeb</w:t>
      </w:r>
      <w:r>
        <w:rPr>
          <w:spacing w:val="45"/>
        </w:rPr>
        <w:t xml:space="preserve"> </w:t>
      </w:r>
      <w:r>
        <w:t>se</w:t>
      </w:r>
      <w:r>
        <w:rPr>
          <w:spacing w:val="46"/>
        </w:rPr>
        <w:t xml:space="preserve"> </w:t>
      </w:r>
      <w:r>
        <w:t>specifikací</w:t>
      </w:r>
      <w:r>
        <w:rPr>
          <w:spacing w:val="39"/>
        </w:rPr>
        <w:t xml:space="preserve"> </w:t>
      </w:r>
      <w:r>
        <w:rPr>
          <w:spacing w:val="-1"/>
        </w:rPr>
        <w:t>obvyklých</w:t>
      </w:r>
      <w:r>
        <w:rPr>
          <w:spacing w:val="27"/>
        </w:rPr>
        <w:t xml:space="preserve"> </w:t>
      </w:r>
      <w:r>
        <w:rPr>
          <w:spacing w:val="-1"/>
        </w:rPr>
        <w:t>jednotkových</w:t>
      </w:r>
      <w:r>
        <w:rPr>
          <w:spacing w:val="27"/>
        </w:rPr>
        <w:t xml:space="preserve"> </w:t>
      </w:r>
      <w:r>
        <w:t>cen</w:t>
      </w:r>
      <w:r>
        <w:rPr>
          <w:spacing w:val="26"/>
        </w:rPr>
        <w:t xml:space="preserve"> </w:t>
      </w:r>
      <w:r>
        <w:rPr>
          <w:spacing w:val="-1"/>
        </w:rPr>
        <w:t>stavebních</w:t>
      </w:r>
      <w:r>
        <w:rPr>
          <w:spacing w:val="27"/>
        </w:rPr>
        <w:t xml:space="preserve"> </w:t>
      </w:r>
      <w:r>
        <w:rPr>
          <w:spacing w:val="-1"/>
        </w:rPr>
        <w:t>prací,</w:t>
      </w:r>
      <w:r>
        <w:rPr>
          <w:spacing w:val="28"/>
        </w:rPr>
        <w:t xml:space="preserve"> </w:t>
      </w:r>
      <w:r>
        <w:t>dodávek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služeb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jejich</w:t>
      </w:r>
      <w:r>
        <w:rPr>
          <w:spacing w:val="27"/>
        </w:rPr>
        <w:t xml:space="preserve"> </w:t>
      </w:r>
      <w:r>
        <w:rPr>
          <w:spacing w:val="-1"/>
        </w:rPr>
        <w:t>celkové</w:t>
      </w:r>
      <w:r>
        <w:rPr>
          <w:spacing w:val="53"/>
        </w:rPr>
        <w:t xml:space="preserve"> </w:t>
      </w:r>
      <w:r>
        <w:rPr>
          <w:spacing w:val="-1"/>
        </w:rPr>
        <w:t>ceny</w:t>
      </w:r>
      <w:r>
        <w:t xml:space="preserve"> </w:t>
      </w:r>
      <w:r>
        <w:rPr>
          <w:spacing w:val="54"/>
        </w:rPr>
        <w:t xml:space="preserve"> </w:t>
      </w:r>
      <w:r>
        <w:rPr>
          <w:spacing w:val="-2"/>
        </w:rPr>
        <w:t>za</w:t>
      </w:r>
      <w:r>
        <w:t xml:space="preserve"> </w:t>
      </w:r>
      <w:r>
        <w:rPr>
          <w:spacing w:val="54"/>
        </w:rPr>
        <w:t xml:space="preserve"> </w:t>
      </w:r>
      <w:r>
        <w:rPr>
          <w:spacing w:val="-1"/>
        </w:rPr>
        <w:t>stanovené</w:t>
      </w:r>
      <w:r>
        <w:t xml:space="preserve"> </w:t>
      </w:r>
      <w:r>
        <w:rPr>
          <w:spacing w:val="54"/>
        </w:rPr>
        <w:t xml:space="preserve"> </w:t>
      </w:r>
      <w:r>
        <w:rPr>
          <w:spacing w:val="-1"/>
        </w:rPr>
        <w:t>množství</w:t>
      </w:r>
      <w:r>
        <w:t xml:space="preserve"> </w:t>
      </w:r>
      <w:r>
        <w:rPr>
          <w:spacing w:val="53"/>
        </w:rPr>
        <w:t xml:space="preserve"> </w:t>
      </w:r>
      <w:r>
        <w:rPr>
          <w:spacing w:val="-1"/>
        </w:rPr>
        <w:t>měrných</w:t>
      </w:r>
      <w:r>
        <w:t xml:space="preserve"> </w:t>
      </w:r>
      <w:r>
        <w:rPr>
          <w:spacing w:val="54"/>
        </w:rPr>
        <w:t xml:space="preserve"> </w:t>
      </w:r>
      <w:r>
        <w:rPr>
          <w:spacing w:val="-1"/>
        </w:rPr>
        <w:t>jednotek</w:t>
      </w:r>
      <w:r>
        <w:t xml:space="preserve"> </w:t>
      </w:r>
      <w:r>
        <w:rPr>
          <w:spacing w:val="57"/>
        </w:rPr>
        <w:t xml:space="preserve"> </w:t>
      </w:r>
      <w:r>
        <w:rPr>
          <w:spacing w:val="-1"/>
        </w:rPr>
        <w:t>včetně</w:t>
      </w:r>
      <w:r>
        <w:t xml:space="preserve"> </w:t>
      </w:r>
      <w:r>
        <w:rPr>
          <w:spacing w:val="55"/>
        </w:rPr>
        <w:t xml:space="preserve"> </w:t>
      </w:r>
      <w:r>
        <w:rPr>
          <w:spacing w:val="-1"/>
        </w:rPr>
        <w:t>potřebných</w:t>
      </w:r>
      <w:r>
        <w:t xml:space="preserve"> </w:t>
      </w:r>
      <w:r>
        <w:rPr>
          <w:spacing w:val="51"/>
        </w:rPr>
        <w:t xml:space="preserve"> </w:t>
      </w:r>
      <w:r>
        <w:rPr>
          <w:spacing w:val="-1"/>
        </w:rPr>
        <w:t>součtů</w:t>
      </w:r>
      <w:r>
        <w:rPr>
          <w:spacing w:val="67"/>
        </w:rPr>
        <w:t xml:space="preserve"> </w:t>
      </w:r>
      <w:r>
        <w:t xml:space="preserve">a </w:t>
      </w:r>
      <w:r>
        <w:rPr>
          <w:spacing w:val="-1"/>
        </w:rPr>
        <w:t>mezisoučtů.</w:t>
      </w:r>
    </w:p>
    <w:p w:rsidR="00FC1EC8" w:rsidRDefault="00FC1EC8">
      <w:pPr>
        <w:pStyle w:val="Zkladntext"/>
        <w:numPr>
          <w:ilvl w:val="1"/>
          <w:numId w:val="12"/>
        </w:numPr>
        <w:tabs>
          <w:tab w:val="left" w:pos="1033"/>
        </w:tabs>
        <w:kinsoku w:val="0"/>
        <w:overflowPunct w:val="0"/>
        <w:spacing w:before="1"/>
        <w:ind w:right="111" w:hanging="566"/>
        <w:jc w:val="both"/>
        <w:rPr>
          <w:spacing w:val="-1"/>
        </w:rPr>
      </w:pPr>
      <w:r>
        <w:rPr>
          <w:spacing w:val="-1"/>
        </w:rPr>
        <w:t>Vadou</w:t>
      </w:r>
      <w:r>
        <w:rPr>
          <w:spacing w:val="33"/>
        </w:rPr>
        <w:t xml:space="preserve"> </w:t>
      </w:r>
      <w:r>
        <w:rPr>
          <w:spacing w:val="-1"/>
        </w:rPr>
        <w:t>odchylka</w:t>
      </w:r>
      <w:r>
        <w:rPr>
          <w:spacing w:val="34"/>
        </w:rPr>
        <w:t xml:space="preserve"> </w:t>
      </w:r>
      <w:r>
        <w:t>v</w:t>
      </w:r>
      <w:r>
        <w:rPr>
          <w:spacing w:val="29"/>
        </w:rPr>
        <w:t xml:space="preserve"> </w:t>
      </w:r>
      <w:r>
        <w:rPr>
          <w:spacing w:val="-1"/>
        </w:rPr>
        <w:t>kvalitě,</w:t>
      </w:r>
      <w:r>
        <w:rPr>
          <w:spacing w:val="35"/>
        </w:rPr>
        <w:t xml:space="preserve"> </w:t>
      </w:r>
      <w:r>
        <w:rPr>
          <w:spacing w:val="-1"/>
        </w:rPr>
        <w:t>obsahu,</w:t>
      </w:r>
      <w:r>
        <w:rPr>
          <w:spacing w:val="32"/>
        </w:rPr>
        <w:t xml:space="preserve"> </w:t>
      </w:r>
      <w:r>
        <w:rPr>
          <w:spacing w:val="-1"/>
        </w:rPr>
        <w:t>rozsahu</w:t>
      </w:r>
      <w:r>
        <w:rPr>
          <w:spacing w:val="34"/>
        </w:rPr>
        <w:t xml:space="preserve"> </w:t>
      </w:r>
      <w:r>
        <w:rPr>
          <w:spacing w:val="-1"/>
        </w:rPr>
        <w:t>nebo</w:t>
      </w:r>
      <w:r>
        <w:rPr>
          <w:spacing w:val="33"/>
        </w:rPr>
        <w:t xml:space="preserve"> </w:t>
      </w:r>
      <w:r>
        <w:rPr>
          <w:spacing w:val="-1"/>
        </w:rPr>
        <w:t>parametrech</w:t>
      </w:r>
      <w:r>
        <w:rPr>
          <w:spacing w:val="34"/>
        </w:rPr>
        <w:t xml:space="preserve"> </w:t>
      </w:r>
      <w:r>
        <w:rPr>
          <w:spacing w:val="-2"/>
        </w:rPr>
        <w:t>díla</w:t>
      </w:r>
      <w:r>
        <w:rPr>
          <w:spacing w:val="34"/>
        </w:rPr>
        <w:t xml:space="preserve"> </w:t>
      </w:r>
      <w:r>
        <w:t>či</w:t>
      </w:r>
      <w:r>
        <w:rPr>
          <w:spacing w:val="33"/>
        </w:rPr>
        <w:t xml:space="preserve"> </w:t>
      </w:r>
      <w:r>
        <w:rPr>
          <w:spacing w:val="-1"/>
        </w:rPr>
        <w:t>jeho</w:t>
      </w:r>
      <w:r>
        <w:rPr>
          <w:spacing w:val="33"/>
        </w:rPr>
        <w:t xml:space="preserve"> </w:t>
      </w:r>
      <w:r>
        <w:rPr>
          <w:spacing w:val="-1"/>
        </w:rPr>
        <w:t>části,</w:t>
      </w:r>
      <w:r>
        <w:rPr>
          <w:spacing w:val="59"/>
        </w:rPr>
        <w:t xml:space="preserve"> </w:t>
      </w:r>
      <w:r>
        <w:t>proti</w:t>
      </w:r>
      <w:r>
        <w:rPr>
          <w:spacing w:val="50"/>
        </w:rPr>
        <w:t xml:space="preserve"> </w:t>
      </w:r>
      <w:r>
        <w:rPr>
          <w:spacing w:val="-1"/>
        </w:rPr>
        <w:t>podmínkám</w:t>
      </w:r>
      <w:r>
        <w:rPr>
          <w:spacing w:val="51"/>
        </w:rPr>
        <w:t xml:space="preserve"> </w:t>
      </w:r>
      <w:r>
        <w:rPr>
          <w:spacing w:val="-1"/>
        </w:rPr>
        <w:t>stanovených</w:t>
      </w:r>
      <w:r>
        <w:rPr>
          <w:spacing w:val="50"/>
        </w:rPr>
        <w:t xml:space="preserve"> </w:t>
      </w:r>
      <w:r>
        <w:rPr>
          <w:spacing w:val="-1"/>
        </w:rPr>
        <w:t>Smlouvou</w:t>
      </w:r>
      <w:r>
        <w:rPr>
          <w:spacing w:val="50"/>
        </w:rPr>
        <w:t xml:space="preserve"> </w:t>
      </w:r>
      <w:r>
        <w:rPr>
          <w:spacing w:val="-1"/>
        </w:rPr>
        <w:t>nebo</w:t>
      </w:r>
      <w:r>
        <w:rPr>
          <w:spacing w:val="55"/>
        </w:rPr>
        <w:t xml:space="preserve"> </w:t>
      </w:r>
      <w:r>
        <w:rPr>
          <w:spacing w:val="-1"/>
        </w:rPr>
        <w:t>technickými</w:t>
      </w:r>
      <w:r>
        <w:rPr>
          <w:spacing w:val="50"/>
        </w:rPr>
        <w:t xml:space="preserve"> </w:t>
      </w:r>
      <w:r>
        <w:rPr>
          <w:spacing w:val="-1"/>
        </w:rPr>
        <w:t>normami</w:t>
      </w:r>
      <w:r>
        <w:rPr>
          <w:spacing w:val="56"/>
        </w:rPr>
        <w:t xml:space="preserve"> </w:t>
      </w:r>
      <w:r>
        <w:t>či</w:t>
      </w:r>
      <w:r>
        <w:rPr>
          <w:spacing w:val="50"/>
        </w:rPr>
        <w:t xml:space="preserve"> </w:t>
      </w:r>
      <w:r>
        <w:rPr>
          <w:spacing w:val="-1"/>
        </w:rPr>
        <w:t>obecně</w:t>
      </w:r>
      <w:r>
        <w:rPr>
          <w:spacing w:val="51"/>
        </w:rPr>
        <w:t xml:space="preserve"> </w:t>
      </w:r>
      <w:r>
        <w:rPr>
          <w:spacing w:val="-2"/>
        </w:rPr>
        <w:t>závaznými</w:t>
      </w:r>
      <w:r>
        <w:t xml:space="preserve"> </w:t>
      </w:r>
      <w:r>
        <w:rPr>
          <w:spacing w:val="-1"/>
        </w:rPr>
        <w:t>předpisy.</w:t>
      </w:r>
    </w:p>
    <w:p w:rsidR="00FC1EC8" w:rsidRDefault="00FC1EC8">
      <w:pPr>
        <w:pStyle w:val="Zkladntext"/>
        <w:numPr>
          <w:ilvl w:val="1"/>
          <w:numId w:val="12"/>
        </w:numPr>
        <w:tabs>
          <w:tab w:val="left" w:pos="1033"/>
        </w:tabs>
        <w:kinsoku w:val="0"/>
        <w:overflowPunct w:val="0"/>
        <w:spacing w:line="252" w:lineRule="exact"/>
        <w:ind w:hanging="566"/>
        <w:rPr>
          <w:spacing w:val="-2"/>
        </w:rPr>
      </w:pPr>
      <w:r>
        <w:rPr>
          <w:spacing w:val="-1"/>
        </w:rPr>
        <w:t xml:space="preserve">Nedodělkem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rozumí</w:t>
      </w:r>
      <w:r>
        <w:rPr>
          <w:spacing w:val="-3"/>
        </w:rPr>
        <w:t xml:space="preserve"> </w:t>
      </w:r>
      <w:r>
        <w:rPr>
          <w:spacing w:val="-1"/>
        </w:rPr>
        <w:t>rovněž</w:t>
      </w:r>
      <w:r>
        <w:rPr>
          <w:spacing w:val="-2"/>
        </w:rPr>
        <w:t xml:space="preserve"> </w:t>
      </w:r>
      <w:r>
        <w:rPr>
          <w:spacing w:val="-1"/>
        </w:rPr>
        <w:t>nedokončené</w:t>
      </w:r>
      <w:r>
        <w:rPr>
          <w:spacing w:val="-2"/>
        </w:rPr>
        <w:t xml:space="preserve"> </w:t>
      </w:r>
      <w:r>
        <w:rPr>
          <w:spacing w:val="-1"/>
        </w:rPr>
        <w:t>práce</w:t>
      </w:r>
      <w:r>
        <w:t xml:space="preserve"> </w:t>
      </w:r>
      <w:r>
        <w:rPr>
          <w:spacing w:val="-1"/>
        </w:rPr>
        <w:t>stanovené</w:t>
      </w:r>
      <w:r>
        <w:rPr>
          <w:spacing w:val="-2"/>
        </w:rPr>
        <w:t xml:space="preserve"> </w:t>
      </w:r>
      <w:r>
        <w:rPr>
          <w:spacing w:val="-1"/>
        </w:rPr>
        <w:t>touto</w:t>
      </w:r>
      <w:r>
        <w:rPr>
          <w:spacing w:val="-2"/>
        </w:rPr>
        <w:t xml:space="preserve"> Smlouvou.</w:t>
      </w:r>
    </w:p>
    <w:p w:rsidR="00FC1EC8" w:rsidRDefault="00FC1EC8">
      <w:pPr>
        <w:pStyle w:val="Zkladntext"/>
        <w:numPr>
          <w:ilvl w:val="1"/>
          <w:numId w:val="12"/>
        </w:numPr>
        <w:tabs>
          <w:tab w:val="left" w:pos="1033"/>
        </w:tabs>
        <w:kinsoku w:val="0"/>
        <w:overflowPunct w:val="0"/>
        <w:ind w:right="115" w:hanging="566"/>
        <w:jc w:val="both"/>
        <w:rPr>
          <w:spacing w:val="-1"/>
        </w:rPr>
      </w:pPr>
      <w:r>
        <w:rPr>
          <w:spacing w:val="-1"/>
        </w:rPr>
        <w:t>Autorským</w:t>
      </w:r>
      <w:r>
        <w:rPr>
          <w:spacing w:val="42"/>
        </w:rPr>
        <w:t xml:space="preserve"> </w:t>
      </w:r>
      <w:r>
        <w:rPr>
          <w:spacing w:val="-1"/>
        </w:rPr>
        <w:t>dozorem</w:t>
      </w:r>
      <w:r>
        <w:rPr>
          <w:spacing w:val="42"/>
        </w:rPr>
        <w:t xml:space="preserve"> </w:t>
      </w:r>
      <w:r>
        <w:rPr>
          <w:spacing w:val="-1"/>
        </w:rPr>
        <w:t>osoba</w:t>
      </w:r>
      <w:r>
        <w:rPr>
          <w:spacing w:val="41"/>
        </w:rPr>
        <w:t xml:space="preserve"> </w:t>
      </w:r>
      <w:r>
        <w:rPr>
          <w:spacing w:val="-1"/>
        </w:rPr>
        <w:t>Zhotovitele</w:t>
      </w:r>
      <w:r>
        <w:rPr>
          <w:spacing w:val="43"/>
        </w:rPr>
        <w:t xml:space="preserve"> </w:t>
      </w:r>
      <w:r>
        <w:rPr>
          <w:spacing w:val="-2"/>
        </w:rPr>
        <w:t>ve</w:t>
      </w:r>
      <w:r>
        <w:rPr>
          <w:spacing w:val="43"/>
        </w:rPr>
        <w:t xml:space="preserve"> </w:t>
      </w:r>
      <w:r>
        <w:rPr>
          <w:spacing w:val="-1"/>
        </w:rPr>
        <w:t>fázi,</w:t>
      </w:r>
      <w:r>
        <w:rPr>
          <w:spacing w:val="42"/>
        </w:rPr>
        <w:t xml:space="preserve"> </w:t>
      </w:r>
      <w:r>
        <w:t>kdy</w:t>
      </w:r>
      <w:r>
        <w:rPr>
          <w:spacing w:val="39"/>
        </w:rPr>
        <w:t xml:space="preserve"> </w:t>
      </w:r>
      <w:r>
        <w:rPr>
          <w:spacing w:val="-1"/>
        </w:rPr>
        <w:t>zajišťuje</w:t>
      </w:r>
      <w:r>
        <w:rPr>
          <w:spacing w:val="41"/>
        </w:rPr>
        <w:t xml:space="preserve"> </w:t>
      </w:r>
      <w:r>
        <w:rPr>
          <w:spacing w:val="-1"/>
        </w:rPr>
        <w:t>odbornou</w:t>
      </w:r>
      <w:r>
        <w:rPr>
          <w:spacing w:val="41"/>
        </w:rPr>
        <w:t xml:space="preserve"> </w:t>
      </w:r>
      <w:r>
        <w:rPr>
          <w:spacing w:val="-1"/>
        </w:rPr>
        <w:t>kontrolní</w:t>
      </w:r>
      <w:r>
        <w:rPr>
          <w:spacing w:val="65"/>
        </w:rPr>
        <w:t xml:space="preserve"> </w:t>
      </w:r>
      <w:r>
        <w:rPr>
          <w:spacing w:val="-1"/>
        </w:rPr>
        <w:t>činnost</w:t>
      </w:r>
      <w:r>
        <w:rPr>
          <w:spacing w:val="25"/>
        </w:rPr>
        <w:t xml:space="preserve"> </w:t>
      </w:r>
      <w:r>
        <w:t>při</w:t>
      </w:r>
      <w:r>
        <w:rPr>
          <w:spacing w:val="24"/>
        </w:rPr>
        <w:t xml:space="preserve"> </w:t>
      </w:r>
      <w:r>
        <w:rPr>
          <w:spacing w:val="-1"/>
        </w:rPr>
        <w:t>přípravě,</w:t>
      </w:r>
      <w:r>
        <w:rPr>
          <w:spacing w:val="25"/>
        </w:rPr>
        <w:t xml:space="preserve"> </w:t>
      </w:r>
      <w:r>
        <w:rPr>
          <w:spacing w:val="-1"/>
        </w:rPr>
        <w:t>zhotovování</w:t>
      </w:r>
      <w:r>
        <w:rPr>
          <w:spacing w:val="23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dokončení</w:t>
      </w:r>
      <w:r>
        <w:rPr>
          <w:spacing w:val="21"/>
        </w:rPr>
        <w:t xml:space="preserve"> </w:t>
      </w:r>
      <w:r>
        <w:rPr>
          <w:spacing w:val="-1"/>
        </w:rPr>
        <w:t>stavby</w:t>
      </w:r>
      <w:r>
        <w:rPr>
          <w:spacing w:val="22"/>
        </w:rPr>
        <w:t xml:space="preserve"> </w:t>
      </w:r>
      <w:r>
        <w:t>pro</w:t>
      </w:r>
      <w:r>
        <w:rPr>
          <w:spacing w:val="25"/>
        </w:rPr>
        <w:t xml:space="preserve"> </w:t>
      </w:r>
      <w:r>
        <w:rPr>
          <w:spacing w:val="-1"/>
        </w:rPr>
        <w:t>Objednatele</w:t>
      </w:r>
      <w:r>
        <w:rPr>
          <w:spacing w:val="24"/>
        </w:rPr>
        <w:t xml:space="preserve"> </w:t>
      </w:r>
      <w:r>
        <w:t>v</w:t>
      </w:r>
      <w:r>
        <w:rPr>
          <w:spacing w:val="4"/>
        </w:rPr>
        <w:t xml:space="preserve"> </w:t>
      </w:r>
      <w:r>
        <w:rPr>
          <w:spacing w:val="-1"/>
        </w:rPr>
        <w:t>rozsahu,</w:t>
      </w:r>
      <w:r>
        <w:rPr>
          <w:spacing w:val="69"/>
        </w:rPr>
        <w:t xml:space="preserve"> </w:t>
      </w:r>
      <w:r>
        <w:rPr>
          <w:spacing w:val="-1"/>
        </w:rPr>
        <w:t>zda</w:t>
      </w:r>
      <w:r>
        <w:t xml:space="preserve"> </w:t>
      </w:r>
      <w:r>
        <w:rPr>
          <w:spacing w:val="-1"/>
        </w:rPr>
        <w:t>stavba</w:t>
      </w:r>
      <w:r>
        <w:t xml:space="preserve"> či </w:t>
      </w:r>
      <w:r>
        <w:rPr>
          <w:spacing w:val="-1"/>
        </w:rPr>
        <w:t>prováděné</w:t>
      </w:r>
      <w:r>
        <w:rPr>
          <w:spacing w:val="-2"/>
        </w:rPr>
        <w:t xml:space="preserve"> </w:t>
      </w:r>
      <w:r>
        <w:t xml:space="preserve">práce </w:t>
      </w:r>
      <w:r>
        <w:rPr>
          <w:spacing w:val="-2"/>
        </w:rPr>
        <w:t>odpovídá</w:t>
      </w:r>
      <w:r>
        <w:t xml:space="preserve"> </w:t>
      </w:r>
      <w:r>
        <w:rPr>
          <w:spacing w:val="-1"/>
        </w:rPr>
        <w:t>projektové</w:t>
      </w:r>
      <w:r>
        <w:t xml:space="preserve"> </w:t>
      </w:r>
      <w:r>
        <w:rPr>
          <w:spacing w:val="-1"/>
        </w:rPr>
        <w:t>dokumentaci.</w:t>
      </w:r>
    </w:p>
    <w:p w:rsidR="00FC1EC8" w:rsidRDefault="00FC1EC8">
      <w:pPr>
        <w:pStyle w:val="Zkladntext"/>
        <w:kinsoku w:val="0"/>
        <w:overflowPunct w:val="0"/>
        <w:ind w:left="0" w:firstLine="0"/>
      </w:pPr>
    </w:p>
    <w:p w:rsidR="00FC1EC8" w:rsidRDefault="00FC1EC8">
      <w:pPr>
        <w:pStyle w:val="Zkladntext"/>
        <w:kinsoku w:val="0"/>
        <w:overflowPunct w:val="0"/>
        <w:spacing w:before="9"/>
        <w:ind w:left="0" w:firstLine="0"/>
        <w:rPr>
          <w:sz w:val="21"/>
          <w:szCs w:val="21"/>
        </w:rPr>
      </w:pPr>
    </w:p>
    <w:p w:rsidR="00FC1EC8" w:rsidRDefault="00FC1EC8">
      <w:pPr>
        <w:pStyle w:val="Nadpis1"/>
        <w:numPr>
          <w:ilvl w:val="0"/>
          <w:numId w:val="11"/>
        </w:numPr>
        <w:tabs>
          <w:tab w:val="left" w:pos="4103"/>
        </w:tabs>
        <w:kinsoku w:val="0"/>
        <w:overflowPunct w:val="0"/>
        <w:rPr>
          <w:b w:val="0"/>
          <w:bCs w:val="0"/>
        </w:rPr>
      </w:pPr>
      <w:r>
        <w:rPr>
          <w:spacing w:val="-62"/>
          <w:u w:val="thick"/>
        </w:rPr>
        <w:t xml:space="preserve"> </w:t>
      </w:r>
      <w:r>
        <w:rPr>
          <w:spacing w:val="-2"/>
          <w:u w:val="thick"/>
        </w:rPr>
        <w:t>PŘEDM</w:t>
      </w:r>
      <w:r>
        <w:rPr>
          <w:spacing w:val="-1"/>
          <w:u w:val="thick"/>
        </w:rPr>
        <w:t>ĚT</w:t>
      </w:r>
      <w:r>
        <w:rPr>
          <w:spacing w:val="-2"/>
          <w:u w:val="thick"/>
        </w:rPr>
        <w:t xml:space="preserve"> </w:t>
      </w:r>
      <w:r>
        <w:rPr>
          <w:spacing w:val="-1"/>
          <w:u w:val="thick"/>
        </w:rPr>
        <w:t>DÍ</w:t>
      </w:r>
      <w:r>
        <w:rPr>
          <w:u w:val="thick"/>
        </w:rPr>
        <w:t>L</w:t>
      </w:r>
      <w:r>
        <w:rPr>
          <w:spacing w:val="-58"/>
          <w:u w:val="thick"/>
        </w:rPr>
        <w:t xml:space="preserve"> </w:t>
      </w:r>
      <w:r>
        <w:rPr>
          <w:u w:val="thick"/>
        </w:rPr>
        <w:t xml:space="preserve">A </w:t>
      </w:r>
    </w:p>
    <w:p w:rsidR="00FC1EC8" w:rsidRDefault="00FC1EC8">
      <w:pPr>
        <w:pStyle w:val="Zkladntext"/>
        <w:kinsoku w:val="0"/>
        <w:overflowPunct w:val="0"/>
        <w:spacing w:before="1"/>
        <w:ind w:left="0" w:firstLine="0"/>
        <w:rPr>
          <w:b/>
          <w:bCs/>
          <w:sz w:val="14"/>
          <w:szCs w:val="14"/>
        </w:rPr>
      </w:pPr>
    </w:p>
    <w:p w:rsidR="00FC1EC8" w:rsidRDefault="00FC1EC8">
      <w:pPr>
        <w:pStyle w:val="Zkladntext"/>
        <w:numPr>
          <w:ilvl w:val="0"/>
          <w:numId w:val="10"/>
        </w:numPr>
        <w:tabs>
          <w:tab w:val="left" w:pos="467"/>
        </w:tabs>
        <w:kinsoku w:val="0"/>
        <w:overflowPunct w:val="0"/>
        <w:spacing w:before="72"/>
        <w:ind w:right="107"/>
        <w:jc w:val="both"/>
        <w:rPr>
          <w:spacing w:val="-2"/>
        </w:rPr>
      </w:pPr>
      <w:r>
        <w:rPr>
          <w:spacing w:val="-1"/>
        </w:rPr>
        <w:t>Zhotovitel</w:t>
      </w:r>
      <w:r>
        <w:rPr>
          <w:spacing w:val="23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zavazuje</w:t>
      </w:r>
      <w:r>
        <w:rPr>
          <w:spacing w:val="24"/>
        </w:rPr>
        <w:t xml:space="preserve"> </w:t>
      </w:r>
      <w:r>
        <w:t>pro</w:t>
      </w:r>
      <w:r>
        <w:rPr>
          <w:spacing w:val="25"/>
        </w:rPr>
        <w:t xml:space="preserve"> </w:t>
      </w:r>
      <w:r>
        <w:rPr>
          <w:spacing w:val="-1"/>
        </w:rPr>
        <w:t>objednatele,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na</w:t>
      </w:r>
      <w:r>
        <w:rPr>
          <w:spacing w:val="19"/>
        </w:rPr>
        <w:t xml:space="preserve"> </w:t>
      </w:r>
      <w:r>
        <w:rPr>
          <w:spacing w:val="-1"/>
        </w:rPr>
        <w:t>svůj</w:t>
      </w:r>
      <w:r>
        <w:rPr>
          <w:spacing w:val="25"/>
        </w:rPr>
        <w:t xml:space="preserve"> </w:t>
      </w:r>
      <w:r>
        <w:rPr>
          <w:spacing w:val="-1"/>
        </w:rPr>
        <w:t>náklad,</w:t>
      </w:r>
      <w:r>
        <w:rPr>
          <w:spacing w:val="25"/>
        </w:rPr>
        <w:t xml:space="preserve"> </w:t>
      </w:r>
      <w:r>
        <w:rPr>
          <w:spacing w:val="-1"/>
        </w:rPr>
        <w:t>nebezpečí</w:t>
      </w:r>
      <w:r>
        <w:rPr>
          <w:spacing w:val="21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odpovědnost</w:t>
      </w:r>
      <w:r>
        <w:rPr>
          <w:spacing w:val="39"/>
        </w:rPr>
        <w:t xml:space="preserve"> </w:t>
      </w:r>
      <w:r>
        <w:rPr>
          <w:spacing w:val="-1"/>
        </w:rPr>
        <w:t>vypracovat</w:t>
      </w:r>
      <w:r>
        <w:rPr>
          <w:spacing w:val="37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dodat</w:t>
      </w:r>
      <w:r>
        <w:rPr>
          <w:spacing w:val="38"/>
        </w:rPr>
        <w:t xml:space="preserve"> </w:t>
      </w:r>
      <w:r>
        <w:rPr>
          <w:spacing w:val="-1"/>
        </w:rPr>
        <w:t>studii,</w:t>
      </w:r>
      <w:r>
        <w:rPr>
          <w:spacing w:val="38"/>
        </w:rPr>
        <w:t xml:space="preserve"> </w:t>
      </w:r>
      <w:r>
        <w:rPr>
          <w:spacing w:val="-1"/>
        </w:rPr>
        <w:t>projektovou</w:t>
      </w:r>
      <w:r>
        <w:rPr>
          <w:spacing w:val="36"/>
        </w:rPr>
        <w:t xml:space="preserve"> </w:t>
      </w:r>
      <w:r>
        <w:rPr>
          <w:spacing w:val="-1"/>
        </w:rPr>
        <w:t>dokumentaci</w:t>
      </w:r>
      <w:r>
        <w:rPr>
          <w:spacing w:val="35"/>
        </w:rPr>
        <w:t xml:space="preserve"> </w:t>
      </w:r>
      <w:r>
        <w:t>pro</w:t>
      </w:r>
      <w:r>
        <w:rPr>
          <w:spacing w:val="37"/>
        </w:rPr>
        <w:t xml:space="preserve"> </w:t>
      </w:r>
      <w:r>
        <w:rPr>
          <w:spacing w:val="-1"/>
        </w:rPr>
        <w:t>vydání</w:t>
      </w:r>
      <w:r>
        <w:rPr>
          <w:spacing w:val="36"/>
        </w:rPr>
        <w:t xml:space="preserve"> </w:t>
      </w:r>
      <w:r>
        <w:rPr>
          <w:spacing w:val="-1"/>
        </w:rPr>
        <w:t>společného</w:t>
      </w:r>
      <w:r>
        <w:rPr>
          <w:spacing w:val="36"/>
        </w:rPr>
        <w:t xml:space="preserve"> </w:t>
      </w:r>
      <w:r>
        <w:rPr>
          <w:spacing w:val="-1"/>
        </w:rPr>
        <w:t>územního</w:t>
      </w:r>
      <w:r>
        <w:rPr>
          <w:spacing w:val="71"/>
        </w:rPr>
        <w:t xml:space="preserve"> </w:t>
      </w:r>
      <w:r>
        <w:rPr>
          <w:spacing w:val="-1"/>
        </w:rPr>
        <w:t>rozhodnutí</w:t>
      </w:r>
      <w:r>
        <w:rPr>
          <w:spacing w:val="18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stavebního</w:t>
      </w:r>
      <w:r>
        <w:rPr>
          <w:spacing w:val="21"/>
        </w:rPr>
        <w:t xml:space="preserve"> </w:t>
      </w:r>
      <w:r>
        <w:rPr>
          <w:spacing w:val="-1"/>
        </w:rPr>
        <w:t>povolení</w:t>
      </w:r>
      <w:r>
        <w:rPr>
          <w:spacing w:val="22"/>
        </w:rPr>
        <w:t xml:space="preserve"> </w:t>
      </w:r>
      <w:r>
        <w:t xml:space="preserve">a </w:t>
      </w:r>
      <w:r>
        <w:rPr>
          <w:spacing w:val="-1"/>
        </w:rPr>
        <w:t>projektovou</w:t>
      </w:r>
      <w:r>
        <w:rPr>
          <w:spacing w:val="20"/>
        </w:rPr>
        <w:t xml:space="preserve"> </w:t>
      </w:r>
      <w:r>
        <w:rPr>
          <w:spacing w:val="-1"/>
        </w:rPr>
        <w:t>dokumentaci</w:t>
      </w:r>
      <w:r>
        <w:rPr>
          <w:spacing w:val="20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rPr>
          <w:spacing w:val="-1"/>
        </w:rPr>
        <w:t>provádění</w:t>
      </w:r>
      <w:r>
        <w:rPr>
          <w:spacing w:val="17"/>
        </w:rPr>
        <w:t xml:space="preserve"> </w:t>
      </w:r>
      <w:r>
        <w:rPr>
          <w:spacing w:val="-1"/>
        </w:rPr>
        <w:t>stavby</w:t>
      </w:r>
      <w:r>
        <w:rPr>
          <w:spacing w:val="71"/>
        </w:rPr>
        <w:t xml:space="preserve"> </w:t>
      </w:r>
      <w:r>
        <w:rPr>
          <w:spacing w:val="-1"/>
        </w:rPr>
        <w:t>umožňující vypsání zadávacího</w:t>
      </w:r>
      <w:r>
        <w:t xml:space="preserve"> </w:t>
      </w:r>
      <w:r>
        <w:rPr>
          <w:spacing w:val="-1"/>
        </w:rPr>
        <w:t>řízení</w:t>
      </w:r>
      <w:r>
        <w:rPr>
          <w:spacing w:val="-3"/>
        </w:rPr>
        <w:t xml:space="preserve"> </w:t>
      </w:r>
      <w:r>
        <w:t>na</w:t>
      </w:r>
      <w:r>
        <w:rPr>
          <w:spacing w:val="5"/>
        </w:rPr>
        <w:t xml:space="preserve"> </w:t>
      </w:r>
      <w:r>
        <w:rPr>
          <w:spacing w:val="-1"/>
        </w:rPr>
        <w:t>zhotovitele</w:t>
      </w:r>
      <w:r>
        <w:t xml:space="preserve"> </w:t>
      </w:r>
      <w:r>
        <w:rPr>
          <w:spacing w:val="-1"/>
        </w:rPr>
        <w:t>stavby,</w:t>
      </w:r>
      <w:r>
        <w:rPr>
          <w:spacing w:val="2"/>
        </w:rPr>
        <w:t xml:space="preserve"> </w:t>
      </w:r>
      <w:r>
        <w:t>a to v</w:t>
      </w:r>
      <w:r>
        <w:rPr>
          <w:spacing w:val="1"/>
        </w:rPr>
        <w:t xml:space="preserve"> </w:t>
      </w:r>
      <w:r>
        <w:rPr>
          <w:spacing w:val="-1"/>
        </w:rPr>
        <w:t>souladu</w:t>
      </w:r>
      <w:r>
        <w:t xml:space="preserve"> s</w:t>
      </w:r>
      <w:r>
        <w:rPr>
          <w:spacing w:val="2"/>
        </w:rPr>
        <w:t xml:space="preserve"> </w:t>
      </w:r>
      <w:r>
        <w:rPr>
          <w:spacing w:val="-1"/>
        </w:rPr>
        <w:t>příslušnými</w:t>
      </w:r>
      <w:r>
        <w:rPr>
          <w:spacing w:val="55"/>
        </w:rPr>
        <w:t xml:space="preserve"> </w:t>
      </w:r>
      <w:r>
        <w:rPr>
          <w:spacing w:val="-1"/>
        </w:rPr>
        <w:t>ustanoveními</w:t>
      </w:r>
      <w:r>
        <w:rPr>
          <w:spacing w:val="21"/>
        </w:rPr>
        <w:t xml:space="preserve"> </w:t>
      </w:r>
      <w:r>
        <w:rPr>
          <w:spacing w:val="-1"/>
        </w:rPr>
        <w:t>zákona</w:t>
      </w:r>
      <w:r>
        <w:rPr>
          <w:spacing w:val="22"/>
        </w:rPr>
        <w:t xml:space="preserve"> </w:t>
      </w:r>
      <w:r>
        <w:rPr>
          <w:spacing w:val="-2"/>
        </w:rPr>
        <w:t>č.</w:t>
      </w:r>
      <w:r>
        <w:rPr>
          <w:spacing w:val="21"/>
        </w:rPr>
        <w:t xml:space="preserve"> </w:t>
      </w:r>
      <w:r>
        <w:rPr>
          <w:spacing w:val="-1"/>
        </w:rPr>
        <w:t>134/2016</w:t>
      </w:r>
      <w:r>
        <w:rPr>
          <w:spacing w:val="21"/>
        </w:rPr>
        <w:t xml:space="preserve"> </w:t>
      </w:r>
      <w:r>
        <w:rPr>
          <w:spacing w:val="-1"/>
        </w:rPr>
        <w:t>Sb.,</w:t>
      </w:r>
      <w:r>
        <w:rPr>
          <w:spacing w:val="23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zadávání</w:t>
      </w:r>
      <w:r>
        <w:rPr>
          <w:spacing w:val="20"/>
        </w:rPr>
        <w:t xml:space="preserve"> </w:t>
      </w:r>
      <w:r>
        <w:rPr>
          <w:spacing w:val="-1"/>
        </w:rPr>
        <w:t>veřejných</w:t>
      </w:r>
      <w:r>
        <w:rPr>
          <w:spacing w:val="22"/>
        </w:rPr>
        <w:t xml:space="preserve"> </w:t>
      </w:r>
      <w:r>
        <w:rPr>
          <w:spacing w:val="-1"/>
        </w:rPr>
        <w:t>zakázek,</w:t>
      </w:r>
      <w:r>
        <w:rPr>
          <w:spacing w:val="21"/>
        </w:rPr>
        <w:t xml:space="preserve"> </w:t>
      </w:r>
      <w:r>
        <w:t>v</w:t>
      </w:r>
      <w:r>
        <w:rPr>
          <w:spacing w:val="5"/>
        </w:rPr>
        <w:t xml:space="preserve"> </w:t>
      </w:r>
      <w:r>
        <w:rPr>
          <w:spacing w:val="-1"/>
        </w:rPr>
        <w:t>platném</w:t>
      </w:r>
      <w:r>
        <w:rPr>
          <w:spacing w:val="23"/>
        </w:rPr>
        <w:t xml:space="preserve"> </w:t>
      </w:r>
      <w:r>
        <w:rPr>
          <w:spacing w:val="-1"/>
        </w:rPr>
        <w:t>znění</w:t>
      </w:r>
      <w:r>
        <w:rPr>
          <w:spacing w:val="69"/>
        </w:rPr>
        <w:t xml:space="preserve"> </w:t>
      </w:r>
      <w:r>
        <w:rPr>
          <w:spacing w:val="-1"/>
        </w:rPr>
        <w:t>(dále</w:t>
      </w:r>
      <w:r>
        <w:rPr>
          <w:spacing w:val="31"/>
        </w:rPr>
        <w:t xml:space="preserve"> </w:t>
      </w:r>
      <w:r>
        <w:t>též</w:t>
      </w:r>
      <w:r>
        <w:rPr>
          <w:spacing w:val="29"/>
        </w:rPr>
        <w:t xml:space="preserve"> </w:t>
      </w:r>
      <w:r>
        <w:t>jako</w:t>
      </w:r>
      <w:r>
        <w:rPr>
          <w:spacing w:val="29"/>
        </w:rPr>
        <w:t xml:space="preserve"> </w:t>
      </w:r>
      <w:r>
        <w:rPr>
          <w:spacing w:val="-1"/>
        </w:rPr>
        <w:t>„zákon</w:t>
      </w:r>
      <w:r>
        <w:rPr>
          <w:spacing w:val="31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zadávání</w:t>
      </w:r>
      <w:r>
        <w:rPr>
          <w:spacing w:val="30"/>
        </w:rPr>
        <w:t xml:space="preserve"> </w:t>
      </w:r>
      <w:r>
        <w:rPr>
          <w:spacing w:val="-1"/>
        </w:rPr>
        <w:t>veřejných</w:t>
      </w:r>
      <w:r>
        <w:rPr>
          <w:spacing w:val="31"/>
        </w:rPr>
        <w:t xml:space="preserve"> </w:t>
      </w:r>
      <w:r>
        <w:rPr>
          <w:spacing w:val="-1"/>
        </w:rPr>
        <w:t>zakázek“),</w:t>
      </w:r>
      <w:r>
        <w:rPr>
          <w:spacing w:val="32"/>
        </w:rPr>
        <w:t xml:space="preserve"> </w:t>
      </w:r>
      <w:r>
        <w:rPr>
          <w:spacing w:val="-1"/>
        </w:rPr>
        <w:t>zajistit</w:t>
      </w:r>
      <w:r>
        <w:rPr>
          <w:spacing w:val="32"/>
        </w:rPr>
        <w:t xml:space="preserve"> </w:t>
      </w:r>
      <w:r>
        <w:rPr>
          <w:spacing w:val="-1"/>
        </w:rPr>
        <w:t>inženýrskou</w:t>
      </w:r>
      <w:r>
        <w:rPr>
          <w:spacing w:val="32"/>
        </w:rPr>
        <w:t xml:space="preserve"> </w:t>
      </w:r>
      <w:r>
        <w:rPr>
          <w:spacing w:val="-1"/>
        </w:rPr>
        <w:t>činnost</w:t>
      </w:r>
      <w:r>
        <w:rPr>
          <w:spacing w:val="32"/>
        </w:rPr>
        <w:t xml:space="preserve"> </w:t>
      </w:r>
      <w:r>
        <w:rPr>
          <w:spacing w:val="-2"/>
        </w:rPr>
        <w:t>pro</w:t>
      </w:r>
      <w:r>
        <w:rPr>
          <w:spacing w:val="51"/>
        </w:rPr>
        <w:t xml:space="preserve"> </w:t>
      </w:r>
      <w:r>
        <w:rPr>
          <w:spacing w:val="-1"/>
        </w:rPr>
        <w:t>vydání</w:t>
      </w:r>
      <w:r>
        <w:rPr>
          <w:spacing w:val="-3"/>
        </w:rPr>
        <w:t xml:space="preserve"> </w:t>
      </w:r>
      <w:r>
        <w:rPr>
          <w:spacing w:val="-1"/>
        </w:rPr>
        <w:t>společného</w:t>
      </w:r>
      <w:r>
        <w:rPr>
          <w:spacing w:val="17"/>
        </w:rPr>
        <w:t xml:space="preserve"> </w:t>
      </w:r>
      <w:r>
        <w:rPr>
          <w:spacing w:val="-1"/>
        </w:rPr>
        <w:t>územního</w:t>
      </w:r>
      <w:r>
        <w:rPr>
          <w:spacing w:val="19"/>
        </w:rPr>
        <w:t xml:space="preserve"> </w:t>
      </w:r>
      <w:r>
        <w:rPr>
          <w:spacing w:val="-1"/>
        </w:rPr>
        <w:t>rozhodnutí</w:t>
      </w:r>
      <w:r>
        <w:rPr>
          <w:spacing w:val="14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stavebního</w:t>
      </w:r>
      <w:r>
        <w:rPr>
          <w:spacing w:val="19"/>
        </w:rPr>
        <w:t xml:space="preserve"> </w:t>
      </w:r>
      <w:r>
        <w:rPr>
          <w:spacing w:val="-1"/>
        </w:rPr>
        <w:t>povolení</w:t>
      </w:r>
      <w:r>
        <w:rPr>
          <w:spacing w:val="20"/>
        </w:rPr>
        <w:t xml:space="preserve"> </w:t>
      </w:r>
      <w:r>
        <w:t>,</w:t>
      </w:r>
      <w:r>
        <w:rPr>
          <w:spacing w:val="18"/>
        </w:rPr>
        <w:t xml:space="preserve"> </w:t>
      </w:r>
      <w:r>
        <w:rPr>
          <w:spacing w:val="-1"/>
        </w:rPr>
        <w:t>zajistit</w:t>
      </w:r>
      <w:r>
        <w:rPr>
          <w:spacing w:val="18"/>
        </w:rPr>
        <w:t xml:space="preserve"> </w:t>
      </w:r>
      <w:r>
        <w:rPr>
          <w:spacing w:val="-1"/>
        </w:rPr>
        <w:t>autorský</w:t>
      </w:r>
      <w:r>
        <w:rPr>
          <w:spacing w:val="15"/>
        </w:rPr>
        <w:t xml:space="preserve"> </w:t>
      </w:r>
      <w:r>
        <w:rPr>
          <w:spacing w:val="-1"/>
        </w:rPr>
        <w:t>dozor</w:t>
      </w:r>
      <w:r>
        <w:rPr>
          <w:spacing w:val="71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činnost</w:t>
      </w:r>
      <w:r>
        <w:rPr>
          <w:spacing w:val="37"/>
        </w:rPr>
        <w:t xml:space="preserve"> </w:t>
      </w:r>
      <w:r>
        <w:rPr>
          <w:spacing w:val="-1"/>
        </w:rPr>
        <w:t>koordinátora</w:t>
      </w:r>
      <w:r>
        <w:rPr>
          <w:spacing w:val="36"/>
        </w:rPr>
        <w:t xml:space="preserve"> </w:t>
      </w:r>
      <w:r>
        <w:rPr>
          <w:spacing w:val="-1"/>
        </w:rPr>
        <w:t>bezpečnosti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ochrany</w:t>
      </w:r>
      <w:r>
        <w:rPr>
          <w:spacing w:val="34"/>
        </w:rPr>
        <w:t xml:space="preserve"> </w:t>
      </w:r>
      <w:r>
        <w:rPr>
          <w:spacing w:val="-1"/>
        </w:rPr>
        <w:t>zdraví</w:t>
      </w:r>
      <w:r>
        <w:rPr>
          <w:spacing w:val="36"/>
        </w:rPr>
        <w:t xml:space="preserve"> </w:t>
      </w:r>
      <w:r>
        <w:t>při</w:t>
      </w:r>
      <w:r>
        <w:rPr>
          <w:spacing w:val="41"/>
        </w:rPr>
        <w:t xml:space="preserve"> </w:t>
      </w:r>
      <w:r>
        <w:t>práci</w:t>
      </w:r>
      <w:r>
        <w:rPr>
          <w:spacing w:val="38"/>
        </w:rPr>
        <w:t xml:space="preserve"> </w:t>
      </w:r>
      <w:r>
        <w:rPr>
          <w:spacing w:val="-1"/>
        </w:rPr>
        <w:t>(dále</w:t>
      </w:r>
      <w:r>
        <w:rPr>
          <w:spacing w:val="38"/>
        </w:rPr>
        <w:t xml:space="preserve"> </w:t>
      </w:r>
      <w:r>
        <w:rPr>
          <w:spacing w:val="-1"/>
        </w:rPr>
        <w:t>též</w:t>
      </w:r>
      <w:r>
        <w:rPr>
          <w:spacing w:val="36"/>
        </w:rPr>
        <w:t xml:space="preserve"> </w:t>
      </w:r>
      <w:r>
        <w:t>jako</w:t>
      </w:r>
      <w:r>
        <w:rPr>
          <w:spacing w:val="36"/>
        </w:rPr>
        <w:t xml:space="preserve"> </w:t>
      </w:r>
      <w:r>
        <w:rPr>
          <w:spacing w:val="-2"/>
        </w:rPr>
        <w:t>„BOZP“)</w:t>
      </w:r>
      <w:r>
        <w:rPr>
          <w:spacing w:val="6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přípravné</w:t>
      </w:r>
      <w:r>
        <w:t xml:space="preserve"> fázi </w:t>
      </w:r>
      <w:r>
        <w:rPr>
          <w:spacing w:val="-2"/>
        </w:rPr>
        <w:t>stavby.</w:t>
      </w:r>
    </w:p>
    <w:p w:rsidR="00FC1EC8" w:rsidRDefault="00FC1EC8">
      <w:pPr>
        <w:pStyle w:val="Zkladntext"/>
        <w:kinsoku w:val="0"/>
        <w:overflowPunct w:val="0"/>
        <w:ind w:left="466" w:right="116" w:firstLine="0"/>
        <w:jc w:val="both"/>
        <w:rPr>
          <w:spacing w:val="-1"/>
        </w:rPr>
      </w:pPr>
      <w:r>
        <w:rPr>
          <w:spacing w:val="-1"/>
        </w:rPr>
        <w:t>Zhotovitel</w:t>
      </w:r>
      <w:r>
        <w:rPr>
          <w:spacing w:val="11"/>
        </w:rPr>
        <w:t xml:space="preserve"> </w:t>
      </w:r>
      <w:r>
        <w:rPr>
          <w:spacing w:val="-1"/>
        </w:rPr>
        <w:t>zabezpečí</w:t>
      </w:r>
      <w:r>
        <w:rPr>
          <w:spacing w:val="9"/>
        </w:rPr>
        <w:t xml:space="preserve"> </w:t>
      </w:r>
      <w:r>
        <w:t>v rámci</w:t>
      </w:r>
      <w:r>
        <w:rPr>
          <w:spacing w:val="12"/>
        </w:rPr>
        <w:t xml:space="preserve"> </w:t>
      </w:r>
      <w:r>
        <w:rPr>
          <w:spacing w:val="-1"/>
        </w:rPr>
        <w:t>provádění</w:t>
      </w:r>
      <w:r>
        <w:rPr>
          <w:spacing w:val="9"/>
        </w:rPr>
        <w:t xml:space="preserve"> </w:t>
      </w:r>
      <w:r>
        <w:rPr>
          <w:spacing w:val="-1"/>
        </w:rPr>
        <w:t>předmětu</w:t>
      </w:r>
      <w:r>
        <w:rPr>
          <w:spacing w:val="12"/>
        </w:rPr>
        <w:t xml:space="preserve"> </w:t>
      </w:r>
      <w:r>
        <w:rPr>
          <w:spacing w:val="-2"/>
        </w:rPr>
        <w:t>díla</w:t>
      </w:r>
      <w:r>
        <w:rPr>
          <w:spacing w:val="12"/>
        </w:rPr>
        <w:t xml:space="preserve"> </w:t>
      </w:r>
      <w:r>
        <w:rPr>
          <w:spacing w:val="-1"/>
        </w:rPr>
        <w:t>dle</w:t>
      </w:r>
      <w:r>
        <w:rPr>
          <w:spacing w:val="12"/>
        </w:rPr>
        <w:t xml:space="preserve"> </w:t>
      </w:r>
      <w:r>
        <w:t>této</w:t>
      </w:r>
      <w:r>
        <w:rPr>
          <w:spacing w:val="13"/>
        </w:rPr>
        <w:t xml:space="preserve"> </w:t>
      </w:r>
      <w:r>
        <w:rPr>
          <w:spacing w:val="-1"/>
        </w:rPr>
        <w:t>Smlouvy</w:t>
      </w:r>
      <w:r>
        <w:rPr>
          <w:spacing w:val="10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rPr>
          <w:spacing w:val="-1"/>
        </w:rPr>
        <w:t>své</w:t>
      </w:r>
      <w:r>
        <w:rPr>
          <w:spacing w:val="12"/>
        </w:rPr>
        <w:t xml:space="preserve"> </w:t>
      </w:r>
      <w:r>
        <w:rPr>
          <w:spacing w:val="-1"/>
        </w:rPr>
        <w:t>náklady,</w:t>
      </w:r>
      <w:r>
        <w:rPr>
          <w:spacing w:val="41"/>
        </w:rPr>
        <w:t xml:space="preserve"> </w:t>
      </w:r>
      <w:r>
        <w:rPr>
          <w:spacing w:val="-1"/>
        </w:rPr>
        <w:t>nebezpečí</w:t>
      </w:r>
      <w:r>
        <w:rPr>
          <w:spacing w:val="42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odpovědnost</w:t>
      </w:r>
      <w:r>
        <w:rPr>
          <w:spacing w:val="47"/>
        </w:rPr>
        <w:t xml:space="preserve"> </w:t>
      </w:r>
      <w:r>
        <w:rPr>
          <w:spacing w:val="-1"/>
        </w:rPr>
        <w:t>veškeré</w:t>
      </w:r>
      <w:r>
        <w:rPr>
          <w:spacing w:val="46"/>
        </w:rPr>
        <w:t xml:space="preserve"> </w:t>
      </w:r>
      <w:r>
        <w:rPr>
          <w:spacing w:val="-1"/>
        </w:rPr>
        <w:t>nutné</w:t>
      </w:r>
      <w:r>
        <w:rPr>
          <w:spacing w:val="45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2"/>
        </w:rPr>
        <w:t>nezbytné</w:t>
      </w:r>
      <w:r>
        <w:rPr>
          <w:spacing w:val="46"/>
        </w:rPr>
        <w:t xml:space="preserve"> </w:t>
      </w:r>
      <w:r>
        <w:rPr>
          <w:spacing w:val="-1"/>
        </w:rPr>
        <w:t>průzkumné,</w:t>
      </w:r>
      <w:r>
        <w:rPr>
          <w:spacing w:val="47"/>
        </w:rPr>
        <w:t xml:space="preserve"> </w:t>
      </w:r>
      <w:r>
        <w:rPr>
          <w:spacing w:val="-1"/>
        </w:rPr>
        <w:t>diagnostické</w:t>
      </w:r>
      <w:r>
        <w:rPr>
          <w:spacing w:val="46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jiné</w:t>
      </w:r>
      <w:r>
        <w:rPr>
          <w:spacing w:val="67"/>
        </w:rPr>
        <w:t xml:space="preserve"> </w:t>
      </w:r>
      <w:r>
        <w:t>práce a</w:t>
      </w:r>
      <w:r>
        <w:rPr>
          <w:spacing w:val="-2"/>
        </w:rPr>
        <w:t xml:space="preserve"> </w:t>
      </w:r>
      <w:r>
        <w:rPr>
          <w:spacing w:val="-1"/>
        </w:rPr>
        <w:t>činnosti</w:t>
      </w:r>
      <w:r>
        <w:t xml:space="preserve"> </w:t>
      </w:r>
      <w:r>
        <w:rPr>
          <w:spacing w:val="-1"/>
        </w:rPr>
        <w:t>nutné</w:t>
      </w:r>
      <w:r>
        <w:rPr>
          <w:spacing w:val="-2"/>
        </w:rPr>
        <w:t xml:space="preserve"> </w:t>
      </w:r>
      <w:r>
        <w:rPr>
          <w:spacing w:val="-1"/>
        </w:rPr>
        <w:t>pro</w:t>
      </w:r>
      <w:r>
        <w:t xml:space="preserve"> </w:t>
      </w:r>
      <w:r>
        <w:rPr>
          <w:spacing w:val="-1"/>
        </w:rPr>
        <w:t>splnění</w:t>
      </w:r>
      <w:r>
        <w:rPr>
          <w:spacing w:val="-2"/>
        </w:rPr>
        <w:t xml:space="preserve"> díla</w:t>
      </w:r>
      <w:r>
        <w:t xml:space="preserve"> tak,</w:t>
      </w:r>
      <w:r>
        <w:rPr>
          <w:spacing w:val="-1"/>
        </w:rPr>
        <w:t xml:space="preserve"> aby</w:t>
      </w:r>
      <w:r>
        <w:rPr>
          <w:spacing w:val="-2"/>
        </w:rPr>
        <w:t xml:space="preserve"> byla</w:t>
      </w:r>
      <w:r>
        <w:t xml:space="preserve"> </w:t>
      </w:r>
      <w:r>
        <w:rPr>
          <w:spacing w:val="-1"/>
        </w:rPr>
        <w:t>zajištěna</w:t>
      </w:r>
      <w:r>
        <w:t xml:space="preserve"> </w:t>
      </w:r>
      <w:r>
        <w:rPr>
          <w:spacing w:val="-1"/>
        </w:rPr>
        <w:t>realizovatelnost</w:t>
      </w:r>
      <w:r>
        <w:rPr>
          <w:spacing w:val="1"/>
        </w:rPr>
        <w:t xml:space="preserve"> </w:t>
      </w:r>
      <w:r>
        <w:rPr>
          <w:spacing w:val="-1"/>
        </w:rPr>
        <w:t>stavby</w:t>
      </w:r>
    </w:p>
    <w:p w:rsidR="00FC1EC8" w:rsidRDefault="00FC1EC8">
      <w:pPr>
        <w:pStyle w:val="Zkladntext"/>
        <w:kinsoku w:val="0"/>
        <w:overflowPunct w:val="0"/>
        <w:spacing w:before="8"/>
        <w:ind w:left="0" w:firstLine="0"/>
        <w:rPr>
          <w:sz w:val="19"/>
          <w:szCs w:val="19"/>
        </w:rPr>
      </w:pPr>
    </w:p>
    <w:p w:rsidR="00FC1EC8" w:rsidRDefault="00FC1EC8">
      <w:pPr>
        <w:pStyle w:val="Zkladntext"/>
        <w:kinsoku w:val="0"/>
        <w:overflowPunct w:val="0"/>
        <w:ind w:left="1038" w:right="1118" w:firstLine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„Rekonstrukce</w:t>
      </w:r>
      <w:r>
        <w:rPr>
          <w:b/>
          <w:bCs/>
          <w:spacing w:val="-12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MŠ</w:t>
      </w:r>
      <w:r>
        <w:rPr>
          <w:b/>
          <w:bCs/>
          <w:spacing w:val="-1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Hálkova,</w:t>
      </w:r>
      <w:r>
        <w:rPr>
          <w:b/>
          <w:bCs/>
          <w:spacing w:val="-14"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>Jihlava</w:t>
      </w:r>
      <w:r>
        <w:rPr>
          <w:b/>
          <w:bCs/>
          <w:spacing w:val="-8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–</w:t>
      </w:r>
      <w:r>
        <w:rPr>
          <w:b/>
          <w:bCs/>
          <w:spacing w:val="-14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Helenín“</w:t>
      </w:r>
    </w:p>
    <w:p w:rsidR="00FC1EC8" w:rsidRDefault="00FC1EC8">
      <w:pPr>
        <w:pStyle w:val="Zkladntext"/>
        <w:kinsoku w:val="0"/>
        <w:overflowPunct w:val="0"/>
        <w:spacing w:before="5"/>
        <w:ind w:left="1038" w:right="1116" w:firstLine="0"/>
        <w:jc w:val="center"/>
        <w:rPr>
          <w:spacing w:val="-1"/>
        </w:rPr>
      </w:pPr>
      <w:r>
        <w:rPr>
          <w:spacing w:val="-1"/>
        </w:rPr>
        <w:t>(dále</w:t>
      </w:r>
      <w:r>
        <w:t xml:space="preserve"> též</w:t>
      </w:r>
      <w:r>
        <w:rPr>
          <w:spacing w:val="-4"/>
        </w:rPr>
        <w:t xml:space="preserve"> </w:t>
      </w:r>
      <w:r>
        <w:t>jako</w:t>
      </w:r>
      <w:r>
        <w:rPr>
          <w:spacing w:val="-2"/>
        </w:rPr>
        <w:t xml:space="preserve"> </w:t>
      </w:r>
      <w:r>
        <w:rPr>
          <w:spacing w:val="-1"/>
        </w:rPr>
        <w:t>„stavba“)</w:t>
      </w:r>
    </w:p>
    <w:p w:rsidR="00FC1EC8" w:rsidRDefault="00FC1EC8">
      <w:pPr>
        <w:pStyle w:val="Zkladntext"/>
        <w:kinsoku w:val="0"/>
        <w:overflowPunct w:val="0"/>
        <w:spacing w:before="10"/>
        <w:ind w:left="0" w:firstLine="0"/>
        <w:rPr>
          <w:sz w:val="21"/>
          <w:szCs w:val="21"/>
        </w:rPr>
      </w:pPr>
    </w:p>
    <w:p w:rsidR="00FC1EC8" w:rsidRDefault="00FC1EC8">
      <w:pPr>
        <w:pStyle w:val="Zkladntext"/>
        <w:kinsoku w:val="0"/>
        <w:overflowPunct w:val="0"/>
        <w:ind w:left="466" w:right="113" w:firstLine="0"/>
        <w:jc w:val="both"/>
        <w:rPr>
          <w:spacing w:val="-1"/>
        </w:rPr>
      </w:pPr>
      <w:r>
        <w:rPr>
          <w:spacing w:val="-1"/>
        </w:rPr>
        <w:t>Pro</w:t>
      </w:r>
      <w:r>
        <w:rPr>
          <w:spacing w:val="34"/>
        </w:rPr>
        <w:t xml:space="preserve"> </w:t>
      </w:r>
      <w:r>
        <w:rPr>
          <w:spacing w:val="-1"/>
        </w:rPr>
        <w:t>vyloučení</w:t>
      </w:r>
      <w:r>
        <w:rPr>
          <w:spacing w:val="33"/>
        </w:rPr>
        <w:t xml:space="preserve"> </w:t>
      </w:r>
      <w:r>
        <w:rPr>
          <w:spacing w:val="-1"/>
        </w:rPr>
        <w:t>všech</w:t>
      </w:r>
      <w:r>
        <w:rPr>
          <w:spacing w:val="33"/>
        </w:rPr>
        <w:t xml:space="preserve"> </w:t>
      </w:r>
      <w:r>
        <w:rPr>
          <w:spacing w:val="-1"/>
        </w:rPr>
        <w:t>pochybností</w:t>
      </w:r>
      <w:r>
        <w:rPr>
          <w:spacing w:val="31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má</w:t>
      </w:r>
      <w:r>
        <w:rPr>
          <w:spacing w:val="34"/>
        </w:rPr>
        <w:t xml:space="preserve"> </w:t>
      </w:r>
      <w:r>
        <w:rPr>
          <w:spacing w:val="-2"/>
        </w:rPr>
        <w:t>za</w:t>
      </w:r>
      <w:r>
        <w:rPr>
          <w:spacing w:val="35"/>
        </w:rPr>
        <w:t xml:space="preserve"> </w:t>
      </w:r>
      <w:r>
        <w:rPr>
          <w:spacing w:val="-1"/>
        </w:rPr>
        <w:t>to,</w:t>
      </w:r>
      <w:r>
        <w:rPr>
          <w:spacing w:val="32"/>
        </w:rPr>
        <w:t xml:space="preserve"> </w:t>
      </w:r>
      <w:r>
        <w:rPr>
          <w:spacing w:val="-2"/>
        </w:rPr>
        <w:t>že</w:t>
      </w:r>
      <w:r>
        <w:rPr>
          <w:spacing w:val="34"/>
        </w:rPr>
        <w:t xml:space="preserve"> </w:t>
      </w:r>
      <w:r>
        <w:rPr>
          <w:spacing w:val="-1"/>
        </w:rPr>
        <w:t>„dílo“</w:t>
      </w:r>
      <w:r>
        <w:rPr>
          <w:spacing w:val="34"/>
        </w:rPr>
        <w:t xml:space="preserve"> </w:t>
      </w:r>
      <w:r>
        <w:t>jsou</w:t>
      </w:r>
      <w:r>
        <w:rPr>
          <w:spacing w:val="31"/>
        </w:rPr>
        <w:t xml:space="preserve"> </w:t>
      </w:r>
      <w:r>
        <w:rPr>
          <w:spacing w:val="-1"/>
        </w:rPr>
        <w:t>všechny</w:t>
      </w:r>
      <w:r>
        <w:rPr>
          <w:spacing w:val="31"/>
        </w:rPr>
        <w:t xml:space="preserve"> </w:t>
      </w:r>
      <w:r>
        <w:t>práce,</w:t>
      </w:r>
      <w:r>
        <w:rPr>
          <w:spacing w:val="33"/>
        </w:rPr>
        <w:t xml:space="preserve"> </w:t>
      </w:r>
      <w:r>
        <w:rPr>
          <w:spacing w:val="-1"/>
        </w:rPr>
        <w:t>činnosti,</w:t>
      </w:r>
      <w:r>
        <w:rPr>
          <w:spacing w:val="45"/>
        </w:rPr>
        <w:t xml:space="preserve"> </w:t>
      </w:r>
      <w:r>
        <w:rPr>
          <w:spacing w:val="-1"/>
        </w:rPr>
        <w:t>služby,</w:t>
      </w:r>
      <w:r>
        <w:rPr>
          <w:spacing w:val="19"/>
        </w:rPr>
        <w:t xml:space="preserve"> </w:t>
      </w:r>
      <w:r>
        <w:rPr>
          <w:spacing w:val="-1"/>
        </w:rPr>
        <w:t>výkony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dodávky</w:t>
      </w:r>
      <w:r>
        <w:rPr>
          <w:spacing w:val="16"/>
        </w:rPr>
        <w:t xml:space="preserve"> </w:t>
      </w:r>
      <w:r>
        <w:rPr>
          <w:spacing w:val="-1"/>
        </w:rPr>
        <w:t>zhotovitele</w:t>
      </w:r>
      <w:r>
        <w:rPr>
          <w:spacing w:val="18"/>
        </w:rPr>
        <w:t xml:space="preserve"> </w:t>
      </w:r>
      <w:r>
        <w:t>prováděné</w:t>
      </w:r>
      <w:r>
        <w:rPr>
          <w:spacing w:val="18"/>
        </w:rPr>
        <w:t xml:space="preserve"> </w:t>
      </w:r>
      <w:r>
        <w:t>pro</w:t>
      </w:r>
      <w:r>
        <w:rPr>
          <w:spacing w:val="19"/>
        </w:rPr>
        <w:t xml:space="preserve"> </w:t>
      </w:r>
      <w:r>
        <w:rPr>
          <w:spacing w:val="-1"/>
        </w:rPr>
        <w:t>objednatele</w:t>
      </w:r>
      <w:r>
        <w:rPr>
          <w:spacing w:val="18"/>
        </w:rPr>
        <w:t xml:space="preserve"> </w:t>
      </w:r>
      <w:r>
        <w:rPr>
          <w:spacing w:val="-2"/>
        </w:rPr>
        <w:t>na</w:t>
      </w:r>
      <w:r>
        <w:rPr>
          <w:spacing w:val="18"/>
        </w:rPr>
        <w:t xml:space="preserve"> </w:t>
      </w:r>
      <w:r>
        <w:rPr>
          <w:spacing w:val="-1"/>
        </w:rPr>
        <w:t>základě</w:t>
      </w:r>
      <w:r>
        <w:rPr>
          <w:spacing w:val="18"/>
        </w:rPr>
        <w:t xml:space="preserve"> </w:t>
      </w:r>
      <w:r>
        <w:rPr>
          <w:spacing w:val="-1"/>
        </w:rPr>
        <w:t>této</w:t>
      </w:r>
      <w:r>
        <w:rPr>
          <w:spacing w:val="43"/>
        </w:rPr>
        <w:t xml:space="preserve"> </w:t>
      </w:r>
      <w:r>
        <w:rPr>
          <w:spacing w:val="-1"/>
        </w:rPr>
        <w:t>Smlouvy</w:t>
      </w:r>
      <w:r>
        <w:rPr>
          <w:spacing w:val="-2"/>
        </w:rPr>
        <w:t xml:space="preserve"> </w:t>
      </w:r>
      <w:r>
        <w:t>a v</w:t>
      </w:r>
      <w:r>
        <w:rPr>
          <w:spacing w:val="-1"/>
        </w:rPr>
        <w:t xml:space="preserve"> jejím</w:t>
      </w:r>
      <w:r>
        <w:rPr>
          <w:spacing w:val="1"/>
        </w:rPr>
        <w:t xml:space="preserve"> </w:t>
      </w:r>
      <w:r>
        <w:rPr>
          <w:spacing w:val="-1"/>
        </w:rPr>
        <w:t>souladu.</w:t>
      </w:r>
    </w:p>
    <w:p w:rsidR="00FC1EC8" w:rsidRDefault="00FC1EC8">
      <w:pPr>
        <w:pStyle w:val="Zkladntext"/>
        <w:kinsoku w:val="0"/>
        <w:overflowPunct w:val="0"/>
        <w:ind w:left="0" w:firstLine="0"/>
      </w:pPr>
    </w:p>
    <w:p w:rsidR="00FC1EC8" w:rsidRDefault="00FC1EC8">
      <w:pPr>
        <w:pStyle w:val="Zkladntext"/>
        <w:kinsoku w:val="0"/>
        <w:overflowPunct w:val="0"/>
        <w:spacing w:before="2"/>
        <w:ind w:left="0" w:firstLine="0"/>
      </w:pPr>
    </w:p>
    <w:p w:rsidR="00FC1EC8" w:rsidRDefault="00FC1EC8">
      <w:pPr>
        <w:pStyle w:val="Zkladntext"/>
        <w:numPr>
          <w:ilvl w:val="0"/>
          <w:numId w:val="10"/>
        </w:numPr>
        <w:tabs>
          <w:tab w:val="left" w:pos="467"/>
        </w:tabs>
        <w:kinsoku w:val="0"/>
        <w:overflowPunct w:val="0"/>
        <w:spacing w:line="252" w:lineRule="exact"/>
        <w:rPr>
          <w:spacing w:val="-1"/>
        </w:rPr>
      </w:pPr>
      <w:r>
        <w:rPr>
          <w:spacing w:val="-1"/>
        </w:rPr>
        <w:t>Předmět</w:t>
      </w:r>
      <w:r>
        <w:rPr>
          <w:spacing w:val="2"/>
        </w:rPr>
        <w:t xml:space="preserve"> </w:t>
      </w:r>
      <w:r>
        <w:rPr>
          <w:spacing w:val="-2"/>
        </w:rPr>
        <w:t>díla</w:t>
      </w:r>
      <w:r>
        <w:t xml:space="preserve"> bude </w:t>
      </w:r>
      <w:r>
        <w:rPr>
          <w:spacing w:val="-1"/>
        </w:rPr>
        <w:t>proveden:</w:t>
      </w:r>
    </w:p>
    <w:p w:rsidR="00FC1EC8" w:rsidRDefault="00FC1EC8">
      <w:pPr>
        <w:pStyle w:val="Zkladntext"/>
        <w:numPr>
          <w:ilvl w:val="1"/>
          <w:numId w:val="10"/>
        </w:numPr>
        <w:tabs>
          <w:tab w:val="left" w:pos="606"/>
        </w:tabs>
        <w:kinsoku w:val="0"/>
        <w:overflowPunct w:val="0"/>
        <w:spacing w:line="252" w:lineRule="exact"/>
        <w:rPr>
          <w:spacing w:val="-1"/>
        </w:rPr>
      </w:pPr>
      <w:r>
        <w:t xml:space="preserve">V </w:t>
      </w:r>
      <w:r>
        <w:rPr>
          <w:spacing w:val="-1"/>
        </w:rPr>
        <w:t>rozsahu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souladu</w:t>
      </w:r>
      <w:r>
        <w:t xml:space="preserve"> s</w:t>
      </w:r>
      <w:r w:rsidR="00667F20">
        <w:t>e</w:t>
      </w:r>
      <w:r>
        <w:rPr>
          <w:spacing w:val="2"/>
        </w:rPr>
        <w:t xml:space="preserve"> </w:t>
      </w:r>
      <w:r w:rsidR="00667F20">
        <w:rPr>
          <w:spacing w:val="2"/>
        </w:rPr>
        <w:t xml:space="preserve">zadávacími </w:t>
      </w:r>
      <w:r>
        <w:rPr>
          <w:spacing w:val="-1"/>
        </w:rPr>
        <w:t>podmínkami</w:t>
      </w:r>
      <w:r>
        <w:t xml:space="preserve"> </w:t>
      </w:r>
      <w:r>
        <w:rPr>
          <w:spacing w:val="-2"/>
        </w:rPr>
        <w:t>ze</w:t>
      </w:r>
      <w:r>
        <w:t xml:space="preserve"> dne</w:t>
      </w:r>
      <w:r>
        <w:rPr>
          <w:spacing w:val="2"/>
        </w:rPr>
        <w:t xml:space="preserve"> </w:t>
      </w:r>
      <w:r>
        <w:rPr>
          <w:spacing w:val="-1"/>
        </w:rPr>
        <w:t>13.7.2018</w:t>
      </w:r>
    </w:p>
    <w:p w:rsidR="00FC1EC8" w:rsidRDefault="00FC1EC8">
      <w:pPr>
        <w:pStyle w:val="Zkladntext"/>
        <w:numPr>
          <w:ilvl w:val="1"/>
          <w:numId w:val="10"/>
        </w:numPr>
        <w:tabs>
          <w:tab w:val="left" w:pos="606"/>
        </w:tabs>
        <w:kinsoku w:val="0"/>
        <w:overflowPunct w:val="0"/>
        <w:spacing w:line="252" w:lineRule="exact"/>
        <w:rPr>
          <w:spacing w:val="-1"/>
        </w:rPr>
        <w:sectPr w:rsidR="00FC1EC8">
          <w:footerReference w:type="default" r:id="rId7"/>
          <w:pgSz w:w="11910" w:h="16840"/>
          <w:pgMar w:top="1060" w:right="1300" w:bottom="1140" w:left="1380" w:header="0" w:footer="947" w:gutter="0"/>
          <w:pgNumType w:start="2"/>
          <w:cols w:space="708" w:equalWidth="0">
            <w:col w:w="9230"/>
          </w:cols>
          <w:noEndnote/>
        </w:sectPr>
      </w:pPr>
    </w:p>
    <w:p w:rsidR="00FC1EC8" w:rsidRDefault="00FC1EC8">
      <w:pPr>
        <w:pStyle w:val="Zkladntext"/>
        <w:numPr>
          <w:ilvl w:val="1"/>
          <w:numId w:val="10"/>
        </w:numPr>
        <w:tabs>
          <w:tab w:val="left" w:pos="606"/>
        </w:tabs>
        <w:kinsoku w:val="0"/>
        <w:overflowPunct w:val="0"/>
        <w:spacing w:before="52"/>
        <w:rPr>
          <w:spacing w:val="-1"/>
        </w:rPr>
      </w:pPr>
      <w:r>
        <w:rPr>
          <w:spacing w:val="-2"/>
        </w:rPr>
        <w:lastRenderedPageBreak/>
        <w:t>Dle</w:t>
      </w:r>
      <w:r>
        <w:t xml:space="preserve"> </w:t>
      </w:r>
      <w:r>
        <w:rPr>
          <w:spacing w:val="-1"/>
        </w:rPr>
        <w:t>nabídky</w:t>
      </w:r>
      <w:r>
        <w:rPr>
          <w:spacing w:val="-2"/>
        </w:rPr>
        <w:t xml:space="preserve"> </w:t>
      </w:r>
      <w:r>
        <w:rPr>
          <w:spacing w:val="-1"/>
        </w:rPr>
        <w:t>zhotovitele</w:t>
      </w:r>
      <w:r>
        <w:t xml:space="preserve"> ze</w:t>
      </w:r>
      <w:r>
        <w:rPr>
          <w:spacing w:val="1"/>
        </w:rPr>
        <w:t xml:space="preserve"> </w:t>
      </w:r>
      <w:r>
        <w:rPr>
          <w:spacing w:val="-1"/>
        </w:rPr>
        <w:t>dne</w:t>
      </w:r>
      <w:r>
        <w:t xml:space="preserve"> </w:t>
      </w:r>
      <w:r w:rsidR="00961261">
        <w:rPr>
          <w:spacing w:val="-1"/>
        </w:rPr>
        <w:t>27.7.2018</w:t>
      </w:r>
      <w:r>
        <w:rPr>
          <w:spacing w:val="-1"/>
        </w:rPr>
        <w:t xml:space="preserve"> </w:t>
      </w:r>
      <w:r>
        <w:rPr>
          <w:spacing w:val="-2"/>
        </w:rPr>
        <w:t>ze</w:t>
      </w:r>
      <w:r>
        <w:t xml:space="preserve"> </w:t>
      </w:r>
      <w:r>
        <w:rPr>
          <w:spacing w:val="-1"/>
        </w:rPr>
        <w:t>zadávacího</w:t>
      </w:r>
      <w:r>
        <w:t xml:space="preserve"> </w:t>
      </w:r>
      <w:r>
        <w:rPr>
          <w:spacing w:val="-1"/>
        </w:rPr>
        <w:t>řízení.</w:t>
      </w:r>
    </w:p>
    <w:p w:rsidR="00FC1EC8" w:rsidRDefault="00FC1EC8">
      <w:pPr>
        <w:pStyle w:val="Zkladntext"/>
        <w:numPr>
          <w:ilvl w:val="1"/>
          <w:numId w:val="10"/>
        </w:numPr>
        <w:tabs>
          <w:tab w:val="left" w:pos="606"/>
        </w:tabs>
        <w:kinsoku w:val="0"/>
        <w:overflowPunct w:val="0"/>
        <w:spacing w:before="121"/>
        <w:ind w:right="116"/>
        <w:jc w:val="both"/>
        <w:rPr>
          <w:spacing w:val="-1"/>
        </w:rPr>
      </w:pPr>
      <w:r>
        <w:rPr>
          <w:spacing w:val="-1"/>
        </w:rPr>
        <w:t>Projektová</w:t>
      </w:r>
      <w:r>
        <w:rPr>
          <w:spacing w:val="38"/>
        </w:rPr>
        <w:t xml:space="preserve"> </w:t>
      </w:r>
      <w:r>
        <w:rPr>
          <w:spacing w:val="-1"/>
        </w:rPr>
        <w:t>dokumentace</w:t>
      </w:r>
      <w:r>
        <w:rPr>
          <w:spacing w:val="38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členění</w:t>
      </w:r>
      <w:r>
        <w:rPr>
          <w:spacing w:val="35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rozsahu</w:t>
      </w:r>
      <w:r>
        <w:rPr>
          <w:spacing w:val="38"/>
        </w:rPr>
        <w:t xml:space="preserve"> </w:t>
      </w:r>
      <w:r>
        <w:rPr>
          <w:spacing w:val="-1"/>
        </w:rPr>
        <w:t>stanoveném</w:t>
      </w:r>
      <w:r>
        <w:rPr>
          <w:spacing w:val="40"/>
        </w:rPr>
        <w:t xml:space="preserve"> </w:t>
      </w:r>
      <w:r>
        <w:rPr>
          <w:spacing w:val="-1"/>
        </w:rPr>
        <w:t>touto</w:t>
      </w:r>
      <w:r>
        <w:rPr>
          <w:spacing w:val="39"/>
        </w:rPr>
        <w:t xml:space="preserve"> </w:t>
      </w:r>
      <w:r>
        <w:rPr>
          <w:spacing w:val="-2"/>
        </w:rPr>
        <w:t>Smlouvou</w:t>
      </w:r>
      <w:r>
        <w:rPr>
          <w:spacing w:val="38"/>
        </w:rPr>
        <w:t xml:space="preserve"> </w:t>
      </w:r>
      <w:r>
        <w:rPr>
          <w:spacing w:val="-1"/>
        </w:rPr>
        <w:t>(dále</w:t>
      </w:r>
      <w:r>
        <w:rPr>
          <w:spacing w:val="38"/>
        </w:rPr>
        <w:t xml:space="preserve"> </w:t>
      </w:r>
      <w:r>
        <w:t>též</w:t>
      </w:r>
      <w:r>
        <w:rPr>
          <w:spacing w:val="67"/>
        </w:rPr>
        <w:t xml:space="preserve"> </w:t>
      </w:r>
      <w:r>
        <w:t>jako</w:t>
      </w:r>
      <w:r>
        <w:rPr>
          <w:spacing w:val="58"/>
        </w:rPr>
        <w:t xml:space="preserve"> </w:t>
      </w:r>
      <w:r>
        <w:rPr>
          <w:spacing w:val="-1"/>
        </w:rPr>
        <w:t>„PD“</w:t>
      </w:r>
      <w:r>
        <w:t xml:space="preserve">  či</w:t>
      </w:r>
      <w:r>
        <w:rPr>
          <w:spacing w:val="57"/>
        </w:rPr>
        <w:t xml:space="preserve"> </w:t>
      </w:r>
      <w:r>
        <w:rPr>
          <w:spacing w:val="-1"/>
        </w:rPr>
        <w:t>„projektová</w:t>
      </w:r>
      <w:r>
        <w:rPr>
          <w:spacing w:val="60"/>
        </w:rPr>
        <w:t xml:space="preserve"> </w:t>
      </w:r>
      <w:r>
        <w:rPr>
          <w:spacing w:val="-1"/>
        </w:rPr>
        <w:t>dokumentace“)</w:t>
      </w:r>
      <w:r>
        <w:t xml:space="preserve">  </w:t>
      </w:r>
      <w:r>
        <w:rPr>
          <w:spacing w:val="-1"/>
        </w:rPr>
        <w:t>bude</w:t>
      </w:r>
      <w:r>
        <w:rPr>
          <w:spacing w:val="58"/>
        </w:rPr>
        <w:t xml:space="preserve"> </w:t>
      </w:r>
      <w:r>
        <w:rPr>
          <w:spacing w:val="-1"/>
        </w:rPr>
        <w:t>vypracována</w:t>
      </w:r>
      <w:r>
        <w:rPr>
          <w:spacing w:val="60"/>
        </w:rPr>
        <w:t xml:space="preserve"> </w:t>
      </w:r>
      <w:r>
        <w:t>v</w:t>
      </w:r>
      <w:r>
        <w:rPr>
          <w:spacing w:val="4"/>
        </w:rPr>
        <w:t xml:space="preserve"> </w:t>
      </w:r>
      <w:r>
        <w:rPr>
          <w:spacing w:val="-1"/>
        </w:rPr>
        <w:t>souladu</w:t>
      </w:r>
      <w:r>
        <w:rPr>
          <w:spacing w:val="60"/>
        </w:rPr>
        <w:t xml:space="preserve"> 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příslušnými</w:t>
      </w:r>
      <w:r>
        <w:rPr>
          <w:spacing w:val="31"/>
        </w:rPr>
        <w:t xml:space="preserve"> </w:t>
      </w:r>
      <w:r>
        <w:rPr>
          <w:spacing w:val="-1"/>
        </w:rPr>
        <w:t>normami,</w:t>
      </w:r>
      <w:r>
        <w:rPr>
          <w:spacing w:val="2"/>
        </w:rPr>
        <w:t xml:space="preserve"> </w:t>
      </w:r>
      <w:r>
        <w:rPr>
          <w:spacing w:val="-2"/>
        </w:rPr>
        <w:t>právními</w:t>
      </w:r>
      <w:r>
        <w:t xml:space="preserve"> a </w:t>
      </w:r>
      <w:r>
        <w:rPr>
          <w:spacing w:val="-1"/>
        </w:rPr>
        <w:t>technickými</w:t>
      </w:r>
      <w:r>
        <w:rPr>
          <w:spacing w:val="3"/>
        </w:rPr>
        <w:t xml:space="preserve"> </w:t>
      </w:r>
      <w:r>
        <w:rPr>
          <w:spacing w:val="-1"/>
        </w:rPr>
        <w:t>předpisy</w:t>
      </w:r>
      <w:r>
        <w:rPr>
          <w:spacing w:val="-2"/>
        </w:rPr>
        <w:t xml:space="preserve"> </w:t>
      </w:r>
      <w:r>
        <w:rPr>
          <w:spacing w:val="-1"/>
        </w:rPr>
        <w:t>platnými</w:t>
      </w:r>
      <w:r>
        <w:t xml:space="preserve"> v</w:t>
      </w:r>
      <w:r>
        <w:rPr>
          <w:spacing w:val="-1"/>
        </w:rPr>
        <w:t xml:space="preserve"> době</w:t>
      </w:r>
      <w:r>
        <w:t xml:space="preserve"> </w:t>
      </w:r>
      <w:r>
        <w:rPr>
          <w:spacing w:val="-1"/>
        </w:rPr>
        <w:t>provádění</w:t>
      </w:r>
      <w:r>
        <w:rPr>
          <w:spacing w:val="-3"/>
        </w:rPr>
        <w:t xml:space="preserve"> </w:t>
      </w:r>
      <w:r>
        <w:rPr>
          <w:spacing w:val="-1"/>
        </w:rPr>
        <w:t>díla.</w:t>
      </w:r>
    </w:p>
    <w:p w:rsidR="00FC1EC8" w:rsidRDefault="00FC1EC8">
      <w:pPr>
        <w:pStyle w:val="Zkladntext"/>
        <w:numPr>
          <w:ilvl w:val="1"/>
          <w:numId w:val="10"/>
        </w:numPr>
        <w:tabs>
          <w:tab w:val="left" w:pos="606"/>
        </w:tabs>
        <w:kinsoku w:val="0"/>
        <w:overflowPunct w:val="0"/>
        <w:spacing w:before="119"/>
        <w:ind w:right="113"/>
        <w:jc w:val="both"/>
        <w:rPr>
          <w:spacing w:val="-1"/>
        </w:rPr>
      </w:pPr>
      <w:r>
        <w:rPr>
          <w:spacing w:val="-1"/>
        </w:rPr>
        <w:t>Projektová</w:t>
      </w:r>
      <w:r>
        <w:rPr>
          <w:spacing w:val="46"/>
        </w:rPr>
        <w:t xml:space="preserve"> </w:t>
      </w:r>
      <w:r>
        <w:rPr>
          <w:spacing w:val="-1"/>
        </w:rPr>
        <w:t>dokumentace</w:t>
      </w:r>
      <w:r>
        <w:rPr>
          <w:spacing w:val="46"/>
        </w:rPr>
        <w:t xml:space="preserve"> </w:t>
      </w:r>
      <w:r>
        <w:rPr>
          <w:spacing w:val="-1"/>
        </w:rPr>
        <w:t>bude</w:t>
      </w:r>
      <w:r>
        <w:rPr>
          <w:spacing w:val="45"/>
        </w:rPr>
        <w:t xml:space="preserve"> </w:t>
      </w:r>
      <w:r>
        <w:rPr>
          <w:spacing w:val="-1"/>
        </w:rPr>
        <w:t>vypracována</w:t>
      </w:r>
      <w:r>
        <w:rPr>
          <w:spacing w:val="48"/>
        </w:rPr>
        <w:t xml:space="preserve"> </w:t>
      </w:r>
      <w:r>
        <w:t>v</w:t>
      </w:r>
      <w:r>
        <w:rPr>
          <w:spacing w:val="46"/>
        </w:rPr>
        <w:t xml:space="preserve"> </w:t>
      </w:r>
      <w:r>
        <w:rPr>
          <w:spacing w:val="-1"/>
        </w:rPr>
        <w:t>souladu</w:t>
      </w:r>
      <w:r>
        <w:rPr>
          <w:spacing w:val="46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zákonem</w:t>
      </w:r>
      <w:r>
        <w:rPr>
          <w:spacing w:val="48"/>
        </w:rPr>
        <w:t xml:space="preserve"> </w:t>
      </w:r>
      <w:r>
        <w:rPr>
          <w:spacing w:val="-2"/>
        </w:rPr>
        <w:t>č.</w:t>
      </w:r>
      <w:r>
        <w:rPr>
          <w:spacing w:val="1"/>
        </w:rPr>
        <w:t xml:space="preserve"> </w:t>
      </w:r>
      <w:r>
        <w:rPr>
          <w:spacing w:val="-1"/>
        </w:rPr>
        <w:t>183/2006</w:t>
      </w:r>
      <w:r>
        <w:rPr>
          <w:spacing w:val="45"/>
        </w:rPr>
        <w:t xml:space="preserve"> </w:t>
      </w:r>
      <w:r>
        <w:rPr>
          <w:spacing w:val="-2"/>
        </w:rPr>
        <w:t>Sb.</w:t>
      </w:r>
      <w:r>
        <w:rPr>
          <w:spacing w:val="47"/>
        </w:rPr>
        <w:t xml:space="preserve"> </w:t>
      </w:r>
      <w:r>
        <w:t xml:space="preserve">o </w:t>
      </w:r>
      <w:r>
        <w:rPr>
          <w:spacing w:val="-1"/>
        </w:rPr>
        <w:t>územním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plánu</w:t>
      </w:r>
      <w:r>
        <w:t xml:space="preserve"> </w:t>
      </w:r>
      <w:r>
        <w:rPr>
          <w:spacing w:val="9"/>
        </w:rPr>
        <w:t xml:space="preserve"> </w:t>
      </w:r>
      <w:r>
        <w:t xml:space="preserve">a </w:t>
      </w:r>
      <w:r>
        <w:rPr>
          <w:spacing w:val="9"/>
        </w:rPr>
        <w:t xml:space="preserve"> </w:t>
      </w:r>
      <w:r>
        <w:rPr>
          <w:spacing w:val="-1"/>
        </w:rPr>
        <w:t>stavebním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řádu,</w:t>
      </w:r>
      <w:r>
        <w:t xml:space="preserve"> </w:t>
      </w:r>
      <w:r>
        <w:rPr>
          <w:spacing w:val="10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platném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znění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(dále</w:t>
      </w:r>
      <w:r>
        <w:t xml:space="preserve"> </w:t>
      </w:r>
      <w:r>
        <w:rPr>
          <w:spacing w:val="9"/>
        </w:rPr>
        <w:t xml:space="preserve"> </w:t>
      </w:r>
      <w:r>
        <w:t xml:space="preserve">jen </w:t>
      </w:r>
      <w:r>
        <w:rPr>
          <w:spacing w:val="8"/>
        </w:rPr>
        <w:t xml:space="preserve"> </w:t>
      </w:r>
      <w:r>
        <w:rPr>
          <w:spacing w:val="-1"/>
        </w:rPr>
        <w:t>„stavební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zákon“)</w:t>
      </w:r>
      <w:r>
        <w:rPr>
          <w:spacing w:val="57"/>
        </w:rPr>
        <w:t xml:space="preserve"> </w:t>
      </w:r>
      <w:r>
        <w:t>a v</w:t>
      </w:r>
      <w:r>
        <w:rPr>
          <w:spacing w:val="-2"/>
        </w:rPr>
        <w:t xml:space="preserve"> </w:t>
      </w:r>
      <w:r>
        <w:rPr>
          <w:spacing w:val="-1"/>
        </w:rPr>
        <w:t>rozsahu</w:t>
      </w:r>
      <w:r>
        <w:t xml:space="preserve"> </w:t>
      </w:r>
      <w:r>
        <w:rPr>
          <w:spacing w:val="-1"/>
        </w:rPr>
        <w:t>platných</w:t>
      </w:r>
      <w:r>
        <w:t xml:space="preserve"> </w:t>
      </w:r>
      <w:r>
        <w:rPr>
          <w:spacing w:val="-1"/>
        </w:rPr>
        <w:t>souvisejících</w:t>
      </w:r>
      <w:r>
        <w:t xml:space="preserve"> </w:t>
      </w:r>
      <w:r>
        <w:rPr>
          <w:spacing w:val="-1"/>
        </w:rPr>
        <w:t>vyhlášek</w:t>
      </w:r>
      <w:r>
        <w:rPr>
          <w:spacing w:val="3"/>
        </w:rPr>
        <w:t xml:space="preserve"> </w:t>
      </w:r>
      <w:r>
        <w:t xml:space="preserve">a </w:t>
      </w:r>
      <w:r>
        <w:rPr>
          <w:spacing w:val="-1"/>
        </w:rPr>
        <w:t>příloh</w:t>
      </w:r>
      <w:r>
        <w:t xml:space="preserve"> o</w:t>
      </w:r>
      <w:r>
        <w:rPr>
          <w:spacing w:val="3"/>
        </w:rPr>
        <w:t xml:space="preserve"> </w:t>
      </w:r>
      <w:r>
        <w:rPr>
          <w:spacing w:val="-1"/>
        </w:rPr>
        <w:t>dokumentaci stavby.</w:t>
      </w:r>
    </w:p>
    <w:p w:rsidR="00FC1EC8" w:rsidRDefault="00FC1EC8">
      <w:pPr>
        <w:pStyle w:val="Zkladntext"/>
        <w:numPr>
          <w:ilvl w:val="1"/>
          <w:numId w:val="10"/>
        </w:numPr>
        <w:tabs>
          <w:tab w:val="left" w:pos="606"/>
        </w:tabs>
        <w:kinsoku w:val="0"/>
        <w:overflowPunct w:val="0"/>
        <w:spacing w:before="119"/>
        <w:rPr>
          <w:spacing w:val="-1"/>
        </w:rPr>
      </w:pPr>
      <w:r>
        <w:rPr>
          <w:spacing w:val="-1"/>
        </w:rPr>
        <w:t>Koncept</w:t>
      </w:r>
      <w:r>
        <w:rPr>
          <w:spacing w:val="2"/>
        </w:rPr>
        <w:t xml:space="preserve"> </w:t>
      </w:r>
      <w:r>
        <w:rPr>
          <w:spacing w:val="-1"/>
        </w:rPr>
        <w:t>studie</w:t>
      </w:r>
      <w:r>
        <w:t xml:space="preserve"> bude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rozpracovanosti</w:t>
      </w:r>
      <w:r>
        <w:t xml:space="preserve"> </w:t>
      </w:r>
      <w:r>
        <w:rPr>
          <w:spacing w:val="-1"/>
        </w:rPr>
        <w:t>projednán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odsouhlasen</w:t>
      </w:r>
      <w:r>
        <w:rPr>
          <w:spacing w:val="-2"/>
        </w:rPr>
        <w:t xml:space="preserve"> </w:t>
      </w:r>
      <w:r>
        <w:rPr>
          <w:spacing w:val="-1"/>
        </w:rPr>
        <w:t>objednatelem.</w:t>
      </w:r>
    </w:p>
    <w:p w:rsidR="00FC1EC8" w:rsidRDefault="00FC1EC8">
      <w:pPr>
        <w:pStyle w:val="Zkladntext"/>
        <w:numPr>
          <w:ilvl w:val="1"/>
          <w:numId w:val="10"/>
        </w:numPr>
        <w:tabs>
          <w:tab w:val="left" w:pos="606"/>
        </w:tabs>
        <w:kinsoku w:val="0"/>
        <w:overflowPunct w:val="0"/>
        <w:spacing w:before="121"/>
        <w:ind w:right="113"/>
        <w:jc w:val="both"/>
        <w:rPr>
          <w:spacing w:val="-1"/>
        </w:rPr>
      </w:pPr>
      <w:r>
        <w:rPr>
          <w:spacing w:val="-1"/>
        </w:rPr>
        <w:t>Inženýrská</w:t>
      </w:r>
      <w:r>
        <w:rPr>
          <w:spacing w:val="50"/>
        </w:rPr>
        <w:t xml:space="preserve"> </w:t>
      </w:r>
      <w:r>
        <w:rPr>
          <w:spacing w:val="-1"/>
        </w:rPr>
        <w:t>činnost</w:t>
      </w:r>
      <w:r>
        <w:rPr>
          <w:spacing w:val="51"/>
        </w:rPr>
        <w:t xml:space="preserve"> </w:t>
      </w:r>
      <w:r>
        <w:rPr>
          <w:spacing w:val="-1"/>
        </w:rPr>
        <w:t>bude</w:t>
      </w:r>
      <w:r>
        <w:rPr>
          <w:spacing w:val="50"/>
        </w:rPr>
        <w:t xml:space="preserve"> </w:t>
      </w:r>
      <w:r>
        <w:rPr>
          <w:spacing w:val="-1"/>
        </w:rPr>
        <w:t>spočívat</w:t>
      </w:r>
      <w:r>
        <w:rPr>
          <w:spacing w:val="54"/>
        </w:rPr>
        <w:t xml:space="preserve"> </w:t>
      </w:r>
      <w:r>
        <w:t>v</w:t>
      </w:r>
      <w:r>
        <w:rPr>
          <w:spacing w:val="-1"/>
        </w:rPr>
        <w:t xml:space="preserve"> zajištění</w:t>
      </w:r>
      <w:r>
        <w:rPr>
          <w:spacing w:val="49"/>
        </w:rPr>
        <w:t xml:space="preserve"> </w:t>
      </w:r>
      <w:r>
        <w:rPr>
          <w:spacing w:val="-1"/>
        </w:rPr>
        <w:t>veškerých</w:t>
      </w:r>
      <w:r>
        <w:rPr>
          <w:spacing w:val="50"/>
        </w:rPr>
        <w:t xml:space="preserve"> </w:t>
      </w:r>
      <w:r>
        <w:t>úkonů</w:t>
      </w:r>
      <w:r>
        <w:rPr>
          <w:spacing w:val="51"/>
        </w:rPr>
        <w:t xml:space="preserve"> </w:t>
      </w:r>
      <w:r>
        <w:rPr>
          <w:spacing w:val="-2"/>
        </w:rPr>
        <w:t>potřebných</w:t>
      </w:r>
      <w:r>
        <w:rPr>
          <w:spacing w:val="50"/>
        </w:rPr>
        <w:t xml:space="preserve"> </w:t>
      </w:r>
      <w:r>
        <w:t>k</w:t>
      </w:r>
      <w:r>
        <w:rPr>
          <w:spacing w:val="53"/>
        </w:rPr>
        <w:t xml:space="preserve"> </w:t>
      </w:r>
      <w:r>
        <w:rPr>
          <w:spacing w:val="-1"/>
        </w:rPr>
        <w:t>vydání</w:t>
      </w:r>
      <w:r>
        <w:rPr>
          <w:spacing w:val="63"/>
        </w:rPr>
        <w:t xml:space="preserve"> </w:t>
      </w:r>
      <w:r>
        <w:rPr>
          <w:spacing w:val="-1"/>
        </w:rPr>
        <w:t>všech</w:t>
      </w:r>
      <w:r>
        <w:rPr>
          <w:spacing w:val="25"/>
        </w:rPr>
        <w:t xml:space="preserve"> </w:t>
      </w:r>
      <w:r>
        <w:rPr>
          <w:spacing w:val="-1"/>
        </w:rPr>
        <w:t>nutných</w:t>
      </w:r>
      <w:r>
        <w:rPr>
          <w:spacing w:val="25"/>
        </w:rPr>
        <w:t xml:space="preserve"> </w:t>
      </w:r>
      <w:r>
        <w:rPr>
          <w:spacing w:val="-1"/>
        </w:rPr>
        <w:t>rozhodnutí,</w:t>
      </w:r>
      <w:r>
        <w:rPr>
          <w:spacing w:val="27"/>
        </w:rPr>
        <w:t xml:space="preserve"> </w:t>
      </w:r>
      <w:r>
        <w:rPr>
          <w:spacing w:val="-1"/>
        </w:rPr>
        <w:t>souhlasů,</w:t>
      </w:r>
      <w:r>
        <w:rPr>
          <w:spacing w:val="27"/>
        </w:rPr>
        <w:t xml:space="preserve"> </w:t>
      </w:r>
      <w:r>
        <w:rPr>
          <w:spacing w:val="-1"/>
        </w:rPr>
        <w:t>stanovisek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povolení</w:t>
      </w:r>
      <w:r>
        <w:rPr>
          <w:spacing w:val="22"/>
        </w:rPr>
        <w:t xml:space="preserve"> </w:t>
      </w:r>
      <w:r>
        <w:rPr>
          <w:spacing w:val="-1"/>
        </w:rPr>
        <w:t>nezbytných</w:t>
      </w:r>
      <w:r>
        <w:rPr>
          <w:spacing w:val="25"/>
        </w:rPr>
        <w:t xml:space="preserve"> </w:t>
      </w:r>
      <w:r>
        <w:t>k</w:t>
      </w:r>
      <w:r>
        <w:rPr>
          <w:spacing w:val="8"/>
        </w:rPr>
        <w:t xml:space="preserve"> </w:t>
      </w:r>
      <w:r>
        <w:rPr>
          <w:spacing w:val="-1"/>
        </w:rPr>
        <w:t>vydání</w:t>
      </w:r>
      <w:r>
        <w:rPr>
          <w:spacing w:val="45"/>
        </w:rPr>
        <w:t xml:space="preserve"> </w:t>
      </w:r>
      <w:r>
        <w:rPr>
          <w:spacing w:val="-1"/>
        </w:rPr>
        <w:t>společného</w:t>
      </w:r>
      <w:r>
        <w:rPr>
          <w:spacing w:val="60"/>
        </w:rPr>
        <w:t xml:space="preserve"> </w:t>
      </w:r>
      <w:r>
        <w:rPr>
          <w:spacing w:val="-1"/>
        </w:rPr>
        <w:t>územního</w:t>
      </w:r>
      <w:r>
        <w:rPr>
          <w:spacing w:val="60"/>
        </w:rPr>
        <w:t xml:space="preserve"> </w:t>
      </w:r>
      <w:r>
        <w:rPr>
          <w:spacing w:val="-1"/>
        </w:rPr>
        <w:t>rozhodnutí</w:t>
      </w:r>
      <w:r>
        <w:rPr>
          <w:spacing w:val="57"/>
        </w:rPr>
        <w:t xml:space="preserve"> </w:t>
      </w:r>
      <w:r>
        <w:t>a</w:t>
      </w:r>
      <w:r>
        <w:rPr>
          <w:spacing w:val="60"/>
        </w:rPr>
        <w:t xml:space="preserve"> </w:t>
      </w:r>
      <w:r>
        <w:rPr>
          <w:spacing w:val="-1"/>
        </w:rPr>
        <w:t>stavebního</w:t>
      </w:r>
      <w:r>
        <w:rPr>
          <w:spacing w:val="1"/>
        </w:rPr>
        <w:t xml:space="preserve"> </w:t>
      </w:r>
      <w:r>
        <w:rPr>
          <w:spacing w:val="-1"/>
        </w:rPr>
        <w:t>povolení,</w:t>
      </w:r>
      <w:r>
        <w:t xml:space="preserve">  </w:t>
      </w:r>
      <w:r>
        <w:rPr>
          <w:spacing w:val="-1"/>
        </w:rPr>
        <w:t>popř.</w:t>
      </w:r>
      <w:r>
        <w:rPr>
          <w:spacing w:val="1"/>
        </w:rPr>
        <w:t xml:space="preserve"> </w:t>
      </w:r>
      <w:r>
        <w:rPr>
          <w:spacing w:val="-1"/>
        </w:rPr>
        <w:t>dalších</w:t>
      </w:r>
      <w:r>
        <w:rPr>
          <w:spacing w:val="60"/>
        </w:rPr>
        <w:t xml:space="preserve"> </w:t>
      </w:r>
      <w:r>
        <w:rPr>
          <w:spacing w:val="-1"/>
        </w:rPr>
        <w:t>rozhodnutí,</w:t>
      </w:r>
      <w:r>
        <w:rPr>
          <w:spacing w:val="63"/>
        </w:rPr>
        <w:t xml:space="preserve"> </w:t>
      </w:r>
      <w:r>
        <w:rPr>
          <w:spacing w:val="-1"/>
        </w:rPr>
        <w:t>nutných</w:t>
      </w:r>
      <w:r>
        <w:rPr>
          <w:spacing w:val="19"/>
        </w:rPr>
        <w:t xml:space="preserve"> 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realizaci</w:t>
      </w:r>
      <w:r>
        <w:rPr>
          <w:spacing w:val="20"/>
        </w:rPr>
        <w:t xml:space="preserve"> </w:t>
      </w:r>
      <w:r>
        <w:rPr>
          <w:spacing w:val="-1"/>
        </w:rPr>
        <w:t>stavby</w:t>
      </w:r>
      <w:r>
        <w:rPr>
          <w:spacing w:val="20"/>
        </w:rPr>
        <w:t xml:space="preserve"> </w:t>
      </w:r>
      <w:r>
        <w:t>v</w:t>
      </w:r>
      <w:r>
        <w:rPr>
          <w:spacing w:val="17"/>
        </w:rPr>
        <w:t xml:space="preserve"> </w:t>
      </w:r>
      <w:r>
        <w:rPr>
          <w:spacing w:val="-1"/>
        </w:rPr>
        <w:t>souladu</w:t>
      </w:r>
      <w:r>
        <w:rPr>
          <w:spacing w:val="19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stavebním</w:t>
      </w:r>
      <w:r>
        <w:rPr>
          <w:spacing w:val="20"/>
        </w:rPr>
        <w:t xml:space="preserve"> </w:t>
      </w:r>
      <w:r>
        <w:rPr>
          <w:spacing w:val="-1"/>
        </w:rPr>
        <w:t>zákonem.</w:t>
      </w:r>
      <w:r>
        <w:rPr>
          <w:spacing w:val="21"/>
        </w:rPr>
        <w:t xml:space="preserve"> </w:t>
      </w:r>
      <w:r>
        <w:rPr>
          <w:spacing w:val="-1"/>
        </w:rPr>
        <w:t>Součástí</w:t>
      </w:r>
      <w:r>
        <w:rPr>
          <w:spacing w:val="16"/>
        </w:rPr>
        <w:t xml:space="preserve"> </w:t>
      </w:r>
      <w:r>
        <w:t>bude</w:t>
      </w:r>
      <w:r>
        <w:rPr>
          <w:spacing w:val="19"/>
        </w:rPr>
        <w:t xml:space="preserve"> </w:t>
      </w:r>
      <w:r>
        <w:rPr>
          <w:spacing w:val="-1"/>
        </w:rPr>
        <w:t>záborový</w:t>
      </w:r>
      <w:r>
        <w:rPr>
          <w:spacing w:val="49"/>
        </w:rPr>
        <w:t xml:space="preserve"> </w:t>
      </w:r>
      <w:r>
        <w:rPr>
          <w:spacing w:val="-1"/>
        </w:rPr>
        <w:t>elaborát</w:t>
      </w:r>
      <w:r>
        <w:rPr>
          <w:spacing w:val="2"/>
        </w:rPr>
        <w:t xml:space="preserve"> </w:t>
      </w:r>
      <w:r>
        <w:rPr>
          <w:spacing w:val="-1"/>
        </w:rPr>
        <w:t>pozemků</w:t>
      </w:r>
      <w:r>
        <w:rPr>
          <w:spacing w:val="-2"/>
        </w:rPr>
        <w:t xml:space="preserve"> </w:t>
      </w:r>
      <w:r>
        <w:rPr>
          <w:spacing w:val="-1"/>
        </w:rPr>
        <w:t>dotčených</w:t>
      </w:r>
      <w:r>
        <w:t xml:space="preserve"> </w:t>
      </w:r>
      <w:r>
        <w:rPr>
          <w:spacing w:val="-1"/>
        </w:rPr>
        <w:t>stavbou.</w:t>
      </w:r>
    </w:p>
    <w:p w:rsidR="00FC1EC8" w:rsidRDefault="00FC1EC8">
      <w:pPr>
        <w:pStyle w:val="Zkladntext"/>
        <w:numPr>
          <w:ilvl w:val="1"/>
          <w:numId w:val="10"/>
        </w:numPr>
        <w:tabs>
          <w:tab w:val="left" w:pos="606"/>
        </w:tabs>
        <w:kinsoku w:val="0"/>
        <w:overflowPunct w:val="0"/>
        <w:spacing w:before="121"/>
        <w:ind w:right="114"/>
        <w:jc w:val="both"/>
        <w:rPr>
          <w:spacing w:val="-1"/>
        </w:rPr>
      </w:pPr>
      <w:r>
        <w:rPr>
          <w:spacing w:val="-1"/>
        </w:rPr>
        <w:t>Projektová</w:t>
      </w:r>
      <w:r>
        <w:rPr>
          <w:spacing w:val="11"/>
        </w:rPr>
        <w:t xml:space="preserve"> </w:t>
      </w:r>
      <w:r>
        <w:rPr>
          <w:spacing w:val="-1"/>
        </w:rPr>
        <w:t>dokumentace</w:t>
      </w:r>
      <w:r>
        <w:rPr>
          <w:spacing w:val="11"/>
        </w:rPr>
        <w:t xml:space="preserve"> </w:t>
      </w:r>
      <w:r>
        <w:rPr>
          <w:spacing w:val="-1"/>
        </w:rPr>
        <w:t>bude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obsahovat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mimo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jiné</w:t>
      </w:r>
      <w:r>
        <w:t xml:space="preserve"> </w:t>
      </w:r>
      <w:r>
        <w:rPr>
          <w:spacing w:val="11"/>
        </w:rPr>
        <w:t xml:space="preserve"> </w:t>
      </w:r>
      <w:r>
        <w:t xml:space="preserve">i </w:t>
      </w:r>
      <w:r>
        <w:rPr>
          <w:spacing w:val="14"/>
        </w:rPr>
        <w:t xml:space="preserve"> </w:t>
      </w:r>
      <w:r>
        <w:rPr>
          <w:spacing w:val="-2"/>
        </w:rPr>
        <w:t>případné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zajištění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povolení</w:t>
      </w:r>
      <w:r>
        <w:rPr>
          <w:spacing w:val="65"/>
        </w:rPr>
        <w:t xml:space="preserve"> </w:t>
      </w:r>
      <w:r>
        <w:rPr>
          <w:spacing w:val="1"/>
        </w:rPr>
        <w:t>ke</w:t>
      </w:r>
      <w:r>
        <w:rPr>
          <w:spacing w:val="-4"/>
        </w:rPr>
        <w:t xml:space="preserve"> </w:t>
      </w:r>
      <w:r>
        <w:t>kácení</w:t>
      </w:r>
      <w:r>
        <w:rPr>
          <w:spacing w:val="-4"/>
        </w:rPr>
        <w:t xml:space="preserve"> </w:t>
      </w:r>
      <w:r>
        <w:rPr>
          <w:spacing w:val="-1"/>
        </w:rPr>
        <w:t>dřevin</w:t>
      </w:r>
      <w:r>
        <w:t xml:space="preserve"> </w:t>
      </w:r>
      <w:r>
        <w:rPr>
          <w:spacing w:val="-1"/>
        </w:rPr>
        <w:t>vč.</w:t>
      </w:r>
      <w:r>
        <w:rPr>
          <w:spacing w:val="3"/>
        </w:rPr>
        <w:t xml:space="preserve"> </w:t>
      </w:r>
      <w:r>
        <w:rPr>
          <w:spacing w:val="-1"/>
        </w:rPr>
        <w:t>výpočtu</w:t>
      </w:r>
      <w:r>
        <w:rPr>
          <w:spacing w:val="1"/>
        </w:rPr>
        <w:t xml:space="preserve"> </w:t>
      </w:r>
      <w:r>
        <w:rPr>
          <w:spacing w:val="-1"/>
        </w:rPr>
        <w:t>odvodu</w:t>
      </w:r>
      <w:r>
        <w:t xml:space="preserve"> </w:t>
      </w:r>
      <w:r>
        <w:rPr>
          <w:spacing w:val="-1"/>
        </w:rPr>
        <w:t>za</w:t>
      </w:r>
      <w:r>
        <w:rPr>
          <w:spacing w:val="1"/>
        </w:rPr>
        <w:t xml:space="preserve"> </w:t>
      </w:r>
      <w:r>
        <w:rPr>
          <w:spacing w:val="-1"/>
        </w:rPr>
        <w:t>ekologickou</w:t>
      </w:r>
      <w:r>
        <w:rPr>
          <w:spacing w:val="-2"/>
        </w:rPr>
        <w:t xml:space="preserve"> </w:t>
      </w:r>
      <w:r>
        <w:rPr>
          <w:spacing w:val="-1"/>
        </w:rPr>
        <w:t>újmu.</w:t>
      </w:r>
    </w:p>
    <w:p w:rsidR="00FC1EC8" w:rsidRDefault="00FC1EC8">
      <w:pPr>
        <w:pStyle w:val="Zkladntext"/>
        <w:numPr>
          <w:ilvl w:val="1"/>
          <w:numId w:val="10"/>
        </w:numPr>
        <w:tabs>
          <w:tab w:val="left" w:pos="606"/>
        </w:tabs>
        <w:kinsoku w:val="0"/>
        <w:overflowPunct w:val="0"/>
        <w:spacing w:before="122" w:line="239" w:lineRule="auto"/>
        <w:ind w:right="112"/>
        <w:jc w:val="both"/>
        <w:rPr>
          <w:spacing w:val="-1"/>
        </w:rPr>
      </w:pPr>
      <w:r>
        <w:rPr>
          <w:spacing w:val="-1"/>
        </w:rPr>
        <w:t>Dále</w:t>
      </w:r>
      <w:r>
        <w:rPr>
          <w:spacing w:val="46"/>
        </w:rPr>
        <w:t xml:space="preserve"> </w:t>
      </w:r>
      <w:r>
        <w:rPr>
          <w:spacing w:val="-1"/>
        </w:rPr>
        <w:t>bude</w:t>
      </w:r>
      <w:r>
        <w:rPr>
          <w:spacing w:val="48"/>
        </w:rPr>
        <w:t xml:space="preserve"> </w:t>
      </w:r>
      <w:r>
        <w:rPr>
          <w:spacing w:val="-1"/>
        </w:rPr>
        <w:t>vypracovaná</w:t>
      </w:r>
      <w:r>
        <w:rPr>
          <w:spacing w:val="49"/>
        </w:rPr>
        <w:t xml:space="preserve"> </w:t>
      </w:r>
      <w:r>
        <w:rPr>
          <w:spacing w:val="-1"/>
        </w:rPr>
        <w:t>projektová</w:t>
      </w:r>
      <w:r>
        <w:rPr>
          <w:spacing w:val="46"/>
        </w:rPr>
        <w:t xml:space="preserve"> </w:t>
      </w:r>
      <w:r>
        <w:rPr>
          <w:spacing w:val="-1"/>
        </w:rPr>
        <w:t>dokumentace</w:t>
      </w:r>
      <w:r>
        <w:rPr>
          <w:spacing w:val="46"/>
        </w:rPr>
        <w:t xml:space="preserve"> </w:t>
      </w:r>
      <w:r>
        <w:rPr>
          <w:spacing w:val="-1"/>
        </w:rPr>
        <w:t>sloužit</w:t>
      </w:r>
      <w:r>
        <w:rPr>
          <w:spacing w:val="47"/>
        </w:rPr>
        <w:t xml:space="preserve"> </w:t>
      </w:r>
      <w:r>
        <w:t>i</w:t>
      </w:r>
      <w:r>
        <w:rPr>
          <w:spacing w:val="48"/>
        </w:rPr>
        <w:t xml:space="preserve"> </w:t>
      </w:r>
      <w:r>
        <w:t>pro</w:t>
      </w:r>
      <w:r>
        <w:rPr>
          <w:spacing w:val="46"/>
        </w:rPr>
        <w:t xml:space="preserve"> </w:t>
      </w:r>
      <w:r>
        <w:t>účely</w:t>
      </w:r>
      <w:r>
        <w:rPr>
          <w:spacing w:val="46"/>
        </w:rPr>
        <w:t xml:space="preserve"> </w:t>
      </w:r>
      <w:r>
        <w:rPr>
          <w:spacing w:val="-1"/>
        </w:rPr>
        <w:t>zadání</w:t>
      </w:r>
      <w:r>
        <w:rPr>
          <w:spacing w:val="47"/>
        </w:rPr>
        <w:t xml:space="preserve"> </w:t>
      </w:r>
      <w:r>
        <w:rPr>
          <w:spacing w:val="-1"/>
        </w:rPr>
        <w:t>veřejné</w:t>
      </w:r>
      <w:r>
        <w:rPr>
          <w:spacing w:val="53"/>
        </w:rPr>
        <w:t xml:space="preserve"> </w:t>
      </w:r>
      <w:r>
        <w:rPr>
          <w:spacing w:val="-1"/>
        </w:rPr>
        <w:t>zakázky</w:t>
      </w:r>
      <w:r>
        <w:rPr>
          <w:spacing w:val="36"/>
        </w:rPr>
        <w:t xml:space="preserve"> </w:t>
      </w:r>
      <w:r>
        <w:t>na</w:t>
      </w:r>
      <w:r>
        <w:rPr>
          <w:spacing w:val="1"/>
        </w:rPr>
        <w:t xml:space="preserve"> </w:t>
      </w:r>
      <w:r>
        <w:rPr>
          <w:spacing w:val="-1"/>
        </w:rPr>
        <w:t>stavební</w:t>
      </w:r>
      <w:r>
        <w:rPr>
          <w:spacing w:val="35"/>
        </w:rPr>
        <w:t xml:space="preserve"> </w:t>
      </w:r>
      <w:r>
        <w:t>práce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bude</w:t>
      </w:r>
      <w:r>
        <w:rPr>
          <w:spacing w:val="40"/>
        </w:rPr>
        <w:t xml:space="preserve"> </w:t>
      </w:r>
      <w:r>
        <w:rPr>
          <w:spacing w:val="-1"/>
        </w:rPr>
        <w:t>vypracována</w:t>
      </w:r>
      <w:r>
        <w:rPr>
          <w:spacing w:val="41"/>
        </w:rPr>
        <w:t xml:space="preserve"> </w:t>
      </w:r>
      <w:r>
        <w:t>i</w:t>
      </w:r>
      <w:r>
        <w:rPr>
          <w:spacing w:val="41"/>
        </w:rPr>
        <w:t xml:space="preserve"> </w:t>
      </w:r>
      <w:r>
        <w:t>v</w:t>
      </w:r>
      <w:r>
        <w:rPr>
          <w:spacing w:val="39"/>
        </w:rPr>
        <w:t xml:space="preserve"> </w:t>
      </w:r>
      <w:r>
        <w:rPr>
          <w:spacing w:val="-1"/>
        </w:rPr>
        <w:t>souladu</w:t>
      </w:r>
      <w:r>
        <w:rPr>
          <w:spacing w:val="38"/>
        </w:rPr>
        <w:t xml:space="preserve"> </w:t>
      </w:r>
      <w:r>
        <w:t>s</w:t>
      </w:r>
      <w:r>
        <w:rPr>
          <w:spacing w:val="42"/>
        </w:rPr>
        <w:t xml:space="preserve"> </w:t>
      </w:r>
      <w:r>
        <w:rPr>
          <w:b/>
          <w:bCs/>
        </w:rPr>
        <w:t>§ 92</w:t>
      </w:r>
      <w:r>
        <w:rPr>
          <w:b/>
          <w:bCs/>
          <w:spacing w:val="38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41"/>
        </w:rPr>
        <w:t xml:space="preserve"> </w:t>
      </w:r>
      <w:r>
        <w:rPr>
          <w:b/>
          <w:bCs/>
        </w:rPr>
        <w:t>násl.</w:t>
      </w:r>
      <w:r>
        <w:rPr>
          <w:b/>
          <w:bCs/>
          <w:spacing w:val="41"/>
        </w:rPr>
        <w:t xml:space="preserve"> </w:t>
      </w:r>
      <w:r>
        <w:rPr>
          <w:b/>
          <w:bCs/>
          <w:spacing w:val="-1"/>
        </w:rPr>
        <w:t>zákona</w:t>
      </w:r>
      <w:r>
        <w:rPr>
          <w:b/>
          <w:bCs/>
          <w:spacing w:val="45"/>
        </w:rPr>
        <w:t xml:space="preserve"> </w:t>
      </w:r>
      <w:r>
        <w:rPr>
          <w:b/>
          <w:bCs/>
          <w:spacing w:val="-1"/>
        </w:rPr>
        <w:t>č.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134/2016</w:t>
      </w:r>
      <w:r>
        <w:rPr>
          <w:b/>
          <w:bCs/>
        </w:rPr>
        <w:t xml:space="preserve"> 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Sb.,</w:t>
      </w:r>
      <w:r>
        <w:rPr>
          <w:b/>
          <w:bCs/>
        </w:rPr>
        <w:t xml:space="preserve"> </w:t>
      </w:r>
      <w:r>
        <w:rPr>
          <w:b/>
          <w:bCs/>
          <w:spacing w:val="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zadávání</w:t>
      </w:r>
      <w:r>
        <w:rPr>
          <w:spacing w:val="61"/>
        </w:rPr>
        <w:t xml:space="preserve"> </w:t>
      </w:r>
      <w:r>
        <w:rPr>
          <w:spacing w:val="-1"/>
        </w:rPr>
        <w:t>veřejných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zakázek,</w:t>
      </w:r>
      <w:r>
        <w:t xml:space="preserve"> </w:t>
      </w:r>
      <w:r>
        <w:rPr>
          <w:spacing w:val="2"/>
        </w:rPr>
        <w:t xml:space="preserve"> </w:t>
      </w:r>
      <w:r>
        <w:t xml:space="preserve">v </w:t>
      </w:r>
      <w:r>
        <w:rPr>
          <w:spacing w:val="-1"/>
        </w:rPr>
        <w:t>platném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znění</w:t>
      </w:r>
      <w:r>
        <w:rPr>
          <w:spacing w:val="59"/>
        </w:rPr>
        <w:t xml:space="preserve"> </w:t>
      </w:r>
      <w:r>
        <w:t xml:space="preserve">(dále </w:t>
      </w:r>
      <w:r>
        <w:rPr>
          <w:spacing w:val="2"/>
        </w:rPr>
        <w:t xml:space="preserve"> </w:t>
      </w:r>
      <w:r>
        <w:t>jen</w:t>
      </w:r>
      <w:r>
        <w:rPr>
          <w:spacing w:val="60"/>
        </w:rPr>
        <w:t xml:space="preserve"> </w:t>
      </w:r>
      <w:r>
        <w:rPr>
          <w:spacing w:val="-1"/>
        </w:rPr>
        <w:t>„zákon</w:t>
      </w:r>
      <w:r>
        <w:rPr>
          <w:spacing w:val="43"/>
        </w:rPr>
        <w:t xml:space="preserve"> </w:t>
      </w:r>
      <w:r>
        <w:t xml:space="preserve">o </w:t>
      </w:r>
      <w:r>
        <w:rPr>
          <w:spacing w:val="-1"/>
        </w:rPr>
        <w:t>zadávání veřejných</w:t>
      </w:r>
      <w:r>
        <w:t xml:space="preserve"> </w:t>
      </w:r>
      <w:r>
        <w:rPr>
          <w:spacing w:val="-1"/>
        </w:rPr>
        <w:t xml:space="preserve">zakázek“) </w:t>
      </w:r>
      <w:r>
        <w:t>a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rozsahu</w:t>
      </w:r>
      <w:r>
        <w:t xml:space="preserve"> </w:t>
      </w:r>
      <w:r>
        <w:rPr>
          <w:spacing w:val="-1"/>
        </w:rPr>
        <w:t>platných</w:t>
      </w:r>
      <w:r>
        <w:t xml:space="preserve"> </w:t>
      </w:r>
      <w:r>
        <w:rPr>
          <w:spacing w:val="-1"/>
        </w:rPr>
        <w:t>souvisejících</w:t>
      </w:r>
      <w:r>
        <w:t xml:space="preserve"> </w:t>
      </w:r>
      <w:r>
        <w:rPr>
          <w:spacing w:val="-1"/>
        </w:rPr>
        <w:t>vyhlášek.</w:t>
      </w:r>
    </w:p>
    <w:p w:rsidR="00FC1EC8" w:rsidRDefault="00FC1EC8">
      <w:pPr>
        <w:pStyle w:val="Zkladntext"/>
        <w:numPr>
          <w:ilvl w:val="1"/>
          <w:numId w:val="10"/>
        </w:numPr>
        <w:tabs>
          <w:tab w:val="left" w:pos="606"/>
        </w:tabs>
        <w:kinsoku w:val="0"/>
        <w:overflowPunct w:val="0"/>
        <w:spacing w:before="119"/>
        <w:ind w:right="122"/>
        <w:jc w:val="both"/>
        <w:rPr>
          <w:spacing w:val="-1"/>
        </w:rPr>
      </w:pPr>
      <w:r>
        <w:t>Jako</w:t>
      </w:r>
      <w:r>
        <w:rPr>
          <w:spacing w:val="22"/>
        </w:rPr>
        <w:t xml:space="preserve"> </w:t>
      </w:r>
      <w:r>
        <w:rPr>
          <w:spacing w:val="-1"/>
        </w:rPr>
        <w:t>součást</w:t>
      </w:r>
      <w:r>
        <w:rPr>
          <w:spacing w:val="23"/>
        </w:rPr>
        <w:t xml:space="preserve"> </w:t>
      </w:r>
      <w:r>
        <w:rPr>
          <w:spacing w:val="-1"/>
        </w:rPr>
        <w:t>projektové</w:t>
      </w:r>
      <w:r>
        <w:rPr>
          <w:spacing w:val="22"/>
        </w:rPr>
        <w:t xml:space="preserve"> </w:t>
      </w:r>
      <w:r>
        <w:rPr>
          <w:spacing w:val="-1"/>
        </w:rPr>
        <w:t>dokumentace</w:t>
      </w:r>
      <w:r>
        <w:rPr>
          <w:spacing w:val="21"/>
        </w:rPr>
        <w:t xml:space="preserve"> </w:t>
      </w:r>
      <w:r>
        <w:rPr>
          <w:spacing w:val="-1"/>
        </w:rPr>
        <w:t>zhotovitel</w:t>
      </w:r>
      <w:r>
        <w:rPr>
          <w:spacing w:val="21"/>
        </w:rPr>
        <w:t xml:space="preserve"> </w:t>
      </w:r>
      <w:r>
        <w:rPr>
          <w:spacing w:val="-1"/>
        </w:rPr>
        <w:t>vypracuje</w:t>
      </w:r>
      <w:r>
        <w:rPr>
          <w:spacing w:val="22"/>
        </w:rPr>
        <w:t xml:space="preserve"> </w:t>
      </w:r>
      <w:r>
        <w:rPr>
          <w:spacing w:val="-1"/>
        </w:rPr>
        <w:t>plán</w:t>
      </w:r>
      <w:r>
        <w:rPr>
          <w:spacing w:val="21"/>
        </w:rPr>
        <w:t xml:space="preserve"> </w:t>
      </w:r>
      <w:r>
        <w:rPr>
          <w:spacing w:val="-1"/>
        </w:rPr>
        <w:t>kontrolních</w:t>
      </w:r>
      <w:r>
        <w:rPr>
          <w:spacing w:val="22"/>
        </w:rPr>
        <w:t xml:space="preserve"> </w:t>
      </w:r>
      <w:r>
        <w:rPr>
          <w:spacing w:val="-1"/>
        </w:rPr>
        <w:t>prohlídek</w:t>
      </w:r>
      <w:r>
        <w:rPr>
          <w:spacing w:val="63"/>
        </w:rPr>
        <w:t xml:space="preserve"> </w:t>
      </w:r>
      <w:r>
        <w:rPr>
          <w:spacing w:val="-1"/>
        </w:rPr>
        <w:t>stavby</w:t>
      </w:r>
      <w:r>
        <w:rPr>
          <w:spacing w:val="-2"/>
        </w:rPr>
        <w:t xml:space="preserve"> ve</w:t>
      </w:r>
      <w:r>
        <w:t xml:space="preserve"> </w:t>
      </w:r>
      <w:r>
        <w:rPr>
          <w:spacing w:val="-1"/>
        </w:rPr>
        <w:t>smyslu</w:t>
      </w:r>
      <w:r>
        <w:t xml:space="preserve"> </w:t>
      </w:r>
      <w:r>
        <w:rPr>
          <w:spacing w:val="-1"/>
        </w:rPr>
        <w:t>ve</w:t>
      </w:r>
      <w:r>
        <w:t xml:space="preserve"> </w:t>
      </w:r>
      <w:r>
        <w:rPr>
          <w:spacing w:val="-1"/>
        </w:rPr>
        <w:t>smyslu</w:t>
      </w:r>
      <w:r>
        <w:t xml:space="preserve"> §</w:t>
      </w:r>
      <w:r>
        <w:rPr>
          <w:spacing w:val="1"/>
        </w:rPr>
        <w:t xml:space="preserve"> </w:t>
      </w:r>
      <w:r>
        <w:rPr>
          <w:spacing w:val="-1"/>
        </w:rPr>
        <w:t>110</w:t>
      </w:r>
      <w:r>
        <w:t xml:space="preserve"> </w:t>
      </w:r>
      <w:r>
        <w:rPr>
          <w:spacing w:val="-1"/>
        </w:rPr>
        <w:t>odst.</w:t>
      </w:r>
      <w:r>
        <w:rPr>
          <w:spacing w:val="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 xml:space="preserve">písm. </w:t>
      </w:r>
      <w:r>
        <w:t>f)</w:t>
      </w:r>
      <w:r>
        <w:rPr>
          <w:spacing w:val="-1"/>
        </w:rPr>
        <w:t xml:space="preserve"> stavebního</w:t>
      </w:r>
      <w:r>
        <w:t xml:space="preserve"> </w:t>
      </w:r>
      <w:r>
        <w:rPr>
          <w:spacing w:val="-1"/>
        </w:rPr>
        <w:t>zákona.</w:t>
      </w:r>
    </w:p>
    <w:p w:rsidR="00FC1EC8" w:rsidRDefault="00FC1EC8">
      <w:pPr>
        <w:pStyle w:val="Zkladntext"/>
        <w:numPr>
          <w:ilvl w:val="1"/>
          <w:numId w:val="10"/>
        </w:numPr>
        <w:tabs>
          <w:tab w:val="left" w:pos="606"/>
        </w:tabs>
        <w:kinsoku w:val="0"/>
        <w:overflowPunct w:val="0"/>
        <w:spacing w:before="119"/>
        <w:ind w:right="112"/>
        <w:jc w:val="both"/>
        <w:rPr>
          <w:spacing w:val="-2"/>
        </w:rPr>
      </w:pPr>
      <w:r>
        <w:rPr>
          <w:spacing w:val="-1"/>
        </w:rPr>
        <w:t>Součástí</w:t>
      </w:r>
      <w:r>
        <w:rPr>
          <w:spacing w:val="-2"/>
        </w:rPr>
        <w:t xml:space="preserve"> </w:t>
      </w:r>
      <w:r>
        <w:rPr>
          <w:spacing w:val="-1"/>
        </w:rPr>
        <w:t>průvodní</w:t>
      </w:r>
      <w:r>
        <w:rPr>
          <w:spacing w:val="2"/>
        </w:rPr>
        <w:t xml:space="preserve"> </w:t>
      </w:r>
      <w:r>
        <w:rPr>
          <w:spacing w:val="-1"/>
        </w:rPr>
        <w:t>zprávy</w:t>
      </w:r>
      <w:r>
        <w:rPr>
          <w:spacing w:val="-2"/>
        </w:rPr>
        <w:t xml:space="preserve"> </w:t>
      </w:r>
      <w:r>
        <w:t xml:space="preserve">či </w:t>
      </w:r>
      <w:r>
        <w:rPr>
          <w:spacing w:val="-1"/>
        </w:rPr>
        <w:t>průvodních</w:t>
      </w:r>
      <w:r>
        <w:rPr>
          <w:spacing w:val="3"/>
        </w:rPr>
        <w:t xml:space="preserve"> </w:t>
      </w:r>
      <w:r>
        <w:rPr>
          <w:spacing w:val="-1"/>
        </w:rPr>
        <w:t>zpráv</w:t>
      </w:r>
      <w:r>
        <w:rPr>
          <w:spacing w:val="1"/>
        </w:rPr>
        <w:t xml:space="preserve"> </w:t>
      </w:r>
      <w:r>
        <w:rPr>
          <w:spacing w:val="-1"/>
        </w:rPr>
        <w:t>projektové</w:t>
      </w:r>
      <w:r>
        <w:t xml:space="preserve"> </w:t>
      </w:r>
      <w:r>
        <w:rPr>
          <w:spacing w:val="-1"/>
        </w:rPr>
        <w:t>dokumentace</w:t>
      </w:r>
      <w:r>
        <w:t xml:space="preserve"> </w:t>
      </w:r>
      <w:r>
        <w:rPr>
          <w:spacing w:val="-1"/>
        </w:rPr>
        <w:t>bude</w:t>
      </w:r>
      <w:r>
        <w:t xml:space="preserve"> informace</w:t>
      </w:r>
      <w:r>
        <w:rPr>
          <w:spacing w:val="77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dodržení</w:t>
      </w:r>
      <w:r>
        <w:rPr>
          <w:spacing w:val="5"/>
        </w:rPr>
        <w:t xml:space="preserve"> </w:t>
      </w:r>
      <w:r>
        <w:rPr>
          <w:spacing w:val="-1"/>
        </w:rPr>
        <w:t>obecných</w:t>
      </w:r>
      <w:r>
        <w:rPr>
          <w:spacing w:val="9"/>
        </w:rPr>
        <w:t xml:space="preserve"> </w:t>
      </w:r>
      <w:r>
        <w:rPr>
          <w:spacing w:val="-1"/>
        </w:rPr>
        <w:t>požadavků</w:t>
      </w:r>
      <w:r>
        <w:rPr>
          <w:spacing w:val="9"/>
        </w:rPr>
        <w:t xml:space="preserve"> </w:t>
      </w:r>
      <w:r>
        <w:t>na</w:t>
      </w:r>
      <w:r>
        <w:rPr>
          <w:spacing w:val="6"/>
        </w:rPr>
        <w:t xml:space="preserve"> </w:t>
      </w:r>
      <w:r>
        <w:rPr>
          <w:spacing w:val="-2"/>
        </w:rPr>
        <w:t>výstavbu</w:t>
      </w:r>
      <w:r>
        <w:rPr>
          <w:spacing w:val="11"/>
        </w:rPr>
        <w:t xml:space="preserve"> </w:t>
      </w:r>
      <w:r>
        <w:rPr>
          <w:spacing w:val="-1"/>
        </w:rPr>
        <w:t>(dle</w:t>
      </w:r>
      <w:r>
        <w:rPr>
          <w:spacing w:val="9"/>
        </w:rPr>
        <w:t xml:space="preserve"> </w:t>
      </w:r>
      <w:r>
        <w:rPr>
          <w:spacing w:val="-1"/>
        </w:rPr>
        <w:t>příslušných</w:t>
      </w:r>
      <w:r>
        <w:rPr>
          <w:spacing w:val="9"/>
        </w:rPr>
        <w:t xml:space="preserve"> </w:t>
      </w:r>
      <w:r>
        <w:rPr>
          <w:spacing w:val="-1"/>
        </w:rPr>
        <w:t>právních</w:t>
      </w:r>
      <w:r>
        <w:rPr>
          <w:spacing w:val="9"/>
        </w:rPr>
        <w:t xml:space="preserve"> </w:t>
      </w:r>
      <w:r>
        <w:rPr>
          <w:spacing w:val="-1"/>
        </w:rPr>
        <w:t>předpisů,</w:t>
      </w:r>
      <w:r>
        <w:rPr>
          <w:spacing w:val="63"/>
        </w:rPr>
        <w:t xml:space="preserve"> </w:t>
      </w:r>
      <w:r>
        <w:rPr>
          <w:spacing w:val="-1"/>
        </w:rPr>
        <w:t>technických</w:t>
      </w:r>
      <w:r>
        <w:t xml:space="preserve"> </w:t>
      </w:r>
      <w:r>
        <w:rPr>
          <w:spacing w:val="-1"/>
        </w:rPr>
        <w:t>norem</w:t>
      </w:r>
      <w:r>
        <w:rPr>
          <w:spacing w:val="1"/>
        </w:rPr>
        <w:t xml:space="preserve"> </w:t>
      </w:r>
      <w:r>
        <w:rPr>
          <w:spacing w:val="-2"/>
        </w:rPr>
        <w:t>apod.)</w:t>
      </w:r>
    </w:p>
    <w:p w:rsidR="00FC1EC8" w:rsidRDefault="00FC1EC8">
      <w:pPr>
        <w:pStyle w:val="Zkladntext"/>
        <w:numPr>
          <w:ilvl w:val="1"/>
          <w:numId w:val="10"/>
        </w:numPr>
        <w:tabs>
          <w:tab w:val="left" w:pos="606"/>
        </w:tabs>
        <w:kinsoku w:val="0"/>
        <w:overflowPunct w:val="0"/>
        <w:spacing w:before="119"/>
        <w:rPr>
          <w:spacing w:val="-1"/>
        </w:rPr>
      </w:pPr>
      <w:r>
        <w:rPr>
          <w:spacing w:val="-1"/>
        </w:rPr>
        <w:t>Počet</w:t>
      </w:r>
      <w:r>
        <w:rPr>
          <w:spacing w:val="2"/>
        </w:rPr>
        <w:t xml:space="preserve"> </w:t>
      </w:r>
      <w:r>
        <w:rPr>
          <w:spacing w:val="-1"/>
        </w:rPr>
        <w:t>vyhotovení</w:t>
      </w:r>
      <w:r>
        <w:rPr>
          <w:spacing w:val="-3"/>
        </w:rPr>
        <w:t xml:space="preserve"> </w:t>
      </w:r>
      <w:r>
        <w:rPr>
          <w:spacing w:val="-1"/>
        </w:rPr>
        <w:t>projektové</w:t>
      </w:r>
      <w:r>
        <w:t xml:space="preserve"> </w:t>
      </w:r>
      <w:r>
        <w:rPr>
          <w:spacing w:val="-1"/>
        </w:rPr>
        <w:t>dokumentace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rPr>
          <w:spacing w:val="-1"/>
        </w:rPr>
        <w:t>objednatele:</w:t>
      </w:r>
    </w:p>
    <w:p w:rsidR="00FC1EC8" w:rsidRDefault="00FC1EC8">
      <w:pPr>
        <w:pStyle w:val="Zkladntext"/>
        <w:numPr>
          <w:ilvl w:val="2"/>
          <w:numId w:val="10"/>
        </w:numPr>
        <w:tabs>
          <w:tab w:val="left" w:pos="747"/>
        </w:tabs>
        <w:kinsoku w:val="0"/>
        <w:overflowPunct w:val="0"/>
        <w:spacing w:before="121"/>
        <w:ind w:right="415" w:hanging="1892"/>
      </w:pPr>
      <w:r>
        <w:rPr>
          <w:spacing w:val="-1"/>
        </w:rPr>
        <w:t xml:space="preserve">koncept studie: </w:t>
      </w:r>
      <w:r>
        <w:t xml:space="preserve">1 </w:t>
      </w:r>
      <w:r>
        <w:rPr>
          <w:spacing w:val="-1"/>
        </w:rPr>
        <w:t>vyhotovení</w:t>
      </w:r>
      <w:r>
        <w:t xml:space="preserve"> v</w:t>
      </w:r>
      <w:r>
        <w:rPr>
          <w:spacing w:val="-2"/>
        </w:rPr>
        <w:t xml:space="preserve"> </w:t>
      </w:r>
      <w:r>
        <w:rPr>
          <w:spacing w:val="-1"/>
        </w:rPr>
        <w:t>tištěné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digitální</w:t>
      </w:r>
      <w:r>
        <w:rPr>
          <w:spacing w:val="-3"/>
        </w:rPr>
        <w:t xml:space="preserve"> </w:t>
      </w:r>
      <w:r>
        <w:rPr>
          <w:spacing w:val="-1"/>
        </w:rPr>
        <w:t>(formát .pdf.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.dwg</w:t>
      </w:r>
      <w:r>
        <w:t xml:space="preserve"> na </w:t>
      </w:r>
      <w:r>
        <w:rPr>
          <w:spacing w:val="-1"/>
        </w:rPr>
        <w:t>CD</w:t>
      </w:r>
      <w:r>
        <w:t xml:space="preserve"> či </w:t>
      </w:r>
      <w:r>
        <w:rPr>
          <w:spacing w:val="-2"/>
        </w:rPr>
        <w:t>DVD)</w:t>
      </w:r>
      <w:r>
        <w:rPr>
          <w:spacing w:val="51"/>
        </w:rPr>
        <w:t xml:space="preserve"> </w:t>
      </w:r>
      <w:r>
        <w:rPr>
          <w:spacing w:val="-1"/>
        </w:rPr>
        <w:t>podobě</w:t>
      </w:r>
    </w:p>
    <w:p w:rsidR="00FC1EC8" w:rsidRDefault="00FC1EC8">
      <w:pPr>
        <w:pStyle w:val="Zkladntext"/>
        <w:kinsoku w:val="0"/>
        <w:overflowPunct w:val="0"/>
        <w:spacing w:before="1"/>
        <w:ind w:left="0" w:firstLine="0"/>
      </w:pPr>
    </w:p>
    <w:p w:rsidR="00FC1EC8" w:rsidRDefault="00FC1EC8">
      <w:pPr>
        <w:pStyle w:val="Zkladntext"/>
        <w:numPr>
          <w:ilvl w:val="2"/>
          <w:numId w:val="10"/>
        </w:numPr>
        <w:tabs>
          <w:tab w:val="left" w:pos="747"/>
        </w:tabs>
        <w:kinsoku w:val="0"/>
        <w:overflowPunct w:val="0"/>
        <w:ind w:left="746" w:hanging="141"/>
      </w:pPr>
      <w:r>
        <w:rPr>
          <w:spacing w:val="-1"/>
        </w:rPr>
        <w:t>studie:</w:t>
      </w:r>
      <w:r>
        <w:rPr>
          <w:spacing w:val="6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rPr>
          <w:spacing w:val="-1"/>
        </w:rPr>
        <w:t>vyhotovení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tištěné</w:t>
      </w:r>
      <w:r>
        <w:rPr>
          <w:spacing w:val="1"/>
        </w:rPr>
        <w:t xml:space="preserve"> </w:t>
      </w:r>
      <w:r>
        <w:t xml:space="preserve">i </w:t>
      </w:r>
      <w:r>
        <w:rPr>
          <w:spacing w:val="-1"/>
        </w:rPr>
        <w:t>digitální</w:t>
      </w:r>
      <w:r>
        <w:rPr>
          <w:spacing w:val="-3"/>
        </w:rPr>
        <w:t xml:space="preserve"> </w:t>
      </w:r>
      <w:r>
        <w:rPr>
          <w:spacing w:val="-1"/>
        </w:rPr>
        <w:t xml:space="preserve">(formát .pdf.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.dwg</w:t>
      </w:r>
      <w:r>
        <w:rPr>
          <w:spacing w:val="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rPr>
          <w:spacing w:val="-1"/>
        </w:rPr>
        <w:t>CD</w:t>
      </w:r>
      <w:r>
        <w:t xml:space="preserve"> či </w:t>
      </w:r>
      <w:r>
        <w:rPr>
          <w:spacing w:val="-2"/>
        </w:rPr>
        <w:t>DVD)</w:t>
      </w:r>
      <w:r>
        <w:rPr>
          <w:spacing w:val="5"/>
        </w:rPr>
        <w:t xml:space="preserve"> </w:t>
      </w:r>
      <w:r>
        <w:rPr>
          <w:spacing w:val="-1"/>
        </w:rPr>
        <w:t>podobě</w:t>
      </w:r>
    </w:p>
    <w:p w:rsidR="00FC1EC8" w:rsidRDefault="00FC1EC8">
      <w:pPr>
        <w:pStyle w:val="Zkladntext"/>
        <w:kinsoku w:val="0"/>
        <w:overflowPunct w:val="0"/>
        <w:ind w:left="0" w:firstLine="0"/>
      </w:pPr>
    </w:p>
    <w:p w:rsidR="00FC1EC8" w:rsidRDefault="00FC1EC8">
      <w:pPr>
        <w:pStyle w:val="Zkladntext"/>
        <w:numPr>
          <w:ilvl w:val="2"/>
          <w:numId w:val="10"/>
        </w:numPr>
        <w:tabs>
          <w:tab w:val="left" w:pos="747"/>
        </w:tabs>
        <w:kinsoku w:val="0"/>
        <w:overflowPunct w:val="0"/>
        <w:ind w:left="758" w:right="930" w:hanging="153"/>
        <w:rPr>
          <w:spacing w:val="-1"/>
        </w:rPr>
      </w:pPr>
      <w:r>
        <w:rPr>
          <w:spacing w:val="-1"/>
        </w:rPr>
        <w:t>projektová</w:t>
      </w:r>
      <w:r>
        <w:t xml:space="preserve"> </w:t>
      </w:r>
      <w:r>
        <w:rPr>
          <w:spacing w:val="-1"/>
        </w:rPr>
        <w:t>dokumentace</w:t>
      </w:r>
      <w:r>
        <w:rPr>
          <w:spacing w:val="-2"/>
        </w:rPr>
        <w:t xml:space="preserve"> </w:t>
      </w:r>
      <w:r>
        <w:t xml:space="preserve">pro </w:t>
      </w:r>
      <w:r>
        <w:rPr>
          <w:spacing w:val="-1"/>
        </w:rPr>
        <w:t>společné</w:t>
      </w:r>
      <w:r>
        <w:t xml:space="preserve"> </w:t>
      </w:r>
      <w:r>
        <w:rPr>
          <w:spacing w:val="-1"/>
        </w:rPr>
        <w:t>územní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stavební</w:t>
      </w:r>
      <w:r>
        <w:rPr>
          <w:spacing w:val="-3"/>
        </w:rPr>
        <w:t xml:space="preserve"> </w:t>
      </w:r>
      <w:r>
        <w:rPr>
          <w:spacing w:val="-1"/>
        </w:rPr>
        <w:t>řízení</w:t>
      </w:r>
      <w:r>
        <w:t xml:space="preserve"> </w:t>
      </w:r>
      <w:r>
        <w:rPr>
          <w:spacing w:val="-1"/>
        </w:rPr>
        <w:t>vč. kompletní</w:t>
      </w:r>
      <w:r>
        <w:rPr>
          <w:spacing w:val="67"/>
        </w:rPr>
        <w:t xml:space="preserve"> </w:t>
      </w:r>
      <w:r>
        <w:rPr>
          <w:spacing w:val="-1"/>
        </w:rPr>
        <w:t>dokladové</w:t>
      </w:r>
      <w:r>
        <w:t xml:space="preserve"> </w:t>
      </w:r>
      <w:r>
        <w:rPr>
          <w:spacing w:val="-1"/>
        </w:rPr>
        <w:t>části:</w:t>
      </w:r>
    </w:p>
    <w:p w:rsidR="00FC1EC8" w:rsidRDefault="00FC1EC8">
      <w:pPr>
        <w:pStyle w:val="Zkladntext"/>
        <w:numPr>
          <w:ilvl w:val="3"/>
          <w:numId w:val="10"/>
        </w:numPr>
        <w:tabs>
          <w:tab w:val="left" w:pos="2228"/>
        </w:tabs>
        <w:kinsoku w:val="0"/>
        <w:overflowPunct w:val="0"/>
        <w:spacing w:before="1"/>
        <w:ind w:right="480" w:hanging="153"/>
      </w:pPr>
      <w:r>
        <w:t xml:space="preserve">1 </w:t>
      </w:r>
      <w:r>
        <w:rPr>
          <w:spacing w:val="-1"/>
        </w:rPr>
        <w:t xml:space="preserve">vyhotovení </w:t>
      </w:r>
      <w:r>
        <w:t xml:space="preserve">v </w:t>
      </w:r>
      <w:r>
        <w:rPr>
          <w:spacing w:val="-1"/>
        </w:rPr>
        <w:t>tištěné</w:t>
      </w:r>
      <w:r>
        <w:rPr>
          <w:spacing w:val="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digitální</w:t>
      </w:r>
      <w:r>
        <w:rPr>
          <w:spacing w:val="-3"/>
        </w:rPr>
        <w:t xml:space="preserve"> </w:t>
      </w:r>
      <w:r>
        <w:rPr>
          <w:spacing w:val="-1"/>
        </w:rPr>
        <w:t xml:space="preserve">(formát .pdf. </w:t>
      </w:r>
      <w:r>
        <w:t>a</w:t>
      </w:r>
      <w:r>
        <w:rPr>
          <w:spacing w:val="-2"/>
        </w:rPr>
        <w:t xml:space="preserve"> .dwg</w:t>
      </w:r>
      <w:r>
        <w:rPr>
          <w:spacing w:val="2"/>
        </w:rPr>
        <w:t xml:space="preserve"> </w:t>
      </w:r>
      <w:r>
        <w:t xml:space="preserve">na </w:t>
      </w:r>
      <w:r>
        <w:rPr>
          <w:spacing w:val="-1"/>
        </w:rPr>
        <w:t>CD</w:t>
      </w:r>
      <w:r>
        <w:t xml:space="preserve"> či </w:t>
      </w:r>
      <w:r>
        <w:rPr>
          <w:spacing w:val="-2"/>
        </w:rPr>
        <w:t>DVD)</w:t>
      </w:r>
      <w:r>
        <w:rPr>
          <w:spacing w:val="43"/>
        </w:rPr>
        <w:t xml:space="preserve"> </w:t>
      </w:r>
      <w:r>
        <w:rPr>
          <w:spacing w:val="-1"/>
        </w:rPr>
        <w:t>podobě</w:t>
      </w:r>
    </w:p>
    <w:p w:rsidR="00FC1EC8" w:rsidRDefault="00FC1EC8">
      <w:pPr>
        <w:pStyle w:val="Zkladntext"/>
        <w:kinsoku w:val="0"/>
        <w:overflowPunct w:val="0"/>
        <w:spacing w:line="252" w:lineRule="exact"/>
        <w:ind w:left="2198" w:firstLine="0"/>
      </w:pPr>
      <w:r>
        <w:t>+</w:t>
      </w:r>
      <w:r>
        <w:rPr>
          <w:spacing w:val="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tištěné</w:t>
      </w:r>
      <w:r>
        <w:t xml:space="preserve"> </w:t>
      </w:r>
      <w:r>
        <w:rPr>
          <w:spacing w:val="-1"/>
        </w:rPr>
        <w:t>podobě</w:t>
      </w:r>
      <w:r>
        <w:rPr>
          <w:spacing w:val="-2"/>
        </w:rPr>
        <w:t xml:space="preserve"> </w:t>
      </w:r>
      <w:r>
        <w:rPr>
          <w:spacing w:val="-1"/>
        </w:rPr>
        <w:t>pro</w:t>
      </w:r>
      <w:r>
        <w:t xml:space="preserve"> </w:t>
      </w:r>
      <w:r>
        <w:rPr>
          <w:spacing w:val="-1"/>
        </w:rPr>
        <w:t>stavební</w:t>
      </w:r>
      <w:r>
        <w:rPr>
          <w:spacing w:val="-4"/>
        </w:rPr>
        <w:t xml:space="preserve"> </w:t>
      </w:r>
      <w:r>
        <w:t>úřad</w:t>
      </w:r>
    </w:p>
    <w:p w:rsidR="00FC1EC8" w:rsidRDefault="00FC1EC8">
      <w:pPr>
        <w:pStyle w:val="Zkladntext"/>
        <w:kinsoku w:val="0"/>
        <w:overflowPunct w:val="0"/>
        <w:ind w:left="0" w:firstLine="0"/>
      </w:pPr>
    </w:p>
    <w:p w:rsidR="00FC1EC8" w:rsidRDefault="00FC1EC8">
      <w:pPr>
        <w:pStyle w:val="Zkladntext"/>
        <w:numPr>
          <w:ilvl w:val="2"/>
          <w:numId w:val="10"/>
        </w:numPr>
        <w:tabs>
          <w:tab w:val="left" w:pos="747"/>
        </w:tabs>
        <w:kinsoku w:val="0"/>
        <w:overflowPunct w:val="0"/>
        <w:ind w:left="746" w:hanging="141"/>
        <w:rPr>
          <w:spacing w:val="-1"/>
        </w:rPr>
      </w:pPr>
      <w:r>
        <w:rPr>
          <w:spacing w:val="-1"/>
        </w:rPr>
        <w:t>projektová</w:t>
      </w:r>
      <w:r>
        <w:t xml:space="preserve"> </w:t>
      </w:r>
      <w:r>
        <w:rPr>
          <w:spacing w:val="-1"/>
        </w:rPr>
        <w:t>dokumentace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rPr>
          <w:spacing w:val="-1"/>
        </w:rPr>
        <w:t>provádění</w:t>
      </w:r>
      <w:r>
        <w:rPr>
          <w:spacing w:val="-3"/>
        </w:rPr>
        <w:t xml:space="preserve"> </w:t>
      </w:r>
      <w:r>
        <w:rPr>
          <w:spacing w:val="-1"/>
        </w:rPr>
        <w:t>stavby:</w:t>
      </w:r>
    </w:p>
    <w:p w:rsidR="00FC1EC8" w:rsidRDefault="00FC1EC8">
      <w:pPr>
        <w:pStyle w:val="Zkladntext"/>
        <w:numPr>
          <w:ilvl w:val="3"/>
          <w:numId w:val="10"/>
        </w:numPr>
        <w:tabs>
          <w:tab w:val="left" w:pos="2228"/>
        </w:tabs>
        <w:kinsoku w:val="0"/>
        <w:overflowPunct w:val="0"/>
        <w:spacing w:before="1"/>
        <w:ind w:right="482" w:hanging="153"/>
      </w:pPr>
      <w:r>
        <w:t xml:space="preserve">6 </w:t>
      </w:r>
      <w:r>
        <w:rPr>
          <w:spacing w:val="-1"/>
        </w:rPr>
        <w:t xml:space="preserve">vyhotovení </w:t>
      </w:r>
      <w:r>
        <w:t xml:space="preserve">v </w:t>
      </w:r>
      <w:r>
        <w:rPr>
          <w:spacing w:val="-1"/>
        </w:rPr>
        <w:t>tištěné</w:t>
      </w:r>
      <w:r>
        <w:t xml:space="preserve"> i</w:t>
      </w:r>
      <w:r>
        <w:rPr>
          <w:spacing w:val="-4"/>
        </w:rPr>
        <w:t xml:space="preserve"> </w:t>
      </w:r>
      <w:r>
        <w:rPr>
          <w:spacing w:val="-1"/>
        </w:rPr>
        <w:t>digitální</w:t>
      </w:r>
      <w:r>
        <w:rPr>
          <w:spacing w:val="-4"/>
        </w:rPr>
        <w:t xml:space="preserve"> </w:t>
      </w:r>
      <w:r>
        <w:rPr>
          <w:spacing w:val="-1"/>
        </w:rPr>
        <w:t xml:space="preserve">(formát .pdf. </w:t>
      </w:r>
      <w:r>
        <w:t>a</w:t>
      </w:r>
      <w:r>
        <w:rPr>
          <w:spacing w:val="-2"/>
        </w:rPr>
        <w:t xml:space="preserve"> .dwg</w:t>
      </w:r>
      <w:r>
        <w:rPr>
          <w:spacing w:val="2"/>
        </w:rPr>
        <w:t xml:space="preserve"> </w:t>
      </w:r>
      <w:r>
        <w:t xml:space="preserve">na </w:t>
      </w:r>
      <w:r>
        <w:rPr>
          <w:spacing w:val="-1"/>
        </w:rPr>
        <w:t>CD</w:t>
      </w:r>
      <w:r>
        <w:t xml:space="preserve"> či </w:t>
      </w:r>
      <w:r>
        <w:rPr>
          <w:spacing w:val="-2"/>
        </w:rPr>
        <w:t>DVD)</w:t>
      </w:r>
      <w:r>
        <w:rPr>
          <w:spacing w:val="43"/>
        </w:rPr>
        <w:t xml:space="preserve"> </w:t>
      </w:r>
      <w:r>
        <w:rPr>
          <w:spacing w:val="-1"/>
        </w:rPr>
        <w:t>podobě</w:t>
      </w:r>
    </w:p>
    <w:p w:rsidR="00FC1EC8" w:rsidRDefault="00FC1EC8">
      <w:pPr>
        <w:pStyle w:val="Zkladntext"/>
        <w:kinsoku w:val="0"/>
        <w:overflowPunct w:val="0"/>
        <w:ind w:left="0" w:firstLine="0"/>
      </w:pPr>
    </w:p>
    <w:p w:rsidR="00FC1EC8" w:rsidRDefault="00FC1EC8">
      <w:pPr>
        <w:pStyle w:val="Zkladntext"/>
        <w:numPr>
          <w:ilvl w:val="0"/>
          <w:numId w:val="10"/>
        </w:numPr>
        <w:tabs>
          <w:tab w:val="left" w:pos="467"/>
        </w:tabs>
        <w:kinsoku w:val="0"/>
        <w:overflowPunct w:val="0"/>
        <w:ind w:right="117"/>
        <w:jc w:val="both"/>
        <w:rPr>
          <w:spacing w:val="-1"/>
        </w:rPr>
      </w:pPr>
      <w:r>
        <w:rPr>
          <w:spacing w:val="-1"/>
        </w:rPr>
        <w:t>Zhotovitel</w:t>
      </w:r>
      <w:r>
        <w:rPr>
          <w:spacing w:val="26"/>
        </w:rPr>
        <w:t xml:space="preserve"> </w:t>
      </w:r>
      <w:r>
        <w:rPr>
          <w:spacing w:val="-1"/>
        </w:rPr>
        <w:t>vypracuje</w:t>
      </w:r>
      <w:r>
        <w:rPr>
          <w:spacing w:val="27"/>
        </w:rPr>
        <w:t xml:space="preserve"> </w:t>
      </w:r>
      <w:r>
        <w:rPr>
          <w:spacing w:val="-1"/>
        </w:rPr>
        <w:t>předmět</w:t>
      </w:r>
      <w:r>
        <w:rPr>
          <w:spacing w:val="28"/>
        </w:rPr>
        <w:t xml:space="preserve"> </w:t>
      </w:r>
      <w:r>
        <w:rPr>
          <w:spacing w:val="-2"/>
        </w:rPr>
        <w:t>díla</w:t>
      </w:r>
      <w:r>
        <w:rPr>
          <w:spacing w:val="27"/>
        </w:rPr>
        <w:t xml:space="preserve"> </w:t>
      </w:r>
      <w:r>
        <w:rPr>
          <w:spacing w:val="-1"/>
        </w:rPr>
        <w:t>svým</w:t>
      </w:r>
      <w:r>
        <w:rPr>
          <w:spacing w:val="30"/>
        </w:rPr>
        <w:t xml:space="preserve"> </w:t>
      </w:r>
      <w:r>
        <w:rPr>
          <w:spacing w:val="-1"/>
        </w:rPr>
        <w:t>jménem,</w:t>
      </w:r>
      <w:r>
        <w:rPr>
          <w:spacing w:val="28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rPr>
          <w:spacing w:val="-1"/>
        </w:rPr>
        <w:t>svůj</w:t>
      </w:r>
      <w:r>
        <w:rPr>
          <w:spacing w:val="28"/>
        </w:rPr>
        <w:t xml:space="preserve"> </w:t>
      </w:r>
      <w:r>
        <w:rPr>
          <w:spacing w:val="-1"/>
        </w:rPr>
        <w:t>náklad,</w:t>
      </w:r>
      <w:r>
        <w:rPr>
          <w:spacing w:val="28"/>
        </w:rPr>
        <w:t xml:space="preserve"> </w:t>
      </w:r>
      <w:r>
        <w:rPr>
          <w:spacing w:val="-1"/>
        </w:rPr>
        <w:t>nebezpečí</w:t>
      </w:r>
      <w:r>
        <w:rPr>
          <w:spacing w:val="23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rPr>
          <w:spacing w:val="-1"/>
        </w:rPr>
        <w:t>svoji</w:t>
      </w:r>
      <w:r>
        <w:rPr>
          <w:spacing w:val="53"/>
        </w:rPr>
        <w:t xml:space="preserve"> </w:t>
      </w:r>
      <w:r>
        <w:rPr>
          <w:spacing w:val="-1"/>
        </w:rPr>
        <w:t>odpovědnost</w:t>
      </w:r>
      <w:r>
        <w:rPr>
          <w:spacing w:val="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souladu</w:t>
      </w:r>
      <w:r>
        <w:t xml:space="preserve"> s </w:t>
      </w:r>
      <w:r>
        <w:rPr>
          <w:spacing w:val="-1"/>
        </w:rPr>
        <w:t>ust.</w:t>
      </w:r>
      <w:r>
        <w:rPr>
          <w:spacing w:val="2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rPr>
          <w:spacing w:val="-1"/>
        </w:rPr>
        <w:t>2589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násl. občanského</w:t>
      </w:r>
      <w:r>
        <w:rPr>
          <w:spacing w:val="-2"/>
        </w:rPr>
        <w:t xml:space="preserve"> </w:t>
      </w:r>
      <w:r>
        <w:rPr>
          <w:spacing w:val="-1"/>
        </w:rPr>
        <w:t>zákoníku.</w:t>
      </w:r>
    </w:p>
    <w:p w:rsidR="00FC1EC8" w:rsidRDefault="00FC1EC8">
      <w:pPr>
        <w:pStyle w:val="Zkladntext"/>
        <w:kinsoku w:val="0"/>
        <w:overflowPunct w:val="0"/>
        <w:spacing w:before="1"/>
        <w:ind w:left="0" w:firstLine="0"/>
        <w:rPr>
          <w:sz w:val="18"/>
          <w:szCs w:val="18"/>
        </w:rPr>
      </w:pPr>
    </w:p>
    <w:p w:rsidR="00FC1EC8" w:rsidRDefault="00FC1EC8">
      <w:pPr>
        <w:pStyle w:val="Zkladntext"/>
        <w:numPr>
          <w:ilvl w:val="0"/>
          <w:numId w:val="10"/>
        </w:numPr>
        <w:tabs>
          <w:tab w:val="left" w:pos="467"/>
        </w:tabs>
        <w:kinsoku w:val="0"/>
        <w:overflowPunct w:val="0"/>
        <w:ind w:right="114"/>
        <w:jc w:val="both"/>
        <w:rPr>
          <w:spacing w:val="-1"/>
        </w:rPr>
      </w:pPr>
      <w:r>
        <w:rPr>
          <w:spacing w:val="-1"/>
        </w:rPr>
        <w:t>Zjistí-li</w:t>
      </w:r>
      <w:r>
        <w:rPr>
          <w:spacing w:val="42"/>
        </w:rPr>
        <w:t xml:space="preserve"> </w:t>
      </w:r>
      <w:r>
        <w:rPr>
          <w:spacing w:val="-1"/>
        </w:rPr>
        <w:t>zhotovitel</w:t>
      </w:r>
      <w:r>
        <w:rPr>
          <w:spacing w:val="42"/>
        </w:rPr>
        <w:t xml:space="preserve"> </w:t>
      </w:r>
      <w:r>
        <w:t>v</w:t>
      </w:r>
      <w:r>
        <w:rPr>
          <w:spacing w:val="39"/>
        </w:rPr>
        <w:t xml:space="preserve"> </w:t>
      </w:r>
      <w:r>
        <w:rPr>
          <w:spacing w:val="-1"/>
        </w:rPr>
        <w:t>průběhu</w:t>
      </w:r>
      <w:r>
        <w:rPr>
          <w:spacing w:val="41"/>
        </w:rPr>
        <w:t xml:space="preserve"> </w:t>
      </w:r>
      <w:r>
        <w:rPr>
          <w:spacing w:val="-1"/>
        </w:rPr>
        <w:t>zpracování</w:t>
      </w:r>
      <w:r>
        <w:rPr>
          <w:spacing w:val="37"/>
        </w:rPr>
        <w:t xml:space="preserve"> </w:t>
      </w:r>
      <w:r>
        <w:rPr>
          <w:spacing w:val="-1"/>
        </w:rPr>
        <w:t>díla</w:t>
      </w:r>
      <w:r>
        <w:rPr>
          <w:spacing w:val="41"/>
        </w:rPr>
        <w:t xml:space="preserve"> </w:t>
      </w:r>
      <w:r>
        <w:rPr>
          <w:spacing w:val="-1"/>
        </w:rPr>
        <w:t>skryté</w:t>
      </w:r>
      <w:r>
        <w:rPr>
          <w:spacing w:val="42"/>
        </w:rPr>
        <w:t xml:space="preserve"> </w:t>
      </w:r>
      <w:r>
        <w:rPr>
          <w:spacing w:val="-1"/>
        </w:rPr>
        <w:t>překážky,</w:t>
      </w:r>
      <w:r>
        <w:rPr>
          <w:spacing w:val="42"/>
        </w:rPr>
        <w:t xml:space="preserve"> </w:t>
      </w:r>
      <w:r>
        <w:t>je</w:t>
      </w:r>
      <w:r>
        <w:rPr>
          <w:spacing w:val="41"/>
        </w:rPr>
        <w:t xml:space="preserve"> </w:t>
      </w:r>
      <w:r>
        <w:rPr>
          <w:spacing w:val="-1"/>
        </w:rPr>
        <w:t>povinen</w:t>
      </w:r>
      <w:r>
        <w:rPr>
          <w:spacing w:val="41"/>
        </w:rPr>
        <w:t xml:space="preserve"> </w:t>
      </w:r>
      <w:r>
        <w:rPr>
          <w:spacing w:val="-1"/>
        </w:rPr>
        <w:t>bez</w:t>
      </w:r>
      <w:r>
        <w:rPr>
          <w:spacing w:val="39"/>
        </w:rPr>
        <w:t xml:space="preserve"> </w:t>
      </w:r>
      <w:r>
        <w:rPr>
          <w:spacing w:val="-1"/>
        </w:rPr>
        <w:t>odkladu</w:t>
      </w:r>
      <w:r>
        <w:rPr>
          <w:spacing w:val="59"/>
        </w:rPr>
        <w:t xml:space="preserve"> </w:t>
      </w:r>
      <w:r>
        <w:t xml:space="preserve">o </w:t>
      </w:r>
      <w:r>
        <w:rPr>
          <w:spacing w:val="-1"/>
        </w:rPr>
        <w:t>této</w:t>
      </w:r>
      <w:r>
        <w:rPr>
          <w:spacing w:val="3"/>
        </w:rPr>
        <w:t xml:space="preserve"> </w:t>
      </w:r>
      <w:r>
        <w:rPr>
          <w:spacing w:val="-1"/>
        </w:rPr>
        <w:t>skutečnosti</w:t>
      </w:r>
      <w:r>
        <w:rPr>
          <w:spacing w:val="2"/>
        </w:rPr>
        <w:t xml:space="preserve"> </w:t>
      </w:r>
      <w:r>
        <w:rPr>
          <w:spacing w:val="-1"/>
        </w:rPr>
        <w:t>informovat</w:t>
      </w:r>
      <w:r>
        <w:rPr>
          <w:spacing w:val="3"/>
        </w:rPr>
        <w:t xml:space="preserve"> </w:t>
      </w:r>
      <w:r>
        <w:rPr>
          <w:spacing w:val="-1"/>
        </w:rPr>
        <w:t>objednatele.</w:t>
      </w:r>
      <w:r>
        <w:rPr>
          <w:spacing w:val="3"/>
        </w:rPr>
        <w:t xml:space="preserve"> </w:t>
      </w:r>
      <w:r>
        <w:rPr>
          <w:spacing w:val="-1"/>
        </w:rPr>
        <w:t>Objednatel</w:t>
      </w:r>
      <w:r>
        <w:rPr>
          <w:spacing w:val="2"/>
        </w:rPr>
        <w:t xml:space="preserve"> </w:t>
      </w:r>
      <w:r>
        <w:t>následně</w:t>
      </w:r>
      <w:r>
        <w:rPr>
          <w:spacing w:val="2"/>
        </w:rPr>
        <w:t xml:space="preserve"> </w:t>
      </w:r>
      <w:r>
        <w:t>sdělí</w:t>
      </w:r>
      <w:r>
        <w:rPr>
          <w:spacing w:val="2"/>
        </w:rPr>
        <w:t xml:space="preserve"> </w:t>
      </w:r>
      <w:r>
        <w:rPr>
          <w:spacing w:val="-1"/>
        </w:rPr>
        <w:t>zhotoviteli</w:t>
      </w:r>
      <w:r>
        <w:rPr>
          <w:spacing w:val="4"/>
        </w:rPr>
        <w:t xml:space="preserve"> </w:t>
      </w:r>
      <w:r>
        <w:rPr>
          <w:spacing w:val="-1"/>
        </w:rPr>
        <w:t>písemně</w:t>
      </w:r>
      <w:r>
        <w:rPr>
          <w:spacing w:val="55"/>
        </w:rPr>
        <w:t xml:space="preserve"> </w:t>
      </w:r>
      <w:r>
        <w:rPr>
          <w:spacing w:val="-1"/>
        </w:rPr>
        <w:t>informace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dalším</w:t>
      </w:r>
      <w:r>
        <w:rPr>
          <w:spacing w:val="1"/>
        </w:rPr>
        <w:t xml:space="preserve"> </w:t>
      </w:r>
      <w:r>
        <w:rPr>
          <w:spacing w:val="-1"/>
        </w:rPr>
        <w:t>postupu</w:t>
      </w:r>
      <w:r>
        <w:t xml:space="preserve"> </w:t>
      </w:r>
      <w:r>
        <w:rPr>
          <w:spacing w:val="-1"/>
        </w:rPr>
        <w:t>provádění</w:t>
      </w:r>
      <w:r>
        <w:rPr>
          <w:spacing w:val="-3"/>
        </w:rPr>
        <w:t xml:space="preserve"> </w:t>
      </w:r>
      <w:r>
        <w:rPr>
          <w:spacing w:val="-1"/>
        </w:rPr>
        <w:t>díla.</w:t>
      </w:r>
    </w:p>
    <w:p w:rsidR="00FC1EC8" w:rsidRDefault="00FC1EC8">
      <w:pPr>
        <w:pStyle w:val="Zkladntext"/>
        <w:numPr>
          <w:ilvl w:val="0"/>
          <w:numId w:val="10"/>
        </w:numPr>
        <w:tabs>
          <w:tab w:val="left" w:pos="467"/>
        </w:tabs>
        <w:kinsoku w:val="0"/>
        <w:overflowPunct w:val="0"/>
        <w:spacing w:before="181"/>
      </w:pPr>
      <w:r>
        <w:rPr>
          <w:spacing w:val="-1"/>
        </w:rPr>
        <w:t>Požadavky</w:t>
      </w:r>
      <w:r>
        <w:rPr>
          <w:spacing w:val="-2"/>
        </w:rPr>
        <w:t xml:space="preserve"> </w:t>
      </w:r>
      <w:r>
        <w:rPr>
          <w:spacing w:val="-1"/>
        </w:rPr>
        <w:t>objednatele</w:t>
      </w:r>
      <w:r>
        <w:rPr>
          <w:spacing w:val="-3"/>
        </w:rPr>
        <w:t xml:space="preserve"> </w:t>
      </w:r>
      <w:r>
        <w:t xml:space="preserve">– </w:t>
      </w:r>
      <w:r>
        <w:rPr>
          <w:b/>
          <w:bCs/>
          <w:spacing w:val="-1"/>
        </w:rPr>
        <w:t>projektová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dokumentace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bude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kromě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jiného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obsahovat:</w:t>
      </w:r>
    </w:p>
    <w:p w:rsidR="00FC1EC8" w:rsidRDefault="00FC1EC8">
      <w:pPr>
        <w:pStyle w:val="Zkladntext"/>
        <w:numPr>
          <w:ilvl w:val="1"/>
          <w:numId w:val="10"/>
        </w:numPr>
        <w:tabs>
          <w:tab w:val="left" w:pos="747"/>
        </w:tabs>
        <w:kinsoku w:val="0"/>
        <w:overflowPunct w:val="0"/>
        <w:spacing w:before="1"/>
        <w:ind w:left="758" w:right="116" w:hanging="360"/>
        <w:jc w:val="both"/>
        <w:rPr>
          <w:spacing w:val="-1"/>
        </w:rPr>
      </w:pPr>
      <w:r>
        <w:rPr>
          <w:spacing w:val="-1"/>
        </w:rPr>
        <w:t>zakreslení</w:t>
      </w:r>
      <w:r>
        <w:rPr>
          <w:spacing w:val="54"/>
        </w:rPr>
        <w:t xml:space="preserve"> </w:t>
      </w:r>
      <w:r>
        <w:rPr>
          <w:spacing w:val="-1"/>
        </w:rPr>
        <w:t>veškerých</w:t>
      </w:r>
      <w:r>
        <w:rPr>
          <w:spacing w:val="55"/>
        </w:rPr>
        <w:t xml:space="preserve"> </w:t>
      </w:r>
      <w:r>
        <w:rPr>
          <w:spacing w:val="-1"/>
        </w:rPr>
        <w:t>podzemních</w:t>
      </w:r>
      <w:r>
        <w:rPr>
          <w:spacing w:val="55"/>
        </w:rPr>
        <w:t xml:space="preserve"> </w:t>
      </w:r>
      <w:r>
        <w:t>a</w:t>
      </w:r>
      <w:r>
        <w:rPr>
          <w:spacing w:val="55"/>
        </w:rPr>
        <w:t xml:space="preserve"> </w:t>
      </w:r>
      <w:r>
        <w:rPr>
          <w:spacing w:val="-1"/>
        </w:rPr>
        <w:t>nadzemních</w:t>
      </w:r>
      <w:r>
        <w:rPr>
          <w:spacing w:val="55"/>
        </w:rPr>
        <w:t xml:space="preserve"> </w:t>
      </w:r>
      <w:r>
        <w:rPr>
          <w:spacing w:val="-1"/>
        </w:rPr>
        <w:t>sítí</w:t>
      </w:r>
      <w:r>
        <w:rPr>
          <w:spacing w:val="52"/>
        </w:rPr>
        <w:t xml:space="preserve"> </w:t>
      </w:r>
      <w:r>
        <w:rPr>
          <w:spacing w:val="-1"/>
        </w:rPr>
        <w:t>nacházejících</w:t>
      </w:r>
      <w:r>
        <w:rPr>
          <w:spacing w:val="56"/>
        </w:rPr>
        <w:t xml:space="preserve"> </w:t>
      </w:r>
      <w:r>
        <w:rPr>
          <w:spacing w:val="1"/>
        </w:rPr>
        <w:t>se</w:t>
      </w:r>
      <w:r>
        <w:rPr>
          <w:spacing w:val="55"/>
        </w:rPr>
        <w:t xml:space="preserve"> </w:t>
      </w:r>
      <w:r>
        <w:t>v</w:t>
      </w:r>
      <w:r>
        <w:rPr>
          <w:spacing w:val="53"/>
        </w:rPr>
        <w:t xml:space="preserve"> </w:t>
      </w:r>
      <w:r>
        <w:t>prostoru</w:t>
      </w:r>
      <w:r>
        <w:rPr>
          <w:spacing w:val="61"/>
        </w:rPr>
        <w:t xml:space="preserve"> </w:t>
      </w:r>
      <w:r>
        <w:rPr>
          <w:spacing w:val="-1"/>
        </w:rPr>
        <w:t>stavby</w:t>
      </w:r>
      <w:r>
        <w:t xml:space="preserve"> </w:t>
      </w:r>
      <w:r>
        <w:rPr>
          <w:spacing w:val="40"/>
        </w:rPr>
        <w:t xml:space="preserve"> </w:t>
      </w:r>
      <w:r>
        <w:t xml:space="preserve">a </w:t>
      </w:r>
      <w:r>
        <w:rPr>
          <w:spacing w:val="42"/>
        </w:rPr>
        <w:t xml:space="preserve"> </w:t>
      </w:r>
      <w:r>
        <w:rPr>
          <w:spacing w:val="-1"/>
        </w:rPr>
        <w:t>nejbližším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okolí,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zjištění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stavu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stávajících</w:t>
      </w:r>
      <w:r>
        <w:t xml:space="preserve"> </w:t>
      </w:r>
      <w:r>
        <w:rPr>
          <w:spacing w:val="43"/>
        </w:rPr>
        <w:t xml:space="preserve"> </w:t>
      </w:r>
      <w:r>
        <w:rPr>
          <w:spacing w:val="-2"/>
        </w:rPr>
        <w:t>inž.</w:t>
      </w:r>
      <w:r>
        <w:t xml:space="preserve"> </w:t>
      </w:r>
      <w:r>
        <w:rPr>
          <w:spacing w:val="43"/>
        </w:rPr>
        <w:t xml:space="preserve"> </w:t>
      </w:r>
      <w:r>
        <w:t xml:space="preserve">sítí </w:t>
      </w:r>
      <w:r>
        <w:rPr>
          <w:spacing w:val="39"/>
        </w:rPr>
        <w:t xml:space="preserve"> </w:t>
      </w:r>
      <w:r>
        <w:t xml:space="preserve">u </w:t>
      </w:r>
      <w:r>
        <w:rPr>
          <w:spacing w:val="42"/>
        </w:rPr>
        <w:t xml:space="preserve"> </w:t>
      </w:r>
      <w:r>
        <w:rPr>
          <w:spacing w:val="-1"/>
        </w:rPr>
        <w:t>jejich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správců</w:t>
      </w:r>
      <w:r>
        <w:rPr>
          <w:spacing w:val="51"/>
        </w:rPr>
        <w:t xml:space="preserve"> </w:t>
      </w:r>
      <w:r>
        <w:t>a v</w:t>
      </w:r>
      <w:r>
        <w:rPr>
          <w:spacing w:val="-2"/>
        </w:rPr>
        <w:t xml:space="preserve"> </w:t>
      </w:r>
      <w:r>
        <w:rPr>
          <w:spacing w:val="-1"/>
        </w:rPr>
        <w:t>případě</w:t>
      </w:r>
      <w:r>
        <w:rPr>
          <w:spacing w:val="11"/>
        </w:rPr>
        <w:t xml:space="preserve"> </w:t>
      </w:r>
      <w:r>
        <w:rPr>
          <w:spacing w:val="-1"/>
        </w:rPr>
        <w:t>potřeby</w:t>
      </w:r>
      <w:r>
        <w:rPr>
          <w:spacing w:val="9"/>
        </w:rPr>
        <w:t xml:space="preserve"> </w:t>
      </w:r>
      <w:r>
        <w:rPr>
          <w:spacing w:val="-1"/>
        </w:rPr>
        <w:t>bude</w:t>
      </w:r>
      <w:r>
        <w:rPr>
          <w:spacing w:val="11"/>
        </w:rPr>
        <w:t xml:space="preserve"> </w:t>
      </w:r>
      <w:r>
        <w:rPr>
          <w:spacing w:val="-1"/>
        </w:rPr>
        <w:t>dokumentace</w:t>
      </w:r>
      <w:r>
        <w:rPr>
          <w:spacing w:val="11"/>
        </w:rPr>
        <w:t xml:space="preserve"> </w:t>
      </w:r>
      <w:r>
        <w:rPr>
          <w:spacing w:val="-1"/>
        </w:rPr>
        <w:t>řešit</w:t>
      </w:r>
      <w:r>
        <w:rPr>
          <w:spacing w:val="10"/>
        </w:rPr>
        <w:t xml:space="preserve"> </w:t>
      </w:r>
      <w:r>
        <w:rPr>
          <w:spacing w:val="-1"/>
        </w:rPr>
        <w:t>přeložky</w:t>
      </w:r>
      <w:r>
        <w:rPr>
          <w:spacing w:val="9"/>
        </w:rPr>
        <w:t xml:space="preserve"> </w:t>
      </w:r>
      <w:r>
        <w:rPr>
          <w:spacing w:val="-1"/>
        </w:rPr>
        <w:t>těchto</w:t>
      </w:r>
      <w:r>
        <w:rPr>
          <w:spacing w:val="11"/>
        </w:rPr>
        <w:t xml:space="preserve"> </w:t>
      </w:r>
      <w:r>
        <w:rPr>
          <w:spacing w:val="-1"/>
        </w:rPr>
        <w:t>sítí</w:t>
      </w:r>
      <w:r>
        <w:rPr>
          <w:spacing w:val="8"/>
        </w:rPr>
        <w:t xml:space="preserve"> </w:t>
      </w:r>
      <w:r>
        <w:rPr>
          <w:spacing w:val="-1"/>
        </w:rPr>
        <w:t>případně</w:t>
      </w:r>
      <w:r>
        <w:rPr>
          <w:spacing w:val="11"/>
        </w:rPr>
        <w:t xml:space="preserve"> </w:t>
      </w:r>
      <w:r>
        <w:rPr>
          <w:spacing w:val="-1"/>
        </w:rPr>
        <w:t>jejich</w:t>
      </w:r>
      <w:r>
        <w:rPr>
          <w:spacing w:val="77"/>
        </w:rPr>
        <w:t xml:space="preserve"> </w:t>
      </w:r>
      <w:r>
        <w:rPr>
          <w:spacing w:val="-1"/>
        </w:rPr>
        <w:t>ochranu,</w:t>
      </w:r>
    </w:p>
    <w:p w:rsidR="00FC1EC8" w:rsidRDefault="00FC1EC8">
      <w:pPr>
        <w:pStyle w:val="Zkladntext"/>
        <w:numPr>
          <w:ilvl w:val="1"/>
          <w:numId w:val="10"/>
        </w:numPr>
        <w:tabs>
          <w:tab w:val="left" w:pos="747"/>
        </w:tabs>
        <w:kinsoku w:val="0"/>
        <w:overflowPunct w:val="0"/>
        <w:spacing w:before="1"/>
        <w:ind w:left="746" w:hanging="348"/>
        <w:rPr>
          <w:spacing w:val="-1"/>
        </w:rPr>
      </w:pPr>
      <w:r>
        <w:rPr>
          <w:spacing w:val="-1"/>
        </w:rPr>
        <w:t>zajištění všech</w:t>
      </w:r>
      <w:r>
        <w:t xml:space="preserve"> </w:t>
      </w:r>
      <w:r>
        <w:rPr>
          <w:spacing w:val="-1"/>
        </w:rPr>
        <w:t>nápojných</w:t>
      </w:r>
      <w:r>
        <w:t xml:space="preserve"> </w:t>
      </w:r>
      <w:r>
        <w:rPr>
          <w:spacing w:val="-1"/>
        </w:rPr>
        <w:t>míst</w:t>
      </w:r>
      <w:r>
        <w:rPr>
          <w:spacing w:val="2"/>
        </w:rPr>
        <w:t xml:space="preserve"> </w:t>
      </w:r>
      <w:r>
        <w:rPr>
          <w:spacing w:val="-1"/>
        </w:rPr>
        <w:t>inženýrských</w:t>
      </w:r>
      <w:r>
        <w:t xml:space="preserve"> </w:t>
      </w:r>
      <w:r>
        <w:rPr>
          <w:spacing w:val="-1"/>
        </w:rPr>
        <w:t>sítí,</w:t>
      </w:r>
    </w:p>
    <w:p w:rsidR="00FC1EC8" w:rsidRDefault="00FC1EC8">
      <w:pPr>
        <w:pStyle w:val="Zkladntext"/>
        <w:numPr>
          <w:ilvl w:val="1"/>
          <w:numId w:val="10"/>
        </w:numPr>
        <w:tabs>
          <w:tab w:val="left" w:pos="747"/>
        </w:tabs>
        <w:kinsoku w:val="0"/>
        <w:overflowPunct w:val="0"/>
        <w:spacing w:before="1"/>
        <w:ind w:left="746" w:hanging="348"/>
        <w:rPr>
          <w:spacing w:val="-1"/>
        </w:rPr>
        <w:sectPr w:rsidR="00FC1EC8">
          <w:pgSz w:w="11910" w:h="16840"/>
          <w:pgMar w:top="1060" w:right="1300" w:bottom="1140" w:left="1380" w:header="0" w:footer="947" w:gutter="0"/>
          <w:cols w:space="708"/>
          <w:noEndnote/>
        </w:sectPr>
      </w:pPr>
    </w:p>
    <w:p w:rsidR="00FC1EC8" w:rsidRDefault="00FC1EC8">
      <w:pPr>
        <w:pStyle w:val="Nadpis1"/>
        <w:numPr>
          <w:ilvl w:val="1"/>
          <w:numId w:val="10"/>
        </w:numPr>
        <w:tabs>
          <w:tab w:val="left" w:pos="747"/>
        </w:tabs>
        <w:kinsoku w:val="0"/>
        <w:overflowPunct w:val="0"/>
        <w:spacing w:before="49"/>
        <w:ind w:left="758" w:right="117" w:hanging="360"/>
        <w:jc w:val="both"/>
        <w:rPr>
          <w:b w:val="0"/>
          <w:bCs w:val="0"/>
        </w:rPr>
      </w:pPr>
      <w:r>
        <w:rPr>
          <w:spacing w:val="-1"/>
        </w:rPr>
        <w:lastRenderedPageBreak/>
        <w:t>posouzení</w:t>
      </w:r>
      <w:r>
        <w:rPr>
          <w:spacing w:val="8"/>
        </w:rPr>
        <w:t xml:space="preserve"> </w:t>
      </w:r>
      <w:r>
        <w:rPr>
          <w:spacing w:val="-1"/>
        </w:rPr>
        <w:t>požadavku</w:t>
      </w:r>
      <w:r>
        <w:rPr>
          <w:spacing w:val="7"/>
        </w:rPr>
        <w:t xml:space="preserve"> </w:t>
      </w:r>
      <w:r>
        <w:t>na</w:t>
      </w:r>
      <w:r>
        <w:rPr>
          <w:spacing w:val="7"/>
        </w:rPr>
        <w:t xml:space="preserve"> </w:t>
      </w:r>
      <w:r>
        <w:rPr>
          <w:spacing w:val="-1"/>
        </w:rPr>
        <w:t>použití</w:t>
      </w:r>
      <w:r>
        <w:rPr>
          <w:spacing w:val="9"/>
        </w:rPr>
        <w:t xml:space="preserve"> </w:t>
      </w:r>
      <w:r>
        <w:rPr>
          <w:spacing w:val="-1"/>
        </w:rPr>
        <w:t>recyklovaného</w:t>
      </w:r>
      <w:r>
        <w:rPr>
          <w:spacing w:val="7"/>
        </w:rPr>
        <w:t xml:space="preserve"> </w:t>
      </w:r>
      <w:r>
        <w:rPr>
          <w:spacing w:val="-1"/>
        </w:rPr>
        <w:t>materiálu</w:t>
      </w:r>
      <w:r>
        <w:rPr>
          <w:spacing w:val="8"/>
        </w:rPr>
        <w:t xml:space="preserve"> </w:t>
      </w:r>
      <w:r>
        <w:rPr>
          <w:spacing w:val="-1"/>
        </w:rPr>
        <w:t>splňující</w:t>
      </w:r>
      <w:r>
        <w:rPr>
          <w:spacing w:val="6"/>
        </w:rPr>
        <w:t xml:space="preserve"> </w:t>
      </w:r>
      <w:r>
        <w:rPr>
          <w:spacing w:val="-1"/>
        </w:rPr>
        <w:t>požadované</w:t>
      </w:r>
      <w:r>
        <w:rPr>
          <w:spacing w:val="57"/>
        </w:rPr>
        <w:t xml:space="preserve"> </w:t>
      </w:r>
      <w:r>
        <w:rPr>
          <w:spacing w:val="-1"/>
        </w:rPr>
        <w:t>stavební</w:t>
      </w:r>
      <w:r>
        <w:rPr>
          <w:spacing w:val="1"/>
        </w:rPr>
        <w:t xml:space="preserve"> </w:t>
      </w:r>
      <w:r>
        <w:rPr>
          <w:spacing w:val="-2"/>
        </w:rPr>
        <w:t>normy,</w:t>
      </w:r>
      <w:r>
        <w:rPr>
          <w:spacing w:val="2"/>
        </w:rPr>
        <w:t xml:space="preserve"> </w:t>
      </w:r>
      <w:r>
        <w:rPr>
          <w:spacing w:val="-1"/>
        </w:rPr>
        <w:t>jako</w:t>
      </w:r>
      <w:r>
        <w:t xml:space="preserve"> </w:t>
      </w:r>
      <w:r>
        <w:rPr>
          <w:spacing w:val="-1"/>
        </w:rPr>
        <w:t>náhradu</w:t>
      </w:r>
      <w:r>
        <w:t xml:space="preserve"> za</w:t>
      </w:r>
      <w:r>
        <w:rPr>
          <w:spacing w:val="-2"/>
        </w:rPr>
        <w:t xml:space="preserve"> </w:t>
      </w:r>
      <w:r>
        <w:rPr>
          <w:spacing w:val="-1"/>
        </w:rPr>
        <w:t>přírodní zdroje,</w:t>
      </w:r>
      <w:r>
        <w:rPr>
          <w:spacing w:val="1"/>
        </w:rPr>
        <w:t xml:space="preserve"> </w:t>
      </w:r>
      <w:r>
        <w:rPr>
          <w:spacing w:val="-1"/>
        </w:rPr>
        <w:t>pokud</w:t>
      </w:r>
      <w:r>
        <w:t xml:space="preserve"> </w:t>
      </w:r>
      <w:r>
        <w:rPr>
          <w:spacing w:val="-1"/>
        </w:rPr>
        <w:t>je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možné</w:t>
      </w:r>
      <w:r>
        <w:rPr>
          <w:b w:val="0"/>
          <w:bCs w:val="0"/>
        </w:rPr>
        <w:t>,</w:t>
      </w:r>
    </w:p>
    <w:p w:rsidR="00FC1EC8" w:rsidRDefault="00FC1EC8">
      <w:pPr>
        <w:pStyle w:val="Zkladntext"/>
        <w:numPr>
          <w:ilvl w:val="1"/>
          <w:numId w:val="10"/>
        </w:numPr>
        <w:tabs>
          <w:tab w:val="left" w:pos="747"/>
        </w:tabs>
        <w:kinsoku w:val="0"/>
        <w:overflowPunct w:val="0"/>
        <w:spacing w:before="2"/>
        <w:ind w:left="746" w:hanging="348"/>
        <w:rPr>
          <w:spacing w:val="-1"/>
        </w:rPr>
      </w:pPr>
      <w:r>
        <w:rPr>
          <w:spacing w:val="-1"/>
        </w:rPr>
        <w:t>vytyčovací</w:t>
      </w:r>
      <w:r>
        <w:rPr>
          <w:spacing w:val="-3"/>
        </w:rPr>
        <w:t xml:space="preserve"> </w:t>
      </w:r>
      <w:r>
        <w:rPr>
          <w:spacing w:val="-1"/>
        </w:rPr>
        <w:t>výkresy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určením</w:t>
      </w:r>
      <w:r>
        <w:rPr>
          <w:spacing w:val="1"/>
        </w:rPr>
        <w:t xml:space="preserve"> </w:t>
      </w:r>
      <w:r>
        <w:rPr>
          <w:spacing w:val="-1"/>
        </w:rPr>
        <w:t>nezbytných</w:t>
      </w:r>
      <w:r>
        <w:t xml:space="preserve"> </w:t>
      </w:r>
      <w:r>
        <w:rPr>
          <w:spacing w:val="-1"/>
        </w:rPr>
        <w:t>vytyčovacích</w:t>
      </w:r>
      <w:r>
        <w:t xml:space="preserve"> </w:t>
      </w:r>
      <w:r>
        <w:rPr>
          <w:spacing w:val="-1"/>
        </w:rPr>
        <w:t>bodů,</w:t>
      </w:r>
    </w:p>
    <w:p w:rsidR="00FC1EC8" w:rsidRDefault="00FC1EC8">
      <w:pPr>
        <w:pStyle w:val="Zkladntext"/>
        <w:numPr>
          <w:ilvl w:val="1"/>
          <w:numId w:val="10"/>
        </w:numPr>
        <w:tabs>
          <w:tab w:val="left" w:pos="747"/>
        </w:tabs>
        <w:kinsoku w:val="0"/>
        <w:overflowPunct w:val="0"/>
        <w:spacing w:before="1"/>
        <w:ind w:left="758" w:right="114" w:hanging="360"/>
        <w:jc w:val="both"/>
        <w:rPr>
          <w:spacing w:val="-1"/>
        </w:rPr>
      </w:pPr>
      <w:r>
        <w:rPr>
          <w:spacing w:val="-1"/>
        </w:rPr>
        <w:t>potřebné</w:t>
      </w:r>
      <w:r>
        <w:rPr>
          <w:spacing w:val="29"/>
        </w:rPr>
        <w:t xml:space="preserve"> </w:t>
      </w:r>
      <w:r>
        <w:rPr>
          <w:spacing w:val="-1"/>
        </w:rPr>
        <w:t>geodetické</w:t>
      </w:r>
      <w:r>
        <w:rPr>
          <w:spacing w:val="33"/>
        </w:rPr>
        <w:t xml:space="preserve"> </w:t>
      </w:r>
      <w:r>
        <w:rPr>
          <w:spacing w:val="-1"/>
        </w:rPr>
        <w:t>digitální</w:t>
      </w:r>
      <w:r>
        <w:rPr>
          <w:spacing w:val="28"/>
        </w:rPr>
        <w:t xml:space="preserve"> </w:t>
      </w:r>
      <w:r>
        <w:rPr>
          <w:spacing w:val="-1"/>
        </w:rPr>
        <w:t>zaměření</w:t>
      </w:r>
      <w:r>
        <w:rPr>
          <w:spacing w:val="28"/>
        </w:rPr>
        <w:t xml:space="preserve"> </w:t>
      </w:r>
      <w:r>
        <w:rPr>
          <w:spacing w:val="-1"/>
        </w:rPr>
        <w:t>stavby</w:t>
      </w:r>
      <w:r>
        <w:rPr>
          <w:spacing w:val="30"/>
        </w:rPr>
        <w:t xml:space="preserve"> </w:t>
      </w:r>
      <w:r>
        <w:t>(situace</w:t>
      </w:r>
      <w:r>
        <w:rPr>
          <w:spacing w:val="32"/>
        </w:rPr>
        <w:t xml:space="preserve"> </w:t>
      </w:r>
      <w:r>
        <w:t>+</w:t>
      </w:r>
      <w:r>
        <w:rPr>
          <w:spacing w:val="30"/>
        </w:rPr>
        <w:t xml:space="preserve"> </w:t>
      </w:r>
      <w:r>
        <w:rPr>
          <w:spacing w:val="-1"/>
        </w:rPr>
        <w:t>skutečný</w:t>
      </w:r>
      <w:r>
        <w:rPr>
          <w:spacing w:val="29"/>
        </w:rPr>
        <w:t xml:space="preserve"> </w:t>
      </w:r>
      <w:r>
        <w:t>stav</w:t>
      </w:r>
      <w:r>
        <w:rPr>
          <w:spacing w:val="28"/>
        </w:rPr>
        <w:t xml:space="preserve"> </w:t>
      </w:r>
      <w:r>
        <w:rPr>
          <w:spacing w:val="-2"/>
        </w:rPr>
        <w:t>budovy)</w:t>
      </w:r>
      <w:r>
        <w:rPr>
          <w:spacing w:val="33"/>
        </w:rPr>
        <w:t xml:space="preserve"> </w:t>
      </w:r>
      <w:r>
        <w:t>1x</w:t>
      </w:r>
      <w:r>
        <w:rPr>
          <w:spacing w:val="6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tištěné</w:t>
      </w:r>
      <w:r>
        <w:rPr>
          <w:spacing w:val="12"/>
        </w:rPr>
        <w:t xml:space="preserve"> </w:t>
      </w:r>
      <w:r>
        <w:rPr>
          <w:spacing w:val="-1"/>
        </w:rPr>
        <w:t>podobě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1x</w:t>
      </w:r>
      <w:r>
        <w:rPr>
          <w:spacing w:val="12"/>
        </w:rPr>
        <w:t xml:space="preserve"> </w:t>
      </w:r>
      <w:r>
        <w:t>v</w:t>
      </w:r>
      <w:r>
        <w:rPr>
          <w:spacing w:val="13"/>
        </w:rPr>
        <w:t xml:space="preserve"> </w:t>
      </w:r>
      <w:r>
        <w:rPr>
          <w:spacing w:val="-1"/>
        </w:rPr>
        <w:t>digitální</w:t>
      </w:r>
      <w:r>
        <w:rPr>
          <w:spacing w:val="8"/>
        </w:rPr>
        <w:t xml:space="preserve"> </w:t>
      </w:r>
      <w:r>
        <w:rPr>
          <w:spacing w:val="-1"/>
        </w:rPr>
        <w:t>podobě</w:t>
      </w:r>
      <w:r>
        <w:rPr>
          <w:spacing w:val="1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rPr>
          <w:spacing w:val="-1"/>
        </w:rPr>
        <w:t>CD</w:t>
      </w:r>
      <w:r>
        <w:rPr>
          <w:spacing w:val="11"/>
        </w:rPr>
        <w:t xml:space="preserve"> </w:t>
      </w:r>
      <w:r>
        <w:rPr>
          <w:spacing w:val="1"/>
        </w:rPr>
        <w:t>či</w:t>
      </w:r>
      <w:r>
        <w:rPr>
          <w:spacing w:val="11"/>
        </w:rPr>
        <w:t xml:space="preserve"> </w:t>
      </w:r>
      <w:r>
        <w:rPr>
          <w:spacing w:val="-1"/>
        </w:rPr>
        <w:t>DVD</w:t>
      </w:r>
      <w:r>
        <w:rPr>
          <w:spacing w:val="14"/>
        </w:rPr>
        <w:t xml:space="preserve"> </w:t>
      </w:r>
      <w:r>
        <w:rPr>
          <w:spacing w:val="-2"/>
        </w:rPr>
        <w:t>ve</w:t>
      </w:r>
      <w:r>
        <w:rPr>
          <w:spacing w:val="12"/>
        </w:rPr>
        <w:t xml:space="preserve"> </w:t>
      </w:r>
      <w:r>
        <w:t>formátu</w:t>
      </w:r>
      <w:r>
        <w:rPr>
          <w:spacing w:val="13"/>
        </w:rPr>
        <w:t xml:space="preserve"> </w:t>
      </w:r>
      <w:r>
        <w:rPr>
          <w:spacing w:val="-1"/>
        </w:rPr>
        <w:t>.dgn</w:t>
      </w:r>
      <w:r>
        <w:rPr>
          <w:spacing w:val="10"/>
        </w:rPr>
        <w:t xml:space="preserve"> </w:t>
      </w:r>
      <w:r>
        <w:t>či</w:t>
      </w:r>
      <w:r>
        <w:rPr>
          <w:spacing w:val="11"/>
        </w:rPr>
        <w:t xml:space="preserve"> </w:t>
      </w:r>
      <w:r>
        <w:rPr>
          <w:spacing w:val="-1"/>
        </w:rPr>
        <w:t>.dwg,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45"/>
        </w:rPr>
        <w:t xml:space="preserve"> </w:t>
      </w:r>
      <w:r>
        <w:t xml:space="preserve">po </w:t>
      </w:r>
      <w:r>
        <w:rPr>
          <w:spacing w:val="-1"/>
        </w:rPr>
        <w:t>dohodě</w:t>
      </w:r>
      <w:r>
        <w:t xml:space="preserve"> s</w:t>
      </w:r>
      <w:r>
        <w:rPr>
          <w:spacing w:val="-2"/>
        </w:rPr>
        <w:t xml:space="preserve"> </w:t>
      </w:r>
      <w:r>
        <w:rPr>
          <w:spacing w:val="-1"/>
        </w:rPr>
        <w:t>objednatelem,</w:t>
      </w:r>
    </w:p>
    <w:p w:rsidR="00FC1EC8" w:rsidRDefault="00FC1EC8">
      <w:pPr>
        <w:pStyle w:val="Zkladntext"/>
        <w:numPr>
          <w:ilvl w:val="1"/>
          <w:numId w:val="10"/>
        </w:numPr>
        <w:tabs>
          <w:tab w:val="left" w:pos="747"/>
        </w:tabs>
        <w:kinsoku w:val="0"/>
        <w:overflowPunct w:val="0"/>
        <w:spacing w:line="252" w:lineRule="exact"/>
        <w:ind w:left="746" w:hanging="348"/>
      </w:pPr>
      <w:r>
        <w:rPr>
          <w:spacing w:val="-1"/>
        </w:rPr>
        <w:t>radonový</w:t>
      </w:r>
      <w:r>
        <w:rPr>
          <w:spacing w:val="-2"/>
        </w:rPr>
        <w:t xml:space="preserve"> </w:t>
      </w:r>
      <w:r>
        <w:t>průzkum,</w:t>
      </w:r>
    </w:p>
    <w:p w:rsidR="00FC1EC8" w:rsidRDefault="00FC1EC8">
      <w:pPr>
        <w:pStyle w:val="Zkladntext"/>
        <w:numPr>
          <w:ilvl w:val="1"/>
          <w:numId w:val="10"/>
        </w:numPr>
        <w:tabs>
          <w:tab w:val="left" w:pos="747"/>
        </w:tabs>
        <w:kinsoku w:val="0"/>
        <w:overflowPunct w:val="0"/>
        <w:ind w:left="758" w:right="113" w:hanging="360"/>
        <w:jc w:val="both"/>
        <w:rPr>
          <w:spacing w:val="-1"/>
        </w:rPr>
      </w:pPr>
      <w:r>
        <w:rPr>
          <w:spacing w:val="-1"/>
        </w:rPr>
        <w:t>výkaz</w:t>
      </w:r>
      <w:r>
        <w:rPr>
          <w:spacing w:val="10"/>
        </w:rPr>
        <w:t xml:space="preserve"> </w:t>
      </w:r>
      <w:r>
        <w:rPr>
          <w:spacing w:val="-2"/>
        </w:rPr>
        <w:t>výměr</w:t>
      </w:r>
      <w:r>
        <w:rPr>
          <w:spacing w:val="13"/>
        </w:rPr>
        <w:t xml:space="preserve"> </w:t>
      </w:r>
      <w:r>
        <w:rPr>
          <w:spacing w:val="-1"/>
        </w:rPr>
        <w:t>vč.</w:t>
      </w:r>
      <w:r>
        <w:rPr>
          <w:spacing w:val="11"/>
        </w:rPr>
        <w:t xml:space="preserve"> </w:t>
      </w:r>
      <w:r>
        <w:rPr>
          <w:spacing w:val="-1"/>
        </w:rPr>
        <w:t>rekapitulace</w:t>
      </w:r>
      <w:r>
        <w:rPr>
          <w:spacing w:val="9"/>
        </w:rPr>
        <w:t xml:space="preserve"> </w:t>
      </w:r>
      <w:r>
        <w:rPr>
          <w:spacing w:val="-1"/>
        </w:rPr>
        <w:t>nákladů</w:t>
      </w:r>
      <w:r>
        <w:rPr>
          <w:spacing w:val="10"/>
        </w:rPr>
        <w:t xml:space="preserve"> </w:t>
      </w:r>
      <w:r>
        <w:t>1x</w:t>
      </w:r>
      <w:r>
        <w:rPr>
          <w:spacing w:val="10"/>
        </w:rPr>
        <w:t xml:space="preserve"> </w:t>
      </w:r>
      <w:r>
        <w:t>v</w:t>
      </w:r>
      <w:r>
        <w:rPr>
          <w:spacing w:val="10"/>
        </w:rPr>
        <w:t xml:space="preserve"> </w:t>
      </w:r>
      <w:r>
        <w:rPr>
          <w:spacing w:val="-1"/>
        </w:rPr>
        <w:t>tištěné</w:t>
      </w:r>
      <w:r>
        <w:rPr>
          <w:spacing w:val="10"/>
        </w:rPr>
        <w:t xml:space="preserve"> </w:t>
      </w:r>
      <w:r>
        <w:rPr>
          <w:spacing w:val="-1"/>
        </w:rPr>
        <w:t>podobě</w:t>
      </w:r>
      <w:r>
        <w:rPr>
          <w:spacing w:val="9"/>
        </w:rPr>
        <w:t xml:space="preserve"> </w:t>
      </w:r>
      <w:r>
        <w:rPr>
          <w:spacing w:val="-1"/>
        </w:rPr>
        <w:t>(neoceněné</w:t>
      </w:r>
      <w:r>
        <w:rPr>
          <w:spacing w:val="9"/>
        </w:rPr>
        <w:t xml:space="preserve"> </w:t>
      </w:r>
      <w:r>
        <w:rPr>
          <w:spacing w:val="-1"/>
        </w:rPr>
        <w:t>výkazy</w:t>
      </w:r>
      <w:r>
        <w:rPr>
          <w:spacing w:val="13"/>
        </w:rPr>
        <w:t xml:space="preserve"> </w:t>
      </w:r>
      <w:r>
        <w:rPr>
          <w:spacing w:val="-2"/>
        </w:rPr>
        <w:t>výměr</w:t>
      </w:r>
      <w:r>
        <w:rPr>
          <w:spacing w:val="79"/>
        </w:rPr>
        <w:t xml:space="preserve"> </w:t>
      </w:r>
      <w:r>
        <w:rPr>
          <w:spacing w:val="-1"/>
        </w:rPr>
        <w:t>jednotlivých</w:t>
      </w:r>
      <w:r>
        <w:t xml:space="preserve"> profesí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členění</w:t>
      </w:r>
      <w:r>
        <w:rPr>
          <w:spacing w:val="-4"/>
        </w:rPr>
        <w:t xml:space="preserve"> </w:t>
      </w:r>
      <w:r>
        <w:rPr>
          <w:spacing w:val="-1"/>
        </w:rPr>
        <w:t>dle</w:t>
      </w:r>
      <w:r>
        <w:t xml:space="preserve"> </w:t>
      </w:r>
      <w:r>
        <w:rPr>
          <w:spacing w:val="-1"/>
        </w:rPr>
        <w:t>položek</w:t>
      </w:r>
      <w:r>
        <w:rPr>
          <w:spacing w:val="2"/>
        </w:rPr>
        <w:t xml:space="preserve"> </w:t>
      </w:r>
      <w:r>
        <w:rPr>
          <w:spacing w:val="-1"/>
        </w:rPr>
        <w:t>Seznamu</w:t>
      </w:r>
      <w:r>
        <w:t xml:space="preserve"> </w:t>
      </w:r>
      <w:r>
        <w:rPr>
          <w:spacing w:val="-1"/>
        </w:rPr>
        <w:t>orientačních</w:t>
      </w:r>
      <w:r>
        <w:t xml:space="preserve"> cen </w:t>
      </w:r>
      <w:r>
        <w:rPr>
          <w:spacing w:val="-1"/>
        </w:rPr>
        <w:t>stavebních</w:t>
      </w:r>
      <w:r>
        <w:t xml:space="preserve"> prací</w:t>
      </w:r>
      <w:r>
        <w:rPr>
          <w:spacing w:val="47"/>
        </w:rPr>
        <w:t xml:space="preserve"> </w:t>
      </w:r>
      <w:r>
        <w:rPr>
          <w:spacing w:val="-1"/>
        </w:rPr>
        <w:t>vydaných</w:t>
      </w:r>
      <w:r>
        <w:rPr>
          <w:spacing w:val="38"/>
        </w:rPr>
        <w:t xml:space="preserve"> </w:t>
      </w:r>
      <w:r>
        <w:rPr>
          <w:spacing w:val="-1"/>
        </w:rPr>
        <w:t>ÚRS</w:t>
      </w:r>
      <w:r>
        <w:rPr>
          <w:spacing w:val="38"/>
        </w:rPr>
        <w:t xml:space="preserve"> </w:t>
      </w:r>
      <w:r>
        <w:rPr>
          <w:spacing w:val="-1"/>
        </w:rPr>
        <w:t>Praha</w:t>
      </w:r>
      <w:r>
        <w:rPr>
          <w:spacing w:val="38"/>
        </w:rPr>
        <w:t xml:space="preserve"> </w:t>
      </w:r>
      <w:r>
        <w:rPr>
          <w:spacing w:val="-1"/>
        </w:rPr>
        <w:t>nebo</w:t>
      </w:r>
      <w:r>
        <w:rPr>
          <w:spacing w:val="38"/>
        </w:rPr>
        <w:t xml:space="preserve"> </w:t>
      </w:r>
      <w:r>
        <w:rPr>
          <w:spacing w:val="-1"/>
        </w:rPr>
        <w:t>RTS</w:t>
      </w:r>
      <w:r>
        <w:rPr>
          <w:spacing w:val="38"/>
        </w:rPr>
        <w:t xml:space="preserve"> </w:t>
      </w:r>
      <w:r>
        <w:rPr>
          <w:spacing w:val="-1"/>
        </w:rPr>
        <w:t>Brno</w:t>
      </w:r>
      <w:r>
        <w:rPr>
          <w:spacing w:val="36"/>
        </w:rPr>
        <w:t xml:space="preserve"> </w:t>
      </w:r>
      <w:r>
        <w:t>+</w:t>
      </w:r>
      <w:r>
        <w:rPr>
          <w:spacing w:val="40"/>
        </w:rPr>
        <w:t xml:space="preserve"> </w:t>
      </w:r>
      <w:r>
        <w:t>1x</w:t>
      </w:r>
      <w:r>
        <w:rPr>
          <w:spacing w:val="36"/>
        </w:rPr>
        <w:t xml:space="preserve"> </w:t>
      </w:r>
      <w:r>
        <w:t>v</w:t>
      </w:r>
      <w:r>
        <w:rPr>
          <w:spacing w:val="39"/>
        </w:rPr>
        <w:t xml:space="preserve"> </w:t>
      </w:r>
      <w:r>
        <w:rPr>
          <w:spacing w:val="-1"/>
        </w:rPr>
        <w:t>elektronické</w:t>
      </w:r>
      <w:r>
        <w:rPr>
          <w:spacing w:val="38"/>
        </w:rPr>
        <w:t xml:space="preserve"> </w:t>
      </w:r>
      <w:r>
        <w:rPr>
          <w:spacing w:val="-1"/>
        </w:rPr>
        <w:t>podobě</w:t>
      </w:r>
      <w:r>
        <w:rPr>
          <w:spacing w:val="38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rPr>
          <w:spacing w:val="-1"/>
        </w:rPr>
        <w:t>CD</w:t>
      </w:r>
      <w:r>
        <w:rPr>
          <w:spacing w:val="39"/>
        </w:rPr>
        <w:t xml:space="preserve"> </w:t>
      </w:r>
      <w:r>
        <w:t>či</w:t>
      </w:r>
      <w:r>
        <w:rPr>
          <w:spacing w:val="38"/>
        </w:rPr>
        <w:t xml:space="preserve"> </w:t>
      </w:r>
      <w:r>
        <w:rPr>
          <w:spacing w:val="-1"/>
        </w:rPr>
        <w:t>DVD</w:t>
      </w:r>
      <w:r>
        <w:rPr>
          <w:spacing w:val="47"/>
        </w:rPr>
        <w:t xml:space="preserve"> </w:t>
      </w:r>
      <w:r>
        <w:rPr>
          <w:spacing w:val="-2"/>
        </w:rPr>
        <w:t>ve</w:t>
      </w:r>
      <w:r>
        <w:t xml:space="preserve"> </w:t>
      </w:r>
      <w:r>
        <w:rPr>
          <w:spacing w:val="-1"/>
        </w:rPr>
        <w:t>formátu</w:t>
      </w:r>
      <w:r>
        <w:rPr>
          <w:spacing w:val="-2"/>
        </w:rPr>
        <w:t xml:space="preserve"> </w:t>
      </w:r>
      <w:r>
        <w:rPr>
          <w:spacing w:val="-1"/>
        </w:rPr>
        <w:t>ODS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položkový</w:t>
      </w:r>
      <w:r>
        <w:rPr>
          <w:spacing w:val="-2"/>
        </w:rPr>
        <w:t xml:space="preserve"> </w:t>
      </w:r>
      <w:r>
        <w:rPr>
          <w:spacing w:val="-1"/>
        </w:rPr>
        <w:t>rozpočet</w:t>
      </w:r>
      <w:r>
        <w:rPr>
          <w:spacing w:val="1"/>
        </w:rPr>
        <w:t xml:space="preserve"> </w:t>
      </w:r>
      <w:r>
        <w:rPr>
          <w:spacing w:val="-1"/>
        </w:rPr>
        <w:t>stavby</w:t>
      </w:r>
      <w:r>
        <w:t xml:space="preserve"> </w:t>
      </w:r>
      <w:r>
        <w:rPr>
          <w:spacing w:val="-1"/>
        </w:rPr>
        <w:t>žadatel</w:t>
      </w:r>
      <w:r>
        <w:t xml:space="preserve"> </w:t>
      </w:r>
      <w:r>
        <w:rPr>
          <w:spacing w:val="-1"/>
        </w:rPr>
        <w:t>předkládá</w:t>
      </w:r>
      <w:r>
        <w:t xml:space="preserve"> v</w:t>
      </w:r>
      <w:r>
        <w:rPr>
          <w:spacing w:val="1"/>
        </w:rPr>
        <w:t xml:space="preserve"> </w:t>
      </w:r>
      <w:r>
        <w:rPr>
          <w:spacing w:val="-1"/>
        </w:rPr>
        <w:t>.pdf</w:t>
      </w:r>
      <w:r>
        <w:rPr>
          <w:spacing w:val="2"/>
        </w:rPr>
        <w:t xml:space="preserve"> </w:t>
      </w:r>
      <w:r>
        <w:t>a v</w:t>
      </w:r>
      <w:r>
        <w:rPr>
          <w:spacing w:val="-1"/>
        </w:rPr>
        <w:t xml:space="preserve"> elektronické</w:t>
      </w:r>
      <w:r>
        <w:rPr>
          <w:spacing w:val="59"/>
        </w:rPr>
        <w:t xml:space="preserve"> </w:t>
      </w:r>
      <w:r>
        <w:rPr>
          <w:spacing w:val="-1"/>
        </w:rPr>
        <w:t>podobě</w:t>
      </w:r>
      <w:r>
        <w:t xml:space="preserve"> </w:t>
      </w:r>
      <w:r>
        <w:rPr>
          <w:spacing w:val="49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jednom</w:t>
      </w:r>
      <w:r>
        <w:t xml:space="preserve"> </w:t>
      </w:r>
      <w:r>
        <w:rPr>
          <w:spacing w:val="50"/>
        </w:rPr>
        <w:t xml:space="preserve"> </w:t>
      </w:r>
      <w:r>
        <w:t xml:space="preserve">z </w:t>
      </w:r>
      <w:r>
        <w:rPr>
          <w:spacing w:val="47"/>
        </w:rPr>
        <w:t xml:space="preserve"> </w:t>
      </w:r>
      <w:r>
        <w:rPr>
          <w:spacing w:val="-1"/>
        </w:rPr>
        <w:t>formátu</w:t>
      </w:r>
      <w:r>
        <w:t xml:space="preserve"> </w:t>
      </w:r>
      <w:r>
        <w:rPr>
          <w:spacing w:val="49"/>
        </w:rPr>
        <w:t xml:space="preserve"> </w:t>
      </w:r>
      <w:r>
        <w:rPr>
          <w:spacing w:val="-1"/>
        </w:rPr>
        <w:t>.esoupis,</w:t>
      </w:r>
      <w:r>
        <w:t xml:space="preserve"> </w:t>
      </w:r>
      <w:r>
        <w:rPr>
          <w:spacing w:val="51"/>
        </w:rPr>
        <w:t xml:space="preserve"> </w:t>
      </w:r>
      <w:r>
        <w:rPr>
          <w:spacing w:val="-1"/>
        </w:rPr>
        <w:t>.xc4,</w:t>
      </w:r>
      <w:r>
        <w:t xml:space="preserve"> </w:t>
      </w:r>
      <w:r>
        <w:rPr>
          <w:spacing w:val="50"/>
        </w:rPr>
        <w:t xml:space="preserve"> </w:t>
      </w:r>
      <w:r>
        <w:rPr>
          <w:spacing w:val="-1"/>
        </w:rPr>
        <w:t>Excel</w:t>
      </w:r>
      <w:r>
        <w:t xml:space="preserve"> </w:t>
      </w:r>
      <w:r>
        <w:rPr>
          <w:spacing w:val="52"/>
        </w:rPr>
        <w:t xml:space="preserve"> </w:t>
      </w:r>
      <w:r>
        <w:rPr>
          <w:spacing w:val="-1"/>
        </w:rPr>
        <w:t>VZ</w:t>
      </w:r>
      <w:r>
        <w:t xml:space="preserve"> </w:t>
      </w:r>
      <w:r>
        <w:rPr>
          <w:spacing w:val="49"/>
        </w:rPr>
        <w:t xml:space="preserve"> </w:t>
      </w:r>
      <w:r>
        <w:rPr>
          <w:spacing w:val="-1"/>
        </w:rPr>
        <w:t>nebo</w:t>
      </w:r>
      <w:r>
        <w:t xml:space="preserve"> </w:t>
      </w:r>
      <w:r>
        <w:rPr>
          <w:spacing w:val="49"/>
        </w:rPr>
        <w:t xml:space="preserve"> </w:t>
      </w:r>
      <w:r>
        <w:rPr>
          <w:spacing w:val="-1"/>
        </w:rPr>
        <w:t>obdobný</w:t>
      </w:r>
      <w:r>
        <w:t xml:space="preserve"> </w:t>
      </w:r>
      <w:r>
        <w:rPr>
          <w:spacing w:val="49"/>
        </w:rPr>
        <w:t xml:space="preserve"> </w:t>
      </w:r>
      <w:r>
        <w:rPr>
          <w:spacing w:val="-1"/>
        </w:rPr>
        <w:t>výstup</w:t>
      </w:r>
      <w:r>
        <w:rPr>
          <w:spacing w:val="6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rozpočtového</w:t>
      </w:r>
      <w:r>
        <w:rPr>
          <w:spacing w:val="37"/>
        </w:rPr>
        <w:t xml:space="preserve"> </w:t>
      </w:r>
      <w:r>
        <w:rPr>
          <w:spacing w:val="-1"/>
        </w:rPr>
        <w:t>softwaru</w:t>
      </w:r>
      <w:r>
        <w:rPr>
          <w:spacing w:val="38"/>
        </w:rPr>
        <w:t xml:space="preserve"> </w:t>
      </w:r>
      <w:r>
        <w:rPr>
          <w:spacing w:val="-1"/>
        </w:rPr>
        <w:t>(stavební</w:t>
      </w:r>
      <w:r>
        <w:rPr>
          <w:spacing w:val="33"/>
        </w:rPr>
        <w:t xml:space="preserve"> </w:t>
      </w:r>
      <w:r>
        <w:t>část</w:t>
      </w:r>
      <w:r>
        <w:rPr>
          <w:spacing w:val="38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všechny</w:t>
      </w:r>
      <w:r>
        <w:rPr>
          <w:spacing w:val="35"/>
        </w:rPr>
        <w:t xml:space="preserve"> </w:t>
      </w:r>
      <w:r>
        <w:rPr>
          <w:spacing w:val="-1"/>
        </w:rPr>
        <w:t>profese),</w:t>
      </w:r>
      <w:r>
        <w:rPr>
          <w:spacing w:val="38"/>
        </w:rPr>
        <w:t xml:space="preserve"> </w:t>
      </w:r>
      <w:r>
        <w:rPr>
          <w:spacing w:val="-1"/>
        </w:rPr>
        <w:t>výkaz</w:t>
      </w:r>
      <w:r>
        <w:rPr>
          <w:spacing w:val="36"/>
        </w:rPr>
        <w:t xml:space="preserve"> </w:t>
      </w:r>
      <w:r>
        <w:rPr>
          <w:spacing w:val="-1"/>
        </w:rPr>
        <w:t>výměr</w:t>
      </w:r>
      <w:r>
        <w:rPr>
          <w:spacing w:val="38"/>
        </w:rPr>
        <w:t xml:space="preserve"> </w:t>
      </w:r>
      <w:r>
        <w:rPr>
          <w:spacing w:val="-1"/>
        </w:rPr>
        <w:t>bude</w:t>
      </w:r>
      <w:r>
        <w:rPr>
          <w:spacing w:val="61"/>
        </w:rPr>
        <w:t xml:space="preserve"> </w:t>
      </w:r>
      <w:r>
        <w:rPr>
          <w:spacing w:val="-1"/>
        </w:rPr>
        <w:t>zpracován</w:t>
      </w:r>
      <w:r>
        <w:rPr>
          <w:spacing w:val="21"/>
        </w:rPr>
        <w:t xml:space="preserve"> </w:t>
      </w:r>
      <w:r>
        <w:t>tak,</w:t>
      </w:r>
      <w:r>
        <w:rPr>
          <w:spacing w:val="23"/>
        </w:rPr>
        <w:t xml:space="preserve"> </w:t>
      </w:r>
      <w:r>
        <w:rPr>
          <w:spacing w:val="-1"/>
        </w:rPr>
        <w:t>aby</w:t>
      </w:r>
      <w:r>
        <w:rPr>
          <w:spacing w:val="20"/>
        </w:rPr>
        <w:t xml:space="preserve"> </w:t>
      </w:r>
      <w:r>
        <w:rPr>
          <w:spacing w:val="-1"/>
        </w:rPr>
        <w:t>byl</w:t>
      </w:r>
      <w:r>
        <w:rPr>
          <w:spacing w:val="21"/>
        </w:rPr>
        <w:t xml:space="preserve"> </w:t>
      </w:r>
      <w:r>
        <w:t>v</w:t>
      </w:r>
      <w:r>
        <w:rPr>
          <w:spacing w:val="22"/>
        </w:rPr>
        <w:t xml:space="preserve"> </w:t>
      </w:r>
      <w:r>
        <w:rPr>
          <w:spacing w:val="-1"/>
        </w:rPr>
        <w:t>souladu</w:t>
      </w:r>
      <w:r>
        <w:rPr>
          <w:spacing w:val="22"/>
        </w:rPr>
        <w:t xml:space="preserve"> 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vyhláškou</w:t>
      </w:r>
      <w:r>
        <w:rPr>
          <w:spacing w:val="21"/>
        </w:rPr>
        <w:t xml:space="preserve"> </w:t>
      </w:r>
      <w:r>
        <w:rPr>
          <w:spacing w:val="-2"/>
        </w:rPr>
        <w:t>č.</w:t>
      </w:r>
      <w:r>
        <w:rPr>
          <w:spacing w:val="3"/>
        </w:rPr>
        <w:t xml:space="preserve"> </w:t>
      </w:r>
      <w:r>
        <w:rPr>
          <w:spacing w:val="-1"/>
        </w:rPr>
        <w:t>169/2016</w:t>
      </w:r>
      <w:r>
        <w:t xml:space="preserve"> </w:t>
      </w:r>
      <w:r>
        <w:rPr>
          <w:spacing w:val="-1"/>
        </w:rPr>
        <w:t>Sb.,</w:t>
      </w:r>
      <w:r>
        <w:rPr>
          <w:spacing w:val="23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stanovení</w:t>
      </w:r>
      <w:r>
        <w:rPr>
          <w:spacing w:val="18"/>
        </w:rPr>
        <w:t xml:space="preserve"> </w:t>
      </w:r>
      <w:r>
        <w:rPr>
          <w:spacing w:val="-1"/>
        </w:rPr>
        <w:t>rozsahu</w:t>
      </w:r>
      <w:r>
        <w:rPr>
          <w:spacing w:val="45"/>
        </w:rPr>
        <w:t xml:space="preserve"> </w:t>
      </w:r>
      <w:r>
        <w:rPr>
          <w:spacing w:val="-1"/>
        </w:rPr>
        <w:t>dokumentace</w:t>
      </w:r>
      <w:r>
        <w:rPr>
          <w:spacing w:val="30"/>
        </w:rPr>
        <w:t xml:space="preserve"> </w:t>
      </w:r>
      <w:r>
        <w:rPr>
          <w:spacing w:val="-1"/>
        </w:rPr>
        <w:t>veřejné</w:t>
      </w:r>
      <w:r>
        <w:rPr>
          <w:spacing w:val="30"/>
        </w:rPr>
        <w:t xml:space="preserve"> </w:t>
      </w:r>
      <w:r>
        <w:rPr>
          <w:spacing w:val="-1"/>
        </w:rPr>
        <w:t>zakázky</w:t>
      </w:r>
      <w:r>
        <w:rPr>
          <w:spacing w:val="28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rPr>
          <w:spacing w:val="-1"/>
        </w:rPr>
        <w:t>stavební</w:t>
      </w:r>
      <w:r>
        <w:rPr>
          <w:spacing w:val="32"/>
        </w:rPr>
        <w:t xml:space="preserve"> </w:t>
      </w:r>
      <w:r>
        <w:t>práce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soupisu</w:t>
      </w:r>
      <w:r>
        <w:rPr>
          <w:spacing w:val="30"/>
        </w:rPr>
        <w:t xml:space="preserve"> </w:t>
      </w:r>
      <w:r>
        <w:rPr>
          <w:spacing w:val="-1"/>
        </w:rPr>
        <w:t>stavebních</w:t>
      </w:r>
      <w:r>
        <w:rPr>
          <w:spacing w:val="32"/>
        </w:rPr>
        <w:t xml:space="preserve"> </w:t>
      </w:r>
      <w:r>
        <w:rPr>
          <w:spacing w:val="-1"/>
        </w:rPr>
        <w:t>prací,</w:t>
      </w:r>
      <w:r>
        <w:rPr>
          <w:spacing w:val="57"/>
        </w:rPr>
        <w:t xml:space="preserve"> </w:t>
      </w:r>
      <w:r>
        <w:rPr>
          <w:spacing w:val="-1"/>
        </w:rPr>
        <w:t>dodávek</w:t>
      </w:r>
      <w:r>
        <w:rPr>
          <w:spacing w:val="48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služeb</w:t>
      </w:r>
      <w:r>
        <w:rPr>
          <w:spacing w:val="45"/>
        </w:rPr>
        <w:t xml:space="preserve"> 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výkazem</w:t>
      </w:r>
      <w:r>
        <w:rPr>
          <w:spacing w:val="46"/>
        </w:rPr>
        <w:t xml:space="preserve"> </w:t>
      </w:r>
      <w:r>
        <w:rPr>
          <w:spacing w:val="-1"/>
        </w:rPr>
        <w:t>výměr,</w:t>
      </w:r>
      <w:r>
        <w:rPr>
          <w:spacing w:val="47"/>
        </w:rPr>
        <w:t xml:space="preserve"> </w:t>
      </w:r>
      <w:r>
        <w:t xml:space="preserve">v </w:t>
      </w:r>
      <w:r>
        <w:rPr>
          <w:spacing w:val="-1"/>
        </w:rPr>
        <w:t>platném</w:t>
      </w:r>
      <w:r>
        <w:rPr>
          <w:spacing w:val="45"/>
        </w:rPr>
        <w:t xml:space="preserve"> </w:t>
      </w:r>
      <w:r>
        <w:rPr>
          <w:spacing w:val="-2"/>
        </w:rPr>
        <w:t>znění,</w:t>
      </w:r>
      <w:r>
        <w:rPr>
          <w:spacing w:val="48"/>
        </w:rPr>
        <w:t xml:space="preserve"> </w:t>
      </w:r>
      <w:r>
        <w:rPr>
          <w:spacing w:val="-1"/>
        </w:rPr>
        <w:t>přičemž</w:t>
      </w:r>
      <w:r>
        <w:rPr>
          <w:spacing w:val="44"/>
        </w:rPr>
        <w:t xml:space="preserve"> </w:t>
      </w:r>
      <w:r>
        <w:rPr>
          <w:spacing w:val="-1"/>
        </w:rPr>
        <w:t>úprava</w:t>
      </w:r>
      <w:r>
        <w:rPr>
          <w:spacing w:val="48"/>
        </w:rPr>
        <w:t xml:space="preserve"> </w:t>
      </w:r>
      <w:r>
        <w:rPr>
          <w:spacing w:val="-1"/>
        </w:rPr>
        <w:t>excelových</w:t>
      </w:r>
      <w:r>
        <w:rPr>
          <w:spacing w:val="63"/>
        </w:rPr>
        <w:t xml:space="preserve"> </w:t>
      </w:r>
      <w:r>
        <w:rPr>
          <w:spacing w:val="-1"/>
        </w:rPr>
        <w:t>souborů</w:t>
      </w:r>
      <w:r>
        <w:rPr>
          <w:spacing w:val="4"/>
        </w:rPr>
        <w:t xml:space="preserve"> </w:t>
      </w:r>
      <w:r>
        <w:rPr>
          <w:spacing w:val="-2"/>
        </w:rPr>
        <w:t>výkazu</w:t>
      </w:r>
      <w:r>
        <w:rPr>
          <w:spacing w:val="4"/>
        </w:rPr>
        <w:t xml:space="preserve"> </w:t>
      </w:r>
      <w:r>
        <w:rPr>
          <w:spacing w:val="-1"/>
        </w:rPr>
        <w:t>výměr</w:t>
      </w:r>
      <w:r>
        <w:rPr>
          <w:spacing w:val="5"/>
        </w:rPr>
        <w:t xml:space="preserve"> </w:t>
      </w:r>
      <w:r>
        <w:rPr>
          <w:spacing w:val="-1"/>
        </w:rPr>
        <w:t>bude</w:t>
      </w:r>
      <w:r>
        <w:rPr>
          <w:spacing w:val="3"/>
        </w:rPr>
        <w:t xml:space="preserve"> </w:t>
      </w:r>
      <w:r>
        <w:rPr>
          <w:spacing w:val="-1"/>
        </w:rPr>
        <w:t>zpracována</w:t>
      </w:r>
      <w:r>
        <w:rPr>
          <w:spacing w:val="4"/>
        </w:rPr>
        <w:t xml:space="preserve"> </w:t>
      </w:r>
      <w:r>
        <w:t>tak,</w:t>
      </w:r>
      <w:r>
        <w:rPr>
          <w:spacing w:val="2"/>
        </w:rPr>
        <w:t xml:space="preserve"> </w:t>
      </w:r>
      <w:r>
        <w:rPr>
          <w:spacing w:val="-1"/>
        </w:rPr>
        <w:t>aby</w:t>
      </w:r>
      <w:r>
        <w:rPr>
          <w:spacing w:val="2"/>
        </w:rPr>
        <w:t xml:space="preserve"> </w:t>
      </w:r>
      <w:r>
        <w:t>byl</w:t>
      </w:r>
      <w:r>
        <w:rPr>
          <w:spacing w:val="3"/>
        </w:rPr>
        <w:t xml:space="preserve"> </w:t>
      </w:r>
      <w:r>
        <w:rPr>
          <w:spacing w:val="-1"/>
        </w:rPr>
        <w:t>sloupec</w:t>
      </w:r>
      <w:r>
        <w:rPr>
          <w:spacing w:val="4"/>
        </w:rPr>
        <w:t xml:space="preserve"> </w:t>
      </w:r>
      <w:r>
        <w:t>buněk</w:t>
      </w:r>
      <w:r>
        <w:rPr>
          <w:spacing w:val="4"/>
        </w:rPr>
        <w:t xml:space="preserve"> </w:t>
      </w:r>
      <w:r>
        <w:rPr>
          <w:spacing w:val="-2"/>
        </w:rPr>
        <w:t>(množství)</w:t>
      </w:r>
      <w:r>
        <w:rPr>
          <w:spacing w:val="65"/>
        </w:rPr>
        <w:t xml:space="preserve"> </w:t>
      </w:r>
      <w:r>
        <w:rPr>
          <w:spacing w:val="-1"/>
        </w:rPr>
        <w:t>uzamknut</w:t>
      </w:r>
      <w:r>
        <w:t xml:space="preserve">   </w:t>
      </w:r>
      <w:r>
        <w:rPr>
          <w:spacing w:val="43"/>
        </w:rPr>
        <w:t xml:space="preserve"> </w:t>
      </w:r>
      <w:r>
        <w:t xml:space="preserve">a   </w:t>
      </w:r>
      <w:r>
        <w:rPr>
          <w:spacing w:val="42"/>
        </w:rPr>
        <w:t xml:space="preserve"> </w:t>
      </w:r>
      <w:r>
        <w:rPr>
          <w:spacing w:val="-1"/>
        </w:rPr>
        <w:t>aby</w:t>
      </w:r>
      <w:r>
        <w:t xml:space="preserve">   </w:t>
      </w:r>
      <w:r>
        <w:rPr>
          <w:spacing w:val="40"/>
        </w:rPr>
        <w:t xml:space="preserve"> </w:t>
      </w:r>
      <w:r>
        <w:t xml:space="preserve">po   </w:t>
      </w:r>
      <w:r>
        <w:rPr>
          <w:spacing w:val="42"/>
        </w:rPr>
        <w:t xml:space="preserve"> </w:t>
      </w:r>
      <w:r>
        <w:rPr>
          <w:spacing w:val="-1"/>
        </w:rPr>
        <w:t>doplnění</w:t>
      </w:r>
      <w:r>
        <w:t xml:space="preserve">   </w:t>
      </w:r>
      <w:r>
        <w:rPr>
          <w:spacing w:val="39"/>
        </w:rPr>
        <w:t xml:space="preserve"> </w:t>
      </w:r>
      <w:r>
        <w:rPr>
          <w:spacing w:val="-1"/>
        </w:rPr>
        <w:t>jednotkových</w:t>
      </w:r>
      <w:r>
        <w:t xml:space="preserve">   </w:t>
      </w:r>
      <w:r>
        <w:rPr>
          <w:spacing w:val="42"/>
        </w:rPr>
        <w:t xml:space="preserve"> </w:t>
      </w:r>
      <w:r>
        <w:t xml:space="preserve">cen </w:t>
      </w:r>
      <w:r>
        <w:rPr>
          <w:spacing w:val="-1"/>
        </w:rPr>
        <w:t>soutěžícími</w:t>
      </w:r>
      <w:r>
        <w:t xml:space="preserve">   </w:t>
      </w:r>
      <w:r>
        <w:rPr>
          <w:spacing w:val="45"/>
        </w:rPr>
        <w:t xml:space="preserve"> </w:t>
      </w:r>
      <w:r>
        <w:rPr>
          <w:spacing w:val="-1"/>
        </w:rPr>
        <w:t>docházelo</w:t>
      </w:r>
      <w:r>
        <w:rPr>
          <w:spacing w:val="43"/>
        </w:rPr>
        <w:t xml:space="preserve"> 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automatickému</w:t>
      </w:r>
      <w:r>
        <w:rPr>
          <w:spacing w:val="17"/>
        </w:rPr>
        <w:t xml:space="preserve"> </w:t>
      </w:r>
      <w:r>
        <w:rPr>
          <w:spacing w:val="-1"/>
        </w:rPr>
        <w:t>výpočtu</w:t>
      </w:r>
      <w:r>
        <w:rPr>
          <w:spacing w:val="17"/>
        </w:rPr>
        <w:t xml:space="preserve"> </w:t>
      </w:r>
      <w:r>
        <w:t>cen</w:t>
      </w:r>
      <w:r>
        <w:rPr>
          <w:spacing w:val="17"/>
        </w:rPr>
        <w:t xml:space="preserve"> </w:t>
      </w:r>
      <w:r>
        <w:rPr>
          <w:spacing w:val="-1"/>
        </w:rPr>
        <w:t>celkem</w:t>
      </w:r>
      <w:r>
        <w:rPr>
          <w:spacing w:val="1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</w:t>
      </w:r>
      <w:r>
        <w:rPr>
          <w:spacing w:val="-1"/>
        </w:rPr>
        <w:t xml:space="preserve"> jejich</w:t>
      </w:r>
      <w:r>
        <w:rPr>
          <w:spacing w:val="15"/>
        </w:rPr>
        <w:t xml:space="preserve"> </w:t>
      </w:r>
      <w:r>
        <w:rPr>
          <w:spacing w:val="-1"/>
        </w:rPr>
        <w:t>součtům,</w:t>
      </w:r>
      <w:r>
        <w:rPr>
          <w:spacing w:val="18"/>
        </w:rPr>
        <w:t xml:space="preserve"> </w:t>
      </w:r>
      <w:r>
        <w:rPr>
          <w:spacing w:val="-1"/>
        </w:rPr>
        <w:t>součástí</w:t>
      </w:r>
      <w:r>
        <w:rPr>
          <w:spacing w:val="14"/>
        </w:rPr>
        <w:t xml:space="preserve"> </w:t>
      </w:r>
      <w:r>
        <w:rPr>
          <w:spacing w:val="-1"/>
        </w:rPr>
        <w:t>bude</w:t>
      </w:r>
      <w:r>
        <w:rPr>
          <w:spacing w:val="17"/>
        </w:rPr>
        <w:t xml:space="preserve"> </w:t>
      </w:r>
      <w:r>
        <w:rPr>
          <w:spacing w:val="-1"/>
        </w:rPr>
        <w:t>rekapitulace</w:t>
      </w:r>
      <w:r>
        <w:rPr>
          <w:spacing w:val="61"/>
        </w:rPr>
        <w:t xml:space="preserve"> </w:t>
      </w:r>
      <w:r>
        <w:rPr>
          <w:spacing w:val="-1"/>
        </w:rPr>
        <w:t>všech</w:t>
      </w:r>
      <w:r>
        <w:t xml:space="preserve"> </w:t>
      </w:r>
      <w:r>
        <w:rPr>
          <w:spacing w:val="-1"/>
        </w:rPr>
        <w:t>objektů,</w:t>
      </w:r>
    </w:p>
    <w:p w:rsidR="00FC1EC8" w:rsidRDefault="00FC1EC8">
      <w:pPr>
        <w:pStyle w:val="Zkladntext"/>
        <w:numPr>
          <w:ilvl w:val="1"/>
          <w:numId w:val="10"/>
        </w:numPr>
        <w:tabs>
          <w:tab w:val="left" w:pos="747"/>
        </w:tabs>
        <w:kinsoku w:val="0"/>
        <w:overflowPunct w:val="0"/>
        <w:spacing w:before="1" w:line="239" w:lineRule="auto"/>
        <w:ind w:left="758" w:right="112" w:hanging="360"/>
        <w:jc w:val="both"/>
      </w:pPr>
      <w:r>
        <w:rPr>
          <w:spacing w:val="-1"/>
        </w:rPr>
        <w:t>položkový</w:t>
      </w:r>
      <w:r>
        <w:t xml:space="preserve">  </w:t>
      </w:r>
      <w:r>
        <w:rPr>
          <w:spacing w:val="12"/>
        </w:rPr>
        <w:t xml:space="preserve"> </w:t>
      </w:r>
      <w:r>
        <w:rPr>
          <w:spacing w:val="-1"/>
        </w:rPr>
        <w:t>rozpočet</w:t>
      </w:r>
      <w:r>
        <w:t xml:space="preserve">  </w:t>
      </w:r>
      <w:r>
        <w:rPr>
          <w:spacing w:val="16"/>
        </w:rPr>
        <w:t xml:space="preserve"> </w:t>
      </w:r>
      <w:r>
        <w:rPr>
          <w:spacing w:val="-1"/>
        </w:rPr>
        <w:t>vč.</w:t>
      </w:r>
      <w:r>
        <w:t xml:space="preserve">  </w:t>
      </w:r>
      <w:r>
        <w:rPr>
          <w:spacing w:val="16"/>
        </w:rPr>
        <w:t xml:space="preserve"> </w:t>
      </w:r>
      <w:r>
        <w:rPr>
          <w:spacing w:val="-1"/>
        </w:rPr>
        <w:t>rekapitulace</w:t>
      </w:r>
      <w:r>
        <w:t xml:space="preserve">  </w:t>
      </w:r>
      <w:r>
        <w:rPr>
          <w:spacing w:val="14"/>
        </w:rPr>
        <w:t xml:space="preserve"> </w:t>
      </w:r>
      <w:r>
        <w:rPr>
          <w:spacing w:val="-1"/>
        </w:rPr>
        <w:t>nákladů</w:t>
      </w:r>
      <w:r>
        <w:t xml:space="preserve">  </w:t>
      </w:r>
      <w:r>
        <w:rPr>
          <w:spacing w:val="12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-1"/>
        </w:rPr>
        <w:t>jednom</w:t>
      </w:r>
      <w:r>
        <w:t xml:space="preserve">  </w:t>
      </w:r>
      <w:r>
        <w:rPr>
          <w:spacing w:val="13"/>
        </w:rPr>
        <w:t xml:space="preserve"> </w:t>
      </w:r>
      <w:r>
        <w:rPr>
          <w:spacing w:val="-1"/>
        </w:rPr>
        <w:t>vyhotovení</w:t>
      </w:r>
      <w:r>
        <w:t xml:space="preserve">  </w:t>
      </w:r>
      <w:r>
        <w:rPr>
          <w:spacing w:val="16"/>
        </w:rPr>
        <w:t xml:space="preserve"> </w:t>
      </w:r>
      <w:r>
        <w:t xml:space="preserve">v  </w:t>
      </w:r>
      <w:r>
        <w:rPr>
          <w:spacing w:val="13"/>
        </w:rPr>
        <w:t xml:space="preserve"> </w:t>
      </w:r>
      <w:r>
        <w:rPr>
          <w:spacing w:val="-1"/>
        </w:rPr>
        <w:t>tištěné</w:t>
      </w:r>
      <w:r>
        <w:rPr>
          <w:spacing w:val="51"/>
        </w:rPr>
        <w:t xml:space="preserve"> </w:t>
      </w:r>
      <w:r>
        <w:t xml:space="preserve">a </w:t>
      </w:r>
      <w:r>
        <w:rPr>
          <w:spacing w:val="-1"/>
        </w:rPr>
        <w:t>1x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elektronické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podobě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(položkový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rozpočet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stavby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žadatel</w:t>
      </w:r>
      <w:r>
        <w:t xml:space="preserve"> </w:t>
      </w:r>
      <w:r>
        <w:rPr>
          <w:spacing w:val="25"/>
        </w:rPr>
        <w:t xml:space="preserve"> </w:t>
      </w:r>
      <w:r>
        <w:t xml:space="preserve">předkládá </w:t>
      </w:r>
      <w:r>
        <w:rPr>
          <w:spacing w:val="25"/>
        </w:rPr>
        <w:t xml:space="preserve"> </w:t>
      </w:r>
      <w:r>
        <w:t>v</w:t>
      </w:r>
      <w:r>
        <w:rPr>
          <w:spacing w:val="4"/>
        </w:rPr>
        <w:t xml:space="preserve"> </w:t>
      </w:r>
      <w:r>
        <w:rPr>
          <w:spacing w:val="-2"/>
        </w:rPr>
        <w:t>.pdf</w:t>
      </w:r>
      <w:r>
        <w:rPr>
          <w:spacing w:val="63"/>
        </w:rPr>
        <w:t xml:space="preserve"> </w:t>
      </w:r>
      <w:r>
        <w:t>a v</w:t>
      </w:r>
      <w:r>
        <w:rPr>
          <w:spacing w:val="-2"/>
        </w:rPr>
        <w:t xml:space="preserve"> </w:t>
      </w:r>
      <w:r>
        <w:rPr>
          <w:spacing w:val="-1"/>
        </w:rPr>
        <w:t>elektronické</w:t>
      </w:r>
      <w:r>
        <w:rPr>
          <w:spacing w:val="22"/>
        </w:rPr>
        <w:t xml:space="preserve"> </w:t>
      </w:r>
      <w:r>
        <w:rPr>
          <w:spacing w:val="-1"/>
        </w:rPr>
        <w:t>podobě</w:t>
      </w:r>
      <w:r>
        <w:rPr>
          <w:spacing w:val="19"/>
        </w:rPr>
        <w:t xml:space="preserve"> </w:t>
      </w:r>
      <w:r>
        <w:t>v</w:t>
      </w:r>
      <w:r>
        <w:rPr>
          <w:spacing w:val="-1"/>
        </w:rPr>
        <w:t xml:space="preserve"> jednom</w:t>
      </w:r>
      <w:r>
        <w:rPr>
          <w:spacing w:val="23"/>
        </w:rPr>
        <w:t xml:space="preserve"> </w:t>
      </w:r>
      <w:r>
        <w:t>z</w:t>
      </w:r>
      <w:r>
        <w:rPr>
          <w:spacing w:val="17"/>
        </w:rPr>
        <w:t xml:space="preserve"> </w:t>
      </w:r>
      <w:r>
        <w:t>formátu</w:t>
      </w:r>
      <w:r>
        <w:rPr>
          <w:spacing w:val="20"/>
        </w:rPr>
        <w:t xml:space="preserve"> </w:t>
      </w:r>
      <w:r>
        <w:rPr>
          <w:spacing w:val="-1"/>
        </w:rPr>
        <w:t>.esoupis,</w:t>
      </w:r>
      <w:r>
        <w:rPr>
          <w:spacing w:val="23"/>
        </w:rPr>
        <w:t xml:space="preserve"> </w:t>
      </w:r>
      <w:r>
        <w:rPr>
          <w:spacing w:val="-1"/>
        </w:rPr>
        <w:t>.xc4,</w:t>
      </w:r>
      <w:r>
        <w:rPr>
          <w:spacing w:val="23"/>
        </w:rPr>
        <w:t xml:space="preserve"> </w:t>
      </w:r>
      <w:r>
        <w:rPr>
          <w:spacing w:val="-1"/>
        </w:rPr>
        <w:t>Excel</w:t>
      </w:r>
      <w:r>
        <w:rPr>
          <w:spacing w:val="21"/>
        </w:rPr>
        <w:t xml:space="preserve"> </w:t>
      </w:r>
      <w:r>
        <w:rPr>
          <w:spacing w:val="-1"/>
        </w:rPr>
        <w:t>VZ</w:t>
      </w:r>
      <w:r>
        <w:rPr>
          <w:spacing w:val="22"/>
        </w:rPr>
        <w:t xml:space="preserve"> </w:t>
      </w:r>
      <w:r>
        <w:t>nebo</w:t>
      </w:r>
      <w:r>
        <w:rPr>
          <w:spacing w:val="22"/>
        </w:rPr>
        <w:t xml:space="preserve"> </w:t>
      </w:r>
      <w:r>
        <w:rPr>
          <w:spacing w:val="-1"/>
        </w:rPr>
        <w:t>obdobný</w:t>
      </w:r>
      <w:r>
        <w:rPr>
          <w:spacing w:val="55"/>
        </w:rPr>
        <w:t xml:space="preserve"> </w:t>
      </w:r>
      <w:r>
        <w:rPr>
          <w:spacing w:val="-1"/>
        </w:rPr>
        <w:t>výstup</w:t>
      </w:r>
      <w:r>
        <w:rPr>
          <w:spacing w:val="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rozpočtového</w:t>
      </w:r>
      <w:r>
        <w:rPr>
          <w:spacing w:val="2"/>
        </w:rPr>
        <w:t xml:space="preserve"> </w:t>
      </w:r>
      <w:r>
        <w:rPr>
          <w:spacing w:val="-1"/>
        </w:rPr>
        <w:t>softwaru)</w:t>
      </w:r>
      <w:r>
        <w:t xml:space="preserve">  s </w:t>
      </w:r>
      <w:r>
        <w:rPr>
          <w:spacing w:val="-1"/>
        </w:rPr>
        <w:t>rekapitulací</w:t>
      </w:r>
      <w:r>
        <w:rPr>
          <w:spacing w:val="59"/>
        </w:rPr>
        <w:t xml:space="preserve"> </w:t>
      </w:r>
      <w:r>
        <w:rPr>
          <w:spacing w:val="-1"/>
        </w:rPr>
        <w:t>celkových</w:t>
      </w:r>
      <w:r>
        <w:rPr>
          <w:spacing w:val="2"/>
        </w:rPr>
        <w:t xml:space="preserve"> </w:t>
      </w:r>
      <w:r>
        <w:rPr>
          <w:spacing w:val="-1"/>
        </w:rPr>
        <w:t>nákladů</w:t>
      </w:r>
      <w:r>
        <w:rPr>
          <w:spacing w:val="2"/>
        </w:rPr>
        <w:t xml:space="preserve"> </w:t>
      </w:r>
      <w:r>
        <w:rPr>
          <w:spacing w:val="-2"/>
        </w:rPr>
        <w:t>stavby,</w:t>
      </w:r>
      <w:r>
        <w:rPr>
          <w:spacing w:val="3"/>
        </w:rPr>
        <w:t xml:space="preserve"> </w:t>
      </w:r>
      <w:r>
        <w:rPr>
          <w:spacing w:val="-1"/>
        </w:rPr>
        <w:t>dodaný</w:t>
      </w:r>
      <w:r>
        <w:rPr>
          <w:spacing w:val="71"/>
        </w:rPr>
        <w:t xml:space="preserve"> </w:t>
      </w:r>
      <w:r>
        <w:rPr>
          <w:spacing w:val="-1"/>
        </w:rPr>
        <w:t>samostatně,</w:t>
      </w:r>
      <w:r>
        <w:rPr>
          <w:spacing w:val="11"/>
        </w:rPr>
        <w:t xml:space="preserve"> </w:t>
      </w:r>
      <w:r>
        <w:rPr>
          <w:spacing w:val="-1"/>
        </w:rPr>
        <w:t>rozpočty</w:t>
      </w:r>
      <w:r>
        <w:rPr>
          <w:spacing w:val="8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výkazy</w:t>
      </w:r>
      <w:r>
        <w:rPr>
          <w:spacing w:val="10"/>
        </w:rPr>
        <w:t xml:space="preserve"> </w:t>
      </w:r>
      <w:r>
        <w:rPr>
          <w:spacing w:val="-1"/>
        </w:rPr>
        <w:t>výměr</w:t>
      </w:r>
      <w:r>
        <w:rPr>
          <w:spacing w:val="11"/>
        </w:rPr>
        <w:t xml:space="preserve"> </w:t>
      </w:r>
      <w:r>
        <w:rPr>
          <w:spacing w:val="-1"/>
        </w:rPr>
        <w:t>budou</w:t>
      </w:r>
      <w:r>
        <w:rPr>
          <w:spacing w:val="10"/>
        </w:rPr>
        <w:t xml:space="preserve"> </w:t>
      </w:r>
      <w:r>
        <w:rPr>
          <w:spacing w:val="-1"/>
        </w:rPr>
        <w:t>členěny</w:t>
      </w:r>
      <w:r>
        <w:rPr>
          <w:spacing w:val="7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rPr>
          <w:spacing w:val="-1"/>
        </w:rPr>
        <w:t>investiční</w:t>
      </w:r>
      <w:r>
        <w:rPr>
          <w:spacing w:val="6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provozní</w:t>
      </w:r>
      <w:r>
        <w:rPr>
          <w:spacing w:val="9"/>
        </w:rPr>
        <w:t xml:space="preserve"> </w:t>
      </w:r>
      <w:r>
        <w:rPr>
          <w:spacing w:val="-1"/>
        </w:rPr>
        <w:t>výdaje</w:t>
      </w:r>
      <w:r>
        <w:rPr>
          <w:spacing w:val="7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souladu</w:t>
      </w:r>
      <w:r>
        <w:t xml:space="preserve"> s</w:t>
      </w:r>
      <w:r>
        <w:rPr>
          <w:spacing w:val="1"/>
        </w:rPr>
        <w:t xml:space="preserve"> </w:t>
      </w:r>
      <w:r>
        <w:rPr>
          <w:spacing w:val="-1"/>
        </w:rPr>
        <w:t>vyhláškou</w:t>
      </w:r>
      <w:r>
        <w:t xml:space="preserve"> </w:t>
      </w:r>
      <w:r>
        <w:rPr>
          <w:spacing w:val="-1"/>
        </w:rPr>
        <w:t>Ministerstva</w:t>
      </w:r>
      <w:r>
        <w:t xml:space="preserve"> financí</w:t>
      </w:r>
      <w:r>
        <w:rPr>
          <w:spacing w:val="-4"/>
        </w:rPr>
        <w:t xml:space="preserve"> </w:t>
      </w:r>
      <w:r>
        <w:rPr>
          <w:spacing w:val="-1"/>
        </w:rPr>
        <w:t>ČR</w:t>
      </w:r>
      <w:r>
        <w:t xml:space="preserve"> č.</w:t>
      </w:r>
      <w:r>
        <w:rPr>
          <w:spacing w:val="5"/>
        </w:rPr>
        <w:t xml:space="preserve"> </w:t>
      </w:r>
      <w:r>
        <w:rPr>
          <w:spacing w:val="-1"/>
        </w:rPr>
        <w:t>323/2002</w:t>
      </w:r>
      <w:r>
        <w:t xml:space="preserve"> </w:t>
      </w:r>
      <w:r>
        <w:rPr>
          <w:spacing w:val="-1"/>
        </w:rPr>
        <w:t>Sb.,</w:t>
      </w:r>
      <w:r>
        <w:rPr>
          <w:spacing w:val="2"/>
        </w:rPr>
        <w:t xml:space="preserve"> </w:t>
      </w:r>
      <w:r>
        <w:t xml:space="preserve">o </w:t>
      </w:r>
      <w:r>
        <w:rPr>
          <w:spacing w:val="-1"/>
        </w:rPr>
        <w:t>rozpočtové</w:t>
      </w:r>
      <w:r>
        <w:t xml:space="preserve"> </w:t>
      </w:r>
      <w:r>
        <w:rPr>
          <w:spacing w:val="-1"/>
        </w:rPr>
        <w:t>skladbě,</w:t>
      </w:r>
      <w:r>
        <w:rPr>
          <w:spacing w:val="39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platném</w:t>
      </w:r>
      <w:r>
        <w:t xml:space="preserve"> </w:t>
      </w:r>
      <w:r>
        <w:rPr>
          <w:spacing w:val="53"/>
        </w:rPr>
        <w:t xml:space="preserve"> </w:t>
      </w:r>
      <w:r>
        <w:rPr>
          <w:spacing w:val="-1"/>
        </w:rPr>
        <w:t>znění.</w:t>
      </w:r>
      <w:r>
        <w:t xml:space="preserve"> </w:t>
      </w:r>
      <w:r>
        <w:rPr>
          <w:spacing w:val="53"/>
        </w:rPr>
        <w:t xml:space="preserve"> </w:t>
      </w:r>
      <w:r>
        <w:rPr>
          <w:b/>
          <w:bCs/>
          <w:spacing w:val="-1"/>
        </w:rPr>
        <w:t>Před</w:t>
      </w:r>
      <w:r>
        <w:rPr>
          <w:b/>
          <w:bCs/>
        </w:rPr>
        <w:t xml:space="preserve"> </w:t>
      </w:r>
      <w:r>
        <w:rPr>
          <w:b/>
          <w:bCs/>
          <w:spacing w:val="52"/>
        </w:rPr>
        <w:t xml:space="preserve"> </w:t>
      </w:r>
      <w:r>
        <w:rPr>
          <w:b/>
          <w:bCs/>
          <w:spacing w:val="-1"/>
        </w:rPr>
        <w:t>zahájením</w:t>
      </w:r>
      <w:r>
        <w:rPr>
          <w:b/>
          <w:bCs/>
        </w:rPr>
        <w:t xml:space="preserve"> </w:t>
      </w:r>
      <w:r>
        <w:rPr>
          <w:b/>
          <w:bCs/>
          <w:spacing w:val="53"/>
        </w:rPr>
        <w:t xml:space="preserve"> </w:t>
      </w:r>
      <w:r>
        <w:rPr>
          <w:b/>
          <w:bCs/>
          <w:spacing w:val="-1"/>
        </w:rPr>
        <w:t>prací</w:t>
      </w:r>
      <w:r>
        <w:rPr>
          <w:b/>
          <w:bCs/>
        </w:rPr>
        <w:t xml:space="preserve"> </w:t>
      </w:r>
      <w:r>
        <w:rPr>
          <w:b/>
          <w:bCs/>
          <w:spacing w:val="53"/>
        </w:rPr>
        <w:t xml:space="preserve"> </w:t>
      </w:r>
      <w:r>
        <w:rPr>
          <w:b/>
          <w:bCs/>
        </w:rPr>
        <w:t xml:space="preserve">na </w:t>
      </w:r>
      <w:r>
        <w:rPr>
          <w:b/>
          <w:bCs/>
          <w:spacing w:val="49"/>
        </w:rPr>
        <w:t xml:space="preserve"> </w:t>
      </w:r>
      <w:r>
        <w:rPr>
          <w:b/>
          <w:bCs/>
          <w:spacing w:val="-1"/>
        </w:rPr>
        <w:t>rozpočtové</w:t>
      </w:r>
      <w:r>
        <w:rPr>
          <w:b/>
          <w:bCs/>
        </w:rPr>
        <w:t xml:space="preserve"> </w:t>
      </w:r>
      <w:r>
        <w:rPr>
          <w:b/>
          <w:bCs/>
          <w:spacing w:val="53"/>
        </w:rPr>
        <w:t xml:space="preserve"> </w:t>
      </w:r>
      <w:r>
        <w:rPr>
          <w:b/>
          <w:bCs/>
          <w:spacing w:val="-1"/>
        </w:rPr>
        <w:t>části</w:t>
      </w:r>
      <w:r>
        <w:rPr>
          <w:b/>
          <w:bCs/>
        </w:rPr>
        <w:t xml:space="preserve"> </w:t>
      </w:r>
      <w:r>
        <w:rPr>
          <w:b/>
          <w:bCs/>
          <w:spacing w:val="53"/>
        </w:rPr>
        <w:t xml:space="preserve"> </w:t>
      </w:r>
      <w:r>
        <w:rPr>
          <w:b/>
          <w:bCs/>
          <w:spacing w:val="-2"/>
        </w:rPr>
        <w:t>si</w:t>
      </w:r>
      <w:r>
        <w:rPr>
          <w:b/>
          <w:bCs/>
        </w:rPr>
        <w:t xml:space="preserve"> </w:t>
      </w:r>
      <w:r>
        <w:rPr>
          <w:b/>
          <w:bCs/>
          <w:spacing w:val="51"/>
        </w:rPr>
        <w:t xml:space="preserve"> </w:t>
      </w:r>
      <w:r>
        <w:rPr>
          <w:b/>
          <w:bCs/>
          <w:spacing w:val="-1"/>
        </w:rPr>
        <w:t>zhotovitel</w:t>
      </w:r>
      <w:r>
        <w:rPr>
          <w:b/>
          <w:bCs/>
          <w:spacing w:val="57"/>
        </w:rPr>
        <w:t xml:space="preserve"> </w:t>
      </w:r>
      <w:r>
        <w:rPr>
          <w:b/>
          <w:bCs/>
        </w:rPr>
        <w:t xml:space="preserve">s </w:t>
      </w:r>
      <w:r>
        <w:rPr>
          <w:b/>
          <w:bCs/>
          <w:spacing w:val="-1"/>
        </w:rPr>
        <w:t>objednatelem</w:t>
      </w:r>
      <w:r>
        <w:rPr>
          <w:b/>
          <w:bCs/>
          <w:spacing w:val="36"/>
        </w:rPr>
        <w:t xml:space="preserve"> </w:t>
      </w:r>
      <w:r>
        <w:rPr>
          <w:b/>
          <w:bCs/>
          <w:spacing w:val="-1"/>
        </w:rPr>
        <w:t>odsouhlasí</w:t>
      </w:r>
      <w:r>
        <w:rPr>
          <w:b/>
          <w:bCs/>
          <w:spacing w:val="36"/>
        </w:rPr>
        <w:t xml:space="preserve"> </w:t>
      </w:r>
      <w:r>
        <w:rPr>
          <w:b/>
          <w:bCs/>
          <w:spacing w:val="-1"/>
        </w:rPr>
        <w:t>způsob</w:t>
      </w:r>
      <w:r>
        <w:rPr>
          <w:b/>
          <w:bCs/>
          <w:spacing w:val="35"/>
        </w:rPr>
        <w:t xml:space="preserve"> </w:t>
      </w:r>
      <w:r>
        <w:rPr>
          <w:b/>
          <w:bCs/>
          <w:spacing w:val="-1"/>
        </w:rPr>
        <w:t>členění</w:t>
      </w:r>
      <w:r>
        <w:rPr>
          <w:b/>
          <w:bCs/>
          <w:spacing w:val="34"/>
        </w:rPr>
        <w:t xml:space="preserve"> </w:t>
      </w:r>
      <w:r>
        <w:rPr>
          <w:b/>
          <w:bCs/>
          <w:spacing w:val="-1"/>
        </w:rPr>
        <w:t>rozpočtu</w:t>
      </w:r>
      <w:r>
        <w:rPr>
          <w:b/>
          <w:bCs/>
          <w:spacing w:val="35"/>
        </w:rPr>
        <w:t xml:space="preserve"> </w:t>
      </w:r>
      <w:r>
        <w:rPr>
          <w:b/>
          <w:bCs/>
        </w:rPr>
        <w:t>z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1"/>
        </w:rPr>
        <w:t>hlediska</w:t>
      </w:r>
      <w:r>
        <w:rPr>
          <w:b/>
          <w:bCs/>
          <w:spacing w:val="32"/>
        </w:rPr>
        <w:t xml:space="preserve"> </w:t>
      </w:r>
      <w:r>
        <w:rPr>
          <w:b/>
          <w:bCs/>
          <w:spacing w:val="-1"/>
        </w:rPr>
        <w:t>budoucího</w:t>
      </w:r>
      <w:r>
        <w:rPr>
          <w:b/>
          <w:bCs/>
          <w:spacing w:val="53"/>
        </w:rPr>
        <w:t xml:space="preserve"> </w:t>
      </w:r>
      <w:r>
        <w:rPr>
          <w:b/>
          <w:bCs/>
          <w:spacing w:val="-1"/>
        </w:rPr>
        <w:t>zatřídění majetku.</w:t>
      </w:r>
    </w:p>
    <w:p w:rsidR="00FC1EC8" w:rsidRDefault="00FC1EC8">
      <w:pPr>
        <w:pStyle w:val="Zkladntext"/>
        <w:numPr>
          <w:ilvl w:val="1"/>
          <w:numId w:val="10"/>
        </w:numPr>
        <w:tabs>
          <w:tab w:val="left" w:pos="747"/>
        </w:tabs>
        <w:kinsoku w:val="0"/>
        <w:overflowPunct w:val="0"/>
        <w:spacing w:before="1"/>
        <w:ind w:left="758" w:right="111" w:hanging="360"/>
        <w:jc w:val="both"/>
        <w:rPr>
          <w:spacing w:val="-1"/>
        </w:rPr>
      </w:pPr>
      <w:r>
        <w:rPr>
          <w:spacing w:val="-1"/>
        </w:rPr>
        <w:t>Činnosti</w:t>
      </w:r>
      <w:r>
        <w:t xml:space="preserve"> </w:t>
      </w:r>
      <w:r>
        <w:rPr>
          <w:spacing w:val="52"/>
        </w:rPr>
        <w:t xml:space="preserve"> </w:t>
      </w:r>
      <w:r>
        <w:rPr>
          <w:spacing w:val="-1"/>
        </w:rPr>
        <w:t>koordinátora</w:t>
      </w:r>
      <w:r>
        <w:t xml:space="preserve"> </w:t>
      </w:r>
      <w:r>
        <w:rPr>
          <w:spacing w:val="50"/>
        </w:rPr>
        <w:t xml:space="preserve"> </w:t>
      </w:r>
      <w:r>
        <w:rPr>
          <w:spacing w:val="-1"/>
        </w:rPr>
        <w:t>BOZP</w:t>
      </w:r>
      <w:r>
        <w:t xml:space="preserve"> </w:t>
      </w:r>
      <w:r>
        <w:rPr>
          <w:spacing w:val="51"/>
        </w:rPr>
        <w:t xml:space="preserve"> </w:t>
      </w:r>
      <w:r>
        <w:rPr>
          <w:spacing w:val="-1"/>
        </w:rPr>
        <w:t>vč.</w:t>
      </w:r>
      <w:r>
        <w:t xml:space="preserve"> </w:t>
      </w:r>
      <w:r>
        <w:rPr>
          <w:spacing w:val="53"/>
        </w:rPr>
        <w:t xml:space="preserve"> </w:t>
      </w:r>
      <w:r>
        <w:rPr>
          <w:spacing w:val="-1"/>
        </w:rPr>
        <w:t>plánu</w:t>
      </w:r>
      <w:r>
        <w:t xml:space="preserve"> </w:t>
      </w:r>
      <w:r>
        <w:rPr>
          <w:spacing w:val="52"/>
        </w:rPr>
        <w:t xml:space="preserve"> </w:t>
      </w:r>
      <w:r>
        <w:rPr>
          <w:spacing w:val="-1"/>
        </w:rPr>
        <w:t>BOZP</w:t>
      </w:r>
      <w:r>
        <w:t xml:space="preserve"> </w:t>
      </w:r>
      <w:r>
        <w:rPr>
          <w:spacing w:val="51"/>
        </w:rPr>
        <w:t xml:space="preserve"> </w:t>
      </w:r>
      <w:r>
        <w:rPr>
          <w:spacing w:val="-1"/>
        </w:rPr>
        <w:t>provedené</w:t>
      </w:r>
      <w:r>
        <w:t xml:space="preserve"> </w:t>
      </w:r>
      <w:r>
        <w:rPr>
          <w:spacing w:val="53"/>
        </w:rPr>
        <w:t xml:space="preserve"> </w:t>
      </w:r>
      <w:r>
        <w:rPr>
          <w:spacing w:val="-1"/>
        </w:rPr>
        <w:t>oprávněnou</w:t>
      </w:r>
      <w:r>
        <w:t xml:space="preserve"> </w:t>
      </w:r>
      <w:r>
        <w:rPr>
          <w:spacing w:val="51"/>
        </w:rPr>
        <w:t xml:space="preserve"> </w:t>
      </w:r>
      <w:r>
        <w:t>osobou</w:t>
      </w:r>
      <w:r>
        <w:rPr>
          <w:spacing w:val="6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souladu</w:t>
      </w:r>
      <w:r>
        <w:rPr>
          <w:spacing w:val="46"/>
        </w:rPr>
        <w:t xml:space="preserve"> </w:t>
      </w:r>
      <w:r>
        <w:t>se</w:t>
      </w:r>
      <w:r>
        <w:rPr>
          <w:spacing w:val="46"/>
        </w:rPr>
        <w:t xml:space="preserve"> </w:t>
      </w:r>
      <w:r>
        <w:rPr>
          <w:spacing w:val="-1"/>
        </w:rPr>
        <w:t>zákonem</w:t>
      </w:r>
      <w:r>
        <w:rPr>
          <w:spacing w:val="46"/>
        </w:rPr>
        <w:t xml:space="preserve"> </w:t>
      </w:r>
      <w:r>
        <w:t>č.</w:t>
      </w:r>
      <w:r>
        <w:rPr>
          <w:spacing w:val="4"/>
        </w:rPr>
        <w:t xml:space="preserve"> </w:t>
      </w:r>
      <w:r>
        <w:rPr>
          <w:spacing w:val="-1"/>
        </w:rPr>
        <w:t>309/2006</w:t>
      </w:r>
      <w:r>
        <w:rPr>
          <w:spacing w:val="45"/>
        </w:rPr>
        <w:t xml:space="preserve"> </w:t>
      </w:r>
      <w:r>
        <w:rPr>
          <w:spacing w:val="-1"/>
        </w:rPr>
        <w:t>Sb.,</w:t>
      </w:r>
      <w:r>
        <w:rPr>
          <w:spacing w:val="47"/>
        </w:rPr>
        <w:t xml:space="preserve"> </w:t>
      </w:r>
      <w:r>
        <w:t>o</w:t>
      </w:r>
      <w:r>
        <w:rPr>
          <w:spacing w:val="47"/>
        </w:rPr>
        <w:t xml:space="preserve"> </w:t>
      </w:r>
      <w:r>
        <w:rPr>
          <w:spacing w:val="-1"/>
        </w:rPr>
        <w:t>zajištění</w:t>
      </w:r>
      <w:r>
        <w:rPr>
          <w:spacing w:val="44"/>
        </w:rPr>
        <w:t xml:space="preserve"> </w:t>
      </w:r>
      <w:r>
        <w:rPr>
          <w:spacing w:val="-1"/>
        </w:rPr>
        <w:t>dalších</w:t>
      </w:r>
      <w:r>
        <w:rPr>
          <w:spacing w:val="46"/>
        </w:rPr>
        <w:t xml:space="preserve"> </w:t>
      </w:r>
      <w:r>
        <w:rPr>
          <w:spacing w:val="-1"/>
        </w:rPr>
        <w:t>podmínek</w:t>
      </w:r>
      <w:r>
        <w:rPr>
          <w:spacing w:val="48"/>
        </w:rPr>
        <w:t xml:space="preserve"> </w:t>
      </w:r>
      <w:r>
        <w:rPr>
          <w:spacing w:val="-1"/>
        </w:rPr>
        <w:t>bezpečnosti</w:t>
      </w:r>
      <w:r>
        <w:rPr>
          <w:spacing w:val="51"/>
        </w:rPr>
        <w:t xml:space="preserve"> </w:t>
      </w:r>
      <w:r>
        <w:t xml:space="preserve">a </w:t>
      </w:r>
      <w:r>
        <w:rPr>
          <w:spacing w:val="-1"/>
        </w:rPr>
        <w:t>ochrany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zdraví</w:t>
      </w:r>
      <w:r>
        <w:t xml:space="preserve"> </w:t>
      </w:r>
      <w:r>
        <w:rPr>
          <w:spacing w:val="3"/>
        </w:rPr>
        <w:t xml:space="preserve"> </w:t>
      </w:r>
      <w:r>
        <w:t xml:space="preserve">při </w:t>
      </w:r>
      <w:r>
        <w:rPr>
          <w:spacing w:val="6"/>
        </w:rPr>
        <w:t xml:space="preserve"> </w:t>
      </w:r>
      <w:r>
        <w:rPr>
          <w:spacing w:val="-1"/>
        </w:rPr>
        <w:t>práci,</w:t>
      </w:r>
      <w:r>
        <w:t xml:space="preserve"> </w:t>
      </w:r>
      <w:r>
        <w:rPr>
          <w:spacing w:val="7"/>
        </w:rPr>
        <w:t xml:space="preserve"> </w:t>
      </w:r>
      <w:r>
        <w:t xml:space="preserve">v </w:t>
      </w:r>
      <w:r>
        <w:rPr>
          <w:spacing w:val="-1"/>
        </w:rPr>
        <w:t>platném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znění</w:t>
      </w:r>
      <w:r>
        <w:t xml:space="preserve"> </w:t>
      </w:r>
      <w:r>
        <w:rPr>
          <w:spacing w:val="3"/>
        </w:rPr>
        <w:t xml:space="preserve"> </w:t>
      </w:r>
      <w:r>
        <w:t xml:space="preserve">a </w:t>
      </w:r>
      <w:r>
        <w:rPr>
          <w:spacing w:val="6"/>
        </w:rPr>
        <w:t xml:space="preserve"> </w:t>
      </w:r>
      <w:r>
        <w:rPr>
          <w:spacing w:val="-1"/>
        </w:rPr>
        <w:t>nařízením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vlády</w:t>
      </w:r>
      <w:r>
        <w:t xml:space="preserve"> </w:t>
      </w:r>
      <w:r>
        <w:rPr>
          <w:spacing w:val="4"/>
        </w:rPr>
        <w:t xml:space="preserve"> </w:t>
      </w:r>
      <w:r>
        <w:t xml:space="preserve">č. </w:t>
      </w:r>
      <w:r>
        <w:rPr>
          <w:spacing w:val="7"/>
        </w:rPr>
        <w:t xml:space="preserve"> </w:t>
      </w:r>
      <w:r>
        <w:rPr>
          <w:spacing w:val="-1"/>
        </w:rPr>
        <w:t>591/2006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Sb.,</w:t>
      </w:r>
      <w:r>
        <w:rPr>
          <w:spacing w:val="53"/>
        </w:rPr>
        <w:t xml:space="preserve"> </w:t>
      </w:r>
      <w:r>
        <w:t xml:space="preserve">o </w:t>
      </w:r>
      <w:r>
        <w:rPr>
          <w:spacing w:val="-2"/>
        </w:rPr>
        <w:t>bližších</w:t>
      </w:r>
      <w:r>
        <w:rPr>
          <w:spacing w:val="47"/>
        </w:rPr>
        <w:t xml:space="preserve"> </w:t>
      </w:r>
      <w:r>
        <w:rPr>
          <w:spacing w:val="-1"/>
        </w:rPr>
        <w:t>minimálních</w:t>
      </w:r>
      <w:r>
        <w:rPr>
          <w:spacing w:val="47"/>
        </w:rPr>
        <w:t xml:space="preserve"> </w:t>
      </w:r>
      <w:r>
        <w:rPr>
          <w:spacing w:val="-1"/>
        </w:rPr>
        <w:t>požadavcích</w:t>
      </w:r>
      <w:r>
        <w:t xml:space="preserve"> </w:t>
      </w:r>
      <w:r>
        <w:rPr>
          <w:spacing w:val="47"/>
        </w:rPr>
        <w:t xml:space="preserve"> </w:t>
      </w:r>
      <w:r>
        <w:t xml:space="preserve">na </w:t>
      </w:r>
      <w:r>
        <w:rPr>
          <w:spacing w:val="47"/>
        </w:rPr>
        <w:t xml:space="preserve"> </w:t>
      </w:r>
      <w:r>
        <w:rPr>
          <w:spacing w:val="-1"/>
        </w:rPr>
        <w:t>bezpečnost</w:t>
      </w:r>
      <w:r>
        <w:t xml:space="preserve"> </w:t>
      </w:r>
      <w:r>
        <w:rPr>
          <w:spacing w:val="48"/>
        </w:rPr>
        <w:t xml:space="preserve"> </w:t>
      </w:r>
      <w:r>
        <w:t xml:space="preserve">a </w:t>
      </w:r>
      <w:r>
        <w:rPr>
          <w:spacing w:val="44"/>
        </w:rPr>
        <w:t xml:space="preserve"> </w:t>
      </w:r>
      <w:r>
        <w:rPr>
          <w:spacing w:val="-1"/>
        </w:rPr>
        <w:t>ochranu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zdraví</w:t>
      </w:r>
      <w:r>
        <w:t xml:space="preserve"> </w:t>
      </w:r>
      <w:r>
        <w:rPr>
          <w:spacing w:val="44"/>
        </w:rPr>
        <w:t xml:space="preserve"> </w:t>
      </w:r>
      <w:r>
        <w:t>při</w:t>
      </w:r>
      <w:r>
        <w:rPr>
          <w:spacing w:val="2"/>
        </w:rPr>
        <w:t xml:space="preserve"> </w:t>
      </w:r>
      <w:r>
        <w:t>práci</w:t>
      </w:r>
      <w:r>
        <w:rPr>
          <w:spacing w:val="51"/>
        </w:rP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-1"/>
        </w:rPr>
        <w:t>staveništích,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 xml:space="preserve"> platném</w:t>
      </w:r>
      <w:r>
        <w:rPr>
          <w:spacing w:val="1"/>
        </w:rPr>
        <w:t xml:space="preserve"> </w:t>
      </w:r>
      <w:r>
        <w:rPr>
          <w:spacing w:val="-1"/>
        </w:rPr>
        <w:t>znění</w:t>
      </w:r>
    </w:p>
    <w:p w:rsidR="00FC1EC8" w:rsidRDefault="00FC1EC8">
      <w:pPr>
        <w:pStyle w:val="Zkladntext"/>
        <w:kinsoku w:val="0"/>
        <w:overflowPunct w:val="0"/>
        <w:ind w:left="0" w:firstLine="0"/>
      </w:pPr>
    </w:p>
    <w:p w:rsidR="00FC1EC8" w:rsidRDefault="00FC1EC8">
      <w:pPr>
        <w:pStyle w:val="Zkladntext"/>
        <w:numPr>
          <w:ilvl w:val="0"/>
          <w:numId w:val="10"/>
        </w:numPr>
        <w:tabs>
          <w:tab w:val="left" w:pos="467"/>
        </w:tabs>
        <w:kinsoku w:val="0"/>
        <w:overflowPunct w:val="0"/>
        <w:ind w:right="113"/>
        <w:jc w:val="both"/>
        <w:rPr>
          <w:spacing w:val="-1"/>
        </w:rPr>
      </w:pPr>
      <w:r>
        <w:rPr>
          <w:spacing w:val="-1"/>
        </w:rPr>
        <w:t>Autorský</w:t>
      </w:r>
      <w:r>
        <w:rPr>
          <w:spacing w:val="34"/>
        </w:rPr>
        <w:t xml:space="preserve"> </w:t>
      </w:r>
      <w:r>
        <w:rPr>
          <w:spacing w:val="-1"/>
        </w:rPr>
        <w:t>dozor</w:t>
      </w:r>
      <w:r>
        <w:rPr>
          <w:spacing w:val="37"/>
        </w:rPr>
        <w:t xml:space="preserve"> </w:t>
      </w:r>
      <w:r>
        <w:rPr>
          <w:spacing w:val="-1"/>
        </w:rPr>
        <w:t>bude</w:t>
      </w:r>
      <w:r>
        <w:rPr>
          <w:spacing w:val="36"/>
        </w:rPr>
        <w:t xml:space="preserve"> </w:t>
      </w:r>
      <w:r>
        <w:rPr>
          <w:spacing w:val="-1"/>
        </w:rPr>
        <w:t>zhotovitel</w:t>
      </w:r>
      <w:r>
        <w:rPr>
          <w:spacing w:val="35"/>
        </w:rPr>
        <w:t xml:space="preserve"> </w:t>
      </w:r>
      <w:r>
        <w:rPr>
          <w:spacing w:val="-1"/>
        </w:rPr>
        <w:t>provádět</w:t>
      </w:r>
      <w:r>
        <w:rPr>
          <w:spacing w:val="37"/>
        </w:rPr>
        <w:t xml:space="preserve"> </w:t>
      </w:r>
      <w:r>
        <w:rPr>
          <w:spacing w:val="-1"/>
        </w:rPr>
        <w:t>podle</w:t>
      </w:r>
      <w:r>
        <w:rPr>
          <w:spacing w:val="36"/>
        </w:rPr>
        <w:t xml:space="preserve"> </w:t>
      </w:r>
      <w:r>
        <w:rPr>
          <w:spacing w:val="-1"/>
        </w:rPr>
        <w:t>potřeb</w:t>
      </w:r>
      <w:r>
        <w:rPr>
          <w:spacing w:val="37"/>
        </w:rPr>
        <w:t xml:space="preserve"> </w:t>
      </w:r>
      <w:r>
        <w:rPr>
          <w:spacing w:val="-2"/>
        </w:rPr>
        <w:t>vyplývajících</w:t>
      </w:r>
      <w:r>
        <w:rPr>
          <w:spacing w:val="38"/>
        </w:rPr>
        <w:t xml:space="preserve"> </w:t>
      </w:r>
      <w:r>
        <w:t>z</w:t>
      </w:r>
      <w:r>
        <w:rPr>
          <w:spacing w:val="34"/>
        </w:rPr>
        <w:t xml:space="preserve"> </w:t>
      </w:r>
      <w:r>
        <w:rPr>
          <w:spacing w:val="-1"/>
        </w:rPr>
        <w:t>provádění</w:t>
      </w:r>
      <w:r>
        <w:rPr>
          <w:spacing w:val="33"/>
        </w:rPr>
        <w:t xml:space="preserve"> </w:t>
      </w:r>
      <w:r>
        <w:t>prací</w:t>
      </w:r>
      <w:r>
        <w:rPr>
          <w:spacing w:val="85"/>
        </w:rP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-1"/>
        </w:rPr>
        <w:t>stavbě,</w:t>
      </w:r>
      <w:r>
        <w:rPr>
          <w:spacing w:val="28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na</w:t>
      </w:r>
      <w:r>
        <w:rPr>
          <w:spacing w:val="-2"/>
        </w:rPr>
        <w:t xml:space="preserve"> </w:t>
      </w:r>
      <w:r>
        <w:rPr>
          <w:spacing w:val="-1"/>
        </w:rPr>
        <w:t>základě</w:t>
      </w:r>
      <w:r>
        <w:rPr>
          <w:spacing w:val="24"/>
        </w:rPr>
        <w:t xml:space="preserve"> </w:t>
      </w:r>
      <w:r>
        <w:rPr>
          <w:spacing w:val="-1"/>
        </w:rPr>
        <w:t>výzvy</w:t>
      </w:r>
      <w:r>
        <w:rPr>
          <w:spacing w:val="24"/>
        </w:rPr>
        <w:t xml:space="preserve"> </w:t>
      </w:r>
      <w:r>
        <w:rPr>
          <w:spacing w:val="-1"/>
        </w:rPr>
        <w:t>objednatele</w:t>
      </w:r>
      <w:r>
        <w:rPr>
          <w:spacing w:val="27"/>
        </w:rPr>
        <w:t xml:space="preserve"> </w:t>
      </w:r>
      <w:r>
        <w:rPr>
          <w:spacing w:val="-1"/>
        </w:rPr>
        <w:t>nebo</w:t>
      </w:r>
      <w:r>
        <w:rPr>
          <w:spacing w:val="29"/>
        </w:rPr>
        <w:t xml:space="preserve"> </w:t>
      </w:r>
      <w:r>
        <w:rPr>
          <w:spacing w:val="-1"/>
        </w:rPr>
        <w:t>technického</w:t>
      </w:r>
      <w:r>
        <w:rPr>
          <w:spacing w:val="27"/>
        </w:rPr>
        <w:t xml:space="preserve"> </w:t>
      </w:r>
      <w:r>
        <w:rPr>
          <w:spacing w:val="-1"/>
        </w:rPr>
        <w:t>dozoru</w:t>
      </w:r>
      <w:r>
        <w:rPr>
          <w:spacing w:val="27"/>
        </w:rPr>
        <w:t xml:space="preserve"> </w:t>
      </w:r>
      <w:r>
        <w:t>v</w:t>
      </w:r>
      <w:r>
        <w:rPr>
          <w:spacing w:val="24"/>
        </w:rPr>
        <w:t xml:space="preserve"> </w:t>
      </w:r>
      <w:r>
        <w:rPr>
          <w:spacing w:val="-1"/>
        </w:rPr>
        <w:t>rozsahu</w:t>
      </w:r>
      <w:r>
        <w:rPr>
          <w:spacing w:val="27"/>
        </w:rPr>
        <w:t xml:space="preserve"> </w:t>
      </w:r>
      <w:r>
        <w:rPr>
          <w:spacing w:val="-1"/>
        </w:rPr>
        <w:t>přílohy</w:t>
      </w:r>
      <w:r>
        <w:rPr>
          <w:spacing w:val="71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>9</w:t>
      </w:r>
      <w:r>
        <w:rPr>
          <w:spacing w:val="60"/>
        </w:rPr>
        <w:t xml:space="preserve"> </w:t>
      </w:r>
      <w:r>
        <w:rPr>
          <w:spacing w:val="-1"/>
        </w:rPr>
        <w:t>sazebníku</w:t>
      </w:r>
      <w:r>
        <w:t xml:space="preserve"> </w:t>
      </w:r>
      <w:r>
        <w:rPr>
          <w:spacing w:val="-1"/>
        </w:rPr>
        <w:t>UNIKA</w:t>
      </w:r>
      <w:r>
        <w:t xml:space="preserve"> </w:t>
      </w:r>
      <w:r>
        <w:rPr>
          <w:spacing w:val="-1"/>
        </w:rPr>
        <w:t>2017</w:t>
      </w:r>
      <w:r>
        <w:t xml:space="preserve"> </w:t>
      </w:r>
      <w:r>
        <w:rPr>
          <w:spacing w:val="-1"/>
        </w:rPr>
        <w:t>přičemž</w:t>
      </w:r>
      <w:r>
        <w:rPr>
          <w:spacing w:val="-2"/>
        </w:rPr>
        <w:t xml:space="preserve"> </w:t>
      </w:r>
      <w:r>
        <w:rPr>
          <w:spacing w:val="-1"/>
        </w:rPr>
        <w:t>zajistí</w:t>
      </w:r>
      <w:r>
        <w:rPr>
          <w:spacing w:val="-3"/>
        </w:rPr>
        <w:t xml:space="preserve"> </w:t>
      </w:r>
      <w:r>
        <w:rPr>
          <w:spacing w:val="-1"/>
        </w:rPr>
        <w:t>zejména</w:t>
      </w:r>
      <w:r>
        <w:t xml:space="preserve"> </w:t>
      </w:r>
      <w:r>
        <w:rPr>
          <w:spacing w:val="-1"/>
        </w:rPr>
        <w:t>tyto</w:t>
      </w:r>
      <w:r>
        <w:rPr>
          <w:spacing w:val="-2"/>
        </w:rPr>
        <w:t xml:space="preserve"> </w:t>
      </w:r>
      <w:r>
        <w:rPr>
          <w:spacing w:val="-1"/>
        </w:rPr>
        <w:t>činnosti:</w:t>
      </w:r>
    </w:p>
    <w:p w:rsidR="00FC1EC8" w:rsidRDefault="00FC1EC8">
      <w:pPr>
        <w:pStyle w:val="Zkladntext"/>
        <w:kinsoku w:val="0"/>
        <w:overflowPunct w:val="0"/>
        <w:spacing w:before="10"/>
        <w:ind w:left="0" w:firstLine="0"/>
        <w:rPr>
          <w:sz w:val="21"/>
          <w:szCs w:val="21"/>
        </w:rPr>
      </w:pPr>
    </w:p>
    <w:p w:rsidR="00FC1EC8" w:rsidRDefault="00FC1EC8">
      <w:pPr>
        <w:pStyle w:val="Zkladntext"/>
        <w:numPr>
          <w:ilvl w:val="1"/>
          <w:numId w:val="10"/>
        </w:numPr>
        <w:tabs>
          <w:tab w:val="left" w:pos="747"/>
        </w:tabs>
        <w:kinsoku w:val="0"/>
        <w:overflowPunct w:val="0"/>
        <w:ind w:left="758" w:right="113" w:hanging="360"/>
        <w:jc w:val="both"/>
        <w:rPr>
          <w:spacing w:val="-1"/>
        </w:rPr>
      </w:pPr>
      <w:r>
        <w:rPr>
          <w:spacing w:val="-1"/>
        </w:rPr>
        <w:t>poskytování</w:t>
      </w:r>
      <w:r>
        <w:t xml:space="preserve">  </w:t>
      </w:r>
      <w:r>
        <w:rPr>
          <w:spacing w:val="39"/>
        </w:rPr>
        <w:t xml:space="preserve"> </w:t>
      </w:r>
      <w:r>
        <w:rPr>
          <w:spacing w:val="-1"/>
        </w:rPr>
        <w:t>vysvětlení</w:t>
      </w:r>
      <w:r>
        <w:t xml:space="preserve">  </w:t>
      </w:r>
      <w:r>
        <w:rPr>
          <w:spacing w:val="41"/>
        </w:rPr>
        <w:t xml:space="preserve"> </w:t>
      </w:r>
      <w:r>
        <w:rPr>
          <w:spacing w:val="-1"/>
        </w:rPr>
        <w:t>potřebných</w:t>
      </w:r>
      <w:r>
        <w:t xml:space="preserve">  </w:t>
      </w:r>
      <w:r>
        <w:rPr>
          <w:spacing w:val="37"/>
        </w:rPr>
        <w:t xml:space="preserve"> </w:t>
      </w:r>
      <w:r>
        <w:t>k</w:t>
      </w:r>
      <w:r>
        <w:rPr>
          <w:spacing w:val="6"/>
        </w:rPr>
        <w:t xml:space="preserve"> </w:t>
      </w:r>
      <w:r>
        <w:rPr>
          <w:spacing w:val="-1"/>
        </w:rPr>
        <w:t>vypracování</w:t>
      </w:r>
      <w:r>
        <w:t xml:space="preserve">  </w:t>
      </w:r>
      <w:r>
        <w:rPr>
          <w:spacing w:val="37"/>
        </w:rPr>
        <w:t xml:space="preserve"> </w:t>
      </w:r>
      <w:r>
        <w:rPr>
          <w:spacing w:val="-1"/>
        </w:rPr>
        <w:t>projektové</w:t>
      </w:r>
      <w:r>
        <w:t xml:space="preserve">   </w:t>
      </w:r>
      <w:r>
        <w:rPr>
          <w:spacing w:val="40"/>
        </w:rPr>
        <w:t xml:space="preserve"> </w:t>
      </w:r>
      <w:r>
        <w:rPr>
          <w:spacing w:val="-1"/>
        </w:rPr>
        <w:t>dokumentace</w:t>
      </w:r>
      <w:r>
        <w:rPr>
          <w:spacing w:val="59"/>
        </w:rPr>
        <w:t xml:space="preserve"> </w:t>
      </w:r>
      <w:r>
        <w:t>pro</w:t>
      </w:r>
      <w:r>
        <w:rPr>
          <w:spacing w:val="-1"/>
        </w:rPr>
        <w:t xml:space="preserve"> realizaci</w:t>
      </w:r>
      <w:r>
        <w:t xml:space="preserve"> </w:t>
      </w:r>
      <w:r>
        <w:rPr>
          <w:spacing w:val="-1"/>
        </w:rPr>
        <w:t>stavby,</w:t>
      </w:r>
    </w:p>
    <w:p w:rsidR="00FC1EC8" w:rsidRDefault="00FC1EC8">
      <w:pPr>
        <w:pStyle w:val="Zkladntext"/>
        <w:numPr>
          <w:ilvl w:val="1"/>
          <w:numId w:val="10"/>
        </w:numPr>
        <w:tabs>
          <w:tab w:val="left" w:pos="747"/>
        </w:tabs>
        <w:kinsoku w:val="0"/>
        <w:overflowPunct w:val="0"/>
        <w:ind w:left="758" w:right="120" w:hanging="360"/>
        <w:jc w:val="both"/>
        <w:rPr>
          <w:spacing w:val="-1"/>
        </w:rPr>
      </w:pPr>
      <w:r>
        <w:rPr>
          <w:spacing w:val="-1"/>
        </w:rPr>
        <w:t>soulad</w:t>
      </w:r>
      <w:r>
        <w:rPr>
          <w:spacing w:val="6"/>
        </w:rPr>
        <w:t xml:space="preserve"> </w:t>
      </w:r>
      <w:r>
        <w:rPr>
          <w:spacing w:val="-1"/>
        </w:rPr>
        <w:t>projektové</w:t>
      </w:r>
      <w:r>
        <w:rPr>
          <w:spacing w:val="6"/>
        </w:rPr>
        <w:t xml:space="preserve"> </w:t>
      </w:r>
      <w:r>
        <w:rPr>
          <w:spacing w:val="-1"/>
        </w:rPr>
        <w:t>dokumentace</w:t>
      </w:r>
      <w:r>
        <w:rPr>
          <w:spacing w:val="6"/>
        </w:rPr>
        <w:t xml:space="preserve"> </w:t>
      </w:r>
      <w:r>
        <w:rPr>
          <w:spacing w:val="-1"/>
        </w:rPr>
        <w:t>dočasných</w:t>
      </w:r>
      <w:r>
        <w:rPr>
          <w:spacing w:val="6"/>
        </w:rPr>
        <w:t xml:space="preserve"> </w:t>
      </w:r>
      <w:r>
        <w:rPr>
          <w:spacing w:val="-1"/>
        </w:rPr>
        <w:t>objektů</w:t>
      </w:r>
      <w:r>
        <w:rPr>
          <w:spacing w:val="7"/>
        </w:rPr>
        <w:t xml:space="preserve"> </w:t>
      </w:r>
      <w:r>
        <w:rPr>
          <w:spacing w:val="-1"/>
        </w:rPr>
        <w:t>zařízení</w:t>
      </w:r>
      <w:r>
        <w:rPr>
          <w:spacing w:val="5"/>
        </w:rPr>
        <w:t xml:space="preserve"> </w:t>
      </w:r>
      <w:r>
        <w:rPr>
          <w:spacing w:val="-1"/>
        </w:rPr>
        <w:t>staveniště,</w:t>
      </w:r>
      <w:r>
        <w:rPr>
          <w:spacing w:val="7"/>
        </w:rPr>
        <w:t xml:space="preserve"> </w:t>
      </w:r>
      <w:r>
        <w:rPr>
          <w:spacing w:val="-1"/>
        </w:rPr>
        <w:t>případně</w:t>
      </w:r>
      <w:r>
        <w:rPr>
          <w:spacing w:val="75"/>
        </w:rPr>
        <w:t xml:space="preserve"> </w:t>
      </w:r>
      <w:r>
        <w:rPr>
          <w:spacing w:val="-1"/>
        </w:rPr>
        <w:t>dokumentace</w:t>
      </w:r>
      <w:r>
        <w:rPr>
          <w:spacing w:val="60"/>
        </w:rPr>
        <w:t xml:space="preserve"> </w:t>
      </w:r>
      <w:r>
        <w:rPr>
          <w:spacing w:val="-1"/>
        </w:rPr>
        <w:t>úprav</w:t>
      </w:r>
      <w:r>
        <w:rPr>
          <w:spacing w:val="57"/>
        </w:rPr>
        <w:t xml:space="preserve"> </w:t>
      </w:r>
      <w:r>
        <w:rPr>
          <w:spacing w:val="-1"/>
        </w:rPr>
        <w:t>trvalých</w:t>
      </w:r>
      <w:r>
        <w:rPr>
          <w:spacing w:val="60"/>
        </w:rPr>
        <w:t xml:space="preserve"> </w:t>
      </w:r>
      <w:r>
        <w:t>objektů</w:t>
      </w:r>
      <w:r>
        <w:rPr>
          <w:spacing w:val="60"/>
        </w:rPr>
        <w:t xml:space="preserve"> </w:t>
      </w:r>
      <w:r>
        <w:t xml:space="preserve">pro  </w:t>
      </w:r>
      <w:r>
        <w:rPr>
          <w:spacing w:val="-1"/>
        </w:rPr>
        <w:t>účely</w:t>
      </w:r>
      <w:r>
        <w:rPr>
          <w:spacing w:val="58"/>
        </w:rPr>
        <w:t xml:space="preserve"> </w:t>
      </w:r>
      <w:r>
        <w:rPr>
          <w:spacing w:val="-1"/>
        </w:rPr>
        <w:t>zařízení</w:t>
      </w:r>
      <w:r>
        <w:rPr>
          <w:spacing w:val="59"/>
        </w:rPr>
        <w:t xml:space="preserve"> </w:t>
      </w:r>
      <w:r>
        <w:rPr>
          <w:spacing w:val="-1"/>
        </w:rPr>
        <w:t>staveniště,</w:t>
      </w:r>
      <w:r>
        <w:t xml:space="preserve">  se</w:t>
      </w:r>
      <w:r>
        <w:rPr>
          <w:spacing w:val="61"/>
        </w:rPr>
        <w:t xml:space="preserve"> </w:t>
      </w:r>
      <w:r>
        <w:rPr>
          <w:spacing w:val="-1"/>
        </w:rPr>
        <w:t>základním</w:t>
      </w:r>
      <w:r>
        <w:rPr>
          <w:spacing w:val="43"/>
        </w:rPr>
        <w:t xml:space="preserve"> </w:t>
      </w:r>
      <w:r>
        <w:rPr>
          <w:spacing w:val="-1"/>
        </w:rPr>
        <w:t>řešením</w:t>
      </w:r>
      <w:r>
        <w:rPr>
          <w:spacing w:val="1"/>
        </w:rPr>
        <w:t xml:space="preserve"> </w:t>
      </w:r>
      <w:r>
        <w:rPr>
          <w:spacing w:val="-1"/>
        </w:rPr>
        <w:t>zařízení</w:t>
      </w:r>
      <w:r>
        <w:rPr>
          <w:spacing w:val="-3"/>
        </w:rPr>
        <w:t xml:space="preserve"> </w:t>
      </w:r>
      <w:r>
        <w:rPr>
          <w:spacing w:val="-1"/>
        </w:rPr>
        <w:t>staveniště</w:t>
      </w:r>
      <w:r>
        <w:t xml:space="preserve"> </w:t>
      </w:r>
      <w:r>
        <w:rPr>
          <w:spacing w:val="-1"/>
        </w:rPr>
        <w:t>podle</w:t>
      </w:r>
      <w:r>
        <w:t xml:space="preserve"> </w:t>
      </w:r>
      <w:r>
        <w:rPr>
          <w:spacing w:val="-1"/>
        </w:rPr>
        <w:t>projektu,</w:t>
      </w:r>
    </w:p>
    <w:p w:rsidR="00FC1EC8" w:rsidRDefault="00FC1EC8">
      <w:pPr>
        <w:pStyle w:val="Zkladntext"/>
        <w:numPr>
          <w:ilvl w:val="1"/>
          <w:numId w:val="10"/>
        </w:numPr>
        <w:tabs>
          <w:tab w:val="left" w:pos="747"/>
        </w:tabs>
        <w:kinsoku w:val="0"/>
        <w:overflowPunct w:val="0"/>
        <w:spacing w:line="252" w:lineRule="exact"/>
        <w:ind w:left="746" w:hanging="348"/>
        <w:rPr>
          <w:spacing w:val="-1"/>
        </w:rPr>
      </w:pPr>
      <w:r>
        <w:rPr>
          <w:spacing w:val="-1"/>
        </w:rPr>
        <w:t>účast</w:t>
      </w:r>
      <w:r>
        <w:rPr>
          <w:spacing w:val="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rPr>
          <w:spacing w:val="-1"/>
        </w:rPr>
        <w:t>odevzdání</w:t>
      </w:r>
      <w:r>
        <w:rPr>
          <w:spacing w:val="-3"/>
        </w:rPr>
        <w:t xml:space="preserve"> </w:t>
      </w:r>
      <w:r>
        <w:rPr>
          <w:spacing w:val="-1"/>
        </w:rPr>
        <w:t>staveniště</w:t>
      </w:r>
      <w:r>
        <w:t xml:space="preserve"> </w:t>
      </w:r>
      <w:r>
        <w:rPr>
          <w:spacing w:val="-1"/>
        </w:rPr>
        <w:t>zhotoviteli</w:t>
      </w:r>
      <w:r>
        <w:t xml:space="preserve"> </w:t>
      </w:r>
      <w:r>
        <w:rPr>
          <w:spacing w:val="-1"/>
        </w:rPr>
        <w:t>stavby,</w:t>
      </w:r>
    </w:p>
    <w:p w:rsidR="00FC1EC8" w:rsidRDefault="00FC1EC8">
      <w:pPr>
        <w:pStyle w:val="Zkladntext"/>
        <w:numPr>
          <w:ilvl w:val="1"/>
          <w:numId w:val="10"/>
        </w:numPr>
        <w:tabs>
          <w:tab w:val="left" w:pos="747"/>
        </w:tabs>
        <w:kinsoku w:val="0"/>
        <w:overflowPunct w:val="0"/>
        <w:spacing w:before="1" w:line="252" w:lineRule="exact"/>
        <w:ind w:left="746" w:hanging="348"/>
        <w:rPr>
          <w:spacing w:val="-1"/>
        </w:rPr>
      </w:pPr>
      <w:r>
        <w:rPr>
          <w:spacing w:val="-1"/>
        </w:rPr>
        <w:t>účast</w:t>
      </w:r>
      <w:r>
        <w:rPr>
          <w:spacing w:val="2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rPr>
          <w:spacing w:val="-1"/>
        </w:rPr>
        <w:t>kontrolních</w:t>
      </w:r>
      <w:r>
        <w:t xml:space="preserve"> dnech</w:t>
      </w:r>
      <w:r>
        <w:rPr>
          <w:spacing w:val="-2"/>
        </w:rPr>
        <w:t xml:space="preserve"> </w:t>
      </w:r>
      <w:r>
        <w:rPr>
          <w:spacing w:val="-1"/>
        </w:rPr>
        <w:t>konaných</w:t>
      </w:r>
      <w:r>
        <w:t xml:space="preserve"> v </w:t>
      </w:r>
      <w:r>
        <w:rPr>
          <w:spacing w:val="-1"/>
        </w:rPr>
        <w:t>rámci</w:t>
      </w:r>
      <w:r>
        <w:t xml:space="preserve"> </w:t>
      </w:r>
      <w:r>
        <w:rPr>
          <w:spacing w:val="-1"/>
        </w:rPr>
        <w:t>provádění</w:t>
      </w:r>
      <w:r>
        <w:rPr>
          <w:spacing w:val="-3"/>
        </w:rPr>
        <w:t xml:space="preserve"> </w:t>
      </w:r>
      <w:r>
        <w:rPr>
          <w:spacing w:val="-1"/>
        </w:rPr>
        <w:t>stavby,</w:t>
      </w:r>
    </w:p>
    <w:p w:rsidR="00FC1EC8" w:rsidRDefault="00FC1EC8">
      <w:pPr>
        <w:pStyle w:val="Zkladntext"/>
        <w:numPr>
          <w:ilvl w:val="1"/>
          <w:numId w:val="10"/>
        </w:numPr>
        <w:tabs>
          <w:tab w:val="left" w:pos="747"/>
        </w:tabs>
        <w:kinsoku w:val="0"/>
        <w:overflowPunct w:val="0"/>
        <w:spacing w:line="241" w:lineRule="auto"/>
        <w:ind w:left="758" w:right="120" w:hanging="360"/>
        <w:jc w:val="both"/>
        <w:rPr>
          <w:spacing w:val="-1"/>
        </w:rPr>
      </w:pPr>
      <w:r>
        <w:rPr>
          <w:spacing w:val="-1"/>
        </w:rPr>
        <w:t>dodržení</w:t>
      </w:r>
      <w:r>
        <w:rPr>
          <w:spacing w:val="3"/>
        </w:rPr>
        <w:t xml:space="preserve"> </w:t>
      </w:r>
      <w:r>
        <w:rPr>
          <w:spacing w:val="-1"/>
        </w:rPr>
        <w:t>projektové</w:t>
      </w:r>
      <w:r>
        <w:rPr>
          <w:spacing w:val="6"/>
        </w:rPr>
        <w:t xml:space="preserve"> </w:t>
      </w:r>
      <w:r>
        <w:rPr>
          <w:spacing w:val="-1"/>
        </w:rPr>
        <w:t>dokumentace</w:t>
      </w:r>
      <w:r>
        <w:rPr>
          <w:spacing w:val="6"/>
        </w:rPr>
        <w:t xml:space="preserve"> 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přihlédnutím</w:t>
      </w:r>
      <w:r>
        <w:rPr>
          <w:spacing w:val="7"/>
        </w:rPr>
        <w:t xml:space="preserve"> </w:t>
      </w:r>
      <w:r>
        <w:t>na</w:t>
      </w:r>
      <w:r>
        <w:rPr>
          <w:spacing w:val="6"/>
        </w:rPr>
        <w:t xml:space="preserve"> </w:t>
      </w:r>
      <w:r>
        <w:rPr>
          <w:spacing w:val="-1"/>
        </w:rPr>
        <w:t>podmínky</w:t>
      </w:r>
      <w:r>
        <w:rPr>
          <w:spacing w:val="4"/>
        </w:rPr>
        <w:t xml:space="preserve"> </w:t>
      </w:r>
      <w:r>
        <w:t>určené</w:t>
      </w:r>
      <w:r>
        <w:rPr>
          <w:spacing w:val="3"/>
        </w:rPr>
        <w:t xml:space="preserve"> </w:t>
      </w:r>
      <w:r>
        <w:rPr>
          <w:spacing w:val="-1"/>
        </w:rPr>
        <w:t>stavebním</w:t>
      </w:r>
      <w:r>
        <w:rPr>
          <w:spacing w:val="39"/>
        </w:rPr>
        <w:t xml:space="preserve"> </w:t>
      </w:r>
      <w:r>
        <w:rPr>
          <w:spacing w:val="-1"/>
        </w:rPr>
        <w:t>povolením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poskytováním</w:t>
      </w:r>
      <w:r>
        <w:rPr>
          <w:spacing w:val="1"/>
        </w:rPr>
        <w:t xml:space="preserve"> </w:t>
      </w:r>
      <w:r>
        <w:rPr>
          <w:spacing w:val="-1"/>
        </w:rPr>
        <w:t>vysvětlení</w:t>
      </w:r>
      <w:r>
        <w:rPr>
          <w:spacing w:val="-3"/>
        </w:rPr>
        <w:t xml:space="preserve"> </w:t>
      </w:r>
      <w:r>
        <w:rPr>
          <w:spacing w:val="-1"/>
        </w:rPr>
        <w:t>potřebných</w:t>
      </w:r>
      <w:r>
        <w:t xml:space="preserve"> pro </w:t>
      </w:r>
      <w:r>
        <w:rPr>
          <w:spacing w:val="-1"/>
        </w:rPr>
        <w:t>plynulost</w:t>
      </w:r>
      <w:r>
        <w:rPr>
          <w:spacing w:val="1"/>
        </w:rPr>
        <w:t xml:space="preserve"> </w:t>
      </w:r>
      <w:r>
        <w:rPr>
          <w:spacing w:val="-1"/>
        </w:rPr>
        <w:t>výstavby</w:t>
      </w:r>
      <w:r>
        <w:rPr>
          <w:spacing w:val="-2"/>
        </w:rPr>
        <w:t xml:space="preserve"> </w:t>
      </w:r>
      <w:r>
        <w:rPr>
          <w:spacing w:val="-1"/>
        </w:rPr>
        <w:t>stavby,</w:t>
      </w:r>
    </w:p>
    <w:p w:rsidR="00FC1EC8" w:rsidRDefault="00FC1EC8">
      <w:pPr>
        <w:pStyle w:val="Zkladntext"/>
        <w:numPr>
          <w:ilvl w:val="1"/>
          <w:numId w:val="10"/>
        </w:numPr>
        <w:tabs>
          <w:tab w:val="left" w:pos="747"/>
        </w:tabs>
        <w:kinsoku w:val="0"/>
        <w:overflowPunct w:val="0"/>
        <w:ind w:left="758" w:right="113" w:hanging="360"/>
        <w:jc w:val="both"/>
        <w:rPr>
          <w:spacing w:val="-1"/>
        </w:rPr>
      </w:pPr>
      <w:r>
        <w:rPr>
          <w:spacing w:val="-1"/>
        </w:rPr>
        <w:t>posuzování</w:t>
      </w:r>
      <w:r>
        <w:t xml:space="preserve">  </w:t>
      </w:r>
      <w:r>
        <w:rPr>
          <w:spacing w:val="14"/>
        </w:rPr>
        <w:t xml:space="preserve"> </w:t>
      </w:r>
      <w:r>
        <w:rPr>
          <w:spacing w:val="-1"/>
        </w:rPr>
        <w:t>návrhů</w:t>
      </w:r>
      <w:r>
        <w:t xml:space="preserve">  </w:t>
      </w:r>
      <w:r>
        <w:rPr>
          <w:spacing w:val="14"/>
        </w:rPr>
        <w:t xml:space="preserve"> </w:t>
      </w:r>
      <w:r>
        <w:rPr>
          <w:spacing w:val="-1"/>
        </w:rPr>
        <w:t>zhotovitele</w:t>
      </w:r>
      <w:r>
        <w:t xml:space="preserve">  </w:t>
      </w:r>
      <w:r>
        <w:rPr>
          <w:spacing w:val="15"/>
        </w:rPr>
        <w:t xml:space="preserve"> </w:t>
      </w:r>
      <w:r>
        <w:t xml:space="preserve">či  </w:t>
      </w:r>
      <w:r>
        <w:rPr>
          <w:spacing w:val="16"/>
        </w:rPr>
        <w:t xml:space="preserve"> </w:t>
      </w:r>
      <w:r>
        <w:rPr>
          <w:spacing w:val="-1"/>
        </w:rPr>
        <w:t>zhotovitelů</w:t>
      </w:r>
      <w:r>
        <w:t xml:space="preserve">  </w:t>
      </w:r>
      <w:r>
        <w:rPr>
          <w:spacing w:val="17"/>
        </w:rPr>
        <w:t xml:space="preserve"> </w:t>
      </w:r>
      <w:r>
        <w:rPr>
          <w:spacing w:val="-1"/>
        </w:rPr>
        <w:t>stavby</w:t>
      </w:r>
      <w:r>
        <w:t xml:space="preserve">  </w:t>
      </w:r>
      <w:r>
        <w:rPr>
          <w:spacing w:val="12"/>
        </w:rPr>
        <w:t xml:space="preserve"> </w:t>
      </w:r>
      <w:r>
        <w:t xml:space="preserve">na  </w:t>
      </w:r>
      <w:r>
        <w:rPr>
          <w:spacing w:val="17"/>
        </w:rPr>
        <w:t xml:space="preserve"> </w:t>
      </w:r>
      <w:r>
        <w:rPr>
          <w:spacing w:val="-1"/>
        </w:rPr>
        <w:t>změny</w:t>
      </w:r>
      <w:r>
        <w:t xml:space="preserve">  </w:t>
      </w:r>
      <w:r>
        <w:rPr>
          <w:spacing w:val="13"/>
        </w:rPr>
        <w:t xml:space="preserve"> </w:t>
      </w:r>
      <w:r>
        <w:t xml:space="preserve">a  </w:t>
      </w:r>
      <w:r>
        <w:rPr>
          <w:spacing w:val="17"/>
        </w:rPr>
        <w:t xml:space="preserve"> </w:t>
      </w:r>
      <w:r>
        <w:rPr>
          <w:spacing w:val="-1"/>
        </w:rPr>
        <w:t>odchylky</w:t>
      </w:r>
      <w:r>
        <w:rPr>
          <w:spacing w:val="37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projektové</w:t>
      </w:r>
      <w:r>
        <w:rPr>
          <w:spacing w:val="18"/>
        </w:rPr>
        <w:t xml:space="preserve"> </w:t>
      </w:r>
      <w:r>
        <w:rPr>
          <w:spacing w:val="-1"/>
        </w:rPr>
        <w:t>dokumentaci</w:t>
      </w:r>
      <w:r>
        <w:rPr>
          <w:spacing w:val="17"/>
        </w:rPr>
        <w:t xml:space="preserve"> </w:t>
      </w:r>
      <w:r>
        <w:t>z</w:t>
      </w:r>
      <w:r>
        <w:rPr>
          <w:spacing w:val="1"/>
        </w:rPr>
        <w:t xml:space="preserve"> </w:t>
      </w:r>
      <w:r>
        <w:rPr>
          <w:spacing w:val="-1"/>
        </w:rPr>
        <w:t>pohledu</w:t>
      </w:r>
      <w:r>
        <w:rPr>
          <w:spacing w:val="18"/>
        </w:rPr>
        <w:t xml:space="preserve"> </w:t>
      </w:r>
      <w:r>
        <w:rPr>
          <w:spacing w:val="-1"/>
        </w:rPr>
        <w:t>dodržení</w:t>
      </w:r>
      <w:r>
        <w:rPr>
          <w:spacing w:val="15"/>
        </w:rPr>
        <w:t xml:space="preserve"> </w:t>
      </w:r>
      <w:r>
        <w:rPr>
          <w:spacing w:val="-1"/>
        </w:rPr>
        <w:t>technicko-ekonomických</w:t>
      </w:r>
      <w:r>
        <w:rPr>
          <w:spacing w:val="16"/>
        </w:rPr>
        <w:t xml:space="preserve"> </w:t>
      </w:r>
      <w:r>
        <w:rPr>
          <w:spacing w:val="-1"/>
        </w:rPr>
        <w:t>parametrů</w:t>
      </w:r>
      <w:r>
        <w:rPr>
          <w:spacing w:val="73"/>
        </w:rPr>
        <w:t xml:space="preserve"> </w:t>
      </w:r>
      <w:r>
        <w:rPr>
          <w:spacing w:val="-1"/>
        </w:rPr>
        <w:t>stavby,</w:t>
      </w:r>
      <w:r>
        <w:rPr>
          <w:spacing w:val="2"/>
        </w:rPr>
        <w:t xml:space="preserve"> </w:t>
      </w:r>
      <w:r>
        <w:rPr>
          <w:spacing w:val="-1"/>
        </w:rPr>
        <w:t>dodržení</w:t>
      </w:r>
      <w:r>
        <w:rPr>
          <w:spacing w:val="-3"/>
        </w:rPr>
        <w:t xml:space="preserve"> </w:t>
      </w:r>
      <w:r>
        <w:rPr>
          <w:spacing w:val="-1"/>
        </w:rPr>
        <w:t>lhůt</w:t>
      </w:r>
      <w:r>
        <w:rPr>
          <w:spacing w:val="2"/>
        </w:rPr>
        <w:t xml:space="preserve"> </w:t>
      </w:r>
      <w:r>
        <w:rPr>
          <w:spacing w:val="-1"/>
        </w:rPr>
        <w:t>výstavby</w:t>
      </w:r>
      <w:r>
        <w:rPr>
          <w:spacing w:val="-2"/>
        </w:rPr>
        <w:t xml:space="preserve"> </w:t>
      </w:r>
      <w:r>
        <w:rPr>
          <w:spacing w:val="-1"/>
        </w:rPr>
        <w:t>stavby,</w:t>
      </w:r>
      <w:r>
        <w:rPr>
          <w:spacing w:val="2"/>
        </w:rPr>
        <w:t xml:space="preserve"> </w:t>
      </w:r>
      <w:r>
        <w:rPr>
          <w:spacing w:val="-1"/>
        </w:rPr>
        <w:t>případně</w:t>
      </w:r>
      <w:r>
        <w:t xml:space="preserve"> </w:t>
      </w:r>
      <w:r>
        <w:rPr>
          <w:spacing w:val="-1"/>
        </w:rPr>
        <w:t>dalších</w:t>
      </w:r>
      <w:r>
        <w:t xml:space="preserve"> údajů a</w:t>
      </w:r>
      <w:r>
        <w:rPr>
          <w:spacing w:val="-2"/>
        </w:rPr>
        <w:t xml:space="preserve"> </w:t>
      </w:r>
      <w:r>
        <w:rPr>
          <w:spacing w:val="-1"/>
        </w:rPr>
        <w:t>ukazatelů,</w:t>
      </w:r>
    </w:p>
    <w:p w:rsidR="00FC1EC8" w:rsidRDefault="00FC1EC8">
      <w:pPr>
        <w:pStyle w:val="Zkladntext"/>
        <w:numPr>
          <w:ilvl w:val="1"/>
          <w:numId w:val="10"/>
        </w:numPr>
        <w:tabs>
          <w:tab w:val="left" w:pos="747"/>
        </w:tabs>
        <w:kinsoku w:val="0"/>
        <w:overflowPunct w:val="0"/>
        <w:ind w:left="758" w:right="112" w:hanging="360"/>
        <w:jc w:val="both"/>
        <w:rPr>
          <w:spacing w:val="-1"/>
        </w:rPr>
      </w:pPr>
      <w:r>
        <w:rPr>
          <w:spacing w:val="-1"/>
        </w:rPr>
        <w:t>vyjádření</w:t>
      </w:r>
      <w:r>
        <w:rPr>
          <w:spacing w:val="5"/>
        </w:rPr>
        <w:t xml:space="preserve"> </w:t>
      </w:r>
      <w:r>
        <w:t>k</w:t>
      </w:r>
      <w:r>
        <w:rPr>
          <w:spacing w:val="4"/>
        </w:rPr>
        <w:t xml:space="preserve"> </w:t>
      </w:r>
      <w:r>
        <w:rPr>
          <w:spacing w:val="-1"/>
        </w:rPr>
        <w:t>požadavkům</w:t>
      </w:r>
      <w:r>
        <w:rPr>
          <w:spacing w:val="7"/>
        </w:rPr>
        <w:t xml:space="preserve"> </w:t>
      </w:r>
      <w:r>
        <w:t>na</w:t>
      </w:r>
      <w:r>
        <w:rPr>
          <w:spacing w:val="8"/>
        </w:rPr>
        <w:t xml:space="preserve"> </w:t>
      </w:r>
      <w:r>
        <w:rPr>
          <w:spacing w:val="-1"/>
        </w:rPr>
        <w:t>větší</w:t>
      </w:r>
      <w:r>
        <w:rPr>
          <w:spacing w:val="7"/>
        </w:rPr>
        <w:t xml:space="preserve"> </w:t>
      </w:r>
      <w:r>
        <w:rPr>
          <w:spacing w:val="-1"/>
        </w:rPr>
        <w:t>množství</w:t>
      </w:r>
      <w:r>
        <w:rPr>
          <w:spacing w:val="8"/>
        </w:rPr>
        <w:t xml:space="preserve"> </w:t>
      </w:r>
      <w:r>
        <w:t>výrobků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výkonů</w:t>
      </w:r>
      <w:r>
        <w:rPr>
          <w:spacing w:val="9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rámci</w:t>
      </w:r>
      <w:r>
        <w:rPr>
          <w:spacing w:val="6"/>
        </w:rPr>
        <w:t xml:space="preserve"> </w:t>
      </w:r>
      <w:r>
        <w:rPr>
          <w:spacing w:val="-1"/>
        </w:rPr>
        <w:t>provádění</w:t>
      </w:r>
      <w:r>
        <w:rPr>
          <w:spacing w:val="47"/>
        </w:rPr>
        <w:t xml:space="preserve"> </w:t>
      </w:r>
      <w:r>
        <w:rPr>
          <w:spacing w:val="-1"/>
        </w:rPr>
        <w:t>stavby</w:t>
      </w:r>
      <w:r>
        <w:rPr>
          <w:spacing w:val="-2"/>
        </w:rPr>
        <w:t xml:space="preserve"> </w:t>
      </w:r>
      <w:r>
        <w:rPr>
          <w:spacing w:val="-1"/>
        </w:rPr>
        <w:t>oproti</w:t>
      </w:r>
      <w:r>
        <w:t xml:space="preserve"> </w:t>
      </w:r>
      <w:r>
        <w:rPr>
          <w:spacing w:val="-1"/>
        </w:rPr>
        <w:t>projektové</w:t>
      </w:r>
      <w:r>
        <w:t xml:space="preserve"> </w:t>
      </w:r>
      <w:r>
        <w:rPr>
          <w:spacing w:val="-1"/>
        </w:rPr>
        <w:t>dokumentaci,</w:t>
      </w:r>
    </w:p>
    <w:p w:rsidR="00FC1EC8" w:rsidRDefault="00FC1EC8">
      <w:pPr>
        <w:pStyle w:val="Zkladntext"/>
        <w:numPr>
          <w:ilvl w:val="1"/>
          <w:numId w:val="10"/>
        </w:numPr>
        <w:tabs>
          <w:tab w:val="left" w:pos="747"/>
        </w:tabs>
        <w:kinsoku w:val="0"/>
        <w:overflowPunct w:val="0"/>
        <w:ind w:left="758" w:right="117" w:hanging="360"/>
        <w:jc w:val="both"/>
        <w:rPr>
          <w:spacing w:val="-2"/>
        </w:rPr>
      </w:pPr>
      <w:r>
        <w:rPr>
          <w:spacing w:val="-1"/>
        </w:rPr>
        <w:t>sledování</w:t>
      </w:r>
      <w:r>
        <w:rPr>
          <w:spacing w:val="54"/>
        </w:rPr>
        <w:t xml:space="preserve"> </w:t>
      </w:r>
      <w:r>
        <w:rPr>
          <w:spacing w:val="-1"/>
        </w:rPr>
        <w:t>postupu</w:t>
      </w:r>
      <w:r>
        <w:rPr>
          <w:spacing w:val="55"/>
        </w:rPr>
        <w:t xml:space="preserve"> </w:t>
      </w:r>
      <w:r>
        <w:rPr>
          <w:spacing w:val="-1"/>
        </w:rPr>
        <w:t>výstavby</w:t>
      </w:r>
      <w:r>
        <w:rPr>
          <w:spacing w:val="53"/>
        </w:rPr>
        <w:t xml:space="preserve"> </w:t>
      </w:r>
      <w:r>
        <w:rPr>
          <w:spacing w:val="-1"/>
        </w:rPr>
        <w:t>stavby</w:t>
      </w:r>
      <w:r>
        <w:rPr>
          <w:spacing w:val="56"/>
        </w:rPr>
        <w:t xml:space="preserve"> </w:t>
      </w:r>
      <w:r>
        <w:t>z</w:t>
      </w:r>
      <w:r>
        <w:rPr>
          <w:spacing w:val="1"/>
        </w:rPr>
        <w:t xml:space="preserve"> </w:t>
      </w:r>
      <w:r>
        <w:rPr>
          <w:spacing w:val="-1"/>
        </w:rPr>
        <w:t>technického</w:t>
      </w:r>
      <w:r>
        <w:rPr>
          <w:spacing w:val="55"/>
        </w:rPr>
        <w:t xml:space="preserve"> </w:t>
      </w:r>
      <w:r>
        <w:rPr>
          <w:spacing w:val="-1"/>
        </w:rPr>
        <w:t>hlediska</w:t>
      </w:r>
      <w:r>
        <w:rPr>
          <w:spacing w:val="55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 xml:space="preserve">z </w:t>
      </w:r>
      <w:r>
        <w:rPr>
          <w:spacing w:val="-1"/>
        </w:rPr>
        <w:t>hlediska</w:t>
      </w:r>
      <w:r>
        <w:rPr>
          <w:spacing w:val="55"/>
        </w:rPr>
        <w:t xml:space="preserve"> </w:t>
      </w:r>
      <w:r>
        <w:rPr>
          <w:spacing w:val="-1"/>
        </w:rPr>
        <w:t>časového</w:t>
      </w:r>
      <w:r>
        <w:rPr>
          <w:spacing w:val="75"/>
        </w:rPr>
        <w:t xml:space="preserve"> </w:t>
      </w:r>
      <w:r>
        <w:rPr>
          <w:spacing w:val="-1"/>
        </w:rPr>
        <w:t>plánu</w:t>
      </w:r>
      <w:r>
        <w:t xml:space="preserve"> </w:t>
      </w:r>
      <w:r>
        <w:rPr>
          <w:spacing w:val="-2"/>
        </w:rPr>
        <w:t>výstavby,</w:t>
      </w:r>
    </w:p>
    <w:p w:rsidR="00FC1EC8" w:rsidRDefault="00FC1EC8">
      <w:pPr>
        <w:pStyle w:val="Zkladntext"/>
        <w:numPr>
          <w:ilvl w:val="1"/>
          <w:numId w:val="10"/>
        </w:numPr>
        <w:tabs>
          <w:tab w:val="left" w:pos="747"/>
        </w:tabs>
        <w:kinsoku w:val="0"/>
        <w:overflowPunct w:val="0"/>
        <w:spacing w:line="252" w:lineRule="exact"/>
        <w:ind w:left="746" w:hanging="348"/>
        <w:rPr>
          <w:spacing w:val="-2"/>
        </w:rPr>
      </w:pPr>
      <w:r>
        <w:rPr>
          <w:spacing w:val="-1"/>
        </w:rPr>
        <w:t>spolupráce</w:t>
      </w:r>
      <w:r>
        <w:t xml:space="preserve"> s</w:t>
      </w:r>
      <w:r>
        <w:rPr>
          <w:spacing w:val="-4"/>
        </w:rPr>
        <w:t xml:space="preserve"> </w:t>
      </w:r>
      <w:r>
        <w:rPr>
          <w:spacing w:val="-1"/>
        </w:rPr>
        <w:t>koordinátorem</w:t>
      </w:r>
      <w:r>
        <w:rPr>
          <w:spacing w:val="1"/>
        </w:rPr>
        <w:t xml:space="preserve"> </w:t>
      </w:r>
      <w:r>
        <w:rPr>
          <w:spacing w:val="-2"/>
        </w:rPr>
        <w:t>BOZP,</w:t>
      </w:r>
    </w:p>
    <w:p w:rsidR="00FC1EC8" w:rsidRDefault="00FC1EC8">
      <w:pPr>
        <w:pStyle w:val="Zkladntext"/>
        <w:numPr>
          <w:ilvl w:val="1"/>
          <w:numId w:val="10"/>
        </w:numPr>
        <w:tabs>
          <w:tab w:val="left" w:pos="747"/>
        </w:tabs>
        <w:kinsoku w:val="0"/>
        <w:overflowPunct w:val="0"/>
        <w:spacing w:line="252" w:lineRule="exact"/>
        <w:ind w:left="746" w:hanging="348"/>
        <w:rPr>
          <w:spacing w:val="-1"/>
        </w:rPr>
      </w:pPr>
      <w:r>
        <w:rPr>
          <w:spacing w:val="-1"/>
        </w:rPr>
        <w:t>spolupráce</w:t>
      </w:r>
      <w:r>
        <w:t xml:space="preserve"> s</w:t>
      </w:r>
      <w:r>
        <w:rPr>
          <w:spacing w:val="-1"/>
        </w:rPr>
        <w:t xml:space="preserve"> odpovědným geodetem zhotovitele</w:t>
      </w:r>
      <w:r>
        <w:rPr>
          <w:spacing w:val="2"/>
        </w:rPr>
        <w:t xml:space="preserve"> </w:t>
      </w:r>
      <w:r>
        <w:t xml:space="preserve">či </w:t>
      </w:r>
      <w:r>
        <w:rPr>
          <w:spacing w:val="-1"/>
        </w:rPr>
        <w:t>zhotovitelů</w:t>
      </w:r>
      <w:r>
        <w:t xml:space="preserve"> </w:t>
      </w:r>
      <w:r>
        <w:rPr>
          <w:spacing w:val="-1"/>
        </w:rPr>
        <w:t>stavby,</w:t>
      </w:r>
    </w:p>
    <w:p w:rsidR="00FC1EC8" w:rsidRDefault="00FC1EC8">
      <w:pPr>
        <w:pStyle w:val="Zkladntext"/>
        <w:numPr>
          <w:ilvl w:val="1"/>
          <w:numId w:val="10"/>
        </w:numPr>
        <w:tabs>
          <w:tab w:val="left" w:pos="747"/>
        </w:tabs>
        <w:kinsoku w:val="0"/>
        <w:overflowPunct w:val="0"/>
        <w:spacing w:line="252" w:lineRule="exact"/>
        <w:ind w:left="746" w:hanging="348"/>
        <w:rPr>
          <w:spacing w:val="-1"/>
        </w:rPr>
        <w:sectPr w:rsidR="00FC1EC8">
          <w:pgSz w:w="11910" w:h="16840"/>
          <w:pgMar w:top="1060" w:right="1300" w:bottom="1140" w:left="1380" w:header="0" w:footer="947" w:gutter="0"/>
          <w:cols w:space="708"/>
          <w:noEndnote/>
        </w:sectPr>
      </w:pPr>
    </w:p>
    <w:p w:rsidR="00FC1EC8" w:rsidRDefault="00FC1EC8">
      <w:pPr>
        <w:pStyle w:val="Zkladntext"/>
        <w:numPr>
          <w:ilvl w:val="1"/>
          <w:numId w:val="10"/>
        </w:numPr>
        <w:tabs>
          <w:tab w:val="left" w:pos="827"/>
        </w:tabs>
        <w:kinsoku w:val="0"/>
        <w:overflowPunct w:val="0"/>
        <w:spacing w:before="52"/>
        <w:ind w:left="826" w:hanging="348"/>
        <w:rPr>
          <w:spacing w:val="-1"/>
        </w:rPr>
      </w:pPr>
      <w:r>
        <w:rPr>
          <w:spacing w:val="-1"/>
        </w:rPr>
        <w:lastRenderedPageBreak/>
        <w:t>účast</w:t>
      </w:r>
      <w:r>
        <w:rPr>
          <w:spacing w:val="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rPr>
          <w:spacing w:val="-1"/>
        </w:rPr>
        <w:t>odevzdání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převzetí</w:t>
      </w:r>
      <w:r>
        <w:rPr>
          <w:spacing w:val="-3"/>
        </w:rPr>
        <w:t xml:space="preserve"> </w:t>
      </w:r>
      <w:r>
        <w:rPr>
          <w:spacing w:val="-1"/>
        </w:rPr>
        <w:t>stavby</w:t>
      </w:r>
      <w:r>
        <w:rPr>
          <w:spacing w:val="-2"/>
        </w:rPr>
        <w:t xml:space="preserve"> </w:t>
      </w:r>
      <w:r>
        <w:rPr>
          <w:spacing w:val="-1"/>
        </w:rPr>
        <w:t>nebo</w:t>
      </w:r>
      <w:r>
        <w:t xml:space="preserve"> její</w:t>
      </w:r>
      <w:r>
        <w:rPr>
          <w:spacing w:val="-3"/>
        </w:rPr>
        <w:t xml:space="preserve"> </w:t>
      </w:r>
      <w:r>
        <w:rPr>
          <w:spacing w:val="-1"/>
        </w:rPr>
        <w:t>části</w:t>
      </w:r>
      <w:r>
        <w:t xml:space="preserve"> </w:t>
      </w:r>
      <w:r>
        <w:rPr>
          <w:spacing w:val="-1"/>
        </w:rPr>
        <w:t>včetně</w:t>
      </w:r>
      <w:r>
        <w:rPr>
          <w:spacing w:val="-2"/>
        </w:rPr>
        <w:t xml:space="preserve"> </w:t>
      </w:r>
      <w:r>
        <w:rPr>
          <w:spacing w:val="-1"/>
        </w:rPr>
        <w:t>komplexního</w:t>
      </w:r>
      <w:r>
        <w:t xml:space="preserve"> </w:t>
      </w:r>
      <w:r>
        <w:rPr>
          <w:spacing w:val="-1"/>
        </w:rPr>
        <w:t>vyzkoušení,</w:t>
      </w:r>
    </w:p>
    <w:p w:rsidR="00FC1EC8" w:rsidRDefault="00FC1EC8">
      <w:pPr>
        <w:pStyle w:val="Zkladntext"/>
        <w:numPr>
          <w:ilvl w:val="1"/>
          <w:numId w:val="10"/>
        </w:numPr>
        <w:tabs>
          <w:tab w:val="left" w:pos="827"/>
        </w:tabs>
        <w:kinsoku w:val="0"/>
        <w:overflowPunct w:val="0"/>
        <w:spacing w:before="1" w:line="253" w:lineRule="exact"/>
        <w:ind w:left="826" w:hanging="348"/>
        <w:rPr>
          <w:spacing w:val="-1"/>
        </w:rPr>
      </w:pPr>
      <w:r>
        <w:rPr>
          <w:spacing w:val="-1"/>
        </w:rPr>
        <w:t>účast</w:t>
      </w:r>
      <w:r>
        <w:rPr>
          <w:spacing w:val="2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rPr>
          <w:spacing w:val="-1"/>
        </w:rPr>
        <w:t>kontrolních</w:t>
      </w:r>
      <w:r>
        <w:t xml:space="preserve"> </w:t>
      </w:r>
      <w:r>
        <w:rPr>
          <w:spacing w:val="-1"/>
        </w:rPr>
        <w:t>prohlídkách</w:t>
      </w:r>
      <w:r>
        <w:t xml:space="preserve"> </w:t>
      </w:r>
      <w:r>
        <w:rPr>
          <w:spacing w:val="-1"/>
        </w:rPr>
        <w:t>stavby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jednání</w:t>
      </w:r>
      <w:r>
        <w:rPr>
          <w:spacing w:val="-3"/>
        </w:rPr>
        <w:t xml:space="preserve"> </w:t>
      </w:r>
      <w:r>
        <w:t xml:space="preserve">o </w:t>
      </w:r>
      <w:r>
        <w:rPr>
          <w:spacing w:val="-1"/>
        </w:rPr>
        <w:t>vydání</w:t>
      </w:r>
      <w:r>
        <w:rPr>
          <w:spacing w:val="-3"/>
        </w:rPr>
        <w:t xml:space="preserve"> </w:t>
      </w:r>
      <w:r>
        <w:rPr>
          <w:spacing w:val="-1"/>
        </w:rPr>
        <w:t>kolaudačního</w:t>
      </w:r>
      <w:r>
        <w:rPr>
          <w:spacing w:val="2"/>
        </w:rPr>
        <w:t xml:space="preserve"> </w:t>
      </w:r>
      <w:r>
        <w:rPr>
          <w:spacing w:val="-1"/>
        </w:rPr>
        <w:t>souhlasu,</w:t>
      </w:r>
    </w:p>
    <w:p w:rsidR="00FC1EC8" w:rsidRDefault="00FC1EC8">
      <w:pPr>
        <w:pStyle w:val="Zkladntext"/>
        <w:numPr>
          <w:ilvl w:val="1"/>
          <w:numId w:val="10"/>
        </w:numPr>
        <w:tabs>
          <w:tab w:val="left" w:pos="827"/>
        </w:tabs>
        <w:kinsoku w:val="0"/>
        <w:overflowPunct w:val="0"/>
        <w:ind w:left="838" w:right="114" w:hanging="360"/>
        <w:jc w:val="both"/>
        <w:rPr>
          <w:spacing w:val="-1"/>
        </w:rPr>
      </w:pPr>
      <w:r>
        <w:rPr>
          <w:spacing w:val="-1"/>
        </w:rPr>
        <w:t>ověřuje</w:t>
      </w:r>
      <w:r>
        <w:rPr>
          <w:spacing w:val="21"/>
        </w:rPr>
        <w:t xml:space="preserve"> </w:t>
      </w:r>
      <w:r>
        <w:rPr>
          <w:spacing w:val="-1"/>
        </w:rPr>
        <w:t>dodržení</w:t>
      </w:r>
      <w:r>
        <w:rPr>
          <w:spacing w:val="18"/>
        </w:rPr>
        <w:t xml:space="preserve"> </w:t>
      </w:r>
      <w:r>
        <w:rPr>
          <w:spacing w:val="-1"/>
        </w:rPr>
        <w:t>podmínek</w:t>
      </w:r>
      <w:r>
        <w:rPr>
          <w:spacing w:val="24"/>
        </w:rPr>
        <w:t xml:space="preserve"> </w:t>
      </w:r>
      <w:r>
        <w:rPr>
          <w:spacing w:val="-1"/>
        </w:rPr>
        <w:t>stanovených</w:t>
      </w:r>
      <w:r>
        <w:rPr>
          <w:spacing w:val="22"/>
        </w:rPr>
        <w:t xml:space="preserve"> </w:t>
      </w:r>
      <w:r>
        <w:rPr>
          <w:spacing w:val="-1"/>
        </w:rPr>
        <w:t>projektové</w:t>
      </w:r>
      <w:r>
        <w:rPr>
          <w:spacing w:val="21"/>
        </w:rPr>
        <w:t xml:space="preserve"> </w:t>
      </w:r>
      <w:r>
        <w:rPr>
          <w:spacing w:val="-1"/>
        </w:rPr>
        <w:t>dokumentace</w:t>
      </w:r>
      <w:r>
        <w:rPr>
          <w:spacing w:val="21"/>
        </w:rPr>
        <w:t xml:space="preserve"> </w:t>
      </w:r>
      <w:r>
        <w:rPr>
          <w:spacing w:val="-2"/>
        </w:rPr>
        <w:t>ve</w:t>
      </w:r>
      <w:r>
        <w:rPr>
          <w:spacing w:val="21"/>
        </w:rPr>
        <w:t xml:space="preserve"> </w:t>
      </w:r>
      <w:r>
        <w:rPr>
          <w:spacing w:val="-1"/>
        </w:rPr>
        <w:t>stadiu</w:t>
      </w:r>
      <w:r>
        <w:rPr>
          <w:spacing w:val="22"/>
        </w:rPr>
        <w:t xml:space="preserve"> </w:t>
      </w:r>
      <w:r>
        <w:rPr>
          <w:spacing w:val="-1"/>
        </w:rPr>
        <w:t>přípravy</w:t>
      </w:r>
      <w:r>
        <w:rPr>
          <w:spacing w:val="77"/>
        </w:rPr>
        <w:t xml:space="preserve"> </w:t>
      </w:r>
      <w:r>
        <w:t xml:space="preserve">i </w:t>
      </w:r>
      <w:r>
        <w:rPr>
          <w:spacing w:val="-1"/>
        </w:rPr>
        <w:t>realizace</w:t>
      </w:r>
      <w:r>
        <w:t xml:space="preserve"> </w:t>
      </w:r>
      <w:r>
        <w:rPr>
          <w:spacing w:val="-1"/>
        </w:rPr>
        <w:t>stavby,</w:t>
      </w:r>
      <w:r>
        <w:rPr>
          <w:spacing w:val="2"/>
        </w:rPr>
        <w:t xml:space="preserve"> </w:t>
      </w:r>
      <w:r>
        <w:t xml:space="preserve">je </w:t>
      </w:r>
      <w:r>
        <w:rPr>
          <w:spacing w:val="-2"/>
        </w:rPr>
        <w:t>oprávněn</w:t>
      </w:r>
      <w:r>
        <w:t xml:space="preserve"> </w:t>
      </w:r>
      <w:r>
        <w:rPr>
          <w:spacing w:val="-1"/>
        </w:rPr>
        <w:t>zapisovat</w:t>
      </w:r>
      <w:r>
        <w:rPr>
          <w:spacing w:val="1"/>
        </w:rPr>
        <w:t xml:space="preserve"> </w:t>
      </w:r>
      <w:r>
        <w:rPr>
          <w:spacing w:val="-1"/>
        </w:rPr>
        <w:t>zjištěné</w:t>
      </w:r>
      <w:r>
        <w:t xml:space="preserve"> </w:t>
      </w:r>
      <w:r>
        <w:rPr>
          <w:spacing w:val="-1"/>
        </w:rPr>
        <w:t>skutečnosti</w:t>
      </w:r>
      <w:r>
        <w:t xml:space="preserve"> do</w:t>
      </w:r>
      <w:r>
        <w:rPr>
          <w:spacing w:val="-2"/>
        </w:rPr>
        <w:t xml:space="preserve"> </w:t>
      </w:r>
      <w:r>
        <w:rPr>
          <w:spacing w:val="-1"/>
        </w:rPr>
        <w:t>stavebního</w:t>
      </w:r>
      <w:r>
        <w:t xml:space="preserve"> </w:t>
      </w:r>
      <w:r>
        <w:rPr>
          <w:spacing w:val="-1"/>
        </w:rPr>
        <w:t>deníku,</w:t>
      </w:r>
    </w:p>
    <w:p w:rsidR="00FC1EC8" w:rsidRDefault="00FC1EC8">
      <w:pPr>
        <w:pStyle w:val="Zkladntext"/>
        <w:numPr>
          <w:ilvl w:val="1"/>
          <w:numId w:val="10"/>
        </w:numPr>
        <w:tabs>
          <w:tab w:val="left" w:pos="827"/>
        </w:tabs>
        <w:kinsoku w:val="0"/>
        <w:overflowPunct w:val="0"/>
        <w:ind w:left="838" w:right="114" w:hanging="360"/>
        <w:jc w:val="both"/>
        <w:rPr>
          <w:spacing w:val="-1"/>
        </w:rPr>
      </w:pPr>
      <w:r>
        <w:rPr>
          <w:spacing w:val="-1"/>
        </w:rPr>
        <w:t>uvědomí</w:t>
      </w:r>
      <w:r>
        <w:rPr>
          <w:spacing w:val="49"/>
        </w:rPr>
        <w:t xml:space="preserve"> </w:t>
      </w:r>
      <w:r>
        <w:t>bez</w:t>
      </w:r>
      <w:r>
        <w:rPr>
          <w:spacing w:val="53"/>
        </w:rPr>
        <w:t xml:space="preserve"> </w:t>
      </w:r>
      <w:r>
        <w:rPr>
          <w:spacing w:val="-1"/>
        </w:rPr>
        <w:t>zbytečného</w:t>
      </w:r>
      <w:r>
        <w:rPr>
          <w:spacing w:val="53"/>
        </w:rPr>
        <w:t xml:space="preserve"> </w:t>
      </w:r>
      <w:r>
        <w:rPr>
          <w:spacing w:val="-1"/>
        </w:rPr>
        <w:t>odkladu</w:t>
      </w:r>
      <w:r>
        <w:rPr>
          <w:spacing w:val="53"/>
        </w:rPr>
        <w:t xml:space="preserve"> </w:t>
      </w:r>
      <w:r>
        <w:rPr>
          <w:spacing w:val="-1"/>
        </w:rPr>
        <w:t>objednatele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zhotovitele</w:t>
      </w:r>
      <w:r>
        <w:rPr>
          <w:spacing w:val="58"/>
        </w:rPr>
        <w:t xml:space="preserve"> </w:t>
      </w:r>
      <w:r>
        <w:t>či</w:t>
      </w:r>
      <w:r>
        <w:rPr>
          <w:spacing w:val="57"/>
        </w:rPr>
        <w:t xml:space="preserve"> </w:t>
      </w:r>
      <w:r>
        <w:rPr>
          <w:spacing w:val="-1"/>
        </w:rPr>
        <w:t>zhotovitelů</w:t>
      </w:r>
      <w:r>
        <w:rPr>
          <w:spacing w:val="55"/>
        </w:rPr>
        <w:t xml:space="preserve"> </w:t>
      </w:r>
      <w:r>
        <w:rPr>
          <w:spacing w:val="-1"/>
        </w:rPr>
        <w:t>stavby,</w:t>
      </w:r>
      <w:r>
        <w:rPr>
          <w:spacing w:val="55"/>
        </w:rPr>
        <w:t xml:space="preserve"> </w:t>
      </w:r>
      <w:r>
        <w:rPr>
          <w:spacing w:val="-1"/>
        </w:rPr>
        <w:t>zjistí-li</w:t>
      </w:r>
      <w:r>
        <w:rPr>
          <w:spacing w:val="23"/>
        </w:rPr>
        <w:t xml:space="preserve"> </w:t>
      </w:r>
      <w:r>
        <w:rPr>
          <w:spacing w:val="-1"/>
        </w:rPr>
        <w:t>nedodržení</w:t>
      </w:r>
      <w:r>
        <w:rPr>
          <w:spacing w:val="23"/>
        </w:rPr>
        <w:t xml:space="preserve"> </w:t>
      </w:r>
      <w:r>
        <w:rPr>
          <w:spacing w:val="-1"/>
        </w:rPr>
        <w:t>projektové</w:t>
      </w:r>
      <w:r>
        <w:rPr>
          <w:spacing w:val="24"/>
        </w:rPr>
        <w:t xml:space="preserve"> </w:t>
      </w:r>
      <w:r>
        <w:rPr>
          <w:spacing w:val="-1"/>
        </w:rPr>
        <w:t>dokumentace,</w:t>
      </w:r>
      <w:r>
        <w:rPr>
          <w:spacing w:val="26"/>
        </w:rPr>
        <w:t xml:space="preserve"> </w:t>
      </w:r>
      <w:r>
        <w:rPr>
          <w:spacing w:val="-2"/>
        </w:rPr>
        <w:t>právních</w:t>
      </w:r>
      <w:r>
        <w:rPr>
          <w:spacing w:val="24"/>
        </w:rPr>
        <w:t xml:space="preserve"> </w:t>
      </w:r>
      <w:r>
        <w:t>či</w:t>
      </w:r>
      <w:r>
        <w:rPr>
          <w:spacing w:val="26"/>
        </w:rPr>
        <w:t xml:space="preserve"> </w:t>
      </w:r>
      <w:r>
        <w:rPr>
          <w:spacing w:val="-1"/>
        </w:rPr>
        <w:t>technických</w:t>
      </w:r>
      <w:r>
        <w:rPr>
          <w:spacing w:val="24"/>
        </w:rPr>
        <w:t xml:space="preserve"> </w:t>
      </w:r>
      <w:r>
        <w:rPr>
          <w:spacing w:val="-1"/>
        </w:rPr>
        <w:t>norem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jiných</w:t>
      </w:r>
      <w:r>
        <w:rPr>
          <w:spacing w:val="87"/>
        </w:rPr>
        <w:t xml:space="preserve"> </w:t>
      </w:r>
      <w:r>
        <w:rPr>
          <w:spacing w:val="-1"/>
        </w:rPr>
        <w:t>předpisů,</w:t>
      </w:r>
    </w:p>
    <w:p w:rsidR="00FC1EC8" w:rsidRDefault="00FC1EC8">
      <w:pPr>
        <w:pStyle w:val="Zkladntext"/>
        <w:numPr>
          <w:ilvl w:val="1"/>
          <w:numId w:val="10"/>
        </w:numPr>
        <w:tabs>
          <w:tab w:val="left" w:pos="827"/>
        </w:tabs>
        <w:kinsoku w:val="0"/>
        <w:overflowPunct w:val="0"/>
        <w:ind w:left="838" w:right="117" w:hanging="360"/>
        <w:jc w:val="both"/>
        <w:rPr>
          <w:spacing w:val="-1"/>
        </w:rPr>
      </w:pPr>
      <w:r>
        <w:t>je</w:t>
      </w:r>
      <w:r>
        <w:rPr>
          <w:spacing w:val="31"/>
        </w:rPr>
        <w:t xml:space="preserve"> </w:t>
      </w:r>
      <w:r>
        <w:rPr>
          <w:spacing w:val="-1"/>
        </w:rPr>
        <w:t>oprávněn</w:t>
      </w:r>
      <w:r>
        <w:rPr>
          <w:spacing w:val="31"/>
        </w:rPr>
        <w:t xml:space="preserve"> </w:t>
      </w:r>
      <w:r>
        <w:rPr>
          <w:spacing w:val="-1"/>
        </w:rPr>
        <w:t>požadovat,</w:t>
      </w:r>
      <w:r>
        <w:rPr>
          <w:spacing w:val="33"/>
        </w:rPr>
        <w:t xml:space="preserve"> </w:t>
      </w:r>
      <w:r>
        <w:rPr>
          <w:spacing w:val="-1"/>
        </w:rPr>
        <w:t>aby</w:t>
      </w:r>
      <w:r>
        <w:rPr>
          <w:spacing w:val="29"/>
        </w:rPr>
        <w:t xml:space="preserve"> </w:t>
      </w:r>
      <w:r>
        <w:rPr>
          <w:spacing w:val="-1"/>
        </w:rPr>
        <w:t>nebyly</w:t>
      </w:r>
      <w:r>
        <w:rPr>
          <w:spacing w:val="32"/>
        </w:rPr>
        <w:t xml:space="preserve"> </w:t>
      </w:r>
      <w:r>
        <w:rPr>
          <w:spacing w:val="-1"/>
        </w:rPr>
        <w:t>zahájeny,</w:t>
      </w:r>
      <w:r>
        <w:rPr>
          <w:spacing w:val="32"/>
        </w:rPr>
        <w:t xml:space="preserve"> </w:t>
      </w:r>
      <w:r>
        <w:rPr>
          <w:spacing w:val="-1"/>
        </w:rPr>
        <w:t>popřípadě</w:t>
      </w:r>
      <w:r>
        <w:rPr>
          <w:spacing w:val="31"/>
        </w:rPr>
        <w:t xml:space="preserve"> </w:t>
      </w:r>
      <w:r>
        <w:rPr>
          <w:spacing w:val="-1"/>
        </w:rPr>
        <w:t>aby</w:t>
      </w:r>
      <w:r>
        <w:rPr>
          <w:spacing w:val="29"/>
        </w:rPr>
        <w:t xml:space="preserve"> </w:t>
      </w:r>
      <w:r>
        <w:rPr>
          <w:spacing w:val="-1"/>
        </w:rPr>
        <w:t>byly</w:t>
      </w:r>
      <w:r>
        <w:rPr>
          <w:spacing w:val="29"/>
        </w:rPr>
        <w:t xml:space="preserve"> </w:t>
      </w:r>
      <w:r>
        <w:rPr>
          <w:spacing w:val="-1"/>
        </w:rPr>
        <w:t>zastaveny</w:t>
      </w:r>
      <w:r>
        <w:rPr>
          <w:spacing w:val="29"/>
        </w:rPr>
        <w:t xml:space="preserve"> </w:t>
      </w:r>
      <w:r>
        <w:t>práce,</w:t>
      </w:r>
      <w:r>
        <w:rPr>
          <w:spacing w:val="47"/>
        </w:rPr>
        <w:t xml:space="preserve"> </w:t>
      </w:r>
      <w:r>
        <w:t>pokud</w:t>
      </w:r>
      <w:r>
        <w:rPr>
          <w:spacing w:val="19"/>
        </w:rPr>
        <w:t xml:space="preserve"> </w:t>
      </w:r>
      <w:r>
        <w:rPr>
          <w:spacing w:val="-1"/>
        </w:rPr>
        <w:t>vytknuté</w:t>
      </w:r>
      <w:r>
        <w:rPr>
          <w:spacing w:val="20"/>
        </w:rPr>
        <w:t xml:space="preserve"> </w:t>
      </w:r>
      <w:r>
        <w:rPr>
          <w:spacing w:val="-2"/>
        </w:rPr>
        <w:t>závažné</w:t>
      </w:r>
      <w:r>
        <w:rPr>
          <w:spacing w:val="21"/>
        </w:rPr>
        <w:t xml:space="preserve"> </w:t>
      </w:r>
      <w:r>
        <w:rPr>
          <w:spacing w:val="-1"/>
        </w:rPr>
        <w:t>závady</w:t>
      </w:r>
      <w:r>
        <w:rPr>
          <w:spacing w:val="17"/>
        </w:rPr>
        <w:t xml:space="preserve"> </w:t>
      </w:r>
      <w:r>
        <w:rPr>
          <w:spacing w:val="-1"/>
        </w:rPr>
        <w:t>nebyly</w:t>
      </w:r>
      <w:r>
        <w:rPr>
          <w:spacing w:val="20"/>
        </w:rPr>
        <w:t xml:space="preserve"> </w:t>
      </w:r>
      <w:r>
        <w:rPr>
          <w:spacing w:val="-1"/>
        </w:rPr>
        <w:t>včas</w:t>
      </w:r>
      <w:r>
        <w:rPr>
          <w:spacing w:val="19"/>
        </w:rPr>
        <w:t xml:space="preserve"> </w:t>
      </w:r>
      <w:r>
        <w:rPr>
          <w:spacing w:val="-1"/>
        </w:rPr>
        <w:t>odstraněny,</w:t>
      </w:r>
      <w:r>
        <w:rPr>
          <w:spacing w:val="21"/>
        </w:rPr>
        <w:t xml:space="preserve"> </w:t>
      </w:r>
      <w:r>
        <w:rPr>
          <w:spacing w:val="-1"/>
        </w:rPr>
        <w:t>nebo</w:t>
      </w:r>
      <w:r>
        <w:rPr>
          <w:spacing w:val="19"/>
        </w:rPr>
        <w:t xml:space="preserve"> </w:t>
      </w:r>
      <w:r>
        <w:rPr>
          <w:spacing w:val="-2"/>
        </w:rPr>
        <w:t>jestliže</w:t>
      </w:r>
      <w:r>
        <w:rPr>
          <w:spacing w:val="19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mohly</w:t>
      </w:r>
      <w:r>
        <w:rPr>
          <w:spacing w:val="17"/>
        </w:rPr>
        <w:t xml:space="preserve"> </w:t>
      </w:r>
      <w:r>
        <w:rPr>
          <w:spacing w:val="-1"/>
        </w:rPr>
        <w:t>být</w:t>
      </w:r>
      <w:r>
        <w:rPr>
          <w:spacing w:val="67"/>
        </w:rPr>
        <w:t xml:space="preserve"> </w:t>
      </w:r>
      <w:r>
        <w:rPr>
          <w:spacing w:val="-1"/>
        </w:rPr>
        <w:t>jinak</w:t>
      </w:r>
      <w:r>
        <w:rPr>
          <w:spacing w:val="1"/>
        </w:rPr>
        <w:t xml:space="preserve"> </w:t>
      </w:r>
      <w:r>
        <w:rPr>
          <w:spacing w:val="-1"/>
        </w:rPr>
        <w:t>ohroženy</w:t>
      </w:r>
      <w:r>
        <w:rPr>
          <w:spacing w:val="-2"/>
        </w:rPr>
        <w:t xml:space="preserve"> </w:t>
      </w:r>
      <w:r>
        <w:rPr>
          <w:spacing w:val="-1"/>
        </w:rPr>
        <w:t>zájmy</w:t>
      </w:r>
      <w:r>
        <w:rPr>
          <w:spacing w:val="-2"/>
        </w:rPr>
        <w:t xml:space="preserve"> </w:t>
      </w:r>
      <w:r>
        <w:rPr>
          <w:spacing w:val="-1"/>
        </w:rPr>
        <w:t>objednatele.</w:t>
      </w:r>
    </w:p>
    <w:p w:rsidR="00FC1EC8" w:rsidRDefault="00FC1EC8">
      <w:pPr>
        <w:pStyle w:val="Zkladntext"/>
        <w:kinsoku w:val="0"/>
        <w:overflowPunct w:val="0"/>
        <w:ind w:left="0" w:firstLine="0"/>
      </w:pPr>
    </w:p>
    <w:p w:rsidR="00FC1EC8" w:rsidRDefault="00FC1EC8">
      <w:pPr>
        <w:pStyle w:val="Zkladntext"/>
        <w:kinsoku w:val="0"/>
        <w:overflowPunct w:val="0"/>
        <w:ind w:left="0" w:firstLine="0"/>
      </w:pPr>
    </w:p>
    <w:p w:rsidR="00FC1EC8" w:rsidRDefault="00FC1EC8">
      <w:pPr>
        <w:pStyle w:val="Zkladntext"/>
        <w:kinsoku w:val="0"/>
        <w:overflowPunct w:val="0"/>
        <w:spacing w:before="10"/>
        <w:ind w:left="0" w:firstLine="0"/>
        <w:rPr>
          <w:sz w:val="21"/>
          <w:szCs w:val="21"/>
        </w:rPr>
      </w:pPr>
    </w:p>
    <w:p w:rsidR="00FC1EC8" w:rsidRDefault="00FC1EC8">
      <w:pPr>
        <w:pStyle w:val="Nadpis1"/>
        <w:numPr>
          <w:ilvl w:val="0"/>
          <w:numId w:val="11"/>
        </w:numPr>
        <w:tabs>
          <w:tab w:val="left" w:pos="4080"/>
        </w:tabs>
        <w:kinsoku w:val="0"/>
        <w:overflowPunct w:val="0"/>
        <w:ind w:left="4079" w:hanging="557"/>
        <w:rPr>
          <w:b w:val="0"/>
          <w:bCs w:val="0"/>
        </w:rPr>
      </w:pPr>
      <w:r>
        <w:rPr>
          <w:spacing w:val="-62"/>
          <w:u w:val="thick"/>
        </w:rPr>
        <w:t xml:space="preserve"> </w:t>
      </w:r>
      <w:r>
        <w:rPr>
          <w:spacing w:val="-2"/>
          <w:u w:val="thick"/>
        </w:rPr>
        <w:t>TERM</w:t>
      </w:r>
      <w:r>
        <w:rPr>
          <w:u w:val="thick"/>
        </w:rPr>
        <w:t>Í</w:t>
      </w:r>
      <w:r>
        <w:rPr>
          <w:spacing w:val="-1"/>
          <w:u w:val="thick"/>
        </w:rPr>
        <w:t>NY</w:t>
      </w:r>
      <w:r>
        <w:rPr>
          <w:u w:val="thick"/>
        </w:rPr>
        <w:t xml:space="preserve"> </w:t>
      </w:r>
      <w:r>
        <w:rPr>
          <w:spacing w:val="-1"/>
          <w:u w:val="thick"/>
        </w:rPr>
        <w:t>PLNĚNÍ</w:t>
      </w:r>
      <w:r>
        <w:rPr>
          <w:u w:val="thick"/>
        </w:rPr>
        <w:t xml:space="preserve"> </w:t>
      </w:r>
    </w:p>
    <w:p w:rsidR="00FC1EC8" w:rsidRDefault="00FC1EC8">
      <w:pPr>
        <w:pStyle w:val="Zkladntext"/>
        <w:kinsoku w:val="0"/>
        <w:overflowPunct w:val="0"/>
        <w:spacing w:before="11"/>
        <w:ind w:left="0" w:firstLine="0"/>
        <w:rPr>
          <w:b/>
          <w:bCs/>
          <w:sz w:val="15"/>
          <w:szCs w:val="15"/>
        </w:rPr>
      </w:pPr>
    </w:p>
    <w:p w:rsidR="00FC1EC8" w:rsidRDefault="00FC1EC8">
      <w:pPr>
        <w:pStyle w:val="Zkladntext"/>
        <w:numPr>
          <w:ilvl w:val="0"/>
          <w:numId w:val="9"/>
        </w:numPr>
        <w:tabs>
          <w:tab w:val="left" w:pos="547"/>
        </w:tabs>
        <w:kinsoku w:val="0"/>
        <w:overflowPunct w:val="0"/>
        <w:spacing w:before="72"/>
        <w:rPr>
          <w:spacing w:val="-1"/>
        </w:rPr>
      </w:pPr>
      <w:r>
        <w:rPr>
          <w:spacing w:val="-1"/>
        </w:rPr>
        <w:t>Provedené</w:t>
      </w:r>
      <w:r>
        <w:t xml:space="preserve"> </w:t>
      </w:r>
      <w:r>
        <w:rPr>
          <w:spacing w:val="-1"/>
        </w:rPr>
        <w:t>dílo</w:t>
      </w:r>
      <w:r>
        <w:t xml:space="preserve"> bude </w:t>
      </w:r>
      <w:r>
        <w:rPr>
          <w:spacing w:val="-1"/>
        </w:rPr>
        <w:t>realizováno</w:t>
      </w:r>
      <w:r>
        <w:rPr>
          <w:spacing w:val="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těchto</w:t>
      </w:r>
      <w:r>
        <w:rPr>
          <w:spacing w:val="-2"/>
        </w:rPr>
        <w:t xml:space="preserve"> </w:t>
      </w:r>
      <w:r>
        <w:rPr>
          <w:spacing w:val="-1"/>
        </w:rPr>
        <w:t>lhůtách:</w:t>
      </w:r>
    </w:p>
    <w:p w:rsidR="00FC1EC8" w:rsidRDefault="00FC1EC8">
      <w:pPr>
        <w:pStyle w:val="Zkladntext"/>
        <w:kinsoku w:val="0"/>
        <w:overflowPunct w:val="0"/>
        <w:spacing w:before="8"/>
        <w:ind w:left="0" w:firstLine="0"/>
        <w:rPr>
          <w:sz w:val="21"/>
          <w:szCs w:val="21"/>
        </w:rPr>
      </w:pPr>
    </w:p>
    <w:p w:rsidR="00FC1EC8" w:rsidRDefault="00FC1EC8">
      <w:pPr>
        <w:pStyle w:val="Zkladntext"/>
        <w:numPr>
          <w:ilvl w:val="1"/>
          <w:numId w:val="9"/>
        </w:numPr>
        <w:tabs>
          <w:tab w:val="left" w:pos="1538"/>
          <w:tab w:val="left" w:pos="3664"/>
        </w:tabs>
        <w:kinsoku w:val="0"/>
        <w:overflowPunct w:val="0"/>
        <w:ind w:hanging="1066"/>
      </w:pPr>
      <w:r>
        <w:rPr>
          <w:spacing w:val="-1"/>
        </w:rPr>
        <w:t>Zahájení</w:t>
      </w:r>
      <w:r>
        <w:rPr>
          <w:spacing w:val="-3"/>
        </w:rPr>
        <w:t xml:space="preserve"> </w:t>
      </w:r>
      <w:r>
        <w:rPr>
          <w:spacing w:val="-1"/>
        </w:rPr>
        <w:t>prací:</w:t>
      </w:r>
      <w:r>
        <w:rPr>
          <w:spacing w:val="-1"/>
        </w:rPr>
        <w:tab/>
      </w:r>
      <w:r>
        <w:rPr>
          <w:b/>
          <w:bCs/>
          <w:spacing w:val="-1"/>
        </w:rPr>
        <w:t>dnem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nabytí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účinnosti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této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smlouvy</w:t>
      </w:r>
    </w:p>
    <w:p w:rsidR="00FC1EC8" w:rsidRDefault="00FC1EC8">
      <w:pPr>
        <w:pStyle w:val="Zkladntext"/>
        <w:kinsoku w:val="0"/>
        <w:overflowPunct w:val="0"/>
        <w:spacing w:before="3"/>
        <w:ind w:left="0" w:firstLine="0"/>
        <w:rPr>
          <w:b/>
          <w:bCs/>
        </w:rPr>
      </w:pPr>
    </w:p>
    <w:p w:rsidR="00FC1EC8" w:rsidRDefault="00FC1EC8">
      <w:pPr>
        <w:pStyle w:val="Zkladntext"/>
        <w:numPr>
          <w:ilvl w:val="1"/>
          <w:numId w:val="9"/>
        </w:numPr>
        <w:tabs>
          <w:tab w:val="left" w:pos="1538"/>
          <w:tab w:val="left" w:pos="3659"/>
        </w:tabs>
        <w:kinsoku w:val="0"/>
        <w:overflowPunct w:val="0"/>
        <w:ind w:right="156" w:hanging="1066"/>
        <w:rPr>
          <w:spacing w:val="-2"/>
        </w:rPr>
      </w:pPr>
      <w:r>
        <w:rPr>
          <w:spacing w:val="-1"/>
        </w:rPr>
        <w:t>Lhůta</w:t>
      </w:r>
      <w:r>
        <w:rPr>
          <w:spacing w:val="1"/>
        </w:rPr>
        <w:t xml:space="preserve"> </w:t>
      </w:r>
      <w:r>
        <w:rPr>
          <w:spacing w:val="-1"/>
        </w:rPr>
        <w:t>dokončení</w:t>
      </w:r>
      <w:r>
        <w:rPr>
          <w:spacing w:val="-3"/>
        </w:rPr>
        <w:t xml:space="preserve"> </w:t>
      </w:r>
      <w:r>
        <w:rPr>
          <w:spacing w:val="-1"/>
        </w:rPr>
        <w:t>konceptu</w:t>
      </w:r>
      <w:r>
        <w:t xml:space="preserve"> </w:t>
      </w:r>
      <w:r>
        <w:rPr>
          <w:spacing w:val="-1"/>
        </w:rPr>
        <w:t>studie</w:t>
      </w:r>
      <w:r>
        <w:rPr>
          <w:spacing w:val="1"/>
        </w:rPr>
        <w:t xml:space="preserve"> </w:t>
      </w:r>
      <w:r>
        <w:rPr>
          <w:spacing w:val="-1"/>
        </w:rPr>
        <w:t>určenému</w:t>
      </w:r>
      <w:r>
        <w:rPr>
          <w:spacing w:val="-3"/>
        </w:rPr>
        <w:t xml:space="preserve"> 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projednání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odsouhlasení</w:t>
      </w:r>
      <w:r>
        <w:rPr>
          <w:spacing w:val="65"/>
        </w:rPr>
        <w:t xml:space="preserve"> </w:t>
      </w:r>
      <w:r>
        <w:rPr>
          <w:spacing w:val="-1"/>
        </w:rPr>
        <w:t>objednatelem:</w:t>
      </w:r>
      <w:r>
        <w:rPr>
          <w:spacing w:val="-1"/>
        </w:rPr>
        <w:tab/>
        <w:t>do</w:t>
      </w:r>
      <w:r>
        <w:t xml:space="preserve"> </w:t>
      </w:r>
      <w:r>
        <w:rPr>
          <w:spacing w:val="-1"/>
        </w:rPr>
        <w:t>60</w:t>
      </w:r>
      <w:r>
        <w:rPr>
          <w:spacing w:val="-4"/>
        </w:rPr>
        <w:t xml:space="preserve"> </w:t>
      </w:r>
      <w:r>
        <w:rPr>
          <w:spacing w:val="-1"/>
        </w:rPr>
        <w:t>kalendářních</w:t>
      </w:r>
      <w:r>
        <w:t xml:space="preserve"> dnů</w:t>
      </w:r>
      <w:r>
        <w:rPr>
          <w:spacing w:val="1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rPr>
          <w:spacing w:val="-1"/>
        </w:rPr>
        <w:t>nabytí</w:t>
      </w:r>
      <w:r>
        <w:rPr>
          <w:spacing w:val="-3"/>
        </w:rPr>
        <w:t xml:space="preserve"> </w:t>
      </w:r>
      <w:r>
        <w:rPr>
          <w:spacing w:val="-1"/>
        </w:rPr>
        <w:t>účinnosti</w:t>
      </w:r>
      <w:r>
        <w:t xml:space="preserve"> </w:t>
      </w:r>
      <w:r>
        <w:rPr>
          <w:spacing w:val="-1"/>
        </w:rPr>
        <w:t>této</w:t>
      </w:r>
      <w:r>
        <w:rPr>
          <w:spacing w:val="1"/>
        </w:rPr>
        <w:t xml:space="preserve"> </w:t>
      </w:r>
      <w:r>
        <w:rPr>
          <w:spacing w:val="-2"/>
        </w:rPr>
        <w:t>smlouvy</w:t>
      </w:r>
    </w:p>
    <w:p w:rsidR="00FC1EC8" w:rsidRDefault="00FC1EC8">
      <w:pPr>
        <w:pStyle w:val="Zkladntext"/>
        <w:kinsoku w:val="0"/>
        <w:overflowPunct w:val="0"/>
        <w:spacing w:before="10"/>
        <w:ind w:left="0" w:firstLine="0"/>
        <w:rPr>
          <w:sz w:val="21"/>
          <w:szCs w:val="21"/>
        </w:rPr>
      </w:pPr>
    </w:p>
    <w:p w:rsidR="00FC1EC8" w:rsidRDefault="00FC1EC8">
      <w:pPr>
        <w:pStyle w:val="Zkladntext"/>
        <w:numPr>
          <w:ilvl w:val="1"/>
          <w:numId w:val="9"/>
        </w:numPr>
        <w:tabs>
          <w:tab w:val="left" w:pos="1538"/>
        </w:tabs>
        <w:kinsoku w:val="0"/>
        <w:overflowPunct w:val="0"/>
        <w:ind w:left="1537"/>
        <w:rPr>
          <w:spacing w:val="-1"/>
        </w:rPr>
      </w:pPr>
      <w:r>
        <w:rPr>
          <w:spacing w:val="-1"/>
        </w:rPr>
        <w:t>Lhůta</w:t>
      </w:r>
      <w:r>
        <w:rPr>
          <w:spacing w:val="1"/>
        </w:rPr>
        <w:t xml:space="preserve"> </w:t>
      </w:r>
      <w:r>
        <w:rPr>
          <w:spacing w:val="-1"/>
        </w:rPr>
        <w:t>dokončení</w:t>
      </w:r>
      <w:r>
        <w:rPr>
          <w:spacing w:val="-3"/>
        </w:rPr>
        <w:t xml:space="preserve"> </w:t>
      </w:r>
      <w:r>
        <w:rPr>
          <w:spacing w:val="-1"/>
        </w:rPr>
        <w:t>studie:</w:t>
      </w:r>
    </w:p>
    <w:p w:rsidR="00FC1EC8" w:rsidRDefault="00FC1EC8">
      <w:pPr>
        <w:pStyle w:val="Zkladntext"/>
        <w:kinsoku w:val="0"/>
        <w:overflowPunct w:val="0"/>
        <w:spacing w:before="1"/>
        <w:ind w:left="2088" w:right="36" w:firstLine="0"/>
        <w:jc w:val="center"/>
        <w:rPr>
          <w:spacing w:val="-1"/>
        </w:rPr>
      </w:pPr>
      <w:r>
        <w:t>do</w:t>
      </w:r>
      <w:r>
        <w:rPr>
          <w:spacing w:val="-4"/>
        </w:rPr>
        <w:t xml:space="preserve"> </w:t>
      </w:r>
      <w:r>
        <w:rPr>
          <w:spacing w:val="-1"/>
        </w:rPr>
        <w:t>30</w:t>
      </w:r>
      <w:r>
        <w:rPr>
          <w:spacing w:val="-2"/>
        </w:rPr>
        <w:t xml:space="preserve"> </w:t>
      </w:r>
      <w:r>
        <w:rPr>
          <w:spacing w:val="-1"/>
        </w:rPr>
        <w:t>kalendářních</w:t>
      </w:r>
      <w:r>
        <w:t xml:space="preserve"> dnů</w:t>
      </w:r>
      <w:r>
        <w:rPr>
          <w:spacing w:val="1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rPr>
          <w:spacing w:val="-1"/>
        </w:rPr>
        <w:t>odsouhlasení</w:t>
      </w:r>
      <w:r>
        <w:rPr>
          <w:spacing w:val="-4"/>
        </w:rPr>
        <w:t xml:space="preserve"> </w:t>
      </w:r>
      <w:r>
        <w:t>konceptu</w:t>
      </w:r>
      <w:r>
        <w:rPr>
          <w:spacing w:val="-2"/>
        </w:rPr>
        <w:t xml:space="preserve"> </w:t>
      </w:r>
      <w:r>
        <w:rPr>
          <w:spacing w:val="-1"/>
        </w:rPr>
        <w:t>studie</w:t>
      </w:r>
      <w:r>
        <w:t xml:space="preserve"> </w:t>
      </w:r>
      <w:r>
        <w:rPr>
          <w:spacing w:val="-1"/>
        </w:rPr>
        <w:t>objednatelem</w:t>
      </w:r>
    </w:p>
    <w:p w:rsidR="00FC1EC8" w:rsidRDefault="00FC1EC8">
      <w:pPr>
        <w:pStyle w:val="Zkladntext"/>
        <w:kinsoku w:val="0"/>
        <w:overflowPunct w:val="0"/>
        <w:ind w:left="0" w:firstLine="0"/>
      </w:pPr>
    </w:p>
    <w:p w:rsidR="00FC1EC8" w:rsidRDefault="00FC1EC8">
      <w:pPr>
        <w:pStyle w:val="Zkladntext"/>
        <w:numPr>
          <w:ilvl w:val="1"/>
          <w:numId w:val="9"/>
        </w:numPr>
        <w:tabs>
          <w:tab w:val="left" w:pos="1538"/>
        </w:tabs>
        <w:kinsoku w:val="0"/>
        <w:overflowPunct w:val="0"/>
        <w:ind w:left="1537" w:right="293"/>
        <w:rPr>
          <w:spacing w:val="-1"/>
        </w:rPr>
      </w:pPr>
      <w:r>
        <w:rPr>
          <w:spacing w:val="-1"/>
        </w:rPr>
        <w:t>Lhůta</w:t>
      </w:r>
      <w:r>
        <w:rPr>
          <w:spacing w:val="1"/>
        </w:rPr>
        <w:t xml:space="preserve"> </w:t>
      </w:r>
      <w:r>
        <w:rPr>
          <w:spacing w:val="-1"/>
        </w:rPr>
        <w:t>dokončení</w:t>
      </w:r>
      <w:r>
        <w:rPr>
          <w:spacing w:val="-3"/>
        </w:rPr>
        <w:t xml:space="preserve"> </w:t>
      </w:r>
      <w:r>
        <w:rPr>
          <w:spacing w:val="-1"/>
        </w:rPr>
        <w:t>projektové</w:t>
      </w:r>
      <w:r>
        <w:t xml:space="preserve"> dokumentace</w:t>
      </w:r>
      <w:r>
        <w:rPr>
          <w:spacing w:val="-2"/>
        </w:rPr>
        <w:t xml:space="preserve"> </w:t>
      </w:r>
      <w:r>
        <w:t>pro</w:t>
      </w:r>
      <w:r>
        <w:rPr>
          <w:spacing w:val="-1"/>
        </w:rPr>
        <w:t xml:space="preserve"> společné</w:t>
      </w:r>
      <w:r>
        <w:t xml:space="preserve"> </w:t>
      </w:r>
      <w:r>
        <w:rPr>
          <w:spacing w:val="-1"/>
        </w:rPr>
        <w:t>územní</w:t>
      </w:r>
      <w:r>
        <w:rPr>
          <w:spacing w:val="-3"/>
        </w:rPr>
        <w:t xml:space="preserve"> </w:t>
      </w:r>
      <w:r>
        <w:rPr>
          <w:spacing w:val="-1"/>
        </w:rPr>
        <w:t>rozhodnutí</w:t>
      </w:r>
      <w:r>
        <w:rPr>
          <w:spacing w:val="-3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stavební</w:t>
      </w:r>
      <w:r>
        <w:rPr>
          <w:spacing w:val="-3"/>
        </w:rPr>
        <w:t xml:space="preserve"> </w:t>
      </w:r>
      <w:r>
        <w:rPr>
          <w:spacing w:val="-1"/>
        </w:rPr>
        <w:t>povolení</w:t>
      </w:r>
      <w:r>
        <w:rPr>
          <w:spacing w:val="1"/>
        </w:rPr>
        <w:t xml:space="preserve"> </w:t>
      </w:r>
      <w:r>
        <w:rPr>
          <w:spacing w:val="-1"/>
        </w:rPr>
        <w:t>vč.</w:t>
      </w:r>
      <w:r>
        <w:rPr>
          <w:spacing w:val="2"/>
        </w:rPr>
        <w:t xml:space="preserve"> </w:t>
      </w:r>
      <w:r>
        <w:rPr>
          <w:spacing w:val="-1"/>
        </w:rPr>
        <w:t>podání</w:t>
      </w:r>
      <w:r>
        <w:rPr>
          <w:spacing w:val="-4"/>
        </w:rPr>
        <w:t xml:space="preserve"> </w:t>
      </w:r>
      <w:r>
        <w:t>kompletní</w:t>
      </w:r>
      <w:r>
        <w:rPr>
          <w:spacing w:val="-3"/>
        </w:rPr>
        <w:t xml:space="preserve"> </w:t>
      </w:r>
      <w:r>
        <w:rPr>
          <w:spacing w:val="-1"/>
        </w:rPr>
        <w:t>žádosti</w:t>
      </w:r>
      <w:r>
        <w:t xml:space="preserve"> o</w:t>
      </w:r>
      <w:r>
        <w:rPr>
          <w:spacing w:val="-1"/>
        </w:rPr>
        <w:t xml:space="preserve"> vydání</w:t>
      </w:r>
      <w:r>
        <w:rPr>
          <w:spacing w:val="-3"/>
        </w:rPr>
        <w:t xml:space="preserve"> </w:t>
      </w:r>
      <w:r>
        <w:t>těchto</w:t>
      </w:r>
      <w:r>
        <w:rPr>
          <w:spacing w:val="-1"/>
        </w:rPr>
        <w:t xml:space="preserve"> rozhodnutí:</w:t>
      </w:r>
    </w:p>
    <w:p w:rsidR="00FC1EC8" w:rsidRDefault="00FC1EC8">
      <w:pPr>
        <w:pStyle w:val="Zkladntext"/>
        <w:kinsoku w:val="0"/>
        <w:overflowPunct w:val="0"/>
        <w:spacing w:before="1"/>
        <w:ind w:left="2085" w:right="156" w:firstLine="0"/>
        <w:jc w:val="center"/>
        <w:rPr>
          <w:spacing w:val="-1"/>
        </w:rPr>
      </w:pPr>
      <w:r>
        <w:t>do</w:t>
      </w:r>
      <w:r>
        <w:rPr>
          <w:spacing w:val="-2"/>
        </w:rPr>
        <w:t xml:space="preserve"> 160 </w:t>
      </w:r>
      <w:r>
        <w:rPr>
          <w:spacing w:val="-1"/>
        </w:rPr>
        <w:t>kalendářních</w:t>
      </w:r>
      <w:r>
        <w:t xml:space="preserve"> dnů</w:t>
      </w:r>
      <w:r>
        <w:rPr>
          <w:spacing w:val="1"/>
        </w:rPr>
        <w:t xml:space="preserve"> </w:t>
      </w:r>
      <w:r>
        <w:rPr>
          <w:spacing w:val="-1"/>
        </w:rPr>
        <w:t>od</w:t>
      </w:r>
      <w:r>
        <w:rPr>
          <w:spacing w:val="-2"/>
        </w:rPr>
        <w:t xml:space="preserve"> </w:t>
      </w:r>
      <w:r>
        <w:rPr>
          <w:spacing w:val="-1"/>
        </w:rPr>
        <w:t>odsouhlasení</w:t>
      </w:r>
      <w:r>
        <w:rPr>
          <w:spacing w:val="-4"/>
        </w:rPr>
        <w:t xml:space="preserve"> </w:t>
      </w:r>
      <w:r>
        <w:t>konceptu</w:t>
      </w:r>
      <w:r>
        <w:rPr>
          <w:spacing w:val="-2"/>
        </w:rPr>
        <w:t xml:space="preserve"> </w:t>
      </w:r>
      <w:r>
        <w:rPr>
          <w:spacing w:val="-1"/>
        </w:rPr>
        <w:t>studie</w:t>
      </w:r>
      <w:r>
        <w:t xml:space="preserve"> </w:t>
      </w:r>
      <w:r>
        <w:rPr>
          <w:spacing w:val="-1"/>
        </w:rPr>
        <w:t>objednatelem</w:t>
      </w:r>
    </w:p>
    <w:p w:rsidR="00FC1EC8" w:rsidRDefault="00FC1EC8">
      <w:pPr>
        <w:pStyle w:val="Zkladntext"/>
        <w:kinsoku w:val="0"/>
        <w:overflowPunct w:val="0"/>
        <w:spacing w:before="10"/>
        <w:ind w:left="0" w:firstLine="0"/>
        <w:rPr>
          <w:sz w:val="21"/>
          <w:szCs w:val="21"/>
        </w:rPr>
      </w:pPr>
    </w:p>
    <w:p w:rsidR="00FC1EC8" w:rsidRDefault="00FC1EC8">
      <w:pPr>
        <w:pStyle w:val="Zkladntext"/>
        <w:numPr>
          <w:ilvl w:val="1"/>
          <w:numId w:val="9"/>
        </w:numPr>
        <w:tabs>
          <w:tab w:val="left" w:pos="1538"/>
        </w:tabs>
        <w:kinsoku w:val="0"/>
        <w:overflowPunct w:val="0"/>
        <w:ind w:left="1537"/>
        <w:rPr>
          <w:spacing w:val="-1"/>
        </w:rPr>
      </w:pPr>
      <w:r>
        <w:rPr>
          <w:spacing w:val="-1"/>
        </w:rPr>
        <w:t>Lhůta</w:t>
      </w:r>
      <w:r>
        <w:rPr>
          <w:spacing w:val="1"/>
        </w:rPr>
        <w:t xml:space="preserve"> </w:t>
      </w:r>
      <w:r>
        <w:rPr>
          <w:spacing w:val="-1"/>
        </w:rPr>
        <w:t>dokončení</w:t>
      </w:r>
      <w:r>
        <w:rPr>
          <w:spacing w:val="-3"/>
        </w:rPr>
        <w:t xml:space="preserve"> </w:t>
      </w:r>
      <w:r>
        <w:rPr>
          <w:spacing w:val="-1"/>
        </w:rPr>
        <w:t>projektové</w:t>
      </w:r>
      <w:r>
        <w:t xml:space="preserve"> </w:t>
      </w:r>
      <w:r>
        <w:rPr>
          <w:spacing w:val="-1"/>
        </w:rPr>
        <w:t>dokumentace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rPr>
          <w:spacing w:val="-1"/>
        </w:rPr>
        <w:t>provedení</w:t>
      </w:r>
      <w:r>
        <w:rPr>
          <w:spacing w:val="-3"/>
        </w:rPr>
        <w:t xml:space="preserve"> </w:t>
      </w:r>
      <w:r>
        <w:rPr>
          <w:spacing w:val="-1"/>
        </w:rPr>
        <w:t>stavby:</w:t>
      </w:r>
    </w:p>
    <w:p w:rsidR="00FC1EC8" w:rsidRDefault="00FC1EC8">
      <w:pPr>
        <w:pStyle w:val="Zkladntext"/>
        <w:kinsoku w:val="0"/>
        <w:overflowPunct w:val="0"/>
        <w:spacing w:before="1"/>
        <w:ind w:left="1537" w:right="714" w:firstLine="2508"/>
        <w:rPr>
          <w:spacing w:val="-1"/>
        </w:rPr>
      </w:pPr>
      <w:r>
        <w:rPr>
          <w:spacing w:val="-1"/>
        </w:rPr>
        <w:t>do</w:t>
      </w:r>
      <w:r>
        <w:t xml:space="preserve"> </w:t>
      </w:r>
      <w:r>
        <w:rPr>
          <w:spacing w:val="-1"/>
        </w:rPr>
        <w:t>60</w:t>
      </w:r>
      <w:r>
        <w:rPr>
          <w:spacing w:val="58"/>
        </w:rPr>
        <w:t xml:space="preserve"> </w:t>
      </w:r>
      <w:r>
        <w:rPr>
          <w:spacing w:val="-1"/>
        </w:rPr>
        <w:t>kalendářních</w:t>
      </w:r>
      <w:r>
        <w:t xml:space="preserve"> dnů od </w:t>
      </w:r>
      <w:r>
        <w:rPr>
          <w:spacing w:val="-1"/>
        </w:rPr>
        <w:t>nabytí</w:t>
      </w:r>
      <w:r>
        <w:rPr>
          <w:spacing w:val="-3"/>
        </w:rPr>
        <w:t xml:space="preserve"> </w:t>
      </w:r>
      <w:r>
        <w:rPr>
          <w:spacing w:val="-1"/>
        </w:rPr>
        <w:t>právní</w:t>
      </w:r>
      <w:r>
        <w:rPr>
          <w:spacing w:val="-3"/>
        </w:rPr>
        <w:t xml:space="preserve"> </w:t>
      </w:r>
      <w:r>
        <w:t>moci</w:t>
      </w:r>
      <w:r>
        <w:rPr>
          <w:spacing w:val="21"/>
        </w:rPr>
        <w:t xml:space="preserve"> </w:t>
      </w:r>
      <w:r>
        <w:rPr>
          <w:spacing w:val="-1"/>
        </w:rPr>
        <w:t>společného</w:t>
      </w:r>
      <w:r>
        <w:t xml:space="preserve"> </w:t>
      </w:r>
      <w:r>
        <w:rPr>
          <w:spacing w:val="-1"/>
        </w:rPr>
        <w:t>územního</w:t>
      </w:r>
      <w:r>
        <w:t xml:space="preserve"> </w:t>
      </w:r>
      <w:r>
        <w:rPr>
          <w:spacing w:val="-1"/>
        </w:rPr>
        <w:t>rozhodnutí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stavebního</w:t>
      </w:r>
      <w:r>
        <w:t xml:space="preserve"> </w:t>
      </w:r>
      <w:r>
        <w:rPr>
          <w:spacing w:val="-1"/>
        </w:rPr>
        <w:t>povolení</w:t>
      </w:r>
    </w:p>
    <w:p w:rsidR="00FC1EC8" w:rsidRDefault="00FC1EC8">
      <w:pPr>
        <w:pStyle w:val="Zkladntext"/>
        <w:kinsoku w:val="0"/>
        <w:overflowPunct w:val="0"/>
        <w:spacing w:before="1"/>
        <w:ind w:left="0" w:firstLine="0"/>
      </w:pPr>
    </w:p>
    <w:p w:rsidR="00FC1EC8" w:rsidRDefault="00FC1EC8">
      <w:pPr>
        <w:pStyle w:val="Zkladntext"/>
        <w:numPr>
          <w:ilvl w:val="1"/>
          <w:numId w:val="9"/>
        </w:numPr>
        <w:tabs>
          <w:tab w:val="left" w:pos="1538"/>
        </w:tabs>
        <w:kinsoku w:val="0"/>
        <w:overflowPunct w:val="0"/>
        <w:ind w:left="1537"/>
        <w:rPr>
          <w:spacing w:val="-1"/>
        </w:rPr>
      </w:pPr>
      <w:r>
        <w:rPr>
          <w:spacing w:val="-1"/>
        </w:rPr>
        <w:t>Autorský</w:t>
      </w:r>
      <w:r>
        <w:rPr>
          <w:spacing w:val="-2"/>
        </w:rPr>
        <w:t xml:space="preserve"> </w:t>
      </w:r>
      <w:r>
        <w:rPr>
          <w:spacing w:val="-1"/>
        </w:rPr>
        <w:t>dozor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vykonávaný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průběhu</w:t>
      </w:r>
      <w:r>
        <w:t xml:space="preserve"> </w:t>
      </w:r>
      <w:r>
        <w:rPr>
          <w:spacing w:val="-1"/>
        </w:rPr>
        <w:t>realizace</w:t>
      </w:r>
      <w:r>
        <w:t xml:space="preserve"> </w:t>
      </w:r>
      <w:r>
        <w:rPr>
          <w:spacing w:val="-1"/>
        </w:rPr>
        <w:t>stavby.</w:t>
      </w:r>
    </w:p>
    <w:p w:rsidR="00FC1EC8" w:rsidRDefault="00FC1EC8">
      <w:pPr>
        <w:pStyle w:val="Zkladntext"/>
        <w:kinsoku w:val="0"/>
        <w:overflowPunct w:val="0"/>
        <w:ind w:left="0" w:firstLine="0"/>
      </w:pPr>
    </w:p>
    <w:p w:rsidR="00FC1EC8" w:rsidRDefault="00FC1EC8">
      <w:pPr>
        <w:pStyle w:val="Zkladntext"/>
        <w:kinsoku w:val="0"/>
        <w:overflowPunct w:val="0"/>
        <w:ind w:left="478" w:firstLine="0"/>
        <w:rPr>
          <w:spacing w:val="-1"/>
        </w:rPr>
      </w:pPr>
      <w:r>
        <w:rPr>
          <w:spacing w:val="-1"/>
        </w:rPr>
        <w:t>Lhůty</w:t>
      </w:r>
      <w:r>
        <w:rPr>
          <w:spacing w:val="-2"/>
        </w:rPr>
        <w:t xml:space="preserve"> </w:t>
      </w:r>
      <w:r>
        <w:rPr>
          <w:spacing w:val="-1"/>
        </w:rPr>
        <w:t>uvedené</w:t>
      </w:r>
      <w:r>
        <w:t xml:space="preserve"> v</w:t>
      </w:r>
      <w:r>
        <w:rPr>
          <w:spacing w:val="-2"/>
        </w:rPr>
        <w:t xml:space="preserve"> </w:t>
      </w:r>
      <w:r>
        <w:t>tomto</w:t>
      </w:r>
      <w:r>
        <w:rPr>
          <w:spacing w:val="-1"/>
        </w:rPr>
        <w:t xml:space="preserve"> čl.1. bodu</w:t>
      </w:r>
      <w:r>
        <w:t xml:space="preserve"> </w:t>
      </w:r>
      <w:r>
        <w:rPr>
          <w:spacing w:val="-1"/>
        </w:rPr>
        <w:t xml:space="preserve">1.2. </w:t>
      </w:r>
      <w:r>
        <w:t>až</w:t>
      </w:r>
      <w:r>
        <w:rPr>
          <w:spacing w:val="-2"/>
        </w:rPr>
        <w:t xml:space="preserve"> </w:t>
      </w:r>
      <w:r>
        <w:rPr>
          <w:spacing w:val="-1"/>
        </w:rPr>
        <w:t>1.5.</w:t>
      </w:r>
      <w:r>
        <w:rPr>
          <w:spacing w:val="2"/>
        </w:rPr>
        <w:t xml:space="preserve"> </w:t>
      </w:r>
      <w:r>
        <w:rPr>
          <w:spacing w:val="-1"/>
        </w:rPr>
        <w:t>nevylučují</w:t>
      </w:r>
      <w:r>
        <w:rPr>
          <w:spacing w:val="-3"/>
        </w:rPr>
        <w:t xml:space="preserve"> </w:t>
      </w:r>
      <w:r>
        <w:rPr>
          <w:spacing w:val="-1"/>
        </w:rPr>
        <w:t>možnost</w:t>
      </w:r>
      <w:r>
        <w:rPr>
          <w:spacing w:val="2"/>
        </w:rPr>
        <w:t xml:space="preserve"> </w:t>
      </w:r>
      <w:r>
        <w:rPr>
          <w:spacing w:val="-1"/>
        </w:rPr>
        <w:t>dřívějšího</w:t>
      </w:r>
      <w:r>
        <w:t xml:space="preserve"> </w:t>
      </w:r>
      <w:r>
        <w:rPr>
          <w:spacing w:val="-1"/>
        </w:rPr>
        <w:t>plnění.</w:t>
      </w:r>
    </w:p>
    <w:p w:rsidR="00FC1EC8" w:rsidRDefault="00FC1EC8">
      <w:pPr>
        <w:pStyle w:val="Zkladntext"/>
        <w:kinsoku w:val="0"/>
        <w:overflowPunct w:val="0"/>
        <w:ind w:left="0" w:firstLine="0"/>
      </w:pPr>
    </w:p>
    <w:p w:rsidR="00FC1EC8" w:rsidRDefault="00FC1EC8">
      <w:pPr>
        <w:pStyle w:val="Zkladntext"/>
        <w:numPr>
          <w:ilvl w:val="0"/>
          <w:numId w:val="9"/>
        </w:numPr>
        <w:tabs>
          <w:tab w:val="left" w:pos="547"/>
        </w:tabs>
        <w:kinsoku w:val="0"/>
        <w:overflowPunct w:val="0"/>
        <w:rPr>
          <w:spacing w:val="-1"/>
        </w:rPr>
      </w:pPr>
      <w:r>
        <w:rPr>
          <w:spacing w:val="-2"/>
        </w:rPr>
        <w:t>Dílo</w:t>
      </w:r>
      <w:r>
        <w:t xml:space="preserve"> bude </w:t>
      </w:r>
      <w:r>
        <w:rPr>
          <w:spacing w:val="-1"/>
        </w:rPr>
        <w:t>plněno</w:t>
      </w:r>
      <w:r>
        <w:t xml:space="preserve"> v</w:t>
      </w:r>
      <w:r>
        <w:rPr>
          <w:spacing w:val="-1"/>
        </w:rPr>
        <w:t xml:space="preserve"> souladu</w:t>
      </w:r>
      <w:r>
        <w:t xml:space="preserve"> s</w:t>
      </w:r>
      <w:r>
        <w:rPr>
          <w:spacing w:val="-1"/>
        </w:rPr>
        <w:t xml:space="preserve"> tímto</w:t>
      </w:r>
      <w:r>
        <w:t xml:space="preserve"> </w:t>
      </w:r>
      <w:r>
        <w:rPr>
          <w:spacing w:val="-1"/>
        </w:rPr>
        <w:t>článkem:</w:t>
      </w:r>
    </w:p>
    <w:p w:rsidR="00FC1EC8" w:rsidRDefault="00FC1EC8">
      <w:pPr>
        <w:pStyle w:val="Zkladntext"/>
        <w:kinsoku w:val="0"/>
        <w:overflowPunct w:val="0"/>
        <w:spacing w:before="10"/>
        <w:ind w:left="0" w:firstLine="0"/>
        <w:rPr>
          <w:sz w:val="21"/>
          <w:szCs w:val="21"/>
        </w:rPr>
      </w:pPr>
    </w:p>
    <w:p w:rsidR="00FC1EC8" w:rsidRDefault="00FC1EC8">
      <w:pPr>
        <w:pStyle w:val="Zkladntext"/>
        <w:numPr>
          <w:ilvl w:val="0"/>
          <w:numId w:val="8"/>
        </w:numPr>
        <w:tabs>
          <w:tab w:val="left" w:pos="547"/>
          <w:tab w:val="left" w:pos="2956"/>
        </w:tabs>
        <w:kinsoku w:val="0"/>
        <w:overflowPunct w:val="0"/>
        <w:rPr>
          <w:spacing w:val="-1"/>
        </w:rPr>
      </w:pPr>
      <w:r>
        <w:rPr>
          <w:spacing w:val="-1"/>
        </w:rPr>
        <w:t>dle</w:t>
      </w:r>
      <w:r>
        <w:t xml:space="preserve"> </w:t>
      </w:r>
      <w:r>
        <w:rPr>
          <w:spacing w:val="-1"/>
        </w:rPr>
        <w:t xml:space="preserve">odst. </w:t>
      </w:r>
      <w:r>
        <w:t>1</w:t>
      </w:r>
      <w:r>
        <w:rPr>
          <w:spacing w:val="-2"/>
        </w:rPr>
        <w:t xml:space="preserve"> </w:t>
      </w:r>
      <w:r>
        <w:rPr>
          <w:spacing w:val="-1"/>
        </w:rPr>
        <w:t>bodu</w:t>
      </w:r>
      <w:r>
        <w:t xml:space="preserve"> </w:t>
      </w:r>
      <w:r>
        <w:rPr>
          <w:spacing w:val="-1"/>
        </w:rPr>
        <w:t>1.2.</w:t>
      </w:r>
      <w:r>
        <w:rPr>
          <w:spacing w:val="-1"/>
        </w:rPr>
        <w:tab/>
      </w:r>
      <w:r>
        <w:t>-</w:t>
      </w:r>
      <w:r>
        <w:rPr>
          <w:spacing w:val="2"/>
        </w:rPr>
        <w:t xml:space="preserve"> </w:t>
      </w:r>
      <w:r>
        <w:rPr>
          <w:spacing w:val="-2"/>
        </w:rPr>
        <w:t>předáním</w:t>
      </w:r>
      <w:r>
        <w:rPr>
          <w:spacing w:val="1"/>
        </w:rPr>
        <w:t xml:space="preserve"> </w:t>
      </w:r>
      <w:r>
        <w:t xml:space="preserve">a </w:t>
      </w:r>
      <w:r>
        <w:rPr>
          <w:spacing w:val="-2"/>
        </w:rPr>
        <w:t>převzetím</w:t>
      </w:r>
      <w:r>
        <w:rPr>
          <w:spacing w:val="3"/>
        </w:rPr>
        <w:t xml:space="preserve"> </w:t>
      </w:r>
      <w:r>
        <w:t xml:space="preserve">1 </w:t>
      </w:r>
      <w:r>
        <w:rPr>
          <w:spacing w:val="-1"/>
        </w:rPr>
        <w:t>vyhotovení</w:t>
      </w:r>
      <w:r>
        <w:rPr>
          <w:spacing w:val="-3"/>
        </w:rPr>
        <w:t xml:space="preserve"> </w:t>
      </w:r>
      <w:r>
        <w:t xml:space="preserve">konceptu </w:t>
      </w:r>
      <w:r>
        <w:rPr>
          <w:spacing w:val="-2"/>
        </w:rPr>
        <w:t>studie</w:t>
      </w:r>
      <w:r>
        <w:rPr>
          <w:spacing w:val="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tištěné</w:t>
      </w:r>
    </w:p>
    <w:p w:rsidR="00FC1EC8" w:rsidRDefault="00FC1EC8">
      <w:pPr>
        <w:pStyle w:val="Zkladntext"/>
        <w:kinsoku w:val="0"/>
        <w:overflowPunct w:val="0"/>
        <w:spacing w:before="1"/>
        <w:ind w:left="4033" w:firstLine="0"/>
      </w:pPr>
      <w:r>
        <w:t xml:space="preserve">i </w:t>
      </w:r>
      <w:r>
        <w:rPr>
          <w:spacing w:val="-1"/>
        </w:rPr>
        <w:t>digitální</w:t>
      </w:r>
      <w:r>
        <w:rPr>
          <w:spacing w:val="-3"/>
        </w:rPr>
        <w:t xml:space="preserve"> </w:t>
      </w:r>
      <w:r>
        <w:rPr>
          <w:spacing w:val="-1"/>
        </w:rPr>
        <w:t xml:space="preserve">(formát .pdf.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.dwg</w:t>
      </w:r>
      <w:r>
        <w:rPr>
          <w:spacing w:val="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rPr>
          <w:spacing w:val="-1"/>
        </w:rPr>
        <w:t>CD</w:t>
      </w:r>
      <w:r>
        <w:t xml:space="preserve"> </w:t>
      </w:r>
      <w:r>
        <w:rPr>
          <w:spacing w:val="-2"/>
        </w:rPr>
        <w:t>či</w:t>
      </w:r>
      <w:r>
        <w:t xml:space="preserve"> </w:t>
      </w:r>
      <w:r>
        <w:rPr>
          <w:spacing w:val="-2"/>
        </w:rPr>
        <w:t>DVD)</w:t>
      </w:r>
      <w:r>
        <w:rPr>
          <w:spacing w:val="5"/>
        </w:rPr>
        <w:t xml:space="preserve"> </w:t>
      </w:r>
      <w:r>
        <w:rPr>
          <w:spacing w:val="-1"/>
        </w:rPr>
        <w:t>podobě</w:t>
      </w:r>
    </w:p>
    <w:p w:rsidR="00FC1EC8" w:rsidRDefault="00FC1EC8">
      <w:pPr>
        <w:pStyle w:val="Zkladntext"/>
        <w:kinsoku w:val="0"/>
        <w:overflowPunct w:val="0"/>
        <w:ind w:left="0" w:firstLine="0"/>
      </w:pPr>
    </w:p>
    <w:p w:rsidR="00FC1EC8" w:rsidRDefault="00FC1EC8">
      <w:pPr>
        <w:pStyle w:val="Zkladntext"/>
        <w:numPr>
          <w:ilvl w:val="0"/>
          <w:numId w:val="8"/>
        </w:numPr>
        <w:tabs>
          <w:tab w:val="left" w:pos="547"/>
          <w:tab w:val="left" w:pos="2956"/>
        </w:tabs>
        <w:kinsoku w:val="0"/>
        <w:overflowPunct w:val="0"/>
        <w:spacing w:line="252" w:lineRule="exact"/>
        <w:rPr>
          <w:spacing w:val="-1"/>
        </w:rPr>
      </w:pPr>
      <w:r>
        <w:rPr>
          <w:spacing w:val="-1"/>
        </w:rPr>
        <w:t>dle</w:t>
      </w:r>
      <w:r>
        <w:t xml:space="preserve"> odst.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spacing w:val="-1"/>
        </w:rPr>
        <w:t>bodu</w:t>
      </w:r>
      <w:r>
        <w:t xml:space="preserve"> </w:t>
      </w:r>
      <w:r>
        <w:rPr>
          <w:spacing w:val="-1"/>
        </w:rPr>
        <w:t>1.3.</w:t>
      </w:r>
      <w:r>
        <w:rPr>
          <w:spacing w:val="-1"/>
        </w:rPr>
        <w:tab/>
      </w:r>
      <w:r>
        <w:t>-</w:t>
      </w:r>
      <w:r>
        <w:rPr>
          <w:spacing w:val="21"/>
        </w:rPr>
        <w:t xml:space="preserve"> </w:t>
      </w:r>
      <w:r>
        <w:rPr>
          <w:spacing w:val="-1"/>
        </w:rPr>
        <w:t>předáním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převzetím</w:t>
      </w:r>
      <w:r>
        <w:rPr>
          <w:spacing w:val="24"/>
        </w:rPr>
        <w:t xml:space="preserve"> </w:t>
      </w:r>
      <w:r>
        <w:t>3</w:t>
      </w:r>
      <w:r>
        <w:rPr>
          <w:spacing w:val="19"/>
        </w:rPr>
        <w:t xml:space="preserve"> </w:t>
      </w:r>
      <w:r>
        <w:rPr>
          <w:spacing w:val="-1"/>
        </w:rPr>
        <w:t>vyhotovení</w:t>
      </w:r>
      <w:r>
        <w:rPr>
          <w:spacing w:val="19"/>
        </w:rPr>
        <w:t xml:space="preserve"> </w:t>
      </w:r>
      <w:r>
        <w:rPr>
          <w:spacing w:val="-1"/>
        </w:rPr>
        <w:t>studie</w:t>
      </w:r>
      <w:r>
        <w:rPr>
          <w:spacing w:val="23"/>
        </w:rPr>
        <w:t xml:space="preserve"> </w:t>
      </w:r>
      <w:r>
        <w:t>v</w:t>
      </w:r>
      <w:r>
        <w:rPr>
          <w:spacing w:val="-1"/>
        </w:rPr>
        <w:t xml:space="preserve"> tištěné</w:t>
      </w:r>
      <w:r>
        <w:rPr>
          <w:spacing w:val="20"/>
        </w:rPr>
        <w:t xml:space="preserve"> </w:t>
      </w:r>
      <w:r>
        <w:t>i</w:t>
      </w:r>
      <w:r>
        <w:rPr>
          <w:spacing w:val="19"/>
        </w:rPr>
        <w:t xml:space="preserve"> </w:t>
      </w:r>
      <w:r>
        <w:rPr>
          <w:spacing w:val="-1"/>
        </w:rPr>
        <w:t>digitální</w:t>
      </w:r>
    </w:p>
    <w:p w:rsidR="00FC1EC8" w:rsidRDefault="00FC1EC8">
      <w:pPr>
        <w:pStyle w:val="Zkladntext"/>
        <w:kinsoku w:val="0"/>
        <w:overflowPunct w:val="0"/>
        <w:spacing w:line="252" w:lineRule="exact"/>
        <w:ind w:left="4950" w:firstLine="0"/>
      </w:pPr>
      <w:r>
        <w:rPr>
          <w:spacing w:val="-1"/>
        </w:rPr>
        <w:t xml:space="preserve">(formát .pdf.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.dwg</w:t>
      </w:r>
      <w:r>
        <w:rPr>
          <w:spacing w:val="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rPr>
          <w:spacing w:val="-1"/>
        </w:rPr>
        <w:t>CD</w:t>
      </w:r>
      <w:r>
        <w:t xml:space="preserve"> </w:t>
      </w:r>
      <w:r>
        <w:rPr>
          <w:spacing w:val="-2"/>
        </w:rPr>
        <w:t>či</w:t>
      </w:r>
      <w:r>
        <w:t xml:space="preserve"> </w:t>
      </w:r>
      <w:r>
        <w:rPr>
          <w:spacing w:val="-2"/>
        </w:rPr>
        <w:t>DVD)</w:t>
      </w:r>
      <w:r>
        <w:rPr>
          <w:spacing w:val="5"/>
        </w:rPr>
        <w:t xml:space="preserve"> </w:t>
      </w:r>
      <w:r>
        <w:rPr>
          <w:spacing w:val="-1"/>
        </w:rPr>
        <w:t>podobě</w:t>
      </w:r>
    </w:p>
    <w:p w:rsidR="00FC1EC8" w:rsidRDefault="00FC1EC8">
      <w:pPr>
        <w:pStyle w:val="Zkladntext"/>
        <w:kinsoku w:val="0"/>
        <w:overflowPunct w:val="0"/>
        <w:spacing w:before="1"/>
        <w:ind w:left="0" w:firstLine="0"/>
      </w:pPr>
    </w:p>
    <w:p w:rsidR="00FC1EC8" w:rsidRDefault="00FC1EC8">
      <w:pPr>
        <w:pStyle w:val="Zkladntext"/>
        <w:numPr>
          <w:ilvl w:val="0"/>
          <w:numId w:val="8"/>
        </w:numPr>
        <w:tabs>
          <w:tab w:val="left" w:pos="547"/>
        </w:tabs>
        <w:kinsoku w:val="0"/>
        <w:overflowPunct w:val="0"/>
        <w:spacing w:line="239" w:lineRule="auto"/>
        <w:ind w:right="110"/>
        <w:jc w:val="both"/>
        <w:rPr>
          <w:spacing w:val="-1"/>
        </w:rPr>
      </w:pPr>
      <w:r>
        <w:rPr>
          <w:spacing w:val="-1"/>
        </w:rPr>
        <w:t>dle</w:t>
      </w:r>
      <w:r>
        <w:t xml:space="preserve"> </w:t>
      </w:r>
      <w:r>
        <w:rPr>
          <w:spacing w:val="-1"/>
        </w:rPr>
        <w:t xml:space="preserve">odst. </w:t>
      </w:r>
      <w:r>
        <w:t>1</w:t>
      </w:r>
      <w:r>
        <w:rPr>
          <w:spacing w:val="-2"/>
        </w:rPr>
        <w:t xml:space="preserve"> </w:t>
      </w:r>
      <w:r>
        <w:rPr>
          <w:spacing w:val="-1"/>
        </w:rPr>
        <w:t>bodu</w:t>
      </w:r>
      <w:r>
        <w:t xml:space="preserve"> </w:t>
      </w:r>
      <w:r>
        <w:rPr>
          <w:spacing w:val="-1"/>
        </w:rPr>
        <w:t>1.4.</w:t>
      </w:r>
      <w:r>
        <w:t xml:space="preserve"> </w:t>
      </w:r>
      <w:r>
        <w:rPr>
          <w:spacing w:val="47"/>
        </w:rPr>
        <w:t xml:space="preserve"> </w:t>
      </w:r>
      <w:r>
        <w:t xml:space="preserve">- </w:t>
      </w:r>
      <w:r>
        <w:rPr>
          <w:spacing w:val="56"/>
        </w:rPr>
        <w:t xml:space="preserve"> </w:t>
      </w:r>
      <w:r>
        <w:rPr>
          <w:spacing w:val="-1"/>
        </w:rPr>
        <w:t>předáním</w:t>
      </w:r>
      <w:r>
        <w:t xml:space="preserve"> </w:t>
      </w:r>
      <w:r>
        <w:rPr>
          <w:spacing w:val="55"/>
        </w:rPr>
        <w:t xml:space="preserve"> </w:t>
      </w:r>
      <w:r>
        <w:t xml:space="preserve">a </w:t>
      </w:r>
      <w:r>
        <w:rPr>
          <w:spacing w:val="54"/>
        </w:rPr>
        <w:t xml:space="preserve"> </w:t>
      </w:r>
      <w:r>
        <w:rPr>
          <w:spacing w:val="-1"/>
        </w:rPr>
        <w:t>převzetím</w:t>
      </w:r>
      <w:r>
        <w:t xml:space="preserve"> </w:t>
      </w:r>
      <w:r>
        <w:rPr>
          <w:spacing w:val="57"/>
        </w:rPr>
        <w:t xml:space="preserve"> </w:t>
      </w:r>
      <w:r>
        <w:t xml:space="preserve">1 </w:t>
      </w:r>
      <w:r>
        <w:rPr>
          <w:spacing w:val="54"/>
        </w:rPr>
        <w:t xml:space="preserve"> </w:t>
      </w:r>
      <w:r>
        <w:rPr>
          <w:spacing w:val="-1"/>
        </w:rPr>
        <w:t>paré</w:t>
      </w:r>
      <w:r>
        <w:t xml:space="preserve"> </w:t>
      </w:r>
      <w:r>
        <w:rPr>
          <w:spacing w:val="56"/>
        </w:rPr>
        <w:t xml:space="preserve"> </w:t>
      </w:r>
      <w:r>
        <w:rPr>
          <w:spacing w:val="-1"/>
        </w:rPr>
        <w:t>projektové</w:t>
      </w:r>
      <w:r>
        <w:t xml:space="preserve"> </w:t>
      </w:r>
      <w:r>
        <w:rPr>
          <w:spacing w:val="54"/>
        </w:rPr>
        <w:t xml:space="preserve"> </w:t>
      </w:r>
      <w:r>
        <w:rPr>
          <w:spacing w:val="-1"/>
        </w:rPr>
        <w:t>dokumentace</w:t>
      </w:r>
      <w:r>
        <w:rPr>
          <w:spacing w:val="53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rPr>
          <w:spacing w:val="-1"/>
        </w:rPr>
        <w:t>společné</w:t>
      </w:r>
      <w:r>
        <w:rPr>
          <w:spacing w:val="11"/>
        </w:rPr>
        <w:t xml:space="preserve"> </w:t>
      </w:r>
      <w:r>
        <w:rPr>
          <w:spacing w:val="-1"/>
        </w:rPr>
        <w:t>územní</w:t>
      </w:r>
      <w:r>
        <w:rPr>
          <w:spacing w:val="8"/>
        </w:rPr>
        <w:t xml:space="preserve"> </w:t>
      </w:r>
      <w:r>
        <w:rPr>
          <w:spacing w:val="-1"/>
        </w:rPr>
        <w:t>rozhodnutí</w:t>
      </w:r>
      <w:r>
        <w:rPr>
          <w:spacing w:val="8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stavební</w:t>
      </w:r>
      <w:r>
        <w:rPr>
          <w:spacing w:val="8"/>
        </w:rPr>
        <w:t xml:space="preserve"> </w:t>
      </w:r>
      <w:r>
        <w:rPr>
          <w:spacing w:val="-1"/>
        </w:rPr>
        <w:t>povolení</w:t>
      </w:r>
      <w:r>
        <w:rPr>
          <w:spacing w:val="11"/>
        </w:rPr>
        <w:t xml:space="preserve"> </w:t>
      </w:r>
      <w:r>
        <w:rPr>
          <w:spacing w:val="-1"/>
        </w:rPr>
        <w:t>(společné</w:t>
      </w:r>
      <w:r>
        <w:rPr>
          <w:spacing w:val="11"/>
        </w:rPr>
        <w:t xml:space="preserve"> </w:t>
      </w:r>
      <w:r>
        <w:rPr>
          <w:spacing w:val="-1"/>
        </w:rPr>
        <w:t>územní</w:t>
      </w:r>
      <w:r>
        <w:rPr>
          <w:spacing w:val="8"/>
        </w:rPr>
        <w:t xml:space="preserve"> </w:t>
      </w:r>
      <w:r>
        <w:t xml:space="preserve">a </w:t>
      </w:r>
      <w:r>
        <w:rPr>
          <w:spacing w:val="12"/>
        </w:rPr>
        <w:t xml:space="preserve"> </w:t>
      </w:r>
      <w:r>
        <w:rPr>
          <w:spacing w:val="-1"/>
        </w:rPr>
        <w:t>stavební</w:t>
      </w:r>
      <w:r>
        <w:rPr>
          <w:spacing w:val="75"/>
        </w:rPr>
        <w:t xml:space="preserve"> </w:t>
      </w:r>
      <w:r>
        <w:rPr>
          <w:spacing w:val="-2"/>
        </w:rPr>
        <w:t>řízení)</w:t>
      </w:r>
      <w:r>
        <w:rPr>
          <w:spacing w:val="11"/>
        </w:rPr>
        <w:t xml:space="preserve"> </w:t>
      </w:r>
      <w:r>
        <w:rPr>
          <w:spacing w:val="-1"/>
        </w:rPr>
        <w:t>vč.</w:t>
      </w:r>
      <w:r>
        <w:rPr>
          <w:spacing w:val="11"/>
        </w:rPr>
        <w:t xml:space="preserve"> </w:t>
      </w:r>
      <w:r>
        <w:t>kompletní</w:t>
      </w:r>
      <w:r>
        <w:rPr>
          <w:spacing w:val="8"/>
        </w:rPr>
        <w:t xml:space="preserve"> </w:t>
      </w:r>
      <w:r>
        <w:rPr>
          <w:spacing w:val="-1"/>
        </w:rPr>
        <w:t>dokladové</w:t>
      </w:r>
      <w:r>
        <w:rPr>
          <w:spacing w:val="10"/>
        </w:rPr>
        <w:t xml:space="preserve"> </w:t>
      </w:r>
      <w:r>
        <w:t>části</w:t>
      </w:r>
      <w:r>
        <w:rPr>
          <w:spacing w:val="10"/>
        </w:rPr>
        <w:t xml:space="preserve"> </w:t>
      </w:r>
      <w:r>
        <w:t>+</w:t>
      </w:r>
      <w:r>
        <w:rPr>
          <w:spacing w:val="11"/>
        </w:rPr>
        <w:t xml:space="preserve"> </w:t>
      </w:r>
      <w:r>
        <w:rPr>
          <w:spacing w:val="-1"/>
        </w:rPr>
        <w:t>1x</w:t>
      </w:r>
      <w:r>
        <w:rPr>
          <w:spacing w:val="8"/>
        </w:rPr>
        <w:t xml:space="preserve"> </w:t>
      </w:r>
      <w:r>
        <w:rPr>
          <w:spacing w:val="-1"/>
        </w:rPr>
        <w:t>digitálně</w:t>
      </w:r>
      <w:r>
        <w:rPr>
          <w:spacing w:val="9"/>
        </w:rPr>
        <w:t xml:space="preserve"> </w:t>
      </w:r>
      <w:r>
        <w:t>na</w:t>
      </w:r>
      <w:r>
        <w:rPr>
          <w:spacing w:val="1"/>
        </w:rPr>
        <w:t xml:space="preserve"> </w:t>
      </w:r>
      <w:r>
        <w:rPr>
          <w:spacing w:val="-1"/>
        </w:rPr>
        <w:t>CD</w:t>
      </w:r>
      <w:r>
        <w:rPr>
          <w:spacing w:val="9"/>
        </w:rPr>
        <w:t xml:space="preserve"> </w:t>
      </w:r>
      <w:r>
        <w:rPr>
          <w:spacing w:val="-2"/>
        </w:rPr>
        <w:t>(.pdf</w:t>
      </w:r>
      <w:r>
        <w:rPr>
          <w:spacing w:val="11"/>
        </w:rPr>
        <w:t xml:space="preserve"> </w:t>
      </w:r>
      <w:r>
        <w:t>+</w:t>
      </w:r>
      <w:r>
        <w:rPr>
          <w:spacing w:val="11"/>
        </w:rPr>
        <w:t xml:space="preserve"> </w:t>
      </w:r>
      <w:r>
        <w:rPr>
          <w:spacing w:val="-1"/>
        </w:rPr>
        <w:t>.dwg)</w:t>
      </w:r>
      <w:r>
        <w:rPr>
          <w:spacing w:val="12"/>
        </w:rPr>
        <w:t xml:space="preserve"> </w:t>
      </w:r>
      <w:r>
        <w:t xml:space="preserve">a </w:t>
      </w:r>
      <w:r>
        <w:rPr>
          <w:spacing w:val="18"/>
        </w:rPr>
        <w:t xml:space="preserve"> </w:t>
      </w:r>
      <w:r>
        <w:rPr>
          <w:spacing w:val="-1"/>
        </w:rPr>
        <w:t>kopie</w:t>
      </w:r>
      <w:r>
        <w:rPr>
          <w:spacing w:val="10"/>
        </w:rPr>
        <w:t xml:space="preserve"> </w:t>
      </w:r>
      <w:r>
        <w:rPr>
          <w:spacing w:val="-1"/>
        </w:rPr>
        <w:t>žádosti</w:t>
      </w:r>
      <w:r>
        <w:rPr>
          <w:spacing w:val="51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vydání</w:t>
      </w:r>
      <w:r>
        <w:rPr>
          <w:spacing w:val="19"/>
        </w:rPr>
        <w:t xml:space="preserve"> </w:t>
      </w:r>
      <w:r>
        <w:rPr>
          <w:spacing w:val="-1"/>
        </w:rPr>
        <w:t>společného</w:t>
      </w:r>
      <w:r>
        <w:rPr>
          <w:spacing w:val="19"/>
        </w:rPr>
        <w:t xml:space="preserve"> </w:t>
      </w:r>
      <w:r>
        <w:rPr>
          <w:spacing w:val="-1"/>
        </w:rPr>
        <w:t>územního</w:t>
      </w:r>
      <w:r>
        <w:rPr>
          <w:spacing w:val="19"/>
        </w:rPr>
        <w:t xml:space="preserve"> </w:t>
      </w:r>
      <w:r>
        <w:rPr>
          <w:spacing w:val="-1"/>
        </w:rPr>
        <w:t>rozhodnutí</w:t>
      </w:r>
      <w:r>
        <w:rPr>
          <w:spacing w:val="16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stavebního</w:t>
      </w:r>
      <w:r>
        <w:rPr>
          <w:spacing w:val="19"/>
        </w:rPr>
        <w:t xml:space="preserve"> </w:t>
      </w:r>
      <w:r>
        <w:rPr>
          <w:spacing w:val="-1"/>
        </w:rPr>
        <w:t>povolení</w:t>
      </w:r>
      <w:r>
        <w:rPr>
          <w:spacing w:val="16"/>
        </w:rPr>
        <w:t xml:space="preserve"> </w:t>
      </w:r>
      <w:r>
        <w:rPr>
          <w:spacing w:val="-1"/>
        </w:rPr>
        <w:t>potvrzené</w:t>
      </w:r>
      <w:r>
        <w:rPr>
          <w:spacing w:val="19"/>
        </w:rPr>
        <w:t xml:space="preserve"> </w:t>
      </w:r>
      <w:r>
        <w:rPr>
          <w:spacing w:val="-1"/>
        </w:rPr>
        <w:t>stavebním</w:t>
      </w:r>
      <w:r>
        <w:rPr>
          <w:spacing w:val="59"/>
        </w:rPr>
        <w:t xml:space="preserve"> </w:t>
      </w:r>
      <w:r>
        <w:rPr>
          <w:spacing w:val="-1"/>
        </w:rPr>
        <w:t>úřadem;</w:t>
      </w:r>
    </w:p>
    <w:p w:rsidR="00FC1EC8" w:rsidRDefault="00FC1EC8">
      <w:pPr>
        <w:pStyle w:val="Zkladntext"/>
        <w:kinsoku w:val="0"/>
        <w:overflowPunct w:val="0"/>
        <w:ind w:left="0" w:firstLine="0"/>
      </w:pPr>
    </w:p>
    <w:p w:rsidR="00FC1EC8" w:rsidRDefault="00FC1EC8">
      <w:pPr>
        <w:pStyle w:val="Zkladntext"/>
        <w:numPr>
          <w:ilvl w:val="0"/>
          <w:numId w:val="8"/>
        </w:numPr>
        <w:tabs>
          <w:tab w:val="left" w:pos="542"/>
        </w:tabs>
        <w:kinsoku w:val="0"/>
        <w:overflowPunct w:val="0"/>
        <w:ind w:right="113"/>
        <w:jc w:val="both"/>
        <w:rPr>
          <w:spacing w:val="-2"/>
        </w:rPr>
      </w:pPr>
      <w:r>
        <w:rPr>
          <w:spacing w:val="-1"/>
        </w:rPr>
        <w:t>dle</w:t>
      </w:r>
      <w:r>
        <w:t xml:space="preserve"> </w:t>
      </w:r>
      <w:r>
        <w:rPr>
          <w:spacing w:val="-1"/>
        </w:rPr>
        <w:t xml:space="preserve">odst. </w:t>
      </w:r>
      <w:r>
        <w:t>1 bodu</w:t>
      </w:r>
      <w:r>
        <w:rPr>
          <w:spacing w:val="-3"/>
        </w:rPr>
        <w:t xml:space="preserve"> </w:t>
      </w:r>
      <w:r>
        <w:rPr>
          <w:spacing w:val="-1"/>
        </w:rPr>
        <w:t>1.5.</w:t>
      </w:r>
      <w:r>
        <w:t xml:space="preserve"> </w:t>
      </w:r>
      <w:r>
        <w:rPr>
          <w:spacing w:val="53"/>
        </w:rPr>
        <w:t xml:space="preserve"> </w:t>
      </w:r>
      <w:r>
        <w:t xml:space="preserve">- </w:t>
      </w:r>
      <w:r>
        <w:rPr>
          <w:spacing w:val="56"/>
        </w:rPr>
        <w:t xml:space="preserve"> </w:t>
      </w:r>
      <w:r>
        <w:rPr>
          <w:spacing w:val="-1"/>
        </w:rPr>
        <w:t>předáním</w:t>
      </w:r>
      <w:r>
        <w:t xml:space="preserve"> </w:t>
      </w:r>
      <w:r>
        <w:rPr>
          <w:spacing w:val="55"/>
        </w:rPr>
        <w:t xml:space="preserve"> </w:t>
      </w:r>
      <w:r>
        <w:t xml:space="preserve">a </w:t>
      </w:r>
      <w:r>
        <w:rPr>
          <w:spacing w:val="54"/>
        </w:rPr>
        <w:t xml:space="preserve"> </w:t>
      </w:r>
      <w:r>
        <w:rPr>
          <w:spacing w:val="-1"/>
        </w:rPr>
        <w:t>převzetím</w:t>
      </w:r>
      <w:r>
        <w:t xml:space="preserve"> </w:t>
      </w:r>
      <w:r>
        <w:rPr>
          <w:spacing w:val="55"/>
        </w:rPr>
        <w:t xml:space="preserve"> </w:t>
      </w:r>
      <w:r>
        <w:t xml:space="preserve">6 </w:t>
      </w:r>
      <w:r>
        <w:rPr>
          <w:spacing w:val="54"/>
        </w:rPr>
        <w:t xml:space="preserve"> </w:t>
      </w:r>
      <w:r>
        <w:rPr>
          <w:spacing w:val="-1"/>
        </w:rPr>
        <w:t>paré</w:t>
      </w:r>
      <w:r>
        <w:t xml:space="preserve"> </w:t>
      </w:r>
      <w:r>
        <w:rPr>
          <w:spacing w:val="52"/>
        </w:rPr>
        <w:t xml:space="preserve"> </w:t>
      </w:r>
      <w:r>
        <w:rPr>
          <w:spacing w:val="-1"/>
        </w:rPr>
        <w:t>projektové</w:t>
      </w:r>
      <w:r>
        <w:t xml:space="preserve"> </w:t>
      </w:r>
      <w:r>
        <w:rPr>
          <w:spacing w:val="54"/>
        </w:rPr>
        <w:t xml:space="preserve"> </w:t>
      </w:r>
      <w:r>
        <w:rPr>
          <w:spacing w:val="-1"/>
        </w:rPr>
        <w:t>dokumentace</w:t>
      </w:r>
      <w:r>
        <w:rPr>
          <w:spacing w:val="53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rPr>
          <w:spacing w:val="-1"/>
        </w:rPr>
        <w:t>provádění</w:t>
      </w:r>
      <w:r>
        <w:rPr>
          <w:spacing w:val="6"/>
        </w:rPr>
        <w:t xml:space="preserve"> </w:t>
      </w:r>
      <w:r>
        <w:rPr>
          <w:spacing w:val="-1"/>
        </w:rPr>
        <w:t>stavby</w:t>
      </w:r>
      <w:r>
        <w:rPr>
          <w:spacing w:val="12"/>
        </w:rPr>
        <w:t xml:space="preserve"> </w:t>
      </w:r>
      <w:r>
        <w:rPr>
          <w:spacing w:val="-1"/>
        </w:rPr>
        <w:t>vč.</w:t>
      </w:r>
      <w:r>
        <w:rPr>
          <w:spacing w:val="11"/>
        </w:rPr>
        <w:t xml:space="preserve"> </w:t>
      </w:r>
      <w:r>
        <w:rPr>
          <w:spacing w:val="-1"/>
        </w:rPr>
        <w:t>rozpočtů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výkazů</w:t>
      </w:r>
      <w:r>
        <w:rPr>
          <w:spacing w:val="10"/>
        </w:rPr>
        <w:t xml:space="preserve"> </w:t>
      </w:r>
      <w:r>
        <w:rPr>
          <w:spacing w:val="-1"/>
        </w:rPr>
        <w:t>výměr</w:t>
      </w:r>
      <w:r>
        <w:rPr>
          <w:spacing w:val="22"/>
        </w:rPr>
        <w:t xml:space="preserve"> </w:t>
      </w:r>
      <w:r>
        <w:t>+</w:t>
      </w:r>
      <w:r>
        <w:rPr>
          <w:spacing w:val="11"/>
        </w:rPr>
        <w:t xml:space="preserve"> </w:t>
      </w:r>
      <w:r>
        <w:t>6</w:t>
      </w:r>
      <w:r>
        <w:rPr>
          <w:spacing w:val="10"/>
        </w:rPr>
        <w:t xml:space="preserve"> </w:t>
      </w:r>
      <w:r>
        <w:t>x</w:t>
      </w:r>
      <w:r>
        <w:rPr>
          <w:spacing w:val="18"/>
        </w:rPr>
        <w:t xml:space="preserve"> </w:t>
      </w:r>
      <w:r>
        <w:rPr>
          <w:spacing w:val="-1"/>
        </w:rPr>
        <w:t>digitálně</w:t>
      </w:r>
      <w:r>
        <w:rPr>
          <w:spacing w:val="11"/>
        </w:rPr>
        <w:t xml:space="preserve"> </w:t>
      </w:r>
      <w:r>
        <w:t>na</w:t>
      </w:r>
      <w:r>
        <w:rPr>
          <w:spacing w:val="7"/>
        </w:rPr>
        <w:t xml:space="preserve"> </w:t>
      </w:r>
      <w:r>
        <w:rPr>
          <w:spacing w:val="-1"/>
        </w:rPr>
        <w:t>CD</w:t>
      </w:r>
      <w:r>
        <w:rPr>
          <w:spacing w:val="9"/>
        </w:rPr>
        <w:t xml:space="preserve"> </w:t>
      </w:r>
      <w:r>
        <w:rPr>
          <w:spacing w:val="-1"/>
        </w:rPr>
        <w:t>(.pdf</w:t>
      </w:r>
      <w:r>
        <w:rPr>
          <w:spacing w:val="9"/>
        </w:rPr>
        <w:t xml:space="preserve"> </w:t>
      </w:r>
      <w:r>
        <w:t>+</w:t>
      </w:r>
      <w:r>
        <w:rPr>
          <w:spacing w:val="11"/>
        </w:rPr>
        <w:t xml:space="preserve"> </w:t>
      </w:r>
      <w:r>
        <w:rPr>
          <w:spacing w:val="-2"/>
        </w:rPr>
        <w:t>.dwg).</w:t>
      </w:r>
      <w:r>
        <w:rPr>
          <w:spacing w:val="47"/>
        </w:rPr>
        <w:t xml:space="preserve"> </w:t>
      </w:r>
      <w:r>
        <w:rPr>
          <w:spacing w:val="-1"/>
        </w:rPr>
        <w:t>Součástí</w:t>
      </w:r>
      <w:r>
        <w:rPr>
          <w:spacing w:val="38"/>
        </w:rPr>
        <w:t xml:space="preserve"> </w:t>
      </w:r>
      <w:r>
        <w:t>předání</w:t>
      </w:r>
      <w:r>
        <w:rPr>
          <w:spacing w:val="37"/>
        </w:rPr>
        <w:t xml:space="preserve"> </w:t>
      </w:r>
      <w:r>
        <w:t>této</w:t>
      </w:r>
      <w:r>
        <w:rPr>
          <w:spacing w:val="42"/>
        </w:rPr>
        <w:t xml:space="preserve"> </w:t>
      </w:r>
      <w:r>
        <w:rPr>
          <w:spacing w:val="-1"/>
        </w:rPr>
        <w:t>projektové</w:t>
      </w:r>
      <w:r>
        <w:rPr>
          <w:spacing w:val="41"/>
        </w:rPr>
        <w:t xml:space="preserve"> </w:t>
      </w:r>
      <w:r>
        <w:rPr>
          <w:spacing w:val="-1"/>
        </w:rPr>
        <w:t>dokumentace</w:t>
      </w:r>
      <w:r>
        <w:rPr>
          <w:spacing w:val="38"/>
        </w:rPr>
        <w:t xml:space="preserve"> </w:t>
      </w:r>
      <w:r>
        <w:rPr>
          <w:spacing w:val="-1"/>
        </w:rPr>
        <w:t>budou</w:t>
      </w:r>
      <w:r>
        <w:rPr>
          <w:spacing w:val="41"/>
        </w:rPr>
        <w:t xml:space="preserve"> </w:t>
      </w:r>
      <w:r>
        <w:t>i</w:t>
      </w:r>
      <w:r>
        <w:rPr>
          <w:spacing w:val="41"/>
        </w:rPr>
        <w:t xml:space="preserve"> </w:t>
      </w:r>
      <w:r>
        <w:rPr>
          <w:spacing w:val="-1"/>
        </w:rPr>
        <w:t>dokumenty</w:t>
      </w:r>
      <w:r>
        <w:rPr>
          <w:spacing w:val="39"/>
        </w:rPr>
        <w:t xml:space="preserve"> </w:t>
      </w:r>
      <w:r>
        <w:rPr>
          <w:spacing w:val="-1"/>
        </w:rPr>
        <w:t>obsažené</w:t>
      </w:r>
      <w:r>
        <w:rPr>
          <w:spacing w:val="4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č.</w:t>
      </w:r>
      <w:r>
        <w:rPr>
          <w:spacing w:val="42"/>
        </w:rPr>
        <w:t xml:space="preserve"> </w:t>
      </w:r>
      <w:r>
        <w:rPr>
          <w:spacing w:val="-2"/>
        </w:rPr>
        <w:t>IV.</w:t>
      </w:r>
      <w:r>
        <w:rPr>
          <w:spacing w:val="71"/>
        </w:rPr>
        <w:t xml:space="preserve"> </w:t>
      </w:r>
      <w:r>
        <w:rPr>
          <w:spacing w:val="-1"/>
        </w:rPr>
        <w:t xml:space="preserve">odst. </w:t>
      </w:r>
      <w:r>
        <w:t>5.</w:t>
      </w:r>
      <w:r>
        <w:rPr>
          <w:spacing w:val="-1"/>
        </w:rPr>
        <w:t xml:space="preserve"> této</w:t>
      </w:r>
      <w:r>
        <w:t xml:space="preserve"> </w:t>
      </w:r>
      <w:r>
        <w:rPr>
          <w:spacing w:val="-2"/>
        </w:rPr>
        <w:t>Smlouvy;</w:t>
      </w:r>
    </w:p>
    <w:p w:rsidR="00FC1EC8" w:rsidRDefault="00FC1EC8">
      <w:pPr>
        <w:pStyle w:val="Zkladntext"/>
        <w:numPr>
          <w:ilvl w:val="0"/>
          <w:numId w:val="8"/>
        </w:numPr>
        <w:tabs>
          <w:tab w:val="left" w:pos="547"/>
        </w:tabs>
        <w:kinsoku w:val="0"/>
        <w:overflowPunct w:val="0"/>
        <w:ind w:right="112"/>
        <w:jc w:val="both"/>
        <w:rPr>
          <w:spacing w:val="-1"/>
        </w:rPr>
      </w:pPr>
      <w:r>
        <w:rPr>
          <w:spacing w:val="-1"/>
        </w:rPr>
        <w:t>Součástí</w:t>
      </w:r>
      <w:r>
        <w:rPr>
          <w:spacing w:val="38"/>
        </w:rPr>
        <w:t xml:space="preserve"> </w:t>
      </w:r>
      <w:r>
        <w:rPr>
          <w:spacing w:val="-1"/>
        </w:rPr>
        <w:t>předání</w:t>
      </w:r>
      <w:r>
        <w:rPr>
          <w:spacing w:val="37"/>
        </w:rPr>
        <w:t xml:space="preserve"> </w:t>
      </w:r>
      <w:r>
        <w:rPr>
          <w:spacing w:val="-1"/>
        </w:rPr>
        <w:t>projektové</w:t>
      </w:r>
      <w:r>
        <w:rPr>
          <w:spacing w:val="41"/>
        </w:rPr>
        <w:t xml:space="preserve"> </w:t>
      </w:r>
      <w:r>
        <w:rPr>
          <w:spacing w:val="-1"/>
        </w:rPr>
        <w:t>dokumentace</w:t>
      </w:r>
      <w:r>
        <w:rPr>
          <w:spacing w:val="40"/>
        </w:rPr>
        <w:t xml:space="preserve"> </w:t>
      </w:r>
      <w:r>
        <w:rPr>
          <w:spacing w:val="-1"/>
        </w:rPr>
        <w:t>budou</w:t>
      </w:r>
      <w:r>
        <w:rPr>
          <w:spacing w:val="41"/>
        </w:rPr>
        <w:t xml:space="preserve"> </w:t>
      </w:r>
      <w:r>
        <w:t>i</w:t>
      </w:r>
      <w:r>
        <w:rPr>
          <w:spacing w:val="41"/>
        </w:rPr>
        <w:t xml:space="preserve"> </w:t>
      </w:r>
      <w:r>
        <w:rPr>
          <w:spacing w:val="-1"/>
        </w:rPr>
        <w:t>požadované</w:t>
      </w:r>
      <w:r>
        <w:rPr>
          <w:spacing w:val="42"/>
        </w:rPr>
        <w:t xml:space="preserve"> </w:t>
      </w:r>
      <w:r>
        <w:rPr>
          <w:spacing w:val="-1"/>
        </w:rPr>
        <w:t>dokumenty</w:t>
      </w:r>
      <w:r>
        <w:rPr>
          <w:spacing w:val="39"/>
        </w:rPr>
        <w:t xml:space="preserve"> </w:t>
      </w:r>
      <w:r>
        <w:rPr>
          <w:spacing w:val="-1"/>
        </w:rPr>
        <w:t>obsažené</w:t>
      </w:r>
      <w:r>
        <w:rPr>
          <w:spacing w:val="7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čl.</w:t>
      </w:r>
      <w:r>
        <w:rPr>
          <w:spacing w:val="2"/>
        </w:rPr>
        <w:t xml:space="preserve"> </w:t>
      </w:r>
      <w:r>
        <w:t>IV.</w:t>
      </w:r>
      <w:r>
        <w:rPr>
          <w:spacing w:val="-1"/>
        </w:rPr>
        <w:t xml:space="preserve"> odst.</w:t>
      </w:r>
      <w:r>
        <w:t xml:space="preserve"> </w:t>
      </w:r>
      <w:r>
        <w:rPr>
          <w:spacing w:val="-1"/>
        </w:rPr>
        <w:t>5.</w:t>
      </w:r>
    </w:p>
    <w:p w:rsidR="00FC1EC8" w:rsidRDefault="00FC1EC8">
      <w:pPr>
        <w:pStyle w:val="Zkladntext"/>
        <w:numPr>
          <w:ilvl w:val="0"/>
          <w:numId w:val="8"/>
        </w:numPr>
        <w:tabs>
          <w:tab w:val="left" w:pos="547"/>
        </w:tabs>
        <w:kinsoku w:val="0"/>
        <w:overflowPunct w:val="0"/>
        <w:ind w:right="112"/>
        <w:jc w:val="both"/>
        <w:rPr>
          <w:spacing w:val="-1"/>
        </w:rPr>
        <w:sectPr w:rsidR="00FC1EC8">
          <w:pgSz w:w="11910" w:h="16840"/>
          <w:pgMar w:top="1060" w:right="1300" w:bottom="1140" w:left="1300" w:header="0" w:footer="947" w:gutter="0"/>
          <w:cols w:space="708" w:equalWidth="0">
            <w:col w:w="9310"/>
          </w:cols>
          <w:noEndnote/>
        </w:sectPr>
      </w:pPr>
    </w:p>
    <w:p w:rsidR="00FC1EC8" w:rsidRDefault="00FC1EC8">
      <w:pPr>
        <w:pStyle w:val="Zkladntext"/>
        <w:numPr>
          <w:ilvl w:val="0"/>
          <w:numId w:val="8"/>
        </w:numPr>
        <w:tabs>
          <w:tab w:val="left" w:pos="547"/>
          <w:tab w:val="left" w:pos="2956"/>
        </w:tabs>
        <w:kinsoku w:val="0"/>
        <w:overflowPunct w:val="0"/>
        <w:spacing w:before="46"/>
        <w:ind w:right="714"/>
        <w:rPr>
          <w:spacing w:val="-1"/>
        </w:rPr>
      </w:pPr>
      <w:r>
        <w:rPr>
          <w:spacing w:val="-1"/>
        </w:rPr>
        <w:lastRenderedPageBreak/>
        <w:t>dle</w:t>
      </w:r>
      <w:r>
        <w:t xml:space="preserve"> odst.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spacing w:val="-1"/>
        </w:rPr>
        <w:t>bodu</w:t>
      </w:r>
      <w:r>
        <w:t xml:space="preserve"> </w:t>
      </w:r>
      <w:r>
        <w:rPr>
          <w:spacing w:val="-1"/>
        </w:rPr>
        <w:t>1.6.</w:t>
      </w:r>
      <w:r>
        <w:rPr>
          <w:spacing w:val="-1"/>
        </w:rPr>
        <w:tab/>
      </w:r>
      <w:r>
        <w:t xml:space="preserve">-  </w:t>
      </w:r>
      <w:r>
        <w:rPr>
          <w:spacing w:val="2"/>
        </w:rPr>
        <w:t xml:space="preserve"> </w:t>
      </w:r>
      <w:r>
        <w:rPr>
          <w:spacing w:val="-1"/>
        </w:rPr>
        <w:t>dokončením</w:t>
      </w:r>
      <w:r>
        <w:rPr>
          <w:spacing w:val="2"/>
        </w:rPr>
        <w:t xml:space="preserve"> </w:t>
      </w:r>
      <w:r>
        <w:rPr>
          <w:spacing w:val="-1"/>
        </w:rPr>
        <w:t>stavby</w:t>
      </w:r>
      <w:r>
        <w:rPr>
          <w:spacing w:val="-2"/>
        </w:rPr>
        <w:t xml:space="preserve"> </w:t>
      </w:r>
      <w:r>
        <w:t>jako</w:t>
      </w:r>
      <w:r>
        <w:rPr>
          <w:spacing w:val="-2"/>
        </w:rPr>
        <w:t xml:space="preserve"> </w:t>
      </w:r>
      <w:r>
        <w:rPr>
          <w:spacing w:val="-1"/>
        </w:rPr>
        <w:t>celku</w:t>
      </w:r>
      <w:r>
        <w:t xml:space="preserve"> a</w:t>
      </w:r>
      <w:r>
        <w:rPr>
          <w:spacing w:val="-2"/>
        </w:rPr>
        <w:t xml:space="preserve"> vydáním</w:t>
      </w:r>
      <w:r>
        <w:rPr>
          <w:spacing w:val="1"/>
        </w:rPr>
        <w:t xml:space="preserve"> </w:t>
      </w:r>
      <w:r>
        <w:rPr>
          <w:spacing w:val="-1"/>
        </w:rPr>
        <w:t>kolaudačního</w:t>
      </w:r>
      <w:r>
        <w:rPr>
          <w:spacing w:val="41"/>
        </w:rPr>
        <w:t xml:space="preserve"> </w:t>
      </w:r>
      <w:r>
        <w:rPr>
          <w:spacing w:val="-1"/>
        </w:rPr>
        <w:t>souhlasu;</w:t>
      </w:r>
    </w:p>
    <w:p w:rsidR="00FC1EC8" w:rsidRDefault="00FC1EC8">
      <w:pPr>
        <w:pStyle w:val="Zkladntext"/>
        <w:kinsoku w:val="0"/>
        <w:overflowPunct w:val="0"/>
        <w:ind w:left="0" w:firstLine="0"/>
      </w:pPr>
    </w:p>
    <w:p w:rsidR="00FC1EC8" w:rsidRDefault="00FC1EC8">
      <w:pPr>
        <w:pStyle w:val="Zkladntext"/>
        <w:kinsoku w:val="0"/>
        <w:overflowPunct w:val="0"/>
        <w:ind w:left="0" w:firstLine="0"/>
      </w:pPr>
    </w:p>
    <w:p w:rsidR="00FC1EC8" w:rsidRDefault="00FC1EC8">
      <w:pPr>
        <w:pStyle w:val="Zkladntext"/>
        <w:kinsoku w:val="0"/>
        <w:overflowPunct w:val="0"/>
        <w:spacing w:before="1"/>
        <w:ind w:left="0" w:firstLine="0"/>
      </w:pPr>
    </w:p>
    <w:p w:rsidR="00FC1EC8" w:rsidRDefault="00FC1EC8">
      <w:pPr>
        <w:pStyle w:val="Zkladntext"/>
        <w:numPr>
          <w:ilvl w:val="0"/>
          <w:numId w:val="9"/>
        </w:numPr>
        <w:tabs>
          <w:tab w:val="left" w:pos="547"/>
        </w:tabs>
        <w:kinsoku w:val="0"/>
        <w:overflowPunct w:val="0"/>
        <w:ind w:right="111"/>
        <w:jc w:val="both"/>
        <w:rPr>
          <w:spacing w:val="-1"/>
        </w:rPr>
      </w:pPr>
      <w:r>
        <w:rPr>
          <w:spacing w:val="-1"/>
        </w:rPr>
        <w:t>Objednatel</w:t>
      </w:r>
      <w:r>
        <w:rPr>
          <w:spacing w:val="4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zavazuje</w:t>
      </w:r>
      <w:r>
        <w:rPr>
          <w:spacing w:val="5"/>
        </w:rPr>
        <w:t xml:space="preserve"> </w:t>
      </w:r>
      <w:r>
        <w:rPr>
          <w:spacing w:val="-1"/>
        </w:rPr>
        <w:t>každý</w:t>
      </w:r>
      <w:r>
        <w:rPr>
          <w:spacing w:val="2"/>
        </w:rPr>
        <w:t xml:space="preserve"> </w:t>
      </w:r>
      <w:r>
        <w:rPr>
          <w:spacing w:val="-1"/>
        </w:rPr>
        <w:t>jednotlivý</w:t>
      </w:r>
      <w:r>
        <w:rPr>
          <w:spacing w:val="3"/>
        </w:rPr>
        <w:t xml:space="preserve"> </w:t>
      </w:r>
      <w:r>
        <w:rPr>
          <w:spacing w:val="-1"/>
        </w:rPr>
        <w:t>stupeň</w:t>
      </w:r>
      <w:r>
        <w:rPr>
          <w:spacing w:val="5"/>
        </w:rPr>
        <w:t xml:space="preserve"> </w:t>
      </w:r>
      <w:r>
        <w:rPr>
          <w:spacing w:val="-1"/>
        </w:rPr>
        <w:t>PD</w:t>
      </w:r>
      <w:r>
        <w:rPr>
          <w:spacing w:val="4"/>
        </w:rPr>
        <w:t xml:space="preserve"> </w:t>
      </w:r>
      <w:r>
        <w:t>v</w:t>
      </w:r>
      <w:r>
        <w:rPr>
          <w:spacing w:val="3"/>
        </w:rPr>
        <w:t xml:space="preserve"> </w:t>
      </w:r>
      <w:r>
        <w:rPr>
          <w:spacing w:val="-1"/>
        </w:rPr>
        <w:t>členění</w:t>
      </w:r>
      <w:r>
        <w:rPr>
          <w:spacing w:val="2"/>
        </w:rPr>
        <w:t xml:space="preserve"> </w:t>
      </w:r>
      <w:r>
        <w:rPr>
          <w:spacing w:val="-1"/>
        </w:rPr>
        <w:t>dle</w:t>
      </w:r>
      <w:r>
        <w:rPr>
          <w:spacing w:val="5"/>
        </w:rPr>
        <w:t xml:space="preserve"> </w:t>
      </w:r>
      <w:r>
        <w:rPr>
          <w:spacing w:val="-1"/>
        </w:rPr>
        <w:t>čl.</w:t>
      </w:r>
      <w:r>
        <w:rPr>
          <w:spacing w:val="6"/>
        </w:rPr>
        <w:t xml:space="preserve"> </w:t>
      </w:r>
      <w:r>
        <w:rPr>
          <w:spacing w:val="-1"/>
        </w:rPr>
        <w:t>V.</w:t>
      </w:r>
      <w:r>
        <w:rPr>
          <w:spacing w:val="6"/>
        </w:rPr>
        <w:t xml:space="preserve"> </w:t>
      </w:r>
      <w:r>
        <w:rPr>
          <w:spacing w:val="-1"/>
        </w:rPr>
        <w:t>odst.</w:t>
      </w:r>
      <w:r>
        <w:rPr>
          <w:spacing w:val="6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v</w:t>
      </w:r>
      <w:r>
        <w:rPr>
          <w:spacing w:val="3"/>
        </w:rPr>
        <w:t xml:space="preserve"> </w:t>
      </w:r>
      <w:r>
        <w:rPr>
          <w:spacing w:val="-1"/>
        </w:rPr>
        <w:t>souladu</w:t>
      </w:r>
      <w:r>
        <w:rPr>
          <w:spacing w:val="73"/>
        </w:rPr>
        <w:t xml:space="preserve"> </w:t>
      </w:r>
      <w:r>
        <w:t>s</w:t>
      </w:r>
      <w:r>
        <w:rPr>
          <w:spacing w:val="44"/>
        </w:rPr>
        <w:t xml:space="preserve"> </w:t>
      </w:r>
      <w:r>
        <w:rPr>
          <w:spacing w:val="-1"/>
        </w:rPr>
        <w:t>touto</w:t>
      </w:r>
      <w:r>
        <w:rPr>
          <w:spacing w:val="41"/>
        </w:rPr>
        <w:t xml:space="preserve"> </w:t>
      </w:r>
      <w:r>
        <w:rPr>
          <w:spacing w:val="-1"/>
        </w:rPr>
        <w:t>Smlouvou</w:t>
      </w:r>
      <w:r>
        <w:rPr>
          <w:spacing w:val="43"/>
        </w:rPr>
        <w:t xml:space="preserve"> </w:t>
      </w:r>
      <w:r>
        <w:rPr>
          <w:spacing w:val="-1"/>
        </w:rPr>
        <w:t>protokolárně</w:t>
      </w:r>
      <w:r>
        <w:rPr>
          <w:spacing w:val="41"/>
        </w:rPr>
        <w:t xml:space="preserve"> </w:t>
      </w:r>
      <w:r>
        <w:rPr>
          <w:spacing w:val="-1"/>
        </w:rPr>
        <w:t>převzít</w:t>
      </w:r>
      <w:r>
        <w:rPr>
          <w:spacing w:val="44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zaplatit</w:t>
      </w:r>
      <w:r>
        <w:rPr>
          <w:spacing w:val="45"/>
        </w:rPr>
        <w:t xml:space="preserve"> </w:t>
      </w:r>
      <w:r>
        <w:rPr>
          <w:spacing w:val="-2"/>
        </w:rPr>
        <w:t>za</w:t>
      </w:r>
      <w:r>
        <w:rPr>
          <w:spacing w:val="5"/>
        </w:rPr>
        <w:t xml:space="preserve"> </w:t>
      </w:r>
      <w:r>
        <w:rPr>
          <w:spacing w:val="-1"/>
        </w:rPr>
        <w:t>něj</w:t>
      </w:r>
      <w:r>
        <w:rPr>
          <w:spacing w:val="45"/>
        </w:rPr>
        <w:t xml:space="preserve"> </w:t>
      </w:r>
      <w:r>
        <w:rPr>
          <w:spacing w:val="-1"/>
        </w:rPr>
        <w:t>cenu</w:t>
      </w:r>
      <w:r>
        <w:rPr>
          <w:spacing w:val="41"/>
        </w:rPr>
        <w:t xml:space="preserve"> </w:t>
      </w:r>
      <w:r>
        <w:rPr>
          <w:spacing w:val="-1"/>
        </w:rPr>
        <w:t>uvedenou</w:t>
      </w:r>
      <w:r>
        <w:rPr>
          <w:spacing w:val="43"/>
        </w:rPr>
        <w:t xml:space="preserve"> </w:t>
      </w:r>
      <w:r>
        <w:t>v</w:t>
      </w:r>
      <w:r>
        <w:rPr>
          <w:spacing w:val="41"/>
        </w:rPr>
        <w:t xml:space="preserve"> </w:t>
      </w:r>
      <w:r>
        <w:rPr>
          <w:spacing w:val="-1"/>
        </w:rPr>
        <w:t>čl.</w:t>
      </w:r>
      <w:r>
        <w:rPr>
          <w:spacing w:val="44"/>
        </w:rPr>
        <w:t xml:space="preserve"> </w:t>
      </w:r>
      <w:r>
        <w:rPr>
          <w:spacing w:val="-1"/>
        </w:rPr>
        <w:t>VI.</w:t>
      </w:r>
      <w:r>
        <w:rPr>
          <w:spacing w:val="43"/>
        </w:rPr>
        <w:t xml:space="preserve"> </w:t>
      </w:r>
      <w:r>
        <w:rPr>
          <w:spacing w:val="-1"/>
        </w:rPr>
        <w:t>této</w:t>
      </w:r>
      <w:r>
        <w:rPr>
          <w:spacing w:val="63"/>
        </w:rPr>
        <w:t xml:space="preserve"> </w:t>
      </w:r>
      <w:r>
        <w:rPr>
          <w:spacing w:val="-1"/>
        </w:rPr>
        <w:t>Smlouvy.</w:t>
      </w:r>
    </w:p>
    <w:p w:rsidR="00FC1EC8" w:rsidRDefault="00FC1EC8">
      <w:pPr>
        <w:pStyle w:val="Zkladntext"/>
        <w:kinsoku w:val="0"/>
        <w:overflowPunct w:val="0"/>
        <w:spacing w:before="10"/>
        <w:ind w:left="0" w:firstLine="0"/>
        <w:rPr>
          <w:sz w:val="21"/>
          <w:szCs w:val="21"/>
        </w:rPr>
      </w:pPr>
    </w:p>
    <w:p w:rsidR="00FC1EC8" w:rsidRDefault="00FC1EC8">
      <w:pPr>
        <w:pStyle w:val="Nadpis1"/>
        <w:numPr>
          <w:ilvl w:val="0"/>
          <w:numId w:val="7"/>
        </w:numPr>
        <w:tabs>
          <w:tab w:val="left" w:pos="3943"/>
        </w:tabs>
        <w:kinsoku w:val="0"/>
        <w:overflowPunct w:val="0"/>
        <w:rPr>
          <w:b w:val="0"/>
          <w:bCs w:val="0"/>
        </w:rPr>
      </w:pPr>
      <w:r>
        <w:rPr>
          <w:spacing w:val="-62"/>
          <w:u w:val="thick"/>
        </w:rPr>
        <w:t xml:space="preserve"> </w:t>
      </w:r>
      <w:r>
        <w:rPr>
          <w:spacing w:val="-1"/>
          <w:u w:val="thick"/>
        </w:rPr>
        <w:t>CEN</w:t>
      </w:r>
      <w:r>
        <w:rPr>
          <w:spacing w:val="-58"/>
          <w:u w:val="thick"/>
        </w:rPr>
        <w:t xml:space="preserve"> </w:t>
      </w:r>
      <w:r>
        <w:rPr>
          <w:u w:val="thick"/>
        </w:rPr>
        <w:t>A</w:t>
      </w:r>
      <w:r>
        <w:rPr>
          <w:spacing w:val="-8"/>
          <w:u w:val="thick"/>
        </w:rPr>
        <w:t xml:space="preserve"> </w:t>
      </w:r>
      <w:r>
        <w:rPr>
          <w:u w:val="thick"/>
        </w:rPr>
        <w:t>Z</w:t>
      </w:r>
      <w:r>
        <w:rPr>
          <w:spacing w:val="-58"/>
          <w:u w:val="thick"/>
        </w:rPr>
        <w:t xml:space="preserve"> </w:t>
      </w:r>
      <w:r>
        <w:rPr>
          <w:u w:val="thick"/>
        </w:rPr>
        <w:t>A</w:t>
      </w:r>
      <w:r>
        <w:rPr>
          <w:spacing w:val="-5"/>
          <w:u w:val="thick"/>
        </w:rPr>
        <w:t xml:space="preserve"> </w:t>
      </w:r>
      <w:r>
        <w:rPr>
          <w:spacing w:val="-1"/>
          <w:u w:val="thick"/>
        </w:rPr>
        <w:t>DÍ</w:t>
      </w:r>
      <w:r>
        <w:rPr>
          <w:u w:val="thick"/>
        </w:rPr>
        <w:t xml:space="preserve">LO </w:t>
      </w:r>
    </w:p>
    <w:p w:rsidR="00FC1EC8" w:rsidRDefault="00FC1EC8">
      <w:pPr>
        <w:pStyle w:val="Zkladntext"/>
        <w:kinsoku w:val="0"/>
        <w:overflowPunct w:val="0"/>
        <w:spacing w:before="8"/>
        <w:ind w:left="0" w:firstLine="0"/>
        <w:rPr>
          <w:b/>
          <w:bCs/>
          <w:sz w:val="15"/>
          <w:szCs w:val="15"/>
        </w:rPr>
      </w:pPr>
    </w:p>
    <w:p w:rsidR="00FC1EC8" w:rsidRDefault="00FC1EC8">
      <w:pPr>
        <w:pStyle w:val="Zkladntext"/>
        <w:numPr>
          <w:ilvl w:val="0"/>
          <w:numId w:val="6"/>
        </w:numPr>
        <w:tabs>
          <w:tab w:val="left" w:pos="463"/>
        </w:tabs>
        <w:kinsoku w:val="0"/>
        <w:overflowPunct w:val="0"/>
        <w:spacing w:before="72"/>
        <w:ind w:right="114" w:hanging="360"/>
        <w:jc w:val="both"/>
        <w:rPr>
          <w:spacing w:val="-2"/>
        </w:rPr>
      </w:pPr>
      <w:r>
        <w:rPr>
          <w:spacing w:val="-1"/>
        </w:rPr>
        <w:t>Cena</w:t>
      </w:r>
      <w:r>
        <w:rPr>
          <w:spacing w:val="41"/>
        </w:rPr>
        <w:t xml:space="preserve"> </w:t>
      </w:r>
      <w:r>
        <w:t>prací</w:t>
      </w:r>
      <w:r>
        <w:rPr>
          <w:spacing w:val="37"/>
        </w:rPr>
        <w:t xml:space="preserve"> </w:t>
      </w:r>
      <w:r>
        <w:t>předmětu</w:t>
      </w:r>
      <w:r>
        <w:rPr>
          <w:spacing w:val="41"/>
        </w:rPr>
        <w:t xml:space="preserve"> </w:t>
      </w:r>
      <w:r>
        <w:rPr>
          <w:spacing w:val="-2"/>
        </w:rPr>
        <w:t>díla</w:t>
      </w:r>
      <w:r>
        <w:rPr>
          <w:spacing w:val="41"/>
        </w:rPr>
        <w:t xml:space="preserve"> </w:t>
      </w:r>
      <w:r>
        <w:t>je</w:t>
      </w:r>
      <w:r>
        <w:rPr>
          <w:spacing w:val="41"/>
        </w:rPr>
        <w:t xml:space="preserve"> </w:t>
      </w:r>
      <w:r>
        <w:rPr>
          <w:spacing w:val="-1"/>
        </w:rPr>
        <w:t>stanovena</w:t>
      </w:r>
      <w:r>
        <w:rPr>
          <w:spacing w:val="41"/>
        </w:rPr>
        <w:t xml:space="preserve"> </w:t>
      </w:r>
      <w:r>
        <w:t>jako</w:t>
      </w:r>
      <w:r>
        <w:rPr>
          <w:spacing w:val="42"/>
        </w:rPr>
        <w:t xml:space="preserve"> </w:t>
      </w:r>
      <w:r>
        <w:rPr>
          <w:spacing w:val="-1"/>
        </w:rPr>
        <w:t>cena</w:t>
      </w:r>
      <w:r>
        <w:rPr>
          <w:spacing w:val="41"/>
        </w:rPr>
        <w:t xml:space="preserve"> </w:t>
      </w:r>
      <w:r>
        <w:rPr>
          <w:spacing w:val="-1"/>
        </w:rPr>
        <w:t>maximální.</w:t>
      </w:r>
      <w:r>
        <w:rPr>
          <w:spacing w:val="42"/>
        </w:rPr>
        <w:t xml:space="preserve"> </w:t>
      </w:r>
      <w:r>
        <w:t>Je</w:t>
      </w:r>
      <w:r>
        <w:rPr>
          <w:spacing w:val="41"/>
        </w:rPr>
        <w:t xml:space="preserve"> </w:t>
      </w:r>
      <w:r>
        <w:rPr>
          <w:spacing w:val="-1"/>
        </w:rPr>
        <w:t>podložena</w:t>
      </w:r>
      <w:r>
        <w:rPr>
          <w:spacing w:val="41"/>
        </w:rPr>
        <w:t xml:space="preserve"> </w:t>
      </w:r>
      <w:r>
        <w:rPr>
          <w:spacing w:val="-1"/>
        </w:rPr>
        <w:t>nabídkou</w:t>
      </w:r>
      <w:r>
        <w:rPr>
          <w:spacing w:val="43"/>
        </w:rPr>
        <w:t xml:space="preserve"> </w:t>
      </w:r>
      <w:r>
        <w:rPr>
          <w:spacing w:val="-1"/>
        </w:rPr>
        <w:t>zhotovitele</w:t>
      </w:r>
      <w:r>
        <w:rPr>
          <w:spacing w:val="5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………</w:t>
      </w:r>
      <w:r>
        <w:rPr>
          <w:spacing w:val="3"/>
        </w:rPr>
        <w:t xml:space="preserve"> 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Sjednaná</w:t>
      </w:r>
      <w:r>
        <w:rPr>
          <w:spacing w:val="2"/>
        </w:rPr>
        <w:t xml:space="preserve"> </w:t>
      </w:r>
      <w:r>
        <w:rPr>
          <w:spacing w:val="-1"/>
        </w:rPr>
        <w:t>cena</w:t>
      </w:r>
      <w:r>
        <w:rPr>
          <w:spacing w:val="3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všechny</w:t>
      </w:r>
      <w:r>
        <w:t xml:space="preserve"> její</w:t>
      </w:r>
      <w:r>
        <w:rPr>
          <w:spacing w:val="-1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rPr>
          <w:spacing w:val="-1"/>
        </w:rPr>
        <w:t>obsahují</w:t>
      </w:r>
      <w:r>
        <w:rPr>
          <w:spacing w:val="2"/>
        </w:rPr>
        <w:t xml:space="preserve"> </w:t>
      </w:r>
      <w:r>
        <w:rPr>
          <w:spacing w:val="-1"/>
        </w:rPr>
        <w:t>veškeré</w:t>
      </w:r>
      <w:r>
        <w:rPr>
          <w:spacing w:val="3"/>
        </w:rPr>
        <w:t xml:space="preserve"> </w:t>
      </w:r>
      <w:r>
        <w:rPr>
          <w:spacing w:val="-1"/>
        </w:rPr>
        <w:t>náklady</w:t>
      </w:r>
      <w:r>
        <w:t xml:space="preserve"> a</w:t>
      </w:r>
      <w:r>
        <w:rPr>
          <w:spacing w:val="3"/>
        </w:rPr>
        <w:t xml:space="preserve"> </w:t>
      </w:r>
      <w:r>
        <w:rPr>
          <w:spacing w:val="-2"/>
        </w:rPr>
        <w:t>zisk</w:t>
      </w:r>
      <w:r>
        <w:rPr>
          <w:spacing w:val="63"/>
        </w:rPr>
        <w:t xml:space="preserve"> </w:t>
      </w:r>
      <w:r>
        <w:rPr>
          <w:spacing w:val="-1"/>
        </w:rPr>
        <w:t>Zhotovitele</w:t>
      </w:r>
      <w:r>
        <w:rPr>
          <w:spacing w:val="55"/>
        </w:rPr>
        <w:t xml:space="preserve"> </w:t>
      </w:r>
      <w:r>
        <w:rPr>
          <w:spacing w:val="-1"/>
        </w:rPr>
        <w:t>nezbytné</w:t>
      </w:r>
      <w:r>
        <w:rPr>
          <w:spacing w:val="53"/>
        </w:rPr>
        <w:t xml:space="preserve"> </w:t>
      </w:r>
      <w:r>
        <w:t>k</w:t>
      </w:r>
      <w:r>
        <w:rPr>
          <w:spacing w:val="2"/>
        </w:rPr>
        <w:t xml:space="preserve"> </w:t>
      </w:r>
      <w:r>
        <w:rPr>
          <w:spacing w:val="-1"/>
        </w:rPr>
        <w:t>řádnému</w:t>
      </w:r>
      <w:r>
        <w:rPr>
          <w:spacing w:val="55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včasnému</w:t>
      </w:r>
      <w:r>
        <w:rPr>
          <w:spacing w:val="56"/>
        </w:rPr>
        <w:t xml:space="preserve"> </w:t>
      </w:r>
      <w:r>
        <w:rPr>
          <w:spacing w:val="-1"/>
        </w:rPr>
        <w:t>provedení</w:t>
      </w:r>
      <w:r>
        <w:rPr>
          <w:spacing w:val="52"/>
        </w:rPr>
        <w:t xml:space="preserve"> </w:t>
      </w:r>
      <w:r>
        <w:rPr>
          <w:spacing w:val="-1"/>
        </w:rPr>
        <w:t>všech</w:t>
      </w:r>
      <w:r>
        <w:rPr>
          <w:spacing w:val="56"/>
        </w:rPr>
        <w:t xml:space="preserve"> </w:t>
      </w:r>
      <w:r>
        <w:rPr>
          <w:spacing w:val="-1"/>
        </w:rPr>
        <w:t>Smlouvou</w:t>
      </w:r>
      <w:r>
        <w:rPr>
          <w:spacing w:val="55"/>
        </w:rPr>
        <w:t xml:space="preserve"> </w:t>
      </w:r>
      <w:r>
        <w:rPr>
          <w:spacing w:val="-1"/>
        </w:rPr>
        <w:t>sjednaných</w:t>
      </w:r>
      <w:r>
        <w:rPr>
          <w:spacing w:val="55"/>
        </w:rPr>
        <w:t xml:space="preserve"> </w:t>
      </w:r>
      <w:r>
        <w:rPr>
          <w:spacing w:val="-1"/>
        </w:rPr>
        <w:t>činností.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Sjednaná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cena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obsahuje</w:t>
      </w:r>
      <w:r>
        <w:t xml:space="preserve"> </w:t>
      </w:r>
      <w:r>
        <w:rPr>
          <w:spacing w:val="42"/>
        </w:rPr>
        <w:t xml:space="preserve"> </w:t>
      </w:r>
      <w:r>
        <w:t xml:space="preserve">i </w:t>
      </w:r>
      <w:r>
        <w:rPr>
          <w:spacing w:val="41"/>
        </w:rPr>
        <w:t xml:space="preserve"> </w:t>
      </w:r>
      <w:r>
        <w:rPr>
          <w:spacing w:val="-1"/>
        </w:rPr>
        <w:t>předpokládané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náklady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vzniklé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vývojem</w:t>
      </w:r>
      <w:r>
        <w:t xml:space="preserve"> </w:t>
      </w:r>
      <w:r>
        <w:rPr>
          <w:spacing w:val="43"/>
        </w:rPr>
        <w:t xml:space="preserve"> </w:t>
      </w:r>
      <w:r>
        <w:t>cen</w:t>
      </w:r>
      <w:r>
        <w:rPr>
          <w:spacing w:val="7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národním</w:t>
      </w:r>
      <w:r>
        <w:rPr>
          <w:spacing w:val="1"/>
        </w:rPr>
        <w:t xml:space="preserve"> </w:t>
      </w:r>
      <w:r>
        <w:rPr>
          <w:spacing w:val="-1"/>
        </w:rPr>
        <w:t>hospodářství,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až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konce</w:t>
      </w:r>
      <w:r>
        <w:rPr>
          <w:spacing w:val="-2"/>
        </w:rPr>
        <w:t xml:space="preserve"> posledního</w:t>
      </w:r>
      <w:r>
        <w:t xml:space="preserve"> </w:t>
      </w:r>
      <w:r>
        <w:rPr>
          <w:spacing w:val="-1"/>
        </w:rPr>
        <w:t>dne</w:t>
      </w:r>
      <w:r>
        <w:t xml:space="preserve"> Lhůty</w:t>
      </w:r>
      <w:r>
        <w:rPr>
          <w:spacing w:val="-1"/>
        </w:rPr>
        <w:t xml:space="preserve"> </w:t>
      </w:r>
      <w:r>
        <w:t>pro</w:t>
      </w:r>
      <w:r>
        <w:rPr>
          <w:spacing w:val="4"/>
        </w:rPr>
        <w:t xml:space="preserve"> </w:t>
      </w:r>
      <w:r>
        <w:rPr>
          <w:spacing w:val="-2"/>
        </w:rPr>
        <w:t>dokončení.</w:t>
      </w:r>
    </w:p>
    <w:p w:rsidR="00FC1EC8" w:rsidRDefault="00FC1EC8">
      <w:pPr>
        <w:pStyle w:val="Nadpis1"/>
        <w:kinsoku w:val="0"/>
        <w:overflowPunct w:val="0"/>
        <w:spacing w:line="252" w:lineRule="exact"/>
        <w:ind w:right="490" w:firstLine="0"/>
        <w:jc w:val="right"/>
        <w:rPr>
          <w:b w:val="0"/>
          <w:bCs w:val="0"/>
        </w:rPr>
      </w:pPr>
      <w:r>
        <w:rPr>
          <w:spacing w:val="-1"/>
        </w:rPr>
        <w:t>bez</w:t>
      </w:r>
      <w:r>
        <w:rPr>
          <w:spacing w:val="1"/>
        </w:rPr>
        <w:t xml:space="preserve"> </w:t>
      </w:r>
      <w:r>
        <w:rPr>
          <w:spacing w:val="-1"/>
        </w:rPr>
        <w:t>DPH</w:t>
      </w:r>
    </w:p>
    <w:p w:rsidR="00FC1EC8" w:rsidRDefault="00FC1EC8">
      <w:pPr>
        <w:pStyle w:val="Zkladntext"/>
        <w:numPr>
          <w:ilvl w:val="1"/>
          <w:numId w:val="6"/>
        </w:numPr>
        <w:tabs>
          <w:tab w:val="left" w:pos="827"/>
          <w:tab w:val="left" w:pos="7209"/>
        </w:tabs>
        <w:kinsoku w:val="0"/>
        <w:overflowPunct w:val="0"/>
        <w:spacing w:before="61"/>
        <w:ind w:hanging="360"/>
      </w:pPr>
      <w:r>
        <w:rPr>
          <w:spacing w:val="-1"/>
        </w:rPr>
        <w:t>studie</w:t>
      </w:r>
      <w:r>
        <w:rPr>
          <w:spacing w:val="-1"/>
        </w:rPr>
        <w:tab/>
      </w:r>
      <w:r w:rsidR="00961261">
        <w:rPr>
          <w:spacing w:val="-1"/>
        </w:rPr>
        <w:t>80.000</w:t>
      </w:r>
      <w:r>
        <w:rPr>
          <w:spacing w:val="-1"/>
        </w:rPr>
        <w:t>,</w:t>
      </w:r>
      <w:r>
        <w:rPr>
          <w:spacing w:val="-26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Kč</w:t>
      </w:r>
    </w:p>
    <w:p w:rsidR="00961261" w:rsidRPr="00961261" w:rsidRDefault="00FC1EC8" w:rsidP="00961261">
      <w:pPr>
        <w:pStyle w:val="Zkladntext"/>
        <w:numPr>
          <w:ilvl w:val="1"/>
          <w:numId w:val="6"/>
        </w:numPr>
        <w:tabs>
          <w:tab w:val="left" w:pos="827"/>
        </w:tabs>
        <w:kinsoku w:val="0"/>
        <w:overflowPunct w:val="0"/>
        <w:spacing w:before="4" w:line="252" w:lineRule="exact"/>
        <w:ind w:left="851" w:right="283" w:hanging="425"/>
      </w:pPr>
      <w:r w:rsidRPr="00961261">
        <w:rPr>
          <w:spacing w:val="-1"/>
        </w:rPr>
        <w:t>projektová dokumentace</w:t>
      </w:r>
      <w:r w:rsidRPr="00961261">
        <w:rPr>
          <w:spacing w:val="-2"/>
        </w:rPr>
        <w:t xml:space="preserve"> </w:t>
      </w:r>
      <w:r>
        <w:t xml:space="preserve">pro </w:t>
      </w:r>
      <w:r w:rsidRPr="00961261">
        <w:rPr>
          <w:spacing w:val="-1"/>
        </w:rPr>
        <w:t>společné</w:t>
      </w:r>
      <w:r>
        <w:t xml:space="preserve"> </w:t>
      </w:r>
      <w:r w:rsidRPr="00961261">
        <w:rPr>
          <w:spacing w:val="-1"/>
        </w:rPr>
        <w:t>územní</w:t>
      </w:r>
      <w:r w:rsidRPr="00961261">
        <w:rPr>
          <w:spacing w:val="-3"/>
        </w:rPr>
        <w:t xml:space="preserve"> </w:t>
      </w:r>
      <w:r>
        <w:t>a</w:t>
      </w:r>
      <w:r w:rsidRPr="00961261">
        <w:rPr>
          <w:spacing w:val="-2"/>
        </w:rPr>
        <w:t xml:space="preserve"> </w:t>
      </w:r>
      <w:r w:rsidRPr="00961261">
        <w:rPr>
          <w:spacing w:val="-1"/>
        </w:rPr>
        <w:t>stavební</w:t>
      </w:r>
      <w:r w:rsidRPr="00961261">
        <w:rPr>
          <w:spacing w:val="-3"/>
        </w:rPr>
        <w:t xml:space="preserve"> </w:t>
      </w:r>
      <w:r w:rsidRPr="00961261">
        <w:rPr>
          <w:spacing w:val="-1"/>
        </w:rPr>
        <w:t>řízení</w:t>
      </w:r>
      <w:r>
        <w:t xml:space="preserve"> </w:t>
      </w:r>
      <w:r w:rsidRPr="00961261">
        <w:rPr>
          <w:spacing w:val="-1"/>
        </w:rPr>
        <w:t>vč.</w:t>
      </w:r>
      <w:r w:rsidRPr="00961261">
        <w:rPr>
          <w:spacing w:val="53"/>
        </w:rPr>
        <w:t xml:space="preserve"> </w:t>
      </w:r>
    </w:p>
    <w:p w:rsidR="00FC1EC8" w:rsidRDefault="00FC1EC8" w:rsidP="00961261">
      <w:pPr>
        <w:pStyle w:val="Zkladntext"/>
        <w:tabs>
          <w:tab w:val="left" w:pos="827"/>
        </w:tabs>
        <w:kinsoku w:val="0"/>
        <w:overflowPunct w:val="0"/>
        <w:spacing w:before="4" w:line="252" w:lineRule="exact"/>
        <w:ind w:left="851" w:right="283" w:firstLine="0"/>
      </w:pPr>
      <w:r w:rsidRPr="00961261">
        <w:rPr>
          <w:spacing w:val="-1"/>
        </w:rPr>
        <w:t>inženýrské</w:t>
      </w:r>
      <w:r w:rsidRPr="00961261">
        <w:rPr>
          <w:spacing w:val="-2"/>
        </w:rPr>
        <w:t xml:space="preserve"> </w:t>
      </w:r>
      <w:r w:rsidRPr="00961261">
        <w:rPr>
          <w:spacing w:val="-1"/>
        </w:rPr>
        <w:t>činnosti</w:t>
      </w:r>
      <w:r>
        <w:t xml:space="preserve"> </w:t>
      </w:r>
      <w:r w:rsidRPr="00961261">
        <w:rPr>
          <w:spacing w:val="-1"/>
        </w:rPr>
        <w:t>pro</w:t>
      </w:r>
      <w:r w:rsidRPr="00961261">
        <w:rPr>
          <w:spacing w:val="2"/>
        </w:rPr>
        <w:t xml:space="preserve"> </w:t>
      </w:r>
      <w:r w:rsidRPr="00961261">
        <w:rPr>
          <w:spacing w:val="-1"/>
        </w:rPr>
        <w:t>společné</w:t>
      </w:r>
      <w:r>
        <w:t xml:space="preserve"> </w:t>
      </w:r>
      <w:r w:rsidRPr="00961261">
        <w:rPr>
          <w:spacing w:val="-1"/>
        </w:rPr>
        <w:t>územní</w:t>
      </w:r>
      <w:r w:rsidRPr="00961261">
        <w:rPr>
          <w:spacing w:val="-3"/>
        </w:rPr>
        <w:t xml:space="preserve"> </w:t>
      </w:r>
      <w:r>
        <w:t>a</w:t>
      </w:r>
      <w:r w:rsidRPr="00961261">
        <w:rPr>
          <w:spacing w:val="1"/>
        </w:rPr>
        <w:t xml:space="preserve"> </w:t>
      </w:r>
      <w:r w:rsidRPr="00961261">
        <w:rPr>
          <w:spacing w:val="-1"/>
        </w:rPr>
        <w:t>stavební</w:t>
      </w:r>
      <w:r w:rsidRPr="00961261">
        <w:rPr>
          <w:spacing w:val="-3"/>
        </w:rPr>
        <w:t xml:space="preserve"> </w:t>
      </w:r>
      <w:r w:rsidRPr="00961261">
        <w:rPr>
          <w:spacing w:val="-1"/>
        </w:rPr>
        <w:t>řízení</w:t>
      </w:r>
      <w:r w:rsidR="00961261">
        <w:rPr>
          <w:spacing w:val="-1"/>
        </w:rPr>
        <w:tab/>
      </w:r>
      <w:r w:rsidR="00961261">
        <w:rPr>
          <w:spacing w:val="-1"/>
        </w:rPr>
        <w:tab/>
      </w:r>
      <w:r w:rsidR="00961261" w:rsidRPr="00961261">
        <w:rPr>
          <w:spacing w:val="-1"/>
        </w:rPr>
        <w:t>214.000</w:t>
      </w:r>
      <w:r w:rsidRPr="00961261">
        <w:rPr>
          <w:spacing w:val="-1"/>
        </w:rPr>
        <w:t>,</w:t>
      </w:r>
      <w:r w:rsidRPr="00961261">
        <w:rPr>
          <w:spacing w:val="-26"/>
        </w:rPr>
        <w:t xml:space="preserve"> </w:t>
      </w:r>
      <w:r>
        <w:t>-</w:t>
      </w:r>
      <w:r w:rsidRPr="00961261">
        <w:rPr>
          <w:spacing w:val="2"/>
        </w:rPr>
        <w:t xml:space="preserve"> </w:t>
      </w:r>
      <w:r w:rsidRPr="00961261">
        <w:rPr>
          <w:spacing w:val="-1"/>
        </w:rPr>
        <w:t>Kč</w:t>
      </w:r>
    </w:p>
    <w:p w:rsidR="00FC1EC8" w:rsidRDefault="00FC1EC8" w:rsidP="00961261">
      <w:pPr>
        <w:pStyle w:val="Zkladntext"/>
        <w:numPr>
          <w:ilvl w:val="1"/>
          <w:numId w:val="6"/>
        </w:numPr>
        <w:tabs>
          <w:tab w:val="left" w:pos="347"/>
          <w:tab w:val="left" w:pos="827"/>
          <w:tab w:val="left" w:pos="6730"/>
        </w:tabs>
        <w:kinsoku w:val="0"/>
        <w:overflowPunct w:val="0"/>
        <w:spacing w:before="61"/>
        <w:ind w:left="826" w:right="295"/>
      </w:pPr>
      <w:r>
        <w:rPr>
          <w:spacing w:val="-1"/>
        </w:rPr>
        <w:t>projektová</w:t>
      </w:r>
      <w:r>
        <w:t xml:space="preserve"> </w:t>
      </w:r>
      <w:r>
        <w:rPr>
          <w:spacing w:val="-1"/>
        </w:rPr>
        <w:t>dokumentace</w:t>
      </w:r>
      <w:r>
        <w:rPr>
          <w:spacing w:val="-2"/>
        </w:rPr>
        <w:t xml:space="preserve"> </w:t>
      </w:r>
      <w:r>
        <w:t xml:space="preserve">pro </w:t>
      </w:r>
      <w:r>
        <w:rPr>
          <w:spacing w:val="-1"/>
        </w:rPr>
        <w:t>provádění</w:t>
      </w:r>
      <w:r>
        <w:rPr>
          <w:spacing w:val="-3"/>
        </w:rPr>
        <w:t xml:space="preserve"> </w:t>
      </w:r>
      <w:r w:rsidR="00961261">
        <w:rPr>
          <w:spacing w:val="-1"/>
        </w:rPr>
        <w:t>stavby</w:t>
      </w:r>
      <w:r w:rsidR="00961261">
        <w:rPr>
          <w:spacing w:val="-1"/>
        </w:rPr>
        <w:tab/>
      </w:r>
      <w:r w:rsidR="00961261">
        <w:rPr>
          <w:spacing w:val="-1"/>
        </w:rPr>
        <w:tab/>
        <w:t>270.000</w:t>
      </w:r>
      <w:r>
        <w:rPr>
          <w:spacing w:val="-1"/>
        </w:rPr>
        <w:t xml:space="preserve"> ,-</w:t>
      </w:r>
      <w:r>
        <w:rPr>
          <w:spacing w:val="2"/>
        </w:rPr>
        <w:t xml:space="preserve"> </w:t>
      </w:r>
      <w:r>
        <w:rPr>
          <w:spacing w:val="-1"/>
        </w:rPr>
        <w:t>Kč</w:t>
      </w:r>
    </w:p>
    <w:p w:rsidR="00FC1EC8" w:rsidRDefault="00FC1EC8" w:rsidP="00961261">
      <w:pPr>
        <w:pStyle w:val="Zkladntext"/>
        <w:numPr>
          <w:ilvl w:val="1"/>
          <w:numId w:val="6"/>
        </w:numPr>
        <w:tabs>
          <w:tab w:val="left" w:pos="347"/>
          <w:tab w:val="left" w:pos="827"/>
          <w:tab w:val="left" w:pos="6730"/>
        </w:tabs>
        <w:kinsoku w:val="0"/>
        <w:overflowPunct w:val="0"/>
        <w:spacing w:before="59"/>
        <w:ind w:left="826" w:right="295"/>
      </w:pPr>
      <w:r>
        <w:rPr>
          <w:spacing w:val="-1"/>
        </w:rPr>
        <w:t>autorský</w:t>
      </w:r>
      <w:r>
        <w:rPr>
          <w:spacing w:val="-2"/>
        </w:rPr>
        <w:t xml:space="preserve"> </w:t>
      </w:r>
      <w:r>
        <w:rPr>
          <w:spacing w:val="-1"/>
        </w:rPr>
        <w:t>dozor</w:t>
      </w:r>
      <w:r>
        <w:rPr>
          <w:spacing w:val="-1"/>
        </w:rPr>
        <w:tab/>
      </w:r>
      <w:r w:rsidR="00961261">
        <w:rPr>
          <w:spacing w:val="-1"/>
        </w:rPr>
        <w:tab/>
      </w:r>
      <w:r w:rsidR="00961261">
        <w:rPr>
          <w:spacing w:val="-1"/>
          <w:u w:val="single"/>
        </w:rPr>
        <w:t>50.000</w:t>
      </w:r>
      <w:r>
        <w:rPr>
          <w:spacing w:val="-1"/>
          <w:u w:val="single"/>
        </w:rPr>
        <w:t xml:space="preserve"> ,-</w:t>
      </w:r>
      <w:r>
        <w:rPr>
          <w:spacing w:val="1"/>
          <w:u w:val="single"/>
        </w:rPr>
        <w:t xml:space="preserve"> </w:t>
      </w:r>
      <w:r>
        <w:rPr>
          <w:spacing w:val="-1"/>
          <w:u w:val="single"/>
        </w:rPr>
        <w:t>Kč</w:t>
      </w:r>
    </w:p>
    <w:p w:rsidR="00FC1EC8" w:rsidRDefault="00FC1EC8">
      <w:pPr>
        <w:pStyle w:val="Zkladntext"/>
        <w:kinsoku w:val="0"/>
        <w:overflowPunct w:val="0"/>
        <w:spacing w:before="8"/>
        <w:ind w:left="0" w:firstLine="0"/>
        <w:rPr>
          <w:sz w:val="20"/>
          <w:szCs w:val="20"/>
        </w:rPr>
      </w:pPr>
    </w:p>
    <w:p w:rsidR="00FC1EC8" w:rsidRDefault="00FC1EC8">
      <w:pPr>
        <w:pStyle w:val="Nadpis1"/>
        <w:tabs>
          <w:tab w:val="left" w:pos="7209"/>
        </w:tabs>
        <w:kinsoku w:val="0"/>
        <w:overflowPunct w:val="0"/>
        <w:spacing w:before="72"/>
        <w:ind w:left="118" w:firstLine="0"/>
        <w:rPr>
          <w:b w:val="0"/>
          <w:bCs w:val="0"/>
        </w:rPr>
      </w:pPr>
      <w:r>
        <w:rPr>
          <w:spacing w:val="-1"/>
        </w:rPr>
        <w:t>Cena</w:t>
      </w:r>
      <w:r>
        <w:t xml:space="preserve"> </w:t>
      </w:r>
      <w:r>
        <w:rPr>
          <w:spacing w:val="-1"/>
        </w:rPr>
        <w:t>celkem bez</w:t>
      </w:r>
      <w:r>
        <w:rPr>
          <w:spacing w:val="-2"/>
        </w:rPr>
        <w:t xml:space="preserve"> </w:t>
      </w:r>
      <w:r>
        <w:rPr>
          <w:spacing w:val="-1"/>
        </w:rPr>
        <w:t>DPH</w:t>
      </w:r>
      <w:r>
        <w:rPr>
          <w:spacing w:val="-1"/>
        </w:rPr>
        <w:tab/>
      </w:r>
      <w:r w:rsidR="00961261">
        <w:rPr>
          <w:spacing w:val="-1"/>
        </w:rPr>
        <w:t>619.000</w:t>
      </w:r>
      <w:r>
        <w:rPr>
          <w:spacing w:val="-1"/>
        </w:rPr>
        <w:t xml:space="preserve"> ,-</w:t>
      </w:r>
      <w:r>
        <w:rPr>
          <w:spacing w:val="2"/>
        </w:rPr>
        <w:t xml:space="preserve"> </w:t>
      </w:r>
      <w:r>
        <w:rPr>
          <w:spacing w:val="-1"/>
        </w:rPr>
        <w:t>Kč</w:t>
      </w:r>
    </w:p>
    <w:p w:rsidR="00FC1EC8" w:rsidRDefault="00FC1EC8">
      <w:pPr>
        <w:pStyle w:val="Zkladntext"/>
        <w:kinsoku w:val="0"/>
        <w:overflowPunct w:val="0"/>
        <w:spacing w:before="4"/>
        <w:ind w:left="5623" w:firstLine="0"/>
        <w:rPr>
          <w:spacing w:val="-1"/>
        </w:rPr>
      </w:pPr>
      <w:r>
        <w:rPr>
          <w:spacing w:val="-1"/>
        </w:rPr>
        <w:t>==========================</w:t>
      </w:r>
    </w:p>
    <w:p w:rsidR="00FC1EC8" w:rsidRDefault="00FC1EC8">
      <w:pPr>
        <w:pStyle w:val="Zkladntext"/>
        <w:kinsoku w:val="0"/>
        <w:overflowPunct w:val="0"/>
        <w:spacing w:before="10"/>
        <w:ind w:left="0" w:firstLine="0"/>
        <w:rPr>
          <w:sz w:val="21"/>
          <w:szCs w:val="21"/>
        </w:rPr>
      </w:pPr>
    </w:p>
    <w:p w:rsidR="00FC1EC8" w:rsidRDefault="00FC1EC8">
      <w:pPr>
        <w:pStyle w:val="Zkladntext"/>
        <w:kinsoku w:val="0"/>
        <w:overflowPunct w:val="0"/>
        <w:ind w:left="366" w:hanging="248"/>
        <w:rPr>
          <w:spacing w:val="-2"/>
        </w:rPr>
      </w:pPr>
      <w:r>
        <w:t>+</w:t>
      </w:r>
      <w:r>
        <w:rPr>
          <w:spacing w:val="23"/>
        </w:rPr>
        <w:t xml:space="preserve"> </w:t>
      </w:r>
      <w:r>
        <w:rPr>
          <w:spacing w:val="-1"/>
        </w:rPr>
        <w:t>příslušná</w:t>
      </w:r>
      <w:r>
        <w:rPr>
          <w:spacing w:val="22"/>
        </w:rPr>
        <w:t xml:space="preserve"> </w:t>
      </w:r>
      <w:r>
        <w:rPr>
          <w:spacing w:val="-1"/>
        </w:rPr>
        <w:t>sazba</w:t>
      </w:r>
      <w:r>
        <w:rPr>
          <w:spacing w:val="21"/>
        </w:rPr>
        <w:t xml:space="preserve"> </w:t>
      </w:r>
      <w:r>
        <w:t>DPH</w:t>
      </w:r>
      <w:r>
        <w:rPr>
          <w:spacing w:val="23"/>
        </w:rPr>
        <w:t xml:space="preserve"> </w:t>
      </w:r>
      <w:r>
        <w:rPr>
          <w:spacing w:val="-1"/>
        </w:rPr>
        <w:t>dle</w:t>
      </w:r>
      <w:r>
        <w:rPr>
          <w:spacing w:val="24"/>
        </w:rPr>
        <w:t xml:space="preserve"> </w:t>
      </w:r>
      <w:r>
        <w:rPr>
          <w:spacing w:val="-1"/>
        </w:rPr>
        <w:t>zákona</w:t>
      </w:r>
      <w:r>
        <w:rPr>
          <w:spacing w:val="22"/>
        </w:rPr>
        <w:t xml:space="preserve"> </w:t>
      </w:r>
      <w:r>
        <w:t>č.</w:t>
      </w:r>
      <w:r>
        <w:rPr>
          <w:spacing w:val="23"/>
        </w:rPr>
        <w:t xml:space="preserve"> </w:t>
      </w:r>
      <w:r>
        <w:rPr>
          <w:spacing w:val="-1"/>
        </w:rPr>
        <w:t>235/2004</w:t>
      </w:r>
      <w:r>
        <w:rPr>
          <w:spacing w:val="19"/>
        </w:rPr>
        <w:t xml:space="preserve"> </w:t>
      </w:r>
      <w:r>
        <w:rPr>
          <w:spacing w:val="-1"/>
        </w:rPr>
        <w:t>Sb.,</w:t>
      </w:r>
      <w:r>
        <w:rPr>
          <w:spacing w:val="24"/>
        </w:rPr>
        <w:t xml:space="preserve"> </w:t>
      </w:r>
      <w:r>
        <w:rPr>
          <w:spacing w:val="-2"/>
        </w:rPr>
        <w:t>ve</w:t>
      </w:r>
      <w:r>
        <w:rPr>
          <w:spacing w:val="22"/>
        </w:rPr>
        <w:t xml:space="preserve"> </w:t>
      </w:r>
      <w:r>
        <w:rPr>
          <w:spacing w:val="-1"/>
        </w:rPr>
        <w:t>znění</w:t>
      </w:r>
      <w:r>
        <w:rPr>
          <w:spacing w:val="21"/>
        </w:rPr>
        <w:t xml:space="preserve"> </w:t>
      </w:r>
      <w:r>
        <w:rPr>
          <w:spacing w:val="-1"/>
        </w:rPr>
        <w:t>platném</w:t>
      </w:r>
      <w:r>
        <w:rPr>
          <w:spacing w:val="20"/>
        </w:rPr>
        <w:t xml:space="preserve"> </w:t>
      </w:r>
      <w:r>
        <w:t>ke</w:t>
      </w:r>
      <w:r>
        <w:rPr>
          <w:spacing w:val="22"/>
        </w:rPr>
        <w:t xml:space="preserve"> </w:t>
      </w:r>
      <w:r>
        <w:rPr>
          <w:spacing w:val="-1"/>
        </w:rPr>
        <w:t>dni</w:t>
      </w:r>
      <w:r>
        <w:rPr>
          <w:spacing w:val="23"/>
        </w:rPr>
        <w:t xml:space="preserve"> </w:t>
      </w:r>
      <w:r>
        <w:rPr>
          <w:spacing w:val="-1"/>
        </w:rPr>
        <w:t>zdanitelného</w:t>
      </w:r>
      <w:r>
        <w:rPr>
          <w:spacing w:val="67"/>
        </w:rPr>
        <w:t xml:space="preserve"> </w:t>
      </w:r>
      <w:r>
        <w:rPr>
          <w:spacing w:val="-2"/>
        </w:rPr>
        <w:t>plnění.</w:t>
      </w:r>
    </w:p>
    <w:p w:rsidR="00FC1EC8" w:rsidRDefault="00FC1EC8">
      <w:pPr>
        <w:pStyle w:val="Zkladntext"/>
        <w:kinsoku w:val="0"/>
        <w:overflowPunct w:val="0"/>
        <w:spacing w:before="1"/>
        <w:ind w:left="0" w:firstLine="0"/>
      </w:pPr>
    </w:p>
    <w:p w:rsidR="00FC1EC8" w:rsidRDefault="00FC1EC8">
      <w:pPr>
        <w:pStyle w:val="Zkladntext"/>
        <w:numPr>
          <w:ilvl w:val="0"/>
          <w:numId w:val="6"/>
        </w:numPr>
        <w:tabs>
          <w:tab w:val="left" w:pos="479"/>
        </w:tabs>
        <w:kinsoku w:val="0"/>
        <w:overflowPunct w:val="0"/>
        <w:ind w:right="115" w:hanging="360"/>
        <w:jc w:val="both"/>
        <w:rPr>
          <w:spacing w:val="-1"/>
        </w:rPr>
      </w:pPr>
      <w:r>
        <w:rPr>
          <w:spacing w:val="-1"/>
        </w:rPr>
        <w:t>Sjednaná</w:t>
      </w:r>
      <w:r>
        <w:rPr>
          <w:spacing w:val="40"/>
        </w:rPr>
        <w:t xml:space="preserve"> </w:t>
      </w:r>
      <w:r>
        <w:rPr>
          <w:spacing w:val="-1"/>
        </w:rPr>
        <w:t>cena</w:t>
      </w:r>
      <w:r>
        <w:rPr>
          <w:spacing w:val="41"/>
        </w:rPr>
        <w:t xml:space="preserve"> </w:t>
      </w:r>
      <w:r>
        <w:rPr>
          <w:spacing w:val="-1"/>
        </w:rPr>
        <w:t>může</w:t>
      </w:r>
      <w:r>
        <w:rPr>
          <w:spacing w:val="41"/>
        </w:rPr>
        <w:t xml:space="preserve"> </w:t>
      </w:r>
      <w:r>
        <w:rPr>
          <w:spacing w:val="-1"/>
        </w:rPr>
        <w:t>být</w:t>
      </w:r>
      <w:r>
        <w:rPr>
          <w:spacing w:val="42"/>
        </w:rPr>
        <w:t xml:space="preserve"> </w:t>
      </w:r>
      <w:r>
        <w:rPr>
          <w:spacing w:val="-1"/>
        </w:rPr>
        <w:t>změněna</w:t>
      </w:r>
      <w:r>
        <w:rPr>
          <w:spacing w:val="41"/>
        </w:rPr>
        <w:t xml:space="preserve"> </w:t>
      </w:r>
      <w:r>
        <w:rPr>
          <w:spacing w:val="-1"/>
        </w:rPr>
        <w:t>pouze</w:t>
      </w:r>
      <w:r>
        <w:rPr>
          <w:spacing w:val="43"/>
        </w:rPr>
        <w:t xml:space="preserve"> </w:t>
      </w:r>
      <w:r>
        <w:t>z</w:t>
      </w:r>
      <w:r>
        <w:rPr>
          <w:spacing w:val="2"/>
        </w:rPr>
        <w:t xml:space="preserve"> </w:t>
      </w:r>
      <w:r>
        <w:rPr>
          <w:spacing w:val="-1"/>
        </w:rPr>
        <w:t>objektivních</w:t>
      </w:r>
      <w:r>
        <w:rPr>
          <w:spacing w:val="4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nepředvídatelných</w:t>
      </w:r>
      <w:r>
        <w:rPr>
          <w:spacing w:val="41"/>
        </w:rPr>
        <w:t xml:space="preserve"> </w:t>
      </w:r>
      <w:r>
        <w:rPr>
          <w:spacing w:val="-1"/>
        </w:rPr>
        <w:t>důvodů,</w:t>
      </w:r>
      <w:r>
        <w:rPr>
          <w:spacing w:val="63"/>
        </w:rPr>
        <w:t xml:space="preserve"> </w:t>
      </w:r>
      <w:r>
        <w:t>a to</w:t>
      </w:r>
      <w:r>
        <w:rPr>
          <w:spacing w:val="28"/>
        </w:rPr>
        <w:t xml:space="preserve"> </w:t>
      </w:r>
      <w:r>
        <w:rPr>
          <w:spacing w:val="-2"/>
        </w:rPr>
        <w:t>za</w:t>
      </w:r>
      <w:r>
        <w:rPr>
          <w:spacing w:val="28"/>
        </w:rPr>
        <w:t xml:space="preserve"> </w:t>
      </w:r>
      <w:r>
        <w:rPr>
          <w:spacing w:val="-1"/>
        </w:rPr>
        <w:t>podmínky</w:t>
      </w:r>
      <w:r>
        <w:rPr>
          <w:spacing w:val="28"/>
        </w:rPr>
        <w:t xml:space="preserve"> </w:t>
      </w:r>
      <w:r>
        <w:rPr>
          <w:spacing w:val="-1"/>
        </w:rPr>
        <w:t>pokud</w:t>
      </w:r>
      <w:r>
        <w:rPr>
          <w:spacing w:val="28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při</w:t>
      </w:r>
      <w:r>
        <w:rPr>
          <w:spacing w:val="28"/>
        </w:rPr>
        <w:t xml:space="preserve"> </w:t>
      </w:r>
      <w:r>
        <w:rPr>
          <w:spacing w:val="-1"/>
        </w:rPr>
        <w:t>projektování</w:t>
      </w:r>
      <w:r>
        <w:rPr>
          <w:spacing w:val="27"/>
        </w:rPr>
        <w:t xml:space="preserve"> </w:t>
      </w:r>
      <w:r>
        <w:rPr>
          <w:spacing w:val="-1"/>
        </w:rPr>
        <w:t>nebo</w:t>
      </w:r>
      <w:r>
        <w:rPr>
          <w:spacing w:val="28"/>
        </w:rPr>
        <w:t xml:space="preserve"> </w:t>
      </w:r>
      <w:r>
        <w:t>při</w:t>
      </w:r>
      <w:r>
        <w:rPr>
          <w:spacing w:val="28"/>
        </w:rPr>
        <w:t xml:space="preserve"> </w:t>
      </w:r>
      <w:r>
        <w:rPr>
          <w:spacing w:val="-1"/>
        </w:rPr>
        <w:t>výkonu</w:t>
      </w:r>
      <w:r>
        <w:rPr>
          <w:spacing w:val="28"/>
        </w:rPr>
        <w:t xml:space="preserve"> </w:t>
      </w:r>
      <w:r>
        <w:rPr>
          <w:spacing w:val="-1"/>
        </w:rPr>
        <w:t>inženýrské</w:t>
      </w:r>
      <w:r>
        <w:rPr>
          <w:spacing w:val="25"/>
        </w:rPr>
        <w:t xml:space="preserve"> </w:t>
      </w:r>
      <w:r>
        <w:rPr>
          <w:spacing w:val="-1"/>
        </w:rPr>
        <w:t>činnosti</w:t>
      </w:r>
      <w:r>
        <w:rPr>
          <w:spacing w:val="41"/>
        </w:rPr>
        <w:t xml:space="preserve"> </w:t>
      </w:r>
      <w:r>
        <w:rPr>
          <w:spacing w:val="-1"/>
        </w:rPr>
        <w:t>vyskytnou</w:t>
      </w:r>
      <w:r>
        <w:rPr>
          <w:spacing w:val="32"/>
        </w:rPr>
        <w:t xml:space="preserve"> </w:t>
      </w:r>
      <w:r>
        <w:rPr>
          <w:spacing w:val="-1"/>
        </w:rPr>
        <w:t>skutečnosti,</w:t>
      </w:r>
      <w:r>
        <w:t xml:space="preserve"> </w:t>
      </w:r>
      <w:r>
        <w:rPr>
          <w:spacing w:val="31"/>
        </w:rPr>
        <w:t xml:space="preserve"> </w:t>
      </w:r>
      <w:r>
        <w:t xml:space="preserve">které </w:t>
      </w:r>
      <w:r>
        <w:rPr>
          <w:spacing w:val="33"/>
        </w:rPr>
        <w:t xml:space="preserve"> </w:t>
      </w:r>
      <w:r>
        <w:rPr>
          <w:spacing w:val="-1"/>
        </w:rPr>
        <w:t>nebyly</w:t>
      </w:r>
      <w:r>
        <w:t xml:space="preserve"> </w:t>
      </w:r>
      <w:r>
        <w:rPr>
          <w:spacing w:val="33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době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sjednání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Smlouvy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známy</w:t>
      </w:r>
      <w:r>
        <w:t xml:space="preserve"> </w:t>
      </w:r>
      <w:r>
        <w:rPr>
          <w:spacing w:val="30"/>
        </w:rPr>
        <w:t xml:space="preserve"> </w:t>
      </w:r>
      <w:r>
        <w:t xml:space="preserve">a </w:t>
      </w:r>
      <w:r>
        <w:rPr>
          <w:spacing w:val="35"/>
        </w:rPr>
        <w:t xml:space="preserve"> </w:t>
      </w:r>
      <w:r>
        <w:rPr>
          <w:spacing w:val="-1"/>
        </w:rPr>
        <w:t>zhotovitel</w:t>
      </w:r>
      <w:r>
        <w:rPr>
          <w:spacing w:val="61"/>
        </w:rPr>
        <w:t xml:space="preserve"> </w:t>
      </w:r>
      <w:r>
        <w:t xml:space="preserve">je </w:t>
      </w:r>
      <w:r>
        <w:rPr>
          <w:spacing w:val="-1"/>
        </w:rPr>
        <w:t>nezavinil</w:t>
      </w:r>
      <w:r>
        <w:rPr>
          <w:spacing w:val="16"/>
        </w:rPr>
        <w:t xml:space="preserve"> </w:t>
      </w:r>
      <w:r>
        <w:rPr>
          <w:spacing w:val="-1"/>
        </w:rPr>
        <w:t>ani</w:t>
      </w:r>
      <w:r>
        <w:rPr>
          <w:spacing w:val="16"/>
        </w:rPr>
        <w:t xml:space="preserve"> </w:t>
      </w:r>
      <w:r>
        <w:rPr>
          <w:spacing w:val="-1"/>
        </w:rPr>
        <w:t>nemohl</w:t>
      </w:r>
      <w:r>
        <w:rPr>
          <w:spacing w:val="19"/>
        </w:rPr>
        <w:t xml:space="preserve"> </w:t>
      </w:r>
      <w:r>
        <w:rPr>
          <w:spacing w:val="-1"/>
        </w:rPr>
        <w:t>předvídat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tyto</w:t>
      </w:r>
      <w:r>
        <w:rPr>
          <w:spacing w:val="17"/>
        </w:rPr>
        <w:t xml:space="preserve"> </w:t>
      </w:r>
      <w:r>
        <w:rPr>
          <w:spacing w:val="-1"/>
        </w:rPr>
        <w:t>skutečnosti</w:t>
      </w:r>
      <w:r>
        <w:rPr>
          <w:spacing w:val="17"/>
        </w:rPr>
        <w:t xml:space="preserve"> </w:t>
      </w:r>
      <w:r>
        <w:rPr>
          <w:spacing w:val="-1"/>
        </w:rPr>
        <w:t>mají</w:t>
      </w:r>
      <w:r>
        <w:rPr>
          <w:spacing w:val="14"/>
        </w:rPr>
        <w:t xml:space="preserve"> </w:t>
      </w:r>
      <w:r>
        <w:rPr>
          <w:spacing w:val="-1"/>
        </w:rPr>
        <w:t>prokazatelný</w:t>
      </w:r>
      <w:r>
        <w:rPr>
          <w:spacing w:val="15"/>
        </w:rPr>
        <w:t xml:space="preserve"> </w:t>
      </w:r>
      <w:r>
        <w:rPr>
          <w:spacing w:val="-1"/>
        </w:rPr>
        <w:t>vliv</w:t>
      </w:r>
      <w:r>
        <w:rPr>
          <w:spacing w:val="15"/>
        </w:rPr>
        <w:t xml:space="preserve"> </w:t>
      </w:r>
      <w:r>
        <w:t>na</w:t>
      </w:r>
      <w:r>
        <w:rPr>
          <w:spacing w:val="17"/>
        </w:rPr>
        <w:t xml:space="preserve"> </w:t>
      </w:r>
      <w:r>
        <w:rPr>
          <w:spacing w:val="-1"/>
        </w:rPr>
        <w:t>sjednanou</w:t>
      </w:r>
      <w:r>
        <w:rPr>
          <w:spacing w:val="81"/>
        </w:rPr>
        <w:t xml:space="preserve"> </w:t>
      </w:r>
      <w:r>
        <w:rPr>
          <w:spacing w:val="-1"/>
        </w:rPr>
        <w:t>cenu.</w:t>
      </w:r>
    </w:p>
    <w:p w:rsidR="00FC1EC8" w:rsidRDefault="00FC1EC8">
      <w:pPr>
        <w:pStyle w:val="Zkladntext"/>
        <w:kinsoku w:val="0"/>
        <w:overflowPunct w:val="0"/>
        <w:ind w:left="0" w:firstLine="0"/>
      </w:pPr>
    </w:p>
    <w:p w:rsidR="00FC1EC8" w:rsidRDefault="00FC1EC8">
      <w:pPr>
        <w:pStyle w:val="Zkladntext"/>
        <w:kinsoku w:val="0"/>
        <w:overflowPunct w:val="0"/>
        <w:spacing w:before="9"/>
        <w:ind w:left="0" w:firstLine="0"/>
        <w:rPr>
          <w:sz w:val="21"/>
          <w:szCs w:val="21"/>
        </w:rPr>
      </w:pPr>
    </w:p>
    <w:p w:rsidR="00FC1EC8" w:rsidRDefault="00FC1EC8">
      <w:pPr>
        <w:pStyle w:val="Nadpis1"/>
        <w:numPr>
          <w:ilvl w:val="0"/>
          <w:numId w:val="7"/>
        </w:numPr>
        <w:tabs>
          <w:tab w:val="left" w:pos="3583"/>
        </w:tabs>
        <w:kinsoku w:val="0"/>
        <w:overflowPunct w:val="0"/>
        <w:ind w:left="3582" w:hanging="679"/>
        <w:rPr>
          <w:b w:val="0"/>
          <w:bCs w:val="0"/>
        </w:rPr>
      </w:pPr>
      <w:r>
        <w:rPr>
          <w:spacing w:val="-62"/>
          <w:u w:val="thick"/>
        </w:rPr>
        <w:t xml:space="preserve"> </w:t>
      </w:r>
      <w:r>
        <w:rPr>
          <w:u w:val="thick"/>
        </w:rPr>
        <w:t>F</w:t>
      </w:r>
      <w:r>
        <w:rPr>
          <w:spacing w:val="-60"/>
          <w:u w:val="thick"/>
        </w:rPr>
        <w:t xml:space="preserve"> </w:t>
      </w:r>
      <w:r>
        <w:rPr>
          <w:spacing w:val="-3"/>
          <w:u w:val="thick"/>
        </w:rPr>
        <w:t>AK</w:t>
      </w:r>
      <w:r>
        <w:rPr>
          <w:spacing w:val="-1"/>
          <w:u w:val="thick"/>
        </w:rPr>
        <w:t>TURO</w:t>
      </w:r>
      <w:r>
        <w:rPr>
          <w:u w:val="thick"/>
        </w:rPr>
        <w:t>V</w:t>
      </w:r>
      <w:r>
        <w:rPr>
          <w:spacing w:val="-3"/>
          <w:u w:val="thick"/>
        </w:rPr>
        <w:t>ÁNÍ</w:t>
      </w:r>
      <w:r>
        <w:rPr>
          <w:spacing w:val="6"/>
          <w:u w:val="thick"/>
        </w:rPr>
        <w:t xml:space="preserve"> </w:t>
      </w:r>
      <w:r>
        <w:rPr>
          <w:u w:val="thick"/>
        </w:rPr>
        <w:t>A</w:t>
      </w:r>
      <w:r>
        <w:rPr>
          <w:spacing w:val="-8"/>
          <w:u w:val="thick"/>
        </w:rPr>
        <w:t xml:space="preserve"> </w:t>
      </w:r>
      <w:r>
        <w:rPr>
          <w:spacing w:val="-1"/>
          <w:u w:val="thick"/>
        </w:rPr>
        <w:t>PL</w:t>
      </w:r>
      <w:r>
        <w:rPr>
          <w:spacing w:val="-58"/>
          <w:u w:val="thick"/>
        </w:rPr>
        <w:t xml:space="preserve"> </w:t>
      </w:r>
      <w:r>
        <w:rPr>
          <w:u w:val="thick"/>
        </w:rPr>
        <w:t>A</w:t>
      </w:r>
      <w:r>
        <w:rPr>
          <w:spacing w:val="-2"/>
          <w:u w:val="thick"/>
        </w:rPr>
        <w:t>CENÍ</w:t>
      </w:r>
      <w:r>
        <w:rPr>
          <w:u w:val="thick"/>
        </w:rPr>
        <w:t xml:space="preserve"> </w:t>
      </w:r>
    </w:p>
    <w:p w:rsidR="00FC1EC8" w:rsidRDefault="00FC1EC8">
      <w:pPr>
        <w:pStyle w:val="Zkladntext"/>
        <w:kinsoku w:val="0"/>
        <w:overflowPunct w:val="0"/>
        <w:spacing w:before="11"/>
        <w:ind w:left="0" w:firstLine="0"/>
        <w:rPr>
          <w:b/>
          <w:bCs/>
          <w:sz w:val="15"/>
          <w:szCs w:val="15"/>
        </w:rPr>
      </w:pPr>
    </w:p>
    <w:p w:rsidR="00FC1EC8" w:rsidRDefault="00FC1EC8">
      <w:pPr>
        <w:pStyle w:val="Zkladntext"/>
        <w:numPr>
          <w:ilvl w:val="0"/>
          <w:numId w:val="5"/>
        </w:numPr>
        <w:tabs>
          <w:tab w:val="left" w:pos="479"/>
        </w:tabs>
        <w:kinsoku w:val="0"/>
        <w:overflowPunct w:val="0"/>
        <w:spacing w:before="72"/>
        <w:ind w:right="112"/>
        <w:jc w:val="both"/>
        <w:rPr>
          <w:spacing w:val="-1"/>
        </w:rPr>
      </w:pPr>
      <w:r>
        <w:rPr>
          <w:spacing w:val="-1"/>
        </w:rPr>
        <w:t>Smluvní</w:t>
      </w:r>
      <w:r>
        <w:rPr>
          <w:spacing w:val="23"/>
        </w:rPr>
        <w:t xml:space="preserve"> </w:t>
      </w:r>
      <w:r>
        <w:rPr>
          <w:spacing w:val="-1"/>
        </w:rPr>
        <w:t>strany</w:t>
      </w:r>
      <w:r>
        <w:rPr>
          <w:spacing w:val="24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rPr>
          <w:spacing w:val="-1"/>
        </w:rPr>
        <w:t>dohodly,</w:t>
      </w:r>
      <w:r>
        <w:rPr>
          <w:spacing w:val="30"/>
        </w:rPr>
        <w:t xml:space="preserve"> </w:t>
      </w:r>
      <w:r>
        <w:rPr>
          <w:spacing w:val="-2"/>
        </w:rPr>
        <w:t>že</w:t>
      </w:r>
      <w:r>
        <w:rPr>
          <w:spacing w:val="27"/>
        </w:rPr>
        <w:t xml:space="preserve"> </w:t>
      </w:r>
      <w:r>
        <w:rPr>
          <w:spacing w:val="-1"/>
        </w:rPr>
        <w:t>daňové</w:t>
      </w:r>
      <w:r>
        <w:rPr>
          <w:spacing w:val="27"/>
        </w:rPr>
        <w:t xml:space="preserve"> </w:t>
      </w:r>
      <w:r>
        <w:rPr>
          <w:spacing w:val="-1"/>
        </w:rPr>
        <w:t>doklady</w:t>
      </w:r>
      <w:r>
        <w:rPr>
          <w:spacing w:val="30"/>
        </w:rPr>
        <w:t xml:space="preserve"> </w:t>
      </w:r>
      <w:r>
        <w:t>-</w:t>
      </w:r>
      <w:r>
        <w:rPr>
          <w:spacing w:val="26"/>
        </w:rPr>
        <w:t xml:space="preserve"> </w:t>
      </w:r>
      <w:r>
        <w:t>faktury</w:t>
      </w:r>
      <w:r>
        <w:rPr>
          <w:spacing w:val="25"/>
        </w:rPr>
        <w:t xml:space="preserve"> </w:t>
      </w:r>
      <w:r>
        <w:rPr>
          <w:spacing w:val="-1"/>
        </w:rPr>
        <w:t>budou</w:t>
      </w:r>
      <w:r>
        <w:rPr>
          <w:spacing w:val="27"/>
        </w:rPr>
        <w:t xml:space="preserve"> </w:t>
      </w:r>
      <w:r>
        <w:rPr>
          <w:spacing w:val="-1"/>
        </w:rPr>
        <w:t>zhotovitelem</w:t>
      </w:r>
      <w:r>
        <w:rPr>
          <w:spacing w:val="28"/>
        </w:rPr>
        <w:t xml:space="preserve"> </w:t>
      </w:r>
      <w:r>
        <w:rPr>
          <w:spacing w:val="-1"/>
        </w:rPr>
        <w:t>vystaveny</w:t>
      </w:r>
      <w:r>
        <w:rPr>
          <w:spacing w:val="57"/>
        </w:rPr>
        <w:t xml:space="preserve"> </w:t>
      </w:r>
      <w:r>
        <w:rPr>
          <w:spacing w:val="-1"/>
        </w:rPr>
        <w:t>následujícím</w:t>
      </w:r>
      <w:r>
        <w:rPr>
          <w:spacing w:val="5"/>
        </w:rPr>
        <w:t xml:space="preserve"> </w:t>
      </w:r>
      <w:r>
        <w:rPr>
          <w:spacing w:val="-1"/>
        </w:rPr>
        <w:t>způsobem</w:t>
      </w:r>
      <w:r>
        <w:rPr>
          <w:spacing w:val="7"/>
        </w:rPr>
        <w:t xml:space="preserve"> </w:t>
      </w:r>
      <w:r>
        <w:rPr>
          <w:spacing w:val="-1"/>
        </w:rPr>
        <w:t>uvedeným</w:t>
      </w:r>
      <w:r>
        <w:rPr>
          <w:spacing w:val="5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tomto</w:t>
      </w:r>
      <w:r>
        <w:rPr>
          <w:spacing w:val="4"/>
        </w:rPr>
        <w:t xml:space="preserve"> </w:t>
      </w:r>
      <w:r>
        <w:rPr>
          <w:spacing w:val="-1"/>
        </w:rPr>
        <w:t>ustanovení,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po</w:t>
      </w:r>
      <w:r>
        <w:rPr>
          <w:spacing w:val="3"/>
        </w:rPr>
        <w:t xml:space="preserve"> </w:t>
      </w:r>
      <w:r>
        <w:rPr>
          <w:spacing w:val="-1"/>
        </w:rPr>
        <w:t>splnění</w:t>
      </w:r>
      <w:r>
        <w:rPr>
          <w:spacing w:val="1"/>
        </w:rPr>
        <w:t xml:space="preserve"> </w:t>
      </w:r>
      <w:r>
        <w:rPr>
          <w:spacing w:val="-1"/>
        </w:rPr>
        <w:t>díla</w:t>
      </w:r>
      <w:r>
        <w:rPr>
          <w:spacing w:val="4"/>
        </w:rPr>
        <w:t xml:space="preserve"> </w:t>
      </w:r>
      <w:r>
        <w:t>či</w:t>
      </w:r>
      <w:r>
        <w:rPr>
          <w:spacing w:val="3"/>
        </w:rPr>
        <w:t xml:space="preserve"> </w:t>
      </w:r>
      <w:r>
        <w:t>jeho</w:t>
      </w:r>
      <w:r>
        <w:rPr>
          <w:spacing w:val="35"/>
        </w:rPr>
        <w:t xml:space="preserve"> </w:t>
      </w:r>
      <w:r>
        <w:rPr>
          <w:spacing w:val="-1"/>
        </w:rPr>
        <w:t>jednotlivých</w:t>
      </w:r>
      <w:r>
        <w:t xml:space="preserve"> částí v</w:t>
      </w:r>
      <w:r>
        <w:rPr>
          <w:spacing w:val="-2"/>
        </w:rPr>
        <w:t xml:space="preserve"> </w:t>
      </w:r>
      <w:r>
        <w:rPr>
          <w:spacing w:val="-1"/>
        </w:rPr>
        <w:t>členění</w:t>
      </w:r>
      <w:r>
        <w:rPr>
          <w:spacing w:val="-3"/>
        </w:rPr>
        <w:t xml:space="preserve"> </w:t>
      </w:r>
      <w:r>
        <w:rPr>
          <w:spacing w:val="-1"/>
        </w:rPr>
        <w:t>dle</w:t>
      </w:r>
      <w:r>
        <w:t xml:space="preserve"> čl.</w:t>
      </w:r>
      <w:r>
        <w:rPr>
          <w:spacing w:val="1"/>
        </w:rPr>
        <w:t xml:space="preserve"> </w:t>
      </w:r>
      <w:r>
        <w:rPr>
          <w:spacing w:val="-1"/>
        </w:rPr>
        <w:t>V.</w:t>
      </w:r>
      <w:r>
        <w:rPr>
          <w:spacing w:val="2"/>
        </w:rPr>
        <w:t xml:space="preserve"> </w:t>
      </w:r>
      <w:r>
        <w:rPr>
          <w:spacing w:val="-1"/>
        </w:rPr>
        <w:t>odst.</w:t>
      </w:r>
      <w:r>
        <w:rPr>
          <w:spacing w:val="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této</w:t>
      </w:r>
      <w:r>
        <w:t xml:space="preserve"> </w:t>
      </w:r>
      <w:r>
        <w:rPr>
          <w:spacing w:val="-2"/>
        </w:rPr>
        <w:t>Smlouvy.</w:t>
      </w:r>
      <w:r>
        <w:rPr>
          <w:spacing w:val="2"/>
        </w:rPr>
        <w:t xml:space="preserve"> </w:t>
      </w:r>
      <w:r>
        <w:rPr>
          <w:spacing w:val="-1"/>
        </w:rPr>
        <w:t xml:space="preserve">Zhotovitel </w:t>
      </w:r>
      <w:r>
        <w:t xml:space="preserve">je </w:t>
      </w:r>
      <w:r>
        <w:rPr>
          <w:spacing w:val="-1"/>
        </w:rPr>
        <w:t>oprávněn</w:t>
      </w:r>
      <w:r>
        <w:rPr>
          <w:spacing w:val="4"/>
        </w:rPr>
        <w:t xml:space="preserve"> </w:t>
      </w:r>
      <w:r>
        <w:rPr>
          <w:spacing w:val="-1"/>
        </w:rPr>
        <w:t>nejdříve</w:t>
      </w:r>
      <w:r>
        <w:rPr>
          <w:spacing w:val="51"/>
        </w:rPr>
        <w:t xml:space="preserve"> </w:t>
      </w:r>
      <w:r>
        <w:rPr>
          <w:spacing w:val="-1"/>
        </w:rPr>
        <w:t>fakturovat</w:t>
      </w:r>
      <w:r>
        <w:rPr>
          <w:spacing w:val="1"/>
        </w:rPr>
        <w:t xml:space="preserve"> </w:t>
      </w:r>
      <w:r>
        <w:rPr>
          <w:spacing w:val="-2"/>
        </w:rPr>
        <w:t>za</w:t>
      </w:r>
      <w:r>
        <w:t xml:space="preserve"> </w:t>
      </w:r>
      <w:r>
        <w:rPr>
          <w:spacing w:val="-2"/>
        </w:rPr>
        <w:t>dílo</w:t>
      </w:r>
      <w:r>
        <w:t xml:space="preserve"> či jeho</w:t>
      </w:r>
      <w:r>
        <w:rPr>
          <w:spacing w:val="-2"/>
        </w:rPr>
        <w:t xml:space="preserve"> </w:t>
      </w:r>
      <w:r>
        <w:rPr>
          <w:spacing w:val="-1"/>
        </w:rPr>
        <w:t>odpovídající</w:t>
      </w:r>
      <w:r>
        <w:rPr>
          <w:spacing w:val="-3"/>
        </w:rPr>
        <w:t xml:space="preserve"> </w:t>
      </w:r>
      <w:r>
        <w:t>část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členění</w:t>
      </w:r>
      <w:r>
        <w:rPr>
          <w:spacing w:val="-3"/>
        </w:rPr>
        <w:t xml:space="preserve"> </w:t>
      </w:r>
      <w:r>
        <w:rPr>
          <w:spacing w:val="-1"/>
        </w:rPr>
        <w:t>dle</w:t>
      </w:r>
      <w:r>
        <w:t xml:space="preserve"> této</w:t>
      </w:r>
      <w:r>
        <w:rPr>
          <w:spacing w:val="1"/>
        </w:rPr>
        <w:t xml:space="preserve"> </w:t>
      </w:r>
      <w:r>
        <w:rPr>
          <w:spacing w:val="-2"/>
        </w:rPr>
        <w:t xml:space="preserve">smlouvy </w:t>
      </w:r>
      <w:r>
        <w:rPr>
          <w:spacing w:val="-1"/>
        </w:rPr>
        <w:t>následovně:</w:t>
      </w:r>
    </w:p>
    <w:p w:rsidR="00FC1EC8" w:rsidRDefault="00FC1EC8">
      <w:pPr>
        <w:pStyle w:val="Zkladntext"/>
        <w:numPr>
          <w:ilvl w:val="1"/>
          <w:numId w:val="5"/>
        </w:numPr>
        <w:tabs>
          <w:tab w:val="left" w:pos="1538"/>
        </w:tabs>
        <w:kinsoku w:val="0"/>
        <w:overflowPunct w:val="0"/>
        <w:spacing w:line="241" w:lineRule="auto"/>
        <w:ind w:right="115" w:hanging="360"/>
        <w:jc w:val="both"/>
        <w:rPr>
          <w:spacing w:val="-1"/>
        </w:rPr>
      </w:pPr>
      <w:r>
        <w:rPr>
          <w:b/>
          <w:bCs/>
        </w:rPr>
        <w:t>studie</w:t>
      </w:r>
      <w:r>
        <w:rPr>
          <w:b/>
          <w:bCs/>
          <w:spacing w:val="40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40"/>
        </w:rPr>
        <w:t xml:space="preserve"> </w:t>
      </w:r>
      <w:r>
        <w:rPr>
          <w:spacing w:val="-1"/>
        </w:rPr>
        <w:t>100</w:t>
      </w:r>
      <w:r>
        <w:t xml:space="preserve"> </w:t>
      </w:r>
      <w:r>
        <w:rPr>
          <w:spacing w:val="40"/>
        </w:rPr>
        <w:t xml:space="preserve"> </w:t>
      </w:r>
      <w:r>
        <w:t>%</w:t>
      </w:r>
      <w:r>
        <w:rPr>
          <w:spacing w:val="-1"/>
        </w:rPr>
        <w:t xml:space="preserve"> ceny</w:t>
      </w:r>
      <w:r>
        <w:t xml:space="preserve"> </w:t>
      </w:r>
      <w:r>
        <w:rPr>
          <w:spacing w:val="38"/>
        </w:rPr>
        <w:t xml:space="preserve"> </w:t>
      </w:r>
      <w:r>
        <w:t xml:space="preserve">této </w:t>
      </w:r>
      <w:r>
        <w:rPr>
          <w:spacing w:val="40"/>
        </w:rPr>
        <w:t xml:space="preserve"> </w:t>
      </w:r>
      <w:r>
        <w:rPr>
          <w:spacing w:val="-1"/>
        </w:rPr>
        <w:t>části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díla</w:t>
      </w:r>
      <w:r>
        <w:t xml:space="preserve"> </w:t>
      </w:r>
      <w:r>
        <w:rPr>
          <w:spacing w:val="41"/>
        </w:rPr>
        <w:t xml:space="preserve"> </w:t>
      </w:r>
      <w:r>
        <w:t xml:space="preserve">je </w:t>
      </w:r>
      <w:r>
        <w:rPr>
          <w:spacing w:val="40"/>
        </w:rPr>
        <w:t xml:space="preserve"> </w:t>
      </w:r>
      <w:r>
        <w:rPr>
          <w:spacing w:val="-1"/>
        </w:rPr>
        <w:t>zhotovitel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oprávněn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fakturovat</w:t>
      </w:r>
      <w:r>
        <w:rPr>
          <w:spacing w:val="45"/>
        </w:rPr>
        <w:t xml:space="preserve"> </w:t>
      </w:r>
      <w:r>
        <w:rPr>
          <w:spacing w:val="-1"/>
        </w:rPr>
        <w:t>po</w:t>
      </w:r>
      <w:r>
        <w:t xml:space="preserve"> </w:t>
      </w:r>
      <w:r>
        <w:rPr>
          <w:spacing w:val="-1"/>
        </w:rPr>
        <w:t>protokolárním</w:t>
      </w:r>
      <w:r>
        <w:rPr>
          <w:spacing w:val="1"/>
        </w:rPr>
        <w:t xml:space="preserve"> </w:t>
      </w:r>
      <w:r>
        <w:rPr>
          <w:spacing w:val="-1"/>
        </w:rPr>
        <w:t>předání</w:t>
      </w:r>
      <w:r>
        <w:rPr>
          <w:spacing w:val="-2"/>
        </w:rPr>
        <w:t xml:space="preserve"> </w:t>
      </w:r>
      <w:r>
        <w:rPr>
          <w:spacing w:val="-1"/>
        </w:rPr>
        <w:t>studie</w:t>
      </w:r>
      <w:r>
        <w:rPr>
          <w:spacing w:val="1"/>
        </w:rPr>
        <w:t xml:space="preserve"> </w:t>
      </w:r>
      <w:r>
        <w:rPr>
          <w:spacing w:val="-1"/>
        </w:rPr>
        <w:t>objednateli;</w:t>
      </w:r>
    </w:p>
    <w:p w:rsidR="00FC1EC8" w:rsidRDefault="00FC1EC8">
      <w:pPr>
        <w:pStyle w:val="Zkladntext"/>
        <w:numPr>
          <w:ilvl w:val="1"/>
          <w:numId w:val="5"/>
        </w:numPr>
        <w:tabs>
          <w:tab w:val="left" w:pos="1538"/>
        </w:tabs>
        <w:kinsoku w:val="0"/>
        <w:overflowPunct w:val="0"/>
        <w:ind w:right="111" w:hanging="360"/>
        <w:jc w:val="both"/>
        <w:rPr>
          <w:spacing w:val="-1"/>
        </w:rPr>
      </w:pPr>
      <w:r>
        <w:rPr>
          <w:b/>
          <w:bCs/>
          <w:spacing w:val="-1"/>
        </w:rPr>
        <w:t>projektová</w:t>
      </w:r>
      <w:r>
        <w:rPr>
          <w:b/>
          <w:bCs/>
          <w:spacing w:val="21"/>
        </w:rPr>
        <w:t xml:space="preserve"> </w:t>
      </w:r>
      <w:r>
        <w:rPr>
          <w:b/>
          <w:bCs/>
          <w:spacing w:val="-1"/>
        </w:rPr>
        <w:t>dokumentace</w:t>
      </w:r>
      <w:r>
        <w:rPr>
          <w:b/>
          <w:bCs/>
          <w:spacing w:val="20"/>
        </w:rPr>
        <w:t xml:space="preserve"> </w:t>
      </w:r>
      <w:r>
        <w:rPr>
          <w:b/>
          <w:bCs/>
        </w:rPr>
        <w:t>pro</w:t>
      </w:r>
      <w:r>
        <w:rPr>
          <w:b/>
          <w:bCs/>
          <w:spacing w:val="22"/>
        </w:rPr>
        <w:t xml:space="preserve"> </w:t>
      </w:r>
      <w:r>
        <w:rPr>
          <w:b/>
          <w:bCs/>
          <w:spacing w:val="-1"/>
        </w:rPr>
        <w:t>společné</w:t>
      </w:r>
      <w:r>
        <w:rPr>
          <w:b/>
          <w:bCs/>
          <w:spacing w:val="21"/>
        </w:rPr>
        <w:t xml:space="preserve"> </w:t>
      </w:r>
      <w:r>
        <w:rPr>
          <w:b/>
          <w:bCs/>
          <w:spacing w:val="-1"/>
        </w:rPr>
        <w:t>územní</w:t>
      </w:r>
      <w:r>
        <w:rPr>
          <w:b/>
          <w:bCs/>
          <w:spacing w:val="22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22"/>
        </w:rPr>
        <w:t xml:space="preserve"> </w:t>
      </w:r>
      <w:r>
        <w:rPr>
          <w:b/>
          <w:bCs/>
          <w:spacing w:val="-1"/>
        </w:rPr>
        <w:t>stavební</w:t>
      </w:r>
      <w:r>
        <w:rPr>
          <w:b/>
          <w:bCs/>
          <w:spacing w:val="21"/>
        </w:rPr>
        <w:t xml:space="preserve"> </w:t>
      </w:r>
      <w:r>
        <w:rPr>
          <w:b/>
          <w:bCs/>
        </w:rPr>
        <w:t>řízení</w:t>
      </w:r>
      <w:r>
        <w:rPr>
          <w:b/>
          <w:bCs/>
          <w:spacing w:val="20"/>
        </w:rPr>
        <w:t xml:space="preserve"> </w:t>
      </w:r>
      <w:r>
        <w:rPr>
          <w:b/>
          <w:bCs/>
          <w:spacing w:val="-1"/>
        </w:rPr>
        <w:t>vč.</w:t>
      </w:r>
      <w:r>
        <w:rPr>
          <w:b/>
          <w:bCs/>
          <w:spacing w:val="51"/>
        </w:rPr>
        <w:t xml:space="preserve"> </w:t>
      </w:r>
      <w:r>
        <w:rPr>
          <w:b/>
          <w:bCs/>
          <w:spacing w:val="-1"/>
        </w:rPr>
        <w:t>inženýrské</w:t>
      </w:r>
      <w:r>
        <w:rPr>
          <w:b/>
          <w:bCs/>
          <w:spacing w:val="5"/>
        </w:rPr>
        <w:t xml:space="preserve"> </w:t>
      </w:r>
      <w:r>
        <w:rPr>
          <w:b/>
          <w:bCs/>
          <w:spacing w:val="-1"/>
        </w:rPr>
        <w:t>činnosti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-1"/>
        </w:rPr>
        <w:t>pro</w:t>
      </w:r>
      <w:r>
        <w:rPr>
          <w:b/>
          <w:bCs/>
          <w:spacing w:val="5"/>
        </w:rPr>
        <w:t xml:space="preserve"> </w:t>
      </w:r>
      <w:r>
        <w:rPr>
          <w:b/>
          <w:bCs/>
          <w:spacing w:val="-1"/>
        </w:rPr>
        <w:t>společné</w:t>
      </w:r>
      <w:r>
        <w:rPr>
          <w:b/>
          <w:bCs/>
          <w:spacing w:val="5"/>
        </w:rPr>
        <w:t xml:space="preserve"> </w:t>
      </w:r>
      <w:r>
        <w:rPr>
          <w:b/>
          <w:bCs/>
          <w:spacing w:val="-1"/>
        </w:rPr>
        <w:t>územní</w:t>
      </w:r>
      <w:r>
        <w:rPr>
          <w:b/>
          <w:bCs/>
          <w:spacing w:val="6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1"/>
        </w:rPr>
        <w:t>stavební</w:t>
      </w:r>
      <w:r>
        <w:rPr>
          <w:b/>
          <w:bCs/>
          <w:spacing w:val="6"/>
        </w:rPr>
        <w:t xml:space="preserve"> </w:t>
      </w:r>
      <w:r>
        <w:rPr>
          <w:b/>
          <w:bCs/>
        </w:rPr>
        <w:t>řízení</w:t>
      </w:r>
      <w:r>
        <w:rPr>
          <w:b/>
          <w:bCs/>
          <w:spacing w:val="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rPr>
          <w:spacing w:val="-1"/>
        </w:rPr>
        <w:t>50</w:t>
      </w:r>
      <w:r>
        <w:rPr>
          <w:spacing w:val="6"/>
        </w:rPr>
        <w:t xml:space="preserve"> </w:t>
      </w:r>
      <w:r>
        <w:t>%</w:t>
      </w:r>
      <w:r>
        <w:rPr>
          <w:spacing w:val="3"/>
        </w:rPr>
        <w:t xml:space="preserve"> </w:t>
      </w:r>
      <w:r>
        <w:rPr>
          <w:spacing w:val="-1"/>
        </w:rPr>
        <w:t>ceny</w:t>
      </w:r>
      <w:r>
        <w:rPr>
          <w:spacing w:val="2"/>
        </w:rPr>
        <w:t xml:space="preserve"> </w:t>
      </w:r>
      <w:r>
        <w:t>této</w:t>
      </w:r>
      <w:r>
        <w:rPr>
          <w:spacing w:val="6"/>
        </w:rPr>
        <w:t xml:space="preserve"> </w:t>
      </w:r>
      <w:r>
        <w:rPr>
          <w:spacing w:val="-1"/>
        </w:rPr>
        <w:t>části</w:t>
      </w:r>
      <w:r>
        <w:rPr>
          <w:spacing w:val="47"/>
        </w:rPr>
        <w:t xml:space="preserve"> </w:t>
      </w:r>
      <w:r>
        <w:rPr>
          <w:spacing w:val="-1"/>
        </w:rPr>
        <w:t>díla</w:t>
      </w:r>
      <w:r>
        <w:rPr>
          <w:spacing w:val="43"/>
        </w:rPr>
        <w:t xml:space="preserve"> </w:t>
      </w:r>
      <w:r>
        <w:t>je</w:t>
      </w:r>
      <w:r>
        <w:rPr>
          <w:spacing w:val="43"/>
        </w:rPr>
        <w:t xml:space="preserve"> </w:t>
      </w:r>
      <w:r>
        <w:rPr>
          <w:spacing w:val="-1"/>
        </w:rPr>
        <w:t>zhotovitel</w:t>
      </w:r>
      <w:r>
        <w:rPr>
          <w:spacing w:val="42"/>
        </w:rPr>
        <w:t xml:space="preserve"> </w:t>
      </w:r>
      <w:r>
        <w:rPr>
          <w:spacing w:val="-1"/>
        </w:rPr>
        <w:t>oprávněn</w:t>
      </w:r>
      <w:r>
        <w:rPr>
          <w:spacing w:val="43"/>
        </w:rPr>
        <w:t xml:space="preserve"> </w:t>
      </w:r>
      <w:r>
        <w:rPr>
          <w:spacing w:val="-1"/>
        </w:rPr>
        <w:t>fakturovat</w:t>
      </w:r>
      <w:r>
        <w:rPr>
          <w:spacing w:val="44"/>
        </w:rPr>
        <w:t xml:space="preserve"> </w:t>
      </w:r>
      <w:r>
        <w:t xml:space="preserve">po </w:t>
      </w:r>
      <w:r>
        <w:rPr>
          <w:spacing w:val="-1"/>
        </w:rPr>
        <w:t>protokolárním</w:t>
      </w:r>
      <w:r>
        <w:rPr>
          <w:spacing w:val="44"/>
        </w:rPr>
        <w:t xml:space="preserve"> </w:t>
      </w:r>
      <w:r>
        <w:rPr>
          <w:spacing w:val="-1"/>
        </w:rPr>
        <w:t>předání</w:t>
      </w:r>
      <w:r>
        <w:rPr>
          <w:spacing w:val="43"/>
        </w:rPr>
        <w:t xml:space="preserve"> </w:t>
      </w:r>
      <w:r>
        <w:rPr>
          <w:spacing w:val="-1"/>
        </w:rPr>
        <w:t>projektové</w:t>
      </w:r>
      <w:r>
        <w:rPr>
          <w:spacing w:val="69"/>
        </w:rPr>
        <w:t xml:space="preserve"> </w:t>
      </w:r>
      <w:r>
        <w:rPr>
          <w:spacing w:val="-1"/>
        </w:rPr>
        <w:t>dokumentace</w:t>
      </w:r>
      <w:r>
        <w:rPr>
          <w:spacing w:val="3"/>
        </w:rPr>
        <w:t xml:space="preserve"> </w:t>
      </w:r>
      <w:r>
        <w:t>pro</w:t>
      </w:r>
      <w:r>
        <w:rPr>
          <w:spacing w:val="5"/>
        </w:rPr>
        <w:t xml:space="preserve"> </w:t>
      </w:r>
      <w:r>
        <w:rPr>
          <w:spacing w:val="-1"/>
        </w:rPr>
        <w:t>společné</w:t>
      </w:r>
      <w:r>
        <w:rPr>
          <w:spacing w:val="3"/>
        </w:rPr>
        <w:t xml:space="preserve"> </w:t>
      </w:r>
      <w:r>
        <w:rPr>
          <w:spacing w:val="-1"/>
        </w:rPr>
        <w:t xml:space="preserve">územní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stavební</w:t>
      </w:r>
      <w:r>
        <w:rPr>
          <w:spacing w:val="2"/>
        </w:rPr>
        <w:t xml:space="preserve"> </w:t>
      </w:r>
      <w:r>
        <w:t>řízení</w:t>
      </w:r>
      <w:r>
        <w:rPr>
          <w:spacing w:val="2"/>
        </w:rPr>
        <w:t xml:space="preserve"> </w:t>
      </w:r>
      <w:r>
        <w:t>v této</w:t>
      </w:r>
      <w:r>
        <w:rPr>
          <w:spacing w:val="3"/>
        </w:rPr>
        <w:t xml:space="preserve"> </w:t>
      </w:r>
      <w:r>
        <w:rPr>
          <w:spacing w:val="-1"/>
        </w:rPr>
        <w:t>Smlouvě</w:t>
      </w:r>
      <w:r>
        <w:rPr>
          <w:spacing w:val="3"/>
        </w:rPr>
        <w:t xml:space="preserve"> </w:t>
      </w:r>
      <w:r>
        <w:rPr>
          <w:spacing w:val="-1"/>
        </w:rPr>
        <w:t>uvedeném</w:t>
      </w:r>
      <w:r>
        <w:rPr>
          <w:spacing w:val="3"/>
        </w:rPr>
        <w:t xml:space="preserve"> </w:t>
      </w:r>
      <w:r>
        <w:rPr>
          <w:spacing w:val="-1"/>
        </w:rPr>
        <w:t>počtu</w:t>
      </w:r>
      <w:r>
        <w:rPr>
          <w:spacing w:val="43"/>
        </w:rPr>
        <w:t xml:space="preserve"> </w:t>
      </w:r>
      <w:r>
        <w:rPr>
          <w:spacing w:val="-1"/>
        </w:rPr>
        <w:t>vyhotovení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formátech</w:t>
      </w:r>
      <w:r>
        <w:rPr>
          <w:spacing w:val="9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kopie</w:t>
      </w:r>
      <w:r>
        <w:rPr>
          <w:spacing w:val="12"/>
        </w:rPr>
        <w:t xml:space="preserve"> </w:t>
      </w:r>
      <w:r>
        <w:rPr>
          <w:spacing w:val="-1"/>
        </w:rPr>
        <w:t>žádosti</w:t>
      </w:r>
      <w:r>
        <w:rPr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vydání</w:t>
      </w:r>
      <w:r>
        <w:rPr>
          <w:spacing w:val="13"/>
        </w:rPr>
        <w:t xml:space="preserve"> </w:t>
      </w:r>
      <w:r>
        <w:rPr>
          <w:spacing w:val="-1"/>
        </w:rPr>
        <w:t>společného</w:t>
      </w:r>
      <w:r>
        <w:rPr>
          <w:spacing w:val="12"/>
        </w:rPr>
        <w:t xml:space="preserve"> </w:t>
      </w:r>
      <w:r>
        <w:rPr>
          <w:spacing w:val="-1"/>
        </w:rPr>
        <w:t>územního</w:t>
      </w:r>
      <w:r>
        <w:rPr>
          <w:spacing w:val="12"/>
        </w:rPr>
        <w:t xml:space="preserve"> </w:t>
      </w:r>
      <w:r>
        <w:t>rozhodnutí</w:t>
      </w:r>
      <w:r>
        <w:rPr>
          <w:spacing w:val="9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stavebního</w:t>
      </w:r>
      <w:r>
        <w:rPr>
          <w:spacing w:val="19"/>
        </w:rPr>
        <w:t xml:space="preserve"> </w:t>
      </w:r>
      <w:r>
        <w:rPr>
          <w:spacing w:val="-1"/>
        </w:rPr>
        <w:t>povolení</w:t>
      </w:r>
      <w:r>
        <w:rPr>
          <w:spacing w:val="16"/>
        </w:rPr>
        <w:t xml:space="preserve"> </w:t>
      </w:r>
      <w:r>
        <w:rPr>
          <w:spacing w:val="-1"/>
        </w:rPr>
        <w:t>potvrzené</w:t>
      </w:r>
      <w:r>
        <w:rPr>
          <w:spacing w:val="19"/>
        </w:rPr>
        <w:t xml:space="preserve"> </w:t>
      </w:r>
      <w:r>
        <w:rPr>
          <w:spacing w:val="-1"/>
        </w:rPr>
        <w:t>stavebním</w:t>
      </w:r>
      <w:r>
        <w:rPr>
          <w:spacing w:val="20"/>
        </w:rPr>
        <w:t xml:space="preserve"> </w:t>
      </w:r>
      <w:r>
        <w:t>úřadem,</w:t>
      </w:r>
      <w:r>
        <w:rPr>
          <w:spacing w:val="21"/>
        </w:rPr>
        <w:t xml:space="preserve"> </w:t>
      </w:r>
      <w:r>
        <w:rPr>
          <w:spacing w:val="-1"/>
        </w:rPr>
        <w:t>dalších</w:t>
      </w:r>
      <w:r>
        <w:rPr>
          <w:spacing w:val="19"/>
        </w:rPr>
        <w:t xml:space="preserve"> </w:t>
      </w:r>
      <w:r>
        <w:t>50</w:t>
      </w:r>
      <w:r>
        <w:rPr>
          <w:spacing w:val="24"/>
        </w:rPr>
        <w:t xml:space="preserve"> </w:t>
      </w:r>
      <w:r>
        <w:t>%</w:t>
      </w:r>
      <w:r>
        <w:rPr>
          <w:spacing w:val="1"/>
        </w:rPr>
        <w:t xml:space="preserve"> </w:t>
      </w:r>
      <w:r>
        <w:rPr>
          <w:spacing w:val="-1"/>
        </w:rPr>
        <w:t>ceny</w:t>
      </w:r>
      <w:r>
        <w:rPr>
          <w:spacing w:val="17"/>
        </w:rPr>
        <w:t xml:space="preserve"> </w:t>
      </w:r>
      <w:r>
        <w:rPr>
          <w:spacing w:val="-1"/>
        </w:rPr>
        <w:t>této</w:t>
      </w:r>
      <w:r>
        <w:rPr>
          <w:spacing w:val="19"/>
        </w:rPr>
        <w:t xml:space="preserve"> </w:t>
      </w:r>
      <w:r>
        <w:t>části</w:t>
      </w:r>
      <w:r>
        <w:rPr>
          <w:spacing w:val="19"/>
        </w:rPr>
        <w:t xml:space="preserve"> </w:t>
      </w:r>
      <w:r>
        <w:rPr>
          <w:spacing w:val="-2"/>
        </w:rPr>
        <w:t>díla</w:t>
      </w:r>
      <w:r>
        <w:rPr>
          <w:spacing w:val="39"/>
        </w:rPr>
        <w:t xml:space="preserve"> </w:t>
      </w:r>
      <w:r>
        <w:t>je</w:t>
      </w:r>
      <w:r>
        <w:rPr>
          <w:spacing w:val="55"/>
        </w:rPr>
        <w:t xml:space="preserve"> </w:t>
      </w:r>
      <w:r>
        <w:rPr>
          <w:spacing w:val="-1"/>
        </w:rPr>
        <w:t>zhotovitel</w:t>
      </w:r>
      <w:r>
        <w:rPr>
          <w:spacing w:val="54"/>
        </w:rPr>
        <w:t xml:space="preserve"> </w:t>
      </w:r>
      <w:r>
        <w:rPr>
          <w:spacing w:val="-1"/>
        </w:rPr>
        <w:t>oprávněn</w:t>
      </w:r>
      <w:r>
        <w:rPr>
          <w:spacing w:val="57"/>
        </w:rPr>
        <w:t xml:space="preserve"> </w:t>
      </w:r>
      <w:r>
        <w:rPr>
          <w:spacing w:val="-1"/>
        </w:rPr>
        <w:t>fakturovat</w:t>
      </w:r>
      <w:r>
        <w:rPr>
          <w:spacing w:val="57"/>
        </w:rPr>
        <w:t xml:space="preserve"> </w:t>
      </w:r>
      <w:r>
        <w:t>po</w:t>
      </w:r>
      <w:r>
        <w:rPr>
          <w:spacing w:val="55"/>
        </w:rPr>
        <w:t xml:space="preserve"> </w:t>
      </w:r>
      <w:r>
        <w:rPr>
          <w:spacing w:val="-2"/>
        </w:rPr>
        <w:t>protokolárním</w:t>
      </w:r>
      <w:r>
        <w:rPr>
          <w:spacing w:val="56"/>
        </w:rPr>
        <w:t xml:space="preserve"> </w:t>
      </w:r>
      <w:r>
        <w:t>předání</w:t>
      </w:r>
      <w:r>
        <w:rPr>
          <w:spacing w:val="55"/>
        </w:rPr>
        <w:t xml:space="preserve"> </w:t>
      </w:r>
      <w:r>
        <w:rPr>
          <w:spacing w:val="-1"/>
        </w:rPr>
        <w:t>společného</w:t>
      </w:r>
      <w:r>
        <w:rPr>
          <w:spacing w:val="55"/>
        </w:rPr>
        <w:t xml:space="preserve"> </w:t>
      </w:r>
      <w:r>
        <w:rPr>
          <w:spacing w:val="-1"/>
        </w:rPr>
        <w:t>územního</w:t>
      </w:r>
      <w:r>
        <w:rPr>
          <w:spacing w:val="61"/>
        </w:rPr>
        <w:t xml:space="preserve"> </w:t>
      </w:r>
      <w:r>
        <w:rPr>
          <w:spacing w:val="-1"/>
        </w:rPr>
        <w:t>rozhodnutí</w:t>
      </w:r>
      <w:r>
        <w:rPr>
          <w:spacing w:val="39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stavebního</w:t>
      </w:r>
      <w:r>
        <w:rPr>
          <w:spacing w:val="42"/>
        </w:rPr>
        <w:t xml:space="preserve"> </w:t>
      </w:r>
      <w:r>
        <w:rPr>
          <w:spacing w:val="-1"/>
        </w:rPr>
        <w:t>povolení</w:t>
      </w:r>
      <w:r>
        <w:rPr>
          <w:spacing w:val="43"/>
        </w:rPr>
        <w:t xml:space="preserve"> </w:t>
      </w:r>
      <w:r>
        <w:rPr>
          <w:spacing w:val="-1"/>
        </w:rPr>
        <w:t>vztahující</w:t>
      </w:r>
      <w:r>
        <w:rPr>
          <w:spacing w:val="41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k</w:t>
      </w:r>
      <w:r>
        <w:rPr>
          <w:spacing w:val="2"/>
        </w:rPr>
        <w:t xml:space="preserve"> </w:t>
      </w:r>
      <w:r>
        <w:t>této</w:t>
      </w:r>
      <w:r>
        <w:rPr>
          <w:spacing w:val="41"/>
        </w:rPr>
        <w:t xml:space="preserve"> </w:t>
      </w:r>
      <w:r>
        <w:rPr>
          <w:spacing w:val="-1"/>
        </w:rPr>
        <w:t>projektové</w:t>
      </w:r>
      <w:r>
        <w:rPr>
          <w:spacing w:val="42"/>
        </w:rPr>
        <w:t xml:space="preserve"> </w:t>
      </w:r>
      <w:r>
        <w:rPr>
          <w:spacing w:val="-1"/>
        </w:rPr>
        <w:t>dokumentaci</w:t>
      </w:r>
      <w:r>
        <w:rPr>
          <w:spacing w:val="47"/>
        </w:rPr>
        <w:t xml:space="preserve"> </w:t>
      </w:r>
      <w:r>
        <w:rPr>
          <w:spacing w:val="-1"/>
        </w:rPr>
        <w:t>objednateli;</w:t>
      </w:r>
    </w:p>
    <w:p w:rsidR="00FC1EC8" w:rsidRDefault="00FC1EC8">
      <w:pPr>
        <w:pStyle w:val="Zkladntext"/>
        <w:numPr>
          <w:ilvl w:val="1"/>
          <w:numId w:val="5"/>
        </w:numPr>
        <w:tabs>
          <w:tab w:val="left" w:pos="1538"/>
        </w:tabs>
        <w:kinsoku w:val="0"/>
        <w:overflowPunct w:val="0"/>
        <w:ind w:right="111" w:hanging="360"/>
        <w:jc w:val="both"/>
        <w:rPr>
          <w:spacing w:val="-1"/>
        </w:rPr>
        <w:sectPr w:rsidR="00FC1EC8">
          <w:pgSz w:w="11910" w:h="16840"/>
          <w:pgMar w:top="1320" w:right="1300" w:bottom="1140" w:left="1300" w:header="0" w:footer="947" w:gutter="0"/>
          <w:cols w:space="708"/>
          <w:noEndnote/>
        </w:sectPr>
      </w:pPr>
    </w:p>
    <w:p w:rsidR="00FC1EC8" w:rsidRDefault="00FC1EC8">
      <w:pPr>
        <w:pStyle w:val="Zkladntext"/>
        <w:numPr>
          <w:ilvl w:val="1"/>
          <w:numId w:val="5"/>
        </w:numPr>
        <w:tabs>
          <w:tab w:val="left" w:pos="1538"/>
        </w:tabs>
        <w:kinsoku w:val="0"/>
        <w:overflowPunct w:val="0"/>
        <w:spacing w:before="49" w:line="241" w:lineRule="auto"/>
        <w:ind w:right="115" w:hanging="360"/>
        <w:jc w:val="both"/>
        <w:rPr>
          <w:spacing w:val="-1"/>
        </w:rPr>
      </w:pPr>
      <w:r>
        <w:rPr>
          <w:b/>
          <w:bCs/>
          <w:spacing w:val="-1"/>
        </w:rPr>
        <w:lastRenderedPageBreak/>
        <w:t>projektová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-1"/>
        </w:rPr>
        <w:t>dokumentace</w:t>
      </w:r>
      <w:r>
        <w:rPr>
          <w:b/>
          <w:bCs/>
          <w:spacing w:val="7"/>
        </w:rPr>
        <w:t xml:space="preserve"> </w:t>
      </w:r>
      <w:r>
        <w:rPr>
          <w:b/>
          <w:bCs/>
        </w:rPr>
        <w:t>pro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-1"/>
        </w:rPr>
        <w:t>provádění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-1"/>
        </w:rPr>
        <w:t>stavby</w:t>
      </w:r>
      <w:r>
        <w:rPr>
          <w:b/>
          <w:bCs/>
          <w:spacing w:val="7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rPr>
          <w:spacing w:val="-1"/>
        </w:rPr>
        <w:t>100%</w:t>
      </w:r>
      <w:r>
        <w:rPr>
          <w:spacing w:val="8"/>
        </w:rPr>
        <w:t xml:space="preserve"> </w:t>
      </w:r>
      <w:r>
        <w:rPr>
          <w:spacing w:val="-1"/>
        </w:rPr>
        <w:t>ceny</w:t>
      </w:r>
      <w:r>
        <w:rPr>
          <w:spacing w:val="5"/>
        </w:rPr>
        <w:t xml:space="preserve"> </w:t>
      </w:r>
      <w:r>
        <w:t>této</w:t>
      </w:r>
      <w:r>
        <w:rPr>
          <w:spacing w:val="8"/>
        </w:rPr>
        <w:t xml:space="preserve"> </w:t>
      </w:r>
      <w:r>
        <w:t>části</w:t>
      </w:r>
      <w:r>
        <w:rPr>
          <w:spacing w:val="5"/>
        </w:rPr>
        <w:t xml:space="preserve"> </w:t>
      </w:r>
      <w:r>
        <w:rPr>
          <w:spacing w:val="-1"/>
        </w:rPr>
        <w:t>díla</w:t>
      </w:r>
      <w:r>
        <w:rPr>
          <w:spacing w:val="47"/>
        </w:rPr>
        <w:t xml:space="preserve"> </w:t>
      </w:r>
      <w:r>
        <w:t>je</w:t>
      </w:r>
      <w:r>
        <w:rPr>
          <w:spacing w:val="24"/>
        </w:rPr>
        <w:t xml:space="preserve"> </w:t>
      </w:r>
      <w:r>
        <w:rPr>
          <w:spacing w:val="-1"/>
        </w:rPr>
        <w:t>zhotovitel</w:t>
      </w:r>
      <w:r>
        <w:rPr>
          <w:spacing w:val="23"/>
        </w:rPr>
        <w:t xml:space="preserve"> </w:t>
      </w:r>
      <w:r>
        <w:rPr>
          <w:spacing w:val="-1"/>
        </w:rPr>
        <w:t>oprávněn</w:t>
      </w:r>
      <w:r>
        <w:rPr>
          <w:spacing w:val="24"/>
        </w:rPr>
        <w:t xml:space="preserve"> </w:t>
      </w:r>
      <w:r>
        <w:t>fakturovat</w:t>
      </w:r>
      <w:r>
        <w:rPr>
          <w:spacing w:val="25"/>
        </w:rPr>
        <w:t xml:space="preserve"> </w:t>
      </w:r>
      <w:r>
        <w:t>po</w:t>
      </w:r>
      <w:r>
        <w:rPr>
          <w:spacing w:val="24"/>
        </w:rPr>
        <w:t xml:space="preserve"> </w:t>
      </w:r>
      <w:r>
        <w:rPr>
          <w:spacing w:val="-1"/>
        </w:rPr>
        <w:t>protokolárním</w:t>
      </w:r>
      <w:r>
        <w:rPr>
          <w:spacing w:val="25"/>
        </w:rPr>
        <w:t xml:space="preserve"> </w:t>
      </w:r>
      <w:r>
        <w:t>předání</w:t>
      </w:r>
      <w:r>
        <w:rPr>
          <w:spacing w:val="21"/>
        </w:rPr>
        <w:t xml:space="preserve"> </w:t>
      </w:r>
      <w:r>
        <w:rPr>
          <w:spacing w:val="-1"/>
        </w:rPr>
        <w:t>projektové</w:t>
      </w:r>
      <w:r>
        <w:rPr>
          <w:spacing w:val="24"/>
        </w:rPr>
        <w:t xml:space="preserve"> </w:t>
      </w:r>
      <w:r>
        <w:rPr>
          <w:spacing w:val="-1"/>
        </w:rPr>
        <w:t>dokumentace</w:t>
      </w:r>
      <w:r>
        <w:rPr>
          <w:spacing w:val="39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rPr>
          <w:spacing w:val="-1"/>
        </w:rPr>
        <w:t>Smlouvě</w:t>
      </w:r>
      <w:r>
        <w:t xml:space="preserve"> </w:t>
      </w:r>
      <w:r>
        <w:rPr>
          <w:spacing w:val="-1"/>
        </w:rPr>
        <w:t>uvedeném</w:t>
      </w:r>
      <w:r>
        <w:rPr>
          <w:spacing w:val="1"/>
        </w:rPr>
        <w:t xml:space="preserve"> </w:t>
      </w:r>
      <w:r>
        <w:rPr>
          <w:spacing w:val="-1"/>
        </w:rPr>
        <w:t>počtu</w:t>
      </w:r>
      <w:r>
        <w:t xml:space="preserve"> </w:t>
      </w:r>
      <w:r>
        <w:rPr>
          <w:spacing w:val="-1"/>
        </w:rPr>
        <w:t xml:space="preserve">vyhotovení </w:t>
      </w:r>
      <w:r>
        <w:t xml:space="preserve">a </w:t>
      </w:r>
      <w:r>
        <w:rPr>
          <w:spacing w:val="-1"/>
        </w:rPr>
        <w:t>formátech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rozsahu</w:t>
      </w:r>
      <w:r>
        <w:t xml:space="preserve"> </w:t>
      </w:r>
      <w:r>
        <w:rPr>
          <w:spacing w:val="-1"/>
        </w:rPr>
        <w:t>dle</w:t>
      </w:r>
      <w:r>
        <w:t xml:space="preserve"> </w:t>
      </w:r>
      <w:r>
        <w:rPr>
          <w:spacing w:val="-1"/>
        </w:rPr>
        <w:t>této</w:t>
      </w:r>
      <w:r>
        <w:rPr>
          <w:spacing w:val="1"/>
        </w:rPr>
        <w:t xml:space="preserve"> </w:t>
      </w:r>
      <w:r>
        <w:rPr>
          <w:spacing w:val="-1"/>
        </w:rPr>
        <w:t>smlouvy</w:t>
      </w:r>
      <w:r>
        <w:rPr>
          <w:spacing w:val="45"/>
        </w:rPr>
        <w:t xml:space="preserve"> </w:t>
      </w:r>
      <w:r>
        <w:rPr>
          <w:spacing w:val="-1"/>
        </w:rPr>
        <w:t>objednateli;</w:t>
      </w:r>
    </w:p>
    <w:p w:rsidR="00FC1EC8" w:rsidRDefault="00FC1EC8">
      <w:pPr>
        <w:pStyle w:val="Zkladntext"/>
        <w:numPr>
          <w:ilvl w:val="1"/>
          <w:numId w:val="5"/>
        </w:numPr>
        <w:tabs>
          <w:tab w:val="left" w:pos="1538"/>
        </w:tabs>
        <w:kinsoku w:val="0"/>
        <w:overflowPunct w:val="0"/>
        <w:spacing w:line="241" w:lineRule="auto"/>
        <w:ind w:right="109" w:hanging="360"/>
        <w:jc w:val="both"/>
      </w:pPr>
      <w:r>
        <w:rPr>
          <w:b/>
          <w:bCs/>
          <w:spacing w:val="-1"/>
        </w:rPr>
        <w:t>autorský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1"/>
        </w:rPr>
        <w:t>dozor</w:t>
      </w:r>
      <w:r>
        <w:rPr>
          <w:b/>
          <w:bCs/>
          <w:spacing w:val="10"/>
        </w:rPr>
        <w:t xml:space="preserve"> </w:t>
      </w:r>
      <w:r>
        <w:t xml:space="preserve">– </w:t>
      </w:r>
      <w:r>
        <w:rPr>
          <w:spacing w:val="9"/>
        </w:rPr>
        <w:t xml:space="preserve"> </w:t>
      </w:r>
      <w:r>
        <w:rPr>
          <w:spacing w:val="-1"/>
        </w:rPr>
        <w:t>zhotovitel</w:t>
      </w:r>
      <w:r>
        <w:t xml:space="preserve"> </w:t>
      </w:r>
      <w:r>
        <w:rPr>
          <w:spacing w:val="8"/>
        </w:rPr>
        <w:t xml:space="preserve"> </w:t>
      </w:r>
      <w:r>
        <w:t xml:space="preserve">je </w:t>
      </w:r>
      <w:r>
        <w:rPr>
          <w:spacing w:val="9"/>
        </w:rPr>
        <w:t xml:space="preserve"> </w:t>
      </w:r>
      <w:r>
        <w:rPr>
          <w:spacing w:val="-1"/>
        </w:rPr>
        <w:t>oprávněn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fakturovat</w:t>
      </w:r>
      <w:r>
        <w:t xml:space="preserve"> </w:t>
      </w:r>
      <w:r>
        <w:rPr>
          <w:spacing w:val="10"/>
        </w:rPr>
        <w:t xml:space="preserve"> </w:t>
      </w:r>
      <w:r>
        <w:rPr>
          <w:spacing w:val="-2"/>
        </w:rPr>
        <w:t>za</w:t>
      </w:r>
      <w:r>
        <w:t xml:space="preserve"> </w:t>
      </w:r>
      <w:r>
        <w:rPr>
          <w:spacing w:val="9"/>
        </w:rPr>
        <w:t xml:space="preserve"> </w:t>
      </w:r>
      <w:r>
        <w:t xml:space="preserve">tuto </w:t>
      </w:r>
      <w:r>
        <w:rPr>
          <w:spacing w:val="7"/>
        </w:rPr>
        <w:t xml:space="preserve"> </w:t>
      </w:r>
      <w:r>
        <w:rPr>
          <w:spacing w:val="-1"/>
        </w:rPr>
        <w:t>část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díla</w:t>
      </w:r>
      <w:r>
        <w:t xml:space="preserve"> </w:t>
      </w:r>
      <w:r>
        <w:rPr>
          <w:spacing w:val="13"/>
        </w:rPr>
        <w:t xml:space="preserve"> </w:t>
      </w:r>
      <w:r>
        <w:t>až</w:t>
      </w:r>
      <w:r>
        <w:rPr>
          <w:spacing w:val="43"/>
        </w:rPr>
        <w:t xml:space="preserve"> </w:t>
      </w:r>
      <w:r>
        <w:rPr>
          <w:spacing w:val="-1"/>
        </w:rPr>
        <w:t>po</w:t>
      </w:r>
      <w:r>
        <w:t xml:space="preserve"> </w:t>
      </w:r>
      <w:r>
        <w:rPr>
          <w:spacing w:val="-1"/>
        </w:rPr>
        <w:t>dokončení</w:t>
      </w:r>
      <w:r>
        <w:rPr>
          <w:spacing w:val="16"/>
        </w:rPr>
        <w:t xml:space="preserve"> </w:t>
      </w:r>
      <w:r>
        <w:rPr>
          <w:spacing w:val="-1"/>
        </w:rPr>
        <w:t>stavby</w:t>
      </w:r>
      <w:r>
        <w:rPr>
          <w:spacing w:val="17"/>
        </w:rPr>
        <w:t xml:space="preserve"> </w:t>
      </w:r>
      <w:r>
        <w:t>jako</w:t>
      </w:r>
      <w:r>
        <w:rPr>
          <w:spacing w:val="19"/>
        </w:rPr>
        <w:t xml:space="preserve"> </w:t>
      </w:r>
      <w:r>
        <w:t>celku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vydání</w:t>
      </w:r>
      <w:r>
        <w:rPr>
          <w:spacing w:val="16"/>
        </w:rPr>
        <w:t xml:space="preserve"> </w:t>
      </w:r>
      <w:r>
        <w:rPr>
          <w:spacing w:val="-1"/>
        </w:rPr>
        <w:t>kolaudačního</w:t>
      </w:r>
      <w:r>
        <w:rPr>
          <w:spacing w:val="19"/>
        </w:rPr>
        <w:t xml:space="preserve"> </w:t>
      </w:r>
      <w:r>
        <w:rPr>
          <w:spacing w:val="-1"/>
        </w:rPr>
        <w:t>souhlasu</w:t>
      </w:r>
      <w:r>
        <w:rPr>
          <w:spacing w:val="21"/>
        </w:rPr>
        <w:t xml:space="preserve"> </w:t>
      </w:r>
      <w:r>
        <w:rPr>
          <w:spacing w:val="-1"/>
        </w:rPr>
        <w:t>vztahující</w:t>
      </w:r>
      <w:r>
        <w:rPr>
          <w:spacing w:val="19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k</w:t>
      </w:r>
      <w:r>
        <w:rPr>
          <w:spacing w:val="5"/>
        </w:rPr>
        <w:t xml:space="preserve"> </w:t>
      </w:r>
      <w:r>
        <w:rPr>
          <w:spacing w:val="-1"/>
        </w:rPr>
        <w:t>této</w:t>
      </w:r>
      <w:r>
        <w:rPr>
          <w:spacing w:val="55"/>
        </w:rPr>
        <w:t xml:space="preserve"> </w:t>
      </w:r>
      <w:r>
        <w:rPr>
          <w:spacing w:val="-1"/>
        </w:rPr>
        <w:t>stavbě</w:t>
      </w:r>
      <w:r>
        <w:t xml:space="preserve"> </w:t>
      </w:r>
      <w:r>
        <w:rPr>
          <w:spacing w:val="-1"/>
        </w:rPr>
        <w:t>příslušným</w:t>
      </w:r>
      <w:r>
        <w:rPr>
          <w:spacing w:val="1"/>
        </w:rPr>
        <w:t xml:space="preserve"> </w:t>
      </w:r>
      <w:r>
        <w:rPr>
          <w:spacing w:val="-1"/>
        </w:rPr>
        <w:t>stavebním</w:t>
      </w:r>
      <w:r>
        <w:rPr>
          <w:spacing w:val="1"/>
        </w:rPr>
        <w:t xml:space="preserve"> </w:t>
      </w:r>
      <w:r>
        <w:t>úřadem</w:t>
      </w:r>
    </w:p>
    <w:p w:rsidR="00FC1EC8" w:rsidRDefault="00FC1EC8">
      <w:pPr>
        <w:pStyle w:val="Zkladntext"/>
        <w:kinsoku w:val="0"/>
        <w:overflowPunct w:val="0"/>
        <w:spacing w:before="10"/>
        <w:ind w:left="0" w:firstLine="0"/>
        <w:rPr>
          <w:sz w:val="21"/>
          <w:szCs w:val="21"/>
        </w:rPr>
      </w:pPr>
    </w:p>
    <w:p w:rsidR="00FC1EC8" w:rsidRDefault="00FC1EC8">
      <w:pPr>
        <w:pStyle w:val="Zkladntext"/>
        <w:numPr>
          <w:ilvl w:val="0"/>
          <w:numId w:val="5"/>
        </w:numPr>
        <w:tabs>
          <w:tab w:val="left" w:pos="479"/>
        </w:tabs>
        <w:kinsoku w:val="0"/>
        <w:overflowPunct w:val="0"/>
        <w:ind w:right="114"/>
        <w:jc w:val="both"/>
        <w:rPr>
          <w:spacing w:val="-1"/>
        </w:rPr>
      </w:pPr>
      <w:r>
        <w:rPr>
          <w:spacing w:val="-1"/>
        </w:rPr>
        <w:t>Faktury-daňové</w:t>
      </w:r>
      <w:r>
        <w:rPr>
          <w:spacing w:val="37"/>
        </w:rPr>
        <w:t xml:space="preserve"> </w:t>
      </w:r>
      <w:r>
        <w:rPr>
          <w:spacing w:val="-1"/>
        </w:rPr>
        <w:t>doklady</w:t>
      </w:r>
      <w:r>
        <w:rPr>
          <w:spacing w:val="36"/>
        </w:rPr>
        <w:t xml:space="preserve"> </w:t>
      </w:r>
      <w:r>
        <w:rPr>
          <w:spacing w:val="-1"/>
        </w:rPr>
        <w:t>zhotovitele</w:t>
      </w:r>
      <w:r>
        <w:rPr>
          <w:spacing w:val="37"/>
        </w:rPr>
        <w:t xml:space="preserve"> </w:t>
      </w:r>
      <w:r>
        <w:t>musí</w:t>
      </w:r>
      <w:r>
        <w:rPr>
          <w:spacing w:val="33"/>
        </w:rPr>
        <w:t xml:space="preserve"> </w:t>
      </w:r>
      <w:r>
        <w:rPr>
          <w:spacing w:val="-1"/>
        </w:rPr>
        <w:t>obsahovat</w:t>
      </w:r>
      <w:r>
        <w:rPr>
          <w:spacing w:val="38"/>
        </w:rPr>
        <w:t xml:space="preserve"> </w:t>
      </w:r>
      <w:r>
        <w:rPr>
          <w:spacing w:val="-1"/>
        </w:rPr>
        <w:t>náležitosti</w:t>
      </w:r>
      <w:r>
        <w:rPr>
          <w:spacing w:val="37"/>
        </w:rPr>
        <w:t xml:space="preserve"> </w:t>
      </w:r>
      <w:r>
        <w:rPr>
          <w:spacing w:val="-1"/>
        </w:rPr>
        <w:t>řádného</w:t>
      </w:r>
      <w:r>
        <w:rPr>
          <w:spacing w:val="38"/>
        </w:rPr>
        <w:t xml:space="preserve"> </w:t>
      </w:r>
      <w:r>
        <w:rPr>
          <w:spacing w:val="-1"/>
        </w:rPr>
        <w:t>daňového</w:t>
      </w:r>
      <w:r>
        <w:rPr>
          <w:spacing w:val="63"/>
        </w:rPr>
        <w:t xml:space="preserve"> </w:t>
      </w:r>
      <w:r>
        <w:rPr>
          <w:spacing w:val="-1"/>
        </w:rPr>
        <w:t>dokladu</w:t>
      </w:r>
      <w:r>
        <w:rPr>
          <w:spacing w:val="60"/>
        </w:rPr>
        <w:t xml:space="preserve"> </w:t>
      </w:r>
      <w:r>
        <w:rPr>
          <w:spacing w:val="-1"/>
        </w:rPr>
        <w:t>podle</w:t>
      </w:r>
      <w:r>
        <w:rPr>
          <w:spacing w:val="60"/>
        </w:rPr>
        <w:t xml:space="preserve"> </w:t>
      </w:r>
      <w:r>
        <w:rPr>
          <w:spacing w:val="-1"/>
        </w:rPr>
        <w:t>příslušných</w:t>
      </w:r>
      <w:r>
        <w:rPr>
          <w:spacing w:val="60"/>
        </w:rPr>
        <w:t xml:space="preserve"> </w:t>
      </w:r>
      <w:r>
        <w:rPr>
          <w:spacing w:val="-1"/>
        </w:rPr>
        <w:t>právních</w:t>
      </w:r>
      <w:r>
        <w:rPr>
          <w:spacing w:val="60"/>
        </w:rPr>
        <w:t xml:space="preserve"> </w:t>
      </w:r>
      <w:r>
        <w:rPr>
          <w:spacing w:val="-1"/>
        </w:rPr>
        <w:t>předpisů,</w:t>
      </w:r>
      <w:r>
        <w:t xml:space="preserve">  </w:t>
      </w:r>
      <w:r>
        <w:rPr>
          <w:spacing w:val="-1"/>
        </w:rPr>
        <w:t>zejména</w:t>
      </w:r>
      <w:r>
        <w:rPr>
          <w:spacing w:val="60"/>
        </w:rPr>
        <w:t xml:space="preserve"> </w:t>
      </w:r>
      <w:r>
        <w:rPr>
          <w:spacing w:val="-1"/>
        </w:rPr>
        <w:t>dle</w:t>
      </w:r>
      <w:r>
        <w:rPr>
          <w:spacing w:val="60"/>
        </w:rPr>
        <w:t xml:space="preserve"> </w:t>
      </w:r>
      <w:r>
        <w:rPr>
          <w:spacing w:val="-1"/>
        </w:rPr>
        <w:t>zákona</w:t>
      </w:r>
      <w:r>
        <w:rPr>
          <w:spacing w:val="61"/>
        </w:rPr>
        <w:t xml:space="preserve"> </w:t>
      </w:r>
      <w:r>
        <w:t>č.</w:t>
      </w:r>
      <w:r>
        <w:rPr>
          <w:spacing w:val="59"/>
        </w:rPr>
        <w:t xml:space="preserve"> </w:t>
      </w:r>
      <w:r>
        <w:rPr>
          <w:spacing w:val="-1"/>
        </w:rPr>
        <w:t>235/2004</w:t>
      </w:r>
      <w:r>
        <w:rPr>
          <w:spacing w:val="59"/>
        </w:rPr>
        <w:t xml:space="preserve"> </w:t>
      </w:r>
      <w:r>
        <w:rPr>
          <w:spacing w:val="-1"/>
        </w:rPr>
        <w:t>Sb.,</w:t>
      </w:r>
      <w:r>
        <w:rPr>
          <w:spacing w:val="75"/>
        </w:rPr>
        <w:t xml:space="preserve"> </w:t>
      </w:r>
      <w:r>
        <w:t xml:space="preserve">o </w:t>
      </w:r>
      <w:r>
        <w:rPr>
          <w:spacing w:val="-1"/>
        </w:rPr>
        <w:t>dani</w:t>
      </w:r>
      <w:r>
        <w:rPr>
          <w:spacing w:val="23"/>
        </w:rPr>
        <w:t xml:space="preserve"> </w:t>
      </w:r>
      <w:r>
        <w:t>z</w:t>
      </w:r>
      <w:r>
        <w:rPr>
          <w:spacing w:val="24"/>
        </w:rPr>
        <w:t xml:space="preserve"> </w:t>
      </w:r>
      <w:r>
        <w:rPr>
          <w:spacing w:val="-1"/>
        </w:rPr>
        <w:t>přidané</w:t>
      </w:r>
      <w:r>
        <w:rPr>
          <w:spacing w:val="24"/>
        </w:rPr>
        <w:t xml:space="preserve"> </w:t>
      </w:r>
      <w:r>
        <w:rPr>
          <w:spacing w:val="-1"/>
        </w:rPr>
        <w:t>hodnoty</w:t>
      </w:r>
      <w:r>
        <w:rPr>
          <w:spacing w:val="23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zákona</w:t>
      </w:r>
      <w:r>
        <w:rPr>
          <w:spacing w:val="24"/>
        </w:rPr>
        <w:t xml:space="preserve"> </w:t>
      </w:r>
      <w:r>
        <w:t>č.</w:t>
      </w:r>
      <w:r>
        <w:rPr>
          <w:spacing w:val="25"/>
        </w:rPr>
        <w:t xml:space="preserve"> </w:t>
      </w:r>
      <w:r>
        <w:rPr>
          <w:spacing w:val="-1"/>
        </w:rPr>
        <w:t>563/1991</w:t>
      </w:r>
      <w:r>
        <w:rPr>
          <w:spacing w:val="21"/>
        </w:rPr>
        <w:t xml:space="preserve"> </w:t>
      </w:r>
      <w:r>
        <w:rPr>
          <w:spacing w:val="-1"/>
        </w:rPr>
        <w:t>Sb.,</w:t>
      </w:r>
      <w:r>
        <w:rPr>
          <w:spacing w:val="26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účetnictví,</w:t>
      </w:r>
      <w:r>
        <w:rPr>
          <w:spacing w:val="25"/>
        </w:rPr>
        <w:t xml:space="preserve"> </w:t>
      </w:r>
      <w:r>
        <w:t>vše</w:t>
      </w:r>
      <w:r>
        <w:rPr>
          <w:spacing w:val="29"/>
        </w:rPr>
        <w:t xml:space="preserve"> </w:t>
      </w:r>
      <w:r>
        <w:t>v</w:t>
      </w:r>
      <w:r>
        <w:rPr>
          <w:spacing w:val="24"/>
        </w:rPr>
        <w:t xml:space="preserve"> </w:t>
      </w:r>
      <w:r>
        <w:rPr>
          <w:spacing w:val="-1"/>
        </w:rPr>
        <w:t>platném</w:t>
      </w:r>
      <w:r>
        <w:rPr>
          <w:spacing w:val="25"/>
        </w:rPr>
        <w:t xml:space="preserve"> </w:t>
      </w:r>
      <w:r>
        <w:rPr>
          <w:spacing w:val="-2"/>
        </w:rPr>
        <w:t>znění,</w:t>
      </w:r>
      <w:r>
        <w:rPr>
          <w:spacing w:val="85"/>
        </w:rPr>
        <w:t xml:space="preserve"> </w:t>
      </w:r>
      <w:r>
        <w:rPr>
          <w:spacing w:val="-1"/>
        </w:rPr>
        <w:t>dále</w:t>
      </w:r>
      <w:r>
        <w:rPr>
          <w:spacing w:val="7"/>
        </w:rPr>
        <w:t xml:space="preserve"> </w:t>
      </w:r>
      <w:r>
        <w:rPr>
          <w:spacing w:val="-1"/>
        </w:rPr>
        <w:t>název</w:t>
      </w:r>
      <w:r>
        <w:rPr>
          <w:spacing w:val="7"/>
        </w:rPr>
        <w:t xml:space="preserve"> </w:t>
      </w:r>
      <w:r>
        <w:t>akce,</w:t>
      </w:r>
      <w:r>
        <w:rPr>
          <w:spacing w:val="9"/>
        </w:rPr>
        <w:t xml:space="preserve"> </w:t>
      </w:r>
      <w:r>
        <w:rPr>
          <w:spacing w:val="-1"/>
        </w:rPr>
        <w:t>evidenční</w:t>
      </w:r>
      <w:r>
        <w:rPr>
          <w:spacing w:val="8"/>
        </w:rPr>
        <w:t xml:space="preserve"> </w:t>
      </w:r>
      <w:r>
        <w:rPr>
          <w:spacing w:val="-1"/>
        </w:rPr>
        <w:t>číslo</w:t>
      </w:r>
      <w:r>
        <w:rPr>
          <w:spacing w:val="9"/>
        </w:rPr>
        <w:t xml:space="preserve"> </w:t>
      </w:r>
      <w:r>
        <w:t>této</w:t>
      </w:r>
      <w:r>
        <w:rPr>
          <w:spacing w:val="8"/>
        </w:rPr>
        <w:t xml:space="preserve"> </w:t>
      </w:r>
      <w:r>
        <w:rPr>
          <w:spacing w:val="-1"/>
        </w:rPr>
        <w:t>smlouvy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registrační</w:t>
      </w:r>
      <w:r>
        <w:rPr>
          <w:spacing w:val="4"/>
        </w:rPr>
        <w:t xml:space="preserve"> </w:t>
      </w:r>
      <w:r>
        <w:rPr>
          <w:spacing w:val="-1"/>
        </w:rPr>
        <w:t>číslo</w:t>
      </w:r>
      <w:r>
        <w:rPr>
          <w:spacing w:val="7"/>
        </w:rPr>
        <w:t xml:space="preserve"> </w:t>
      </w:r>
      <w:r>
        <w:rPr>
          <w:spacing w:val="-1"/>
        </w:rPr>
        <w:t>projektu,</w:t>
      </w:r>
      <w:r>
        <w:rPr>
          <w:spacing w:val="9"/>
        </w:rPr>
        <w:t xml:space="preserve"> </w:t>
      </w:r>
      <w:r>
        <w:rPr>
          <w:spacing w:val="-1"/>
        </w:rPr>
        <w:t>bude-li</w:t>
      </w:r>
      <w:r>
        <w:rPr>
          <w:spacing w:val="7"/>
        </w:rPr>
        <w:t xml:space="preserve"> </w:t>
      </w:r>
      <w:r>
        <w:t>v</w:t>
      </w:r>
      <w:r>
        <w:rPr>
          <w:spacing w:val="-1"/>
        </w:rPr>
        <w:t xml:space="preserve"> době</w:t>
      </w:r>
      <w:r>
        <w:rPr>
          <w:spacing w:val="65"/>
        </w:rPr>
        <w:t xml:space="preserve"> </w:t>
      </w:r>
      <w:r>
        <w:rPr>
          <w:spacing w:val="-1"/>
        </w:rPr>
        <w:t>příslušné</w:t>
      </w:r>
      <w:r>
        <w:t xml:space="preserve"> fakturace</w:t>
      </w:r>
      <w:r>
        <w:rPr>
          <w:spacing w:val="-2"/>
        </w:rPr>
        <w:t xml:space="preserve"> </w:t>
      </w:r>
      <w:r>
        <w:rPr>
          <w:spacing w:val="-1"/>
        </w:rPr>
        <w:t>známo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bude-li</w:t>
      </w:r>
      <w:r>
        <w:t xml:space="preserve"> </w:t>
      </w:r>
      <w:r>
        <w:rPr>
          <w:spacing w:val="-1"/>
        </w:rPr>
        <w:t>přiděleno.</w:t>
      </w:r>
    </w:p>
    <w:p w:rsidR="00FC1EC8" w:rsidRDefault="00FC1EC8">
      <w:pPr>
        <w:pStyle w:val="Zkladntext"/>
        <w:numPr>
          <w:ilvl w:val="0"/>
          <w:numId w:val="5"/>
        </w:numPr>
        <w:tabs>
          <w:tab w:val="left" w:pos="479"/>
        </w:tabs>
        <w:kinsoku w:val="0"/>
        <w:overflowPunct w:val="0"/>
        <w:spacing w:before="184"/>
        <w:ind w:right="113"/>
        <w:jc w:val="both"/>
        <w:rPr>
          <w:spacing w:val="-1"/>
        </w:rPr>
      </w:pPr>
      <w:r>
        <w:t>V</w:t>
      </w:r>
      <w:r>
        <w:rPr>
          <w:spacing w:val="19"/>
        </w:rPr>
        <w:t xml:space="preserve"> </w:t>
      </w:r>
      <w:r>
        <w:rPr>
          <w:spacing w:val="-1"/>
        </w:rPr>
        <w:t>případě,</w:t>
      </w:r>
      <w:r>
        <w:rPr>
          <w:spacing w:val="21"/>
        </w:rPr>
        <w:t xml:space="preserve"> </w:t>
      </w:r>
      <w:r>
        <w:rPr>
          <w:spacing w:val="-2"/>
        </w:rPr>
        <w:t>že</w:t>
      </w:r>
      <w:r>
        <w:rPr>
          <w:spacing w:val="19"/>
        </w:rPr>
        <w:t xml:space="preserve"> </w:t>
      </w:r>
      <w:r>
        <w:rPr>
          <w:spacing w:val="-1"/>
        </w:rPr>
        <w:t>daňový</w:t>
      </w:r>
      <w:r>
        <w:rPr>
          <w:spacing w:val="17"/>
        </w:rPr>
        <w:t xml:space="preserve"> </w:t>
      </w:r>
      <w:r>
        <w:rPr>
          <w:spacing w:val="-1"/>
        </w:rPr>
        <w:t>doklad-faktura</w:t>
      </w:r>
      <w:r>
        <w:rPr>
          <w:spacing w:val="20"/>
        </w:rPr>
        <w:t xml:space="preserve"> </w:t>
      </w:r>
      <w:r>
        <w:rPr>
          <w:spacing w:val="-1"/>
        </w:rPr>
        <w:t>nebude</w:t>
      </w:r>
      <w:r>
        <w:rPr>
          <w:spacing w:val="17"/>
        </w:rPr>
        <w:t xml:space="preserve"> </w:t>
      </w:r>
      <w:r>
        <w:rPr>
          <w:spacing w:val="-2"/>
        </w:rPr>
        <w:t>mít</w:t>
      </w:r>
      <w:r>
        <w:rPr>
          <w:spacing w:val="21"/>
        </w:rPr>
        <w:t xml:space="preserve"> </w:t>
      </w:r>
      <w:r>
        <w:rPr>
          <w:spacing w:val="-1"/>
        </w:rPr>
        <w:t>odpovídající</w:t>
      </w:r>
      <w:r>
        <w:rPr>
          <w:spacing w:val="16"/>
        </w:rPr>
        <w:t xml:space="preserve"> </w:t>
      </w:r>
      <w:r>
        <w:rPr>
          <w:spacing w:val="-1"/>
        </w:rPr>
        <w:t>náležitosti</w:t>
      </w:r>
      <w:r>
        <w:rPr>
          <w:spacing w:val="22"/>
        </w:rPr>
        <w:t xml:space="preserve"> </w:t>
      </w:r>
      <w:r>
        <w:rPr>
          <w:spacing w:val="-1"/>
        </w:rPr>
        <w:t>dle</w:t>
      </w:r>
      <w:r>
        <w:rPr>
          <w:spacing w:val="19"/>
        </w:rPr>
        <w:t xml:space="preserve"> </w:t>
      </w:r>
      <w:r>
        <w:rPr>
          <w:spacing w:val="-1"/>
        </w:rPr>
        <w:t>příslušných</w:t>
      </w:r>
      <w:r>
        <w:rPr>
          <w:spacing w:val="75"/>
        </w:rPr>
        <w:t xml:space="preserve"> </w:t>
      </w:r>
      <w:r>
        <w:rPr>
          <w:spacing w:val="-1"/>
        </w:rPr>
        <w:t>právních</w:t>
      </w:r>
      <w:r>
        <w:rPr>
          <w:spacing w:val="13"/>
        </w:rPr>
        <w:t xml:space="preserve"> </w:t>
      </w:r>
      <w:r>
        <w:rPr>
          <w:spacing w:val="-1"/>
        </w:rPr>
        <w:t>předpisů</w:t>
      </w:r>
      <w:r>
        <w:rPr>
          <w:spacing w:val="12"/>
        </w:rPr>
        <w:t xml:space="preserve"> </w:t>
      </w:r>
      <w:r>
        <w:t>či</w:t>
      </w:r>
      <w:r>
        <w:rPr>
          <w:spacing w:val="11"/>
        </w:rPr>
        <w:t xml:space="preserve"> </w:t>
      </w:r>
      <w:r>
        <w:rPr>
          <w:spacing w:val="-1"/>
        </w:rPr>
        <w:t>této</w:t>
      </w:r>
      <w:r>
        <w:rPr>
          <w:spacing w:val="10"/>
        </w:rPr>
        <w:t xml:space="preserve"> </w:t>
      </w:r>
      <w:r>
        <w:rPr>
          <w:spacing w:val="-1"/>
        </w:rPr>
        <w:t>Smlouvy</w:t>
      </w:r>
      <w:r>
        <w:rPr>
          <w:spacing w:val="12"/>
        </w:rPr>
        <w:t xml:space="preserve"> </w:t>
      </w:r>
      <w:r>
        <w:rPr>
          <w:spacing w:val="-1"/>
        </w:rPr>
        <w:t>nebo</w:t>
      </w:r>
      <w:r>
        <w:rPr>
          <w:spacing w:val="12"/>
        </w:rPr>
        <w:t xml:space="preserve"> </w:t>
      </w:r>
      <w:r>
        <w:rPr>
          <w:spacing w:val="-1"/>
        </w:rPr>
        <w:t>nebude</w:t>
      </w:r>
      <w:r>
        <w:rPr>
          <w:spacing w:val="12"/>
        </w:rPr>
        <w:t xml:space="preserve"> </w:t>
      </w:r>
      <w:r>
        <w:rPr>
          <w:spacing w:val="-1"/>
        </w:rPr>
        <w:t>vystaven</w:t>
      </w:r>
      <w:r>
        <w:rPr>
          <w:spacing w:val="12"/>
        </w:rPr>
        <w:t xml:space="preserve"> </w:t>
      </w:r>
      <w:r>
        <w:t>v</w:t>
      </w:r>
      <w:r>
        <w:rPr>
          <w:spacing w:val="-1"/>
        </w:rPr>
        <w:t xml:space="preserve"> souladu</w:t>
      </w:r>
      <w:r>
        <w:rPr>
          <w:spacing w:val="12"/>
        </w:rPr>
        <w:t xml:space="preserve"> 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touto</w:t>
      </w:r>
      <w:r>
        <w:rPr>
          <w:spacing w:val="12"/>
        </w:rPr>
        <w:t xml:space="preserve"> </w:t>
      </w:r>
      <w:r>
        <w:rPr>
          <w:spacing w:val="-1"/>
        </w:rPr>
        <w:t>Smlouvou</w:t>
      </w:r>
      <w:r>
        <w:rPr>
          <w:spacing w:val="12"/>
        </w:rPr>
        <w:t xml:space="preserve"> </w:t>
      </w:r>
      <w:r>
        <w:t>je</w:t>
      </w:r>
      <w:r>
        <w:rPr>
          <w:spacing w:val="49"/>
        </w:rPr>
        <w:t xml:space="preserve"> </w:t>
      </w:r>
      <w:r>
        <w:rPr>
          <w:spacing w:val="-1"/>
        </w:rPr>
        <w:t>Objednatel</w:t>
      </w:r>
      <w:r>
        <w:rPr>
          <w:spacing w:val="42"/>
        </w:rPr>
        <w:t xml:space="preserve"> </w:t>
      </w:r>
      <w:r>
        <w:rPr>
          <w:spacing w:val="-1"/>
        </w:rPr>
        <w:t>oprávněn</w:t>
      </w:r>
      <w:r>
        <w:rPr>
          <w:spacing w:val="43"/>
        </w:rPr>
        <w:t xml:space="preserve"> </w:t>
      </w:r>
      <w:r>
        <w:rPr>
          <w:spacing w:val="-1"/>
        </w:rPr>
        <w:t>zaslat</w:t>
      </w:r>
      <w:r>
        <w:rPr>
          <w:spacing w:val="44"/>
        </w:rPr>
        <w:t xml:space="preserve"> </w:t>
      </w:r>
      <w:r>
        <w:rPr>
          <w:spacing w:val="-1"/>
        </w:rPr>
        <w:t>jej</w:t>
      </w:r>
      <w:r>
        <w:rPr>
          <w:spacing w:val="45"/>
        </w:rPr>
        <w:t xml:space="preserve"> </w:t>
      </w:r>
      <w:r>
        <w:rPr>
          <w:spacing w:val="-2"/>
        </w:rPr>
        <w:t>ve</w:t>
      </w:r>
      <w:r>
        <w:rPr>
          <w:spacing w:val="43"/>
        </w:rPr>
        <w:t xml:space="preserve"> </w:t>
      </w:r>
      <w:r>
        <w:rPr>
          <w:spacing w:val="-1"/>
        </w:rPr>
        <w:t>lhůtě</w:t>
      </w:r>
      <w:r>
        <w:rPr>
          <w:spacing w:val="43"/>
        </w:rPr>
        <w:t xml:space="preserve"> </w:t>
      </w:r>
      <w:r>
        <w:rPr>
          <w:spacing w:val="-1"/>
        </w:rPr>
        <w:t>splatnosti</w:t>
      </w:r>
      <w:r>
        <w:rPr>
          <w:spacing w:val="43"/>
        </w:rPr>
        <w:t xml:space="preserve"> </w:t>
      </w:r>
      <w:r>
        <w:rPr>
          <w:spacing w:val="-1"/>
        </w:rPr>
        <w:t>zpět</w:t>
      </w:r>
      <w:r>
        <w:rPr>
          <w:spacing w:val="44"/>
        </w:rPr>
        <w:t xml:space="preserve"> </w:t>
      </w:r>
      <w:r>
        <w:t>k</w:t>
      </w:r>
      <w:r>
        <w:rPr>
          <w:spacing w:val="6"/>
        </w:rPr>
        <w:t xml:space="preserve"> </w:t>
      </w:r>
      <w:r>
        <w:rPr>
          <w:spacing w:val="-1"/>
        </w:rPr>
        <w:t>doplnění</w:t>
      </w:r>
      <w:r>
        <w:rPr>
          <w:spacing w:val="39"/>
        </w:rPr>
        <w:t xml:space="preserve"> </w:t>
      </w:r>
      <w:r>
        <w:rPr>
          <w:spacing w:val="-1"/>
        </w:rPr>
        <w:t>Zhotoviteli,</w:t>
      </w:r>
      <w:r>
        <w:rPr>
          <w:spacing w:val="44"/>
        </w:rPr>
        <w:t xml:space="preserve"> </w:t>
      </w:r>
      <w:r>
        <w:t>aniž</w:t>
      </w:r>
      <w:r>
        <w:rPr>
          <w:spacing w:val="41"/>
        </w:rPr>
        <w:t xml:space="preserve"> </w:t>
      </w:r>
      <w:r>
        <w:t>se</w:t>
      </w:r>
      <w:r>
        <w:rPr>
          <w:spacing w:val="65"/>
        </w:rPr>
        <w:t xml:space="preserve"> </w:t>
      </w:r>
      <w:r>
        <w:rPr>
          <w:spacing w:val="-1"/>
        </w:rPr>
        <w:t>dostane</w:t>
      </w:r>
      <w:r>
        <w:rPr>
          <w:spacing w:val="24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rPr>
          <w:spacing w:val="-1"/>
        </w:rPr>
        <w:t>prodlení</w:t>
      </w:r>
      <w:r>
        <w:rPr>
          <w:spacing w:val="21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splatností.</w:t>
      </w:r>
      <w:r>
        <w:rPr>
          <w:spacing w:val="25"/>
        </w:rPr>
        <w:t xml:space="preserve"> </w:t>
      </w:r>
      <w:r>
        <w:rPr>
          <w:spacing w:val="-1"/>
        </w:rPr>
        <w:t>Lhůta</w:t>
      </w:r>
      <w:r>
        <w:rPr>
          <w:spacing w:val="25"/>
        </w:rPr>
        <w:t xml:space="preserve"> </w:t>
      </w:r>
      <w:r>
        <w:rPr>
          <w:spacing w:val="-1"/>
        </w:rPr>
        <w:t>splatnosti</w:t>
      </w:r>
      <w:r>
        <w:rPr>
          <w:spacing w:val="23"/>
        </w:rPr>
        <w:t xml:space="preserve"> </w:t>
      </w:r>
      <w:r>
        <w:rPr>
          <w:spacing w:val="-1"/>
        </w:rPr>
        <w:t>tohoto</w:t>
      </w:r>
      <w:r>
        <w:rPr>
          <w:spacing w:val="24"/>
        </w:rPr>
        <w:t xml:space="preserve"> </w:t>
      </w:r>
      <w:r>
        <w:rPr>
          <w:spacing w:val="-1"/>
        </w:rPr>
        <w:t>daňového</w:t>
      </w:r>
      <w:r>
        <w:rPr>
          <w:spacing w:val="24"/>
        </w:rPr>
        <w:t xml:space="preserve"> </w:t>
      </w:r>
      <w:r>
        <w:rPr>
          <w:spacing w:val="-1"/>
        </w:rPr>
        <w:t>dokladu-faktury</w:t>
      </w:r>
      <w:r>
        <w:rPr>
          <w:spacing w:val="22"/>
        </w:rPr>
        <w:t xml:space="preserve"> </w:t>
      </w:r>
      <w:r>
        <w:t>se</w:t>
      </w:r>
      <w:r>
        <w:rPr>
          <w:spacing w:val="59"/>
        </w:rPr>
        <w:t xml:space="preserve"> </w:t>
      </w:r>
      <w:r>
        <w:rPr>
          <w:spacing w:val="-1"/>
        </w:rPr>
        <w:t>přerušuje.</w:t>
      </w:r>
      <w:r>
        <w:rPr>
          <w:spacing w:val="44"/>
        </w:rPr>
        <w:t xml:space="preserve"> </w:t>
      </w:r>
      <w:r>
        <w:rPr>
          <w:spacing w:val="-2"/>
        </w:rPr>
        <w:t>Nová</w:t>
      </w:r>
      <w:r>
        <w:rPr>
          <w:spacing w:val="44"/>
        </w:rPr>
        <w:t xml:space="preserve"> </w:t>
      </w:r>
      <w:r>
        <w:rPr>
          <w:spacing w:val="-1"/>
        </w:rPr>
        <w:t>lhůta</w:t>
      </w:r>
      <w:r>
        <w:rPr>
          <w:spacing w:val="43"/>
        </w:rPr>
        <w:t xml:space="preserve"> </w:t>
      </w:r>
      <w:r>
        <w:rPr>
          <w:spacing w:val="-1"/>
        </w:rPr>
        <w:t>splatnosti</w:t>
      </w:r>
      <w:r>
        <w:rPr>
          <w:spacing w:val="42"/>
        </w:rPr>
        <w:t xml:space="preserve"> </w:t>
      </w:r>
      <w:r>
        <w:rPr>
          <w:spacing w:val="-1"/>
        </w:rPr>
        <w:t>počíná</w:t>
      </w:r>
      <w:r>
        <w:rPr>
          <w:spacing w:val="43"/>
        </w:rPr>
        <w:t xml:space="preserve"> </w:t>
      </w:r>
      <w:r>
        <w:rPr>
          <w:spacing w:val="-1"/>
        </w:rPr>
        <w:t>běžet</w:t>
      </w:r>
      <w:r>
        <w:rPr>
          <w:spacing w:val="47"/>
        </w:rPr>
        <w:t xml:space="preserve"> </w:t>
      </w:r>
      <w:r>
        <w:rPr>
          <w:spacing w:val="-1"/>
        </w:rPr>
        <w:t>znovu</w:t>
      </w:r>
      <w:r>
        <w:rPr>
          <w:spacing w:val="44"/>
        </w:rPr>
        <w:t xml:space="preserve"> </w:t>
      </w:r>
      <w:r>
        <w:t>od</w:t>
      </w:r>
      <w:r>
        <w:rPr>
          <w:spacing w:val="3"/>
        </w:rPr>
        <w:t xml:space="preserve"> </w:t>
      </w:r>
      <w:r>
        <w:rPr>
          <w:spacing w:val="-1"/>
        </w:rPr>
        <w:t>opětovného</w:t>
      </w:r>
      <w:r>
        <w:rPr>
          <w:spacing w:val="43"/>
        </w:rPr>
        <w:t xml:space="preserve"> </w:t>
      </w:r>
      <w:r>
        <w:t>doručení</w:t>
      </w:r>
      <w:r>
        <w:rPr>
          <w:spacing w:val="39"/>
        </w:rPr>
        <w:t xml:space="preserve"> </w:t>
      </w:r>
      <w:r>
        <w:rPr>
          <w:spacing w:val="-1"/>
        </w:rPr>
        <w:t>náležitě</w:t>
      </w:r>
      <w:r>
        <w:rPr>
          <w:spacing w:val="69"/>
        </w:rPr>
        <w:t xml:space="preserve"> </w:t>
      </w:r>
      <w:r>
        <w:rPr>
          <w:spacing w:val="-1"/>
        </w:rPr>
        <w:t>doplněného</w:t>
      </w:r>
      <w:r>
        <w:t xml:space="preserve"> či </w:t>
      </w:r>
      <w:r>
        <w:rPr>
          <w:spacing w:val="-1"/>
        </w:rPr>
        <w:t>opraveného</w:t>
      </w:r>
      <w:r>
        <w:t xml:space="preserve"> </w:t>
      </w:r>
      <w:r>
        <w:rPr>
          <w:spacing w:val="-1"/>
        </w:rPr>
        <w:t>daňového</w:t>
      </w:r>
      <w:r>
        <w:t xml:space="preserve"> </w:t>
      </w:r>
      <w:r>
        <w:rPr>
          <w:spacing w:val="-1"/>
        </w:rPr>
        <w:t>dokladu-faktury</w:t>
      </w:r>
      <w:r>
        <w:rPr>
          <w:spacing w:val="-3"/>
        </w:rPr>
        <w:t xml:space="preserve"> </w:t>
      </w:r>
      <w:r>
        <w:rPr>
          <w:spacing w:val="-1"/>
        </w:rPr>
        <w:t>Objednateli.</w:t>
      </w:r>
    </w:p>
    <w:p w:rsidR="00FC1EC8" w:rsidRDefault="00FC1EC8">
      <w:pPr>
        <w:pStyle w:val="Zkladntext"/>
        <w:kinsoku w:val="0"/>
        <w:overflowPunct w:val="0"/>
        <w:ind w:left="0" w:firstLine="0"/>
      </w:pPr>
    </w:p>
    <w:p w:rsidR="00FC1EC8" w:rsidRDefault="00FC1EC8">
      <w:pPr>
        <w:pStyle w:val="Zkladntext"/>
        <w:numPr>
          <w:ilvl w:val="0"/>
          <w:numId w:val="5"/>
        </w:numPr>
        <w:tabs>
          <w:tab w:val="left" w:pos="479"/>
        </w:tabs>
        <w:kinsoku w:val="0"/>
        <w:overflowPunct w:val="0"/>
        <w:ind w:right="115"/>
        <w:jc w:val="both"/>
        <w:rPr>
          <w:spacing w:val="-1"/>
        </w:rPr>
      </w:pPr>
      <w:r>
        <w:rPr>
          <w:spacing w:val="-1"/>
        </w:rPr>
        <w:t>Lhůta</w:t>
      </w:r>
      <w:r>
        <w:rPr>
          <w:spacing w:val="28"/>
        </w:rPr>
        <w:t xml:space="preserve"> </w:t>
      </w:r>
      <w:r>
        <w:rPr>
          <w:spacing w:val="-1"/>
        </w:rPr>
        <w:t>splatnosti</w:t>
      </w:r>
      <w:r>
        <w:rPr>
          <w:spacing w:val="28"/>
        </w:rPr>
        <w:t xml:space="preserve"> </w:t>
      </w:r>
      <w:r>
        <w:rPr>
          <w:spacing w:val="-1"/>
        </w:rPr>
        <w:t>daňových</w:t>
      </w:r>
      <w:r>
        <w:rPr>
          <w:spacing w:val="28"/>
        </w:rPr>
        <w:t xml:space="preserve"> </w:t>
      </w:r>
      <w:r>
        <w:rPr>
          <w:spacing w:val="-1"/>
        </w:rPr>
        <w:t>dokladů-faktur</w:t>
      </w:r>
      <w:r>
        <w:rPr>
          <w:spacing w:val="29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rPr>
          <w:spacing w:val="-1"/>
        </w:rPr>
        <w:t>vzájemnou</w:t>
      </w:r>
      <w:r>
        <w:rPr>
          <w:spacing w:val="28"/>
        </w:rPr>
        <w:t xml:space="preserve"> </w:t>
      </w:r>
      <w:r>
        <w:rPr>
          <w:spacing w:val="-1"/>
        </w:rPr>
        <w:t>dohodou</w:t>
      </w:r>
      <w:r>
        <w:rPr>
          <w:spacing w:val="28"/>
        </w:rPr>
        <w:t xml:space="preserve"> </w:t>
      </w:r>
      <w:r>
        <w:rPr>
          <w:spacing w:val="-1"/>
        </w:rPr>
        <w:t>sjednává</w:t>
      </w:r>
      <w:r>
        <w:rPr>
          <w:spacing w:val="28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30</w:t>
      </w:r>
      <w:r>
        <w:rPr>
          <w:spacing w:val="65"/>
        </w:rPr>
        <w:t xml:space="preserve"> </w:t>
      </w:r>
      <w:r>
        <w:rPr>
          <w:spacing w:val="-1"/>
        </w:rPr>
        <w:t>kalendářních</w:t>
      </w:r>
      <w:r>
        <w:rPr>
          <w:spacing w:val="2"/>
        </w:rPr>
        <w:t xml:space="preserve"> </w:t>
      </w:r>
      <w:r>
        <w:rPr>
          <w:spacing w:val="-1"/>
        </w:rPr>
        <w:t>dnů</w:t>
      </w:r>
      <w:r>
        <w:rPr>
          <w:spacing w:val="2"/>
        </w:rPr>
        <w:t xml:space="preserve"> </w:t>
      </w:r>
      <w:r>
        <w:t>po</w:t>
      </w:r>
      <w:r>
        <w:rPr>
          <w:spacing w:val="60"/>
        </w:rPr>
        <w:t xml:space="preserve"> </w:t>
      </w:r>
      <w:r>
        <w:rPr>
          <w:spacing w:val="-1"/>
        </w:rPr>
        <w:t>jejím</w:t>
      </w:r>
      <w:r>
        <w:rPr>
          <w:spacing w:val="2"/>
        </w:rPr>
        <w:t xml:space="preserve"> </w:t>
      </w:r>
      <w:r>
        <w:rPr>
          <w:spacing w:val="-1"/>
        </w:rPr>
        <w:t>prokazatelném</w:t>
      </w:r>
      <w:r>
        <w:rPr>
          <w:spacing w:val="2"/>
        </w:rPr>
        <w:t xml:space="preserve"> </w:t>
      </w:r>
      <w:r>
        <w:rPr>
          <w:spacing w:val="-1"/>
        </w:rPr>
        <w:t>doručení</w:t>
      </w:r>
      <w:r>
        <w:rPr>
          <w:spacing w:val="59"/>
        </w:rPr>
        <w:t xml:space="preserve"> </w:t>
      </w:r>
      <w:r>
        <w:rPr>
          <w:spacing w:val="-1"/>
        </w:rPr>
        <w:t>objednateli.</w:t>
      </w:r>
      <w:r>
        <w:rPr>
          <w:spacing w:val="3"/>
        </w:rPr>
        <w:t xml:space="preserve"> </w:t>
      </w:r>
      <w:r>
        <w:rPr>
          <w:spacing w:val="-1"/>
        </w:rPr>
        <w:t>Povinnost</w:t>
      </w:r>
      <w:r>
        <w:rPr>
          <w:spacing w:val="3"/>
        </w:rPr>
        <w:t xml:space="preserve"> </w:t>
      </w:r>
      <w:r>
        <w:rPr>
          <w:spacing w:val="-1"/>
        </w:rPr>
        <w:t>zaplatit</w:t>
      </w:r>
      <w:r>
        <w:t xml:space="preserve">  je</w:t>
      </w:r>
      <w:r>
        <w:rPr>
          <w:spacing w:val="57"/>
        </w:rPr>
        <w:t xml:space="preserve"> </w:t>
      </w:r>
      <w:r>
        <w:rPr>
          <w:spacing w:val="-1"/>
        </w:rPr>
        <w:t>splněna</w:t>
      </w:r>
      <w:r>
        <w:t xml:space="preserve"> </w:t>
      </w:r>
      <w:r>
        <w:rPr>
          <w:spacing w:val="-1"/>
        </w:rPr>
        <w:t>dnem odepsání</w:t>
      </w:r>
      <w:r>
        <w:rPr>
          <w:spacing w:val="-3"/>
        </w:rPr>
        <w:t xml:space="preserve"> </w:t>
      </w:r>
      <w:r>
        <w:rPr>
          <w:spacing w:val="-1"/>
        </w:rPr>
        <w:t>fakturované</w:t>
      </w:r>
      <w:r>
        <w:t xml:space="preserve"> částky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účtu</w:t>
      </w:r>
      <w:r>
        <w:t xml:space="preserve"> </w:t>
      </w:r>
      <w:r>
        <w:rPr>
          <w:spacing w:val="-1"/>
        </w:rPr>
        <w:t>objednatele.</w:t>
      </w:r>
    </w:p>
    <w:p w:rsidR="00FC1EC8" w:rsidRDefault="00FC1EC8">
      <w:pPr>
        <w:pStyle w:val="Zkladntext"/>
        <w:kinsoku w:val="0"/>
        <w:overflowPunct w:val="0"/>
        <w:spacing w:before="11"/>
        <w:ind w:left="0" w:firstLine="0"/>
        <w:rPr>
          <w:sz w:val="19"/>
          <w:szCs w:val="19"/>
        </w:rPr>
      </w:pPr>
    </w:p>
    <w:p w:rsidR="00FC1EC8" w:rsidRDefault="00FC1EC8">
      <w:pPr>
        <w:pStyle w:val="Zkladntext"/>
        <w:numPr>
          <w:ilvl w:val="0"/>
          <w:numId w:val="5"/>
        </w:numPr>
        <w:tabs>
          <w:tab w:val="left" w:pos="479"/>
        </w:tabs>
        <w:kinsoku w:val="0"/>
        <w:overflowPunct w:val="0"/>
        <w:ind w:right="112"/>
        <w:jc w:val="both"/>
        <w:rPr>
          <w:spacing w:val="-2"/>
        </w:rPr>
      </w:pPr>
      <w:r>
        <w:rPr>
          <w:spacing w:val="-1"/>
        </w:rPr>
        <w:t>Objednatel</w:t>
      </w:r>
      <w:r>
        <w:rPr>
          <w:spacing w:val="16"/>
        </w:rPr>
        <w:t xml:space="preserve"> </w:t>
      </w:r>
      <w:r>
        <w:rPr>
          <w:spacing w:val="-1"/>
        </w:rPr>
        <w:t>provede</w:t>
      </w:r>
      <w:r>
        <w:rPr>
          <w:spacing w:val="17"/>
        </w:rPr>
        <w:t xml:space="preserve"> </w:t>
      </w:r>
      <w:r>
        <w:rPr>
          <w:spacing w:val="-1"/>
        </w:rPr>
        <w:t>kontrolu,</w:t>
      </w:r>
      <w:r>
        <w:rPr>
          <w:spacing w:val="18"/>
        </w:rPr>
        <w:t xml:space="preserve"> </w:t>
      </w:r>
      <w:r>
        <w:rPr>
          <w:spacing w:val="-1"/>
        </w:rPr>
        <w:t>zda</w:t>
      </w:r>
      <w:r>
        <w:rPr>
          <w:spacing w:val="19"/>
        </w:rPr>
        <w:t xml:space="preserve"> </w:t>
      </w:r>
      <w:r>
        <w:rPr>
          <w:spacing w:val="-1"/>
        </w:rPr>
        <w:t>zhotovitel</w:t>
      </w:r>
      <w:r>
        <w:rPr>
          <w:spacing w:val="18"/>
        </w:rPr>
        <w:t xml:space="preserve"> </w:t>
      </w:r>
      <w:r>
        <w:t>je</w:t>
      </w:r>
      <w:r>
        <w:rPr>
          <w:spacing w:val="17"/>
        </w:rPr>
        <w:t xml:space="preserve"> </w:t>
      </w:r>
      <w:r>
        <w:t>či</w:t>
      </w:r>
      <w:r>
        <w:rPr>
          <w:spacing w:val="19"/>
        </w:rPr>
        <w:t xml:space="preserve"> </w:t>
      </w:r>
      <w:r>
        <w:rPr>
          <w:spacing w:val="-1"/>
        </w:rPr>
        <w:t>není</w:t>
      </w:r>
      <w:r>
        <w:rPr>
          <w:spacing w:val="16"/>
        </w:rPr>
        <w:t xml:space="preserve"> </w:t>
      </w:r>
      <w:r>
        <w:rPr>
          <w:spacing w:val="-1"/>
        </w:rPr>
        <w:t>evidován</w:t>
      </w:r>
      <w:r>
        <w:rPr>
          <w:spacing w:val="17"/>
        </w:rPr>
        <w:t xml:space="preserve"> </w:t>
      </w:r>
      <w:r>
        <w:t>jako</w:t>
      </w:r>
      <w:r>
        <w:rPr>
          <w:spacing w:val="17"/>
        </w:rPr>
        <w:t xml:space="preserve"> </w:t>
      </w:r>
      <w:r>
        <w:rPr>
          <w:spacing w:val="-1"/>
        </w:rPr>
        <w:t>nespolehlivý</w:t>
      </w:r>
      <w:r>
        <w:rPr>
          <w:spacing w:val="15"/>
        </w:rPr>
        <w:t xml:space="preserve"> </w:t>
      </w:r>
      <w:r>
        <w:rPr>
          <w:spacing w:val="-1"/>
        </w:rPr>
        <w:t>plátce</w:t>
      </w:r>
      <w:r>
        <w:rPr>
          <w:spacing w:val="69"/>
        </w:rPr>
        <w:t xml:space="preserve"> </w:t>
      </w:r>
      <w:r>
        <w:rPr>
          <w:spacing w:val="-1"/>
        </w:rPr>
        <w:t>DPH</w:t>
      </w:r>
      <w:r>
        <w:rPr>
          <w:spacing w:val="11"/>
        </w:rPr>
        <w:t xml:space="preserve"> </w:t>
      </w:r>
      <w:r>
        <w:rPr>
          <w:spacing w:val="-2"/>
        </w:rPr>
        <w:t>ve</w:t>
      </w:r>
      <w:r>
        <w:rPr>
          <w:spacing w:val="12"/>
        </w:rPr>
        <w:t xml:space="preserve"> </w:t>
      </w:r>
      <w:r>
        <w:rPr>
          <w:spacing w:val="-1"/>
        </w:rPr>
        <w:t>smyslu</w:t>
      </w:r>
      <w:r>
        <w:rPr>
          <w:spacing w:val="12"/>
        </w:rPr>
        <w:t xml:space="preserve"> </w:t>
      </w:r>
      <w:r>
        <w:rPr>
          <w:spacing w:val="-1"/>
        </w:rPr>
        <w:t>ustanovení</w:t>
      </w:r>
      <w:r>
        <w:rPr>
          <w:spacing w:val="8"/>
        </w:rPr>
        <w:t xml:space="preserve"> </w:t>
      </w:r>
      <w:r>
        <w:t>§</w:t>
      </w:r>
      <w:r>
        <w:rPr>
          <w:spacing w:val="12"/>
        </w:rPr>
        <w:t xml:space="preserve"> </w:t>
      </w:r>
      <w:r>
        <w:rPr>
          <w:spacing w:val="-1"/>
        </w:rPr>
        <w:t>106a</w:t>
      </w:r>
      <w:r>
        <w:rPr>
          <w:spacing w:val="12"/>
        </w:rPr>
        <w:t xml:space="preserve"> </w:t>
      </w:r>
      <w:r>
        <w:rPr>
          <w:spacing w:val="-1"/>
        </w:rPr>
        <w:t>zákona</w:t>
      </w:r>
      <w:r>
        <w:rPr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DPH</w:t>
      </w:r>
      <w:r>
        <w:rPr>
          <w:spacing w:val="11"/>
        </w:rPr>
        <w:t xml:space="preserve"> </w:t>
      </w:r>
      <w:r>
        <w:t>(č.</w:t>
      </w:r>
      <w:r>
        <w:rPr>
          <w:spacing w:val="11"/>
        </w:rPr>
        <w:t xml:space="preserve"> </w:t>
      </w:r>
      <w:r>
        <w:rPr>
          <w:spacing w:val="-1"/>
        </w:rPr>
        <w:t>235/2004</w:t>
      </w:r>
      <w:r>
        <w:rPr>
          <w:spacing w:val="14"/>
        </w:rPr>
        <w:t xml:space="preserve"> </w:t>
      </w:r>
      <w:r>
        <w:rPr>
          <w:spacing w:val="-1"/>
        </w:rPr>
        <w:t>Sb.,</w:t>
      </w:r>
      <w:r>
        <w:rPr>
          <w:spacing w:val="13"/>
        </w:rPr>
        <w:t xml:space="preserve"> </w:t>
      </w:r>
      <w:r>
        <w:t>v</w:t>
      </w:r>
      <w:r>
        <w:rPr>
          <w:spacing w:val="10"/>
        </w:rPr>
        <w:t xml:space="preserve"> </w:t>
      </w:r>
      <w:r>
        <w:rPr>
          <w:spacing w:val="-1"/>
        </w:rPr>
        <w:t>platném</w:t>
      </w:r>
      <w:r>
        <w:rPr>
          <w:spacing w:val="11"/>
        </w:rPr>
        <w:t xml:space="preserve"> </w:t>
      </w:r>
      <w:r>
        <w:rPr>
          <w:spacing w:val="-1"/>
        </w:rPr>
        <w:t>znění),</w:t>
      </w:r>
      <w:r>
        <w:rPr>
          <w:spacing w:val="1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rPr>
          <w:spacing w:val="-2"/>
        </w:rPr>
        <w:t>že</w:t>
      </w:r>
      <w:r>
        <w:rPr>
          <w:spacing w:val="11"/>
        </w:rPr>
        <w:t xml:space="preserve"> </w:t>
      </w:r>
      <w:r>
        <w:rPr>
          <w:spacing w:val="-1"/>
        </w:rPr>
        <w:t>číslo</w:t>
      </w:r>
      <w:r>
        <w:rPr>
          <w:spacing w:val="11"/>
        </w:rPr>
        <w:t xml:space="preserve"> </w:t>
      </w:r>
      <w:r>
        <w:rPr>
          <w:spacing w:val="-1"/>
        </w:rPr>
        <w:t>bankovního</w:t>
      </w:r>
      <w:r>
        <w:rPr>
          <w:spacing w:val="11"/>
        </w:rPr>
        <w:t xml:space="preserve"> </w:t>
      </w:r>
      <w:r>
        <w:t>účtu</w:t>
      </w:r>
      <w:r>
        <w:rPr>
          <w:spacing w:val="12"/>
        </w:rPr>
        <w:t xml:space="preserve"> </w:t>
      </w:r>
      <w:r>
        <w:rPr>
          <w:spacing w:val="-1"/>
        </w:rPr>
        <w:t>zhotovitele</w:t>
      </w:r>
      <w:r>
        <w:rPr>
          <w:spacing w:val="11"/>
        </w:rPr>
        <w:t xml:space="preserve"> </w:t>
      </w:r>
      <w:r>
        <w:rPr>
          <w:spacing w:val="-1"/>
        </w:rPr>
        <w:t>uvedené</w:t>
      </w:r>
      <w:r>
        <w:rPr>
          <w:spacing w:val="13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rPr>
          <w:spacing w:val="-1"/>
        </w:rPr>
        <w:t>daňovém</w:t>
      </w:r>
      <w:r>
        <w:rPr>
          <w:spacing w:val="12"/>
        </w:rPr>
        <w:t xml:space="preserve"> </w:t>
      </w:r>
      <w:r>
        <w:rPr>
          <w:spacing w:val="-1"/>
        </w:rPr>
        <w:t>dokladu-faktuře</w:t>
      </w:r>
      <w:r>
        <w:rPr>
          <w:spacing w:val="9"/>
        </w:rPr>
        <w:t xml:space="preserve"> </w:t>
      </w:r>
      <w:r>
        <w:t>je</w:t>
      </w:r>
      <w:r>
        <w:rPr>
          <w:spacing w:val="9"/>
        </w:rPr>
        <w:t xml:space="preserve"> </w:t>
      </w:r>
      <w:r>
        <w:rPr>
          <w:spacing w:val="-1"/>
        </w:rPr>
        <w:t>jako</w:t>
      </w:r>
      <w:r>
        <w:rPr>
          <w:spacing w:val="47"/>
        </w:rPr>
        <w:t xml:space="preserve"> </w:t>
      </w:r>
      <w:r>
        <w:rPr>
          <w:spacing w:val="-1"/>
        </w:rPr>
        <w:t>povinně</w:t>
      </w:r>
      <w:r>
        <w:rPr>
          <w:spacing w:val="46"/>
        </w:rPr>
        <w:t xml:space="preserve"> </w:t>
      </w:r>
      <w:r>
        <w:rPr>
          <w:spacing w:val="-1"/>
        </w:rPr>
        <w:t>registrovaný</w:t>
      </w:r>
      <w:r>
        <w:rPr>
          <w:spacing w:val="44"/>
        </w:rPr>
        <w:t xml:space="preserve"> </w:t>
      </w:r>
      <w:r>
        <w:rPr>
          <w:spacing w:val="-1"/>
        </w:rPr>
        <w:t>údaj</w:t>
      </w:r>
      <w:r>
        <w:rPr>
          <w:spacing w:val="47"/>
        </w:rPr>
        <w:t xml:space="preserve"> </w:t>
      </w:r>
      <w:r>
        <w:rPr>
          <w:spacing w:val="-1"/>
        </w:rPr>
        <w:t>zveřejněno</w:t>
      </w:r>
      <w:r>
        <w:rPr>
          <w:spacing w:val="45"/>
        </w:rPr>
        <w:t xml:space="preserve"> </w:t>
      </w:r>
      <w:r>
        <w:rPr>
          <w:spacing w:val="-1"/>
        </w:rPr>
        <w:t>správcem</w:t>
      </w:r>
      <w:r>
        <w:rPr>
          <w:spacing w:val="44"/>
        </w:rPr>
        <w:t xml:space="preserve"> </w:t>
      </w:r>
      <w:r>
        <w:rPr>
          <w:spacing w:val="-1"/>
        </w:rPr>
        <w:t>daně</w:t>
      </w:r>
      <w:r>
        <w:rPr>
          <w:spacing w:val="45"/>
        </w:rPr>
        <w:t xml:space="preserve"> </w:t>
      </w:r>
      <w:r>
        <w:rPr>
          <w:spacing w:val="-1"/>
        </w:rPr>
        <w:t>podle</w:t>
      </w:r>
      <w:r>
        <w:rPr>
          <w:spacing w:val="47"/>
        </w:rPr>
        <w:t xml:space="preserve"> </w:t>
      </w:r>
      <w:r>
        <w:t>§</w:t>
      </w:r>
      <w:r>
        <w:rPr>
          <w:spacing w:val="46"/>
        </w:rPr>
        <w:t xml:space="preserve"> </w:t>
      </w:r>
      <w:r>
        <w:t>96</w:t>
      </w:r>
      <w:r>
        <w:rPr>
          <w:spacing w:val="45"/>
        </w:rPr>
        <w:t xml:space="preserve"> </w:t>
      </w:r>
      <w:r>
        <w:rPr>
          <w:spacing w:val="-1"/>
        </w:rPr>
        <w:t>zákona</w:t>
      </w:r>
      <w:r>
        <w:rPr>
          <w:spacing w:val="45"/>
        </w:rPr>
        <w:t xml:space="preserve"> </w:t>
      </w:r>
      <w:r>
        <w:t>o</w:t>
      </w:r>
      <w:r>
        <w:rPr>
          <w:spacing w:val="46"/>
        </w:rPr>
        <w:t xml:space="preserve"> </w:t>
      </w:r>
      <w:r>
        <w:rPr>
          <w:spacing w:val="-2"/>
        </w:rPr>
        <w:t>DPH.</w:t>
      </w:r>
      <w:r>
        <w:rPr>
          <w:spacing w:val="30"/>
        </w:rPr>
        <w:t xml:space="preserve"> </w:t>
      </w:r>
      <w:r>
        <w:t>V</w:t>
      </w:r>
      <w:r>
        <w:rPr>
          <w:spacing w:val="57"/>
        </w:rPr>
        <w:t xml:space="preserve"> </w:t>
      </w:r>
      <w:r>
        <w:rPr>
          <w:spacing w:val="-1"/>
        </w:rPr>
        <w:t>případě,</w:t>
      </w:r>
      <w:r>
        <w:rPr>
          <w:spacing w:val="16"/>
        </w:rPr>
        <w:t xml:space="preserve"> </w:t>
      </w:r>
      <w:r>
        <w:rPr>
          <w:spacing w:val="-2"/>
        </w:rPr>
        <w:t>že</w:t>
      </w:r>
      <w:r>
        <w:rPr>
          <w:spacing w:val="15"/>
        </w:rPr>
        <w:t xml:space="preserve"> </w:t>
      </w:r>
      <w:r>
        <w:rPr>
          <w:spacing w:val="1"/>
        </w:rPr>
        <w:t>ke</w:t>
      </w:r>
      <w:r>
        <w:rPr>
          <w:spacing w:val="15"/>
        </w:rPr>
        <w:t xml:space="preserve"> </w:t>
      </w:r>
      <w:r>
        <w:rPr>
          <w:spacing w:val="-1"/>
        </w:rPr>
        <w:t>dni</w:t>
      </w:r>
      <w:r>
        <w:rPr>
          <w:spacing w:val="14"/>
        </w:rPr>
        <w:t xml:space="preserve"> </w:t>
      </w:r>
      <w:r>
        <w:rPr>
          <w:spacing w:val="-1"/>
        </w:rPr>
        <w:t>uskutečnění</w:t>
      </w:r>
      <w:r>
        <w:rPr>
          <w:spacing w:val="14"/>
        </w:rPr>
        <w:t xml:space="preserve"> </w:t>
      </w:r>
      <w:r>
        <w:rPr>
          <w:spacing w:val="-1"/>
        </w:rPr>
        <w:t>zdanitelného</w:t>
      </w:r>
      <w:r>
        <w:rPr>
          <w:spacing w:val="14"/>
        </w:rPr>
        <w:t xml:space="preserve"> </w:t>
      </w:r>
      <w:r>
        <w:rPr>
          <w:spacing w:val="-1"/>
        </w:rPr>
        <w:t>plnění</w:t>
      </w:r>
      <w:r>
        <w:rPr>
          <w:spacing w:val="11"/>
        </w:rPr>
        <w:t xml:space="preserve"> </w:t>
      </w:r>
      <w:r>
        <w:rPr>
          <w:spacing w:val="-1"/>
        </w:rPr>
        <w:t>bude</w:t>
      </w:r>
      <w:r>
        <w:rPr>
          <w:spacing w:val="17"/>
        </w:rPr>
        <w:t xml:space="preserve"> </w:t>
      </w:r>
      <w:r>
        <w:t>v</w:t>
      </w:r>
      <w:r>
        <w:rPr>
          <w:spacing w:val="13"/>
        </w:rPr>
        <w:t xml:space="preserve"> </w:t>
      </w:r>
      <w:r>
        <w:rPr>
          <w:spacing w:val="-1"/>
        </w:rPr>
        <w:t>příslušném</w:t>
      </w:r>
      <w:r>
        <w:rPr>
          <w:spacing w:val="15"/>
        </w:rPr>
        <w:t xml:space="preserve"> </w:t>
      </w:r>
      <w:r>
        <w:t>systému</w:t>
      </w:r>
      <w:r>
        <w:rPr>
          <w:spacing w:val="15"/>
        </w:rPr>
        <w:t xml:space="preserve"> </w:t>
      </w:r>
      <w:r>
        <w:rPr>
          <w:spacing w:val="-1"/>
        </w:rPr>
        <w:t>správce</w:t>
      </w:r>
      <w:r>
        <w:rPr>
          <w:spacing w:val="69"/>
        </w:rPr>
        <w:t xml:space="preserve"> </w:t>
      </w:r>
      <w:r>
        <w:rPr>
          <w:spacing w:val="-1"/>
        </w:rPr>
        <w:t>daně</w:t>
      </w:r>
      <w:r>
        <w:rPr>
          <w:spacing w:val="15"/>
        </w:rPr>
        <w:t xml:space="preserve"> </w:t>
      </w:r>
      <w:r>
        <w:rPr>
          <w:spacing w:val="-1"/>
        </w:rPr>
        <w:t>zhotovitel</w:t>
      </w:r>
      <w:r>
        <w:rPr>
          <w:spacing w:val="15"/>
        </w:rPr>
        <w:t xml:space="preserve"> </w:t>
      </w:r>
      <w:r>
        <w:rPr>
          <w:spacing w:val="-1"/>
        </w:rPr>
        <w:t>uveden</w:t>
      </w:r>
      <w:r>
        <w:rPr>
          <w:spacing w:val="18"/>
        </w:rPr>
        <w:t xml:space="preserve"> </w:t>
      </w:r>
      <w:r>
        <w:t>jako</w:t>
      </w:r>
      <w:r>
        <w:rPr>
          <w:spacing w:val="13"/>
        </w:rPr>
        <w:t xml:space="preserve"> </w:t>
      </w:r>
      <w:r>
        <w:rPr>
          <w:spacing w:val="-1"/>
        </w:rPr>
        <w:t>nespolehlivý</w:t>
      </w:r>
      <w:r>
        <w:rPr>
          <w:spacing w:val="14"/>
        </w:rPr>
        <w:t xml:space="preserve"> </w:t>
      </w:r>
      <w:r>
        <w:rPr>
          <w:spacing w:val="-1"/>
        </w:rPr>
        <w:t>plátce,</w:t>
      </w:r>
      <w:r>
        <w:rPr>
          <w:spacing w:val="17"/>
        </w:rPr>
        <w:t xml:space="preserve"> </w:t>
      </w:r>
      <w:r>
        <w:rPr>
          <w:spacing w:val="-1"/>
        </w:rPr>
        <w:t>nebo</w:t>
      </w:r>
      <w:r>
        <w:rPr>
          <w:spacing w:val="13"/>
        </w:rPr>
        <w:t xml:space="preserve"> </w:t>
      </w:r>
      <w:r>
        <w:rPr>
          <w:spacing w:val="-2"/>
        </w:rPr>
        <w:t>číslo</w:t>
      </w:r>
      <w:r>
        <w:rPr>
          <w:spacing w:val="16"/>
        </w:rPr>
        <w:t xml:space="preserve"> </w:t>
      </w:r>
      <w:r>
        <w:rPr>
          <w:spacing w:val="-1"/>
        </w:rPr>
        <w:t>bankovního</w:t>
      </w:r>
      <w:r>
        <w:rPr>
          <w:spacing w:val="15"/>
        </w:rPr>
        <w:t xml:space="preserve"> </w:t>
      </w:r>
      <w:r>
        <w:t>účtu</w:t>
      </w:r>
      <w:r>
        <w:rPr>
          <w:spacing w:val="17"/>
        </w:rPr>
        <w:t xml:space="preserve"> </w:t>
      </w:r>
      <w:r>
        <w:t>není</w:t>
      </w:r>
      <w:r>
        <w:rPr>
          <w:spacing w:val="47"/>
        </w:rPr>
        <w:t xml:space="preserve"> </w:t>
      </w:r>
      <w:r>
        <w:rPr>
          <w:spacing w:val="-1"/>
        </w:rPr>
        <w:t>zveřejněno</w:t>
      </w:r>
      <w:r>
        <w:rPr>
          <w:spacing w:val="5"/>
        </w:rPr>
        <w:t xml:space="preserve"> </w:t>
      </w:r>
      <w:r>
        <w:rPr>
          <w:spacing w:val="-1"/>
        </w:rPr>
        <w:t>dle</w:t>
      </w:r>
      <w:r>
        <w:rPr>
          <w:spacing w:val="5"/>
        </w:rPr>
        <w:t xml:space="preserve"> </w:t>
      </w:r>
      <w:r>
        <w:rPr>
          <w:spacing w:val="-1"/>
        </w:rPr>
        <w:t>předchozí</w:t>
      </w:r>
      <w:r>
        <w:rPr>
          <w:spacing w:val="4"/>
        </w:rPr>
        <w:t xml:space="preserve"> </w:t>
      </w:r>
      <w:r>
        <w:rPr>
          <w:spacing w:val="-1"/>
        </w:rPr>
        <w:t>věty,</w:t>
      </w:r>
      <w:r>
        <w:rPr>
          <w:spacing w:val="6"/>
        </w:rPr>
        <w:t xml:space="preserve"> </w:t>
      </w:r>
      <w:r>
        <w:t>je</w:t>
      </w:r>
      <w:r>
        <w:rPr>
          <w:spacing w:val="5"/>
        </w:rPr>
        <w:t xml:space="preserve"> </w:t>
      </w:r>
      <w:r>
        <w:rPr>
          <w:spacing w:val="-1"/>
        </w:rPr>
        <w:t>objednatel</w:t>
      </w:r>
      <w:r>
        <w:rPr>
          <w:spacing w:val="4"/>
        </w:rPr>
        <w:t xml:space="preserve"> </w:t>
      </w:r>
      <w:r>
        <w:rPr>
          <w:spacing w:val="-2"/>
        </w:rPr>
        <w:t>oprávněn</w:t>
      </w:r>
      <w:r>
        <w:rPr>
          <w:spacing w:val="5"/>
        </w:rPr>
        <w:t xml:space="preserve"> </w:t>
      </w:r>
      <w:r>
        <w:rPr>
          <w:spacing w:val="-1"/>
        </w:rPr>
        <w:t>provést</w:t>
      </w:r>
      <w:r>
        <w:rPr>
          <w:spacing w:val="6"/>
        </w:rPr>
        <w:t xml:space="preserve"> </w:t>
      </w:r>
      <w:r>
        <w:rPr>
          <w:spacing w:val="-1"/>
        </w:rPr>
        <w:t>úhradu</w:t>
      </w:r>
      <w:r>
        <w:rPr>
          <w:spacing w:val="5"/>
        </w:rPr>
        <w:t xml:space="preserve"> </w:t>
      </w:r>
      <w:r>
        <w:rPr>
          <w:spacing w:val="-1"/>
        </w:rPr>
        <w:t>daňového</w:t>
      </w:r>
      <w:r>
        <w:rPr>
          <w:spacing w:val="5"/>
        </w:rPr>
        <w:t xml:space="preserve"> </w:t>
      </w:r>
      <w:r>
        <w:rPr>
          <w:spacing w:val="-1"/>
        </w:rPr>
        <w:t>dokladu</w:t>
      </w:r>
      <w:r>
        <w:rPr>
          <w:spacing w:val="67"/>
        </w:rPr>
        <w:t xml:space="preserve"> </w:t>
      </w:r>
      <w:r>
        <w:t xml:space="preserve">do </w:t>
      </w:r>
      <w:r>
        <w:rPr>
          <w:spacing w:val="-2"/>
        </w:rPr>
        <w:t>výše</w:t>
      </w:r>
      <w:r>
        <w:t xml:space="preserve"> bez</w:t>
      </w:r>
      <w:r>
        <w:rPr>
          <w:spacing w:val="-2"/>
        </w:rPr>
        <w:t xml:space="preserve"> DPH.</w:t>
      </w:r>
    </w:p>
    <w:p w:rsidR="00FC1EC8" w:rsidRDefault="00FC1EC8">
      <w:pPr>
        <w:pStyle w:val="Zkladntext"/>
        <w:kinsoku w:val="0"/>
        <w:overflowPunct w:val="0"/>
        <w:spacing w:before="1"/>
        <w:ind w:left="478" w:right="156" w:firstLine="0"/>
        <w:rPr>
          <w:spacing w:val="-2"/>
        </w:rPr>
      </w:pPr>
      <w:r>
        <w:rPr>
          <w:spacing w:val="-1"/>
        </w:rPr>
        <w:t>Částka</w:t>
      </w:r>
      <w:r>
        <w:rPr>
          <w:spacing w:val="3"/>
        </w:rPr>
        <w:t xml:space="preserve"> </w:t>
      </w:r>
      <w:r>
        <w:rPr>
          <w:spacing w:val="-1"/>
        </w:rPr>
        <w:t xml:space="preserve">rovnající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DPH</w:t>
      </w:r>
      <w:r>
        <w:rPr>
          <w:spacing w:val="7"/>
        </w:rPr>
        <w:t xml:space="preserve"> </w:t>
      </w:r>
      <w:r>
        <w:rPr>
          <w:spacing w:val="-1"/>
        </w:rPr>
        <w:t>pak</w:t>
      </w:r>
      <w:r>
        <w:rPr>
          <w:spacing w:val="3"/>
        </w:rPr>
        <w:t xml:space="preserve"> </w:t>
      </w:r>
      <w:r>
        <w:rPr>
          <w:spacing w:val="-1"/>
        </w:rPr>
        <w:t>bude</w:t>
      </w:r>
      <w:r>
        <w:rPr>
          <w:spacing w:val="2"/>
        </w:rPr>
        <w:t xml:space="preserve"> </w:t>
      </w:r>
      <w:r>
        <w:rPr>
          <w:spacing w:val="-1"/>
        </w:rPr>
        <w:t>objednatelem</w:t>
      </w:r>
      <w:r>
        <w:rPr>
          <w:spacing w:val="1"/>
        </w:rPr>
        <w:t xml:space="preserve"> </w:t>
      </w:r>
      <w:r>
        <w:rPr>
          <w:spacing w:val="-1"/>
        </w:rPr>
        <w:t>přímo</w:t>
      </w:r>
      <w:r>
        <w:rPr>
          <w:spacing w:val="3"/>
        </w:rPr>
        <w:t xml:space="preserve"> </w:t>
      </w:r>
      <w:r>
        <w:rPr>
          <w:spacing w:val="-1"/>
        </w:rPr>
        <w:t>poukázána</w:t>
      </w:r>
      <w:r>
        <w:rPr>
          <w:spacing w:val="3"/>
        </w:rPr>
        <w:t xml:space="preserve"> </w:t>
      </w:r>
      <w:r>
        <w:t>na</w:t>
      </w:r>
      <w:r>
        <w:rPr>
          <w:spacing w:val="2"/>
        </w:rPr>
        <w:t xml:space="preserve"> </w:t>
      </w:r>
      <w:r>
        <w:rPr>
          <w:spacing w:val="-1"/>
        </w:rPr>
        <w:t>účet</w:t>
      </w:r>
      <w:r>
        <w:rPr>
          <w:spacing w:val="4"/>
        </w:rPr>
        <w:t xml:space="preserve"> </w:t>
      </w:r>
      <w:r>
        <w:rPr>
          <w:spacing w:val="-1"/>
        </w:rPr>
        <w:t>správce</w:t>
      </w:r>
      <w:r>
        <w:rPr>
          <w:spacing w:val="3"/>
        </w:rPr>
        <w:t xml:space="preserve"> </w:t>
      </w:r>
      <w:r>
        <w:rPr>
          <w:spacing w:val="-1"/>
        </w:rPr>
        <w:t>daně</w:t>
      </w:r>
      <w:r>
        <w:rPr>
          <w:spacing w:val="57"/>
        </w:rPr>
        <w:t xml:space="preserve"> </w:t>
      </w:r>
      <w:r>
        <w:rPr>
          <w:spacing w:val="-1"/>
        </w:rPr>
        <w:t>podle</w:t>
      </w:r>
      <w:r>
        <w:t xml:space="preserve"> §</w:t>
      </w:r>
      <w:r>
        <w:rPr>
          <w:spacing w:val="1"/>
        </w:rPr>
        <w:t xml:space="preserve"> </w:t>
      </w:r>
      <w:r>
        <w:rPr>
          <w:spacing w:val="-1"/>
        </w:rPr>
        <w:t>109a</w:t>
      </w:r>
      <w:r>
        <w:t xml:space="preserve"> </w:t>
      </w:r>
      <w:r>
        <w:rPr>
          <w:spacing w:val="-1"/>
        </w:rPr>
        <w:t>zákona</w:t>
      </w:r>
      <w:r>
        <w:t xml:space="preserve"> o</w:t>
      </w:r>
      <w:r>
        <w:rPr>
          <w:spacing w:val="-2"/>
        </w:rPr>
        <w:t xml:space="preserve"> DPH.</w:t>
      </w:r>
    </w:p>
    <w:p w:rsidR="00FC1EC8" w:rsidRDefault="00FC1EC8">
      <w:pPr>
        <w:pStyle w:val="Zkladntext"/>
        <w:kinsoku w:val="0"/>
        <w:overflowPunct w:val="0"/>
        <w:ind w:left="0" w:firstLine="0"/>
      </w:pPr>
    </w:p>
    <w:p w:rsidR="00FC1EC8" w:rsidRDefault="00FC1EC8">
      <w:pPr>
        <w:pStyle w:val="Zkladntext"/>
        <w:numPr>
          <w:ilvl w:val="0"/>
          <w:numId w:val="5"/>
        </w:numPr>
        <w:tabs>
          <w:tab w:val="left" w:pos="479"/>
        </w:tabs>
        <w:kinsoku w:val="0"/>
        <w:overflowPunct w:val="0"/>
        <w:ind w:right="112"/>
        <w:jc w:val="both"/>
        <w:rPr>
          <w:spacing w:val="-1"/>
        </w:rPr>
      </w:pPr>
      <w:r>
        <w:rPr>
          <w:spacing w:val="-1"/>
        </w:rPr>
        <w:t>Zhotovitel</w:t>
      </w:r>
      <w:r>
        <w:rPr>
          <w:spacing w:val="5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zavazuje,</w:t>
      </w:r>
      <w:r>
        <w:rPr>
          <w:spacing w:val="5"/>
        </w:rPr>
        <w:t xml:space="preserve"> </w:t>
      </w:r>
      <w:r>
        <w:rPr>
          <w:spacing w:val="-2"/>
        </w:rPr>
        <w:t>že</w:t>
      </w:r>
      <w:r>
        <w:rPr>
          <w:spacing w:val="8"/>
        </w:rPr>
        <w:t xml:space="preserve"> </w:t>
      </w:r>
      <w:r>
        <w:rPr>
          <w:spacing w:val="-1"/>
        </w:rPr>
        <w:t>uvede</w:t>
      </w:r>
      <w:r>
        <w:rPr>
          <w:spacing w:val="6"/>
        </w:rPr>
        <w:t xml:space="preserve"> </w:t>
      </w:r>
      <w:r>
        <w:t>na</w:t>
      </w:r>
      <w:r>
        <w:rPr>
          <w:spacing w:val="6"/>
        </w:rPr>
        <w:t xml:space="preserve"> </w:t>
      </w:r>
      <w:r>
        <w:rPr>
          <w:spacing w:val="-1"/>
        </w:rPr>
        <w:t>daňovém</w:t>
      </w:r>
      <w:r>
        <w:rPr>
          <w:spacing w:val="7"/>
        </w:rPr>
        <w:t xml:space="preserve"> </w:t>
      </w:r>
      <w:r>
        <w:rPr>
          <w:spacing w:val="-1"/>
        </w:rPr>
        <w:t>dokladu-faktuře</w:t>
      </w:r>
      <w:r>
        <w:rPr>
          <w:spacing w:val="8"/>
        </w:rPr>
        <w:t xml:space="preserve"> </w:t>
      </w:r>
      <w:r>
        <w:rPr>
          <w:spacing w:val="-1"/>
        </w:rPr>
        <w:t>označení</w:t>
      </w:r>
      <w:r>
        <w:rPr>
          <w:spacing w:val="5"/>
        </w:rPr>
        <w:t xml:space="preserve"> </w:t>
      </w:r>
      <w:r>
        <w:rPr>
          <w:spacing w:val="-1"/>
        </w:rPr>
        <w:t>peněžního</w:t>
      </w:r>
      <w:r>
        <w:rPr>
          <w:spacing w:val="65"/>
        </w:rPr>
        <w:t xml:space="preserve"> </w:t>
      </w:r>
      <w:r>
        <w:rPr>
          <w:spacing w:val="-1"/>
        </w:rPr>
        <w:t>ústavu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číslo</w:t>
      </w:r>
      <w:r>
        <w:rPr>
          <w:spacing w:val="3"/>
        </w:rPr>
        <w:t xml:space="preserve"> </w:t>
      </w:r>
      <w:r>
        <w:rPr>
          <w:spacing w:val="-1"/>
        </w:rPr>
        <w:t>bankovního</w:t>
      </w:r>
      <w:r>
        <w:rPr>
          <w:spacing w:val="3"/>
        </w:rPr>
        <w:t xml:space="preserve"> </w:t>
      </w:r>
      <w:r>
        <w:rPr>
          <w:spacing w:val="-1"/>
        </w:rPr>
        <w:t>účtu,</w:t>
      </w:r>
      <w:r>
        <w:rPr>
          <w:spacing w:val="2"/>
        </w:rPr>
        <w:t xml:space="preserve"> </w:t>
      </w:r>
      <w:r>
        <w:t>který</w:t>
      </w:r>
      <w:r>
        <w:rPr>
          <w:spacing w:val="1"/>
        </w:rPr>
        <w:t xml:space="preserve"> </w:t>
      </w:r>
      <w:r>
        <w:t>je</w:t>
      </w:r>
      <w:r>
        <w:rPr>
          <w:spacing w:val="3"/>
        </w:rPr>
        <w:t xml:space="preserve"> </w:t>
      </w:r>
      <w:r>
        <w:rPr>
          <w:spacing w:val="-1"/>
        </w:rPr>
        <w:t>zveřejněn</w:t>
      </w:r>
      <w:r>
        <w:rPr>
          <w:spacing w:val="3"/>
        </w:rPr>
        <w:t xml:space="preserve"> </w:t>
      </w:r>
      <w:r>
        <w:rPr>
          <w:spacing w:val="-1"/>
        </w:rPr>
        <w:t>správcem</w:t>
      </w:r>
      <w:r>
        <w:rPr>
          <w:spacing w:val="3"/>
        </w:rPr>
        <w:t xml:space="preserve"> </w:t>
      </w:r>
      <w:r>
        <w:rPr>
          <w:spacing w:val="-1"/>
        </w:rPr>
        <w:t>daně</w:t>
      </w:r>
      <w:r>
        <w:t xml:space="preserve"> a</w:t>
      </w:r>
      <w:r>
        <w:rPr>
          <w:spacing w:val="3"/>
        </w:rPr>
        <w:t xml:space="preserve"> </w:t>
      </w:r>
      <w:r>
        <w:rPr>
          <w:spacing w:val="-2"/>
        </w:rPr>
        <w:t>ve</w:t>
      </w:r>
      <w:r>
        <w:rPr>
          <w:spacing w:val="3"/>
        </w:rPr>
        <w:t xml:space="preserve"> </w:t>
      </w:r>
      <w:r>
        <w:rPr>
          <w:spacing w:val="-1"/>
        </w:rPr>
        <w:t>prospěch</w:t>
      </w:r>
      <w:r>
        <w:t xml:space="preserve"> </w:t>
      </w:r>
      <w:r>
        <w:rPr>
          <w:spacing w:val="-1"/>
        </w:rPr>
        <w:t>kterého</w:t>
      </w:r>
      <w:r>
        <w:rPr>
          <w:spacing w:val="69"/>
        </w:rPr>
        <w:t xml:space="preserve"> </w:t>
      </w:r>
      <w:r>
        <w:t>má</w:t>
      </w:r>
      <w:r>
        <w:rPr>
          <w:spacing w:val="9"/>
        </w:rPr>
        <w:t xml:space="preserve"> </w:t>
      </w:r>
      <w:r>
        <w:rPr>
          <w:spacing w:val="-1"/>
        </w:rPr>
        <w:t>být</w:t>
      </w:r>
      <w:r>
        <w:rPr>
          <w:spacing w:val="10"/>
        </w:rPr>
        <w:t xml:space="preserve"> </w:t>
      </w:r>
      <w:r>
        <w:rPr>
          <w:spacing w:val="-1"/>
        </w:rPr>
        <w:t>provedena</w:t>
      </w:r>
      <w:r>
        <w:rPr>
          <w:spacing w:val="9"/>
        </w:rPr>
        <w:t xml:space="preserve"> </w:t>
      </w:r>
      <w:r>
        <w:rPr>
          <w:spacing w:val="-1"/>
        </w:rPr>
        <w:t>platba.</w:t>
      </w:r>
      <w:r>
        <w:rPr>
          <w:spacing w:val="10"/>
        </w:rPr>
        <w:t xml:space="preserve"> </w:t>
      </w:r>
      <w:r>
        <w:t>Pokud</w:t>
      </w:r>
      <w:r>
        <w:rPr>
          <w:spacing w:val="6"/>
        </w:rPr>
        <w:t xml:space="preserve"> </w:t>
      </w:r>
      <w:r>
        <w:rPr>
          <w:spacing w:val="-1"/>
        </w:rPr>
        <w:t>tak</w:t>
      </w:r>
      <w:r>
        <w:rPr>
          <w:spacing w:val="11"/>
        </w:rPr>
        <w:t xml:space="preserve"> </w:t>
      </w:r>
      <w:r>
        <w:rPr>
          <w:spacing w:val="-1"/>
        </w:rPr>
        <w:t>neučiní</w:t>
      </w:r>
      <w:r>
        <w:rPr>
          <w:spacing w:val="7"/>
        </w:rPr>
        <w:t xml:space="preserve"> </w:t>
      </w:r>
      <w:r>
        <w:rPr>
          <w:spacing w:val="-1"/>
        </w:rPr>
        <w:t>nebo</w:t>
      </w:r>
      <w:r>
        <w:rPr>
          <w:spacing w:val="8"/>
        </w:rPr>
        <w:t xml:space="preserve"> </w:t>
      </w:r>
      <w:r>
        <w:t>pokud</w:t>
      </w:r>
      <w:r>
        <w:rPr>
          <w:spacing w:val="8"/>
        </w:rPr>
        <w:t xml:space="preserve"> </w:t>
      </w:r>
      <w:r>
        <w:t>při</w:t>
      </w:r>
      <w:r>
        <w:rPr>
          <w:spacing w:val="9"/>
        </w:rPr>
        <w:t xml:space="preserve"> </w:t>
      </w:r>
      <w:r>
        <w:rPr>
          <w:spacing w:val="-1"/>
        </w:rPr>
        <w:t>provádění</w:t>
      </w:r>
      <w:r>
        <w:rPr>
          <w:spacing w:val="8"/>
        </w:rPr>
        <w:t xml:space="preserve"> </w:t>
      </w:r>
      <w:r>
        <w:rPr>
          <w:spacing w:val="-1"/>
        </w:rPr>
        <w:t>úhrady</w:t>
      </w:r>
      <w:r>
        <w:rPr>
          <w:spacing w:val="7"/>
        </w:rPr>
        <w:t xml:space="preserve"> </w:t>
      </w:r>
      <w:r>
        <w:t>již</w:t>
      </w:r>
      <w:r>
        <w:rPr>
          <w:spacing w:val="61"/>
        </w:rPr>
        <w:t xml:space="preserve"> </w:t>
      </w:r>
      <w:r>
        <w:rPr>
          <w:spacing w:val="-1"/>
        </w:rPr>
        <w:t>uvedený</w:t>
      </w:r>
      <w:r>
        <w:rPr>
          <w:spacing w:val="7"/>
        </w:rPr>
        <w:t xml:space="preserve"> </w:t>
      </w:r>
      <w:r>
        <w:rPr>
          <w:spacing w:val="-1"/>
        </w:rPr>
        <w:t>účet</w:t>
      </w:r>
      <w:r>
        <w:rPr>
          <w:spacing w:val="10"/>
        </w:rPr>
        <w:t xml:space="preserve"> </w:t>
      </w:r>
      <w:r>
        <w:rPr>
          <w:spacing w:val="-1"/>
        </w:rPr>
        <w:t>nebude</w:t>
      </w:r>
      <w:r>
        <w:rPr>
          <w:spacing w:val="8"/>
        </w:rPr>
        <w:t xml:space="preserve"> </w:t>
      </w:r>
      <w:r>
        <w:rPr>
          <w:spacing w:val="-1"/>
        </w:rPr>
        <w:t>uveden</w:t>
      </w:r>
      <w:r>
        <w:rPr>
          <w:spacing w:val="11"/>
        </w:rPr>
        <w:t xml:space="preserve"> </w:t>
      </w:r>
      <w:r>
        <w:t>v</w:t>
      </w:r>
      <w:r>
        <w:rPr>
          <w:spacing w:val="7"/>
        </w:rPr>
        <w:t xml:space="preserve"> </w:t>
      </w:r>
      <w:r>
        <w:rPr>
          <w:spacing w:val="-1"/>
        </w:rPr>
        <w:t>registru</w:t>
      </w:r>
      <w:r>
        <w:rPr>
          <w:spacing w:val="9"/>
        </w:rPr>
        <w:t xml:space="preserve"> </w:t>
      </w:r>
      <w:r>
        <w:rPr>
          <w:spacing w:val="-1"/>
        </w:rPr>
        <w:t>zveřejňovaném</w:t>
      </w:r>
      <w:r>
        <w:rPr>
          <w:spacing w:val="9"/>
        </w:rPr>
        <w:t xml:space="preserve"> </w:t>
      </w:r>
      <w:r>
        <w:rPr>
          <w:spacing w:val="-1"/>
        </w:rPr>
        <w:t>správcem</w:t>
      </w:r>
      <w:r>
        <w:rPr>
          <w:spacing w:val="9"/>
        </w:rPr>
        <w:t xml:space="preserve"> </w:t>
      </w:r>
      <w:r>
        <w:rPr>
          <w:spacing w:val="-1"/>
        </w:rPr>
        <w:t>daně,</w:t>
      </w:r>
      <w:r>
        <w:rPr>
          <w:spacing w:val="10"/>
        </w:rPr>
        <w:t xml:space="preserve"> </w:t>
      </w:r>
      <w:r>
        <w:rPr>
          <w:spacing w:val="-2"/>
        </w:rPr>
        <w:t>strpí,</w:t>
      </w:r>
      <w:r>
        <w:rPr>
          <w:spacing w:val="10"/>
        </w:rPr>
        <w:t xml:space="preserve"> </w:t>
      </w:r>
      <w:r>
        <w:rPr>
          <w:spacing w:val="-1"/>
        </w:rPr>
        <w:t>bez</w:t>
      </w:r>
      <w:r>
        <w:rPr>
          <w:spacing w:val="73"/>
        </w:rPr>
        <w:t xml:space="preserve"> </w:t>
      </w:r>
      <w:r>
        <w:rPr>
          <w:spacing w:val="-1"/>
        </w:rPr>
        <w:t>uplatnění</w:t>
      </w:r>
      <w:r>
        <w:rPr>
          <w:spacing w:val="13"/>
        </w:rPr>
        <w:t xml:space="preserve"> </w:t>
      </w:r>
      <w:r>
        <w:rPr>
          <w:spacing w:val="-1"/>
        </w:rPr>
        <w:t>jakýchkoliv</w:t>
      </w:r>
      <w:r>
        <w:rPr>
          <w:spacing w:val="15"/>
        </w:rPr>
        <w:t xml:space="preserve"> </w:t>
      </w:r>
      <w:r>
        <w:rPr>
          <w:spacing w:val="-1"/>
        </w:rPr>
        <w:t>finančních</w:t>
      </w:r>
      <w:r>
        <w:rPr>
          <w:spacing w:val="17"/>
        </w:rPr>
        <w:t xml:space="preserve"> </w:t>
      </w:r>
      <w:r>
        <w:rPr>
          <w:spacing w:val="-1"/>
        </w:rPr>
        <w:t>sankcí,</w:t>
      </w:r>
      <w:r>
        <w:rPr>
          <w:spacing w:val="18"/>
        </w:rPr>
        <w:t xml:space="preserve"> </w:t>
      </w:r>
      <w:r>
        <w:rPr>
          <w:spacing w:val="-1"/>
        </w:rPr>
        <w:t>odvedení</w:t>
      </w:r>
      <w:r>
        <w:rPr>
          <w:spacing w:val="13"/>
        </w:rPr>
        <w:t xml:space="preserve"> </w:t>
      </w:r>
      <w:r>
        <w:rPr>
          <w:spacing w:val="-1"/>
        </w:rPr>
        <w:t>daně</w:t>
      </w:r>
      <w:r>
        <w:rPr>
          <w:spacing w:val="17"/>
        </w:rPr>
        <w:t xml:space="preserve"> </w:t>
      </w:r>
      <w:r>
        <w:rPr>
          <w:spacing w:val="-1"/>
        </w:rPr>
        <w:t>objednatelem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úhradu</w:t>
      </w:r>
      <w:r>
        <w:rPr>
          <w:spacing w:val="17"/>
        </w:rPr>
        <w:t xml:space="preserve"> </w:t>
      </w:r>
      <w:r>
        <w:rPr>
          <w:spacing w:val="-1"/>
        </w:rPr>
        <w:t>závazku</w:t>
      </w:r>
      <w:r>
        <w:rPr>
          <w:spacing w:val="79"/>
        </w:rPr>
        <w:t xml:space="preserve"> </w:t>
      </w:r>
      <w:r>
        <w:t>jen</w:t>
      </w:r>
      <w:r>
        <w:rPr>
          <w:spacing w:val="43"/>
        </w:rPr>
        <w:t xml:space="preserve"> </w:t>
      </w:r>
      <w:r>
        <w:rPr>
          <w:spacing w:val="-2"/>
        </w:rPr>
        <w:t>ve</w:t>
      </w:r>
      <w:r>
        <w:rPr>
          <w:spacing w:val="43"/>
        </w:rPr>
        <w:t xml:space="preserve"> </w:t>
      </w:r>
      <w:r>
        <w:rPr>
          <w:spacing w:val="-1"/>
        </w:rPr>
        <w:t>výši</w:t>
      </w:r>
      <w:r>
        <w:rPr>
          <w:spacing w:val="42"/>
        </w:rPr>
        <w:t xml:space="preserve"> </w:t>
      </w:r>
      <w:r>
        <w:rPr>
          <w:spacing w:val="-1"/>
        </w:rPr>
        <w:t>bez</w:t>
      </w:r>
      <w:r>
        <w:rPr>
          <w:spacing w:val="41"/>
        </w:rPr>
        <w:t xml:space="preserve"> </w:t>
      </w:r>
      <w:r>
        <w:rPr>
          <w:spacing w:val="-2"/>
        </w:rPr>
        <w:t>DPH,</w:t>
      </w:r>
      <w:r>
        <w:rPr>
          <w:spacing w:val="44"/>
        </w:rPr>
        <w:t xml:space="preserve"> </w:t>
      </w:r>
      <w:r>
        <w:rPr>
          <w:spacing w:val="-1"/>
        </w:rPr>
        <w:t>případně</w:t>
      </w:r>
      <w:r>
        <w:rPr>
          <w:spacing w:val="43"/>
        </w:rPr>
        <w:t xml:space="preserve"> </w:t>
      </w:r>
      <w:r>
        <w:t>je</w:t>
      </w:r>
      <w:r>
        <w:rPr>
          <w:spacing w:val="44"/>
        </w:rPr>
        <w:t xml:space="preserve"> </w:t>
      </w:r>
      <w:r>
        <w:rPr>
          <w:spacing w:val="-1"/>
        </w:rPr>
        <w:t>povinen</w:t>
      </w:r>
      <w:r>
        <w:rPr>
          <w:spacing w:val="43"/>
        </w:rPr>
        <w:t xml:space="preserve"> </w:t>
      </w:r>
      <w:r>
        <w:rPr>
          <w:spacing w:val="-1"/>
        </w:rPr>
        <w:t>nahradit</w:t>
      </w:r>
      <w:r>
        <w:rPr>
          <w:spacing w:val="49"/>
        </w:rPr>
        <w:t xml:space="preserve"> </w:t>
      </w:r>
      <w:r>
        <w:rPr>
          <w:spacing w:val="-1"/>
        </w:rPr>
        <w:t>objednateli</w:t>
      </w:r>
      <w:r>
        <w:rPr>
          <w:spacing w:val="42"/>
        </w:rPr>
        <w:t xml:space="preserve"> </w:t>
      </w:r>
      <w:r>
        <w:rPr>
          <w:spacing w:val="-1"/>
        </w:rPr>
        <w:t>škodu,</w:t>
      </w:r>
      <w:r>
        <w:rPr>
          <w:spacing w:val="42"/>
        </w:rPr>
        <w:t xml:space="preserve"> </w:t>
      </w:r>
      <w:r>
        <w:t>která</w:t>
      </w:r>
      <w:r>
        <w:rPr>
          <w:spacing w:val="44"/>
        </w:rPr>
        <w:t xml:space="preserve"> </w:t>
      </w:r>
      <w:r>
        <w:t>by</w:t>
      </w:r>
      <w:r>
        <w:rPr>
          <w:spacing w:val="39"/>
        </w:rPr>
        <w:t xml:space="preserve"> </w:t>
      </w:r>
      <w:r>
        <w:t>mu</w:t>
      </w:r>
      <w:r>
        <w:rPr>
          <w:spacing w:val="43"/>
        </w:rPr>
        <w:t xml:space="preserve"> </w:t>
      </w:r>
      <w:r>
        <w:t>z</w:t>
      </w:r>
      <w:r>
        <w:rPr>
          <w:spacing w:val="49"/>
        </w:rPr>
        <w:t xml:space="preserve"> </w:t>
      </w:r>
      <w:r>
        <w:rPr>
          <w:spacing w:val="-1"/>
        </w:rPr>
        <w:t>tohoto</w:t>
      </w:r>
      <w:r>
        <w:rPr>
          <w:spacing w:val="-2"/>
        </w:rPr>
        <w:t xml:space="preserve"> </w:t>
      </w:r>
      <w:r>
        <w:rPr>
          <w:spacing w:val="-1"/>
        </w:rPr>
        <w:t>důvodu,</w:t>
      </w:r>
      <w:r>
        <w:rPr>
          <w:spacing w:val="1"/>
        </w:rPr>
        <w:t xml:space="preserve"> </w:t>
      </w:r>
      <w:r>
        <w:rPr>
          <w:spacing w:val="-1"/>
        </w:rPr>
        <w:t>nebo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důvodu</w:t>
      </w:r>
      <w:r>
        <w:t xml:space="preserve"> </w:t>
      </w:r>
      <w:r>
        <w:rPr>
          <w:spacing w:val="-1"/>
        </w:rPr>
        <w:t>úhrady</w:t>
      </w:r>
      <w:r>
        <w:rPr>
          <w:spacing w:val="-2"/>
        </w:rPr>
        <w:t xml:space="preserve"> </w:t>
      </w:r>
      <w:r>
        <w:t xml:space="preserve">na </w:t>
      </w:r>
      <w:r>
        <w:rPr>
          <w:spacing w:val="-1"/>
        </w:rPr>
        <w:t>nezveřejněný</w:t>
      </w:r>
      <w:r>
        <w:rPr>
          <w:spacing w:val="-2"/>
        </w:rPr>
        <w:t xml:space="preserve"> </w:t>
      </w:r>
      <w:r>
        <w:rPr>
          <w:spacing w:val="-1"/>
        </w:rPr>
        <w:t>účet vznikla.</w:t>
      </w:r>
    </w:p>
    <w:p w:rsidR="00FC1EC8" w:rsidRDefault="00FC1EC8">
      <w:pPr>
        <w:pStyle w:val="Zkladntext"/>
        <w:kinsoku w:val="0"/>
        <w:overflowPunct w:val="0"/>
        <w:ind w:left="0" w:firstLine="0"/>
      </w:pPr>
    </w:p>
    <w:p w:rsidR="00FC1EC8" w:rsidRDefault="00FC1EC8">
      <w:pPr>
        <w:pStyle w:val="Zkladntext"/>
        <w:numPr>
          <w:ilvl w:val="0"/>
          <w:numId w:val="5"/>
        </w:numPr>
        <w:tabs>
          <w:tab w:val="left" w:pos="479"/>
        </w:tabs>
        <w:kinsoku w:val="0"/>
        <w:overflowPunct w:val="0"/>
        <w:ind w:right="111"/>
        <w:jc w:val="both"/>
        <w:rPr>
          <w:spacing w:val="-1"/>
        </w:rPr>
      </w:pPr>
      <w:r>
        <w:rPr>
          <w:spacing w:val="-1"/>
        </w:rPr>
        <w:t>Zhotovitel</w:t>
      </w:r>
      <w:r>
        <w:rPr>
          <w:spacing w:val="59"/>
        </w:rPr>
        <w:t xml:space="preserve"> </w:t>
      </w:r>
      <w:r>
        <w:rPr>
          <w:spacing w:val="-1"/>
        </w:rPr>
        <w:t>odpovídá</w:t>
      </w:r>
      <w:r>
        <w:rPr>
          <w:spacing w:val="1"/>
        </w:rPr>
        <w:t xml:space="preserve"> </w:t>
      </w:r>
      <w:r>
        <w:rPr>
          <w:spacing w:val="-2"/>
        </w:rPr>
        <w:t>za</w:t>
      </w:r>
      <w:r>
        <w:rPr>
          <w:spacing w:val="1"/>
        </w:rPr>
        <w:t xml:space="preserve"> </w:t>
      </w:r>
      <w:r>
        <w:rPr>
          <w:spacing w:val="-1"/>
        </w:rPr>
        <w:t>posouzení</w:t>
      </w:r>
      <w:r>
        <w:rPr>
          <w:spacing w:val="59"/>
        </w:rPr>
        <w:t xml:space="preserve"> </w:t>
      </w:r>
      <w:r>
        <w:rPr>
          <w:spacing w:val="-1"/>
        </w:rPr>
        <w:t>plnění</w:t>
      </w:r>
      <w:r>
        <w:t xml:space="preserve">  z</w:t>
      </w:r>
      <w:r>
        <w:rPr>
          <w:spacing w:val="58"/>
        </w:rPr>
        <w:t xml:space="preserve"> </w:t>
      </w:r>
      <w:r>
        <w:t>hlediska</w:t>
      </w:r>
      <w:r>
        <w:rPr>
          <w:spacing w:val="60"/>
        </w:rPr>
        <w:t xml:space="preserve"> </w:t>
      </w:r>
      <w:r>
        <w:t>§</w:t>
      </w:r>
      <w:r>
        <w:rPr>
          <w:spacing w:val="60"/>
        </w:rPr>
        <w:t xml:space="preserve"> </w:t>
      </w:r>
      <w:r>
        <w:rPr>
          <w:spacing w:val="-1"/>
        </w:rPr>
        <w:t>92a</w:t>
      </w:r>
      <w:r>
        <w:rPr>
          <w:spacing w:val="60"/>
        </w:rPr>
        <w:t xml:space="preserve"> </w:t>
      </w:r>
      <w:r>
        <w:t>a</w:t>
      </w:r>
      <w:r>
        <w:rPr>
          <w:spacing w:val="61"/>
        </w:rPr>
        <w:t xml:space="preserve"> </w:t>
      </w:r>
      <w:r>
        <w:rPr>
          <w:spacing w:val="-1"/>
        </w:rPr>
        <w:t>návazně</w:t>
      </w:r>
      <w:r>
        <w:rPr>
          <w:spacing w:val="60"/>
        </w:rPr>
        <w:t xml:space="preserve"> </w:t>
      </w:r>
      <w:r>
        <w:rPr>
          <w:spacing w:val="-2"/>
        </w:rPr>
        <w:t>za</w:t>
      </w:r>
      <w:r>
        <w:rPr>
          <w:spacing w:val="3"/>
        </w:rPr>
        <w:t xml:space="preserve"> </w:t>
      </w:r>
      <w:r>
        <w:rPr>
          <w:spacing w:val="-1"/>
        </w:rPr>
        <w:t>vystavení</w:t>
      </w:r>
      <w:r>
        <w:rPr>
          <w:spacing w:val="55"/>
        </w:rPr>
        <w:t xml:space="preserve"> </w:t>
      </w:r>
      <w:r>
        <w:rPr>
          <w:spacing w:val="-1"/>
        </w:rPr>
        <w:t>daňového</w:t>
      </w:r>
      <w:r>
        <w:rPr>
          <w:spacing w:val="55"/>
        </w:rPr>
        <w:t xml:space="preserve"> </w:t>
      </w:r>
      <w:r>
        <w:rPr>
          <w:spacing w:val="-1"/>
        </w:rPr>
        <w:t>dokladu-faktury</w:t>
      </w:r>
      <w:r>
        <w:rPr>
          <w:spacing w:val="53"/>
        </w:rPr>
        <w:t xml:space="preserve"> </w:t>
      </w:r>
      <w:r>
        <w:t>s</w:t>
      </w:r>
      <w:r>
        <w:rPr>
          <w:spacing w:val="56"/>
        </w:rPr>
        <w:t xml:space="preserve"> </w:t>
      </w:r>
      <w:r>
        <w:rPr>
          <w:spacing w:val="-1"/>
        </w:rPr>
        <w:t>náležitostmi</w:t>
      </w:r>
      <w:r>
        <w:rPr>
          <w:spacing w:val="55"/>
        </w:rPr>
        <w:t xml:space="preserve"> </w:t>
      </w:r>
      <w:r>
        <w:rPr>
          <w:spacing w:val="-1"/>
        </w:rPr>
        <w:t>podle</w:t>
      </w:r>
      <w:r>
        <w:rPr>
          <w:spacing w:val="55"/>
        </w:rPr>
        <w:t xml:space="preserve"> </w:t>
      </w:r>
      <w:r>
        <w:t>§</w:t>
      </w:r>
      <w:r>
        <w:rPr>
          <w:spacing w:val="55"/>
        </w:rPr>
        <w:t xml:space="preserve"> </w:t>
      </w:r>
      <w:r>
        <w:t>29</w:t>
      </w:r>
      <w:r>
        <w:rPr>
          <w:spacing w:val="56"/>
        </w:rPr>
        <w:t xml:space="preserve"> </w:t>
      </w:r>
      <w:r>
        <w:rPr>
          <w:spacing w:val="-1"/>
        </w:rPr>
        <w:t>zák.</w:t>
      </w:r>
      <w:r>
        <w:rPr>
          <w:spacing w:val="56"/>
        </w:rPr>
        <w:t xml:space="preserve"> </w:t>
      </w:r>
      <w:r>
        <w:rPr>
          <w:spacing w:val="-1"/>
        </w:rPr>
        <w:t>235/2004</w:t>
      </w:r>
      <w:r>
        <w:rPr>
          <w:spacing w:val="55"/>
        </w:rPr>
        <w:t xml:space="preserve"> </w:t>
      </w:r>
      <w:r>
        <w:rPr>
          <w:spacing w:val="-2"/>
        </w:rPr>
        <w:t>Sb.</w:t>
      </w:r>
      <w:r>
        <w:rPr>
          <w:spacing w:val="56"/>
        </w:rPr>
        <w:t xml:space="preserve"> </w:t>
      </w:r>
      <w:r>
        <w:rPr>
          <w:spacing w:val="-1"/>
        </w:rPr>
        <w:t>Zhotovitel</w:t>
      </w:r>
      <w:r>
        <w:rPr>
          <w:spacing w:val="54"/>
        </w:rPr>
        <w:t xml:space="preserve"> </w:t>
      </w:r>
      <w:r>
        <w:rPr>
          <w:spacing w:val="-1"/>
        </w:rPr>
        <w:t>je</w:t>
      </w:r>
      <w:r>
        <w:rPr>
          <w:spacing w:val="63"/>
        </w:rPr>
        <w:t xml:space="preserve"> </w:t>
      </w:r>
      <w:r>
        <w:rPr>
          <w:spacing w:val="-1"/>
        </w:rPr>
        <w:t>povinen</w:t>
      </w:r>
      <w:r>
        <w:rPr>
          <w:spacing w:val="4"/>
        </w:rPr>
        <w:t xml:space="preserve"> </w:t>
      </w:r>
      <w:r>
        <w:rPr>
          <w:spacing w:val="-1"/>
        </w:rPr>
        <w:t>nahradit</w:t>
      </w:r>
      <w:r>
        <w:rPr>
          <w:spacing w:val="5"/>
        </w:rPr>
        <w:t xml:space="preserve"> </w:t>
      </w:r>
      <w:r>
        <w:rPr>
          <w:spacing w:val="-1"/>
        </w:rPr>
        <w:t>objednateli</w:t>
      </w:r>
      <w:r>
        <w:rPr>
          <w:spacing w:val="3"/>
        </w:rPr>
        <w:t xml:space="preserve"> </w:t>
      </w:r>
      <w:r>
        <w:rPr>
          <w:spacing w:val="-1"/>
        </w:rPr>
        <w:t>škodu,</w:t>
      </w:r>
      <w:r>
        <w:rPr>
          <w:spacing w:val="3"/>
        </w:rPr>
        <w:t xml:space="preserve"> </w:t>
      </w:r>
      <w:r>
        <w:t>která</w:t>
      </w:r>
      <w:r>
        <w:rPr>
          <w:spacing w:val="2"/>
        </w:rPr>
        <w:t xml:space="preserve"> </w:t>
      </w:r>
      <w:r>
        <w:rPr>
          <w:spacing w:val="-1"/>
        </w:rPr>
        <w:t>vznikne</w:t>
      </w:r>
      <w:r>
        <w:rPr>
          <w:spacing w:val="3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-1"/>
        </w:rPr>
        <w:t>důsledku</w:t>
      </w:r>
      <w:r>
        <w:rPr>
          <w:spacing w:val="4"/>
        </w:rPr>
        <w:t xml:space="preserve"> </w:t>
      </w:r>
      <w:r>
        <w:rPr>
          <w:spacing w:val="-1"/>
        </w:rPr>
        <w:t>nedodržení</w:t>
      </w:r>
      <w:r>
        <w:rPr>
          <w:spacing w:val="61"/>
        </w:rPr>
        <w:t xml:space="preserve"> </w:t>
      </w:r>
      <w:r>
        <w:rPr>
          <w:spacing w:val="-1"/>
        </w:rPr>
        <w:t>podmínek</w:t>
      </w:r>
      <w:r>
        <w:rPr>
          <w:spacing w:val="49"/>
        </w:rPr>
        <w:t xml:space="preserve"> </w:t>
      </w:r>
      <w:r>
        <w:rPr>
          <w:spacing w:val="-1"/>
        </w:rPr>
        <w:t>těchto</w:t>
      </w:r>
      <w:r>
        <w:rPr>
          <w:spacing w:val="-2"/>
        </w:rPr>
        <w:t xml:space="preserve"> </w:t>
      </w:r>
      <w:r>
        <w:rPr>
          <w:spacing w:val="-1"/>
        </w:rPr>
        <w:t>ustanovení</w:t>
      </w:r>
      <w:r>
        <w:rPr>
          <w:spacing w:val="-3"/>
        </w:rPr>
        <w:t xml:space="preserve"> </w:t>
      </w:r>
      <w:r>
        <w:rPr>
          <w:spacing w:val="-1"/>
        </w:rPr>
        <w:t>zhotovitelem.</w:t>
      </w:r>
    </w:p>
    <w:p w:rsidR="00FC1EC8" w:rsidRDefault="00FC1EC8">
      <w:pPr>
        <w:pStyle w:val="Zkladntext"/>
        <w:kinsoku w:val="0"/>
        <w:overflowPunct w:val="0"/>
        <w:spacing w:before="2"/>
        <w:ind w:left="0" w:firstLine="0"/>
        <w:rPr>
          <w:sz w:val="20"/>
          <w:szCs w:val="20"/>
        </w:rPr>
      </w:pPr>
    </w:p>
    <w:p w:rsidR="00FC1EC8" w:rsidRDefault="00FC1EC8">
      <w:pPr>
        <w:pStyle w:val="Zkladntext"/>
        <w:numPr>
          <w:ilvl w:val="0"/>
          <w:numId w:val="5"/>
        </w:numPr>
        <w:tabs>
          <w:tab w:val="left" w:pos="479"/>
        </w:tabs>
        <w:kinsoku w:val="0"/>
        <w:overflowPunct w:val="0"/>
        <w:ind w:right="114"/>
        <w:jc w:val="both"/>
        <w:rPr>
          <w:spacing w:val="-1"/>
        </w:rPr>
      </w:pPr>
      <w:r>
        <w:rPr>
          <w:spacing w:val="-1"/>
        </w:rPr>
        <w:t>Postoupení</w:t>
      </w:r>
      <w:r>
        <w:rPr>
          <w:spacing w:val="3"/>
        </w:rPr>
        <w:t xml:space="preserve"> </w:t>
      </w:r>
      <w:r>
        <w:rPr>
          <w:spacing w:val="-1"/>
        </w:rPr>
        <w:t>peněžitých</w:t>
      </w:r>
      <w:r>
        <w:rPr>
          <w:spacing w:val="7"/>
        </w:rPr>
        <w:t xml:space="preserve"> </w:t>
      </w:r>
      <w:r>
        <w:rPr>
          <w:spacing w:val="-1"/>
        </w:rPr>
        <w:t>pohledávek</w:t>
      </w:r>
      <w:r>
        <w:rPr>
          <w:spacing w:val="9"/>
        </w:rPr>
        <w:t xml:space="preserve"> </w:t>
      </w:r>
      <w:r>
        <w:rPr>
          <w:spacing w:val="-1"/>
        </w:rPr>
        <w:t>zhotovitele</w:t>
      </w:r>
      <w:r>
        <w:rPr>
          <w:spacing w:val="10"/>
        </w:rPr>
        <w:t xml:space="preserve"> </w:t>
      </w:r>
      <w:r>
        <w:rPr>
          <w:spacing w:val="-2"/>
        </w:rPr>
        <w:t>za</w:t>
      </w:r>
      <w:r>
        <w:rPr>
          <w:spacing w:val="9"/>
        </w:rPr>
        <w:t xml:space="preserve"> </w:t>
      </w:r>
      <w:r>
        <w:rPr>
          <w:spacing w:val="-1"/>
        </w:rPr>
        <w:t>objednatelem,</w:t>
      </w:r>
      <w:r>
        <w:rPr>
          <w:spacing w:val="9"/>
        </w:rPr>
        <w:t xml:space="preserve"> </w:t>
      </w:r>
      <w:r>
        <w:rPr>
          <w:spacing w:val="-2"/>
        </w:rPr>
        <w:t>vzniklých</w:t>
      </w:r>
      <w:r>
        <w:rPr>
          <w:spacing w:val="9"/>
        </w:rPr>
        <w:t xml:space="preserve"> </w:t>
      </w:r>
      <w:r>
        <w:t>v</w:t>
      </w:r>
      <w:r>
        <w:rPr>
          <w:spacing w:val="5"/>
        </w:rPr>
        <w:t xml:space="preserve"> </w:t>
      </w:r>
      <w:r>
        <w:rPr>
          <w:spacing w:val="-1"/>
        </w:rPr>
        <w:t>souvislosti</w:t>
      </w:r>
      <w:r>
        <w:rPr>
          <w:spacing w:val="7"/>
        </w:rPr>
        <w:t xml:space="preserve"> </w:t>
      </w:r>
      <w:r>
        <w:t>s</w:t>
      </w:r>
      <w:r>
        <w:rPr>
          <w:spacing w:val="69"/>
        </w:rPr>
        <w:t xml:space="preserve"> </w:t>
      </w:r>
      <w:r>
        <w:rPr>
          <w:spacing w:val="-1"/>
        </w:rPr>
        <w:t>touto</w:t>
      </w:r>
      <w:r>
        <w:rPr>
          <w:spacing w:val="32"/>
        </w:rPr>
        <w:t xml:space="preserve"> </w:t>
      </w:r>
      <w:r>
        <w:rPr>
          <w:spacing w:val="-2"/>
        </w:rPr>
        <w:t>Smlouvou</w:t>
      </w:r>
      <w:r>
        <w:rPr>
          <w:spacing w:val="32"/>
        </w:rPr>
        <w:t xml:space="preserve"> </w:t>
      </w:r>
      <w:r>
        <w:rPr>
          <w:spacing w:val="-1"/>
        </w:rPr>
        <w:t>třetí</w:t>
      </w:r>
      <w:r>
        <w:rPr>
          <w:spacing w:val="29"/>
        </w:rPr>
        <w:t xml:space="preserve"> </w:t>
      </w:r>
      <w:r>
        <w:rPr>
          <w:spacing w:val="-1"/>
        </w:rPr>
        <w:t>osobě</w:t>
      </w:r>
      <w:r>
        <w:rPr>
          <w:spacing w:val="32"/>
        </w:rPr>
        <w:t xml:space="preserve"> </w:t>
      </w:r>
      <w:r>
        <w:t>je</w:t>
      </w:r>
      <w:r>
        <w:rPr>
          <w:spacing w:val="30"/>
        </w:rPr>
        <w:t xml:space="preserve"> </w:t>
      </w:r>
      <w:r>
        <w:rPr>
          <w:spacing w:val="-1"/>
        </w:rPr>
        <w:t>nepřípustné</w:t>
      </w:r>
      <w:r>
        <w:rPr>
          <w:spacing w:val="32"/>
        </w:rPr>
        <w:t xml:space="preserve"> </w:t>
      </w:r>
      <w:r>
        <w:rPr>
          <w:spacing w:val="-1"/>
        </w:rPr>
        <w:t>bez</w:t>
      </w:r>
      <w:r>
        <w:rPr>
          <w:spacing w:val="30"/>
        </w:rPr>
        <w:t xml:space="preserve"> </w:t>
      </w:r>
      <w:r>
        <w:rPr>
          <w:spacing w:val="-1"/>
        </w:rPr>
        <w:t>předchozího</w:t>
      </w:r>
      <w:r>
        <w:rPr>
          <w:spacing w:val="33"/>
        </w:rPr>
        <w:t xml:space="preserve"> </w:t>
      </w:r>
      <w:r>
        <w:rPr>
          <w:spacing w:val="-1"/>
        </w:rPr>
        <w:t>písemného</w:t>
      </w:r>
      <w:r>
        <w:rPr>
          <w:spacing w:val="32"/>
        </w:rPr>
        <w:t xml:space="preserve"> </w:t>
      </w:r>
      <w:r>
        <w:rPr>
          <w:spacing w:val="-1"/>
        </w:rPr>
        <w:t>souhlasu</w:t>
      </w:r>
      <w:r>
        <w:rPr>
          <w:spacing w:val="81"/>
        </w:rPr>
        <w:t xml:space="preserve"> </w:t>
      </w:r>
      <w:r>
        <w:rPr>
          <w:spacing w:val="-1"/>
        </w:rPr>
        <w:t>objednatele.</w:t>
      </w:r>
    </w:p>
    <w:p w:rsidR="00FC1EC8" w:rsidRDefault="00FC1EC8">
      <w:pPr>
        <w:pStyle w:val="Zkladntext"/>
        <w:kinsoku w:val="0"/>
        <w:overflowPunct w:val="0"/>
        <w:spacing w:before="11"/>
        <w:ind w:left="0" w:firstLine="0"/>
        <w:rPr>
          <w:sz w:val="19"/>
          <w:szCs w:val="19"/>
        </w:rPr>
      </w:pPr>
    </w:p>
    <w:p w:rsidR="00FC1EC8" w:rsidRDefault="00FC1EC8">
      <w:pPr>
        <w:pStyle w:val="Nadpis1"/>
        <w:numPr>
          <w:ilvl w:val="0"/>
          <w:numId w:val="4"/>
        </w:numPr>
        <w:tabs>
          <w:tab w:val="left" w:pos="3033"/>
        </w:tabs>
        <w:kinsoku w:val="0"/>
        <w:overflowPunct w:val="0"/>
        <w:rPr>
          <w:b w:val="0"/>
          <w:bCs w:val="0"/>
        </w:rPr>
      </w:pPr>
      <w:r>
        <w:rPr>
          <w:spacing w:val="-1"/>
        </w:rPr>
        <w:t>ODPOVĚDNOST</w:t>
      </w:r>
      <w:r>
        <w:rPr>
          <w:spacing w:val="-2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rPr>
          <w:spacing w:val="-1"/>
        </w:rPr>
        <w:t>VADY</w:t>
      </w:r>
      <w:r>
        <w:rPr>
          <w:spacing w:val="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ZÁRUKA</w:t>
      </w:r>
    </w:p>
    <w:p w:rsidR="00FC1EC8" w:rsidRDefault="00FC1EC8">
      <w:pPr>
        <w:pStyle w:val="Zkladntext"/>
        <w:kinsoku w:val="0"/>
        <w:overflowPunct w:val="0"/>
        <w:spacing w:before="2"/>
        <w:ind w:left="0" w:firstLine="0"/>
        <w:rPr>
          <w:b/>
          <w:bCs/>
          <w:sz w:val="20"/>
          <w:szCs w:val="20"/>
        </w:rPr>
      </w:pPr>
    </w:p>
    <w:p w:rsidR="00FC1EC8" w:rsidRDefault="00FC1EC8">
      <w:pPr>
        <w:pStyle w:val="Zkladntext"/>
        <w:numPr>
          <w:ilvl w:val="0"/>
          <w:numId w:val="3"/>
        </w:numPr>
        <w:tabs>
          <w:tab w:val="left" w:pos="547"/>
        </w:tabs>
        <w:kinsoku w:val="0"/>
        <w:overflowPunct w:val="0"/>
        <w:ind w:right="111"/>
        <w:jc w:val="both"/>
      </w:pPr>
      <w:r>
        <w:rPr>
          <w:spacing w:val="-1"/>
        </w:rPr>
        <w:t>Zhotovitel</w:t>
      </w:r>
      <w:r>
        <w:rPr>
          <w:spacing w:val="27"/>
        </w:rPr>
        <w:t xml:space="preserve"> </w:t>
      </w:r>
      <w:r>
        <w:rPr>
          <w:spacing w:val="-1"/>
        </w:rPr>
        <w:t>odpovídá</w:t>
      </w:r>
      <w:r>
        <w:rPr>
          <w:spacing w:val="28"/>
        </w:rPr>
        <w:t xml:space="preserve"> </w:t>
      </w:r>
      <w:r>
        <w:rPr>
          <w:spacing w:val="-1"/>
        </w:rPr>
        <w:t>Objednateli</w:t>
      </w:r>
      <w:r>
        <w:rPr>
          <w:spacing w:val="27"/>
        </w:rPr>
        <w:t xml:space="preserve"> </w:t>
      </w:r>
      <w:r>
        <w:rPr>
          <w:spacing w:val="-2"/>
        </w:rPr>
        <w:t>za</w:t>
      </w:r>
      <w:r>
        <w:rPr>
          <w:spacing w:val="28"/>
        </w:rPr>
        <w:t xml:space="preserve"> </w:t>
      </w:r>
      <w:r>
        <w:t>to,</w:t>
      </w:r>
      <w:r>
        <w:rPr>
          <w:spacing w:val="29"/>
        </w:rPr>
        <w:t xml:space="preserve"> </w:t>
      </w:r>
      <w:r>
        <w:rPr>
          <w:spacing w:val="-2"/>
        </w:rPr>
        <w:t>že</w:t>
      </w:r>
      <w:r>
        <w:rPr>
          <w:spacing w:val="28"/>
        </w:rPr>
        <w:t xml:space="preserve"> </w:t>
      </w:r>
      <w:r>
        <w:rPr>
          <w:spacing w:val="-1"/>
        </w:rPr>
        <w:t>dílo</w:t>
      </w:r>
      <w:r>
        <w:rPr>
          <w:spacing w:val="31"/>
        </w:rPr>
        <w:t xml:space="preserve"> </w:t>
      </w:r>
      <w:r>
        <w:rPr>
          <w:spacing w:val="-1"/>
        </w:rPr>
        <w:t>včetně</w:t>
      </w:r>
      <w:r>
        <w:rPr>
          <w:spacing w:val="28"/>
        </w:rPr>
        <w:t xml:space="preserve"> </w:t>
      </w:r>
      <w:r>
        <w:rPr>
          <w:spacing w:val="-1"/>
        </w:rPr>
        <w:t>všech</w:t>
      </w:r>
      <w:r>
        <w:rPr>
          <w:spacing w:val="28"/>
        </w:rPr>
        <w:t xml:space="preserve"> </w:t>
      </w:r>
      <w:r>
        <w:t>částí</w:t>
      </w:r>
      <w:r>
        <w:rPr>
          <w:spacing w:val="25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součástí</w:t>
      </w:r>
      <w:r>
        <w:rPr>
          <w:spacing w:val="27"/>
        </w:rPr>
        <w:t xml:space="preserve"> </w:t>
      </w:r>
      <w:r>
        <w:t>je</w:t>
      </w:r>
      <w:r>
        <w:rPr>
          <w:spacing w:val="57"/>
        </w:rPr>
        <w:t xml:space="preserve"> </w:t>
      </w:r>
      <w:r>
        <w:rPr>
          <w:spacing w:val="-1"/>
        </w:rPr>
        <w:t>zhotoveno</w:t>
      </w:r>
      <w:r>
        <w:rPr>
          <w:spacing w:val="34"/>
        </w:rPr>
        <w:t xml:space="preserve"> </w:t>
      </w:r>
      <w:r>
        <w:t>v</w:t>
      </w:r>
      <w:r>
        <w:rPr>
          <w:spacing w:val="29"/>
        </w:rPr>
        <w:t xml:space="preserve"> </w:t>
      </w:r>
      <w:r>
        <w:rPr>
          <w:spacing w:val="-1"/>
        </w:rPr>
        <w:t>rozsahu</w:t>
      </w:r>
      <w:r>
        <w:rPr>
          <w:spacing w:val="31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2"/>
        </w:rPr>
        <w:t>za</w:t>
      </w:r>
      <w:r>
        <w:rPr>
          <w:spacing w:val="31"/>
        </w:rPr>
        <w:t xml:space="preserve"> </w:t>
      </w:r>
      <w:r>
        <w:rPr>
          <w:spacing w:val="-1"/>
        </w:rPr>
        <w:t>podmínek</w:t>
      </w:r>
      <w:r>
        <w:rPr>
          <w:spacing w:val="34"/>
        </w:rPr>
        <w:t xml:space="preserve"> </w:t>
      </w:r>
      <w:r>
        <w:t>této</w:t>
      </w:r>
      <w:r>
        <w:rPr>
          <w:spacing w:val="35"/>
        </w:rPr>
        <w:t xml:space="preserve"> </w:t>
      </w:r>
      <w:r>
        <w:rPr>
          <w:spacing w:val="-2"/>
        </w:rPr>
        <w:t>Smlouvy.</w:t>
      </w:r>
      <w:r>
        <w:rPr>
          <w:spacing w:val="33"/>
        </w:rPr>
        <w:t xml:space="preserve"> </w:t>
      </w:r>
      <w:r>
        <w:rPr>
          <w:spacing w:val="-1"/>
        </w:rPr>
        <w:t>Zhotovitel</w:t>
      </w:r>
      <w:r>
        <w:rPr>
          <w:spacing w:val="30"/>
        </w:rPr>
        <w:t xml:space="preserve"> </w:t>
      </w:r>
      <w:r>
        <w:rPr>
          <w:spacing w:val="-1"/>
        </w:rPr>
        <w:t>odpovídá</w:t>
      </w:r>
      <w:r>
        <w:rPr>
          <w:spacing w:val="33"/>
        </w:rPr>
        <w:t xml:space="preserve"> </w:t>
      </w:r>
      <w:r>
        <w:rPr>
          <w:spacing w:val="-2"/>
        </w:rPr>
        <w:t>za</w:t>
      </w:r>
      <w:r>
        <w:rPr>
          <w:spacing w:val="31"/>
        </w:rPr>
        <w:t xml:space="preserve"> </w:t>
      </w:r>
      <w:r>
        <w:rPr>
          <w:spacing w:val="-1"/>
        </w:rPr>
        <w:t>správnost,</w:t>
      </w:r>
      <w:r>
        <w:rPr>
          <w:spacing w:val="69"/>
        </w:rPr>
        <w:t xml:space="preserve"> </w:t>
      </w:r>
      <w:r>
        <w:rPr>
          <w:spacing w:val="-1"/>
        </w:rPr>
        <w:t>celistvost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úplnost</w:t>
      </w:r>
      <w:r>
        <w:rPr>
          <w:spacing w:val="21"/>
        </w:rPr>
        <w:t xml:space="preserve"> </w:t>
      </w:r>
      <w:r>
        <w:rPr>
          <w:spacing w:val="-1"/>
        </w:rPr>
        <w:t>zpracované</w:t>
      </w:r>
      <w:r>
        <w:rPr>
          <w:spacing w:val="18"/>
        </w:rPr>
        <w:t xml:space="preserve"> </w:t>
      </w:r>
      <w:r>
        <w:rPr>
          <w:spacing w:val="-1"/>
        </w:rPr>
        <w:t>PD</w:t>
      </w:r>
      <w:r>
        <w:rPr>
          <w:spacing w:val="21"/>
        </w:rPr>
        <w:t xml:space="preserve"> </w:t>
      </w:r>
      <w:r>
        <w:t>v</w:t>
      </w:r>
      <w:r>
        <w:rPr>
          <w:spacing w:val="-1"/>
        </w:rPr>
        <w:t xml:space="preserve"> členění</w:t>
      </w:r>
      <w:r>
        <w:rPr>
          <w:spacing w:val="14"/>
        </w:rPr>
        <w:t xml:space="preserve"> </w:t>
      </w:r>
      <w:r>
        <w:rPr>
          <w:spacing w:val="-1"/>
        </w:rPr>
        <w:t>dle</w:t>
      </w:r>
      <w:r>
        <w:rPr>
          <w:spacing w:val="19"/>
        </w:rPr>
        <w:t xml:space="preserve"> </w:t>
      </w:r>
      <w:r>
        <w:t>této</w:t>
      </w:r>
      <w:r>
        <w:rPr>
          <w:spacing w:val="18"/>
        </w:rPr>
        <w:t xml:space="preserve"> </w:t>
      </w:r>
      <w:r>
        <w:rPr>
          <w:spacing w:val="-1"/>
        </w:rPr>
        <w:t>Smlouvy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díla</w:t>
      </w:r>
      <w:r>
        <w:rPr>
          <w:spacing w:val="19"/>
        </w:rPr>
        <w:t xml:space="preserve"> </w:t>
      </w:r>
      <w:r>
        <w:t>v</w:t>
      </w:r>
      <w:r>
        <w:rPr>
          <w:spacing w:val="17"/>
        </w:rPr>
        <w:t xml:space="preserve"> </w:t>
      </w:r>
      <w:r>
        <w:rPr>
          <w:spacing w:val="-1"/>
        </w:rPr>
        <w:t>členění</w:t>
      </w:r>
      <w:r>
        <w:rPr>
          <w:spacing w:val="16"/>
        </w:rPr>
        <w:t xml:space="preserve"> </w:t>
      </w:r>
      <w:r>
        <w:rPr>
          <w:spacing w:val="-1"/>
        </w:rPr>
        <w:t>dle</w:t>
      </w:r>
      <w:r>
        <w:rPr>
          <w:spacing w:val="19"/>
        </w:rPr>
        <w:t xml:space="preserve"> </w:t>
      </w:r>
      <w:r>
        <w:t>této</w:t>
      </w:r>
    </w:p>
    <w:p w:rsidR="00FC1EC8" w:rsidRDefault="00FC1EC8">
      <w:pPr>
        <w:pStyle w:val="Zkladntext"/>
        <w:numPr>
          <w:ilvl w:val="0"/>
          <w:numId w:val="3"/>
        </w:numPr>
        <w:tabs>
          <w:tab w:val="left" w:pos="547"/>
        </w:tabs>
        <w:kinsoku w:val="0"/>
        <w:overflowPunct w:val="0"/>
        <w:ind w:right="111"/>
        <w:jc w:val="both"/>
        <w:sectPr w:rsidR="00FC1EC8">
          <w:pgSz w:w="11910" w:h="16840"/>
          <w:pgMar w:top="1060" w:right="1300" w:bottom="1140" w:left="1300" w:header="0" w:footer="947" w:gutter="0"/>
          <w:cols w:space="708"/>
          <w:noEndnote/>
        </w:sectPr>
      </w:pPr>
    </w:p>
    <w:p w:rsidR="00FC1EC8" w:rsidRDefault="00FC1EC8">
      <w:pPr>
        <w:pStyle w:val="Zkladntext"/>
        <w:kinsoku w:val="0"/>
        <w:overflowPunct w:val="0"/>
        <w:spacing w:before="52"/>
        <w:ind w:right="113" w:firstLine="0"/>
        <w:jc w:val="both"/>
        <w:rPr>
          <w:spacing w:val="-1"/>
        </w:rPr>
      </w:pPr>
      <w:r>
        <w:rPr>
          <w:spacing w:val="-1"/>
        </w:rPr>
        <w:lastRenderedPageBreak/>
        <w:t>Smlouvy</w:t>
      </w:r>
      <w:r>
        <w:rPr>
          <w:spacing w:val="21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2"/>
        </w:rPr>
        <w:t>za</w:t>
      </w:r>
      <w:r>
        <w:rPr>
          <w:spacing w:val="23"/>
        </w:rPr>
        <w:t xml:space="preserve"> </w:t>
      </w:r>
      <w:r>
        <w:t>to,</w:t>
      </w:r>
      <w:r>
        <w:rPr>
          <w:spacing w:val="24"/>
        </w:rPr>
        <w:t xml:space="preserve"> </w:t>
      </w:r>
      <w:r>
        <w:rPr>
          <w:spacing w:val="-2"/>
        </w:rPr>
        <w:t>že</w:t>
      </w:r>
      <w:r>
        <w:rPr>
          <w:spacing w:val="21"/>
        </w:rPr>
        <w:t xml:space="preserve"> </w:t>
      </w:r>
      <w:r>
        <w:rPr>
          <w:spacing w:val="-1"/>
        </w:rPr>
        <w:t>veškeré</w:t>
      </w:r>
      <w:r>
        <w:rPr>
          <w:spacing w:val="21"/>
        </w:rPr>
        <w:t xml:space="preserve"> </w:t>
      </w:r>
      <w:r>
        <w:rPr>
          <w:spacing w:val="-1"/>
        </w:rPr>
        <w:t>činnosti</w:t>
      </w:r>
      <w:r>
        <w:rPr>
          <w:spacing w:val="23"/>
        </w:rPr>
        <w:t xml:space="preserve"> </w:t>
      </w:r>
      <w:r>
        <w:rPr>
          <w:spacing w:val="-1"/>
        </w:rPr>
        <w:t>zhotovitele</w:t>
      </w:r>
      <w:r>
        <w:rPr>
          <w:spacing w:val="23"/>
        </w:rPr>
        <w:t xml:space="preserve"> </w:t>
      </w:r>
      <w:r>
        <w:rPr>
          <w:spacing w:val="-1"/>
        </w:rPr>
        <w:t>vyplývající</w:t>
      </w:r>
      <w:r>
        <w:rPr>
          <w:spacing w:val="22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této</w:t>
      </w:r>
      <w:r>
        <w:rPr>
          <w:spacing w:val="21"/>
        </w:rPr>
        <w:t xml:space="preserve"> </w:t>
      </w:r>
      <w:r>
        <w:rPr>
          <w:spacing w:val="-1"/>
        </w:rPr>
        <w:t>Smlouvy</w:t>
      </w:r>
      <w:r>
        <w:rPr>
          <w:spacing w:val="21"/>
        </w:rPr>
        <w:t xml:space="preserve"> </w:t>
      </w:r>
      <w:r>
        <w:t>jsou</w:t>
      </w:r>
      <w:r>
        <w:rPr>
          <w:spacing w:val="43"/>
        </w:rPr>
        <w:t xml:space="preserve"> </w:t>
      </w:r>
      <w:r>
        <w:rPr>
          <w:spacing w:val="-1"/>
        </w:rPr>
        <w:t>zhotovitelem</w:t>
      </w:r>
      <w:r>
        <w:rPr>
          <w:spacing w:val="1"/>
        </w:rPr>
        <w:t xml:space="preserve"> </w:t>
      </w:r>
      <w:r>
        <w:rPr>
          <w:spacing w:val="-1"/>
        </w:rPr>
        <w:t>provedeny</w:t>
      </w:r>
      <w:r>
        <w:t xml:space="preserve"> v </w:t>
      </w:r>
      <w:r>
        <w:rPr>
          <w:spacing w:val="-1"/>
        </w:rPr>
        <w:t>jejím</w:t>
      </w:r>
      <w:r>
        <w:rPr>
          <w:spacing w:val="1"/>
        </w:rPr>
        <w:t xml:space="preserve"> </w:t>
      </w:r>
      <w:r>
        <w:rPr>
          <w:spacing w:val="-1"/>
        </w:rPr>
        <w:t>souladu.</w:t>
      </w:r>
    </w:p>
    <w:p w:rsidR="00FC1EC8" w:rsidRDefault="00FC1EC8">
      <w:pPr>
        <w:pStyle w:val="Zkladntext"/>
        <w:kinsoku w:val="0"/>
        <w:overflowPunct w:val="0"/>
        <w:spacing w:before="1"/>
        <w:ind w:left="0" w:firstLine="0"/>
      </w:pPr>
    </w:p>
    <w:p w:rsidR="00FC1EC8" w:rsidRDefault="00FC1EC8">
      <w:pPr>
        <w:pStyle w:val="Zkladntext"/>
        <w:numPr>
          <w:ilvl w:val="0"/>
          <w:numId w:val="3"/>
        </w:numPr>
        <w:tabs>
          <w:tab w:val="left" w:pos="547"/>
        </w:tabs>
        <w:kinsoku w:val="0"/>
        <w:overflowPunct w:val="0"/>
        <w:ind w:right="112"/>
        <w:jc w:val="both"/>
        <w:rPr>
          <w:spacing w:val="-1"/>
        </w:rPr>
      </w:pPr>
      <w:r>
        <w:rPr>
          <w:spacing w:val="-1"/>
        </w:rPr>
        <w:t>Záruční</w:t>
      </w:r>
      <w:r>
        <w:rPr>
          <w:spacing w:val="6"/>
        </w:rPr>
        <w:t xml:space="preserve"> </w:t>
      </w:r>
      <w:r>
        <w:rPr>
          <w:spacing w:val="-1"/>
        </w:rPr>
        <w:t>doba</w:t>
      </w:r>
      <w:r>
        <w:rPr>
          <w:spacing w:val="9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rPr>
          <w:spacing w:val="-1"/>
        </w:rPr>
        <w:t>PD</w:t>
      </w:r>
      <w:r>
        <w:rPr>
          <w:spacing w:val="9"/>
        </w:rPr>
        <w:t xml:space="preserve"> </w:t>
      </w:r>
      <w:r>
        <w:t>či</w:t>
      </w:r>
      <w:r>
        <w:rPr>
          <w:spacing w:val="9"/>
        </w:rPr>
        <w:t xml:space="preserve"> </w:t>
      </w:r>
      <w:r>
        <w:rPr>
          <w:spacing w:val="-1"/>
        </w:rPr>
        <w:t>jakoukoliv</w:t>
      </w:r>
      <w:r>
        <w:rPr>
          <w:spacing w:val="8"/>
        </w:rPr>
        <w:t xml:space="preserve"> </w:t>
      </w:r>
      <w:r>
        <w:t>její</w:t>
      </w:r>
      <w:r>
        <w:rPr>
          <w:spacing w:val="6"/>
        </w:rPr>
        <w:t xml:space="preserve"> </w:t>
      </w:r>
      <w:r>
        <w:t>část</w:t>
      </w:r>
      <w:r>
        <w:rPr>
          <w:spacing w:val="14"/>
        </w:rPr>
        <w:t xml:space="preserve"> </w:t>
      </w:r>
      <w:r>
        <w:t>či</w:t>
      </w:r>
      <w:r>
        <w:rPr>
          <w:spacing w:val="9"/>
        </w:rPr>
        <w:t xml:space="preserve"> </w:t>
      </w:r>
      <w:r>
        <w:rPr>
          <w:spacing w:val="-1"/>
        </w:rPr>
        <w:t>součást</w:t>
      </w:r>
      <w:r>
        <w:rPr>
          <w:spacing w:val="9"/>
        </w:rPr>
        <w:t xml:space="preserve"> </w:t>
      </w:r>
      <w:r>
        <w:t>je</w:t>
      </w:r>
      <w:r>
        <w:rPr>
          <w:spacing w:val="10"/>
        </w:rPr>
        <w:t xml:space="preserve"> </w:t>
      </w:r>
      <w:r>
        <w:t>60</w:t>
      </w:r>
      <w:r>
        <w:rPr>
          <w:spacing w:val="7"/>
        </w:rPr>
        <w:t xml:space="preserve"> </w:t>
      </w:r>
      <w:r>
        <w:rPr>
          <w:spacing w:val="-1"/>
        </w:rPr>
        <w:t>měsíců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začíná</w:t>
      </w:r>
      <w:r>
        <w:rPr>
          <w:spacing w:val="9"/>
        </w:rPr>
        <w:t xml:space="preserve"> </w:t>
      </w:r>
      <w:r>
        <w:rPr>
          <w:spacing w:val="-1"/>
        </w:rPr>
        <w:t>běžet</w:t>
      </w:r>
      <w:r>
        <w:rPr>
          <w:spacing w:val="11"/>
        </w:rPr>
        <w:t xml:space="preserve"> </w:t>
      </w:r>
      <w:r>
        <w:rPr>
          <w:spacing w:val="-1"/>
        </w:rPr>
        <w:t>dnem</w:t>
      </w:r>
      <w:r>
        <w:rPr>
          <w:spacing w:val="57"/>
        </w:rPr>
        <w:t xml:space="preserve"> </w:t>
      </w:r>
      <w:r>
        <w:rPr>
          <w:spacing w:val="-1"/>
        </w:rPr>
        <w:t>protokolárním</w:t>
      </w:r>
      <w:r>
        <w:rPr>
          <w:spacing w:val="8"/>
        </w:rPr>
        <w:t xml:space="preserve"> </w:t>
      </w:r>
      <w:r>
        <w:rPr>
          <w:spacing w:val="-1"/>
        </w:rPr>
        <w:t>předáním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převzetím</w:t>
      </w:r>
      <w:r>
        <w:rPr>
          <w:spacing w:val="7"/>
        </w:rPr>
        <w:t xml:space="preserve"> </w:t>
      </w:r>
      <w:r>
        <w:rPr>
          <w:spacing w:val="-1"/>
        </w:rPr>
        <w:t>poslední</w:t>
      </w:r>
      <w:r>
        <w:rPr>
          <w:spacing w:val="8"/>
        </w:rPr>
        <w:t xml:space="preserve"> </w:t>
      </w:r>
      <w:r>
        <w:t>části</w:t>
      </w:r>
      <w:r>
        <w:rPr>
          <w:spacing w:val="6"/>
        </w:rPr>
        <w:t xml:space="preserve"> </w:t>
      </w:r>
      <w:r>
        <w:rPr>
          <w:spacing w:val="-1"/>
        </w:rPr>
        <w:t>PD</w:t>
      </w:r>
      <w:r>
        <w:rPr>
          <w:spacing w:val="8"/>
        </w:rPr>
        <w:t xml:space="preserve"> </w:t>
      </w:r>
      <w:r>
        <w:t xml:space="preserve">v </w:t>
      </w:r>
      <w:r>
        <w:rPr>
          <w:spacing w:val="-1"/>
        </w:rPr>
        <w:t>členění</w:t>
      </w:r>
      <w:r>
        <w:rPr>
          <w:spacing w:val="3"/>
        </w:rPr>
        <w:t xml:space="preserve"> </w:t>
      </w:r>
      <w:r>
        <w:rPr>
          <w:spacing w:val="-1"/>
        </w:rPr>
        <w:t>dle</w:t>
      </w:r>
      <w:r>
        <w:rPr>
          <w:spacing w:val="9"/>
        </w:rPr>
        <w:t xml:space="preserve"> </w:t>
      </w:r>
      <w:r>
        <w:t>této</w:t>
      </w:r>
      <w:r>
        <w:rPr>
          <w:spacing w:val="7"/>
        </w:rPr>
        <w:t xml:space="preserve"> </w:t>
      </w:r>
      <w:r>
        <w:rPr>
          <w:spacing w:val="-1"/>
        </w:rPr>
        <w:t>Smlouvy</w:t>
      </w:r>
      <w:r>
        <w:rPr>
          <w:spacing w:val="53"/>
        </w:rPr>
        <w:t xml:space="preserve"> </w:t>
      </w:r>
      <w:r>
        <w:rPr>
          <w:spacing w:val="-1"/>
        </w:rPr>
        <w:t>Objednatelem</w:t>
      </w:r>
      <w:r>
        <w:rPr>
          <w:spacing w:val="3"/>
        </w:rPr>
        <w:t xml:space="preserve"> </w:t>
      </w:r>
      <w:r>
        <w:rPr>
          <w:spacing w:val="-1"/>
        </w:rPr>
        <w:t>bez</w:t>
      </w:r>
      <w:r>
        <w:rPr>
          <w:spacing w:val="3"/>
        </w:rPr>
        <w:t xml:space="preserve"> </w:t>
      </w:r>
      <w:r>
        <w:rPr>
          <w:spacing w:val="-1"/>
        </w:rPr>
        <w:t>vad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nedodělků,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v</w:t>
      </w:r>
      <w:r>
        <w:rPr>
          <w:spacing w:val="-1"/>
        </w:rPr>
        <w:t xml:space="preserve"> souladu</w:t>
      </w:r>
      <w:r>
        <w:rPr>
          <w:spacing w:val="5"/>
        </w:rPr>
        <w:t xml:space="preserve"> </w:t>
      </w:r>
      <w:r>
        <w:t>s</w:t>
      </w:r>
      <w:r>
        <w:rPr>
          <w:spacing w:val="-1"/>
        </w:rPr>
        <w:t xml:space="preserve"> touto</w:t>
      </w:r>
      <w:r>
        <w:rPr>
          <w:spacing w:val="5"/>
        </w:rPr>
        <w:t xml:space="preserve"> </w:t>
      </w:r>
      <w:r>
        <w:rPr>
          <w:spacing w:val="-2"/>
        </w:rPr>
        <w:t>Smlouvou.</w:t>
      </w:r>
      <w:r>
        <w:rPr>
          <w:spacing w:val="-1"/>
        </w:rPr>
        <w:t xml:space="preserve"> Smluvní</w:t>
      </w:r>
      <w:r>
        <w:rPr>
          <w:spacing w:val="2"/>
        </w:rPr>
        <w:t xml:space="preserve"> </w:t>
      </w:r>
      <w:r>
        <w:rPr>
          <w:spacing w:val="-1"/>
        </w:rPr>
        <w:t>strany</w:t>
      </w:r>
      <w:r>
        <w:rPr>
          <w:spacing w:val="3"/>
        </w:rPr>
        <w:t xml:space="preserve"> </w:t>
      </w:r>
      <w:r>
        <w:t>se</w:t>
      </w:r>
      <w:r>
        <w:rPr>
          <w:spacing w:val="65"/>
        </w:rPr>
        <w:t xml:space="preserve"> </w:t>
      </w:r>
      <w:r>
        <w:rPr>
          <w:spacing w:val="-1"/>
        </w:rPr>
        <w:t>dále</w:t>
      </w:r>
      <w:r>
        <w:rPr>
          <w:spacing w:val="10"/>
        </w:rPr>
        <w:t xml:space="preserve"> </w:t>
      </w:r>
      <w:r>
        <w:rPr>
          <w:spacing w:val="-1"/>
        </w:rPr>
        <w:t>dohodly</w:t>
      </w:r>
      <w:r>
        <w:rPr>
          <w:spacing w:val="8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rPr>
          <w:spacing w:val="-1"/>
        </w:rPr>
        <w:t>vyloučení</w:t>
      </w:r>
      <w:r>
        <w:rPr>
          <w:spacing w:val="6"/>
        </w:rPr>
        <w:t xml:space="preserve"> </w:t>
      </w:r>
      <w:r>
        <w:rPr>
          <w:spacing w:val="-1"/>
        </w:rPr>
        <w:t>účinnosti</w:t>
      </w:r>
      <w:r>
        <w:rPr>
          <w:spacing w:val="10"/>
        </w:rPr>
        <w:t xml:space="preserve"> </w:t>
      </w:r>
      <w:r>
        <w:rPr>
          <w:spacing w:val="-1"/>
        </w:rPr>
        <w:t>ustanovení</w:t>
      </w:r>
      <w:r>
        <w:rPr>
          <w:spacing w:val="9"/>
        </w:rPr>
        <w:t xml:space="preserve"> </w:t>
      </w:r>
      <w:r>
        <w:t>§</w:t>
      </w:r>
      <w:r>
        <w:rPr>
          <w:spacing w:val="10"/>
        </w:rPr>
        <w:t xml:space="preserve"> </w:t>
      </w:r>
      <w:r>
        <w:rPr>
          <w:spacing w:val="-1"/>
        </w:rPr>
        <w:t>2618</w:t>
      </w:r>
      <w:r>
        <w:rPr>
          <w:spacing w:val="9"/>
        </w:rPr>
        <w:t xml:space="preserve"> </w:t>
      </w:r>
      <w:r>
        <w:rPr>
          <w:spacing w:val="-1"/>
        </w:rPr>
        <w:t>občanského</w:t>
      </w:r>
      <w:r>
        <w:rPr>
          <w:spacing w:val="10"/>
        </w:rPr>
        <w:t xml:space="preserve"> </w:t>
      </w:r>
      <w:r>
        <w:rPr>
          <w:spacing w:val="-1"/>
        </w:rPr>
        <w:t>zákoníku,</w:t>
      </w:r>
      <w:r>
        <w:rPr>
          <w:spacing w:val="11"/>
        </w:rPr>
        <w:t xml:space="preserve"> </w:t>
      </w:r>
      <w:r>
        <w:t>která</w:t>
      </w:r>
      <w:r>
        <w:rPr>
          <w:spacing w:val="8"/>
        </w:rPr>
        <w:t xml:space="preserve"> </w:t>
      </w:r>
      <w:r>
        <w:rPr>
          <w:spacing w:val="-1"/>
        </w:rPr>
        <w:t>pro</w:t>
      </w:r>
      <w:r>
        <w:rPr>
          <w:spacing w:val="79"/>
        </w:rPr>
        <w:t xml:space="preserve"> </w:t>
      </w:r>
      <w:r>
        <w:rPr>
          <w:spacing w:val="-1"/>
        </w:rPr>
        <w:t>jejich</w:t>
      </w:r>
      <w:r>
        <w:rPr>
          <w:spacing w:val="3"/>
        </w:rPr>
        <w:t xml:space="preserve"> </w:t>
      </w:r>
      <w:r>
        <w:rPr>
          <w:spacing w:val="-1"/>
        </w:rPr>
        <w:t>závazkový</w:t>
      </w:r>
      <w:r>
        <w:t xml:space="preserve"> </w:t>
      </w:r>
      <w:r>
        <w:rPr>
          <w:spacing w:val="-1"/>
        </w:rPr>
        <w:t>právní</w:t>
      </w:r>
      <w:r>
        <w:rPr>
          <w:spacing w:val="2"/>
        </w:rPr>
        <w:t xml:space="preserve"> </w:t>
      </w:r>
      <w:r>
        <w:rPr>
          <w:spacing w:val="-1"/>
        </w:rPr>
        <w:t>vztah</w:t>
      </w:r>
      <w:r>
        <w:rPr>
          <w:spacing w:val="2"/>
        </w:rPr>
        <w:t xml:space="preserve"> </w:t>
      </w:r>
      <w:r>
        <w:rPr>
          <w:spacing w:val="-1"/>
        </w:rPr>
        <w:t>založený</w:t>
      </w:r>
      <w:r>
        <w:t xml:space="preserve"> </w:t>
      </w:r>
      <w:r>
        <w:rPr>
          <w:spacing w:val="-1"/>
        </w:rPr>
        <w:t>touto</w:t>
      </w:r>
      <w:r>
        <w:rPr>
          <w:spacing w:val="7"/>
        </w:rPr>
        <w:t xml:space="preserve"> </w:t>
      </w:r>
      <w:r>
        <w:rPr>
          <w:spacing w:val="-1"/>
        </w:rPr>
        <w:t>Smlouvou</w:t>
      </w:r>
      <w:r>
        <w:rPr>
          <w:spacing w:val="2"/>
        </w:rPr>
        <w:t xml:space="preserve"> </w:t>
      </w:r>
      <w:r>
        <w:rPr>
          <w:spacing w:val="-1"/>
        </w:rPr>
        <w:t>neplatí.</w:t>
      </w:r>
      <w:r>
        <w:rPr>
          <w:spacing w:val="6"/>
        </w:rPr>
        <w:t xml:space="preserve"> </w:t>
      </w:r>
      <w:r>
        <w:rPr>
          <w:spacing w:val="-2"/>
        </w:rPr>
        <w:t>Místo</w:t>
      </w:r>
      <w:r>
        <w:rPr>
          <w:spacing w:val="3"/>
        </w:rPr>
        <w:t xml:space="preserve"> </w:t>
      </w:r>
      <w:r>
        <w:rPr>
          <w:spacing w:val="-1"/>
        </w:rPr>
        <w:t>úpravy</w:t>
      </w:r>
      <w:r>
        <w:t xml:space="preserve"> </w:t>
      </w:r>
      <w:r>
        <w:rPr>
          <w:spacing w:val="-1"/>
        </w:rPr>
        <w:t>ustanovení</w:t>
      </w:r>
    </w:p>
    <w:p w:rsidR="00FC1EC8" w:rsidRDefault="00FC1EC8">
      <w:pPr>
        <w:pStyle w:val="Zkladntext"/>
        <w:kinsoku w:val="0"/>
        <w:overflowPunct w:val="0"/>
        <w:spacing w:before="1"/>
        <w:ind w:right="112" w:firstLine="0"/>
        <w:jc w:val="both"/>
        <w:rPr>
          <w:spacing w:val="-2"/>
        </w:rPr>
      </w:pPr>
      <w:r>
        <w:t xml:space="preserve">§ </w:t>
      </w:r>
      <w:r>
        <w:rPr>
          <w:spacing w:val="-1"/>
        </w:rPr>
        <w:t>2618</w:t>
      </w:r>
      <w:r>
        <w:rPr>
          <w:spacing w:val="45"/>
        </w:rPr>
        <w:t xml:space="preserve"> </w:t>
      </w:r>
      <w:r>
        <w:rPr>
          <w:spacing w:val="-1"/>
        </w:rPr>
        <w:t>občanského</w:t>
      </w:r>
      <w:r>
        <w:rPr>
          <w:spacing w:val="43"/>
        </w:rPr>
        <w:t xml:space="preserve"> </w:t>
      </w:r>
      <w:r>
        <w:rPr>
          <w:spacing w:val="-1"/>
        </w:rPr>
        <w:t>zákoníku</w:t>
      </w:r>
      <w:r>
        <w:rPr>
          <w:spacing w:val="46"/>
        </w:rPr>
        <w:t xml:space="preserve"> </w:t>
      </w:r>
      <w:r>
        <w:rPr>
          <w:spacing w:val="-1"/>
        </w:rPr>
        <w:t>platí,</w:t>
      </w:r>
      <w:r>
        <w:rPr>
          <w:spacing w:val="47"/>
        </w:rPr>
        <w:t xml:space="preserve"> </w:t>
      </w:r>
      <w:r>
        <w:rPr>
          <w:spacing w:val="-2"/>
        </w:rPr>
        <w:t>že</w:t>
      </w:r>
      <w:r>
        <w:rPr>
          <w:spacing w:val="46"/>
        </w:rPr>
        <w:t xml:space="preserve"> </w:t>
      </w:r>
      <w:r>
        <w:rPr>
          <w:spacing w:val="-1"/>
        </w:rPr>
        <w:t>objednateli</w:t>
      </w:r>
      <w:r>
        <w:rPr>
          <w:spacing w:val="45"/>
        </w:rPr>
        <w:t xml:space="preserve"> </w:t>
      </w:r>
      <w:r>
        <w:rPr>
          <w:spacing w:val="-1"/>
        </w:rPr>
        <w:t>nebude</w:t>
      </w:r>
      <w:r>
        <w:rPr>
          <w:spacing w:val="46"/>
        </w:rPr>
        <w:t xml:space="preserve"> </w:t>
      </w:r>
      <w:r>
        <w:rPr>
          <w:spacing w:val="-1"/>
        </w:rPr>
        <w:t>přiznáno</w:t>
      </w:r>
      <w:r>
        <w:rPr>
          <w:spacing w:val="45"/>
        </w:rPr>
        <w:t xml:space="preserve"> </w:t>
      </w:r>
      <w:r>
        <w:rPr>
          <w:spacing w:val="-1"/>
        </w:rPr>
        <w:t>právo</w:t>
      </w:r>
      <w:r>
        <w:rPr>
          <w:spacing w:val="46"/>
        </w:rPr>
        <w:t xml:space="preserve"> </w:t>
      </w:r>
      <w:r>
        <w:t>z</w:t>
      </w:r>
      <w:r>
        <w:rPr>
          <w:spacing w:val="46"/>
        </w:rPr>
        <w:t xml:space="preserve"> </w:t>
      </w:r>
      <w:r>
        <w:rPr>
          <w:spacing w:val="-1"/>
        </w:rPr>
        <w:t>vad</w:t>
      </w:r>
      <w:r>
        <w:rPr>
          <w:spacing w:val="45"/>
        </w:rPr>
        <w:t xml:space="preserve"> </w:t>
      </w:r>
      <w:r>
        <w:rPr>
          <w:spacing w:val="-1"/>
        </w:rPr>
        <w:t>díla</w:t>
      </w:r>
      <w:r>
        <w:rPr>
          <w:spacing w:val="59"/>
        </w:rPr>
        <w:t xml:space="preserve"> </w:t>
      </w:r>
      <w:r>
        <w:rPr>
          <w:spacing w:val="-1"/>
        </w:rPr>
        <w:t>pouze</w:t>
      </w:r>
      <w:r>
        <w:rPr>
          <w:spacing w:val="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případě,</w:t>
      </w:r>
      <w:r>
        <w:rPr>
          <w:spacing w:val="2"/>
        </w:rPr>
        <w:t xml:space="preserve"> </w:t>
      </w:r>
      <w:r>
        <w:rPr>
          <w:spacing w:val="-2"/>
        </w:rPr>
        <w:t>že</w:t>
      </w:r>
      <w:r>
        <w:rPr>
          <w:spacing w:val="2"/>
        </w:rPr>
        <w:t xml:space="preserve"> </w:t>
      </w:r>
      <w:r>
        <w:rPr>
          <w:spacing w:val="-1"/>
        </w:rPr>
        <w:t>objednatel neoznámí vady</w:t>
      </w:r>
      <w:r>
        <w:rPr>
          <w:spacing w:val="1"/>
        </w:rPr>
        <w:t xml:space="preserve"> </w:t>
      </w:r>
      <w:r>
        <w:rPr>
          <w:spacing w:val="-1"/>
        </w:rPr>
        <w:t>díla</w:t>
      </w:r>
      <w:r>
        <w:t xml:space="preserve"> do </w:t>
      </w:r>
      <w:r>
        <w:rPr>
          <w:spacing w:val="-1"/>
        </w:rPr>
        <w:t>uplynutí</w:t>
      </w:r>
      <w:r>
        <w:rPr>
          <w:spacing w:val="2"/>
        </w:rPr>
        <w:t xml:space="preserve"> </w:t>
      </w:r>
      <w:r>
        <w:rPr>
          <w:spacing w:val="-1"/>
        </w:rPr>
        <w:t xml:space="preserve">záruční </w:t>
      </w:r>
      <w:r>
        <w:t>doby.</w:t>
      </w:r>
      <w:r>
        <w:rPr>
          <w:spacing w:val="2"/>
        </w:rPr>
        <w:t xml:space="preserve"> </w:t>
      </w:r>
      <w:r>
        <w:rPr>
          <w:spacing w:val="-1"/>
        </w:rPr>
        <w:t>Objednatel</w:t>
      </w:r>
      <w:r>
        <w:rPr>
          <w:spacing w:val="75"/>
        </w:rPr>
        <w:t xml:space="preserve"> </w:t>
      </w:r>
      <w:r>
        <w:t>je</w:t>
      </w:r>
      <w:r>
        <w:rPr>
          <w:spacing w:val="7"/>
        </w:rPr>
        <w:t xml:space="preserve"> </w:t>
      </w:r>
      <w:r>
        <w:rPr>
          <w:spacing w:val="-1"/>
        </w:rPr>
        <w:t>oprávněn</w:t>
      </w:r>
      <w:r>
        <w:rPr>
          <w:spacing w:val="7"/>
        </w:rPr>
        <w:t xml:space="preserve"> </w:t>
      </w:r>
      <w:r>
        <w:rPr>
          <w:spacing w:val="-1"/>
        </w:rPr>
        <w:t>uplatňovat</w:t>
      </w:r>
      <w:r>
        <w:rPr>
          <w:spacing w:val="8"/>
        </w:rPr>
        <w:t xml:space="preserve"> </w:t>
      </w:r>
      <w:r>
        <w:rPr>
          <w:spacing w:val="-1"/>
        </w:rPr>
        <w:t>nároky</w:t>
      </w:r>
      <w:r>
        <w:rPr>
          <w:spacing w:val="5"/>
        </w:rPr>
        <w:t xml:space="preserve"> </w:t>
      </w:r>
      <w:r>
        <w:rPr>
          <w:spacing w:val="-2"/>
        </w:rPr>
        <w:t>ze</w:t>
      </w:r>
      <w:r>
        <w:rPr>
          <w:spacing w:val="10"/>
        </w:rPr>
        <w:t xml:space="preserve"> </w:t>
      </w:r>
      <w:r>
        <w:rPr>
          <w:spacing w:val="-1"/>
        </w:rPr>
        <w:t>záruky</w:t>
      </w:r>
      <w:r>
        <w:rPr>
          <w:spacing w:val="5"/>
        </w:rPr>
        <w:t xml:space="preserve"> </w:t>
      </w:r>
      <w:r>
        <w:rPr>
          <w:spacing w:val="-2"/>
        </w:rPr>
        <w:t>za</w:t>
      </w:r>
      <w:r>
        <w:rPr>
          <w:spacing w:val="7"/>
        </w:rPr>
        <w:t xml:space="preserve"> </w:t>
      </w:r>
      <w:r>
        <w:rPr>
          <w:spacing w:val="-1"/>
        </w:rPr>
        <w:t>jakost</w:t>
      </w:r>
      <w:r>
        <w:rPr>
          <w:spacing w:val="9"/>
        </w:rPr>
        <w:t xml:space="preserve"> </w:t>
      </w:r>
      <w:r>
        <w:rPr>
          <w:spacing w:val="-2"/>
        </w:rPr>
        <w:t>díla</w:t>
      </w:r>
      <w:r>
        <w:rPr>
          <w:spacing w:val="7"/>
        </w:rPr>
        <w:t xml:space="preserve"> </w:t>
      </w:r>
      <w:r>
        <w:t>až</w:t>
      </w:r>
      <w:r>
        <w:rPr>
          <w:spacing w:val="5"/>
        </w:rPr>
        <w:t xml:space="preserve"> </w:t>
      </w:r>
      <w:r>
        <w:t>do</w:t>
      </w:r>
      <w:r>
        <w:rPr>
          <w:spacing w:val="7"/>
        </w:rPr>
        <w:t xml:space="preserve"> </w:t>
      </w:r>
      <w:r>
        <w:rPr>
          <w:spacing w:val="-1"/>
        </w:rPr>
        <w:t>uplynutí</w:t>
      </w:r>
      <w:r>
        <w:rPr>
          <w:spacing w:val="6"/>
        </w:rPr>
        <w:t xml:space="preserve"> </w:t>
      </w:r>
      <w:r>
        <w:rPr>
          <w:spacing w:val="-1"/>
        </w:rPr>
        <w:t>záruční</w:t>
      </w:r>
      <w:r>
        <w:rPr>
          <w:spacing w:val="3"/>
        </w:rPr>
        <w:t xml:space="preserve"> </w:t>
      </w:r>
      <w:r>
        <w:t>doby</w:t>
      </w:r>
      <w:r>
        <w:rPr>
          <w:spacing w:val="5"/>
        </w:rPr>
        <w:t xml:space="preserve"> </w:t>
      </w:r>
      <w:r>
        <w:t>také</w:t>
      </w:r>
      <w:r>
        <w:rPr>
          <w:spacing w:val="77"/>
        </w:rPr>
        <w:t xml:space="preserve"> </w:t>
      </w:r>
      <w:r>
        <w:t xml:space="preserve">na </w:t>
      </w:r>
      <w:r>
        <w:rPr>
          <w:spacing w:val="-2"/>
        </w:rPr>
        <w:t>vady,</w:t>
      </w:r>
      <w:r>
        <w:rPr>
          <w:spacing w:val="2"/>
        </w:rPr>
        <w:t xml:space="preserve"> </w:t>
      </w:r>
      <w:r>
        <w:t>které</w:t>
      </w:r>
      <w:r>
        <w:rPr>
          <w:spacing w:val="-2"/>
        </w:rPr>
        <w:t xml:space="preserve"> byly</w:t>
      </w:r>
      <w:r>
        <w:t xml:space="preserve"> </w:t>
      </w:r>
      <w:r>
        <w:rPr>
          <w:spacing w:val="-1"/>
        </w:rPr>
        <w:t>zřejmé</w:t>
      </w:r>
      <w:r>
        <w:t xml:space="preserve"> před</w:t>
      </w:r>
      <w:r>
        <w:rPr>
          <w:spacing w:val="-2"/>
        </w:rPr>
        <w:t xml:space="preserve"> </w:t>
      </w:r>
      <w:r>
        <w:rPr>
          <w:spacing w:val="-1"/>
        </w:rPr>
        <w:t>přejímkou</w:t>
      </w:r>
      <w:r>
        <w:rPr>
          <w:spacing w:val="-2"/>
        </w:rPr>
        <w:t xml:space="preserve"> díla,</w:t>
      </w:r>
      <w:r>
        <w:rPr>
          <w:spacing w:val="1"/>
        </w:rPr>
        <w:t xml:space="preserve"> </w:t>
      </w:r>
      <w:r>
        <w:rPr>
          <w:spacing w:val="-1"/>
        </w:rPr>
        <w:t>popř.</w:t>
      </w:r>
      <w:r>
        <w:t xml:space="preserve"> </w:t>
      </w:r>
      <w:r>
        <w:rPr>
          <w:spacing w:val="-1"/>
        </w:rPr>
        <w:t xml:space="preserve">během </w:t>
      </w:r>
      <w:r>
        <w:rPr>
          <w:spacing w:val="-2"/>
        </w:rPr>
        <w:t>ní.</w:t>
      </w:r>
    </w:p>
    <w:p w:rsidR="00FC1EC8" w:rsidRDefault="00FC1EC8">
      <w:pPr>
        <w:pStyle w:val="Zkladntext"/>
        <w:kinsoku w:val="0"/>
        <w:overflowPunct w:val="0"/>
        <w:spacing w:before="11"/>
        <w:ind w:left="0" w:firstLine="0"/>
        <w:rPr>
          <w:sz w:val="19"/>
          <w:szCs w:val="19"/>
        </w:rPr>
      </w:pPr>
    </w:p>
    <w:p w:rsidR="00FC1EC8" w:rsidRDefault="00FC1EC8">
      <w:pPr>
        <w:pStyle w:val="Zkladntext"/>
        <w:numPr>
          <w:ilvl w:val="0"/>
          <w:numId w:val="3"/>
        </w:numPr>
        <w:tabs>
          <w:tab w:val="left" w:pos="547"/>
        </w:tabs>
        <w:kinsoku w:val="0"/>
        <w:overflowPunct w:val="0"/>
        <w:ind w:right="112"/>
        <w:jc w:val="both"/>
        <w:rPr>
          <w:spacing w:val="-1"/>
        </w:rPr>
      </w:pPr>
      <w:r>
        <w:rPr>
          <w:spacing w:val="-1"/>
        </w:rPr>
        <w:t>Pro</w:t>
      </w:r>
      <w:r>
        <w:rPr>
          <w:spacing w:val="7"/>
        </w:rPr>
        <w:t xml:space="preserve"> </w:t>
      </w:r>
      <w:r>
        <w:rPr>
          <w:spacing w:val="-1"/>
        </w:rPr>
        <w:t>případ</w:t>
      </w:r>
      <w:r>
        <w:rPr>
          <w:spacing w:val="10"/>
        </w:rPr>
        <w:t xml:space="preserve"> </w:t>
      </w:r>
      <w:r>
        <w:rPr>
          <w:spacing w:val="-1"/>
        </w:rPr>
        <w:t>vad</w:t>
      </w:r>
      <w:r>
        <w:rPr>
          <w:spacing w:val="8"/>
        </w:rPr>
        <w:t xml:space="preserve"> </w:t>
      </w:r>
      <w:r>
        <w:rPr>
          <w:spacing w:val="-1"/>
        </w:rPr>
        <w:t>díla</w:t>
      </w:r>
      <w:r>
        <w:rPr>
          <w:spacing w:val="7"/>
        </w:rPr>
        <w:t xml:space="preserve"> </w:t>
      </w:r>
      <w:r>
        <w:t>či</w:t>
      </w:r>
      <w:r>
        <w:rPr>
          <w:spacing w:val="9"/>
        </w:rPr>
        <w:t xml:space="preserve"> </w:t>
      </w:r>
      <w:r>
        <w:t>jeho</w:t>
      </w:r>
      <w:r>
        <w:rPr>
          <w:spacing w:val="7"/>
        </w:rPr>
        <w:t xml:space="preserve"> </w:t>
      </w:r>
      <w:r>
        <w:t>části</w:t>
      </w:r>
      <w:r>
        <w:rPr>
          <w:spacing w:val="10"/>
        </w:rPr>
        <w:t xml:space="preserve"> </w:t>
      </w:r>
      <w:r>
        <w:rPr>
          <w:spacing w:val="-1"/>
        </w:rPr>
        <w:t>sjednávají</w:t>
      </w:r>
      <w:r>
        <w:rPr>
          <w:spacing w:val="4"/>
        </w:rPr>
        <w:t xml:space="preserve"> </w:t>
      </w:r>
      <w:r>
        <w:rPr>
          <w:spacing w:val="-1"/>
        </w:rPr>
        <w:t>smluvní</w:t>
      </w:r>
      <w:r>
        <w:rPr>
          <w:spacing w:val="6"/>
        </w:rPr>
        <w:t xml:space="preserve"> </w:t>
      </w:r>
      <w:r>
        <w:rPr>
          <w:spacing w:val="-1"/>
        </w:rPr>
        <w:t>strany</w:t>
      </w:r>
      <w:r>
        <w:rPr>
          <w:spacing w:val="5"/>
        </w:rPr>
        <w:t xml:space="preserve"> </w:t>
      </w:r>
      <w:r>
        <w:rPr>
          <w:spacing w:val="-1"/>
        </w:rPr>
        <w:t>právo</w:t>
      </w:r>
      <w:r>
        <w:rPr>
          <w:spacing w:val="7"/>
        </w:rPr>
        <w:t xml:space="preserve"> </w:t>
      </w:r>
      <w:r>
        <w:rPr>
          <w:spacing w:val="-1"/>
        </w:rPr>
        <w:t>Objednatele</w:t>
      </w:r>
      <w:r>
        <w:rPr>
          <w:spacing w:val="7"/>
        </w:rPr>
        <w:t xml:space="preserve"> </w:t>
      </w:r>
      <w:r>
        <w:rPr>
          <w:spacing w:val="-1"/>
        </w:rPr>
        <w:t>požadovat</w:t>
      </w:r>
      <w:r>
        <w:rPr>
          <w:spacing w:val="59"/>
        </w:rPr>
        <w:t xml:space="preserve"> </w:t>
      </w:r>
      <w:r>
        <w:rPr>
          <w:spacing w:val="-1"/>
        </w:rPr>
        <w:t>bezplatné</w:t>
      </w:r>
      <w:r>
        <w:rPr>
          <w:spacing w:val="32"/>
        </w:rPr>
        <w:t xml:space="preserve"> </w:t>
      </w:r>
      <w:r>
        <w:rPr>
          <w:spacing w:val="-1"/>
        </w:rPr>
        <w:t>odstranění</w:t>
      </w:r>
      <w:r>
        <w:rPr>
          <w:spacing w:val="30"/>
        </w:rPr>
        <w:t xml:space="preserve"> </w:t>
      </w:r>
      <w:r>
        <w:rPr>
          <w:spacing w:val="-1"/>
        </w:rPr>
        <w:t>vad.</w:t>
      </w:r>
      <w:r>
        <w:rPr>
          <w:spacing w:val="32"/>
        </w:rPr>
        <w:t xml:space="preserve"> </w:t>
      </w:r>
      <w:r>
        <w:rPr>
          <w:spacing w:val="-1"/>
        </w:rPr>
        <w:t>Zhotovitel</w:t>
      </w:r>
      <w:r>
        <w:rPr>
          <w:spacing w:val="30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rPr>
          <w:spacing w:val="-1"/>
        </w:rPr>
        <w:t>zavazuje</w:t>
      </w:r>
      <w:r>
        <w:rPr>
          <w:spacing w:val="31"/>
        </w:rPr>
        <w:t xml:space="preserve"> </w:t>
      </w:r>
      <w:r>
        <w:rPr>
          <w:spacing w:val="-1"/>
        </w:rPr>
        <w:t>vady</w:t>
      </w:r>
      <w:r>
        <w:rPr>
          <w:spacing w:val="34"/>
        </w:rPr>
        <w:t xml:space="preserve"> </w:t>
      </w:r>
      <w:r>
        <w:rPr>
          <w:spacing w:val="-1"/>
        </w:rPr>
        <w:t>díla</w:t>
      </w:r>
      <w:r>
        <w:rPr>
          <w:spacing w:val="33"/>
        </w:rPr>
        <w:t xml:space="preserve"> </w:t>
      </w:r>
      <w:r>
        <w:t>či</w:t>
      </w:r>
      <w:r>
        <w:rPr>
          <w:spacing w:val="30"/>
        </w:rPr>
        <w:t xml:space="preserve"> </w:t>
      </w:r>
      <w:r>
        <w:t>jeho</w:t>
      </w:r>
      <w:r>
        <w:rPr>
          <w:spacing w:val="31"/>
        </w:rPr>
        <w:t xml:space="preserve"> </w:t>
      </w:r>
      <w:r>
        <w:t>části</w:t>
      </w:r>
      <w:r>
        <w:rPr>
          <w:spacing w:val="34"/>
        </w:rPr>
        <w:t xml:space="preserve"> </w:t>
      </w:r>
      <w:r>
        <w:rPr>
          <w:spacing w:val="-1"/>
        </w:rPr>
        <w:t>odstranit</w:t>
      </w:r>
      <w:r>
        <w:rPr>
          <w:spacing w:val="32"/>
        </w:rPr>
        <w:t xml:space="preserve"> </w:t>
      </w:r>
      <w:r>
        <w:rPr>
          <w:spacing w:val="-1"/>
        </w:rPr>
        <w:t>bez</w:t>
      </w:r>
      <w:r>
        <w:rPr>
          <w:spacing w:val="59"/>
        </w:rPr>
        <w:t xml:space="preserve"> </w:t>
      </w:r>
      <w:r>
        <w:rPr>
          <w:spacing w:val="-1"/>
        </w:rPr>
        <w:t>zbytečného</w:t>
      </w:r>
      <w:r>
        <w:rPr>
          <w:spacing w:val="30"/>
        </w:rPr>
        <w:t xml:space="preserve"> </w:t>
      </w:r>
      <w:r>
        <w:rPr>
          <w:spacing w:val="-1"/>
        </w:rPr>
        <w:t>odkladu</w:t>
      </w:r>
      <w:r>
        <w:rPr>
          <w:spacing w:val="30"/>
        </w:rPr>
        <w:t xml:space="preserve"> </w:t>
      </w:r>
      <w:r>
        <w:t>po</w:t>
      </w:r>
      <w:r>
        <w:rPr>
          <w:spacing w:val="28"/>
        </w:rPr>
        <w:t xml:space="preserve"> </w:t>
      </w:r>
      <w:r>
        <w:rPr>
          <w:spacing w:val="-1"/>
        </w:rPr>
        <w:t>uplatnění</w:t>
      </w:r>
      <w:r>
        <w:rPr>
          <w:spacing w:val="26"/>
        </w:rPr>
        <w:t xml:space="preserve"> </w:t>
      </w:r>
      <w:r>
        <w:rPr>
          <w:spacing w:val="-1"/>
        </w:rPr>
        <w:t>reklamace</w:t>
      </w:r>
      <w:r>
        <w:rPr>
          <w:spacing w:val="28"/>
        </w:rPr>
        <w:t xml:space="preserve"> </w:t>
      </w:r>
      <w:r>
        <w:rPr>
          <w:spacing w:val="-1"/>
        </w:rPr>
        <w:t>Objednatelem,</w:t>
      </w:r>
      <w:r>
        <w:rPr>
          <w:spacing w:val="31"/>
        </w:rPr>
        <w:t xml:space="preserve"> </w:t>
      </w:r>
      <w:r>
        <w:rPr>
          <w:spacing w:val="-1"/>
        </w:rPr>
        <w:t>nejpozději</w:t>
      </w:r>
      <w:r>
        <w:rPr>
          <w:spacing w:val="30"/>
        </w:rPr>
        <w:t xml:space="preserve"> </w:t>
      </w:r>
      <w:r>
        <w:rPr>
          <w:spacing w:val="-1"/>
        </w:rPr>
        <w:t>však</w:t>
      </w:r>
      <w:r>
        <w:rPr>
          <w:spacing w:val="30"/>
        </w:rPr>
        <w:t xml:space="preserve"> </w:t>
      </w:r>
      <w:r>
        <w:rPr>
          <w:spacing w:val="-1"/>
        </w:rPr>
        <w:t>do14</w:t>
      </w:r>
      <w:r>
        <w:rPr>
          <w:spacing w:val="49"/>
        </w:rPr>
        <w:t xml:space="preserve"> </w:t>
      </w:r>
      <w:r>
        <w:rPr>
          <w:spacing w:val="-1"/>
        </w:rPr>
        <w:t>kalendářních</w:t>
      </w:r>
      <w:r>
        <w:rPr>
          <w:spacing w:val="26"/>
        </w:rPr>
        <w:t xml:space="preserve"> </w:t>
      </w:r>
      <w:r>
        <w:rPr>
          <w:spacing w:val="-1"/>
        </w:rPr>
        <w:t>dnů</w:t>
      </w:r>
      <w:r>
        <w:rPr>
          <w:spacing w:val="25"/>
        </w:rPr>
        <w:t xml:space="preserve"> </w:t>
      </w:r>
      <w:r>
        <w:rPr>
          <w:spacing w:val="-1"/>
        </w:rPr>
        <w:t>ode</w:t>
      </w:r>
      <w:r>
        <w:rPr>
          <w:spacing w:val="28"/>
        </w:rPr>
        <w:t xml:space="preserve"> </w:t>
      </w:r>
      <w:r>
        <w:rPr>
          <w:spacing w:val="-1"/>
        </w:rPr>
        <w:t>dne</w:t>
      </w:r>
      <w:r>
        <w:rPr>
          <w:spacing w:val="25"/>
        </w:rPr>
        <w:t xml:space="preserve"> </w:t>
      </w:r>
      <w:r>
        <w:rPr>
          <w:spacing w:val="-1"/>
        </w:rPr>
        <w:t>uplatnění</w:t>
      </w:r>
      <w:r>
        <w:rPr>
          <w:spacing w:val="22"/>
        </w:rPr>
        <w:t xml:space="preserve"> </w:t>
      </w:r>
      <w:r>
        <w:rPr>
          <w:spacing w:val="-1"/>
        </w:rPr>
        <w:t>reklamace</w:t>
      </w:r>
      <w:r>
        <w:rPr>
          <w:spacing w:val="25"/>
        </w:rPr>
        <w:t xml:space="preserve"> </w:t>
      </w:r>
      <w:r>
        <w:rPr>
          <w:spacing w:val="-1"/>
        </w:rPr>
        <w:t>vad</w:t>
      </w:r>
      <w:r>
        <w:rPr>
          <w:spacing w:val="28"/>
        </w:rPr>
        <w:t xml:space="preserve"> </w:t>
      </w:r>
      <w:r>
        <w:rPr>
          <w:spacing w:val="-1"/>
        </w:rPr>
        <w:t>díla</w:t>
      </w:r>
      <w:r>
        <w:rPr>
          <w:spacing w:val="25"/>
        </w:rPr>
        <w:t xml:space="preserve"> </w:t>
      </w:r>
      <w:r>
        <w:rPr>
          <w:spacing w:val="1"/>
        </w:rPr>
        <w:t>či</w:t>
      </w:r>
      <w:r>
        <w:rPr>
          <w:spacing w:val="25"/>
        </w:rPr>
        <w:t xml:space="preserve"> </w:t>
      </w:r>
      <w:r>
        <w:t>jeho</w:t>
      </w:r>
      <w:r>
        <w:rPr>
          <w:spacing w:val="25"/>
        </w:rPr>
        <w:t xml:space="preserve"> </w:t>
      </w:r>
      <w:r>
        <w:t>části</w:t>
      </w:r>
      <w:r>
        <w:rPr>
          <w:spacing w:val="28"/>
        </w:rPr>
        <w:t xml:space="preserve"> </w:t>
      </w:r>
      <w:r>
        <w:rPr>
          <w:spacing w:val="-2"/>
        </w:rPr>
        <w:t>ze</w:t>
      </w:r>
      <w:r>
        <w:rPr>
          <w:spacing w:val="25"/>
        </w:rPr>
        <w:t xml:space="preserve"> </w:t>
      </w:r>
      <w:r>
        <w:rPr>
          <w:spacing w:val="-1"/>
        </w:rPr>
        <w:t>strany</w:t>
      </w:r>
      <w:r>
        <w:rPr>
          <w:spacing w:val="61"/>
        </w:rPr>
        <w:t xml:space="preserve"> </w:t>
      </w:r>
      <w:r>
        <w:rPr>
          <w:spacing w:val="-1"/>
        </w:rPr>
        <w:t>Objednatele,</w:t>
      </w:r>
      <w:r>
        <w:rPr>
          <w:spacing w:val="21"/>
        </w:rPr>
        <w:t xml:space="preserve"> </w:t>
      </w:r>
      <w:r>
        <w:rPr>
          <w:spacing w:val="-1"/>
        </w:rPr>
        <w:t>pokud</w:t>
      </w:r>
      <w:r>
        <w:rPr>
          <w:spacing w:val="20"/>
        </w:rPr>
        <w:t xml:space="preserve"> </w:t>
      </w:r>
      <w:r>
        <w:rPr>
          <w:spacing w:val="-1"/>
        </w:rPr>
        <w:t>objednatel</w:t>
      </w:r>
      <w:r>
        <w:rPr>
          <w:spacing w:val="19"/>
        </w:rPr>
        <w:t xml:space="preserve"> </w:t>
      </w:r>
      <w:r>
        <w:rPr>
          <w:spacing w:val="-1"/>
        </w:rPr>
        <w:t>nestanovení</w:t>
      </w:r>
      <w:r>
        <w:rPr>
          <w:spacing w:val="16"/>
        </w:rPr>
        <w:t xml:space="preserve"> </w:t>
      </w:r>
      <w:r>
        <w:rPr>
          <w:spacing w:val="-1"/>
        </w:rPr>
        <w:t>lhůtu</w:t>
      </w:r>
      <w:r>
        <w:rPr>
          <w:spacing w:val="22"/>
        </w:rPr>
        <w:t xml:space="preserve"> </w:t>
      </w:r>
      <w:r>
        <w:rPr>
          <w:spacing w:val="-1"/>
        </w:rPr>
        <w:t>jinou.</w:t>
      </w:r>
      <w:r>
        <w:rPr>
          <w:spacing w:val="21"/>
        </w:rPr>
        <w:t xml:space="preserve"> </w:t>
      </w:r>
      <w:r>
        <w:rPr>
          <w:spacing w:val="-1"/>
        </w:rPr>
        <w:t>Reklamace</w:t>
      </w:r>
      <w:r>
        <w:rPr>
          <w:spacing w:val="19"/>
        </w:rPr>
        <w:t xml:space="preserve"> </w:t>
      </w:r>
      <w:r>
        <w:t>musí</w:t>
      </w:r>
      <w:r>
        <w:rPr>
          <w:spacing w:val="18"/>
        </w:rPr>
        <w:t xml:space="preserve"> </w:t>
      </w:r>
      <w:r>
        <w:rPr>
          <w:spacing w:val="-1"/>
        </w:rPr>
        <w:t>být</w:t>
      </w:r>
      <w:r>
        <w:rPr>
          <w:spacing w:val="21"/>
        </w:rPr>
        <w:t xml:space="preserve"> </w:t>
      </w:r>
      <w:r>
        <w:rPr>
          <w:spacing w:val="-1"/>
        </w:rPr>
        <w:t>uplatněna</w:t>
      </w:r>
      <w:r>
        <w:rPr>
          <w:spacing w:val="75"/>
        </w:rPr>
        <w:t xml:space="preserve"> </w:t>
      </w:r>
      <w:r>
        <w:rPr>
          <w:spacing w:val="-1"/>
        </w:rPr>
        <w:t>písemnou</w:t>
      </w:r>
      <w:r>
        <w:t xml:space="preserve"> </w:t>
      </w:r>
      <w:r>
        <w:rPr>
          <w:spacing w:val="-1"/>
        </w:rPr>
        <w:t>formou.</w:t>
      </w:r>
    </w:p>
    <w:p w:rsidR="00FC1EC8" w:rsidRDefault="00FC1EC8">
      <w:pPr>
        <w:pStyle w:val="Zkladntext"/>
        <w:kinsoku w:val="0"/>
        <w:overflowPunct w:val="0"/>
        <w:ind w:left="0" w:firstLine="0"/>
      </w:pPr>
    </w:p>
    <w:p w:rsidR="00FC1EC8" w:rsidRDefault="00FC1EC8">
      <w:pPr>
        <w:pStyle w:val="Zkladntext"/>
        <w:numPr>
          <w:ilvl w:val="0"/>
          <w:numId w:val="3"/>
        </w:numPr>
        <w:tabs>
          <w:tab w:val="left" w:pos="547"/>
        </w:tabs>
        <w:kinsoku w:val="0"/>
        <w:overflowPunct w:val="0"/>
        <w:ind w:right="112"/>
        <w:jc w:val="both"/>
        <w:rPr>
          <w:spacing w:val="-1"/>
        </w:rPr>
      </w:pPr>
      <w:r>
        <w:rPr>
          <w:spacing w:val="-1"/>
        </w:rPr>
        <w:t>Záruční</w:t>
      </w:r>
      <w:r>
        <w:rPr>
          <w:spacing w:val="47"/>
        </w:rPr>
        <w:t xml:space="preserve"> </w:t>
      </w:r>
      <w:r>
        <w:rPr>
          <w:spacing w:val="-1"/>
        </w:rPr>
        <w:t>doba</w:t>
      </w:r>
      <w:r>
        <w:rPr>
          <w:spacing w:val="50"/>
        </w:rPr>
        <w:t xml:space="preserve"> </w:t>
      </w:r>
      <w:r>
        <w:t>se</w:t>
      </w:r>
      <w:r>
        <w:rPr>
          <w:spacing w:val="53"/>
        </w:rPr>
        <w:t xml:space="preserve"> </w:t>
      </w:r>
      <w:r>
        <w:rPr>
          <w:spacing w:val="-1"/>
        </w:rPr>
        <w:t>prodlužuje</w:t>
      </w:r>
      <w:r>
        <w:rPr>
          <w:spacing w:val="50"/>
        </w:rPr>
        <w:t xml:space="preserve"> </w:t>
      </w:r>
      <w:r>
        <w:t>o</w:t>
      </w:r>
      <w:r>
        <w:rPr>
          <w:spacing w:val="50"/>
        </w:rPr>
        <w:t xml:space="preserve"> </w:t>
      </w:r>
      <w:r>
        <w:rPr>
          <w:spacing w:val="-1"/>
        </w:rPr>
        <w:t>dobu</w:t>
      </w:r>
      <w:r>
        <w:rPr>
          <w:spacing w:val="50"/>
        </w:rPr>
        <w:t xml:space="preserve"> </w:t>
      </w:r>
      <w:r>
        <w:rPr>
          <w:spacing w:val="-1"/>
        </w:rPr>
        <w:t>počítanou</w:t>
      </w:r>
      <w:r>
        <w:rPr>
          <w:spacing w:val="54"/>
        </w:rPr>
        <w:t xml:space="preserve"> </w:t>
      </w:r>
      <w:r>
        <w:t>od</w:t>
      </w:r>
      <w:r>
        <w:rPr>
          <w:spacing w:val="53"/>
        </w:rPr>
        <w:t xml:space="preserve"> </w:t>
      </w:r>
      <w:r>
        <w:rPr>
          <w:spacing w:val="-1"/>
        </w:rPr>
        <w:t>uplatnění</w:t>
      </w:r>
      <w:r>
        <w:rPr>
          <w:spacing w:val="50"/>
        </w:rPr>
        <w:t xml:space="preserve"> </w:t>
      </w:r>
      <w:r>
        <w:rPr>
          <w:spacing w:val="-1"/>
        </w:rPr>
        <w:t>zjištěné</w:t>
      </w:r>
      <w:r>
        <w:rPr>
          <w:spacing w:val="51"/>
        </w:rPr>
        <w:t xml:space="preserve"> </w:t>
      </w:r>
      <w:r>
        <w:rPr>
          <w:spacing w:val="-1"/>
        </w:rPr>
        <w:t>vady</w:t>
      </w:r>
      <w:r>
        <w:rPr>
          <w:spacing w:val="49"/>
        </w:rPr>
        <w:t xml:space="preserve"> </w:t>
      </w:r>
      <w:r>
        <w:t>či</w:t>
      </w:r>
      <w:r>
        <w:rPr>
          <w:spacing w:val="54"/>
        </w:rPr>
        <w:t xml:space="preserve"> </w:t>
      </w:r>
      <w:r>
        <w:rPr>
          <w:spacing w:val="-1"/>
        </w:rPr>
        <w:t>vad</w:t>
      </w:r>
      <w:r>
        <w:rPr>
          <w:spacing w:val="52"/>
        </w:rPr>
        <w:t xml:space="preserve"> </w:t>
      </w:r>
      <w:r>
        <w:t>až</w:t>
      </w:r>
      <w:r>
        <w:rPr>
          <w:spacing w:val="71"/>
        </w:rP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jejich</w:t>
      </w:r>
      <w:r>
        <w:t xml:space="preserve"> </w:t>
      </w:r>
      <w:r>
        <w:rPr>
          <w:spacing w:val="-1"/>
        </w:rPr>
        <w:t>odstranění.</w:t>
      </w:r>
    </w:p>
    <w:p w:rsidR="00FC1EC8" w:rsidRDefault="00FC1EC8">
      <w:pPr>
        <w:pStyle w:val="Zkladntext"/>
        <w:kinsoku w:val="0"/>
        <w:overflowPunct w:val="0"/>
        <w:ind w:left="0" w:firstLine="0"/>
      </w:pPr>
    </w:p>
    <w:p w:rsidR="00FC1EC8" w:rsidRDefault="00FC1EC8">
      <w:pPr>
        <w:pStyle w:val="Zkladntext"/>
        <w:kinsoku w:val="0"/>
        <w:overflowPunct w:val="0"/>
        <w:spacing w:before="11"/>
        <w:ind w:left="0" w:firstLine="0"/>
        <w:rPr>
          <w:sz w:val="21"/>
          <w:szCs w:val="21"/>
        </w:rPr>
      </w:pPr>
    </w:p>
    <w:p w:rsidR="00FC1EC8" w:rsidRDefault="00FC1EC8">
      <w:pPr>
        <w:pStyle w:val="Nadpis1"/>
        <w:numPr>
          <w:ilvl w:val="0"/>
          <w:numId w:val="4"/>
        </w:numPr>
        <w:tabs>
          <w:tab w:val="left" w:pos="3933"/>
        </w:tabs>
        <w:kinsoku w:val="0"/>
        <w:overflowPunct w:val="0"/>
        <w:ind w:left="3933" w:hanging="617"/>
        <w:rPr>
          <w:b w:val="0"/>
          <w:bCs w:val="0"/>
        </w:rPr>
      </w:pPr>
      <w:r>
        <w:rPr>
          <w:spacing w:val="-62"/>
          <w:u w:val="thick"/>
        </w:rPr>
        <w:t xml:space="preserve"> </w:t>
      </w:r>
      <w:r>
        <w:rPr>
          <w:u w:val="thick"/>
        </w:rPr>
        <w:t>O</w:t>
      </w:r>
      <w:r>
        <w:rPr>
          <w:spacing w:val="-1"/>
          <w:u w:val="thick"/>
        </w:rPr>
        <w:t>ST</w:t>
      </w:r>
      <w:r>
        <w:rPr>
          <w:spacing w:val="-60"/>
          <w:u w:val="thick"/>
        </w:rPr>
        <w:t xml:space="preserve"> </w:t>
      </w:r>
      <w:r>
        <w:rPr>
          <w:spacing w:val="-2"/>
          <w:u w:val="thick"/>
        </w:rPr>
        <w:t>ATNÍ</w:t>
      </w:r>
      <w:r>
        <w:rPr>
          <w:spacing w:val="1"/>
          <w:u w:val="thick"/>
        </w:rPr>
        <w:t xml:space="preserve"> </w:t>
      </w:r>
      <w:r>
        <w:rPr>
          <w:spacing w:val="-2"/>
          <w:u w:val="thick"/>
        </w:rPr>
        <w:t>UJEDN</w:t>
      </w:r>
      <w:r>
        <w:rPr>
          <w:spacing w:val="-58"/>
          <w:u w:val="thick"/>
        </w:rPr>
        <w:t xml:space="preserve"> </w:t>
      </w:r>
      <w:r>
        <w:rPr>
          <w:spacing w:val="-3"/>
          <w:u w:val="thick"/>
        </w:rPr>
        <w:t>ÁNÍ</w:t>
      </w:r>
      <w:r>
        <w:rPr>
          <w:u w:val="thick"/>
        </w:rPr>
        <w:t xml:space="preserve"> </w:t>
      </w:r>
    </w:p>
    <w:p w:rsidR="00FC1EC8" w:rsidRDefault="00FC1EC8">
      <w:pPr>
        <w:pStyle w:val="Zkladntext"/>
        <w:kinsoku w:val="0"/>
        <w:overflowPunct w:val="0"/>
        <w:spacing w:before="11"/>
        <w:ind w:left="0" w:firstLine="0"/>
        <w:rPr>
          <w:b/>
          <w:bCs/>
          <w:sz w:val="15"/>
          <w:szCs w:val="15"/>
        </w:rPr>
      </w:pPr>
    </w:p>
    <w:p w:rsidR="00FC1EC8" w:rsidRDefault="00FC1EC8">
      <w:pPr>
        <w:pStyle w:val="Zkladntext"/>
        <w:numPr>
          <w:ilvl w:val="0"/>
          <w:numId w:val="2"/>
        </w:numPr>
        <w:tabs>
          <w:tab w:val="left" w:pos="547"/>
        </w:tabs>
        <w:kinsoku w:val="0"/>
        <w:overflowPunct w:val="0"/>
        <w:spacing w:before="72"/>
        <w:ind w:right="113"/>
        <w:jc w:val="both"/>
        <w:rPr>
          <w:spacing w:val="-2"/>
        </w:rPr>
      </w:pPr>
      <w:r>
        <w:rPr>
          <w:spacing w:val="-1"/>
        </w:rPr>
        <w:t>Zhotovitel</w:t>
      </w:r>
      <w:r>
        <w:rPr>
          <w:spacing w:val="45"/>
        </w:rPr>
        <w:t xml:space="preserve"> </w:t>
      </w:r>
      <w:r>
        <w:t>je</w:t>
      </w:r>
      <w:r>
        <w:rPr>
          <w:spacing w:val="46"/>
        </w:rPr>
        <w:t xml:space="preserve"> </w:t>
      </w:r>
      <w:r>
        <w:rPr>
          <w:spacing w:val="-1"/>
        </w:rPr>
        <w:t>povinen</w:t>
      </w:r>
      <w:r>
        <w:rPr>
          <w:spacing w:val="46"/>
        </w:rPr>
        <w:t xml:space="preserve"> </w:t>
      </w:r>
      <w:r>
        <w:rPr>
          <w:spacing w:val="-1"/>
        </w:rPr>
        <w:t>svolávat</w:t>
      </w:r>
      <w:r>
        <w:rPr>
          <w:spacing w:val="49"/>
        </w:rPr>
        <w:t xml:space="preserve"> </w:t>
      </w:r>
      <w:r>
        <w:rPr>
          <w:spacing w:val="-1"/>
        </w:rPr>
        <w:t>výrobní</w:t>
      </w:r>
      <w:r>
        <w:rPr>
          <w:spacing w:val="45"/>
        </w:rPr>
        <w:t xml:space="preserve"> </w:t>
      </w:r>
      <w:r>
        <w:rPr>
          <w:spacing w:val="-1"/>
        </w:rPr>
        <w:t>výbory</w:t>
      </w:r>
      <w:r>
        <w:rPr>
          <w:spacing w:val="46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průběhu</w:t>
      </w:r>
      <w:r>
        <w:rPr>
          <w:spacing w:val="47"/>
        </w:rPr>
        <w:t xml:space="preserve"> </w:t>
      </w:r>
      <w:r>
        <w:t>prací</w:t>
      </w:r>
      <w:r>
        <w:rPr>
          <w:spacing w:val="42"/>
        </w:rPr>
        <w:t xml:space="preserve"> </w:t>
      </w:r>
      <w:r>
        <w:t>na</w:t>
      </w:r>
      <w:r>
        <w:rPr>
          <w:spacing w:val="45"/>
        </w:rPr>
        <w:t xml:space="preserve"> </w:t>
      </w:r>
      <w:r>
        <w:t>každém</w:t>
      </w:r>
      <w:r>
        <w:rPr>
          <w:spacing w:val="47"/>
        </w:rPr>
        <w:t xml:space="preserve"> </w:t>
      </w:r>
      <w:r>
        <w:rPr>
          <w:spacing w:val="-1"/>
        </w:rPr>
        <w:t>stupni</w:t>
      </w:r>
      <w:r>
        <w:rPr>
          <w:spacing w:val="45"/>
        </w:rPr>
        <w:t xml:space="preserve"> </w:t>
      </w:r>
      <w:r>
        <w:rPr>
          <w:spacing w:val="-2"/>
        </w:rPr>
        <w:t>PD</w:t>
      </w:r>
      <w:r>
        <w:rPr>
          <w:spacing w:val="67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členění</w:t>
      </w:r>
      <w:r>
        <w:rPr>
          <w:spacing w:val="21"/>
        </w:rPr>
        <w:t xml:space="preserve"> </w:t>
      </w:r>
      <w:r>
        <w:rPr>
          <w:spacing w:val="-1"/>
        </w:rPr>
        <w:t>dle</w:t>
      </w:r>
      <w:r>
        <w:rPr>
          <w:spacing w:val="24"/>
        </w:rPr>
        <w:t xml:space="preserve"> </w:t>
      </w:r>
      <w:r>
        <w:t>této</w:t>
      </w:r>
      <w:r>
        <w:rPr>
          <w:spacing w:val="25"/>
        </w:rPr>
        <w:t xml:space="preserve"> </w:t>
      </w:r>
      <w:r>
        <w:rPr>
          <w:spacing w:val="-1"/>
        </w:rPr>
        <w:t>Smlouvy</w:t>
      </w:r>
      <w:r>
        <w:rPr>
          <w:spacing w:val="22"/>
        </w:rPr>
        <w:t xml:space="preserve"> </w:t>
      </w:r>
      <w:r>
        <w:rPr>
          <w:spacing w:val="-2"/>
        </w:rPr>
        <w:t>za</w:t>
      </w:r>
      <w:r>
        <w:rPr>
          <w:spacing w:val="24"/>
        </w:rPr>
        <w:t xml:space="preserve"> </w:t>
      </w:r>
      <w:r>
        <w:rPr>
          <w:spacing w:val="-1"/>
        </w:rPr>
        <w:t>účelem</w:t>
      </w:r>
      <w:r>
        <w:rPr>
          <w:spacing w:val="25"/>
        </w:rPr>
        <w:t xml:space="preserve"> </w:t>
      </w:r>
      <w:r>
        <w:rPr>
          <w:spacing w:val="-1"/>
        </w:rPr>
        <w:t>odsouhlasení</w:t>
      </w:r>
      <w:r>
        <w:rPr>
          <w:spacing w:val="20"/>
        </w:rPr>
        <w:t xml:space="preserve"> </w:t>
      </w:r>
      <w:r>
        <w:rPr>
          <w:spacing w:val="-1"/>
        </w:rPr>
        <w:t>navrhovaného</w:t>
      </w:r>
      <w:r>
        <w:rPr>
          <w:spacing w:val="24"/>
        </w:rPr>
        <w:t xml:space="preserve"> </w:t>
      </w:r>
      <w:r>
        <w:rPr>
          <w:spacing w:val="-1"/>
        </w:rPr>
        <w:t>řešení.</w:t>
      </w:r>
      <w:r>
        <w:rPr>
          <w:spacing w:val="25"/>
        </w:rPr>
        <w:t xml:space="preserve"> </w:t>
      </w:r>
      <w:r>
        <w:t>Z</w:t>
      </w:r>
      <w:r>
        <w:rPr>
          <w:spacing w:val="24"/>
        </w:rPr>
        <w:t xml:space="preserve"> </w:t>
      </w:r>
      <w:r>
        <w:rPr>
          <w:spacing w:val="-1"/>
        </w:rPr>
        <w:t>výrobních</w:t>
      </w:r>
      <w:r>
        <w:rPr>
          <w:spacing w:val="49"/>
        </w:rPr>
        <w:t xml:space="preserve"> </w:t>
      </w:r>
      <w:r>
        <w:rPr>
          <w:spacing w:val="-1"/>
        </w:rPr>
        <w:t>výborů</w:t>
      </w:r>
      <w:r>
        <w:rPr>
          <w:spacing w:val="50"/>
        </w:rPr>
        <w:t xml:space="preserve"> </w:t>
      </w:r>
      <w:r>
        <w:rPr>
          <w:spacing w:val="-1"/>
        </w:rPr>
        <w:t>zhotovitel</w:t>
      </w:r>
      <w:r>
        <w:rPr>
          <w:spacing w:val="49"/>
        </w:rPr>
        <w:t xml:space="preserve"> </w:t>
      </w:r>
      <w:r>
        <w:rPr>
          <w:spacing w:val="-1"/>
        </w:rPr>
        <w:t>pořídí</w:t>
      </w:r>
      <w:r>
        <w:rPr>
          <w:spacing w:val="52"/>
        </w:rPr>
        <w:t xml:space="preserve"> </w:t>
      </w:r>
      <w:r>
        <w:rPr>
          <w:spacing w:val="-1"/>
        </w:rPr>
        <w:t>zápis</w:t>
      </w:r>
      <w:r>
        <w:rPr>
          <w:spacing w:val="51"/>
        </w:rPr>
        <w:t xml:space="preserve"> </w:t>
      </w:r>
      <w:r>
        <w:rPr>
          <w:spacing w:val="-1"/>
        </w:rPr>
        <w:t>doplněný</w:t>
      </w:r>
      <w:r>
        <w:rPr>
          <w:spacing w:val="51"/>
        </w:rPr>
        <w:t xml:space="preserve"> </w:t>
      </w:r>
      <w:r>
        <w:rPr>
          <w:spacing w:val="-1"/>
        </w:rPr>
        <w:t>prezenční</w:t>
      </w:r>
      <w:r>
        <w:rPr>
          <w:spacing w:val="49"/>
        </w:rPr>
        <w:t xml:space="preserve"> </w:t>
      </w:r>
      <w:r>
        <w:rPr>
          <w:spacing w:val="-1"/>
        </w:rPr>
        <w:t>listinou,</w:t>
      </w:r>
      <w:r>
        <w:rPr>
          <w:spacing w:val="52"/>
        </w:rPr>
        <w:t xml:space="preserve"> </w:t>
      </w:r>
      <w:r>
        <w:t>který</w:t>
      </w:r>
      <w:r>
        <w:rPr>
          <w:spacing w:val="49"/>
        </w:rPr>
        <w:t xml:space="preserve"> </w:t>
      </w:r>
      <w:r>
        <w:rPr>
          <w:spacing w:val="-1"/>
        </w:rPr>
        <w:t>rozešle</w:t>
      </w:r>
      <w:r>
        <w:rPr>
          <w:spacing w:val="50"/>
        </w:rPr>
        <w:t xml:space="preserve"> </w:t>
      </w:r>
      <w:r>
        <w:rPr>
          <w:spacing w:val="-1"/>
        </w:rPr>
        <w:t>elektronicky</w:t>
      </w:r>
      <w:r>
        <w:rPr>
          <w:spacing w:val="73"/>
        </w:rPr>
        <w:t xml:space="preserve"> </w:t>
      </w:r>
      <w:r>
        <w:rPr>
          <w:spacing w:val="-1"/>
        </w:rPr>
        <w:t>jednotlivým</w:t>
      </w:r>
      <w:r>
        <w:rPr>
          <w:spacing w:val="1"/>
        </w:rPr>
        <w:t xml:space="preserve"> </w:t>
      </w:r>
      <w:r>
        <w:rPr>
          <w:spacing w:val="-1"/>
        </w:rPr>
        <w:t xml:space="preserve">účastníkům </w:t>
      </w:r>
      <w:r>
        <w:rPr>
          <w:spacing w:val="-2"/>
        </w:rPr>
        <w:t>jednání.</w:t>
      </w:r>
    </w:p>
    <w:p w:rsidR="00FC1EC8" w:rsidRDefault="00FC1EC8">
      <w:pPr>
        <w:pStyle w:val="Zkladntext"/>
        <w:kinsoku w:val="0"/>
        <w:overflowPunct w:val="0"/>
        <w:ind w:left="0" w:firstLine="0"/>
      </w:pPr>
    </w:p>
    <w:p w:rsidR="00FC1EC8" w:rsidRDefault="00FC1EC8">
      <w:pPr>
        <w:pStyle w:val="Zkladntext"/>
        <w:numPr>
          <w:ilvl w:val="0"/>
          <w:numId w:val="2"/>
        </w:numPr>
        <w:tabs>
          <w:tab w:val="left" w:pos="547"/>
        </w:tabs>
        <w:kinsoku w:val="0"/>
        <w:overflowPunct w:val="0"/>
        <w:ind w:right="109"/>
        <w:jc w:val="both"/>
        <w:rPr>
          <w:spacing w:val="-1"/>
        </w:rPr>
      </w:pPr>
      <w:r>
        <w:t>V</w:t>
      </w:r>
      <w:r>
        <w:rPr>
          <w:spacing w:val="8"/>
        </w:rPr>
        <w:t xml:space="preserve"> </w:t>
      </w:r>
      <w:r>
        <w:t>rámci</w:t>
      </w:r>
      <w:r>
        <w:rPr>
          <w:spacing w:val="9"/>
        </w:rPr>
        <w:t xml:space="preserve"> </w:t>
      </w:r>
      <w:r>
        <w:rPr>
          <w:spacing w:val="-1"/>
        </w:rPr>
        <w:t>provádění</w:t>
      </w:r>
      <w:r>
        <w:rPr>
          <w:spacing w:val="5"/>
        </w:rPr>
        <w:t xml:space="preserve"> </w:t>
      </w:r>
      <w:r>
        <w:rPr>
          <w:spacing w:val="-2"/>
        </w:rPr>
        <w:t>díla</w:t>
      </w:r>
      <w:r>
        <w:rPr>
          <w:spacing w:val="11"/>
        </w:rPr>
        <w:t xml:space="preserve"> </w:t>
      </w:r>
      <w:r>
        <w:rPr>
          <w:spacing w:val="-1"/>
        </w:rPr>
        <w:t>dle</w:t>
      </w:r>
      <w:r>
        <w:rPr>
          <w:spacing w:val="9"/>
        </w:rPr>
        <w:t xml:space="preserve"> </w:t>
      </w:r>
      <w:r>
        <w:t>této</w:t>
      </w:r>
      <w:r>
        <w:rPr>
          <w:spacing w:val="9"/>
        </w:rPr>
        <w:t xml:space="preserve"> </w:t>
      </w:r>
      <w:r>
        <w:rPr>
          <w:spacing w:val="-2"/>
        </w:rPr>
        <w:t>Smlouvy</w:t>
      </w:r>
      <w:r>
        <w:rPr>
          <w:spacing w:val="7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zhotovitel</w:t>
      </w:r>
      <w:r>
        <w:rPr>
          <w:spacing w:val="10"/>
        </w:rPr>
        <w:t xml:space="preserve"> </w:t>
      </w:r>
      <w:r>
        <w:rPr>
          <w:spacing w:val="-1"/>
        </w:rPr>
        <w:t>zavazuje</w:t>
      </w:r>
      <w:r>
        <w:rPr>
          <w:spacing w:val="9"/>
        </w:rPr>
        <w:t xml:space="preserve"> 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tomu,</w:t>
      </w:r>
      <w:r>
        <w:rPr>
          <w:spacing w:val="10"/>
        </w:rPr>
        <w:t xml:space="preserve"> </w:t>
      </w:r>
      <w:r>
        <w:rPr>
          <w:spacing w:val="-2"/>
        </w:rPr>
        <w:t>že</w:t>
      </w:r>
      <w:r>
        <w:rPr>
          <w:spacing w:val="9"/>
        </w:rPr>
        <w:t xml:space="preserve"> </w:t>
      </w:r>
      <w:r>
        <w:rPr>
          <w:spacing w:val="-1"/>
        </w:rPr>
        <w:t>bude</w:t>
      </w:r>
      <w:r>
        <w:rPr>
          <w:spacing w:val="35"/>
        </w:rPr>
        <w:t xml:space="preserve"> </w:t>
      </w:r>
      <w:r>
        <w:rPr>
          <w:spacing w:val="-1"/>
        </w:rPr>
        <w:t>projektová</w:t>
      </w:r>
      <w:r>
        <w:rPr>
          <w:spacing w:val="60"/>
        </w:rPr>
        <w:t xml:space="preserve"> </w:t>
      </w:r>
      <w:r>
        <w:rPr>
          <w:spacing w:val="-1"/>
        </w:rPr>
        <w:t>dokumentace</w:t>
      </w:r>
      <w:r>
        <w:rPr>
          <w:spacing w:val="60"/>
        </w:rPr>
        <w:t xml:space="preserve"> </w:t>
      </w:r>
      <w:r>
        <w:t>pro</w:t>
      </w:r>
      <w:r>
        <w:rPr>
          <w:spacing w:val="2"/>
        </w:rPr>
        <w:t xml:space="preserve"> </w:t>
      </w:r>
      <w:r>
        <w:rPr>
          <w:spacing w:val="-1"/>
        </w:rPr>
        <w:t>společné</w:t>
      </w:r>
      <w:r>
        <w:rPr>
          <w:spacing w:val="60"/>
        </w:rPr>
        <w:t xml:space="preserve"> </w:t>
      </w:r>
      <w:r>
        <w:rPr>
          <w:spacing w:val="-1"/>
        </w:rPr>
        <w:t>územní</w:t>
      </w:r>
      <w:r>
        <w:rPr>
          <w:spacing w:val="59"/>
        </w:rPr>
        <w:t xml:space="preserve"> </w:t>
      </w:r>
      <w:r>
        <w:t xml:space="preserve">a  </w:t>
      </w:r>
      <w:r>
        <w:rPr>
          <w:spacing w:val="-1"/>
        </w:rPr>
        <w:t>stavební</w:t>
      </w:r>
      <w:r>
        <w:rPr>
          <w:spacing w:val="56"/>
        </w:rPr>
        <w:t xml:space="preserve"> </w:t>
      </w:r>
      <w:r>
        <w:rPr>
          <w:spacing w:val="-1"/>
        </w:rPr>
        <w:t>řízení</w:t>
      </w:r>
      <w:r>
        <w:rPr>
          <w:spacing w:val="57"/>
        </w:rPr>
        <w:t xml:space="preserve"> </w:t>
      </w:r>
      <w:r>
        <w:rPr>
          <w:spacing w:val="-1"/>
        </w:rPr>
        <w:t>obsahovat</w:t>
      </w:r>
      <w:r>
        <w:t xml:space="preserve">  </w:t>
      </w:r>
      <w:r>
        <w:rPr>
          <w:spacing w:val="-1"/>
        </w:rPr>
        <w:t>veškeré</w:t>
      </w:r>
      <w:r>
        <w:rPr>
          <w:spacing w:val="65"/>
        </w:rPr>
        <w:t xml:space="preserve"> </w:t>
      </w:r>
      <w:r>
        <w:rPr>
          <w:spacing w:val="-1"/>
        </w:rPr>
        <w:t>podklady,</w:t>
      </w:r>
      <w:r>
        <w:rPr>
          <w:spacing w:val="5"/>
        </w:rPr>
        <w:t xml:space="preserve"> </w:t>
      </w:r>
      <w:r>
        <w:rPr>
          <w:spacing w:val="-1"/>
        </w:rPr>
        <w:t>doklady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dokumenty</w:t>
      </w:r>
      <w:r>
        <w:rPr>
          <w:spacing w:val="2"/>
        </w:rPr>
        <w:t xml:space="preserve"> </w:t>
      </w:r>
      <w:r>
        <w:rPr>
          <w:spacing w:val="-1"/>
        </w:rPr>
        <w:t>potřebné</w:t>
      </w:r>
      <w:r>
        <w:rPr>
          <w:spacing w:val="3"/>
        </w:rPr>
        <w:t xml:space="preserve"> </w:t>
      </w:r>
      <w:r>
        <w:rPr>
          <w:spacing w:val="-1"/>
        </w:rPr>
        <w:t>pro</w:t>
      </w:r>
      <w:r>
        <w:rPr>
          <w:spacing w:val="2"/>
        </w:rPr>
        <w:t xml:space="preserve"> </w:t>
      </w:r>
      <w:r>
        <w:rPr>
          <w:spacing w:val="-1"/>
        </w:rPr>
        <w:t>posouzení</w:t>
      </w:r>
      <w:r>
        <w:rPr>
          <w:spacing w:val="61"/>
        </w:rPr>
        <w:t xml:space="preserve"> </w:t>
      </w:r>
      <w:r>
        <w:rPr>
          <w:spacing w:val="-1"/>
        </w:rPr>
        <w:t>příslušným</w:t>
      </w:r>
      <w:r>
        <w:rPr>
          <w:spacing w:val="5"/>
        </w:rPr>
        <w:t xml:space="preserve"> </w:t>
      </w:r>
      <w:r>
        <w:rPr>
          <w:spacing w:val="-1"/>
        </w:rPr>
        <w:t>orgánem</w:t>
      </w:r>
      <w:r>
        <w:rPr>
          <w:spacing w:val="2"/>
        </w:rPr>
        <w:t xml:space="preserve"> </w:t>
      </w:r>
      <w:r>
        <w:rPr>
          <w:spacing w:val="-1"/>
        </w:rPr>
        <w:t>státní</w:t>
      </w:r>
      <w:r>
        <w:rPr>
          <w:spacing w:val="61"/>
        </w:rPr>
        <w:t xml:space="preserve"> </w:t>
      </w:r>
      <w:r>
        <w:rPr>
          <w:spacing w:val="-1"/>
        </w:rPr>
        <w:t>správy.</w:t>
      </w:r>
      <w:r>
        <w:rPr>
          <w:spacing w:val="4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této</w:t>
      </w:r>
      <w:r>
        <w:rPr>
          <w:spacing w:val="3"/>
        </w:rPr>
        <w:t xml:space="preserve"> </w:t>
      </w:r>
      <w:r>
        <w:rPr>
          <w:spacing w:val="-1"/>
        </w:rPr>
        <w:t>souvislosti</w:t>
      </w:r>
      <w:r>
        <w:rPr>
          <w:spacing w:val="5"/>
        </w:rPr>
        <w:t xml:space="preserve"> </w:t>
      </w:r>
      <w:r>
        <w:rPr>
          <w:spacing w:val="1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zhotovitel</w:t>
      </w:r>
      <w:r>
        <w:rPr>
          <w:spacing w:val="4"/>
        </w:rPr>
        <w:t xml:space="preserve"> </w:t>
      </w:r>
      <w:r>
        <w:rPr>
          <w:spacing w:val="-1"/>
        </w:rPr>
        <w:t>zavazuje,</w:t>
      </w:r>
      <w:r>
        <w:rPr>
          <w:spacing w:val="3"/>
        </w:rPr>
        <w:t xml:space="preserve"> </w:t>
      </w:r>
      <w:r>
        <w:rPr>
          <w:spacing w:val="-2"/>
        </w:rPr>
        <w:t>že</w:t>
      </w:r>
      <w:r>
        <w:rPr>
          <w:spacing w:val="3"/>
        </w:rPr>
        <w:t xml:space="preserve"> </w:t>
      </w:r>
      <w:r>
        <w:rPr>
          <w:spacing w:val="-1"/>
        </w:rPr>
        <w:t>nejpozději</w:t>
      </w:r>
      <w:r>
        <w:rPr>
          <w:spacing w:val="2"/>
        </w:rPr>
        <w:t xml:space="preserve"> </w:t>
      </w:r>
      <w:r>
        <w:t>10</w:t>
      </w:r>
      <w:r>
        <w:rPr>
          <w:spacing w:val="2"/>
        </w:rPr>
        <w:t xml:space="preserve"> </w:t>
      </w:r>
      <w:r>
        <w:rPr>
          <w:spacing w:val="-1"/>
        </w:rPr>
        <w:t>kalendářních</w:t>
      </w:r>
      <w:r>
        <w:rPr>
          <w:spacing w:val="3"/>
        </w:rPr>
        <w:t xml:space="preserve"> </w:t>
      </w:r>
      <w:r>
        <w:rPr>
          <w:spacing w:val="-1"/>
        </w:rPr>
        <w:t>dnů</w:t>
      </w:r>
      <w:r>
        <w:rPr>
          <w:spacing w:val="3"/>
        </w:rPr>
        <w:t xml:space="preserve"> </w:t>
      </w:r>
      <w:r>
        <w:t>před</w:t>
      </w:r>
      <w:r>
        <w:rPr>
          <w:spacing w:val="43"/>
        </w:rPr>
        <w:t xml:space="preserve"> </w:t>
      </w:r>
      <w:r>
        <w:rPr>
          <w:spacing w:val="-1"/>
        </w:rPr>
        <w:t>podáním</w:t>
      </w:r>
      <w:r>
        <w:rPr>
          <w:spacing w:val="18"/>
        </w:rPr>
        <w:t xml:space="preserve"> </w:t>
      </w:r>
      <w:r>
        <w:rPr>
          <w:spacing w:val="-1"/>
        </w:rPr>
        <w:t>projektové</w:t>
      </w:r>
      <w:r>
        <w:rPr>
          <w:spacing w:val="17"/>
        </w:rPr>
        <w:t xml:space="preserve"> </w:t>
      </w:r>
      <w:r>
        <w:rPr>
          <w:spacing w:val="-1"/>
        </w:rPr>
        <w:t>dokumentace</w:t>
      </w:r>
      <w:r>
        <w:rPr>
          <w:spacing w:val="14"/>
        </w:rPr>
        <w:t xml:space="preserve"> </w:t>
      </w:r>
      <w:r>
        <w:t>pro</w:t>
      </w:r>
      <w:r>
        <w:rPr>
          <w:spacing w:val="17"/>
        </w:rPr>
        <w:t xml:space="preserve"> </w:t>
      </w:r>
      <w:r>
        <w:rPr>
          <w:spacing w:val="-1"/>
        </w:rPr>
        <w:t>společné</w:t>
      </w:r>
      <w:r>
        <w:rPr>
          <w:spacing w:val="15"/>
        </w:rPr>
        <w:t xml:space="preserve"> </w:t>
      </w:r>
      <w:r>
        <w:rPr>
          <w:spacing w:val="-1"/>
        </w:rPr>
        <w:t>územní</w:t>
      </w:r>
      <w:r>
        <w:rPr>
          <w:spacing w:val="14"/>
        </w:rPr>
        <w:t xml:space="preserve"> </w:t>
      </w:r>
      <w:r>
        <w:rPr>
          <w:spacing w:val="-1"/>
        </w:rPr>
        <w:t>rozhodnutí</w:t>
      </w:r>
      <w:r>
        <w:rPr>
          <w:spacing w:val="14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stavební</w:t>
      </w:r>
      <w:r>
        <w:rPr>
          <w:spacing w:val="14"/>
        </w:rPr>
        <w:t xml:space="preserve"> </w:t>
      </w:r>
      <w:r>
        <w:rPr>
          <w:spacing w:val="-1"/>
        </w:rPr>
        <w:t>povolení</w:t>
      </w:r>
      <w:r>
        <w:rPr>
          <w:spacing w:val="75"/>
        </w:rPr>
        <w:t xml:space="preserve"> </w:t>
      </w:r>
      <w:r>
        <w:t>na</w:t>
      </w:r>
      <w:r>
        <w:rPr>
          <w:spacing w:val="9"/>
        </w:rPr>
        <w:t xml:space="preserve"> </w:t>
      </w:r>
      <w:r>
        <w:rPr>
          <w:spacing w:val="-1"/>
        </w:rPr>
        <w:t>příslušný</w:t>
      </w:r>
      <w:r>
        <w:rPr>
          <w:spacing w:val="8"/>
        </w:rPr>
        <w:t xml:space="preserve"> </w:t>
      </w:r>
      <w:r>
        <w:t>orgán</w:t>
      </w:r>
      <w:r>
        <w:rPr>
          <w:spacing w:val="9"/>
        </w:rPr>
        <w:t xml:space="preserve"> </w:t>
      </w:r>
      <w:r>
        <w:rPr>
          <w:spacing w:val="-1"/>
        </w:rPr>
        <w:t>státní</w:t>
      </w:r>
      <w:r>
        <w:rPr>
          <w:spacing w:val="8"/>
        </w:rPr>
        <w:t xml:space="preserve"> </w:t>
      </w:r>
      <w:r>
        <w:rPr>
          <w:spacing w:val="-1"/>
        </w:rPr>
        <w:t>správy,</w:t>
      </w:r>
      <w:r>
        <w:rPr>
          <w:spacing w:val="11"/>
        </w:rPr>
        <w:t xml:space="preserve"> </w:t>
      </w:r>
      <w:r>
        <w:t>jenž</w:t>
      </w:r>
      <w:r>
        <w:rPr>
          <w:spacing w:val="8"/>
        </w:rPr>
        <w:t xml:space="preserve"> </w:t>
      </w:r>
      <w:r>
        <w:t>má</w:t>
      </w:r>
      <w:r>
        <w:rPr>
          <w:spacing w:val="10"/>
        </w:rPr>
        <w:t xml:space="preserve"> </w:t>
      </w:r>
      <w:r>
        <w:rPr>
          <w:spacing w:val="-1"/>
        </w:rPr>
        <w:t>posoudit</w:t>
      </w:r>
      <w:r>
        <w:rPr>
          <w:spacing w:val="11"/>
        </w:rPr>
        <w:t xml:space="preserve"> </w:t>
      </w:r>
      <w:r>
        <w:rPr>
          <w:spacing w:val="1"/>
        </w:rPr>
        <w:t>tuto</w:t>
      </w:r>
      <w:r>
        <w:rPr>
          <w:spacing w:val="10"/>
        </w:rPr>
        <w:t xml:space="preserve"> </w:t>
      </w:r>
      <w:r>
        <w:rPr>
          <w:spacing w:val="-1"/>
        </w:rPr>
        <w:t>projektovou</w:t>
      </w:r>
      <w:r>
        <w:rPr>
          <w:spacing w:val="11"/>
        </w:rPr>
        <w:t xml:space="preserve"> </w:t>
      </w:r>
      <w:r>
        <w:rPr>
          <w:spacing w:val="-1"/>
        </w:rPr>
        <w:t>dokumentaci,</w:t>
      </w:r>
      <w:r>
        <w:rPr>
          <w:spacing w:val="11"/>
        </w:rPr>
        <w:t xml:space="preserve"> </w:t>
      </w:r>
      <w:r>
        <w:rPr>
          <w:spacing w:val="-2"/>
        </w:rPr>
        <w:t>předá</w:t>
      </w:r>
      <w:r>
        <w:rPr>
          <w:spacing w:val="53"/>
        </w:rPr>
        <w:t xml:space="preserve"> </w:t>
      </w:r>
      <w:r>
        <w:rPr>
          <w:spacing w:val="-1"/>
        </w:rPr>
        <w:t xml:space="preserve">koncept </w:t>
      </w:r>
      <w:r>
        <w:t>této</w:t>
      </w:r>
      <w:r>
        <w:rPr>
          <w:spacing w:val="-1"/>
        </w:rPr>
        <w:t xml:space="preserve"> konkrétní</w:t>
      </w:r>
      <w:r>
        <w:rPr>
          <w:spacing w:val="-4"/>
        </w:rPr>
        <w:t xml:space="preserve"> </w:t>
      </w:r>
      <w:r>
        <w:rPr>
          <w:spacing w:val="-1"/>
        </w:rPr>
        <w:t>projektové</w:t>
      </w:r>
      <w:r>
        <w:t xml:space="preserve"> </w:t>
      </w:r>
      <w:r>
        <w:rPr>
          <w:spacing w:val="-1"/>
        </w:rPr>
        <w:t>dokumentace,</w:t>
      </w:r>
      <w:r>
        <w:rPr>
          <w:spacing w:val="2"/>
        </w:rPr>
        <w:t xml:space="preserve"> </w:t>
      </w:r>
      <w:r>
        <w:t xml:space="preserve">v </w:t>
      </w:r>
      <w:r>
        <w:rPr>
          <w:spacing w:val="-1"/>
        </w:rPr>
        <w:t>návaznosti</w:t>
      </w:r>
      <w:r>
        <w:t xml:space="preserve"> na její</w:t>
      </w:r>
      <w:r>
        <w:rPr>
          <w:spacing w:val="-3"/>
        </w:rPr>
        <w:t xml:space="preserve"> </w:t>
      </w:r>
      <w:r>
        <w:rPr>
          <w:spacing w:val="-1"/>
        </w:rPr>
        <w:t>stupeň</w:t>
      </w:r>
      <w:r>
        <w:t xml:space="preserve"> v </w:t>
      </w:r>
      <w:r>
        <w:rPr>
          <w:spacing w:val="-1"/>
        </w:rPr>
        <w:t>členění</w:t>
      </w:r>
      <w:r>
        <w:rPr>
          <w:spacing w:val="-3"/>
        </w:rPr>
        <w:t xml:space="preserve"> </w:t>
      </w:r>
      <w:r>
        <w:rPr>
          <w:spacing w:val="-1"/>
        </w:rPr>
        <w:t>dle</w:t>
      </w:r>
      <w:r>
        <w:rPr>
          <w:spacing w:val="67"/>
        </w:rPr>
        <w:t xml:space="preserve"> </w:t>
      </w:r>
      <w:r>
        <w:t>této</w:t>
      </w:r>
      <w:r>
        <w:rPr>
          <w:spacing w:val="51"/>
        </w:rPr>
        <w:t xml:space="preserve"> </w:t>
      </w:r>
      <w:r>
        <w:rPr>
          <w:spacing w:val="-2"/>
        </w:rPr>
        <w:t>Smlouvy,</w:t>
      </w:r>
      <w:r>
        <w:rPr>
          <w:spacing w:val="52"/>
        </w:rPr>
        <w:t xml:space="preserve"> </w:t>
      </w:r>
      <w:r>
        <w:rPr>
          <w:spacing w:val="-1"/>
        </w:rPr>
        <w:t>včetně</w:t>
      </w:r>
      <w:r>
        <w:rPr>
          <w:spacing w:val="51"/>
        </w:rPr>
        <w:t xml:space="preserve"> </w:t>
      </w:r>
      <w:r>
        <w:t>všech</w:t>
      </w:r>
      <w:r>
        <w:rPr>
          <w:spacing w:val="50"/>
        </w:rPr>
        <w:t xml:space="preserve"> </w:t>
      </w:r>
      <w:r>
        <w:rPr>
          <w:spacing w:val="-1"/>
        </w:rPr>
        <w:t>podkladů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1"/>
        </w:rPr>
        <w:t>dokladů</w:t>
      </w:r>
      <w:r>
        <w:rPr>
          <w:spacing w:val="51"/>
        </w:rPr>
        <w:t xml:space="preserve"> </w:t>
      </w:r>
      <w:r>
        <w:rPr>
          <w:spacing w:val="-1"/>
        </w:rPr>
        <w:t>objednateli</w:t>
      </w:r>
      <w:r>
        <w:rPr>
          <w:spacing w:val="50"/>
        </w:rPr>
        <w:t xml:space="preserve"> </w:t>
      </w:r>
      <w:r>
        <w:t>k</w:t>
      </w:r>
      <w:r>
        <w:rPr>
          <w:spacing w:val="53"/>
        </w:rPr>
        <w:t xml:space="preserve"> </w:t>
      </w:r>
      <w:r>
        <w:rPr>
          <w:spacing w:val="-1"/>
        </w:rPr>
        <w:t>nahlédnutí</w:t>
      </w:r>
      <w:r>
        <w:rPr>
          <w:spacing w:val="47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formální</w:t>
      </w:r>
      <w:r>
        <w:rPr>
          <w:spacing w:val="51"/>
        </w:rPr>
        <w:t xml:space="preserve"> </w:t>
      </w:r>
      <w:r>
        <w:rPr>
          <w:spacing w:val="-1"/>
        </w:rPr>
        <w:t>kontrole</w:t>
      </w:r>
      <w:r>
        <w:rPr>
          <w:spacing w:val="38"/>
        </w:rPr>
        <w:t xml:space="preserve"> </w:t>
      </w:r>
      <w:r>
        <w:rPr>
          <w:spacing w:val="-1"/>
        </w:rPr>
        <w:t>úplnosti</w:t>
      </w:r>
      <w:r>
        <w:rPr>
          <w:spacing w:val="38"/>
        </w:rPr>
        <w:t xml:space="preserve"> </w:t>
      </w:r>
      <w:r>
        <w:rPr>
          <w:spacing w:val="-1"/>
        </w:rPr>
        <w:t>podkladů</w:t>
      </w:r>
      <w:r>
        <w:rPr>
          <w:spacing w:val="38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dokladů</w:t>
      </w:r>
      <w:r>
        <w:rPr>
          <w:spacing w:val="38"/>
        </w:rPr>
        <w:t xml:space="preserve"> </w:t>
      </w:r>
      <w:r>
        <w:rPr>
          <w:spacing w:val="-1"/>
        </w:rPr>
        <w:t>uvedených</w:t>
      </w:r>
      <w:r>
        <w:rPr>
          <w:spacing w:val="41"/>
        </w:rPr>
        <w:t xml:space="preserve"> </w:t>
      </w:r>
      <w:r>
        <w:t>v</w:t>
      </w:r>
      <w:r>
        <w:rPr>
          <w:spacing w:val="36"/>
        </w:rPr>
        <w:t xml:space="preserve"> </w:t>
      </w:r>
      <w:r>
        <w:t>této</w:t>
      </w:r>
      <w:r>
        <w:rPr>
          <w:spacing w:val="40"/>
        </w:rPr>
        <w:t xml:space="preserve"> </w:t>
      </w:r>
      <w:r>
        <w:rPr>
          <w:spacing w:val="-1"/>
        </w:rPr>
        <w:t>konkrétní</w:t>
      </w:r>
      <w:r>
        <w:rPr>
          <w:spacing w:val="35"/>
        </w:rPr>
        <w:t xml:space="preserve"> </w:t>
      </w:r>
      <w:r>
        <w:rPr>
          <w:spacing w:val="-1"/>
        </w:rPr>
        <w:t>projektové</w:t>
      </w:r>
      <w:r>
        <w:rPr>
          <w:spacing w:val="61"/>
        </w:rPr>
        <w:t xml:space="preserve"> </w:t>
      </w:r>
      <w:r>
        <w:rPr>
          <w:spacing w:val="-1"/>
        </w:rPr>
        <w:t>dokumentaci.</w:t>
      </w:r>
      <w:r>
        <w:rPr>
          <w:spacing w:val="47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2"/>
        </w:rPr>
        <w:t>případě,</w:t>
      </w:r>
      <w:r>
        <w:rPr>
          <w:spacing w:val="47"/>
        </w:rPr>
        <w:t xml:space="preserve"> </w:t>
      </w:r>
      <w:r>
        <w:t>kdy</w:t>
      </w:r>
      <w:r>
        <w:rPr>
          <w:spacing w:val="43"/>
        </w:rPr>
        <w:t xml:space="preserve"> </w:t>
      </w:r>
      <w:r>
        <w:t>objednatel</w:t>
      </w:r>
      <w:r>
        <w:rPr>
          <w:spacing w:val="45"/>
        </w:rPr>
        <w:t xml:space="preserve"> </w:t>
      </w:r>
      <w:r>
        <w:rPr>
          <w:spacing w:val="-2"/>
        </w:rPr>
        <w:t>vznese</w:t>
      </w:r>
      <w:r>
        <w:rPr>
          <w:spacing w:val="48"/>
        </w:rPr>
        <w:t xml:space="preserve"> </w:t>
      </w:r>
      <w:r>
        <w:rPr>
          <w:spacing w:val="1"/>
        </w:rPr>
        <w:t>ke</w:t>
      </w:r>
      <w:r>
        <w:rPr>
          <w:spacing w:val="43"/>
        </w:rPr>
        <w:t xml:space="preserve"> </w:t>
      </w:r>
      <w:r>
        <w:rPr>
          <w:spacing w:val="-1"/>
        </w:rPr>
        <w:t>konkrétní</w:t>
      </w:r>
      <w:r>
        <w:rPr>
          <w:spacing w:val="43"/>
        </w:rPr>
        <w:t xml:space="preserve"> </w:t>
      </w:r>
      <w:r>
        <w:rPr>
          <w:spacing w:val="-1"/>
        </w:rPr>
        <w:t>projektové</w:t>
      </w:r>
      <w:r>
        <w:rPr>
          <w:spacing w:val="46"/>
        </w:rPr>
        <w:t xml:space="preserve"> </w:t>
      </w:r>
      <w:r>
        <w:rPr>
          <w:spacing w:val="-1"/>
        </w:rPr>
        <w:t>dokumentaci</w:t>
      </w:r>
      <w:r>
        <w:rPr>
          <w:spacing w:val="71"/>
        </w:rPr>
        <w:t xml:space="preserve"> </w:t>
      </w:r>
      <w:r>
        <w:rPr>
          <w:spacing w:val="-1"/>
        </w:rPr>
        <w:t>připomínky,</w:t>
      </w:r>
      <w:r>
        <w:rPr>
          <w:spacing w:val="12"/>
        </w:rPr>
        <w:t xml:space="preserve"> </w:t>
      </w:r>
      <w:r>
        <w:t>je</w:t>
      </w:r>
      <w:r>
        <w:rPr>
          <w:spacing w:val="9"/>
        </w:rPr>
        <w:t xml:space="preserve"> </w:t>
      </w:r>
      <w:r>
        <w:rPr>
          <w:spacing w:val="-1"/>
        </w:rPr>
        <w:t>zhotovitel</w:t>
      </w:r>
      <w:r>
        <w:rPr>
          <w:spacing w:val="10"/>
        </w:rPr>
        <w:t xml:space="preserve"> </w:t>
      </w:r>
      <w:r>
        <w:rPr>
          <w:spacing w:val="-1"/>
        </w:rPr>
        <w:t>povinen</w:t>
      </w:r>
      <w:r>
        <w:rPr>
          <w:spacing w:val="11"/>
        </w:rPr>
        <w:t xml:space="preserve"> </w:t>
      </w:r>
      <w:r>
        <w:rPr>
          <w:spacing w:val="-1"/>
        </w:rPr>
        <w:t>vypořádat</w:t>
      </w:r>
      <w:r>
        <w:rPr>
          <w:spacing w:val="12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nimi,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obratem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informovat</w:t>
      </w:r>
      <w:r>
        <w:rPr>
          <w:spacing w:val="41"/>
        </w:rPr>
        <w:t xml:space="preserve"> </w:t>
      </w:r>
      <w:r>
        <w:rPr>
          <w:spacing w:val="-1"/>
        </w:rPr>
        <w:t>písemně</w:t>
      </w:r>
      <w:r>
        <w:rPr>
          <w:spacing w:val="31"/>
        </w:rPr>
        <w:t xml:space="preserve"> </w:t>
      </w:r>
      <w:r>
        <w:rPr>
          <w:spacing w:val="-1"/>
        </w:rPr>
        <w:t>objednatele</w:t>
      </w:r>
      <w:r>
        <w:rPr>
          <w:spacing w:val="29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odstranění</w:t>
      </w:r>
      <w:r>
        <w:rPr>
          <w:spacing w:val="28"/>
        </w:rPr>
        <w:t xml:space="preserve"> </w:t>
      </w:r>
      <w:r>
        <w:rPr>
          <w:spacing w:val="-1"/>
        </w:rPr>
        <w:t>vznesených</w:t>
      </w:r>
      <w:r>
        <w:rPr>
          <w:spacing w:val="31"/>
        </w:rPr>
        <w:t xml:space="preserve"> </w:t>
      </w:r>
      <w:r>
        <w:rPr>
          <w:spacing w:val="-1"/>
        </w:rPr>
        <w:t>nedostatků.</w:t>
      </w:r>
      <w:r>
        <w:rPr>
          <w:spacing w:val="30"/>
        </w:rPr>
        <w:t xml:space="preserve"> </w:t>
      </w:r>
      <w:r>
        <w:rPr>
          <w:spacing w:val="-1"/>
        </w:rPr>
        <w:t>Nebude-li</w:t>
      </w:r>
      <w:r>
        <w:rPr>
          <w:spacing w:val="30"/>
        </w:rPr>
        <w:t xml:space="preserve"> </w:t>
      </w:r>
      <w:r>
        <w:rPr>
          <w:spacing w:val="-1"/>
        </w:rPr>
        <w:t>konkrétní</w:t>
      </w:r>
      <w:r>
        <w:rPr>
          <w:spacing w:val="77"/>
        </w:rPr>
        <w:t xml:space="preserve"> </w:t>
      </w:r>
      <w:r>
        <w:rPr>
          <w:spacing w:val="-1"/>
        </w:rPr>
        <w:t>projektová</w:t>
      </w:r>
      <w:r>
        <w:rPr>
          <w:spacing w:val="19"/>
        </w:rPr>
        <w:t xml:space="preserve"> </w:t>
      </w:r>
      <w:r>
        <w:rPr>
          <w:spacing w:val="-1"/>
        </w:rPr>
        <w:t>dokumentace</w:t>
      </w:r>
      <w:r>
        <w:rPr>
          <w:spacing w:val="17"/>
        </w:rPr>
        <w:t xml:space="preserve"> </w:t>
      </w:r>
      <w:r>
        <w:rPr>
          <w:spacing w:val="-1"/>
        </w:rPr>
        <w:t>obsahovat</w:t>
      </w:r>
      <w:r>
        <w:rPr>
          <w:spacing w:val="20"/>
        </w:rPr>
        <w:t xml:space="preserve"> </w:t>
      </w:r>
      <w:r>
        <w:rPr>
          <w:spacing w:val="-1"/>
        </w:rPr>
        <w:t>veškeré</w:t>
      </w:r>
      <w:r>
        <w:rPr>
          <w:spacing w:val="20"/>
        </w:rPr>
        <w:t xml:space="preserve"> </w:t>
      </w:r>
      <w:r>
        <w:rPr>
          <w:spacing w:val="-1"/>
        </w:rPr>
        <w:t>náležitosti</w:t>
      </w:r>
      <w:r>
        <w:rPr>
          <w:spacing w:val="23"/>
        </w:rPr>
        <w:t xml:space="preserve"> </w:t>
      </w:r>
      <w:r>
        <w:rPr>
          <w:spacing w:val="-1"/>
        </w:rPr>
        <w:t>stanovené</w:t>
      </w:r>
      <w:r>
        <w:rPr>
          <w:spacing w:val="19"/>
        </w:rPr>
        <w:t xml:space="preserve"> </w:t>
      </w:r>
      <w:r>
        <w:rPr>
          <w:spacing w:val="-1"/>
        </w:rPr>
        <w:t>příslušnými</w:t>
      </w:r>
      <w:r>
        <w:rPr>
          <w:spacing w:val="19"/>
        </w:rPr>
        <w:t xml:space="preserve"> </w:t>
      </w:r>
      <w:r>
        <w:rPr>
          <w:spacing w:val="-1"/>
        </w:rPr>
        <w:t>právními</w:t>
      </w:r>
      <w:r>
        <w:rPr>
          <w:spacing w:val="67"/>
        </w:rPr>
        <w:t xml:space="preserve"> </w:t>
      </w:r>
      <w:r>
        <w:rPr>
          <w:spacing w:val="-1"/>
        </w:rPr>
        <w:t>předpisy,</w:t>
      </w:r>
      <w:r>
        <w:rPr>
          <w:spacing w:val="11"/>
        </w:rPr>
        <w:t xml:space="preserve"> </w:t>
      </w:r>
      <w:r>
        <w:t>je</w:t>
      </w:r>
      <w:r>
        <w:rPr>
          <w:spacing w:val="10"/>
        </w:rPr>
        <w:t xml:space="preserve"> </w:t>
      </w:r>
      <w:r>
        <w:rPr>
          <w:spacing w:val="-1"/>
        </w:rPr>
        <w:t>zhotovitel</w:t>
      </w:r>
      <w:r>
        <w:rPr>
          <w:spacing w:val="9"/>
        </w:rPr>
        <w:t xml:space="preserve"> </w:t>
      </w:r>
      <w:r>
        <w:rPr>
          <w:spacing w:val="-1"/>
        </w:rPr>
        <w:t>povinen</w:t>
      </w:r>
      <w:r>
        <w:rPr>
          <w:spacing w:val="10"/>
        </w:rPr>
        <w:t xml:space="preserve"> </w:t>
      </w:r>
      <w:r>
        <w:t>tyto</w:t>
      </w:r>
      <w:r>
        <w:rPr>
          <w:spacing w:val="10"/>
        </w:rPr>
        <w:t xml:space="preserve"> </w:t>
      </w:r>
      <w:r>
        <w:rPr>
          <w:spacing w:val="-1"/>
        </w:rPr>
        <w:t>doklady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podklady</w:t>
      </w:r>
      <w:r>
        <w:rPr>
          <w:spacing w:val="8"/>
        </w:rPr>
        <w:t xml:space="preserve"> </w:t>
      </w:r>
      <w:r>
        <w:rPr>
          <w:spacing w:val="-1"/>
        </w:rPr>
        <w:t>doplnit,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řádně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včasně</w:t>
      </w:r>
      <w:r>
        <w:rPr>
          <w:spacing w:val="17"/>
        </w:rPr>
        <w:t xml:space="preserve"> </w:t>
      </w:r>
      <w:r>
        <w:t>tak,</w:t>
      </w:r>
      <w:r>
        <w:rPr>
          <w:spacing w:val="55"/>
        </w:rPr>
        <w:t xml:space="preserve"> </w:t>
      </w:r>
      <w:r>
        <w:rPr>
          <w:spacing w:val="-1"/>
        </w:rPr>
        <w:t>aby</w:t>
      </w:r>
      <w:r>
        <w:rPr>
          <w:spacing w:val="-2"/>
        </w:rPr>
        <w:t xml:space="preserve"> </w:t>
      </w:r>
      <w:r>
        <w:rPr>
          <w:spacing w:val="-1"/>
        </w:rPr>
        <w:t>lhůty</w:t>
      </w:r>
      <w:r>
        <w:rPr>
          <w:spacing w:val="-2"/>
        </w:rPr>
        <w:t xml:space="preserve"> </w:t>
      </w:r>
      <w:r>
        <w:rPr>
          <w:spacing w:val="-1"/>
        </w:rPr>
        <w:t>plnění</w:t>
      </w:r>
      <w:r>
        <w:rPr>
          <w:spacing w:val="-3"/>
        </w:rPr>
        <w:t xml:space="preserve"> </w:t>
      </w:r>
      <w:r>
        <w:rPr>
          <w:spacing w:val="-1"/>
        </w:rPr>
        <w:t>dle</w:t>
      </w:r>
      <w:r>
        <w:rPr>
          <w:spacing w:val="2"/>
        </w:rPr>
        <w:t xml:space="preserve"> </w:t>
      </w:r>
      <w:r>
        <w:t>této</w:t>
      </w:r>
      <w:r>
        <w:rPr>
          <w:spacing w:val="-1"/>
        </w:rPr>
        <w:t xml:space="preserve"> Smlouvy</w:t>
      </w:r>
      <w:r>
        <w:rPr>
          <w:spacing w:val="-2"/>
        </w:rPr>
        <w:t xml:space="preserve"> </w:t>
      </w:r>
      <w:r>
        <w:rPr>
          <w:spacing w:val="-1"/>
        </w:rPr>
        <w:t>byly</w:t>
      </w:r>
      <w:r>
        <w:rPr>
          <w:spacing w:val="-2"/>
        </w:rPr>
        <w:t xml:space="preserve"> </w:t>
      </w:r>
      <w:r>
        <w:rPr>
          <w:spacing w:val="-1"/>
        </w:rPr>
        <w:t>zachovány.</w:t>
      </w:r>
    </w:p>
    <w:p w:rsidR="00FC1EC8" w:rsidRDefault="00FC1EC8">
      <w:pPr>
        <w:pStyle w:val="Zkladntext"/>
        <w:kinsoku w:val="0"/>
        <w:overflowPunct w:val="0"/>
        <w:spacing w:before="1"/>
        <w:ind w:left="0" w:firstLine="0"/>
      </w:pPr>
    </w:p>
    <w:p w:rsidR="00FC1EC8" w:rsidRDefault="00FC1EC8">
      <w:pPr>
        <w:pStyle w:val="Zkladntext"/>
        <w:numPr>
          <w:ilvl w:val="0"/>
          <w:numId w:val="2"/>
        </w:numPr>
        <w:tabs>
          <w:tab w:val="left" w:pos="547"/>
        </w:tabs>
        <w:kinsoku w:val="0"/>
        <w:overflowPunct w:val="0"/>
        <w:ind w:right="112"/>
        <w:jc w:val="both"/>
        <w:rPr>
          <w:spacing w:val="-2"/>
        </w:rPr>
      </w:pPr>
      <w:r>
        <w:rPr>
          <w:spacing w:val="-1"/>
        </w:rPr>
        <w:t>Objednatel</w:t>
      </w:r>
      <w:r>
        <w:rPr>
          <w:spacing w:val="4"/>
        </w:rPr>
        <w:t xml:space="preserve"> </w:t>
      </w:r>
      <w:r>
        <w:t>je</w:t>
      </w:r>
      <w:r>
        <w:rPr>
          <w:spacing w:val="5"/>
        </w:rPr>
        <w:t xml:space="preserve"> </w:t>
      </w:r>
      <w:r>
        <w:rPr>
          <w:spacing w:val="-1"/>
        </w:rPr>
        <w:t>oprávněn</w:t>
      </w:r>
      <w:r>
        <w:rPr>
          <w:spacing w:val="5"/>
        </w:rPr>
        <w:t xml:space="preserve"> </w:t>
      </w:r>
      <w:r>
        <w:rPr>
          <w:spacing w:val="-1"/>
        </w:rPr>
        <w:t>kdykoliv</w:t>
      </w:r>
      <w:r>
        <w:rPr>
          <w:spacing w:val="5"/>
        </w:rPr>
        <w:t xml:space="preserve"> </w:t>
      </w:r>
      <w:r>
        <w:t>v</w:t>
      </w:r>
      <w:r>
        <w:rPr>
          <w:spacing w:val="3"/>
        </w:rPr>
        <w:t xml:space="preserve"> </w:t>
      </w:r>
      <w:r>
        <w:rPr>
          <w:spacing w:val="-1"/>
        </w:rPr>
        <w:t>průběhu</w:t>
      </w:r>
      <w:r>
        <w:rPr>
          <w:spacing w:val="5"/>
        </w:rPr>
        <w:t xml:space="preserve"> </w:t>
      </w:r>
      <w:r>
        <w:rPr>
          <w:spacing w:val="-1"/>
        </w:rPr>
        <w:t>provádění</w:t>
      </w:r>
      <w:r>
        <w:rPr>
          <w:spacing w:val="2"/>
        </w:rPr>
        <w:t xml:space="preserve"> </w:t>
      </w:r>
      <w:r>
        <w:rPr>
          <w:spacing w:val="-1"/>
        </w:rPr>
        <w:t>díla</w:t>
      </w:r>
      <w:r>
        <w:rPr>
          <w:spacing w:val="7"/>
        </w:rPr>
        <w:t xml:space="preserve"> </w:t>
      </w:r>
      <w:r>
        <w:rPr>
          <w:spacing w:val="-2"/>
        </w:rPr>
        <w:t>ze</w:t>
      </w:r>
      <w:r>
        <w:rPr>
          <w:spacing w:val="5"/>
        </w:rPr>
        <w:t xml:space="preserve"> </w:t>
      </w:r>
      <w:r>
        <w:rPr>
          <w:spacing w:val="-1"/>
        </w:rPr>
        <w:t>strany</w:t>
      </w:r>
      <w:r>
        <w:rPr>
          <w:spacing w:val="3"/>
        </w:rPr>
        <w:t xml:space="preserve"> </w:t>
      </w:r>
      <w:r>
        <w:rPr>
          <w:spacing w:val="-1"/>
        </w:rPr>
        <w:t>zhotovitele</w:t>
      </w:r>
      <w:r>
        <w:rPr>
          <w:spacing w:val="5"/>
        </w:rPr>
        <w:t xml:space="preserve"> </w:t>
      </w:r>
      <w:r>
        <w:rPr>
          <w:spacing w:val="1"/>
        </w:rPr>
        <w:t>tyto</w:t>
      </w:r>
      <w:r>
        <w:rPr>
          <w:spacing w:val="5"/>
        </w:rPr>
        <w:t xml:space="preserve"> </w:t>
      </w:r>
      <w:r>
        <w:t>jeho</w:t>
      </w:r>
      <w:r>
        <w:rPr>
          <w:spacing w:val="53"/>
        </w:rPr>
        <w:t xml:space="preserve"> </w:t>
      </w:r>
      <w:r>
        <w:t>práce</w:t>
      </w:r>
      <w:r>
        <w:rPr>
          <w:spacing w:val="26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rPr>
          <w:spacing w:val="-2"/>
        </w:rPr>
        <w:t>díle</w:t>
      </w:r>
      <w:r>
        <w:rPr>
          <w:spacing w:val="25"/>
        </w:rPr>
        <w:t xml:space="preserve"> </w:t>
      </w:r>
      <w:r>
        <w:rPr>
          <w:spacing w:val="-1"/>
        </w:rPr>
        <w:t>písemným</w:t>
      </w:r>
      <w:r>
        <w:rPr>
          <w:spacing w:val="27"/>
        </w:rPr>
        <w:t xml:space="preserve"> </w:t>
      </w:r>
      <w:r>
        <w:rPr>
          <w:spacing w:val="-1"/>
        </w:rPr>
        <w:t>oznámením</w:t>
      </w:r>
      <w:r>
        <w:rPr>
          <w:spacing w:val="26"/>
        </w:rPr>
        <w:t xml:space="preserve"> </w:t>
      </w:r>
      <w:r>
        <w:rPr>
          <w:spacing w:val="-1"/>
        </w:rPr>
        <w:t>pozastavit.</w:t>
      </w:r>
      <w:r>
        <w:rPr>
          <w:spacing w:val="27"/>
        </w:rPr>
        <w:t xml:space="preserve"> </w:t>
      </w:r>
      <w:r>
        <w:rPr>
          <w:spacing w:val="-1"/>
        </w:rPr>
        <w:t>Po</w:t>
      </w:r>
      <w:r>
        <w:rPr>
          <w:spacing w:val="25"/>
        </w:rPr>
        <w:t xml:space="preserve"> </w:t>
      </w:r>
      <w:r>
        <w:rPr>
          <w:spacing w:val="-1"/>
        </w:rPr>
        <w:t>dobu</w:t>
      </w:r>
      <w:r>
        <w:rPr>
          <w:spacing w:val="25"/>
        </w:rPr>
        <w:t xml:space="preserve"> </w:t>
      </w:r>
      <w:r>
        <w:rPr>
          <w:spacing w:val="-1"/>
        </w:rPr>
        <w:t>tohoto</w:t>
      </w:r>
      <w:r>
        <w:rPr>
          <w:spacing w:val="26"/>
        </w:rPr>
        <w:t xml:space="preserve"> </w:t>
      </w:r>
      <w:r>
        <w:rPr>
          <w:spacing w:val="-1"/>
        </w:rPr>
        <w:t>pozastavení</w:t>
      </w:r>
      <w:r>
        <w:rPr>
          <w:spacing w:val="22"/>
        </w:rPr>
        <w:t xml:space="preserve"> </w:t>
      </w:r>
      <w:r>
        <w:t>se</w:t>
      </w:r>
      <w:r>
        <w:rPr>
          <w:spacing w:val="49"/>
        </w:rPr>
        <w:t xml:space="preserve"> </w:t>
      </w:r>
      <w:r>
        <w:rPr>
          <w:spacing w:val="-1"/>
        </w:rPr>
        <w:t>zhotovitel</w:t>
      </w:r>
      <w:r>
        <w:rPr>
          <w:spacing w:val="19"/>
        </w:rPr>
        <w:t xml:space="preserve"> </w:t>
      </w:r>
      <w:r>
        <w:rPr>
          <w:spacing w:val="-1"/>
        </w:rPr>
        <w:t>nedostává</w:t>
      </w:r>
      <w:r>
        <w:rPr>
          <w:spacing w:val="19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rPr>
          <w:spacing w:val="-1"/>
        </w:rPr>
        <w:t>prodlení.</w:t>
      </w:r>
      <w:r>
        <w:rPr>
          <w:spacing w:val="21"/>
        </w:rPr>
        <w:t xml:space="preserve"> </w:t>
      </w:r>
      <w:r>
        <w:rPr>
          <w:spacing w:val="-1"/>
        </w:rPr>
        <w:t>Po</w:t>
      </w:r>
      <w:r>
        <w:rPr>
          <w:spacing w:val="19"/>
        </w:rPr>
        <w:t xml:space="preserve"> </w:t>
      </w:r>
      <w:r>
        <w:rPr>
          <w:spacing w:val="-1"/>
        </w:rPr>
        <w:t>odpadnutí</w:t>
      </w:r>
      <w:r>
        <w:rPr>
          <w:spacing w:val="19"/>
        </w:rPr>
        <w:t xml:space="preserve"> </w:t>
      </w:r>
      <w:r>
        <w:rPr>
          <w:spacing w:val="-1"/>
        </w:rPr>
        <w:t>překážky</w:t>
      </w:r>
      <w:r>
        <w:rPr>
          <w:spacing w:val="17"/>
        </w:rPr>
        <w:t xml:space="preserve"> </w:t>
      </w:r>
      <w:r>
        <w:rPr>
          <w:spacing w:val="-1"/>
        </w:rPr>
        <w:t>bude</w:t>
      </w:r>
      <w:r>
        <w:rPr>
          <w:spacing w:val="19"/>
        </w:rPr>
        <w:t xml:space="preserve"> </w:t>
      </w:r>
      <w:r>
        <w:rPr>
          <w:spacing w:val="-1"/>
        </w:rPr>
        <w:t>zhotovitel</w:t>
      </w:r>
      <w:r>
        <w:rPr>
          <w:spacing w:val="19"/>
        </w:rPr>
        <w:t xml:space="preserve"> </w:t>
      </w:r>
      <w:r>
        <w:rPr>
          <w:spacing w:val="-1"/>
        </w:rPr>
        <w:t>objednatelem</w:t>
      </w:r>
      <w:r>
        <w:rPr>
          <w:spacing w:val="59"/>
        </w:rPr>
        <w:t xml:space="preserve"> </w:t>
      </w:r>
      <w:r>
        <w:rPr>
          <w:spacing w:val="-1"/>
        </w:rPr>
        <w:t>informován</w:t>
      </w:r>
      <w:r>
        <w:rPr>
          <w:spacing w:val="3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je</w:t>
      </w:r>
      <w:r>
        <w:rPr>
          <w:spacing w:val="36"/>
        </w:rPr>
        <w:t xml:space="preserve"> </w:t>
      </w:r>
      <w:r>
        <w:rPr>
          <w:spacing w:val="-1"/>
        </w:rPr>
        <w:t>povinen</w:t>
      </w:r>
      <w:r>
        <w:rPr>
          <w:spacing w:val="38"/>
        </w:rPr>
        <w:t xml:space="preserve"> </w:t>
      </w:r>
      <w:r>
        <w:rPr>
          <w:spacing w:val="-1"/>
        </w:rPr>
        <w:t>pokračovat</w:t>
      </w:r>
      <w:r>
        <w:rPr>
          <w:spacing w:val="37"/>
        </w:rPr>
        <w:t xml:space="preserve"> </w:t>
      </w:r>
      <w:r>
        <w:t>v</w:t>
      </w:r>
      <w:r>
        <w:rPr>
          <w:spacing w:val="34"/>
        </w:rPr>
        <w:t xml:space="preserve"> </w:t>
      </w:r>
      <w:r>
        <w:rPr>
          <w:spacing w:val="-1"/>
        </w:rPr>
        <w:t>pracích</w:t>
      </w:r>
      <w:r>
        <w:rPr>
          <w:spacing w:val="36"/>
        </w:rPr>
        <w:t xml:space="preserve"> </w:t>
      </w:r>
      <w:r>
        <w:t>na</w:t>
      </w:r>
      <w:r>
        <w:rPr>
          <w:spacing w:val="37"/>
        </w:rPr>
        <w:t xml:space="preserve"> </w:t>
      </w:r>
      <w:r>
        <w:rPr>
          <w:spacing w:val="-1"/>
        </w:rPr>
        <w:t>díle.</w:t>
      </w:r>
      <w:r>
        <w:rPr>
          <w:spacing w:val="37"/>
        </w:rPr>
        <w:t xml:space="preserve"> </w:t>
      </w:r>
      <w:r>
        <w:rPr>
          <w:spacing w:val="-1"/>
        </w:rPr>
        <w:t>Lhůta</w:t>
      </w:r>
      <w:r>
        <w:rPr>
          <w:spacing w:val="37"/>
        </w:rPr>
        <w:t xml:space="preserve"> </w:t>
      </w:r>
      <w:r>
        <w:t>k</w:t>
      </w:r>
      <w:r>
        <w:rPr>
          <w:spacing w:val="39"/>
        </w:rPr>
        <w:t xml:space="preserve"> </w:t>
      </w:r>
      <w:r>
        <w:rPr>
          <w:spacing w:val="-1"/>
        </w:rPr>
        <w:t>plnění</w:t>
      </w:r>
      <w:r>
        <w:rPr>
          <w:spacing w:val="32"/>
        </w:rPr>
        <w:t xml:space="preserve"> </w:t>
      </w:r>
      <w:r>
        <w:rPr>
          <w:spacing w:val="-1"/>
        </w:rPr>
        <w:t>uvedená</w:t>
      </w:r>
      <w:r>
        <w:rPr>
          <w:spacing w:val="38"/>
        </w:rPr>
        <w:t xml:space="preserve"> </w:t>
      </w:r>
      <w:r>
        <w:t>v</w:t>
      </w:r>
      <w:r>
        <w:rPr>
          <w:spacing w:val="35"/>
        </w:rPr>
        <w:t xml:space="preserve"> </w:t>
      </w:r>
      <w:r>
        <w:rPr>
          <w:spacing w:val="-1"/>
        </w:rPr>
        <w:t>této</w:t>
      </w:r>
      <w:r>
        <w:rPr>
          <w:spacing w:val="53"/>
        </w:rPr>
        <w:t xml:space="preserve"> </w:t>
      </w:r>
      <w:r>
        <w:rPr>
          <w:spacing w:val="-1"/>
        </w:rPr>
        <w:t>Smlouvě</w:t>
      </w:r>
      <w:r>
        <w:t xml:space="preserve"> po </w:t>
      </w:r>
      <w:r>
        <w:rPr>
          <w:spacing w:val="-1"/>
        </w:rPr>
        <w:t>dobu</w:t>
      </w:r>
      <w:r>
        <w:t xml:space="preserve"> </w:t>
      </w:r>
      <w:r>
        <w:rPr>
          <w:spacing w:val="-1"/>
        </w:rPr>
        <w:t>pozastavení</w:t>
      </w:r>
      <w:r>
        <w:rPr>
          <w:spacing w:val="-3"/>
        </w:rPr>
        <w:t xml:space="preserve"> </w:t>
      </w:r>
      <w:r>
        <w:t>prací</w:t>
      </w:r>
      <w:r>
        <w:rPr>
          <w:spacing w:val="-3"/>
        </w:rPr>
        <w:t xml:space="preserve"> </w:t>
      </w:r>
      <w:r>
        <w:rPr>
          <w:spacing w:val="-2"/>
        </w:rPr>
        <w:t>ze</w:t>
      </w:r>
      <w:r>
        <w:t xml:space="preserve"> strany</w:t>
      </w:r>
      <w:r>
        <w:rPr>
          <w:spacing w:val="-2"/>
        </w:rPr>
        <w:t xml:space="preserve"> </w:t>
      </w:r>
      <w:r>
        <w:rPr>
          <w:spacing w:val="-1"/>
        </w:rPr>
        <w:t>objednatele</w:t>
      </w:r>
      <w:r>
        <w:t xml:space="preserve"> </w:t>
      </w:r>
      <w:r>
        <w:rPr>
          <w:spacing w:val="-2"/>
        </w:rPr>
        <w:t>neběží.</w:t>
      </w:r>
    </w:p>
    <w:p w:rsidR="00FC1EC8" w:rsidRDefault="00FC1EC8">
      <w:pPr>
        <w:pStyle w:val="Zkladntext"/>
        <w:kinsoku w:val="0"/>
        <w:overflowPunct w:val="0"/>
        <w:ind w:left="0" w:firstLine="0"/>
      </w:pPr>
    </w:p>
    <w:p w:rsidR="00FC1EC8" w:rsidRDefault="00FC1EC8">
      <w:pPr>
        <w:pStyle w:val="Zkladntext"/>
        <w:numPr>
          <w:ilvl w:val="0"/>
          <w:numId w:val="2"/>
        </w:numPr>
        <w:tabs>
          <w:tab w:val="left" w:pos="547"/>
        </w:tabs>
        <w:kinsoku w:val="0"/>
        <w:overflowPunct w:val="0"/>
        <w:ind w:right="114"/>
        <w:jc w:val="both"/>
        <w:rPr>
          <w:spacing w:val="-1"/>
        </w:rPr>
      </w:pPr>
      <w:r>
        <w:rPr>
          <w:spacing w:val="-1"/>
        </w:rPr>
        <w:t>Objednatel</w:t>
      </w:r>
      <w:r>
        <w:rPr>
          <w:spacing w:val="11"/>
        </w:rPr>
        <w:t xml:space="preserve"> </w:t>
      </w:r>
      <w:r>
        <w:t>je</w:t>
      </w:r>
      <w:r>
        <w:rPr>
          <w:spacing w:val="12"/>
        </w:rPr>
        <w:t xml:space="preserve"> </w:t>
      </w:r>
      <w:r>
        <w:rPr>
          <w:spacing w:val="-1"/>
        </w:rPr>
        <w:t>dále</w:t>
      </w:r>
      <w:r>
        <w:rPr>
          <w:spacing w:val="12"/>
        </w:rPr>
        <w:t xml:space="preserve"> </w:t>
      </w:r>
      <w:r>
        <w:rPr>
          <w:spacing w:val="-1"/>
        </w:rPr>
        <w:t>oprávněn</w:t>
      </w:r>
      <w:r>
        <w:rPr>
          <w:spacing w:val="12"/>
        </w:rPr>
        <w:t xml:space="preserve"> </w:t>
      </w:r>
      <w:r>
        <w:rPr>
          <w:spacing w:val="-1"/>
        </w:rPr>
        <w:t>kdykoliv</w:t>
      </w:r>
      <w:r>
        <w:rPr>
          <w:spacing w:val="10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průběhu</w:t>
      </w:r>
      <w:r>
        <w:rPr>
          <w:spacing w:val="15"/>
        </w:rPr>
        <w:t xml:space="preserve"> </w:t>
      </w:r>
      <w:r>
        <w:rPr>
          <w:spacing w:val="-1"/>
        </w:rPr>
        <w:t>provádění</w:t>
      </w:r>
      <w:r>
        <w:rPr>
          <w:spacing w:val="9"/>
        </w:rPr>
        <w:t xml:space="preserve"> </w:t>
      </w:r>
      <w:r>
        <w:rPr>
          <w:spacing w:val="-1"/>
        </w:rPr>
        <w:t>díla</w:t>
      </w:r>
      <w:r>
        <w:rPr>
          <w:spacing w:val="12"/>
        </w:rPr>
        <w:t xml:space="preserve"> </w:t>
      </w:r>
      <w:r>
        <w:rPr>
          <w:spacing w:val="-1"/>
        </w:rPr>
        <w:t>dle</w:t>
      </w:r>
      <w:r>
        <w:rPr>
          <w:spacing w:val="12"/>
        </w:rPr>
        <w:t xml:space="preserve"> </w:t>
      </w:r>
      <w:r>
        <w:t>této</w:t>
      </w:r>
      <w:r>
        <w:rPr>
          <w:spacing w:val="13"/>
        </w:rPr>
        <w:t xml:space="preserve"> </w:t>
      </w:r>
      <w:r>
        <w:rPr>
          <w:spacing w:val="-1"/>
        </w:rPr>
        <w:t>smlouvy</w:t>
      </w:r>
      <w:r>
        <w:rPr>
          <w:spacing w:val="13"/>
        </w:rPr>
        <w:t xml:space="preserve"> </w:t>
      </w:r>
      <w:r>
        <w:t>od</w:t>
      </w:r>
      <w:r>
        <w:rPr>
          <w:spacing w:val="12"/>
        </w:rPr>
        <w:t xml:space="preserve"> </w:t>
      </w:r>
      <w:r>
        <w:t>této</w:t>
      </w:r>
      <w:r>
        <w:rPr>
          <w:spacing w:val="63"/>
        </w:rPr>
        <w:t xml:space="preserve"> </w:t>
      </w:r>
      <w:r>
        <w:rPr>
          <w:spacing w:val="-1"/>
        </w:rPr>
        <w:t>smlouvy</w:t>
      </w:r>
      <w:r>
        <w:rPr>
          <w:spacing w:val="39"/>
        </w:rPr>
        <w:t xml:space="preserve"> </w:t>
      </w:r>
      <w:r>
        <w:rPr>
          <w:spacing w:val="-1"/>
        </w:rPr>
        <w:t>písemně</w:t>
      </w:r>
      <w:r>
        <w:rPr>
          <w:spacing w:val="41"/>
        </w:rPr>
        <w:t xml:space="preserve"> </w:t>
      </w:r>
      <w:r>
        <w:rPr>
          <w:spacing w:val="-1"/>
        </w:rPr>
        <w:t>odstoupit,</w:t>
      </w:r>
      <w:r>
        <w:rPr>
          <w:spacing w:val="4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i</w:t>
      </w:r>
      <w:r>
        <w:rPr>
          <w:spacing w:val="40"/>
        </w:rPr>
        <w:t xml:space="preserve"> </w:t>
      </w:r>
      <w:r>
        <w:rPr>
          <w:spacing w:val="-1"/>
        </w:rPr>
        <w:t>bez</w:t>
      </w:r>
      <w:r>
        <w:rPr>
          <w:spacing w:val="40"/>
        </w:rPr>
        <w:t xml:space="preserve"> </w:t>
      </w:r>
      <w:r>
        <w:rPr>
          <w:spacing w:val="-1"/>
        </w:rPr>
        <w:t>uvedení</w:t>
      </w:r>
      <w:r>
        <w:rPr>
          <w:spacing w:val="40"/>
        </w:rPr>
        <w:t xml:space="preserve"> </w:t>
      </w:r>
      <w:r>
        <w:rPr>
          <w:spacing w:val="-1"/>
        </w:rPr>
        <w:t>důvodů.</w:t>
      </w:r>
      <w:r>
        <w:rPr>
          <w:spacing w:val="42"/>
        </w:rPr>
        <w:t xml:space="preserve"> </w:t>
      </w:r>
      <w:r>
        <w:rPr>
          <w:spacing w:val="-1"/>
        </w:rPr>
        <w:t>Účinky</w:t>
      </w:r>
      <w:r>
        <w:rPr>
          <w:spacing w:val="39"/>
        </w:rPr>
        <w:t xml:space="preserve"> </w:t>
      </w:r>
      <w:r>
        <w:rPr>
          <w:spacing w:val="-1"/>
        </w:rPr>
        <w:t>odstoupení</w:t>
      </w:r>
      <w:r>
        <w:rPr>
          <w:spacing w:val="37"/>
        </w:rPr>
        <w:t xml:space="preserve"> </w:t>
      </w:r>
      <w:r>
        <w:rPr>
          <w:spacing w:val="-1"/>
        </w:rPr>
        <w:t>nastávají</w:t>
      </w:r>
      <w:r>
        <w:rPr>
          <w:spacing w:val="71"/>
        </w:rPr>
        <w:t xml:space="preserve"> </w:t>
      </w:r>
      <w:r>
        <w:rPr>
          <w:spacing w:val="-1"/>
        </w:rPr>
        <w:t>okamžitě</w:t>
      </w:r>
      <w:r>
        <w:rPr>
          <w:spacing w:val="12"/>
        </w:rPr>
        <w:t xml:space="preserve"> </w:t>
      </w:r>
      <w:r>
        <w:t>po</w:t>
      </w:r>
      <w:r>
        <w:rPr>
          <w:spacing w:val="12"/>
        </w:rPr>
        <w:t xml:space="preserve"> </w:t>
      </w:r>
      <w:r>
        <w:rPr>
          <w:spacing w:val="-1"/>
        </w:rPr>
        <w:t>doručení</w:t>
      </w:r>
      <w:r>
        <w:rPr>
          <w:spacing w:val="9"/>
        </w:rPr>
        <w:t xml:space="preserve"> </w:t>
      </w:r>
      <w:r>
        <w:t>písemného</w:t>
      </w:r>
      <w:r>
        <w:rPr>
          <w:spacing w:val="12"/>
        </w:rPr>
        <w:t xml:space="preserve"> </w:t>
      </w:r>
      <w:r>
        <w:rPr>
          <w:spacing w:val="-1"/>
        </w:rPr>
        <w:t>odstoupení</w:t>
      </w:r>
      <w:r>
        <w:rPr>
          <w:spacing w:val="11"/>
        </w:rPr>
        <w:t xml:space="preserve"> </w:t>
      </w:r>
      <w:r>
        <w:rPr>
          <w:spacing w:val="-1"/>
        </w:rPr>
        <w:t>zhotoviteli.</w:t>
      </w:r>
      <w:r>
        <w:rPr>
          <w:spacing w:val="15"/>
        </w:rPr>
        <w:t xml:space="preserve"> </w:t>
      </w:r>
      <w:r>
        <w:rPr>
          <w:spacing w:val="-1"/>
        </w:rPr>
        <w:t>Smluvní</w:t>
      </w:r>
      <w:r>
        <w:rPr>
          <w:spacing w:val="11"/>
        </w:rPr>
        <w:t xml:space="preserve"> </w:t>
      </w:r>
      <w:r>
        <w:rPr>
          <w:spacing w:val="-1"/>
        </w:rPr>
        <w:t>strany</w:t>
      </w:r>
      <w:r>
        <w:rPr>
          <w:spacing w:val="15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1"/>
        </w:rPr>
        <w:t>dohodly,</w:t>
      </w:r>
      <w:r>
        <w:rPr>
          <w:spacing w:val="16"/>
        </w:rPr>
        <w:t xml:space="preserve"> </w:t>
      </w:r>
      <w:r>
        <w:rPr>
          <w:spacing w:val="-2"/>
        </w:rPr>
        <w:t>že</w:t>
      </w:r>
      <w:r>
        <w:rPr>
          <w:spacing w:val="55"/>
        </w:rPr>
        <w:t xml:space="preserve"> </w:t>
      </w:r>
      <w:r>
        <w:rPr>
          <w:spacing w:val="-1"/>
        </w:rPr>
        <w:t>odstoupení</w:t>
      </w:r>
      <w:r>
        <w:rPr>
          <w:spacing w:val="-4"/>
        </w:rPr>
        <w:t xml:space="preserve"> </w:t>
      </w:r>
      <w:r>
        <w:rPr>
          <w:spacing w:val="-1"/>
        </w:rPr>
        <w:t>Objednatele</w:t>
      </w:r>
      <w:r>
        <w:rPr>
          <w:spacing w:val="-2"/>
        </w:rPr>
        <w:t xml:space="preserve"> </w:t>
      </w:r>
      <w:r>
        <w:t xml:space="preserve">od </w:t>
      </w:r>
      <w:r>
        <w:rPr>
          <w:spacing w:val="-1"/>
        </w:rPr>
        <w:t>smlouvy</w:t>
      </w:r>
      <w:r>
        <w:rPr>
          <w:spacing w:val="-2"/>
        </w:rPr>
        <w:t xml:space="preserve"> </w:t>
      </w:r>
      <w:r>
        <w:t xml:space="preserve">je </w:t>
      </w:r>
      <w:r>
        <w:rPr>
          <w:spacing w:val="-1"/>
        </w:rPr>
        <w:t>účinné</w:t>
      </w:r>
      <w:r>
        <w:t xml:space="preserve"> dnem</w:t>
      </w:r>
      <w:r>
        <w:rPr>
          <w:spacing w:val="1"/>
        </w:rPr>
        <w:t xml:space="preserve"> </w:t>
      </w:r>
      <w:r>
        <w:t>jeho</w:t>
      </w:r>
      <w:r>
        <w:rPr>
          <w:spacing w:val="-2"/>
        </w:rPr>
        <w:t xml:space="preserve"> </w:t>
      </w:r>
      <w:r>
        <w:rPr>
          <w:spacing w:val="-1"/>
        </w:rPr>
        <w:t>doručení</w:t>
      </w:r>
      <w:r>
        <w:rPr>
          <w:spacing w:val="-4"/>
        </w:rPr>
        <w:t xml:space="preserve"> </w:t>
      </w:r>
      <w:r>
        <w:rPr>
          <w:spacing w:val="-1"/>
        </w:rPr>
        <w:t>Zhotoviteli,</w:t>
      </w:r>
      <w:r>
        <w:rPr>
          <w:spacing w:val="2"/>
        </w:rPr>
        <w:t xml:space="preserve"> </w:t>
      </w:r>
      <w:r>
        <w:rPr>
          <w:spacing w:val="-1"/>
        </w:rPr>
        <w:t>nejpozději</w:t>
      </w:r>
    </w:p>
    <w:p w:rsidR="00FC1EC8" w:rsidRDefault="00FC1EC8">
      <w:pPr>
        <w:pStyle w:val="Zkladntext"/>
        <w:numPr>
          <w:ilvl w:val="0"/>
          <w:numId w:val="2"/>
        </w:numPr>
        <w:tabs>
          <w:tab w:val="left" w:pos="547"/>
        </w:tabs>
        <w:kinsoku w:val="0"/>
        <w:overflowPunct w:val="0"/>
        <w:ind w:right="114"/>
        <w:jc w:val="both"/>
        <w:rPr>
          <w:spacing w:val="-1"/>
        </w:rPr>
        <w:sectPr w:rsidR="00FC1EC8">
          <w:pgSz w:w="11910" w:h="16840"/>
          <w:pgMar w:top="1060" w:right="1300" w:bottom="1140" w:left="1300" w:header="0" w:footer="947" w:gutter="0"/>
          <w:cols w:space="708"/>
          <w:noEndnote/>
        </w:sectPr>
      </w:pPr>
    </w:p>
    <w:p w:rsidR="00FC1EC8" w:rsidRDefault="00FC1EC8">
      <w:pPr>
        <w:pStyle w:val="Zkladntext"/>
        <w:kinsoku w:val="0"/>
        <w:overflowPunct w:val="0"/>
        <w:spacing w:before="52"/>
        <w:ind w:right="111" w:firstLine="0"/>
        <w:jc w:val="both"/>
        <w:rPr>
          <w:spacing w:val="-2"/>
        </w:rPr>
      </w:pPr>
      <w:r>
        <w:rPr>
          <w:spacing w:val="-1"/>
        </w:rPr>
        <w:lastRenderedPageBreak/>
        <w:t>uplynutím</w:t>
      </w:r>
      <w:r>
        <w:rPr>
          <w:spacing w:val="6"/>
        </w:rPr>
        <w:t xml:space="preserve"> </w:t>
      </w:r>
      <w:r>
        <w:rPr>
          <w:spacing w:val="-1"/>
        </w:rPr>
        <w:t>desátého</w:t>
      </w:r>
      <w:r>
        <w:rPr>
          <w:spacing w:val="5"/>
        </w:rPr>
        <w:t xml:space="preserve"> </w:t>
      </w:r>
      <w:r>
        <w:rPr>
          <w:spacing w:val="-1"/>
        </w:rPr>
        <w:t>(10.)</w:t>
      </w:r>
      <w:r>
        <w:rPr>
          <w:spacing w:val="4"/>
        </w:rPr>
        <w:t xml:space="preserve"> </w:t>
      </w:r>
      <w:r>
        <w:rPr>
          <w:spacing w:val="-1"/>
        </w:rPr>
        <w:t>kalendářního</w:t>
      </w:r>
      <w:r>
        <w:rPr>
          <w:spacing w:val="5"/>
        </w:rPr>
        <w:t xml:space="preserve"> </w:t>
      </w:r>
      <w:r>
        <w:rPr>
          <w:spacing w:val="-1"/>
        </w:rPr>
        <w:t>dne</w:t>
      </w:r>
      <w:r>
        <w:rPr>
          <w:spacing w:val="5"/>
        </w:rPr>
        <w:t xml:space="preserve"> </w:t>
      </w:r>
      <w:r>
        <w:t>po</w:t>
      </w:r>
      <w:r>
        <w:rPr>
          <w:spacing w:val="5"/>
        </w:rPr>
        <w:t xml:space="preserve"> </w:t>
      </w:r>
      <w:r>
        <w:t>jeho</w:t>
      </w:r>
      <w:r>
        <w:rPr>
          <w:spacing w:val="5"/>
        </w:rPr>
        <w:t xml:space="preserve"> </w:t>
      </w:r>
      <w:r>
        <w:rPr>
          <w:spacing w:val="-1"/>
        </w:rPr>
        <w:t>odeslání</w:t>
      </w:r>
      <w:r>
        <w:rPr>
          <w:spacing w:val="2"/>
        </w:rPr>
        <w:t xml:space="preserve"> </w:t>
      </w:r>
      <w:r>
        <w:t>na</w:t>
      </w:r>
      <w:r>
        <w:rPr>
          <w:spacing w:val="5"/>
        </w:rPr>
        <w:t xml:space="preserve"> </w:t>
      </w:r>
      <w:r>
        <w:rPr>
          <w:spacing w:val="-1"/>
        </w:rPr>
        <w:t>adresu</w:t>
      </w:r>
      <w:r>
        <w:rPr>
          <w:spacing w:val="5"/>
        </w:rPr>
        <w:t xml:space="preserve"> </w:t>
      </w:r>
      <w:r>
        <w:rPr>
          <w:spacing w:val="-1"/>
        </w:rPr>
        <w:t>sídla</w:t>
      </w:r>
      <w:r>
        <w:rPr>
          <w:spacing w:val="5"/>
        </w:rPr>
        <w:t xml:space="preserve"> </w:t>
      </w:r>
      <w:r>
        <w:rPr>
          <w:spacing w:val="-1"/>
        </w:rPr>
        <w:t>Zhotovitele</w:t>
      </w:r>
      <w:r>
        <w:rPr>
          <w:spacing w:val="67"/>
        </w:rPr>
        <w:t xml:space="preserve"> </w:t>
      </w:r>
      <w:r>
        <w:rPr>
          <w:spacing w:val="-1"/>
        </w:rPr>
        <w:t>uvedenou</w:t>
      </w:r>
      <w:r>
        <w:rPr>
          <w:spacing w:val="31"/>
        </w:rPr>
        <w:t xml:space="preserve"> </w:t>
      </w:r>
      <w:r>
        <w:t>v</w:t>
      </w:r>
      <w:r>
        <w:rPr>
          <w:spacing w:val="29"/>
        </w:rPr>
        <w:t xml:space="preserve"> </w:t>
      </w:r>
      <w:r>
        <w:rPr>
          <w:spacing w:val="-1"/>
        </w:rPr>
        <w:t>záhlaví</w:t>
      </w:r>
      <w:r>
        <w:rPr>
          <w:spacing w:val="27"/>
        </w:rPr>
        <w:t xml:space="preserve"> </w:t>
      </w:r>
      <w:r>
        <w:t>této</w:t>
      </w:r>
      <w:r>
        <w:rPr>
          <w:spacing w:val="30"/>
        </w:rPr>
        <w:t xml:space="preserve"> </w:t>
      </w:r>
      <w:r>
        <w:rPr>
          <w:spacing w:val="-2"/>
        </w:rPr>
        <w:t>smlouvy.</w:t>
      </w:r>
      <w:r>
        <w:rPr>
          <w:spacing w:val="31"/>
        </w:rPr>
        <w:t xml:space="preserve"> </w:t>
      </w:r>
      <w:r>
        <w:t xml:space="preserve">V </w:t>
      </w:r>
      <w:r>
        <w:rPr>
          <w:spacing w:val="-1"/>
        </w:rPr>
        <w:t>takovém</w:t>
      </w:r>
      <w:r>
        <w:rPr>
          <w:spacing w:val="30"/>
        </w:rPr>
        <w:t xml:space="preserve"> </w:t>
      </w:r>
      <w:r>
        <w:rPr>
          <w:spacing w:val="-1"/>
        </w:rPr>
        <w:t>případě</w:t>
      </w:r>
      <w:r>
        <w:rPr>
          <w:spacing w:val="29"/>
        </w:rPr>
        <w:t xml:space="preserve"> </w:t>
      </w:r>
      <w:r>
        <w:t>je</w:t>
      </w:r>
      <w:r>
        <w:rPr>
          <w:spacing w:val="29"/>
        </w:rPr>
        <w:t xml:space="preserve"> </w:t>
      </w:r>
      <w:r>
        <w:rPr>
          <w:spacing w:val="-1"/>
        </w:rPr>
        <w:t>objednatel</w:t>
      </w:r>
      <w:r>
        <w:rPr>
          <w:spacing w:val="28"/>
        </w:rPr>
        <w:t xml:space="preserve"> </w:t>
      </w:r>
      <w:r>
        <w:rPr>
          <w:spacing w:val="-1"/>
        </w:rPr>
        <w:t>povinen</w:t>
      </w:r>
      <w:r>
        <w:rPr>
          <w:spacing w:val="29"/>
        </w:rPr>
        <w:t xml:space="preserve"> </w:t>
      </w:r>
      <w:r>
        <w:rPr>
          <w:spacing w:val="-1"/>
        </w:rPr>
        <w:t>zhotoviteli</w:t>
      </w:r>
      <w:r>
        <w:rPr>
          <w:spacing w:val="63"/>
        </w:rPr>
        <w:t xml:space="preserve"> </w:t>
      </w:r>
      <w:r>
        <w:rPr>
          <w:spacing w:val="-1"/>
        </w:rPr>
        <w:t>uhradit</w:t>
      </w:r>
      <w:r>
        <w:rPr>
          <w:spacing w:val="35"/>
        </w:rPr>
        <w:t xml:space="preserve"> </w:t>
      </w:r>
      <w:r>
        <w:rPr>
          <w:spacing w:val="-1"/>
        </w:rPr>
        <w:t>účelně</w:t>
      </w:r>
      <w:r>
        <w:rPr>
          <w:spacing w:val="33"/>
        </w:rPr>
        <w:t xml:space="preserve"> </w:t>
      </w:r>
      <w:r>
        <w:rPr>
          <w:spacing w:val="-1"/>
        </w:rPr>
        <w:t>vynaložené</w:t>
      </w:r>
      <w:r>
        <w:rPr>
          <w:spacing w:val="33"/>
        </w:rPr>
        <w:t xml:space="preserve"> </w:t>
      </w:r>
      <w:r>
        <w:rPr>
          <w:spacing w:val="-1"/>
        </w:rPr>
        <w:t>náklady</w:t>
      </w:r>
      <w:r>
        <w:rPr>
          <w:spacing w:val="32"/>
        </w:rPr>
        <w:t xml:space="preserve"> </w:t>
      </w:r>
      <w:r>
        <w:rPr>
          <w:spacing w:val="-1"/>
        </w:rPr>
        <w:t>související</w:t>
      </w:r>
      <w:r>
        <w:rPr>
          <w:spacing w:val="30"/>
        </w:rPr>
        <w:t xml:space="preserve"> 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prováděným</w:t>
      </w:r>
      <w:r>
        <w:rPr>
          <w:spacing w:val="35"/>
        </w:rPr>
        <w:t xml:space="preserve"> </w:t>
      </w:r>
      <w:r>
        <w:rPr>
          <w:spacing w:val="-1"/>
        </w:rPr>
        <w:t>dílem,</w:t>
      </w:r>
      <w:r>
        <w:rPr>
          <w:spacing w:val="36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rPr>
          <w:spacing w:val="-1"/>
        </w:rPr>
        <w:t>okamžiku</w:t>
      </w:r>
      <w:r>
        <w:rPr>
          <w:spacing w:val="47"/>
        </w:rPr>
        <w:t xml:space="preserve"> </w:t>
      </w:r>
      <w:r>
        <w:rPr>
          <w:spacing w:val="-1"/>
        </w:rPr>
        <w:t>doručení</w:t>
      </w:r>
      <w:r>
        <w:rPr>
          <w:spacing w:val="6"/>
        </w:rPr>
        <w:t xml:space="preserve"> </w:t>
      </w:r>
      <w:r>
        <w:rPr>
          <w:spacing w:val="-1"/>
        </w:rPr>
        <w:t>písemného</w:t>
      </w:r>
      <w:r>
        <w:rPr>
          <w:spacing w:val="9"/>
        </w:rPr>
        <w:t xml:space="preserve"> </w:t>
      </w:r>
      <w:r>
        <w:rPr>
          <w:spacing w:val="-1"/>
        </w:rPr>
        <w:t>odstoupení,</w:t>
      </w:r>
      <w:r>
        <w:rPr>
          <w:spacing w:val="11"/>
        </w:rPr>
        <w:t xml:space="preserve"> </w:t>
      </w:r>
      <w:r>
        <w:rPr>
          <w:spacing w:val="-1"/>
        </w:rPr>
        <w:t>které</w:t>
      </w:r>
      <w:r>
        <w:rPr>
          <w:spacing w:val="10"/>
        </w:rPr>
        <w:t xml:space="preserve"> </w:t>
      </w:r>
      <w:r>
        <w:rPr>
          <w:spacing w:val="-2"/>
        </w:rPr>
        <w:t>však</w:t>
      </w:r>
      <w:r>
        <w:rPr>
          <w:spacing w:val="12"/>
        </w:rPr>
        <w:t xml:space="preserve"> </w:t>
      </w:r>
      <w:r>
        <w:rPr>
          <w:spacing w:val="-1"/>
        </w:rPr>
        <w:t>zhotovitel</w:t>
      </w:r>
      <w:r>
        <w:rPr>
          <w:spacing w:val="9"/>
        </w:rPr>
        <w:t xml:space="preserve"> </w:t>
      </w:r>
      <w:r>
        <w:rPr>
          <w:spacing w:val="-1"/>
        </w:rPr>
        <w:t>objednateli</w:t>
      </w:r>
      <w:r>
        <w:rPr>
          <w:spacing w:val="9"/>
        </w:rPr>
        <w:t xml:space="preserve"> </w:t>
      </w:r>
      <w:r>
        <w:rPr>
          <w:spacing w:val="-1"/>
        </w:rPr>
        <w:t>prokáže.</w:t>
      </w:r>
      <w:r>
        <w:rPr>
          <w:spacing w:val="11"/>
        </w:rPr>
        <w:t xml:space="preserve"> </w:t>
      </w:r>
      <w:r>
        <w:rPr>
          <w:spacing w:val="-1"/>
        </w:rPr>
        <w:t>Zhotovitel</w:t>
      </w:r>
      <w:r>
        <w:rPr>
          <w:spacing w:val="9"/>
        </w:rPr>
        <w:t xml:space="preserve"> </w:t>
      </w:r>
      <w:r>
        <w:rPr>
          <w:spacing w:val="-1"/>
        </w:rPr>
        <w:t>je</w:t>
      </w:r>
      <w:r>
        <w:rPr>
          <w:spacing w:val="75"/>
        </w:rPr>
        <w:t xml:space="preserve"> </w:t>
      </w:r>
      <w:r>
        <w:rPr>
          <w:spacing w:val="-1"/>
        </w:rPr>
        <w:t>oproti</w:t>
      </w:r>
      <w:r>
        <w:rPr>
          <w:spacing w:val="58"/>
        </w:rPr>
        <w:t xml:space="preserve"> </w:t>
      </w:r>
      <w:r>
        <w:rPr>
          <w:spacing w:val="-1"/>
        </w:rPr>
        <w:t>tomu</w:t>
      </w:r>
      <w:r>
        <w:rPr>
          <w:spacing w:val="58"/>
        </w:rPr>
        <w:t xml:space="preserve"> </w:t>
      </w:r>
      <w:r>
        <w:rPr>
          <w:spacing w:val="-1"/>
        </w:rPr>
        <w:t>povinen</w:t>
      </w:r>
      <w:r>
        <w:rPr>
          <w:spacing w:val="58"/>
        </w:rPr>
        <w:t xml:space="preserve"> </w:t>
      </w:r>
      <w:r>
        <w:rPr>
          <w:spacing w:val="-1"/>
        </w:rPr>
        <w:t>převést</w:t>
      </w:r>
      <w:r>
        <w:rPr>
          <w:spacing w:val="59"/>
        </w:rPr>
        <w:t xml:space="preserve"> </w:t>
      </w:r>
      <w:r>
        <w:t>na</w:t>
      </w:r>
      <w:r>
        <w:rPr>
          <w:spacing w:val="57"/>
        </w:rPr>
        <w:t xml:space="preserve"> </w:t>
      </w:r>
      <w:r>
        <w:rPr>
          <w:spacing w:val="-1"/>
        </w:rPr>
        <w:t>objednatele</w:t>
      </w:r>
      <w:r>
        <w:rPr>
          <w:spacing w:val="58"/>
        </w:rPr>
        <w:t xml:space="preserve"> </w:t>
      </w:r>
      <w:r>
        <w:rPr>
          <w:spacing w:val="-1"/>
        </w:rPr>
        <w:t>vlastnické</w:t>
      </w:r>
      <w:r>
        <w:rPr>
          <w:spacing w:val="59"/>
        </w:rPr>
        <w:t xml:space="preserve"> </w:t>
      </w:r>
      <w:r>
        <w:rPr>
          <w:spacing w:val="-1"/>
        </w:rPr>
        <w:t>právo</w:t>
      </w:r>
      <w:r>
        <w:rPr>
          <w:spacing w:val="58"/>
        </w:rPr>
        <w:t xml:space="preserve"> </w:t>
      </w:r>
      <w:r>
        <w:t>k</w:t>
      </w:r>
      <w:r>
        <w:rPr>
          <w:spacing w:val="60"/>
        </w:rPr>
        <w:t xml:space="preserve"> </w:t>
      </w:r>
      <w:r>
        <w:rPr>
          <w:spacing w:val="-2"/>
        </w:rPr>
        <w:t>dílu,</w:t>
      </w:r>
      <w:r>
        <w:rPr>
          <w:spacing w:val="59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to</w:t>
      </w:r>
      <w:r>
        <w:rPr>
          <w:spacing w:val="58"/>
        </w:rPr>
        <w:t xml:space="preserve"> </w:t>
      </w:r>
      <w:r>
        <w:rPr>
          <w:spacing w:val="-2"/>
        </w:rPr>
        <w:t>ve</w:t>
      </w:r>
      <w:r>
        <w:rPr>
          <w:spacing w:val="59"/>
        </w:rPr>
        <w:t xml:space="preserve"> </w:t>
      </w:r>
      <w:r>
        <w:rPr>
          <w:spacing w:val="-1"/>
        </w:rPr>
        <w:t>stádiu</w:t>
      </w:r>
      <w:r>
        <w:rPr>
          <w:spacing w:val="69"/>
        </w:rPr>
        <w:t xml:space="preserve"> </w:t>
      </w:r>
      <w:r>
        <w:rPr>
          <w:spacing w:val="-1"/>
        </w:rPr>
        <w:t>rozpracovanosti</w:t>
      </w:r>
      <w:r>
        <w:rPr>
          <w:spacing w:val="27"/>
        </w:rPr>
        <w:t xml:space="preserve"> </w:t>
      </w:r>
      <w:r>
        <w:rPr>
          <w:spacing w:val="1"/>
        </w:rPr>
        <w:t>ke</w:t>
      </w:r>
      <w:r>
        <w:rPr>
          <w:spacing w:val="24"/>
        </w:rPr>
        <w:t xml:space="preserve"> </w:t>
      </w:r>
      <w:r>
        <w:rPr>
          <w:spacing w:val="-1"/>
        </w:rPr>
        <w:t>dni</w:t>
      </w:r>
      <w:r>
        <w:rPr>
          <w:spacing w:val="23"/>
        </w:rPr>
        <w:t xml:space="preserve"> </w:t>
      </w:r>
      <w:r>
        <w:rPr>
          <w:spacing w:val="-1"/>
        </w:rPr>
        <w:t>doručení</w:t>
      </w:r>
      <w:r>
        <w:rPr>
          <w:spacing w:val="23"/>
        </w:rPr>
        <w:t xml:space="preserve"> </w:t>
      </w:r>
      <w:r>
        <w:rPr>
          <w:spacing w:val="-1"/>
        </w:rPr>
        <w:t>písemného</w:t>
      </w:r>
      <w:r>
        <w:rPr>
          <w:spacing w:val="26"/>
        </w:rPr>
        <w:t xml:space="preserve"> </w:t>
      </w:r>
      <w:r>
        <w:rPr>
          <w:spacing w:val="-1"/>
        </w:rPr>
        <w:t>odstoupení,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včetně</w:t>
      </w:r>
      <w:r>
        <w:rPr>
          <w:spacing w:val="27"/>
        </w:rPr>
        <w:t xml:space="preserve"> </w:t>
      </w:r>
      <w:r>
        <w:rPr>
          <w:spacing w:val="-1"/>
        </w:rPr>
        <w:t>licence</w:t>
      </w:r>
      <w:r>
        <w:rPr>
          <w:spacing w:val="27"/>
        </w:rPr>
        <w:t xml:space="preserve"> </w:t>
      </w:r>
      <w:r>
        <w:t>v</w:t>
      </w:r>
      <w:r>
        <w:rPr>
          <w:spacing w:val="3"/>
        </w:rPr>
        <w:t xml:space="preserve"> </w:t>
      </w:r>
      <w:r>
        <w:rPr>
          <w:spacing w:val="-1"/>
        </w:rPr>
        <w:t>rozsahu</w:t>
      </w:r>
      <w:r>
        <w:rPr>
          <w:spacing w:val="61"/>
        </w:rPr>
        <w:t xml:space="preserve"> </w:t>
      </w:r>
      <w:r>
        <w:rPr>
          <w:spacing w:val="-1"/>
        </w:rPr>
        <w:t>uvedené</w:t>
      </w:r>
      <w:r>
        <w:t xml:space="preserve"> v</w:t>
      </w:r>
      <w:r>
        <w:rPr>
          <w:spacing w:val="-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rPr>
          <w:spacing w:val="-2"/>
        </w:rPr>
        <w:t>smlouvě.</w:t>
      </w:r>
    </w:p>
    <w:p w:rsidR="00FC1EC8" w:rsidRDefault="00FC1EC8">
      <w:pPr>
        <w:pStyle w:val="Zkladntext"/>
        <w:kinsoku w:val="0"/>
        <w:overflowPunct w:val="0"/>
        <w:ind w:left="0" w:firstLine="0"/>
      </w:pPr>
    </w:p>
    <w:p w:rsidR="00FC1EC8" w:rsidRDefault="00FC1EC8">
      <w:pPr>
        <w:pStyle w:val="Zkladntext"/>
        <w:numPr>
          <w:ilvl w:val="0"/>
          <w:numId w:val="2"/>
        </w:numPr>
        <w:tabs>
          <w:tab w:val="left" w:pos="547"/>
        </w:tabs>
        <w:kinsoku w:val="0"/>
        <w:overflowPunct w:val="0"/>
        <w:ind w:right="112"/>
        <w:jc w:val="both"/>
        <w:rPr>
          <w:spacing w:val="-1"/>
        </w:rPr>
      </w:pPr>
      <w:r>
        <w:rPr>
          <w:spacing w:val="-1"/>
        </w:rPr>
        <w:t>Zhotovitel</w:t>
      </w:r>
      <w:r>
        <w:rPr>
          <w:spacing w:val="22"/>
        </w:rPr>
        <w:t xml:space="preserve"> </w:t>
      </w:r>
      <w:r>
        <w:rPr>
          <w:spacing w:val="-1"/>
        </w:rPr>
        <w:t>svolá</w:t>
      </w:r>
      <w:r>
        <w:rPr>
          <w:spacing w:val="25"/>
        </w:rPr>
        <w:t xml:space="preserve"> </w:t>
      </w:r>
      <w:r>
        <w:rPr>
          <w:spacing w:val="-1"/>
        </w:rPr>
        <w:t>výrobní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výbor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neprodleně</w:t>
      </w:r>
      <w:r>
        <w:t xml:space="preserve"> </w:t>
      </w:r>
      <w:r>
        <w:rPr>
          <w:spacing w:val="23"/>
        </w:rPr>
        <w:t xml:space="preserve"> </w:t>
      </w:r>
      <w:r>
        <w:t xml:space="preserve">po </w:t>
      </w:r>
      <w:r>
        <w:rPr>
          <w:spacing w:val="23"/>
        </w:rPr>
        <w:t xml:space="preserve"> </w:t>
      </w:r>
      <w:r>
        <w:rPr>
          <w:spacing w:val="-1"/>
        </w:rPr>
        <w:t>zapracování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požadavků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objednatele</w:t>
      </w:r>
      <w:r>
        <w:rPr>
          <w:spacing w:val="61"/>
        </w:rPr>
        <w:t xml:space="preserve"> </w:t>
      </w:r>
      <w:r>
        <w:rPr>
          <w:spacing w:val="-1"/>
        </w:rPr>
        <w:t>na</w:t>
      </w:r>
      <w:r>
        <w:rPr>
          <w:spacing w:val="3"/>
        </w:rPr>
        <w:t xml:space="preserve"> </w:t>
      </w:r>
      <w:r>
        <w:rPr>
          <w:spacing w:val="-1"/>
        </w:rPr>
        <w:t>dispoziční</w:t>
      </w:r>
      <w:r>
        <w:rPr>
          <w:spacing w:val="14"/>
        </w:rPr>
        <w:t xml:space="preserve"> </w:t>
      </w:r>
      <w:r>
        <w:t>řešení</w:t>
      </w:r>
      <w:r>
        <w:rPr>
          <w:spacing w:val="17"/>
        </w:rPr>
        <w:t xml:space="preserve"> </w:t>
      </w:r>
      <w:r>
        <w:rPr>
          <w:spacing w:val="-1"/>
        </w:rPr>
        <w:t>stavby,</w:t>
      </w:r>
      <w:r>
        <w:rPr>
          <w:spacing w:val="19"/>
        </w:rPr>
        <w:t xml:space="preserve"> </w:t>
      </w:r>
      <w:r>
        <w:t>je-li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pro</w:t>
      </w:r>
      <w:r>
        <w:rPr>
          <w:spacing w:val="18"/>
        </w:rPr>
        <w:t xml:space="preserve"> </w:t>
      </w:r>
      <w:r>
        <w:rPr>
          <w:spacing w:val="-1"/>
        </w:rPr>
        <w:t>stavbu</w:t>
      </w:r>
      <w:r>
        <w:rPr>
          <w:spacing w:val="17"/>
        </w:rPr>
        <w:t xml:space="preserve"> </w:t>
      </w:r>
      <w:r>
        <w:rPr>
          <w:spacing w:val="-1"/>
        </w:rPr>
        <w:t>relevantní.</w:t>
      </w:r>
      <w:r>
        <w:rPr>
          <w:spacing w:val="19"/>
        </w:rPr>
        <w:t xml:space="preserve"> </w:t>
      </w:r>
      <w:r>
        <w:rPr>
          <w:spacing w:val="-1"/>
        </w:rPr>
        <w:t>Objednatel</w:t>
      </w:r>
      <w:r>
        <w:rPr>
          <w:spacing w:val="18"/>
        </w:rPr>
        <w:t xml:space="preserve"> </w:t>
      </w:r>
      <w:r>
        <w:t>má</w:t>
      </w:r>
      <w:r>
        <w:rPr>
          <w:spacing w:val="15"/>
        </w:rPr>
        <w:t xml:space="preserve"> </w:t>
      </w:r>
      <w:r>
        <w:rPr>
          <w:spacing w:val="-1"/>
        </w:rPr>
        <w:t>právo</w:t>
      </w:r>
      <w:r>
        <w:rPr>
          <w:spacing w:val="18"/>
        </w:rPr>
        <w:t xml:space="preserve"> </w:t>
      </w:r>
      <w:r>
        <w:rPr>
          <w:spacing w:val="-1"/>
        </w:rPr>
        <w:t>stanovit</w:t>
      </w:r>
      <w:r>
        <w:rPr>
          <w:spacing w:val="55"/>
        </w:rPr>
        <w:t xml:space="preserve"> </w:t>
      </w:r>
      <w:r>
        <w:t xml:space="preserve">i </w:t>
      </w:r>
      <w:r>
        <w:rPr>
          <w:spacing w:val="-1"/>
        </w:rPr>
        <w:t>vyšší</w:t>
      </w:r>
      <w:r>
        <w:rPr>
          <w:spacing w:val="21"/>
        </w:rPr>
        <w:t xml:space="preserve"> </w:t>
      </w:r>
      <w:r>
        <w:t>četnost</w:t>
      </w:r>
      <w:r>
        <w:rPr>
          <w:spacing w:val="23"/>
        </w:rPr>
        <w:t xml:space="preserve"> </w:t>
      </w:r>
      <w:r>
        <w:rPr>
          <w:spacing w:val="-2"/>
        </w:rPr>
        <w:t>výrobních</w:t>
      </w:r>
      <w:r>
        <w:rPr>
          <w:spacing w:val="26"/>
        </w:rPr>
        <w:t xml:space="preserve"> </w:t>
      </w:r>
      <w:r>
        <w:rPr>
          <w:spacing w:val="-1"/>
        </w:rPr>
        <w:t>výborů,</w:t>
      </w:r>
      <w:r>
        <w:rPr>
          <w:spacing w:val="25"/>
        </w:rPr>
        <w:t xml:space="preserve"> </w:t>
      </w:r>
      <w:r>
        <w:t>pokud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1"/>
        </w:rPr>
        <w:t>vyžadují</w:t>
      </w:r>
      <w:r>
        <w:rPr>
          <w:spacing w:val="21"/>
        </w:rPr>
        <w:t xml:space="preserve"> </w:t>
      </w:r>
      <w:r>
        <w:rPr>
          <w:spacing w:val="-1"/>
        </w:rPr>
        <w:t>okolnosti</w:t>
      </w:r>
      <w:r>
        <w:rPr>
          <w:spacing w:val="23"/>
        </w:rPr>
        <w:t xml:space="preserve"> </w:t>
      </w:r>
      <w:r>
        <w:rPr>
          <w:spacing w:val="-1"/>
        </w:rPr>
        <w:t>při</w:t>
      </w:r>
      <w:r>
        <w:rPr>
          <w:spacing w:val="23"/>
        </w:rPr>
        <w:t xml:space="preserve"> </w:t>
      </w:r>
      <w:r>
        <w:rPr>
          <w:spacing w:val="-1"/>
        </w:rPr>
        <w:t>zpracování</w:t>
      </w:r>
      <w:r>
        <w:rPr>
          <w:spacing w:val="21"/>
        </w:rPr>
        <w:t xml:space="preserve"> </w:t>
      </w:r>
      <w:r>
        <w:rPr>
          <w:spacing w:val="-1"/>
        </w:rPr>
        <w:t>projektové</w:t>
      </w:r>
      <w:r>
        <w:rPr>
          <w:spacing w:val="69"/>
        </w:rPr>
        <w:t xml:space="preserve"> </w:t>
      </w:r>
      <w:r>
        <w:rPr>
          <w:spacing w:val="-1"/>
        </w:rPr>
        <w:t>dokumentace</w:t>
      </w:r>
      <w:r>
        <w:t xml:space="preserve"> nebo při </w:t>
      </w:r>
      <w:r>
        <w:rPr>
          <w:spacing w:val="-1"/>
        </w:rPr>
        <w:t>výkonu</w:t>
      </w:r>
      <w:r>
        <w:t xml:space="preserve"> </w:t>
      </w:r>
      <w:r>
        <w:rPr>
          <w:spacing w:val="-1"/>
        </w:rPr>
        <w:t>inženýrské</w:t>
      </w:r>
      <w:r>
        <w:t xml:space="preserve"> </w:t>
      </w:r>
      <w:r>
        <w:rPr>
          <w:spacing w:val="-1"/>
        </w:rPr>
        <w:t>činnosti,</w:t>
      </w:r>
      <w:r>
        <w:rPr>
          <w:spacing w:val="2"/>
        </w:rPr>
        <w:t xml:space="preserve"> </w:t>
      </w:r>
      <w:r>
        <w:rPr>
          <w:spacing w:val="-1"/>
        </w:rPr>
        <w:t>zejména</w:t>
      </w:r>
      <w:r>
        <w:t xml:space="preserve"> </w:t>
      </w:r>
      <w:r>
        <w:rPr>
          <w:spacing w:val="-1"/>
        </w:rPr>
        <w:t xml:space="preserve">prodlení </w:t>
      </w:r>
      <w:r>
        <w:t>v</w:t>
      </w:r>
      <w:r>
        <w:rPr>
          <w:spacing w:val="2"/>
        </w:rPr>
        <w:t xml:space="preserve"> </w:t>
      </w:r>
      <w:r>
        <w:rPr>
          <w:spacing w:val="-1"/>
        </w:rPr>
        <w:t>plnění</w:t>
      </w:r>
      <w:r>
        <w:rPr>
          <w:spacing w:val="-3"/>
        </w:rPr>
        <w:t xml:space="preserve"> </w:t>
      </w:r>
      <w:r>
        <w:rPr>
          <w:spacing w:val="-1"/>
        </w:rPr>
        <w:t>Zhotovitele</w:t>
      </w:r>
      <w:r>
        <w:rPr>
          <w:spacing w:val="57"/>
        </w:rPr>
        <w:t xml:space="preserve"> </w:t>
      </w:r>
      <w:r>
        <w:rPr>
          <w:spacing w:val="-1"/>
        </w:rPr>
        <w:t>nebo</w:t>
      </w:r>
      <w:r>
        <w:t xml:space="preserve"> </w:t>
      </w:r>
      <w:r>
        <w:rPr>
          <w:spacing w:val="39"/>
        </w:rPr>
        <w:t xml:space="preserve"> </w:t>
      </w:r>
      <w:r>
        <w:t xml:space="preserve">při </w:t>
      </w:r>
      <w:r>
        <w:rPr>
          <w:spacing w:val="40"/>
        </w:rPr>
        <w:t xml:space="preserve"> </w:t>
      </w:r>
      <w:r>
        <w:rPr>
          <w:spacing w:val="-1"/>
        </w:rPr>
        <w:t>nutnosti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změny</w:t>
      </w:r>
      <w:r>
        <w:t xml:space="preserve"> </w:t>
      </w:r>
      <w:r>
        <w:rPr>
          <w:spacing w:val="38"/>
        </w:rPr>
        <w:t xml:space="preserve"> </w:t>
      </w:r>
      <w:r>
        <w:t xml:space="preserve">v </w:t>
      </w:r>
      <w:r>
        <w:rPr>
          <w:spacing w:val="-1"/>
        </w:rPr>
        <w:t>navrženém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řešení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apod.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Pokud</w:t>
      </w:r>
      <w:r>
        <w:t xml:space="preserve"> </w:t>
      </w:r>
      <w:r>
        <w:rPr>
          <w:spacing w:val="37"/>
        </w:rPr>
        <w:t xml:space="preserve"> </w:t>
      </w:r>
      <w:r>
        <w:rPr>
          <w:spacing w:val="-1"/>
        </w:rPr>
        <w:t>Objednatel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rozhodne</w:t>
      </w:r>
      <w:r>
        <w:rPr>
          <w:spacing w:val="57"/>
        </w:rPr>
        <w:t xml:space="preserve"> </w:t>
      </w:r>
      <w:r>
        <w:t xml:space="preserve">o </w:t>
      </w:r>
      <w:r>
        <w:rPr>
          <w:spacing w:val="-1"/>
        </w:rPr>
        <w:t>častějším</w:t>
      </w:r>
      <w:r>
        <w:rPr>
          <w:spacing w:val="47"/>
        </w:rPr>
        <w:t xml:space="preserve"> </w:t>
      </w:r>
      <w:r>
        <w:t>konání</w:t>
      </w:r>
      <w:r>
        <w:rPr>
          <w:spacing w:val="42"/>
        </w:rPr>
        <w:t xml:space="preserve"> </w:t>
      </w:r>
      <w:r>
        <w:rPr>
          <w:spacing w:val="-1"/>
        </w:rPr>
        <w:t>výrobních</w:t>
      </w:r>
      <w:r>
        <w:rPr>
          <w:spacing w:val="48"/>
        </w:rPr>
        <w:t xml:space="preserve"> </w:t>
      </w:r>
      <w:r>
        <w:rPr>
          <w:spacing w:val="-1"/>
        </w:rPr>
        <w:t>výborů,</w:t>
      </w:r>
      <w:r>
        <w:rPr>
          <w:spacing w:val="47"/>
        </w:rPr>
        <w:t xml:space="preserve"> </w:t>
      </w:r>
      <w:r>
        <w:t>je</w:t>
      </w:r>
      <w:r>
        <w:rPr>
          <w:spacing w:val="46"/>
        </w:rPr>
        <w:t xml:space="preserve"> </w:t>
      </w:r>
      <w:r>
        <w:rPr>
          <w:spacing w:val="-1"/>
        </w:rPr>
        <w:t>Zhotovitel</w:t>
      </w:r>
      <w:r>
        <w:rPr>
          <w:spacing w:val="45"/>
        </w:rPr>
        <w:t xml:space="preserve"> </w:t>
      </w:r>
      <w:r>
        <w:rPr>
          <w:spacing w:val="-1"/>
        </w:rPr>
        <w:t>povinen</w:t>
      </w:r>
      <w:r>
        <w:rPr>
          <w:spacing w:val="47"/>
        </w:rPr>
        <w:t xml:space="preserve"> </w:t>
      </w:r>
      <w:r>
        <w:t>na</w:t>
      </w:r>
      <w:r>
        <w:rPr>
          <w:spacing w:val="45"/>
        </w:rPr>
        <w:t xml:space="preserve"> </w:t>
      </w:r>
      <w:r>
        <w:t>tuto</w:t>
      </w:r>
      <w:r>
        <w:rPr>
          <w:spacing w:val="46"/>
        </w:rPr>
        <w:t xml:space="preserve"> </w:t>
      </w:r>
      <w:r>
        <w:t>četnost</w:t>
      </w:r>
      <w:r>
        <w:rPr>
          <w:spacing w:val="47"/>
        </w:rPr>
        <w:t xml:space="preserve"> </w:t>
      </w:r>
      <w:r>
        <w:rPr>
          <w:spacing w:val="-1"/>
        </w:rPr>
        <w:t>přistoupit</w:t>
      </w:r>
      <w:r>
        <w:rPr>
          <w:spacing w:val="37"/>
        </w:rPr>
        <w:t xml:space="preserve"> </w:t>
      </w:r>
      <w:r>
        <w:rPr>
          <w:spacing w:val="-1"/>
        </w:rPr>
        <w:t>bez</w:t>
      </w:r>
      <w:r>
        <w:rPr>
          <w:spacing w:val="-2"/>
        </w:rPr>
        <w:t xml:space="preserve"> </w:t>
      </w:r>
      <w:r>
        <w:rPr>
          <w:spacing w:val="-1"/>
        </w:rPr>
        <w:t>dalšího.</w:t>
      </w:r>
    </w:p>
    <w:p w:rsidR="00FC1EC8" w:rsidRDefault="00FC1EC8">
      <w:pPr>
        <w:pStyle w:val="Zkladntext"/>
        <w:numPr>
          <w:ilvl w:val="0"/>
          <w:numId w:val="2"/>
        </w:numPr>
        <w:tabs>
          <w:tab w:val="left" w:pos="547"/>
        </w:tabs>
        <w:kinsoku w:val="0"/>
        <w:overflowPunct w:val="0"/>
        <w:spacing w:before="184"/>
        <w:ind w:right="111"/>
        <w:jc w:val="both"/>
        <w:rPr>
          <w:spacing w:val="-1"/>
        </w:rPr>
      </w:pPr>
      <w:r>
        <w:rPr>
          <w:spacing w:val="-1"/>
        </w:rPr>
        <w:t>Objednatel</w:t>
      </w:r>
      <w:r>
        <w:rPr>
          <w:spacing w:val="5"/>
        </w:rPr>
        <w:t xml:space="preserve"> </w:t>
      </w:r>
      <w:r>
        <w:rPr>
          <w:spacing w:val="-1"/>
        </w:rPr>
        <w:t>poskytne</w:t>
      </w:r>
      <w:r>
        <w:rPr>
          <w:spacing w:val="6"/>
        </w:rPr>
        <w:t xml:space="preserve"> </w:t>
      </w:r>
      <w:r>
        <w:rPr>
          <w:spacing w:val="-1"/>
        </w:rPr>
        <w:t>zhotoviteli</w:t>
      </w:r>
      <w:r>
        <w:rPr>
          <w:spacing w:val="5"/>
        </w:rPr>
        <w:t xml:space="preserve"> </w:t>
      </w:r>
      <w:r>
        <w:rPr>
          <w:spacing w:val="-1"/>
        </w:rPr>
        <w:t>bezúplatně</w:t>
      </w:r>
      <w:r>
        <w:rPr>
          <w:spacing w:val="7"/>
        </w:rPr>
        <w:t xml:space="preserve"> </w:t>
      </w:r>
      <w:r>
        <w:rPr>
          <w:spacing w:val="-1"/>
        </w:rPr>
        <w:t>potřebnou</w:t>
      </w:r>
      <w:r>
        <w:rPr>
          <w:spacing w:val="6"/>
        </w:rPr>
        <w:t xml:space="preserve"> </w:t>
      </w:r>
      <w:r>
        <w:rPr>
          <w:spacing w:val="-1"/>
        </w:rPr>
        <w:t>jednací</w:t>
      </w:r>
      <w:r>
        <w:rPr>
          <w:spacing w:val="3"/>
        </w:rPr>
        <w:t xml:space="preserve"> </w:t>
      </w:r>
      <w:r>
        <w:rPr>
          <w:spacing w:val="-1"/>
        </w:rPr>
        <w:t>místnost</w:t>
      </w:r>
      <w:r>
        <w:rPr>
          <w:spacing w:val="7"/>
        </w:rPr>
        <w:t xml:space="preserve"> </w:t>
      </w:r>
      <w:r>
        <w:t>v</w:t>
      </w:r>
      <w:r>
        <w:rPr>
          <w:spacing w:val="3"/>
        </w:rPr>
        <w:t xml:space="preserve"> </w:t>
      </w:r>
      <w:r>
        <w:rPr>
          <w:spacing w:val="-1"/>
        </w:rPr>
        <w:t>prostorách</w:t>
      </w:r>
      <w:r>
        <w:rPr>
          <w:spacing w:val="55"/>
        </w:rPr>
        <w:t xml:space="preserve"> </w:t>
      </w:r>
      <w:r>
        <w:rPr>
          <w:spacing w:val="-1"/>
        </w:rPr>
        <w:t>Magistrátu</w:t>
      </w:r>
      <w:r>
        <w:rPr>
          <w:spacing w:val="49"/>
        </w:rPr>
        <w:t xml:space="preserve"> </w:t>
      </w:r>
      <w:r>
        <w:t xml:space="preserve">města </w:t>
      </w:r>
      <w:r>
        <w:rPr>
          <w:spacing w:val="-1"/>
        </w:rPr>
        <w:t>Jihlavy.</w:t>
      </w:r>
      <w:r>
        <w:rPr>
          <w:spacing w:val="52"/>
        </w:rPr>
        <w:t xml:space="preserve"> </w:t>
      </w:r>
      <w:r>
        <w:rPr>
          <w:spacing w:val="-1"/>
        </w:rPr>
        <w:t>Požadavek</w:t>
      </w:r>
      <w:r>
        <w:rPr>
          <w:spacing w:val="53"/>
        </w:rPr>
        <w:t xml:space="preserve"> </w:t>
      </w:r>
      <w:r>
        <w:t>na</w:t>
      </w:r>
      <w:r>
        <w:rPr>
          <w:spacing w:val="50"/>
        </w:rPr>
        <w:t xml:space="preserve"> </w:t>
      </w:r>
      <w:r>
        <w:rPr>
          <w:spacing w:val="-1"/>
        </w:rPr>
        <w:t>zajištění</w:t>
      </w:r>
      <w:r>
        <w:rPr>
          <w:spacing w:val="47"/>
        </w:rPr>
        <w:t xml:space="preserve"> </w:t>
      </w:r>
      <w:r>
        <w:t>jednací</w:t>
      </w:r>
      <w:r>
        <w:rPr>
          <w:spacing w:val="47"/>
        </w:rPr>
        <w:t xml:space="preserve"> </w:t>
      </w:r>
      <w:r>
        <w:rPr>
          <w:spacing w:val="-1"/>
        </w:rPr>
        <w:t>místnosti</w:t>
      </w:r>
      <w:r>
        <w:rPr>
          <w:spacing w:val="51"/>
        </w:rPr>
        <w:t xml:space="preserve"> </w:t>
      </w:r>
      <w:r>
        <w:rPr>
          <w:spacing w:val="-1"/>
        </w:rPr>
        <w:t>uplatní</w:t>
      </w:r>
      <w:r>
        <w:rPr>
          <w:spacing w:val="50"/>
        </w:rPr>
        <w:t xml:space="preserve"> </w:t>
      </w:r>
      <w:r>
        <w:rPr>
          <w:spacing w:val="-1"/>
        </w:rPr>
        <w:t>zhotovitel</w:t>
      </w:r>
      <w:r>
        <w:rPr>
          <w:spacing w:val="55"/>
        </w:rPr>
        <w:t xml:space="preserve"> </w:t>
      </w:r>
      <w:r>
        <w:t xml:space="preserve">u </w:t>
      </w:r>
      <w:r>
        <w:rPr>
          <w:spacing w:val="-1"/>
        </w:rPr>
        <w:t>objednatele</w:t>
      </w:r>
      <w:r>
        <w:rPr>
          <w:spacing w:val="-2"/>
        </w:rPr>
        <w:t xml:space="preserve"> </w:t>
      </w:r>
      <w:r>
        <w:rPr>
          <w:spacing w:val="-1"/>
        </w:rPr>
        <w:t>minimálně</w:t>
      </w:r>
      <w:r>
        <w:rPr>
          <w:spacing w:val="-2"/>
        </w:rPr>
        <w:t xml:space="preserve"> </w:t>
      </w:r>
      <w:r>
        <w:t xml:space="preserve">5 </w:t>
      </w:r>
      <w:r>
        <w:rPr>
          <w:spacing w:val="-1"/>
        </w:rPr>
        <w:t>pracovních</w:t>
      </w:r>
      <w:r>
        <w:t xml:space="preserve"> dní</w:t>
      </w:r>
      <w:r>
        <w:rPr>
          <w:spacing w:val="-3"/>
        </w:rPr>
        <w:t xml:space="preserve"> </w:t>
      </w:r>
      <w:r>
        <w:t>před</w:t>
      </w:r>
      <w:r>
        <w:rPr>
          <w:spacing w:val="-2"/>
        </w:rPr>
        <w:t xml:space="preserve"> </w:t>
      </w:r>
      <w:r>
        <w:rPr>
          <w:spacing w:val="-1"/>
        </w:rPr>
        <w:t>konáním</w:t>
      </w:r>
      <w:r>
        <w:rPr>
          <w:spacing w:val="1"/>
        </w:rPr>
        <w:t xml:space="preserve"> </w:t>
      </w:r>
      <w:r>
        <w:rPr>
          <w:spacing w:val="-1"/>
        </w:rPr>
        <w:t>jednání.</w:t>
      </w:r>
    </w:p>
    <w:p w:rsidR="00FC1EC8" w:rsidRDefault="00FC1EC8">
      <w:pPr>
        <w:pStyle w:val="Zkladntext"/>
        <w:kinsoku w:val="0"/>
        <w:overflowPunct w:val="0"/>
        <w:spacing w:before="11"/>
        <w:ind w:left="0" w:firstLine="0"/>
        <w:rPr>
          <w:sz w:val="21"/>
          <w:szCs w:val="21"/>
        </w:rPr>
      </w:pPr>
    </w:p>
    <w:p w:rsidR="00FC1EC8" w:rsidRDefault="00FC1EC8">
      <w:pPr>
        <w:pStyle w:val="Zkladntext"/>
        <w:numPr>
          <w:ilvl w:val="0"/>
          <w:numId w:val="2"/>
        </w:numPr>
        <w:tabs>
          <w:tab w:val="left" w:pos="547"/>
        </w:tabs>
        <w:kinsoku w:val="0"/>
        <w:overflowPunct w:val="0"/>
        <w:ind w:right="108"/>
        <w:jc w:val="both"/>
        <w:rPr>
          <w:spacing w:val="-1"/>
        </w:rPr>
      </w:pPr>
      <w:r>
        <w:rPr>
          <w:spacing w:val="-1"/>
        </w:rPr>
        <w:t>Protokolární</w:t>
      </w:r>
      <w:r>
        <w:rPr>
          <w:spacing w:val="11"/>
        </w:rPr>
        <w:t xml:space="preserve"> </w:t>
      </w:r>
      <w:r>
        <w:t>předání</w:t>
      </w:r>
      <w:r>
        <w:rPr>
          <w:spacing w:val="11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převzetí</w:t>
      </w:r>
      <w:r>
        <w:rPr>
          <w:spacing w:val="11"/>
        </w:rPr>
        <w:t xml:space="preserve"> </w:t>
      </w:r>
      <w:r>
        <w:rPr>
          <w:spacing w:val="-1"/>
        </w:rPr>
        <w:t>dokončené</w:t>
      </w:r>
      <w:r>
        <w:rPr>
          <w:spacing w:val="15"/>
        </w:rPr>
        <w:t xml:space="preserve"> </w:t>
      </w:r>
      <w:r>
        <w:rPr>
          <w:spacing w:val="-1"/>
        </w:rPr>
        <w:t>příslušné</w:t>
      </w:r>
      <w:r>
        <w:rPr>
          <w:spacing w:val="14"/>
        </w:rPr>
        <w:t xml:space="preserve"> </w:t>
      </w:r>
      <w:r>
        <w:rPr>
          <w:spacing w:val="-1"/>
        </w:rPr>
        <w:t>projektové</w:t>
      </w:r>
      <w:r>
        <w:rPr>
          <w:spacing w:val="15"/>
        </w:rPr>
        <w:t xml:space="preserve"> </w:t>
      </w:r>
      <w:r>
        <w:rPr>
          <w:spacing w:val="-1"/>
        </w:rPr>
        <w:t>dokumentace</w:t>
      </w:r>
      <w:r>
        <w:rPr>
          <w:spacing w:val="14"/>
        </w:rPr>
        <w:t xml:space="preserve"> </w:t>
      </w:r>
      <w:r>
        <w:t>v</w:t>
      </w:r>
      <w:r>
        <w:rPr>
          <w:spacing w:val="4"/>
        </w:rPr>
        <w:t xml:space="preserve"> </w:t>
      </w:r>
      <w:r>
        <w:rPr>
          <w:spacing w:val="-1"/>
        </w:rPr>
        <w:t>členění</w:t>
      </w:r>
      <w:r>
        <w:rPr>
          <w:spacing w:val="95"/>
        </w:rPr>
        <w:t xml:space="preserve"> </w:t>
      </w:r>
      <w:r>
        <w:rPr>
          <w:spacing w:val="-1"/>
        </w:rPr>
        <w:t>dle</w:t>
      </w:r>
      <w:r>
        <w:t xml:space="preserve"> této</w:t>
      </w:r>
      <w:r>
        <w:rPr>
          <w:spacing w:val="-2"/>
        </w:rPr>
        <w:t xml:space="preserve"> </w:t>
      </w:r>
      <w:r>
        <w:rPr>
          <w:spacing w:val="-1"/>
        </w:rPr>
        <w:t>Smlouvy</w:t>
      </w:r>
      <w:r>
        <w:rPr>
          <w:spacing w:val="-2"/>
        </w:rPr>
        <w:t xml:space="preserve"> </w:t>
      </w:r>
      <w:r>
        <w:t xml:space="preserve">se </w:t>
      </w:r>
      <w:r>
        <w:rPr>
          <w:spacing w:val="-1"/>
        </w:rPr>
        <w:t>uskuteční</w:t>
      </w:r>
      <w:r>
        <w:rPr>
          <w:spacing w:val="-3"/>
        </w:rPr>
        <w:t xml:space="preserve"> </w:t>
      </w:r>
      <w:r>
        <w:t xml:space="preserve">v </w:t>
      </w:r>
      <w:r>
        <w:rPr>
          <w:spacing w:val="-1"/>
        </w:rPr>
        <w:t>sídle</w:t>
      </w:r>
      <w:r>
        <w:t xml:space="preserve"> </w:t>
      </w:r>
      <w:r>
        <w:rPr>
          <w:spacing w:val="-1"/>
        </w:rPr>
        <w:t>Objednatele.</w:t>
      </w:r>
    </w:p>
    <w:p w:rsidR="00FC1EC8" w:rsidRDefault="00FC1EC8">
      <w:pPr>
        <w:pStyle w:val="Zkladntext"/>
        <w:numPr>
          <w:ilvl w:val="0"/>
          <w:numId w:val="2"/>
        </w:numPr>
        <w:tabs>
          <w:tab w:val="left" w:pos="547"/>
        </w:tabs>
        <w:kinsoku w:val="0"/>
        <w:overflowPunct w:val="0"/>
        <w:spacing w:before="184"/>
        <w:ind w:right="114"/>
        <w:jc w:val="both"/>
        <w:rPr>
          <w:spacing w:val="-1"/>
        </w:rPr>
      </w:pPr>
      <w:r>
        <w:rPr>
          <w:spacing w:val="-1"/>
        </w:rPr>
        <w:t>Objednatel</w:t>
      </w:r>
      <w:r>
        <w:rPr>
          <w:spacing w:val="48"/>
        </w:rPr>
        <w:t xml:space="preserve"> </w:t>
      </w:r>
      <w:r>
        <w:rPr>
          <w:spacing w:val="-1"/>
        </w:rPr>
        <w:t>případně</w:t>
      </w:r>
      <w:r>
        <w:rPr>
          <w:spacing w:val="49"/>
        </w:rPr>
        <w:t xml:space="preserve"> </w:t>
      </w:r>
      <w:r>
        <w:rPr>
          <w:spacing w:val="-1"/>
        </w:rPr>
        <w:t>poskytne</w:t>
      </w:r>
      <w:r>
        <w:rPr>
          <w:spacing w:val="49"/>
        </w:rPr>
        <w:t xml:space="preserve"> </w:t>
      </w:r>
      <w:r>
        <w:rPr>
          <w:spacing w:val="-1"/>
        </w:rPr>
        <w:t>zhotoviteli</w:t>
      </w:r>
      <w:r>
        <w:rPr>
          <w:spacing w:val="49"/>
        </w:rPr>
        <w:t xml:space="preserve"> </w:t>
      </w:r>
      <w:r>
        <w:rPr>
          <w:spacing w:val="-1"/>
        </w:rPr>
        <w:t>dostupné</w:t>
      </w:r>
      <w:r>
        <w:rPr>
          <w:spacing w:val="49"/>
        </w:rPr>
        <w:t xml:space="preserve"> </w:t>
      </w:r>
      <w:r>
        <w:rPr>
          <w:spacing w:val="-1"/>
        </w:rPr>
        <w:t>digitální</w:t>
      </w:r>
      <w:r>
        <w:rPr>
          <w:spacing w:val="46"/>
        </w:rPr>
        <w:t xml:space="preserve"> </w:t>
      </w:r>
      <w:r>
        <w:rPr>
          <w:spacing w:val="-1"/>
        </w:rPr>
        <w:t>geodetické</w:t>
      </w:r>
      <w:r>
        <w:rPr>
          <w:spacing w:val="50"/>
        </w:rPr>
        <w:t xml:space="preserve"> </w:t>
      </w:r>
      <w:r>
        <w:rPr>
          <w:spacing w:val="-1"/>
        </w:rPr>
        <w:t>zaměření</w:t>
      </w:r>
      <w:r>
        <w:rPr>
          <w:spacing w:val="63"/>
        </w:rPr>
        <w:t xml:space="preserve"> </w:t>
      </w:r>
      <w:r>
        <w:rPr>
          <w:spacing w:val="-1"/>
        </w:rPr>
        <w:t>lokality.</w:t>
      </w:r>
    </w:p>
    <w:p w:rsidR="00FC1EC8" w:rsidRDefault="00FC1EC8">
      <w:pPr>
        <w:pStyle w:val="Zkladntext"/>
        <w:numPr>
          <w:ilvl w:val="0"/>
          <w:numId w:val="2"/>
        </w:numPr>
        <w:tabs>
          <w:tab w:val="left" w:pos="547"/>
        </w:tabs>
        <w:kinsoku w:val="0"/>
        <w:overflowPunct w:val="0"/>
        <w:spacing w:before="184"/>
        <w:ind w:right="120"/>
        <w:jc w:val="both"/>
        <w:rPr>
          <w:spacing w:val="-1"/>
        </w:rPr>
      </w:pPr>
      <w:r>
        <w:t>V</w:t>
      </w:r>
      <w:r>
        <w:rPr>
          <w:spacing w:val="3"/>
        </w:rPr>
        <w:t xml:space="preserve"> </w:t>
      </w:r>
      <w:r>
        <w:rPr>
          <w:spacing w:val="-1"/>
        </w:rPr>
        <w:t>zájmu</w:t>
      </w:r>
      <w:r>
        <w:rPr>
          <w:spacing w:val="4"/>
        </w:rPr>
        <w:t xml:space="preserve"> </w:t>
      </w:r>
      <w:r>
        <w:rPr>
          <w:spacing w:val="-1"/>
        </w:rPr>
        <w:t>zajištění</w:t>
      </w:r>
      <w:r>
        <w:t xml:space="preserve"> </w:t>
      </w:r>
      <w:r>
        <w:rPr>
          <w:spacing w:val="-1"/>
        </w:rPr>
        <w:t>sjednaného</w:t>
      </w:r>
      <w:r>
        <w:rPr>
          <w:spacing w:val="3"/>
        </w:rPr>
        <w:t xml:space="preserve"> </w:t>
      </w:r>
      <w:r>
        <w:rPr>
          <w:spacing w:val="-1"/>
        </w:rPr>
        <w:t>závazku</w:t>
      </w:r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dohodly</w:t>
      </w:r>
      <w:r>
        <w:rPr>
          <w:spacing w:val="2"/>
        </w:rPr>
        <w:t xml:space="preserve"> </w:t>
      </w:r>
      <w:r>
        <w:rPr>
          <w:spacing w:val="-1"/>
        </w:rPr>
        <w:t>smluvní</w:t>
      </w:r>
      <w:r>
        <w:rPr>
          <w:spacing w:val="3"/>
        </w:rPr>
        <w:t xml:space="preserve"> </w:t>
      </w:r>
      <w:r>
        <w:rPr>
          <w:spacing w:val="-1"/>
        </w:rPr>
        <w:t>strany</w:t>
      </w:r>
      <w:r>
        <w:rPr>
          <w:spacing w:val="2"/>
        </w:rPr>
        <w:t xml:space="preserve"> </w:t>
      </w:r>
      <w:r>
        <w:t>na</w:t>
      </w:r>
      <w:r>
        <w:rPr>
          <w:spacing w:val="3"/>
        </w:rPr>
        <w:t xml:space="preserve"> </w:t>
      </w:r>
      <w:r>
        <w:rPr>
          <w:spacing w:val="-1"/>
        </w:rPr>
        <w:t>následujících</w:t>
      </w:r>
      <w:r>
        <w:rPr>
          <w:spacing w:val="57"/>
        </w:rPr>
        <w:t xml:space="preserve"> </w:t>
      </w:r>
      <w:r>
        <w:rPr>
          <w:spacing w:val="-1"/>
        </w:rPr>
        <w:t>smluvních</w:t>
      </w:r>
      <w:r>
        <w:rPr>
          <w:spacing w:val="1"/>
        </w:rPr>
        <w:t xml:space="preserve"> </w:t>
      </w:r>
      <w:r>
        <w:rPr>
          <w:spacing w:val="-1"/>
        </w:rPr>
        <w:t>pokutách:</w:t>
      </w:r>
    </w:p>
    <w:p w:rsidR="00FC1EC8" w:rsidRDefault="00FC1EC8">
      <w:pPr>
        <w:pStyle w:val="Zkladntext"/>
        <w:numPr>
          <w:ilvl w:val="1"/>
          <w:numId w:val="2"/>
        </w:numPr>
        <w:tabs>
          <w:tab w:val="left" w:pos="686"/>
        </w:tabs>
        <w:kinsoku w:val="0"/>
        <w:overflowPunct w:val="0"/>
        <w:spacing w:before="184"/>
        <w:ind w:right="112" w:hanging="283"/>
        <w:jc w:val="both"/>
        <w:rPr>
          <w:spacing w:val="-1"/>
        </w:rPr>
      </w:pPr>
      <w:r>
        <w:t>při</w:t>
      </w:r>
      <w:r>
        <w:rPr>
          <w:spacing w:val="20"/>
        </w:rPr>
        <w:t xml:space="preserve"> </w:t>
      </w:r>
      <w:r>
        <w:rPr>
          <w:spacing w:val="-1"/>
        </w:rPr>
        <w:t>prodlení</w:t>
      </w:r>
      <w:r>
        <w:rPr>
          <w:spacing w:val="17"/>
        </w:rPr>
        <w:t xml:space="preserve"> </w:t>
      </w:r>
      <w:r>
        <w:rPr>
          <w:spacing w:val="-1"/>
        </w:rPr>
        <w:t>zhotovitele</w:t>
      </w:r>
      <w:r>
        <w:rPr>
          <w:spacing w:val="23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1"/>
        </w:rPr>
        <w:t>splněním</w:t>
      </w:r>
      <w:r>
        <w:rPr>
          <w:spacing w:val="22"/>
        </w:rPr>
        <w:t xml:space="preserve"> </w:t>
      </w:r>
      <w:r>
        <w:rPr>
          <w:spacing w:val="-1"/>
        </w:rPr>
        <w:t>povinnosti</w:t>
      </w:r>
      <w:r>
        <w:rPr>
          <w:spacing w:val="20"/>
        </w:rPr>
        <w:t xml:space="preserve"> </w:t>
      </w:r>
      <w:r>
        <w:rPr>
          <w:spacing w:val="-1"/>
        </w:rPr>
        <w:t>dodat</w:t>
      </w:r>
      <w:r>
        <w:rPr>
          <w:spacing w:val="21"/>
        </w:rPr>
        <w:t xml:space="preserve"> </w:t>
      </w:r>
      <w:r>
        <w:rPr>
          <w:spacing w:val="-2"/>
        </w:rPr>
        <w:t>jednotlivé</w:t>
      </w:r>
      <w:r>
        <w:rPr>
          <w:spacing w:val="21"/>
        </w:rPr>
        <w:t xml:space="preserve"> </w:t>
      </w:r>
      <w:r>
        <w:rPr>
          <w:spacing w:val="-1"/>
        </w:rPr>
        <w:t>dokončené</w:t>
      </w:r>
      <w:r>
        <w:rPr>
          <w:spacing w:val="21"/>
        </w:rPr>
        <w:t xml:space="preserve"> </w:t>
      </w:r>
      <w:r>
        <w:rPr>
          <w:spacing w:val="-1"/>
        </w:rPr>
        <w:t>části</w:t>
      </w:r>
      <w:r>
        <w:rPr>
          <w:spacing w:val="67"/>
        </w:rPr>
        <w:t xml:space="preserve"> </w:t>
      </w:r>
      <w:r>
        <w:rPr>
          <w:spacing w:val="-1"/>
        </w:rPr>
        <w:t>předmětu</w:t>
      </w:r>
      <w:r>
        <w:rPr>
          <w:spacing w:val="58"/>
        </w:rPr>
        <w:t xml:space="preserve"> </w:t>
      </w:r>
      <w:r>
        <w:rPr>
          <w:spacing w:val="-2"/>
        </w:rPr>
        <w:t>díla</w:t>
      </w:r>
      <w:r>
        <w:rPr>
          <w:spacing w:val="60"/>
        </w:rPr>
        <w:t xml:space="preserve"> </w:t>
      </w:r>
      <w:r>
        <w:t>v</w:t>
      </w:r>
      <w:r>
        <w:rPr>
          <w:spacing w:val="-1"/>
        </w:rPr>
        <w:t xml:space="preserve"> termínech</w:t>
      </w:r>
      <w:r>
        <w:rPr>
          <w:spacing w:val="58"/>
        </w:rPr>
        <w:t xml:space="preserve"> </w:t>
      </w:r>
      <w:r>
        <w:rPr>
          <w:spacing w:val="-1"/>
        </w:rPr>
        <w:t>stanovených</w:t>
      </w:r>
      <w:r>
        <w:rPr>
          <w:spacing w:val="60"/>
        </w:rPr>
        <w:t xml:space="preserve"> </w:t>
      </w:r>
      <w:r>
        <w:t xml:space="preserve">v </w:t>
      </w:r>
      <w:r>
        <w:rPr>
          <w:spacing w:val="-1"/>
        </w:rPr>
        <w:t>čl.</w:t>
      </w:r>
      <w:r>
        <w:rPr>
          <w:spacing w:val="59"/>
        </w:rPr>
        <w:t xml:space="preserve"> </w:t>
      </w:r>
      <w:r>
        <w:rPr>
          <w:spacing w:val="-1"/>
        </w:rPr>
        <w:t>V.</w:t>
      </w:r>
      <w:r>
        <w:rPr>
          <w:spacing w:val="59"/>
        </w:rPr>
        <w:t xml:space="preserve"> </w:t>
      </w:r>
      <w:r>
        <w:t>této</w:t>
      </w:r>
      <w:r>
        <w:rPr>
          <w:spacing w:val="59"/>
        </w:rPr>
        <w:t xml:space="preserve"> </w:t>
      </w:r>
      <w:r>
        <w:rPr>
          <w:spacing w:val="-2"/>
        </w:rPr>
        <w:t>Smlouvy,</w:t>
      </w:r>
      <w:r>
        <w:rPr>
          <w:spacing w:val="59"/>
        </w:rPr>
        <w:t xml:space="preserve"> </w:t>
      </w:r>
      <w:r>
        <w:rPr>
          <w:spacing w:val="-1"/>
        </w:rPr>
        <w:t>činí</w:t>
      </w:r>
      <w:r>
        <w:rPr>
          <w:spacing w:val="54"/>
        </w:rPr>
        <w:t xml:space="preserve"> </w:t>
      </w:r>
      <w:r>
        <w:rPr>
          <w:spacing w:val="-1"/>
        </w:rPr>
        <w:t>smluvní</w:t>
      </w:r>
      <w:r>
        <w:rPr>
          <w:spacing w:val="54"/>
        </w:rPr>
        <w:t xml:space="preserve"> </w:t>
      </w:r>
      <w:r>
        <w:t>pokuta</w:t>
      </w:r>
      <w:r>
        <w:rPr>
          <w:spacing w:val="65"/>
        </w:rPr>
        <w:t xml:space="preserve"> </w:t>
      </w:r>
      <w:r>
        <w:rPr>
          <w:spacing w:val="-1"/>
        </w:rPr>
        <w:t>1.000,-</w:t>
      </w:r>
      <w:r>
        <w:rPr>
          <w:spacing w:val="2"/>
        </w:rPr>
        <w:t xml:space="preserve"> </w:t>
      </w:r>
      <w:r>
        <w:rPr>
          <w:spacing w:val="-1"/>
        </w:rPr>
        <w:t>Kč</w:t>
      </w:r>
      <w:r>
        <w:rPr>
          <w:spacing w:val="-2"/>
        </w:rPr>
        <w:t xml:space="preserve"> za </w:t>
      </w:r>
      <w:r>
        <w:rPr>
          <w:spacing w:val="-1"/>
        </w:rPr>
        <w:t>každý</w:t>
      </w:r>
      <w:r>
        <w:rPr>
          <w:spacing w:val="-2"/>
        </w:rPr>
        <w:t xml:space="preserve"> </w:t>
      </w:r>
      <w:r>
        <w:rPr>
          <w:spacing w:val="-1"/>
        </w:rPr>
        <w:t>byť</w:t>
      </w:r>
      <w:r>
        <w:rPr>
          <w:spacing w:val="2"/>
        </w:rPr>
        <w:t xml:space="preserve"> </w:t>
      </w:r>
      <w:r>
        <w:rPr>
          <w:spacing w:val="-1"/>
        </w:rPr>
        <w:t>započatý</w:t>
      </w:r>
      <w:r>
        <w:rPr>
          <w:spacing w:val="-2"/>
        </w:rPr>
        <w:t xml:space="preserve"> </w:t>
      </w:r>
      <w:r>
        <w:rPr>
          <w:spacing w:val="-1"/>
        </w:rPr>
        <w:t>den</w:t>
      </w:r>
      <w:r>
        <w:t xml:space="preserve"> </w:t>
      </w:r>
      <w:r>
        <w:rPr>
          <w:spacing w:val="-1"/>
        </w:rPr>
        <w:t>prodlení.</w:t>
      </w:r>
    </w:p>
    <w:p w:rsidR="00FC1EC8" w:rsidRDefault="00FC1EC8">
      <w:pPr>
        <w:pStyle w:val="Zkladntext"/>
        <w:numPr>
          <w:ilvl w:val="1"/>
          <w:numId w:val="2"/>
        </w:numPr>
        <w:tabs>
          <w:tab w:val="left" w:pos="686"/>
        </w:tabs>
        <w:kinsoku w:val="0"/>
        <w:overflowPunct w:val="0"/>
        <w:spacing w:before="121"/>
        <w:ind w:right="112" w:hanging="283"/>
        <w:jc w:val="both"/>
        <w:rPr>
          <w:spacing w:val="-1"/>
        </w:rPr>
      </w:pPr>
      <w:r>
        <w:t>při</w:t>
      </w:r>
      <w:r>
        <w:rPr>
          <w:spacing w:val="26"/>
        </w:rPr>
        <w:t xml:space="preserve"> </w:t>
      </w:r>
      <w:r>
        <w:rPr>
          <w:spacing w:val="-1"/>
        </w:rPr>
        <w:t>prodlení</w:t>
      </w:r>
      <w:r>
        <w:rPr>
          <w:spacing w:val="26"/>
        </w:rPr>
        <w:t xml:space="preserve"> </w:t>
      </w:r>
      <w:r>
        <w:rPr>
          <w:spacing w:val="-1"/>
        </w:rPr>
        <w:t>zhotovitele</w:t>
      </w:r>
      <w:r>
        <w:rPr>
          <w:spacing w:val="27"/>
        </w:rPr>
        <w:t xml:space="preserve"> 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odstraněním</w:t>
      </w:r>
      <w:r>
        <w:rPr>
          <w:spacing w:val="28"/>
        </w:rPr>
        <w:t xml:space="preserve"> </w:t>
      </w:r>
      <w:r>
        <w:rPr>
          <w:spacing w:val="-1"/>
        </w:rPr>
        <w:t>reklamovaných</w:t>
      </w:r>
      <w:r>
        <w:rPr>
          <w:spacing w:val="27"/>
        </w:rPr>
        <w:t xml:space="preserve"> </w:t>
      </w:r>
      <w:r>
        <w:rPr>
          <w:spacing w:val="-1"/>
        </w:rPr>
        <w:t>vad</w:t>
      </w:r>
      <w:r>
        <w:rPr>
          <w:spacing w:val="26"/>
        </w:rPr>
        <w:t xml:space="preserve"> </w:t>
      </w:r>
      <w:r>
        <w:t>činí</w:t>
      </w:r>
      <w:r>
        <w:rPr>
          <w:spacing w:val="23"/>
        </w:rPr>
        <w:t xml:space="preserve"> </w:t>
      </w:r>
      <w:r>
        <w:rPr>
          <w:spacing w:val="-1"/>
        </w:rPr>
        <w:t>smluvní</w:t>
      </w:r>
      <w:r>
        <w:rPr>
          <w:spacing w:val="28"/>
        </w:rPr>
        <w:t xml:space="preserve"> </w:t>
      </w:r>
      <w:r>
        <w:t>pokuta</w:t>
      </w:r>
      <w:r>
        <w:rPr>
          <w:spacing w:val="27"/>
        </w:rPr>
        <w:t xml:space="preserve"> </w:t>
      </w:r>
      <w:r>
        <w:rPr>
          <w:spacing w:val="-1"/>
        </w:rPr>
        <w:t>1000,-</w:t>
      </w:r>
      <w:r>
        <w:rPr>
          <w:spacing w:val="45"/>
        </w:rPr>
        <w:t xml:space="preserve"> </w:t>
      </w:r>
      <w:r>
        <w:rPr>
          <w:spacing w:val="-1"/>
        </w:rPr>
        <w:t>Kč</w:t>
      </w:r>
      <w:r>
        <w:rPr>
          <w:spacing w:val="1"/>
        </w:rPr>
        <w:t xml:space="preserve"> </w:t>
      </w:r>
      <w:r>
        <w:rPr>
          <w:spacing w:val="-2"/>
        </w:rPr>
        <w:t>za</w:t>
      </w:r>
      <w:r>
        <w:t xml:space="preserve"> </w:t>
      </w:r>
      <w:r>
        <w:rPr>
          <w:spacing w:val="-1"/>
        </w:rPr>
        <w:t>každý</w:t>
      </w:r>
      <w:r>
        <w:rPr>
          <w:spacing w:val="-2"/>
        </w:rPr>
        <w:t xml:space="preserve"> </w:t>
      </w:r>
      <w:r>
        <w:rPr>
          <w:spacing w:val="-1"/>
        </w:rPr>
        <w:t>byť</w:t>
      </w:r>
      <w:r>
        <w:rPr>
          <w:spacing w:val="2"/>
        </w:rPr>
        <w:t xml:space="preserve"> </w:t>
      </w:r>
      <w:r>
        <w:rPr>
          <w:spacing w:val="-1"/>
        </w:rPr>
        <w:t>započatý</w:t>
      </w:r>
      <w:r>
        <w:rPr>
          <w:spacing w:val="-2"/>
        </w:rPr>
        <w:t xml:space="preserve"> </w:t>
      </w:r>
      <w:r>
        <w:rPr>
          <w:spacing w:val="-1"/>
        </w:rPr>
        <w:t>den</w:t>
      </w:r>
      <w:r>
        <w:t xml:space="preserve"> </w:t>
      </w:r>
      <w:r>
        <w:rPr>
          <w:spacing w:val="-1"/>
        </w:rPr>
        <w:t>prodlení</w:t>
      </w:r>
      <w:r>
        <w:rPr>
          <w:spacing w:val="-3"/>
        </w:rPr>
        <w:t xml:space="preserve"> </w:t>
      </w:r>
      <w:r>
        <w:t xml:space="preserve">se </w:t>
      </w:r>
      <w:r>
        <w:rPr>
          <w:spacing w:val="-1"/>
        </w:rPr>
        <w:t>splněním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rPr>
          <w:spacing w:val="-1"/>
        </w:rPr>
        <w:t>povinnosti.</w:t>
      </w:r>
    </w:p>
    <w:p w:rsidR="00FC1EC8" w:rsidRDefault="00FC1EC8">
      <w:pPr>
        <w:pStyle w:val="Zkladntext"/>
        <w:numPr>
          <w:ilvl w:val="1"/>
          <w:numId w:val="2"/>
        </w:numPr>
        <w:tabs>
          <w:tab w:val="left" w:pos="686"/>
        </w:tabs>
        <w:kinsoku w:val="0"/>
        <w:overflowPunct w:val="0"/>
        <w:spacing w:before="119"/>
        <w:ind w:right="118" w:hanging="283"/>
        <w:jc w:val="both"/>
        <w:rPr>
          <w:spacing w:val="-1"/>
        </w:rPr>
      </w:pPr>
      <w:r>
        <w:t>při</w:t>
      </w:r>
      <w:r>
        <w:rPr>
          <w:spacing w:val="18"/>
        </w:rPr>
        <w:t xml:space="preserve"> </w:t>
      </w:r>
      <w:r>
        <w:rPr>
          <w:spacing w:val="-1"/>
        </w:rPr>
        <w:t>vadném</w:t>
      </w:r>
      <w:r>
        <w:rPr>
          <w:spacing w:val="19"/>
        </w:rPr>
        <w:t xml:space="preserve"> </w:t>
      </w:r>
      <w:r>
        <w:rPr>
          <w:spacing w:val="-1"/>
        </w:rPr>
        <w:t>plnění</w:t>
      </w:r>
      <w:r>
        <w:rPr>
          <w:spacing w:val="17"/>
        </w:rPr>
        <w:t xml:space="preserve"> </w:t>
      </w:r>
      <w:r>
        <w:rPr>
          <w:spacing w:val="-1"/>
        </w:rPr>
        <w:t>zhotovitele</w:t>
      </w:r>
      <w:r>
        <w:rPr>
          <w:spacing w:val="18"/>
        </w:rPr>
        <w:t xml:space="preserve"> </w:t>
      </w:r>
      <w:r>
        <w:rPr>
          <w:spacing w:val="-2"/>
        </w:rPr>
        <w:t>za</w:t>
      </w:r>
      <w:r>
        <w:rPr>
          <w:spacing w:val="18"/>
        </w:rPr>
        <w:t xml:space="preserve"> </w:t>
      </w:r>
      <w:r>
        <w:rPr>
          <w:spacing w:val="-1"/>
        </w:rPr>
        <w:t>každou</w:t>
      </w:r>
      <w:r>
        <w:rPr>
          <w:spacing w:val="18"/>
        </w:rPr>
        <w:t xml:space="preserve"> </w:t>
      </w:r>
      <w:r>
        <w:rPr>
          <w:spacing w:val="-1"/>
        </w:rPr>
        <w:t>reklamovanou</w:t>
      </w:r>
      <w:r>
        <w:rPr>
          <w:spacing w:val="18"/>
        </w:rPr>
        <w:t xml:space="preserve"> </w:t>
      </w:r>
      <w:r>
        <w:rPr>
          <w:spacing w:val="-1"/>
        </w:rPr>
        <w:t>vadu</w:t>
      </w:r>
      <w:r>
        <w:rPr>
          <w:spacing w:val="18"/>
        </w:rPr>
        <w:t xml:space="preserve"> </w:t>
      </w:r>
      <w:r>
        <w:rPr>
          <w:spacing w:val="-1"/>
        </w:rPr>
        <w:t>dodané</w:t>
      </w:r>
      <w:r>
        <w:rPr>
          <w:spacing w:val="18"/>
        </w:rPr>
        <w:t xml:space="preserve"> </w:t>
      </w:r>
      <w:r>
        <w:rPr>
          <w:spacing w:val="-1"/>
        </w:rPr>
        <w:t>projektové</w:t>
      </w:r>
      <w:r>
        <w:rPr>
          <w:spacing w:val="59"/>
        </w:rPr>
        <w:t xml:space="preserve"> </w:t>
      </w:r>
      <w:r>
        <w:rPr>
          <w:spacing w:val="-1"/>
        </w:rPr>
        <w:t>dokumentace,</w:t>
      </w:r>
      <w:r>
        <w:rPr>
          <w:spacing w:val="3"/>
        </w:rPr>
        <w:t xml:space="preserve"> </w:t>
      </w:r>
      <w:r>
        <w:t>která</w:t>
      </w:r>
      <w:r>
        <w:rPr>
          <w:spacing w:val="5"/>
        </w:rPr>
        <w:t xml:space="preserve"> </w:t>
      </w:r>
      <w:r>
        <w:rPr>
          <w:spacing w:val="-1"/>
        </w:rPr>
        <w:t>zvyšuje</w:t>
      </w:r>
      <w:r>
        <w:rPr>
          <w:spacing w:val="5"/>
        </w:rPr>
        <w:t xml:space="preserve"> </w:t>
      </w:r>
      <w:r>
        <w:rPr>
          <w:spacing w:val="-1"/>
        </w:rPr>
        <w:t>cenu</w:t>
      </w:r>
      <w:r>
        <w:rPr>
          <w:spacing w:val="5"/>
        </w:rPr>
        <w:t xml:space="preserve"> </w:t>
      </w:r>
      <w:r>
        <w:rPr>
          <w:spacing w:val="-1"/>
        </w:rPr>
        <w:t>stavebních</w:t>
      </w:r>
      <w:r>
        <w:rPr>
          <w:spacing w:val="5"/>
        </w:rPr>
        <w:t xml:space="preserve"> </w:t>
      </w:r>
      <w:r>
        <w:t>prací</w:t>
      </w:r>
      <w:r>
        <w:rPr>
          <w:spacing w:val="2"/>
        </w:rPr>
        <w:t xml:space="preserve"> </w:t>
      </w:r>
      <w:r>
        <w:rPr>
          <w:spacing w:val="-1"/>
        </w:rPr>
        <w:t>stavby,</w:t>
      </w:r>
      <w:r>
        <w:rPr>
          <w:spacing w:val="6"/>
        </w:rPr>
        <w:t xml:space="preserve"> </w:t>
      </w:r>
      <w:r>
        <w:rPr>
          <w:spacing w:val="-1"/>
        </w:rPr>
        <w:t>činí</w:t>
      </w:r>
      <w:r>
        <w:rPr>
          <w:spacing w:val="2"/>
        </w:rPr>
        <w:t xml:space="preserve"> </w:t>
      </w:r>
      <w:r>
        <w:rPr>
          <w:spacing w:val="-1"/>
        </w:rPr>
        <w:t>smluvní</w:t>
      </w:r>
      <w:r>
        <w:rPr>
          <w:spacing w:val="2"/>
        </w:rPr>
        <w:t xml:space="preserve"> </w:t>
      </w:r>
      <w:r>
        <w:rPr>
          <w:spacing w:val="-1"/>
        </w:rPr>
        <w:t>pokuta</w:t>
      </w:r>
      <w:r>
        <w:rPr>
          <w:spacing w:val="5"/>
        </w:rPr>
        <w:t xml:space="preserve"> </w:t>
      </w:r>
      <w:r>
        <w:rPr>
          <w:spacing w:val="-1"/>
        </w:rPr>
        <w:t>10%</w:t>
      </w:r>
      <w:r>
        <w:rPr>
          <w:spacing w:val="6"/>
        </w:rPr>
        <w:t xml:space="preserve"> </w:t>
      </w:r>
      <w:r>
        <w:rPr>
          <w:spacing w:val="-2"/>
        </w:rPr>
        <w:t>ze</w:t>
      </w:r>
      <w:r>
        <w:rPr>
          <w:spacing w:val="53"/>
        </w:rPr>
        <w:t xml:space="preserve"> </w:t>
      </w:r>
      <w:r>
        <w:rPr>
          <w:spacing w:val="-1"/>
        </w:rPr>
        <w:t>zvýšené</w:t>
      </w:r>
      <w:r>
        <w:rPr>
          <w:spacing w:val="46"/>
        </w:rPr>
        <w:t xml:space="preserve"> </w:t>
      </w:r>
      <w:r>
        <w:rPr>
          <w:spacing w:val="-1"/>
        </w:rPr>
        <w:t>ceny</w:t>
      </w:r>
      <w:r>
        <w:rPr>
          <w:spacing w:val="46"/>
        </w:rPr>
        <w:t xml:space="preserve"> </w:t>
      </w:r>
      <w:r>
        <w:rPr>
          <w:spacing w:val="-1"/>
        </w:rPr>
        <w:t>těchto</w:t>
      </w:r>
      <w:r>
        <w:rPr>
          <w:spacing w:val="47"/>
        </w:rPr>
        <w:t xml:space="preserve"> </w:t>
      </w:r>
      <w:r>
        <w:rPr>
          <w:spacing w:val="-1"/>
        </w:rPr>
        <w:t>stavebních</w:t>
      </w:r>
      <w:r>
        <w:rPr>
          <w:spacing w:val="48"/>
        </w:rPr>
        <w:t xml:space="preserve"> </w:t>
      </w:r>
      <w:r>
        <w:rPr>
          <w:spacing w:val="-1"/>
        </w:rPr>
        <w:t>prací.</w:t>
      </w:r>
      <w:r>
        <w:rPr>
          <w:spacing w:val="47"/>
        </w:rPr>
        <w:t xml:space="preserve"> </w:t>
      </w:r>
      <w:r>
        <w:rPr>
          <w:spacing w:val="-1"/>
        </w:rPr>
        <w:t>Smluvní</w:t>
      </w:r>
      <w:r>
        <w:rPr>
          <w:spacing w:val="45"/>
        </w:rPr>
        <w:t xml:space="preserve"> </w:t>
      </w:r>
      <w:r>
        <w:t>pokuta</w:t>
      </w:r>
      <w:r>
        <w:rPr>
          <w:spacing w:val="47"/>
        </w:rPr>
        <w:t xml:space="preserve"> </w:t>
      </w:r>
      <w:r>
        <w:rPr>
          <w:spacing w:val="-1"/>
        </w:rPr>
        <w:t>dle</w:t>
      </w:r>
      <w:r>
        <w:rPr>
          <w:spacing w:val="46"/>
        </w:rPr>
        <w:t xml:space="preserve"> </w:t>
      </w:r>
      <w:r>
        <w:rPr>
          <w:spacing w:val="-1"/>
        </w:rPr>
        <w:t>tohoto</w:t>
      </w:r>
      <w:r>
        <w:rPr>
          <w:spacing w:val="46"/>
        </w:rPr>
        <w:t xml:space="preserve"> </w:t>
      </w:r>
      <w:r>
        <w:rPr>
          <w:spacing w:val="-1"/>
        </w:rPr>
        <w:t>ustanovení</w:t>
      </w:r>
      <w:r>
        <w:rPr>
          <w:spacing w:val="45"/>
        </w:rPr>
        <w:t xml:space="preserve"> </w:t>
      </w:r>
      <w:r>
        <w:rPr>
          <w:spacing w:val="-1"/>
        </w:rPr>
        <w:t>bude</w:t>
      </w:r>
      <w:r>
        <w:rPr>
          <w:spacing w:val="63"/>
        </w:rPr>
        <w:t xml:space="preserve"> </w:t>
      </w:r>
      <w:r>
        <w:rPr>
          <w:spacing w:val="-1"/>
        </w:rPr>
        <w:t>platit</w:t>
      </w:r>
      <w:r>
        <w:rPr>
          <w:spacing w:val="1"/>
        </w:rPr>
        <w:t xml:space="preserve"> </w:t>
      </w:r>
      <w:r>
        <w:t>i v</w:t>
      </w:r>
      <w:r>
        <w:rPr>
          <w:spacing w:val="-2"/>
        </w:rPr>
        <w:t xml:space="preserve"> </w:t>
      </w:r>
      <w:r>
        <w:rPr>
          <w:spacing w:val="-1"/>
        </w:rPr>
        <w:t>případě</w:t>
      </w:r>
      <w:r>
        <w:t xml:space="preserve"> </w:t>
      </w:r>
      <w:r>
        <w:rPr>
          <w:spacing w:val="-1"/>
        </w:rPr>
        <w:t>odstranění vady</w:t>
      </w:r>
      <w:r>
        <w:rPr>
          <w:spacing w:val="-2"/>
        </w:rPr>
        <w:t xml:space="preserve"> </w:t>
      </w:r>
      <w:r>
        <w:t>do 15</w:t>
      </w:r>
      <w:r>
        <w:rPr>
          <w:spacing w:val="-2"/>
        </w:rPr>
        <w:t xml:space="preserve"> </w:t>
      </w:r>
      <w:r>
        <w:rPr>
          <w:spacing w:val="-1"/>
        </w:rPr>
        <w:t>kalendářních</w:t>
      </w:r>
      <w:r>
        <w:t xml:space="preserve"> dnů od </w:t>
      </w:r>
      <w:r>
        <w:rPr>
          <w:spacing w:val="-1"/>
        </w:rPr>
        <w:t>doručení</w:t>
      </w:r>
      <w:r>
        <w:rPr>
          <w:spacing w:val="-4"/>
        </w:rPr>
        <w:t xml:space="preserve"> </w:t>
      </w:r>
      <w:r>
        <w:rPr>
          <w:spacing w:val="-1"/>
        </w:rPr>
        <w:t>reklamace.</w:t>
      </w:r>
    </w:p>
    <w:p w:rsidR="00FC1EC8" w:rsidRDefault="00FC1EC8">
      <w:pPr>
        <w:pStyle w:val="Zkladntext"/>
        <w:numPr>
          <w:ilvl w:val="1"/>
          <w:numId w:val="2"/>
        </w:numPr>
        <w:tabs>
          <w:tab w:val="left" w:pos="686"/>
        </w:tabs>
        <w:kinsoku w:val="0"/>
        <w:overflowPunct w:val="0"/>
        <w:spacing w:before="119"/>
        <w:ind w:left="658" w:right="120" w:hanging="256"/>
        <w:jc w:val="both"/>
        <w:rPr>
          <w:spacing w:val="-1"/>
        </w:rPr>
      </w:pPr>
      <w:r>
        <w:t xml:space="preserve">při </w:t>
      </w:r>
      <w:r>
        <w:rPr>
          <w:spacing w:val="59"/>
        </w:rPr>
        <w:t xml:space="preserve"> </w:t>
      </w:r>
      <w:r>
        <w:rPr>
          <w:spacing w:val="-1"/>
        </w:rPr>
        <w:t>prodlení</w:t>
      </w:r>
      <w:r>
        <w:t xml:space="preserve"> </w:t>
      </w:r>
      <w:r>
        <w:rPr>
          <w:spacing w:val="55"/>
        </w:rPr>
        <w:t xml:space="preserve"> </w:t>
      </w:r>
      <w:r>
        <w:rPr>
          <w:spacing w:val="-1"/>
        </w:rPr>
        <w:t>objednatele</w:t>
      </w:r>
      <w:r>
        <w:t xml:space="preserve"> </w:t>
      </w:r>
      <w:r>
        <w:rPr>
          <w:spacing w:val="59"/>
        </w:rPr>
        <w:t xml:space="preserve"> </w:t>
      </w:r>
      <w:r>
        <w:t xml:space="preserve">se </w:t>
      </w:r>
      <w:r>
        <w:rPr>
          <w:spacing w:val="59"/>
        </w:rPr>
        <w:t xml:space="preserve"> </w:t>
      </w:r>
      <w:r>
        <w:rPr>
          <w:spacing w:val="-1"/>
        </w:rPr>
        <w:t>zaplacením</w:t>
      </w:r>
      <w:r>
        <w:t xml:space="preserve"> </w:t>
      </w:r>
      <w:r>
        <w:rPr>
          <w:spacing w:val="60"/>
        </w:rPr>
        <w:t xml:space="preserve"> </w:t>
      </w:r>
      <w:r>
        <w:t xml:space="preserve">faktury </w:t>
      </w:r>
      <w:r>
        <w:rPr>
          <w:spacing w:val="57"/>
        </w:rPr>
        <w:t xml:space="preserve"> </w:t>
      </w:r>
      <w:r>
        <w:rPr>
          <w:spacing w:val="-1"/>
        </w:rPr>
        <w:t>činí</w:t>
      </w:r>
      <w:r>
        <w:t xml:space="preserve"> </w:t>
      </w:r>
      <w:r>
        <w:rPr>
          <w:spacing w:val="56"/>
        </w:rPr>
        <w:t xml:space="preserve"> </w:t>
      </w:r>
      <w:r>
        <w:t xml:space="preserve">úrok  </w:t>
      </w:r>
      <w:r>
        <w:rPr>
          <w:spacing w:val="1"/>
        </w:rPr>
        <w:t xml:space="preserve"> </w:t>
      </w:r>
      <w:r>
        <w:t xml:space="preserve">z </w:t>
      </w:r>
      <w:r>
        <w:rPr>
          <w:spacing w:val="57"/>
        </w:rPr>
        <w:t xml:space="preserve"> </w:t>
      </w:r>
      <w:r>
        <w:rPr>
          <w:spacing w:val="-1"/>
        </w:rPr>
        <w:t>prodlení</w:t>
      </w:r>
      <w:r>
        <w:t xml:space="preserve"> </w:t>
      </w:r>
      <w:r>
        <w:rPr>
          <w:spacing w:val="58"/>
        </w:rPr>
        <w:t xml:space="preserve"> </w:t>
      </w:r>
      <w:r>
        <w:t xml:space="preserve">0,05 </w:t>
      </w:r>
      <w:r>
        <w:rPr>
          <w:spacing w:val="59"/>
        </w:rPr>
        <w:t xml:space="preserve"> </w:t>
      </w:r>
      <w:r>
        <w:t>%</w:t>
      </w:r>
      <w:r>
        <w:rPr>
          <w:spacing w:val="4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fakturované</w:t>
      </w:r>
      <w:r>
        <w:t xml:space="preserve"> </w:t>
      </w:r>
      <w:r>
        <w:rPr>
          <w:spacing w:val="-1"/>
        </w:rPr>
        <w:t>částky</w:t>
      </w:r>
      <w:r>
        <w:rPr>
          <w:spacing w:val="-2"/>
        </w:rPr>
        <w:t xml:space="preserve"> za </w:t>
      </w:r>
      <w:r>
        <w:rPr>
          <w:spacing w:val="-1"/>
        </w:rPr>
        <w:t>každý</w:t>
      </w:r>
      <w:r>
        <w:rPr>
          <w:spacing w:val="-2"/>
        </w:rPr>
        <w:t xml:space="preserve"> </w:t>
      </w:r>
      <w:r>
        <w:rPr>
          <w:spacing w:val="-1"/>
        </w:rPr>
        <w:t>den</w:t>
      </w:r>
      <w:r>
        <w:t xml:space="preserve"> </w:t>
      </w:r>
      <w:r>
        <w:rPr>
          <w:spacing w:val="-1"/>
        </w:rPr>
        <w:t>prodlení.</w:t>
      </w:r>
    </w:p>
    <w:p w:rsidR="00FC1EC8" w:rsidRDefault="00FC1EC8">
      <w:pPr>
        <w:pStyle w:val="Zkladntext"/>
        <w:numPr>
          <w:ilvl w:val="1"/>
          <w:numId w:val="2"/>
        </w:numPr>
        <w:tabs>
          <w:tab w:val="left" w:pos="686"/>
        </w:tabs>
        <w:kinsoku w:val="0"/>
        <w:overflowPunct w:val="0"/>
        <w:spacing w:before="121"/>
        <w:ind w:right="113" w:hanging="283"/>
        <w:jc w:val="both"/>
        <w:rPr>
          <w:spacing w:val="-2"/>
        </w:rPr>
      </w:pPr>
      <w:r>
        <w:t>pokud</w:t>
      </w:r>
      <w:r>
        <w:rPr>
          <w:spacing w:val="33"/>
        </w:rPr>
        <w:t xml:space="preserve"> </w:t>
      </w:r>
      <w:r>
        <w:rPr>
          <w:spacing w:val="-1"/>
        </w:rPr>
        <w:t>Zhotovitel</w:t>
      </w:r>
      <w:r>
        <w:rPr>
          <w:spacing w:val="33"/>
        </w:rPr>
        <w:t xml:space="preserve"> </w:t>
      </w:r>
      <w:r>
        <w:rPr>
          <w:spacing w:val="-1"/>
        </w:rPr>
        <w:t>neodstraní</w:t>
      </w:r>
      <w:r>
        <w:rPr>
          <w:spacing w:val="33"/>
        </w:rPr>
        <w:t xml:space="preserve"> </w:t>
      </w:r>
      <w:r>
        <w:rPr>
          <w:spacing w:val="-1"/>
        </w:rPr>
        <w:t>vady</w:t>
      </w:r>
      <w:r>
        <w:rPr>
          <w:spacing w:val="32"/>
        </w:rPr>
        <w:t xml:space="preserve"> </w:t>
      </w:r>
      <w:r>
        <w:rPr>
          <w:spacing w:val="-1"/>
        </w:rPr>
        <w:t>nebo</w:t>
      </w:r>
      <w:r>
        <w:rPr>
          <w:spacing w:val="33"/>
        </w:rPr>
        <w:t xml:space="preserve"> </w:t>
      </w:r>
      <w:r>
        <w:t>nedodělky</w:t>
      </w:r>
      <w:r>
        <w:rPr>
          <w:spacing w:val="32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projektové</w:t>
      </w:r>
      <w:r>
        <w:rPr>
          <w:spacing w:val="35"/>
        </w:rPr>
        <w:t xml:space="preserve"> </w:t>
      </w:r>
      <w:r>
        <w:rPr>
          <w:spacing w:val="-1"/>
        </w:rPr>
        <w:t>dokumentaci</w:t>
      </w:r>
      <w:r>
        <w:rPr>
          <w:spacing w:val="33"/>
        </w:rPr>
        <w:t xml:space="preserve"> </w:t>
      </w:r>
      <w:r>
        <w:rPr>
          <w:spacing w:val="-1"/>
        </w:rPr>
        <w:t>zjištěné</w:t>
      </w:r>
      <w:r>
        <w:rPr>
          <w:spacing w:val="69"/>
        </w:rPr>
        <w:t xml:space="preserve"> </w:t>
      </w:r>
      <w:r>
        <w:t>po</w:t>
      </w:r>
      <w:r>
        <w:rPr>
          <w:spacing w:val="43"/>
        </w:rPr>
        <w:t xml:space="preserve"> </w:t>
      </w:r>
      <w:r>
        <w:rPr>
          <w:spacing w:val="-1"/>
        </w:rPr>
        <w:t>jejím</w:t>
      </w:r>
      <w:r>
        <w:rPr>
          <w:spacing w:val="44"/>
        </w:rPr>
        <w:t xml:space="preserve"> </w:t>
      </w:r>
      <w:r>
        <w:rPr>
          <w:spacing w:val="-1"/>
        </w:rPr>
        <w:t>předání</w:t>
      </w:r>
      <w:r>
        <w:rPr>
          <w:spacing w:val="40"/>
        </w:rPr>
        <w:t xml:space="preserve"> </w:t>
      </w:r>
      <w:r>
        <w:rPr>
          <w:spacing w:val="-1"/>
        </w:rPr>
        <w:t>Objednateli</w:t>
      </w:r>
      <w:r>
        <w:rPr>
          <w:spacing w:val="42"/>
        </w:rPr>
        <w:t xml:space="preserve"> </w:t>
      </w:r>
      <w:r>
        <w:t>je</w:t>
      </w:r>
      <w:r>
        <w:rPr>
          <w:spacing w:val="43"/>
        </w:rPr>
        <w:t xml:space="preserve"> </w:t>
      </w:r>
      <w:r>
        <w:rPr>
          <w:spacing w:val="-1"/>
        </w:rPr>
        <w:t>povinen</w:t>
      </w:r>
      <w:r>
        <w:rPr>
          <w:spacing w:val="43"/>
        </w:rPr>
        <w:t xml:space="preserve"> </w:t>
      </w:r>
      <w:r>
        <w:rPr>
          <w:spacing w:val="-1"/>
        </w:rPr>
        <w:t>zaplatit</w:t>
      </w:r>
      <w:r>
        <w:rPr>
          <w:spacing w:val="43"/>
        </w:rPr>
        <w:t xml:space="preserve"> </w:t>
      </w:r>
      <w:r>
        <w:rPr>
          <w:spacing w:val="-1"/>
        </w:rPr>
        <w:t>Objednateli</w:t>
      </w:r>
      <w:r>
        <w:rPr>
          <w:spacing w:val="42"/>
        </w:rPr>
        <w:t xml:space="preserve"> </w:t>
      </w:r>
      <w:r>
        <w:rPr>
          <w:spacing w:val="-1"/>
        </w:rPr>
        <w:t>smluvní</w:t>
      </w:r>
      <w:r>
        <w:rPr>
          <w:spacing w:val="39"/>
        </w:rPr>
        <w:t xml:space="preserve"> </w:t>
      </w:r>
      <w:r>
        <w:rPr>
          <w:spacing w:val="-1"/>
        </w:rPr>
        <w:t>pokutu</w:t>
      </w:r>
      <w:r>
        <w:rPr>
          <w:spacing w:val="43"/>
        </w:rPr>
        <w:t xml:space="preserve"> </w:t>
      </w:r>
      <w:r>
        <w:rPr>
          <w:spacing w:val="-2"/>
        </w:rPr>
        <w:t>ve</w:t>
      </w:r>
      <w:r>
        <w:rPr>
          <w:spacing w:val="43"/>
        </w:rPr>
        <w:t xml:space="preserve"> </w:t>
      </w:r>
      <w:r>
        <w:rPr>
          <w:spacing w:val="-2"/>
        </w:rPr>
        <w:t>výši</w:t>
      </w:r>
      <w:r>
        <w:rPr>
          <w:spacing w:val="57"/>
        </w:rPr>
        <w:t xml:space="preserve"> </w:t>
      </w:r>
      <w:r>
        <w:rPr>
          <w:spacing w:val="-1"/>
        </w:rPr>
        <w:t>2.000,-</w:t>
      </w:r>
      <w:r>
        <w:rPr>
          <w:spacing w:val="12"/>
        </w:rPr>
        <w:t xml:space="preserve"> </w:t>
      </w:r>
      <w:r>
        <w:rPr>
          <w:spacing w:val="-1"/>
        </w:rPr>
        <w:t>Kč</w:t>
      </w:r>
      <w:r>
        <w:rPr>
          <w:spacing w:val="11"/>
        </w:rPr>
        <w:t xml:space="preserve"> </w:t>
      </w:r>
      <w:r>
        <w:rPr>
          <w:spacing w:val="-2"/>
        </w:rPr>
        <w:t>za</w:t>
      </w:r>
      <w:r>
        <w:rPr>
          <w:spacing w:val="11"/>
        </w:rPr>
        <w:t xml:space="preserve"> </w:t>
      </w:r>
      <w:r>
        <w:rPr>
          <w:spacing w:val="-1"/>
        </w:rPr>
        <w:t>každý</w:t>
      </w:r>
      <w:r>
        <w:rPr>
          <w:spacing w:val="9"/>
        </w:rPr>
        <w:t xml:space="preserve"> </w:t>
      </w:r>
      <w:r>
        <w:rPr>
          <w:spacing w:val="-1"/>
        </w:rPr>
        <w:t>byť</w:t>
      </w:r>
      <w:r>
        <w:rPr>
          <w:spacing w:val="12"/>
        </w:rPr>
        <w:t xml:space="preserve"> </w:t>
      </w:r>
      <w:r>
        <w:rPr>
          <w:spacing w:val="-1"/>
        </w:rPr>
        <w:t>započatý</w:t>
      </w:r>
      <w:r>
        <w:rPr>
          <w:spacing w:val="9"/>
        </w:rPr>
        <w:t xml:space="preserve"> </w:t>
      </w:r>
      <w:r>
        <w:rPr>
          <w:spacing w:val="-1"/>
        </w:rPr>
        <w:t>den</w:t>
      </w:r>
      <w:r>
        <w:rPr>
          <w:spacing w:val="11"/>
        </w:rPr>
        <w:t xml:space="preserve"> </w:t>
      </w:r>
      <w:r>
        <w:rPr>
          <w:spacing w:val="-1"/>
        </w:rPr>
        <w:t>prodlení,</w:t>
      </w:r>
      <w:r>
        <w:rPr>
          <w:spacing w:val="12"/>
        </w:rPr>
        <w:t xml:space="preserve"> </w:t>
      </w:r>
      <w:r>
        <w:t>kdy</w:t>
      </w:r>
      <w:r>
        <w:rPr>
          <w:spacing w:val="9"/>
        </w:rPr>
        <w:t xml:space="preserve"> </w:t>
      </w:r>
      <w:r>
        <w:rPr>
          <w:spacing w:val="-1"/>
        </w:rPr>
        <w:t>neodstranil</w:t>
      </w:r>
      <w:r>
        <w:rPr>
          <w:spacing w:val="10"/>
        </w:rPr>
        <w:t xml:space="preserve"> </w:t>
      </w:r>
      <w:r>
        <w:rPr>
          <w:spacing w:val="-1"/>
        </w:rPr>
        <w:t>tyto</w:t>
      </w:r>
      <w:r>
        <w:rPr>
          <w:spacing w:val="9"/>
        </w:rPr>
        <w:t xml:space="preserve"> </w:t>
      </w:r>
      <w:r>
        <w:rPr>
          <w:spacing w:val="-1"/>
        </w:rPr>
        <w:t>vady</w:t>
      </w:r>
      <w:r>
        <w:rPr>
          <w:spacing w:val="9"/>
        </w:rPr>
        <w:t xml:space="preserve"> </w:t>
      </w:r>
      <w:r>
        <w:t>nebo</w:t>
      </w:r>
      <w:r>
        <w:rPr>
          <w:spacing w:val="55"/>
        </w:rPr>
        <w:t xml:space="preserve"> </w:t>
      </w:r>
      <w:r>
        <w:rPr>
          <w:spacing w:val="-1"/>
        </w:rPr>
        <w:t>nedodělky</w:t>
      </w:r>
      <w:r>
        <w:rPr>
          <w:spacing w:val="44"/>
        </w:rPr>
        <w:t xml:space="preserve"> </w:t>
      </w:r>
      <w:r>
        <w:t xml:space="preserve">v </w:t>
      </w:r>
      <w:r>
        <w:rPr>
          <w:spacing w:val="45"/>
        </w:rPr>
        <w:t xml:space="preserve"> </w:t>
      </w:r>
      <w:r>
        <w:rPr>
          <w:spacing w:val="-1"/>
        </w:rPr>
        <w:t>lhůtě</w:t>
      </w:r>
      <w:r>
        <w:rPr>
          <w:spacing w:val="46"/>
        </w:rPr>
        <w:t xml:space="preserve"> </w:t>
      </w:r>
      <w:r>
        <w:rPr>
          <w:spacing w:val="-1"/>
        </w:rPr>
        <w:t>dle</w:t>
      </w:r>
      <w:r>
        <w:rPr>
          <w:spacing w:val="46"/>
        </w:rPr>
        <w:t xml:space="preserve"> </w:t>
      </w:r>
      <w:r>
        <w:t>této</w:t>
      </w:r>
      <w:r>
        <w:rPr>
          <w:spacing w:val="46"/>
        </w:rPr>
        <w:t xml:space="preserve"> </w:t>
      </w:r>
      <w:r>
        <w:rPr>
          <w:spacing w:val="-1"/>
        </w:rPr>
        <w:t>Smlouvě</w:t>
      </w:r>
      <w:r>
        <w:rPr>
          <w:spacing w:val="46"/>
        </w:rPr>
        <w:t xml:space="preserve"> </w:t>
      </w:r>
      <w:r>
        <w:t>či</w:t>
      </w:r>
      <w:r>
        <w:rPr>
          <w:spacing w:val="46"/>
        </w:rPr>
        <w:t xml:space="preserve"> </w:t>
      </w:r>
      <w:r>
        <w:rPr>
          <w:spacing w:val="-2"/>
        </w:rPr>
        <w:t>ve</w:t>
      </w:r>
      <w:r>
        <w:rPr>
          <w:spacing w:val="48"/>
        </w:rPr>
        <w:t xml:space="preserve"> </w:t>
      </w:r>
      <w:r>
        <w:rPr>
          <w:spacing w:val="-1"/>
        </w:rPr>
        <w:t>lhůtě</w:t>
      </w:r>
      <w:r>
        <w:rPr>
          <w:spacing w:val="46"/>
        </w:rPr>
        <w:t xml:space="preserve"> </w:t>
      </w:r>
      <w:r>
        <w:rPr>
          <w:spacing w:val="-1"/>
        </w:rPr>
        <w:t>stanovené</w:t>
      </w:r>
      <w:r>
        <w:rPr>
          <w:spacing w:val="46"/>
        </w:rPr>
        <w:t xml:space="preserve"> </w:t>
      </w:r>
      <w:r>
        <w:rPr>
          <w:spacing w:val="-1"/>
        </w:rPr>
        <w:t>objednatelem</w:t>
      </w:r>
      <w:r>
        <w:rPr>
          <w:spacing w:val="46"/>
        </w:rPr>
        <w:t xml:space="preserve"> </w:t>
      </w:r>
      <w:r>
        <w:t>v</w:t>
      </w:r>
      <w:r>
        <w:rPr>
          <w:spacing w:val="4"/>
        </w:rPr>
        <w:t xml:space="preserve"> </w:t>
      </w:r>
      <w:r>
        <w:rPr>
          <w:spacing w:val="-1"/>
        </w:rPr>
        <w:t>souladu</w:t>
      </w:r>
      <w:r>
        <w:rPr>
          <w:spacing w:val="51"/>
        </w:rPr>
        <w:t xml:space="preserve"> 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touto</w:t>
      </w:r>
      <w:r>
        <w:t xml:space="preserve"> </w:t>
      </w:r>
      <w:r>
        <w:rPr>
          <w:spacing w:val="-2"/>
        </w:rPr>
        <w:t>Smlouvou.</w:t>
      </w:r>
    </w:p>
    <w:p w:rsidR="00FC1EC8" w:rsidRDefault="00FC1EC8">
      <w:pPr>
        <w:pStyle w:val="Zkladntext"/>
        <w:numPr>
          <w:ilvl w:val="1"/>
          <w:numId w:val="2"/>
        </w:numPr>
        <w:tabs>
          <w:tab w:val="left" w:pos="686"/>
        </w:tabs>
        <w:kinsoku w:val="0"/>
        <w:overflowPunct w:val="0"/>
        <w:spacing w:before="121"/>
        <w:ind w:right="117" w:hanging="283"/>
        <w:jc w:val="both"/>
        <w:rPr>
          <w:spacing w:val="-1"/>
        </w:rPr>
      </w:pPr>
      <w:r>
        <w:t>pokud</w:t>
      </w:r>
      <w:r>
        <w:rPr>
          <w:spacing w:val="60"/>
        </w:rPr>
        <w:t xml:space="preserve"> </w:t>
      </w:r>
      <w:r>
        <w:rPr>
          <w:spacing w:val="-1"/>
        </w:rPr>
        <w:t>zhotovitel</w:t>
      </w:r>
      <w:r>
        <w:rPr>
          <w:spacing w:val="59"/>
        </w:rPr>
        <w:t xml:space="preserve"> </w:t>
      </w:r>
      <w:r>
        <w:t xml:space="preserve">v </w:t>
      </w:r>
      <w:r>
        <w:rPr>
          <w:spacing w:val="-1"/>
        </w:rPr>
        <w:t>rámci</w:t>
      </w:r>
      <w:r>
        <w:rPr>
          <w:spacing w:val="59"/>
        </w:rPr>
        <w:t xml:space="preserve"> </w:t>
      </w:r>
      <w:r>
        <w:rPr>
          <w:spacing w:val="-1"/>
        </w:rPr>
        <w:t>provádění</w:t>
      </w:r>
      <w:r>
        <w:rPr>
          <w:spacing w:val="57"/>
        </w:rPr>
        <w:t xml:space="preserve"> </w:t>
      </w:r>
      <w:r>
        <w:t>autorského</w:t>
      </w:r>
      <w:r>
        <w:rPr>
          <w:spacing w:val="57"/>
        </w:rPr>
        <w:t xml:space="preserve"> </w:t>
      </w:r>
      <w:r>
        <w:rPr>
          <w:spacing w:val="-1"/>
        </w:rPr>
        <w:t>dozoru</w:t>
      </w:r>
      <w:r>
        <w:t xml:space="preserve">  </w:t>
      </w:r>
      <w:r>
        <w:rPr>
          <w:spacing w:val="-1"/>
        </w:rPr>
        <w:t>nesplní</w:t>
      </w:r>
      <w:r>
        <w:rPr>
          <w:spacing w:val="57"/>
        </w:rPr>
        <w:t xml:space="preserve"> </w:t>
      </w:r>
      <w:r>
        <w:rPr>
          <w:spacing w:val="-1"/>
        </w:rPr>
        <w:t>některou</w:t>
      </w:r>
      <w:r>
        <w:rPr>
          <w:spacing w:val="61"/>
        </w:rPr>
        <w:t xml:space="preserve"> </w:t>
      </w:r>
      <w:r>
        <w:rPr>
          <w:spacing w:val="-1"/>
        </w:rPr>
        <w:t>Smlouvou</w:t>
      </w:r>
      <w:r>
        <w:rPr>
          <w:spacing w:val="53"/>
        </w:rPr>
        <w:t xml:space="preserve"> </w:t>
      </w:r>
      <w:r>
        <w:rPr>
          <w:spacing w:val="-1"/>
        </w:rPr>
        <w:t>sjednanou</w:t>
      </w:r>
      <w:r>
        <w:rPr>
          <w:spacing w:val="12"/>
        </w:rPr>
        <w:t xml:space="preserve"> </w:t>
      </w:r>
      <w:r>
        <w:rPr>
          <w:spacing w:val="-1"/>
        </w:rPr>
        <w:t>povinnost,</w:t>
      </w:r>
      <w:r>
        <w:rPr>
          <w:spacing w:val="9"/>
        </w:rPr>
        <w:t xml:space="preserve"> </w:t>
      </w:r>
      <w:r>
        <w:t>která</w:t>
      </w:r>
      <w:r>
        <w:rPr>
          <w:spacing w:val="13"/>
        </w:rPr>
        <w:t xml:space="preserve"> </w:t>
      </w:r>
      <w:r>
        <w:t>mu</w:t>
      </w:r>
      <w:r>
        <w:rPr>
          <w:spacing w:val="10"/>
        </w:rPr>
        <w:t xml:space="preserve"> </w:t>
      </w:r>
      <w:r>
        <w:rPr>
          <w:spacing w:val="-2"/>
        </w:rPr>
        <w:t>vyplývá</w:t>
      </w:r>
      <w:r>
        <w:rPr>
          <w:spacing w:val="15"/>
        </w:rPr>
        <w:t xml:space="preserve"> </w:t>
      </w:r>
      <w:r>
        <w:t>z</w:t>
      </w:r>
      <w:r>
        <w:rPr>
          <w:spacing w:val="1"/>
        </w:rPr>
        <w:t xml:space="preserve"> </w:t>
      </w:r>
      <w:r>
        <w:rPr>
          <w:spacing w:val="-1"/>
        </w:rPr>
        <w:t>výkonu</w:t>
      </w:r>
      <w:r>
        <w:rPr>
          <w:spacing w:val="7"/>
        </w:rPr>
        <w:t xml:space="preserve"> </w:t>
      </w:r>
      <w:r>
        <w:t>funkce</w:t>
      </w:r>
      <w:r>
        <w:rPr>
          <w:spacing w:val="12"/>
        </w:rPr>
        <w:t xml:space="preserve"> </w:t>
      </w:r>
      <w:r>
        <w:rPr>
          <w:spacing w:val="-1"/>
        </w:rPr>
        <w:t>autorského</w:t>
      </w:r>
      <w:r>
        <w:rPr>
          <w:spacing w:val="12"/>
        </w:rPr>
        <w:t xml:space="preserve"> </w:t>
      </w:r>
      <w:r>
        <w:rPr>
          <w:spacing w:val="-1"/>
        </w:rPr>
        <w:t>dozoru</w:t>
      </w:r>
      <w:r>
        <w:rPr>
          <w:spacing w:val="13"/>
        </w:rPr>
        <w:t xml:space="preserve"> </w:t>
      </w:r>
      <w:r>
        <w:t>je</w:t>
      </w:r>
      <w:r>
        <w:rPr>
          <w:spacing w:val="10"/>
        </w:rPr>
        <w:t xml:space="preserve"> </w:t>
      </w:r>
      <w:r>
        <w:rPr>
          <w:spacing w:val="-1"/>
        </w:rPr>
        <w:t>povinen</w:t>
      </w:r>
      <w:r>
        <w:rPr>
          <w:spacing w:val="51"/>
        </w:rPr>
        <w:t xml:space="preserve"> </w:t>
      </w:r>
      <w:r>
        <w:rPr>
          <w:spacing w:val="-1"/>
        </w:rPr>
        <w:t>zaplatit</w:t>
      </w:r>
      <w:r>
        <w:rPr>
          <w:spacing w:val="41"/>
        </w:rPr>
        <w:t xml:space="preserve"> </w:t>
      </w:r>
      <w:r>
        <w:rPr>
          <w:spacing w:val="-1"/>
        </w:rPr>
        <w:t>Objednateli</w:t>
      </w:r>
      <w:r>
        <w:rPr>
          <w:spacing w:val="39"/>
        </w:rPr>
        <w:t xml:space="preserve"> </w:t>
      </w:r>
      <w:r>
        <w:rPr>
          <w:spacing w:val="-1"/>
        </w:rPr>
        <w:t>smluvní</w:t>
      </w:r>
      <w:r>
        <w:rPr>
          <w:spacing w:val="39"/>
        </w:rPr>
        <w:t xml:space="preserve"> </w:t>
      </w:r>
      <w:r>
        <w:t>pokutu</w:t>
      </w:r>
      <w:r>
        <w:rPr>
          <w:spacing w:val="40"/>
        </w:rPr>
        <w:t xml:space="preserve"> </w:t>
      </w:r>
      <w:r>
        <w:rPr>
          <w:spacing w:val="-2"/>
        </w:rPr>
        <w:t>ve</w:t>
      </w:r>
      <w:r>
        <w:rPr>
          <w:spacing w:val="42"/>
        </w:rPr>
        <w:t xml:space="preserve"> </w:t>
      </w:r>
      <w:r>
        <w:rPr>
          <w:spacing w:val="-1"/>
        </w:rPr>
        <w:t>výši</w:t>
      </w:r>
      <w:r>
        <w:rPr>
          <w:spacing w:val="41"/>
        </w:rPr>
        <w:t xml:space="preserve"> </w:t>
      </w:r>
      <w:r>
        <w:t>1.000,-</w:t>
      </w:r>
      <w:r>
        <w:rPr>
          <w:spacing w:val="42"/>
        </w:rPr>
        <w:t xml:space="preserve"> </w:t>
      </w:r>
      <w:r>
        <w:rPr>
          <w:spacing w:val="-1"/>
        </w:rPr>
        <w:t>Kč</w:t>
      </w:r>
      <w:r>
        <w:rPr>
          <w:spacing w:val="40"/>
        </w:rPr>
        <w:t xml:space="preserve"> </w:t>
      </w:r>
      <w:r>
        <w:rPr>
          <w:spacing w:val="-2"/>
        </w:rPr>
        <w:t>za</w:t>
      </w:r>
      <w:r>
        <w:rPr>
          <w:spacing w:val="40"/>
        </w:rPr>
        <w:t xml:space="preserve"> </w:t>
      </w:r>
      <w:r>
        <w:rPr>
          <w:spacing w:val="-1"/>
        </w:rPr>
        <w:t>každou</w:t>
      </w:r>
      <w:r>
        <w:rPr>
          <w:spacing w:val="42"/>
        </w:rPr>
        <w:t xml:space="preserve"> </w:t>
      </w:r>
      <w:r>
        <w:rPr>
          <w:spacing w:val="-1"/>
        </w:rPr>
        <w:t>nesplněnou</w:t>
      </w:r>
      <w:r>
        <w:rPr>
          <w:spacing w:val="51"/>
        </w:rPr>
        <w:t xml:space="preserve"> </w:t>
      </w:r>
      <w:r>
        <w:rPr>
          <w:spacing w:val="-1"/>
        </w:rPr>
        <w:t>povinnost.</w:t>
      </w:r>
    </w:p>
    <w:p w:rsidR="00FC1EC8" w:rsidRDefault="00FC1EC8">
      <w:pPr>
        <w:pStyle w:val="Zkladntext"/>
        <w:numPr>
          <w:ilvl w:val="1"/>
          <w:numId w:val="2"/>
        </w:numPr>
        <w:tabs>
          <w:tab w:val="left" w:pos="686"/>
        </w:tabs>
        <w:kinsoku w:val="0"/>
        <w:overflowPunct w:val="0"/>
        <w:spacing w:before="119"/>
        <w:ind w:left="649" w:right="114" w:hanging="247"/>
        <w:jc w:val="both"/>
        <w:rPr>
          <w:spacing w:val="-2"/>
        </w:rPr>
      </w:pPr>
      <w:r>
        <w:rPr>
          <w:spacing w:val="-1"/>
        </w:rPr>
        <w:t>splatnost</w:t>
      </w:r>
      <w:r>
        <w:rPr>
          <w:spacing w:val="27"/>
        </w:rPr>
        <w:t xml:space="preserve"> </w:t>
      </w:r>
      <w:r>
        <w:rPr>
          <w:spacing w:val="-2"/>
        </w:rPr>
        <w:t>smluvních</w:t>
      </w:r>
      <w:r>
        <w:rPr>
          <w:spacing w:val="28"/>
        </w:rPr>
        <w:t xml:space="preserve"> </w:t>
      </w:r>
      <w:r>
        <w:t>pokut</w:t>
      </w:r>
      <w:r>
        <w:rPr>
          <w:spacing w:val="29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1"/>
        </w:rPr>
        <w:t>sjednává</w:t>
      </w:r>
      <w:r>
        <w:rPr>
          <w:spacing w:val="60"/>
        </w:rPr>
        <w:t xml:space="preserve"> </w:t>
      </w:r>
      <w:r>
        <w:t>-</w:t>
      </w:r>
      <w:r>
        <w:rPr>
          <w:spacing w:val="27"/>
        </w:rPr>
        <w:t xml:space="preserve"> </w:t>
      </w:r>
      <w:r>
        <w:rPr>
          <w:spacing w:val="-2"/>
        </w:rPr>
        <w:t>do</w:t>
      </w:r>
      <w:r>
        <w:rPr>
          <w:spacing w:val="28"/>
        </w:rPr>
        <w:t xml:space="preserve"> </w:t>
      </w:r>
      <w:r>
        <w:t>30</w:t>
      </w:r>
      <w:r>
        <w:rPr>
          <w:spacing w:val="25"/>
        </w:rPr>
        <w:t xml:space="preserve"> </w:t>
      </w:r>
      <w:r>
        <w:rPr>
          <w:spacing w:val="-1"/>
        </w:rPr>
        <w:t>kalendářních</w:t>
      </w:r>
      <w:r>
        <w:rPr>
          <w:spacing w:val="28"/>
        </w:rPr>
        <w:t xml:space="preserve"> </w:t>
      </w:r>
      <w:r>
        <w:rPr>
          <w:spacing w:val="-1"/>
        </w:rPr>
        <w:t>dnů</w:t>
      </w:r>
      <w:r>
        <w:rPr>
          <w:spacing w:val="25"/>
        </w:rPr>
        <w:t xml:space="preserve"> </w:t>
      </w:r>
      <w:r>
        <w:t>po</w:t>
      </w:r>
      <w:r>
        <w:rPr>
          <w:spacing w:val="28"/>
        </w:rPr>
        <w:t xml:space="preserve"> </w:t>
      </w:r>
      <w:r>
        <w:rPr>
          <w:spacing w:val="-1"/>
        </w:rPr>
        <w:t>předání</w:t>
      </w:r>
      <w:r>
        <w:rPr>
          <w:spacing w:val="55"/>
        </w:rPr>
        <w:t xml:space="preserve"> </w:t>
      </w:r>
      <w:r>
        <w:rPr>
          <w:spacing w:val="-2"/>
        </w:rPr>
        <w:t>vyúčtování.</w:t>
      </w:r>
    </w:p>
    <w:p w:rsidR="00FC1EC8" w:rsidRDefault="00FC1EC8">
      <w:pPr>
        <w:pStyle w:val="Zkladntext"/>
        <w:numPr>
          <w:ilvl w:val="1"/>
          <w:numId w:val="2"/>
        </w:numPr>
        <w:tabs>
          <w:tab w:val="left" w:pos="686"/>
        </w:tabs>
        <w:kinsoku w:val="0"/>
        <w:overflowPunct w:val="0"/>
        <w:spacing w:before="119"/>
        <w:ind w:right="110" w:hanging="283"/>
        <w:jc w:val="both"/>
      </w:pPr>
      <w:r>
        <w:t>v</w:t>
      </w:r>
      <w:r>
        <w:rPr>
          <w:spacing w:val="-2"/>
        </w:rPr>
        <w:t xml:space="preserve"> </w:t>
      </w:r>
      <w:r>
        <w:rPr>
          <w:spacing w:val="-1"/>
        </w:rPr>
        <w:t>případě,</w:t>
      </w:r>
      <w:r>
        <w:rPr>
          <w:spacing w:val="4"/>
        </w:rPr>
        <w:t xml:space="preserve"> </w:t>
      </w:r>
      <w:r>
        <w:rPr>
          <w:spacing w:val="-2"/>
        </w:rPr>
        <w:t>že</w:t>
      </w:r>
      <w:r>
        <w:t xml:space="preserve"> </w:t>
      </w:r>
      <w:r>
        <w:rPr>
          <w:spacing w:val="-1"/>
        </w:rPr>
        <w:t>objednateli</w:t>
      </w:r>
      <w:r>
        <w:t xml:space="preserve"> </w:t>
      </w:r>
      <w:r>
        <w:rPr>
          <w:spacing w:val="-1"/>
        </w:rPr>
        <w:t>vznikne</w:t>
      </w:r>
      <w:r>
        <w:t xml:space="preserve"> z </w:t>
      </w:r>
      <w:r>
        <w:rPr>
          <w:spacing w:val="-1"/>
        </w:rPr>
        <w:t>ujednání</w:t>
      </w:r>
      <w:r>
        <w:rPr>
          <w:spacing w:val="-4"/>
        </w:rPr>
        <w:t xml:space="preserve"> </w:t>
      </w:r>
      <w:r>
        <w:rPr>
          <w:spacing w:val="-1"/>
        </w:rPr>
        <w:t>dle</w:t>
      </w:r>
      <w:r>
        <w:t xml:space="preserve"> této</w:t>
      </w:r>
      <w:r>
        <w:rPr>
          <w:spacing w:val="1"/>
        </w:rPr>
        <w:t xml:space="preserve"> </w:t>
      </w:r>
      <w:r>
        <w:rPr>
          <w:spacing w:val="-1"/>
        </w:rPr>
        <w:t>Smlouvy</w:t>
      </w:r>
      <w:r>
        <w:rPr>
          <w:spacing w:val="-2"/>
        </w:rPr>
        <w:t xml:space="preserve"> </w:t>
      </w:r>
      <w:r>
        <w:rPr>
          <w:spacing w:val="-1"/>
        </w:rPr>
        <w:t>nárok</w:t>
      </w:r>
      <w:r>
        <w:rPr>
          <w:spacing w:val="2"/>
        </w:rPr>
        <w:t xml:space="preserve"> </w:t>
      </w:r>
      <w:r>
        <w:t xml:space="preserve">na </w:t>
      </w:r>
      <w:r>
        <w:rPr>
          <w:spacing w:val="-1"/>
        </w:rPr>
        <w:t>smluvní</w:t>
      </w:r>
      <w:r>
        <w:rPr>
          <w:spacing w:val="-3"/>
        </w:rPr>
        <w:t xml:space="preserve"> </w:t>
      </w:r>
      <w:r>
        <w:t>pokutu,</w:t>
      </w:r>
      <w:r>
        <w:rPr>
          <w:spacing w:val="67"/>
        </w:rPr>
        <w:t xml:space="preserve"> </w:t>
      </w:r>
      <w:r>
        <w:rPr>
          <w:spacing w:val="-1"/>
        </w:rPr>
        <w:t>náhradu</w:t>
      </w:r>
      <w:r>
        <w:rPr>
          <w:spacing w:val="26"/>
        </w:rPr>
        <w:t xml:space="preserve"> </w:t>
      </w:r>
      <w:r>
        <w:rPr>
          <w:spacing w:val="-1"/>
        </w:rPr>
        <w:t>škody</w:t>
      </w:r>
      <w:r>
        <w:rPr>
          <w:spacing w:val="24"/>
        </w:rPr>
        <w:t xml:space="preserve"> </w:t>
      </w:r>
      <w:r>
        <w:rPr>
          <w:spacing w:val="-1"/>
        </w:rPr>
        <w:t>nebo</w:t>
      </w:r>
      <w:r>
        <w:rPr>
          <w:spacing w:val="26"/>
        </w:rPr>
        <w:t xml:space="preserve"> </w:t>
      </w:r>
      <w:r>
        <w:rPr>
          <w:spacing w:val="-1"/>
        </w:rPr>
        <w:t>jinou</w:t>
      </w:r>
      <w:r>
        <w:rPr>
          <w:spacing w:val="26"/>
        </w:rPr>
        <w:t xml:space="preserve"> </w:t>
      </w:r>
      <w:r>
        <w:rPr>
          <w:spacing w:val="-1"/>
        </w:rPr>
        <w:t>majetkovou</w:t>
      </w:r>
      <w:r>
        <w:rPr>
          <w:spacing w:val="26"/>
        </w:rPr>
        <w:t xml:space="preserve"> </w:t>
      </w:r>
      <w:r>
        <w:rPr>
          <w:spacing w:val="-1"/>
        </w:rPr>
        <w:t>sankci</w:t>
      </w:r>
      <w:r>
        <w:rPr>
          <w:spacing w:val="26"/>
        </w:rPr>
        <w:t xml:space="preserve"> </w:t>
      </w:r>
      <w:r>
        <w:rPr>
          <w:spacing w:val="-1"/>
        </w:rPr>
        <w:t>vůči</w:t>
      </w:r>
      <w:r>
        <w:rPr>
          <w:spacing w:val="26"/>
        </w:rPr>
        <w:t xml:space="preserve"> </w:t>
      </w:r>
      <w:r>
        <w:rPr>
          <w:spacing w:val="-1"/>
        </w:rPr>
        <w:t>zhotoviteli,</w:t>
      </w:r>
      <w:r>
        <w:rPr>
          <w:spacing w:val="28"/>
        </w:rPr>
        <w:t xml:space="preserve"> </w:t>
      </w:r>
      <w:r>
        <w:t>je</w:t>
      </w:r>
      <w:r>
        <w:rPr>
          <w:spacing w:val="27"/>
        </w:rPr>
        <w:t xml:space="preserve"> </w:t>
      </w:r>
      <w:r>
        <w:rPr>
          <w:spacing w:val="-1"/>
        </w:rPr>
        <w:t>objednatel</w:t>
      </w:r>
      <w:r>
        <w:rPr>
          <w:spacing w:val="26"/>
        </w:rPr>
        <w:t xml:space="preserve"> </w:t>
      </w:r>
      <w:r>
        <w:rPr>
          <w:spacing w:val="-1"/>
        </w:rPr>
        <w:t>oprávněn</w:t>
      </w:r>
      <w:r>
        <w:rPr>
          <w:spacing w:val="63"/>
        </w:rPr>
        <w:t xml:space="preserve"> </w:t>
      </w:r>
      <w:r>
        <w:rPr>
          <w:spacing w:val="-1"/>
        </w:rPr>
        <w:t>započíst</w:t>
      </w:r>
      <w:r>
        <w:rPr>
          <w:spacing w:val="42"/>
        </w:rPr>
        <w:t xml:space="preserve"> </w:t>
      </w:r>
      <w:r>
        <w:t>tuto</w:t>
      </w:r>
      <w:r>
        <w:rPr>
          <w:spacing w:val="42"/>
        </w:rPr>
        <w:t xml:space="preserve"> </w:t>
      </w:r>
      <w:r>
        <w:t>částku</w:t>
      </w:r>
      <w:r>
        <w:rPr>
          <w:spacing w:val="41"/>
        </w:rPr>
        <w:t xml:space="preserve"> </w:t>
      </w:r>
      <w:r>
        <w:rPr>
          <w:spacing w:val="-1"/>
        </w:rPr>
        <w:t>vůči</w:t>
      </w:r>
      <w:r>
        <w:rPr>
          <w:spacing w:val="40"/>
        </w:rPr>
        <w:t xml:space="preserve"> </w:t>
      </w:r>
      <w:r>
        <w:rPr>
          <w:spacing w:val="-1"/>
        </w:rPr>
        <w:t>kterékoliv</w:t>
      </w:r>
      <w:r>
        <w:rPr>
          <w:spacing w:val="39"/>
        </w:rPr>
        <w:t xml:space="preserve"> </w:t>
      </w:r>
      <w:r>
        <w:rPr>
          <w:spacing w:val="-1"/>
        </w:rPr>
        <w:t>faktuře-daňovému</w:t>
      </w:r>
      <w:r>
        <w:rPr>
          <w:spacing w:val="41"/>
        </w:rPr>
        <w:t xml:space="preserve"> </w:t>
      </w:r>
      <w:r>
        <w:rPr>
          <w:spacing w:val="-1"/>
        </w:rPr>
        <w:t>dokladu,</w:t>
      </w:r>
      <w:r>
        <w:rPr>
          <w:spacing w:val="43"/>
        </w:rPr>
        <w:t xml:space="preserve"> </w:t>
      </w:r>
      <w:r>
        <w:rPr>
          <w:spacing w:val="-1"/>
        </w:rPr>
        <w:t>resp.</w:t>
      </w:r>
      <w:r>
        <w:rPr>
          <w:spacing w:val="42"/>
        </w:rPr>
        <w:t xml:space="preserve"> </w:t>
      </w:r>
      <w:r>
        <w:rPr>
          <w:spacing w:val="-2"/>
        </w:rPr>
        <w:t>více</w:t>
      </w:r>
      <w:r>
        <w:rPr>
          <w:spacing w:val="43"/>
        </w:rPr>
        <w:t xml:space="preserve"> </w:t>
      </w:r>
      <w:r>
        <w:t>fakturám-</w:t>
      </w:r>
    </w:p>
    <w:p w:rsidR="00FC1EC8" w:rsidRDefault="00FC1EC8">
      <w:pPr>
        <w:pStyle w:val="Zkladntext"/>
        <w:numPr>
          <w:ilvl w:val="1"/>
          <w:numId w:val="2"/>
        </w:numPr>
        <w:tabs>
          <w:tab w:val="left" w:pos="686"/>
        </w:tabs>
        <w:kinsoku w:val="0"/>
        <w:overflowPunct w:val="0"/>
        <w:spacing w:before="119"/>
        <w:ind w:right="110" w:hanging="283"/>
        <w:jc w:val="both"/>
        <w:sectPr w:rsidR="00FC1EC8">
          <w:pgSz w:w="11910" w:h="16840"/>
          <w:pgMar w:top="1060" w:right="1300" w:bottom="1140" w:left="1300" w:header="0" w:footer="947" w:gutter="0"/>
          <w:cols w:space="708"/>
          <w:noEndnote/>
        </w:sectPr>
      </w:pPr>
    </w:p>
    <w:p w:rsidR="00FC1EC8" w:rsidRDefault="00FC1EC8">
      <w:pPr>
        <w:pStyle w:val="Zkladntext"/>
        <w:kinsoku w:val="0"/>
        <w:overflowPunct w:val="0"/>
        <w:spacing w:before="52"/>
        <w:ind w:left="685" w:firstLine="0"/>
        <w:rPr>
          <w:spacing w:val="-1"/>
        </w:rPr>
      </w:pPr>
      <w:r>
        <w:rPr>
          <w:spacing w:val="-1"/>
        </w:rPr>
        <w:lastRenderedPageBreak/>
        <w:t>daňovým</w:t>
      </w:r>
      <w:r>
        <w:rPr>
          <w:spacing w:val="59"/>
        </w:rPr>
        <w:t xml:space="preserve"> </w:t>
      </w:r>
      <w:r>
        <w:rPr>
          <w:spacing w:val="-1"/>
        </w:rPr>
        <w:t>dokladům</w:t>
      </w:r>
      <w:r>
        <w:rPr>
          <w:spacing w:val="59"/>
        </w:rPr>
        <w:t xml:space="preserve"> </w:t>
      </w:r>
      <w:r>
        <w:rPr>
          <w:spacing w:val="-1"/>
        </w:rPr>
        <w:t>zhotovitele</w:t>
      </w:r>
      <w:r>
        <w:rPr>
          <w:spacing w:val="58"/>
        </w:rPr>
        <w:t xml:space="preserve"> </w:t>
      </w:r>
      <w:r>
        <w:t>(na</w:t>
      </w:r>
      <w:r>
        <w:rPr>
          <w:spacing w:val="2"/>
        </w:rPr>
        <w:t xml:space="preserve"> </w:t>
      </w:r>
      <w:r>
        <w:rPr>
          <w:spacing w:val="-1"/>
        </w:rPr>
        <w:t>podkladě</w:t>
      </w:r>
      <w:r>
        <w:rPr>
          <w:spacing w:val="58"/>
        </w:rPr>
        <w:t xml:space="preserve"> </w:t>
      </w:r>
      <w:r>
        <w:rPr>
          <w:spacing w:val="-1"/>
        </w:rPr>
        <w:t>objednatelem</w:t>
      </w:r>
      <w:r>
        <w:rPr>
          <w:spacing w:val="59"/>
        </w:rPr>
        <w:t xml:space="preserve"> </w:t>
      </w:r>
      <w:r>
        <w:rPr>
          <w:spacing w:val="-1"/>
        </w:rPr>
        <w:t>vystaveného</w:t>
      </w:r>
      <w:r>
        <w:rPr>
          <w:spacing w:val="60"/>
        </w:rPr>
        <w:t xml:space="preserve"> </w:t>
      </w:r>
      <w:r>
        <w:rPr>
          <w:spacing w:val="-1"/>
        </w:rPr>
        <w:t>vyúčtování</w:t>
      </w:r>
      <w:r>
        <w:rPr>
          <w:spacing w:val="43"/>
        </w:rPr>
        <w:t xml:space="preserve"> </w:t>
      </w:r>
      <w:r>
        <w:rPr>
          <w:spacing w:val="-1"/>
        </w:rPr>
        <w:t>smluvní</w:t>
      </w:r>
      <w:r>
        <w:rPr>
          <w:spacing w:val="-3"/>
        </w:rPr>
        <w:t xml:space="preserve"> </w:t>
      </w:r>
      <w:r>
        <w:rPr>
          <w:spacing w:val="-1"/>
        </w:rPr>
        <w:t>pokuty).</w:t>
      </w:r>
    </w:p>
    <w:p w:rsidR="00FC1EC8" w:rsidRDefault="00FC1EC8">
      <w:pPr>
        <w:pStyle w:val="Zkladntext"/>
        <w:numPr>
          <w:ilvl w:val="1"/>
          <w:numId w:val="2"/>
        </w:numPr>
        <w:tabs>
          <w:tab w:val="left" w:pos="686"/>
        </w:tabs>
        <w:kinsoku w:val="0"/>
        <w:overflowPunct w:val="0"/>
        <w:spacing w:before="119"/>
        <w:ind w:right="111" w:hanging="283"/>
        <w:jc w:val="both"/>
        <w:rPr>
          <w:spacing w:val="-1"/>
        </w:rPr>
      </w:pPr>
      <w:r>
        <w:rPr>
          <w:spacing w:val="-1"/>
        </w:rPr>
        <w:t>smluvní</w:t>
      </w:r>
      <w:r>
        <w:t xml:space="preserve"> pokuty</w:t>
      </w:r>
      <w:r>
        <w:rPr>
          <w:spacing w:val="2"/>
        </w:rPr>
        <w:t xml:space="preserve"> </w:t>
      </w:r>
      <w:r>
        <w:rPr>
          <w:spacing w:val="-1"/>
        </w:rPr>
        <w:t>sjednané</w:t>
      </w:r>
      <w:r>
        <w:rPr>
          <w:spacing w:val="4"/>
        </w:rPr>
        <w:t xml:space="preserve"> </w:t>
      </w:r>
      <w:r>
        <w:rPr>
          <w:spacing w:val="-1"/>
        </w:rPr>
        <w:t>touto</w:t>
      </w:r>
      <w:r>
        <w:rPr>
          <w:spacing w:val="1"/>
        </w:rPr>
        <w:t xml:space="preserve"> </w:t>
      </w:r>
      <w:r>
        <w:rPr>
          <w:spacing w:val="-1"/>
        </w:rPr>
        <w:t>Smlouvou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hradí</w:t>
      </w:r>
      <w:r>
        <w:t xml:space="preserve">  </w:t>
      </w:r>
      <w:r>
        <w:rPr>
          <w:spacing w:val="-1"/>
        </w:rPr>
        <w:t>povinná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strana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nezávisle</w:t>
      </w:r>
      <w:r>
        <w:t xml:space="preserve"> </w:t>
      </w:r>
      <w:r>
        <w:rPr>
          <w:spacing w:val="4"/>
        </w:rPr>
        <w:t xml:space="preserve"> </w:t>
      </w:r>
      <w:r>
        <w:t xml:space="preserve">na </w:t>
      </w:r>
      <w:r>
        <w:rPr>
          <w:spacing w:val="3"/>
        </w:rPr>
        <w:t xml:space="preserve"> </w:t>
      </w:r>
      <w:r>
        <w:rPr>
          <w:spacing w:val="-1"/>
        </w:rPr>
        <w:t>tom,</w:t>
      </w:r>
      <w:r>
        <w:rPr>
          <w:spacing w:val="45"/>
        </w:rPr>
        <w:t xml:space="preserve"> </w:t>
      </w:r>
      <w:r>
        <w:rPr>
          <w:spacing w:val="-1"/>
        </w:rPr>
        <w:t>zda</w:t>
      </w:r>
      <w:r>
        <w:t xml:space="preserve"> a v</w:t>
      </w:r>
      <w:r>
        <w:rPr>
          <w:spacing w:val="39"/>
        </w:rPr>
        <w:t xml:space="preserve"> </w:t>
      </w:r>
      <w:r>
        <w:t>jaké</w:t>
      </w:r>
      <w:r>
        <w:rPr>
          <w:spacing w:val="41"/>
        </w:rPr>
        <w:t xml:space="preserve"> </w:t>
      </w:r>
      <w:r>
        <w:rPr>
          <w:spacing w:val="-2"/>
        </w:rPr>
        <w:t>výši</w:t>
      </w:r>
      <w:r>
        <w:rPr>
          <w:spacing w:val="40"/>
        </w:rPr>
        <w:t xml:space="preserve"> </w:t>
      </w:r>
      <w:r>
        <w:rPr>
          <w:spacing w:val="-1"/>
        </w:rPr>
        <w:t>vznikne</w:t>
      </w:r>
      <w:r>
        <w:rPr>
          <w:spacing w:val="40"/>
        </w:rPr>
        <w:t xml:space="preserve"> </w:t>
      </w:r>
      <w:r>
        <w:t>druhé</w:t>
      </w:r>
      <w:r>
        <w:rPr>
          <w:spacing w:val="41"/>
        </w:rPr>
        <w:t xml:space="preserve"> </w:t>
      </w:r>
      <w:r>
        <w:rPr>
          <w:spacing w:val="-1"/>
        </w:rPr>
        <w:t>straně</w:t>
      </w:r>
      <w:r>
        <w:rPr>
          <w:spacing w:val="41"/>
        </w:rPr>
        <w:t xml:space="preserve"> </w:t>
      </w:r>
      <w:r>
        <w:t>v</w:t>
      </w:r>
      <w:r>
        <w:rPr>
          <w:spacing w:val="40"/>
        </w:rPr>
        <w:t xml:space="preserve"> </w:t>
      </w:r>
      <w:r>
        <w:rPr>
          <w:spacing w:val="-1"/>
        </w:rPr>
        <w:t>této</w:t>
      </w:r>
      <w:r>
        <w:rPr>
          <w:spacing w:val="41"/>
        </w:rPr>
        <w:t xml:space="preserve"> </w:t>
      </w:r>
      <w:r>
        <w:rPr>
          <w:spacing w:val="-1"/>
        </w:rPr>
        <w:t>souvislosti</w:t>
      </w:r>
      <w:r>
        <w:rPr>
          <w:spacing w:val="41"/>
        </w:rPr>
        <w:t xml:space="preserve"> </w:t>
      </w:r>
      <w:r>
        <w:t>škoda,</w:t>
      </w:r>
      <w:r>
        <w:rPr>
          <w:spacing w:val="37"/>
        </w:rPr>
        <w:t xml:space="preserve"> </w:t>
      </w:r>
      <w:r>
        <w:rPr>
          <w:spacing w:val="-1"/>
        </w:rPr>
        <w:t>kterou</w:t>
      </w:r>
      <w:r>
        <w:rPr>
          <w:spacing w:val="38"/>
        </w:rPr>
        <w:t xml:space="preserve"> </w:t>
      </w:r>
      <w:r>
        <w:rPr>
          <w:spacing w:val="-2"/>
        </w:rPr>
        <w:t>lze</w:t>
      </w:r>
      <w:r>
        <w:rPr>
          <w:spacing w:val="41"/>
        </w:rPr>
        <w:t xml:space="preserve"> </w:t>
      </w:r>
      <w:r>
        <w:rPr>
          <w:spacing w:val="-1"/>
        </w:rPr>
        <w:t>vymáhat</w:t>
      </w:r>
      <w:r>
        <w:rPr>
          <w:spacing w:val="35"/>
        </w:rPr>
        <w:t xml:space="preserve"> </w:t>
      </w:r>
      <w:r>
        <w:rPr>
          <w:spacing w:val="-1"/>
        </w:rPr>
        <w:t>samostatně.</w:t>
      </w:r>
      <w:r>
        <w:rPr>
          <w:spacing w:val="13"/>
        </w:rPr>
        <w:t xml:space="preserve"> </w:t>
      </w:r>
      <w:r>
        <w:rPr>
          <w:spacing w:val="-1"/>
        </w:rPr>
        <w:t>Smluvní</w:t>
      </w:r>
      <w:r>
        <w:rPr>
          <w:spacing w:val="8"/>
        </w:rPr>
        <w:t xml:space="preserve"> </w:t>
      </w:r>
      <w:r>
        <w:rPr>
          <w:spacing w:val="-1"/>
        </w:rPr>
        <w:t>strany</w:t>
      </w:r>
      <w:r>
        <w:rPr>
          <w:spacing w:val="10"/>
        </w:rPr>
        <w:t xml:space="preserve"> </w:t>
      </w:r>
      <w:r>
        <w:t>v této</w:t>
      </w:r>
      <w:r>
        <w:rPr>
          <w:spacing w:val="13"/>
        </w:rPr>
        <w:t xml:space="preserve"> </w:t>
      </w:r>
      <w:r>
        <w:rPr>
          <w:spacing w:val="-1"/>
        </w:rPr>
        <w:t>souvislosti</w:t>
      </w:r>
      <w:r>
        <w:rPr>
          <w:spacing w:val="12"/>
        </w:rPr>
        <w:t xml:space="preserve"> </w:t>
      </w:r>
      <w:r>
        <w:rPr>
          <w:spacing w:val="-1"/>
        </w:rPr>
        <w:t>vylučují</w:t>
      </w:r>
      <w:r>
        <w:rPr>
          <w:spacing w:val="9"/>
        </w:rPr>
        <w:t xml:space="preserve"> </w:t>
      </w:r>
      <w:r>
        <w:rPr>
          <w:spacing w:val="-1"/>
        </w:rPr>
        <w:t>aplikaci</w:t>
      </w:r>
      <w:r>
        <w:rPr>
          <w:spacing w:val="11"/>
        </w:rPr>
        <w:t xml:space="preserve"> </w:t>
      </w:r>
      <w:r>
        <w:t>ust.</w:t>
      </w:r>
      <w:r>
        <w:rPr>
          <w:spacing w:val="12"/>
        </w:rPr>
        <w:t xml:space="preserve"> </w:t>
      </w:r>
      <w:r>
        <w:t>§</w:t>
      </w:r>
      <w:r>
        <w:rPr>
          <w:spacing w:val="12"/>
        </w:rPr>
        <w:t xml:space="preserve"> </w:t>
      </w:r>
      <w:r>
        <w:rPr>
          <w:spacing w:val="-1"/>
        </w:rPr>
        <w:t>2050</w:t>
      </w:r>
      <w:r>
        <w:rPr>
          <w:spacing w:val="12"/>
        </w:rPr>
        <w:t xml:space="preserve"> </w:t>
      </w:r>
      <w:r>
        <w:rPr>
          <w:spacing w:val="-1"/>
        </w:rPr>
        <w:t>občanského</w:t>
      </w:r>
      <w:r>
        <w:rPr>
          <w:spacing w:val="69"/>
        </w:rPr>
        <w:t xml:space="preserve"> </w:t>
      </w:r>
      <w:r>
        <w:rPr>
          <w:spacing w:val="-1"/>
        </w:rPr>
        <w:t>zákoníku.</w:t>
      </w:r>
    </w:p>
    <w:p w:rsidR="00FC1EC8" w:rsidRDefault="00FC1EC8">
      <w:pPr>
        <w:pStyle w:val="Zkladntext"/>
        <w:kinsoku w:val="0"/>
        <w:overflowPunct w:val="0"/>
        <w:spacing w:before="5"/>
        <w:ind w:left="0" w:firstLine="0"/>
        <w:rPr>
          <w:sz w:val="26"/>
          <w:szCs w:val="26"/>
        </w:rPr>
      </w:pPr>
    </w:p>
    <w:p w:rsidR="00FC1EC8" w:rsidRDefault="00FC1EC8">
      <w:pPr>
        <w:pStyle w:val="Zkladntext"/>
        <w:numPr>
          <w:ilvl w:val="0"/>
          <w:numId w:val="2"/>
        </w:numPr>
        <w:tabs>
          <w:tab w:val="left" w:pos="547"/>
        </w:tabs>
        <w:kinsoku w:val="0"/>
        <w:overflowPunct w:val="0"/>
        <w:ind w:right="111"/>
        <w:jc w:val="both"/>
        <w:rPr>
          <w:spacing w:val="-1"/>
        </w:rPr>
      </w:pPr>
      <w:r>
        <w:t>Pokud</w:t>
      </w:r>
      <w:r>
        <w:rPr>
          <w:spacing w:val="48"/>
        </w:rPr>
        <w:t xml:space="preserve"> </w:t>
      </w:r>
      <w:r>
        <w:rPr>
          <w:spacing w:val="-1"/>
        </w:rPr>
        <w:t>Zhotovitel</w:t>
      </w:r>
      <w:r>
        <w:rPr>
          <w:spacing w:val="47"/>
        </w:rPr>
        <w:t xml:space="preserve"> </w:t>
      </w:r>
      <w:r>
        <w:t>při</w:t>
      </w:r>
      <w:r>
        <w:rPr>
          <w:spacing w:val="48"/>
        </w:rPr>
        <w:t xml:space="preserve"> </w:t>
      </w:r>
      <w:r>
        <w:rPr>
          <w:spacing w:val="-1"/>
        </w:rPr>
        <w:t>provádění</w:t>
      </w:r>
      <w:r>
        <w:rPr>
          <w:spacing w:val="47"/>
        </w:rPr>
        <w:t xml:space="preserve"> </w:t>
      </w:r>
      <w:r>
        <w:rPr>
          <w:spacing w:val="-2"/>
        </w:rPr>
        <w:t>díla</w:t>
      </w:r>
      <w:r>
        <w:rPr>
          <w:spacing w:val="50"/>
        </w:rPr>
        <w:t xml:space="preserve"> </w:t>
      </w:r>
      <w:r>
        <w:rPr>
          <w:spacing w:val="-1"/>
        </w:rPr>
        <w:t>použije</w:t>
      </w:r>
      <w:r>
        <w:rPr>
          <w:spacing w:val="48"/>
        </w:rPr>
        <w:t xml:space="preserve"> </w:t>
      </w:r>
      <w:r>
        <w:rPr>
          <w:spacing w:val="-1"/>
        </w:rPr>
        <w:t>bez</w:t>
      </w:r>
      <w:r>
        <w:rPr>
          <w:spacing w:val="47"/>
        </w:rPr>
        <w:t xml:space="preserve"> </w:t>
      </w:r>
      <w:r>
        <w:rPr>
          <w:spacing w:val="-1"/>
        </w:rPr>
        <w:t>projednání</w:t>
      </w:r>
      <w:r>
        <w:rPr>
          <w:spacing w:val="47"/>
        </w:rPr>
        <w:t xml:space="preserve"> 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Objednatelem</w:t>
      </w:r>
      <w:r>
        <w:rPr>
          <w:spacing w:val="49"/>
        </w:rPr>
        <w:t xml:space="preserve"> </w:t>
      </w:r>
      <w:r>
        <w:rPr>
          <w:spacing w:val="-1"/>
        </w:rPr>
        <w:t>výsledek</w:t>
      </w:r>
      <w:r>
        <w:rPr>
          <w:spacing w:val="69"/>
        </w:rPr>
        <w:t xml:space="preserve"> </w:t>
      </w:r>
      <w:r>
        <w:rPr>
          <w:spacing w:val="-1"/>
        </w:rPr>
        <w:t>činnosti</w:t>
      </w:r>
      <w:r>
        <w:rPr>
          <w:spacing w:val="21"/>
        </w:rPr>
        <w:t xml:space="preserve"> </w:t>
      </w:r>
      <w:r>
        <w:rPr>
          <w:spacing w:val="-1"/>
        </w:rPr>
        <w:t>chráněný</w:t>
      </w:r>
      <w:r>
        <w:rPr>
          <w:spacing w:val="19"/>
        </w:rPr>
        <w:t xml:space="preserve"> </w:t>
      </w:r>
      <w:r>
        <w:rPr>
          <w:spacing w:val="-1"/>
        </w:rPr>
        <w:t>právem</w:t>
      </w:r>
      <w:r>
        <w:rPr>
          <w:spacing w:val="21"/>
        </w:rPr>
        <w:t xml:space="preserve"> </w:t>
      </w:r>
      <w:r>
        <w:rPr>
          <w:spacing w:val="-1"/>
        </w:rPr>
        <w:t>průmyslového</w:t>
      </w:r>
      <w:r>
        <w:rPr>
          <w:spacing w:val="21"/>
        </w:rPr>
        <w:t xml:space="preserve"> </w:t>
      </w:r>
      <w:r>
        <w:t>či</w:t>
      </w:r>
      <w:r>
        <w:rPr>
          <w:spacing w:val="20"/>
        </w:rPr>
        <w:t xml:space="preserve"> </w:t>
      </w:r>
      <w:r>
        <w:rPr>
          <w:spacing w:val="-1"/>
        </w:rPr>
        <w:t>jiného</w:t>
      </w:r>
      <w:r>
        <w:rPr>
          <w:spacing w:val="20"/>
        </w:rPr>
        <w:t xml:space="preserve"> </w:t>
      </w:r>
      <w:r>
        <w:rPr>
          <w:spacing w:val="-1"/>
        </w:rPr>
        <w:t>duševního</w:t>
      </w:r>
      <w:r>
        <w:rPr>
          <w:spacing w:val="20"/>
        </w:rPr>
        <w:t xml:space="preserve"> </w:t>
      </w:r>
      <w:r>
        <w:rPr>
          <w:spacing w:val="-1"/>
        </w:rPr>
        <w:t>vlastnictví</w:t>
      </w:r>
      <w:r>
        <w:rPr>
          <w:spacing w:val="17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uplatní-li</w:t>
      </w:r>
      <w:r>
        <w:rPr>
          <w:spacing w:val="61"/>
        </w:rPr>
        <w:t xml:space="preserve"> </w:t>
      </w:r>
      <w:r>
        <w:rPr>
          <w:spacing w:val="-1"/>
        </w:rPr>
        <w:t>oprávněná</w:t>
      </w:r>
      <w:r>
        <w:rPr>
          <w:spacing w:val="11"/>
        </w:rPr>
        <w:t xml:space="preserve"> </w:t>
      </w:r>
      <w:r>
        <w:rPr>
          <w:spacing w:val="-1"/>
        </w:rPr>
        <w:t>osoba</w:t>
      </w:r>
      <w:r>
        <w:rPr>
          <w:spacing w:val="13"/>
        </w:rPr>
        <w:t xml:space="preserve"> </w:t>
      </w:r>
      <w:r>
        <w:t>z</w:t>
      </w:r>
      <w:r>
        <w:rPr>
          <w:spacing w:val="-1"/>
        </w:rPr>
        <w:t xml:space="preserve"> tohoto</w:t>
      </w:r>
      <w:r>
        <w:rPr>
          <w:spacing w:val="12"/>
        </w:rPr>
        <w:t xml:space="preserve"> </w:t>
      </w:r>
      <w:r>
        <w:rPr>
          <w:spacing w:val="-1"/>
        </w:rPr>
        <w:t>titulu</w:t>
      </w:r>
      <w:r>
        <w:rPr>
          <w:spacing w:val="11"/>
        </w:rPr>
        <w:t xml:space="preserve"> </w:t>
      </w:r>
      <w:r>
        <w:rPr>
          <w:spacing w:val="-1"/>
        </w:rPr>
        <w:t>své</w:t>
      </w:r>
      <w:r>
        <w:rPr>
          <w:spacing w:val="11"/>
        </w:rPr>
        <w:t xml:space="preserve"> </w:t>
      </w:r>
      <w:r>
        <w:t>nároky</w:t>
      </w:r>
      <w:r>
        <w:rPr>
          <w:spacing w:val="11"/>
        </w:rPr>
        <w:t xml:space="preserve"> </w:t>
      </w:r>
      <w:r>
        <w:t>vůči</w:t>
      </w:r>
      <w:r>
        <w:rPr>
          <w:spacing w:val="10"/>
        </w:rPr>
        <w:t xml:space="preserve"> </w:t>
      </w:r>
      <w:r>
        <w:rPr>
          <w:spacing w:val="-1"/>
        </w:rPr>
        <w:t>Objednateli</w:t>
      </w:r>
      <w:r>
        <w:rPr>
          <w:spacing w:val="10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rPr>
          <w:spacing w:val="-1"/>
        </w:rPr>
        <w:t>Zhotovitel</w:t>
      </w:r>
      <w:r>
        <w:rPr>
          <w:spacing w:val="14"/>
        </w:rPr>
        <w:t xml:space="preserve"> </w:t>
      </w:r>
      <w:r>
        <w:rPr>
          <w:spacing w:val="-1"/>
        </w:rPr>
        <w:t>povinen</w:t>
      </w:r>
      <w:r>
        <w:rPr>
          <w:spacing w:val="61"/>
        </w:rPr>
        <w:t xml:space="preserve"> </w:t>
      </w:r>
      <w:r>
        <w:rPr>
          <w:spacing w:val="-1"/>
        </w:rPr>
        <w:t>provést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rPr>
          <w:spacing w:val="-1"/>
        </w:rPr>
        <w:t>své</w:t>
      </w:r>
      <w:r>
        <w:t xml:space="preserve"> </w:t>
      </w:r>
      <w:r>
        <w:rPr>
          <w:spacing w:val="-1"/>
        </w:rPr>
        <w:t>náklady</w:t>
      </w:r>
      <w:r>
        <w:rPr>
          <w:spacing w:val="-2"/>
        </w:rPr>
        <w:t xml:space="preserve"> </w:t>
      </w:r>
      <w:r>
        <w:rPr>
          <w:spacing w:val="-1"/>
        </w:rPr>
        <w:t>vypořádání</w:t>
      </w:r>
      <w:r>
        <w:rPr>
          <w:spacing w:val="-3"/>
        </w:rPr>
        <w:t xml:space="preserve"> </w:t>
      </w:r>
      <w:r>
        <w:rPr>
          <w:spacing w:val="-1"/>
        </w:rPr>
        <w:t>majetkových</w:t>
      </w:r>
      <w:r>
        <w:t xml:space="preserve"> či</w:t>
      </w:r>
      <w:r>
        <w:rPr>
          <w:spacing w:val="-2"/>
        </w:rPr>
        <w:t xml:space="preserve"> </w:t>
      </w:r>
      <w:r>
        <w:rPr>
          <w:spacing w:val="-1"/>
        </w:rPr>
        <w:t>finančních</w:t>
      </w:r>
      <w:r>
        <w:t xml:space="preserve"> </w:t>
      </w:r>
      <w:r>
        <w:rPr>
          <w:spacing w:val="-1"/>
        </w:rPr>
        <w:t>důsledků.</w:t>
      </w:r>
    </w:p>
    <w:p w:rsidR="00FC1EC8" w:rsidRDefault="00FC1EC8">
      <w:pPr>
        <w:pStyle w:val="Zkladntext"/>
        <w:numPr>
          <w:ilvl w:val="0"/>
          <w:numId w:val="2"/>
        </w:numPr>
        <w:tabs>
          <w:tab w:val="left" w:pos="547"/>
        </w:tabs>
        <w:kinsoku w:val="0"/>
        <w:overflowPunct w:val="0"/>
        <w:spacing w:before="184"/>
        <w:ind w:right="116"/>
        <w:jc w:val="both"/>
        <w:rPr>
          <w:spacing w:val="-1"/>
        </w:rPr>
      </w:pPr>
      <w:r>
        <w:rPr>
          <w:spacing w:val="-1"/>
        </w:rPr>
        <w:t>Připomínky</w:t>
      </w:r>
      <w:r>
        <w:rPr>
          <w:spacing w:val="32"/>
        </w:rPr>
        <w:t xml:space="preserve"> </w:t>
      </w:r>
      <w:r>
        <w:rPr>
          <w:spacing w:val="-1"/>
        </w:rPr>
        <w:t>objednatele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orgánů</w:t>
      </w:r>
      <w:r>
        <w:rPr>
          <w:spacing w:val="34"/>
        </w:rPr>
        <w:t xml:space="preserve"> </w:t>
      </w:r>
      <w:r>
        <w:rPr>
          <w:spacing w:val="-1"/>
        </w:rPr>
        <w:t>veřejné</w:t>
      </w:r>
      <w:r>
        <w:rPr>
          <w:spacing w:val="33"/>
        </w:rPr>
        <w:t xml:space="preserve"> </w:t>
      </w:r>
      <w:r>
        <w:rPr>
          <w:spacing w:val="-1"/>
        </w:rPr>
        <w:t>správy</w:t>
      </w:r>
      <w:r>
        <w:rPr>
          <w:spacing w:val="32"/>
        </w:rPr>
        <w:t xml:space="preserve"> </w:t>
      </w:r>
      <w:r>
        <w:rPr>
          <w:spacing w:val="-1"/>
        </w:rPr>
        <w:t>učiněné</w:t>
      </w:r>
      <w:r>
        <w:rPr>
          <w:spacing w:val="37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rámci</w:t>
      </w:r>
      <w:r>
        <w:rPr>
          <w:spacing w:val="33"/>
        </w:rPr>
        <w:t xml:space="preserve"> </w:t>
      </w:r>
      <w:r>
        <w:rPr>
          <w:spacing w:val="-1"/>
        </w:rPr>
        <w:t>stavebních</w:t>
      </w:r>
      <w:r>
        <w:rPr>
          <w:spacing w:val="34"/>
        </w:rPr>
        <w:t xml:space="preserve"> </w:t>
      </w:r>
      <w:r>
        <w:rPr>
          <w:spacing w:val="1"/>
        </w:rPr>
        <w:t>či</w:t>
      </w:r>
      <w:r>
        <w:rPr>
          <w:spacing w:val="33"/>
        </w:rPr>
        <w:t xml:space="preserve"> </w:t>
      </w:r>
      <w:r>
        <w:rPr>
          <w:spacing w:val="-1"/>
        </w:rPr>
        <w:t>jiných</w:t>
      </w:r>
      <w:r>
        <w:rPr>
          <w:spacing w:val="47"/>
        </w:rPr>
        <w:t xml:space="preserve"> </w:t>
      </w:r>
      <w:r>
        <w:rPr>
          <w:spacing w:val="-1"/>
        </w:rPr>
        <w:t>správních</w:t>
      </w:r>
      <w:r>
        <w:rPr>
          <w:spacing w:val="25"/>
        </w:rPr>
        <w:t xml:space="preserve"> </w:t>
      </w:r>
      <w:r>
        <w:rPr>
          <w:spacing w:val="-1"/>
        </w:rPr>
        <w:t>řízení</w:t>
      </w:r>
      <w:r>
        <w:rPr>
          <w:spacing w:val="24"/>
        </w:rPr>
        <w:t xml:space="preserve"> </w:t>
      </w:r>
      <w:r>
        <w:t>je</w:t>
      </w:r>
      <w:r>
        <w:rPr>
          <w:spacing w:val="2"/>
        </w:rPr>
        <w:t xml:space="preserve"> </w:t>
      </w:r>
      <w:r>
        <w:rPr>
          <w:spacing w:val="-1"/>
        </w:rPr>
        <w:t>zhotovitel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povinen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zapracovat</w:t>
      </w:r>
      <w:r>
        <w:t xml:space="preserve"> </w:t>
      </w:r>
      <w:r>
        <w:rPr>
          <w:spacing w:val="26"/>
        </w:rPr>
        <w:t xml:space="preserve"> </w:t>
      </w:r>
      <w:r>
        <w:t xml:space="preserve">v </w:t>
      </w:r>
      <w:r>
        <w:rPr>
          <w:spacing w:val="26"/>
        </w:rPr>
        <w:t xml:space="preserve"> </w:t>
      </w:r>
      <w:r>
        <w:t xml:space="preserve">rámci </w:t>
      </w:r>
      <w:r>
        <w:rPr>
          <w:spacing w:val="25"/>
        </w:rPr>
        <w:t xml:space="preserve"> </w:t>
      </w:r>
      <w:r>
        <w:rPr>
          <w:spacing w:val="-1"/>
        </w:rPr>
        <w:t>předmětu</w:t>
      </w:r>
      <w:r>
        <w:t xml:space="preserve"> </w:t>
      </w:r>
      <w:r>
        <w:rPr>
          <w:spacing w:val="23"/>
        </w:rPr>
        <w:t xml:space="preserve"> </w:t>
      </w:r>
      <w:r>
        <w:t xml:space="preserve">této </w:t>
      </w:r>
      <w:r>
        <w:rPr>
          <w:spacing w:val="26"/>
        </w:rPr>
        <w:t xml:space="preserve"> </w:t>
      </w:r>
      <w:r>
        <w:rPr>
          <w:spacing w:val="-1"/>
        </w:rPr>
        <w:t>Smlouvy</w:t>
      </w:r>
      <w:r>
        <w:rPr>
          <w:spacing w:val="39"/>
        </w:rP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projektové</w:t>
      </w:r>
      <w:r>
        <w:rPr>
          <w:spacing w:val="13"/>
        </w:rPr>
        <w:t xml:space="preserve"> </w:t>
      </w:r>
      <w:r>
        <w:rPr>
          <w:spacing w:val="-1"/>
        </w:rPr>
        <w:t>dokumentace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provést</w:t>
      </w:r>
      <w:r>
        <w:rPr>
          <w:spacing w:val="15"/>
        </w:rPr>
        <w:t xml:space="preserve"> </w:t>
      </w:r>
      <w:r>
        <w:t>je</w:t>
      </w:r>
      <w:r>
        <w:rPr>
          <w:spacing w:val="13"/>
        </w:rPr>
        <w:t xml:space="preserve"> </w:t>
      </w:r>
      <w:r>
        <w:t>v</w:t>
      </w:r>
      <w:r>
        <w:rPr>
          <w:spacing w:val="11"/>
        </w:rPr>
        <w:t xml:space="preserve"> </w:t>
      </w:r>
      <w:r>
        <w:rPr>
          <w:spacing w:val="-1"/>
        </w:rPr>
        <w:t>souladu</w:t>
      </w:r>
      <w:r>
        <w:rPr>
          <w:spacing w:val="13"/>
        </w:rPr>
        <w:t xml:space="preserve"> 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platnými</w:t>
      </w:r>
      <w:r>
        <w:rPr>
          <w:spacing w:val="13"/>
        </w:rPr>
        <w:t xml:space="preserve"> </w:t>
      </w:r>
      <w:r>
        <w:rPr>
          <w:spacing w:val="-1"/>
        </w:rPr>
        <w:t>předpisy,</w:t>
      </w:r>
      <w:r>
        <w:rPr>
          <w:spacing w:val="15"/>
        </w:rPr>
        <w:t xml:space="preserve"> 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tím,</w:t>
      </w:r>
      <w:r>
        <w:rPr>
          <w:spacing w:val="15"/>
        </w:rPr>
        <w:t xml:space="preserve"> </w:t>
      </w:r>
      <w:r>
        <w:rPr>
          <w:spacing w:val="-2"/>
        </w:rPr>
        <w:t>že</w:t>
      </w:r>
      <w:r>
        <w:rPr>
          <w:spacing w:val="57"/>
        </w:rPr>
        <w:t xml:space="preserve"> </w:t>
      </w:r>
      <w:r>
        <w:rPr>
          <w:spacing w:val="-1"/>
        </w:rPr>
        <w:t>odměna</w:t>
      </w:r>
      <w:r>
        <w:t xml:space="preserve"> </w:t>
      </w:r>
      <w:r>
        <w:rPr>
          <w:spacing w:val="-1"/>
        </w:rPr>
        <w:t>za</w:t>
      </w:r>
      <w:r>
        <w:t xml:space="preserve"> </w:t>
      </w:r>
      <w:r>
        <w:rPr>
          <w:spacing w:val="-1"/>
        </w:rPr>
        <w:t>tuto</w:t>
      </w:r>
      <w:r>
        <w:rPr>
          <w:spacing w:val="-2"/>
        </w:rPr>
        <w:t xml:space="preserve"> </w:t>
      </w:r>
      <w:r>
        <w:rPr>
          <w:spacing w:val="-1"/>
        </w:rPr>
        <w:t>činnost je</w:t>
      </w:r>
      <w:r>
        <w:t xml:space="preserve"> </w:t>
      </w:r>
      <w:r>
        <w:rPr>
          <w:spacing w:val="-1"/>
        </w:rPr>
        <w:t>již</w:t>
      </w:r>
      <w:r>
        <w:rPr>
          <w:spacing w:val="-2"/>
        </w:rPr>
        <w:t xml:space="preserve"> </w:t>
      </w:r>
      <w:r>
        <w:rPr>
          <w:spacing w:val="-1"/>
        </w:rPr>
        <w:t>obsažena</w:t>
      </w:r>
      <w:r>
        <w:t xml:space="preserve"> v</w:t>
      </w:r>
      <w:r>
        <w:rPr>
          <w:spacing w:val="1"/>
        </w:rPr>
        <w:t xml:space="preserve"> </w:t>
      </w:r>
      <w:r>
        <w:rPr>
          <w:spacing w:val="-1"/>
        </w:rPr>
        <w:t>ceně</w:t>
      </w:r>
      <w:r>
        <w:t xml:space="preserve"> </w:t>
      </w:r>
      <w:r>
        <w:rPr>
          <w:spacing w:val="-1"/>
        </w:rPr>
        <w:t>díla</w:t>
      </w:r>
      <w:r>
        <w:t xml:space="preserve"> </w:t>
      </w:r>
      <w:r>
        <w:rPr>
          <w:spacing w:val="-1"/>
        </w:rPr>
        <w:t>uvedené</w:t>
      </w:r>
      <w:r>
        <w:t xml:space="preserve"> v této</w:t>
      </w:r>
      <w:r>
        <w:rPr>
          <w:spacing w:val="-2"/>
        </w:rPr>
        <w:t xml:space="preserve"> </w:t>
      </w:r>
      <w:r>
        <w:rPr>
          <w:spacing w:val="-1"/>
        </w:rPr>
        <w:t>Smlouvě.</w:t>
      </w:r>
    </w:p>
    <w:p w:rsidR="00FC1EC8" w:rsidRDefault="00FC1EC8">
      <w:pPr>
        <w:pStyle w:val="Zkladntext"/>
        <w:kinsoku w:val="0"/>
        <w:overflowPunct w:val="0"/>
        <w:spacing w:before="1"/>
        <w:ind w:left="0" w:firstLine="0"/>
      </w:pPr>
    </w:p>
    <w:p w:rsidR="00FC1EC8" w:rsidRDefault="00FC1EC8">
      <w:pPr>
        <w:pStyle w:val="Zkladntext"/>
        <w:numPr>
          <w:ilvl w:val="0"/>
          <w:numId w:val="2"/>
        </w:numPr>
        <w:tabs>
          <w:tab w:val="left" w:pos="547"/>
        </w:tabs>
        <w:kinsoku w:val="0"/>
        <w:overflowPunct w:val="0"/>
        <w:rPr>
          <w:spacing w:val="-2"/>
        </w:rPr>
      </w:pPr>
      <w:r>
        <w:rPr>
          <w:spacing w:val="-1"/>
        </w:rPr>
        <w:t>Objednatel prohlašuje,</w:t>
      </w:r>
      <w:r>
        <w:rPr>
          <w:spacing w:val="2"/>
        </w:rPr>
        <w:t xml:space="preserve"> </w:t>
      </w:r>
      <w:r>
        <w:rPr>
          <w:spacing w:val="-2"/>
        </w:rPr>
        <w:t>že</w:t>
      </w:r>
      <w:r>
        <w:t xml:space="preserve"> </w:t>
      </w:r>
      <w:r>
        <w:rPr>
          <w:spacing w:val="-1"/>
        </w:rPr>
        <w:t>vlastní</w:t>
      </w:r>
      <w:r>
        <w:rPr>
          <w:spacing w:val="-3"/>
        </w:rPr>
        <w:t xml:space="preserve"> </w:t>
      </w:r>
      <w:r>
        <w:rPr>
          <w:spacing w:val="-1"/>
        </w:rPr>
        <w:t>dostatečné</w:t>
      </w:r>
      <w:r>
        <w:t xml:space="preserve"> </w:t>
      </w:r>
      <w:r>
        <w:rPr>
          <w:spacing w:val="-1"/>
        </w:rPr>
        <w:t>prostředky</w:t>
      </w:r>
      <w:r>
        <w:rPr>
          <w:spacing w:val="-2"/>
        </w:rPr>
        <w:t xml:space="preserve"> </w:t>
      </w:r>
      <w:r>
        <w:t xml:space="preserve">na </w:t>
      </w:r>
      <w:r>
        <w:rPr>
          <w:spacing w:val="-1"/>
        </w:rPr>
        <w:t>úhradu</w:t>
      </w:r>
      <w:r>
        <w:rPr>
          <w:spacing w:val="-2"/>
        </w:rPr>
        <w:t xml:space="preserve"> </w:t>
      </w:r>
      <w:r>
        <w:rPr>
          <w:spacing w:val="-1"/>
        </w:rPr>
        <w:t>předmětu</w:t>
      </w:r>
      <w:r>
        <w:rPr>
          <w:spacing w:val="1"/>
        </w:rPr>
        <w:t xml:space="preserve"> </w:t>
      </w:r>
      <w:r>
        <w:rPr>
          <w:spacing w:val="-2"/>
        </w:rPr>
        <w:t>díla.</w:t>
      </w:r>
    </w:p>
    <w:p w:rsidR="00FC1EC8" w:rsidRDefault="00FC1EC8">
      <w:pPr>
        <w:pStyle w:val="Zkladntext"/>
        <w:numPr>
          <w:ilvl w:val="0"/>
          <w:numId w:val="2"/>
        </w:numPr>
        <w:tabs>
          <w:tab w:val="left" w:pos="547"/>
        </w:tabs>
        <w:kinsoku w:val="0"/>
        <w:overflowPunct w:val="0"/>
        <w:spacing w:before="184"/>
        <w:rPr>
          <w:spacing w:val="-1"/>
        </w:rPr>
      </w:pPr>
      <w:r>
        <w:rPr>
          <w:spacing w:val="-1"/>
        </w:rPr>
        <w:t>Pro</w:t>
      </w:r>
      <w:r>
        <w:t xml:space="preserve"> náhradu</w:t>
      </w:r>
      <w:r>
        <w:rPr>
          <w:spacing w:val="-2"/>
        </w:rPr>
        <w:t xml:space="preserve"> </w:t>
      </w:r>
      <w:r>
        <w:rPr>
          <w:spacing w:val="-1"/>
        </w:rPr>
        <w:t>škody</w:t>
      </w:r>
      <w:r>
        <w:rPr>
          <w:spacing w:val="-2"/>
        </w:rPr>
        <w:t xml:space="preserve"> </w:t>
      </w:r>
      <w:r>
        <w:rPr>
          <w:spacing w:val="-1"/>
        </w:rPr>
        <w:t>platí</w:t>
      </w:r>
      <w:r>
        <w:rPr>
          <w:spacing w:val="-2"/>
        </w:rPr>
        <w:t xml:space="preserve"> </w:t>
      </w:r>
      <w:r>
        <w:rPr>
          <w:spacing w:val="-1"/>
        </w:rPr>
        <w:t>ustanovení</w:t>
      </w:r>
      <w:r>
        <w:rPr>
          <w:spacing w:val="-3"/>
        </w:rPr>
        <w:t xml:space="preserve"> </w:t>
      </w:r>
      <w:r>
        <w:t>§ 2913 a</w:t>
      </w:r>
      <w:r>
        <w:rPr>
          <w:spacing w:val="-2"/>
        </w:rPr>
        <w:t xml:space="preserve"> násl.</w:t>
      </w:r>
      <w:r>
        <w:rPr>
          <w:spacing w:val="2"/>
        </w:rPr>
        <w:t xml:space="preserve"> </w:t>
      </w:r>
      <w:r>
        <w:rPr>
          <w:spacing w:val="-1"/>
        </w:rPr>
        <w:t>občanského</w:t>
      </w:r>
      <w:r>
        <w:rPr>
          <w:spacing w:val="-2"/>
        </w:rPr>
        <w:t xml:space="preserve"> </w:t>
      </w:r>
      <w:r>
        <w:rPr>
          <w:spacing w:val="-1"/>
        </w:rPr>
        <w:t>zákoníku.</w:t>
      </w:r>
    </w:p>
    <w:p w:rsidR="00FC1EC8" w:rsidRDefault="00FC1EC8">
      <w:pPr>
        <w:pStyle w:val="Zkladntext"/>
        <w:numPr>
          <w:ilvl w:val="0"/>
          <w:numId w:val="2"/>
        </w:numPr>
        <w:tabs>
          <w:tab w:val="left" w:pos="547"/>
        </w:tabs>
        <w:kinsoku w:val="0"/>
        <w:overflowPunct w:val="0"/>
        <w:spacing w:before="184"/>
        <w:rPr>
          <w:spacing w:val="-1"/>
        </w:rPr>
      </w:pPr>
      <w:r>
        <w:rPr>
          <w:spacing w:val="-1"/>
        </w:rPr>
        <w:t>Pro</w:t>
      </w:r>
      <w:r>
        <w:t xml:space="preserve"> </w:t>
      </w:r>
      <w:r>
        <w:rPr>
          <w:spacing w:val="-1"/>
        </w:rPr>
        <w:t>odpovědnost</w:t>
      </w:r>
      <w:r>
        <w:rPr>
          <w:spacing w:val="2"/>
        </w:rPr>
        <w:t xml:space="preserve"> </w:t>
      </w:r>
      <w:r>
        <w:rPr>
          <w:spacing w:val="-2"/>
        </w:rPr>
        <w:t>za</w:t>
      </w:r>
      <w:r>
        <w:t xml:space="preserve"> </w:t>
      </w:r>
      <w:r>
        <w:rPr>
          <w:spacing w:val="-1"/>
        </w:rPr>
        <w:t>vady</w:t>
      </w:r>
      <w:r>
        <w:rPr>
          <w:spacing w:val="-2"/>
        </w:rPr>
        <w:t xml:space="preserve"> </w:t>
      </w:r>
      <w:r>
        <w:t>platí</w:t>
      </w:r>
      <w:r>
        <w:rPr>
          <w:spacing w:val="-3"/>
        </w:rPr>
        <w:t xml:space="preserve"> </w:t>
      </w:r>
      <w:r>
        <w:t>ust. § 2629</w:t>
      </w:r>
      <w:r>
        <w:rPr>
          <w:spacing w:val="-3"/>
        </w:rPr>
        <w:t xml:space="preserve"> </w:t>
      </w:r>
      <w:r>
        <w:rPr>
          <w:spacing w:val="-1"/>
        </w:rPr>
        <w:t>občanského</w:t>
      </w:r>
      <w:r>
        <w:rPr>
          <w:spacing w:val="-2"/>
        </w:rPr>
        <w:t xml:space="preserve"> </w:t>
      </w:r>
      <w:r>
        <w:rPr>
          <w:spacing w:val="-1"/>
        </w:rPr>
        <w:t>zákoníku.</w:t>
      </w:r>
    </w:p>
    <w:p w:rsidR="00FC1EC8" w:rsidRDefault="00FC1EC8">
      <w:pPr>
        <w:pStyle w:val="Zkladntext"/>
        <w:numPr>
          <w:ilvl w:val="0"/>
          <w:numId w:val="2"/>
        </w:numPr>
        <w:tabs>
          <w:tab w:val="left" w:pos="547"/>
        </w:tabs>
        <w:kinsoku w:val="0"/>
        <w:overflowPunct w:val="0"/>
        <w:spacing w:before="184"/>
        <w:ind w:right="112"/>
        <w:jc w:val="both"/>
        <w:rPr>
          <w:spacing w:val="-1"/>
        </w:rPr>
      </w:pPr>
      <w:r>
        <w:rPr>
          <w:spacing w:val="-1"/>
        </w:rPr>
        <w:t>Vlastníkem</w:t>
      </w:r>
      <w:r>
        <w:rPr>
          <w:spacing w:val="57"/>
        </w:rPr>
        <w:t xml:space="preserve"> </w:t>
      </w:r>
      <w:r>
        <w:rPr>
          <w:spacing w:val="-1"/>
        </w:rPr>
        <w:t>zhotovované</w:t>
      </w:r>
      <w:r>
        <w:rPr>
          <w:spacing w:val="57"/>
        </w:rPr>
        <w:t xml:space="preserve"> </w:t>
      </w:r>
      <w:r>
        <w:rPr>
          <w:spacing w:val="-1"/>
        </w:rPr>
        <w:t>projektové</w:t>
      </w:r>
      <w:r>
        <w:rPr>
          <w:spacing w:val="57"/>
        </w:rPr>
        <w:t xml:space="preserve"> </w:t>
      </w:r>
      <w:r>
        <w:rPr>
          <w:spacing w:val="-1"/>
        </w:rPr>
        <w:t>dokumentace</w:t>
      </w:r>
      <w:r>
        <w:rPr>
          <w:spacing w:val="56"/>
        </w:rPr>
        <w:t xml:space="preserve"> </w:t>
      </w:r>
      <w:r>
        <w:t>je</w:t>
      </w:r>
      <w:r>
        <w:rPr>
          <w:spacing w:val="57"/>
        </w:rPr>
        <w:t xml:space="preserve"> </w:t>
      </w:r>
      <w:r>
        <w:rPr>
          <w:spacing w:val="-1"/>
        </w:rPr>
        <w:t>zhotovitel,</w:t>
      </w:r>
      <w:r>
        <w:rPr>
          <w:spacing w:val="55"/>
        </w:rPr>
        <w:t xml:space="preserve"> </w:t>
      </w:r>
      <w:r>
        <w:rPr>
          <w:spacing w:val="-1"/>
        </w:rPr>
        <w:t>který</w:t>
      </w:r>
      <w:r>
        <w:rPr>
          <w:spacing w:val="55"/>
        </w:rPr>
        <w:t xml:space="preserve"> </w:t>
      </w:r>
      <w:r>
        <w:t>také</w:t>
      </w:r>
      <w:r>
        <w:rPr>
          <w:spacing w:val="57"/>
        </w:rPr>
        <w:t xml:space="preserve"> </w:t>
      </w:r>
      <w:r>
        <w:rPr>
          <w:spacing w:val="-1"/>
        </w:rPr>
        <w:t>nese</w:t>
      </w:r>
      <w:r>
        <w:rPr>
          <w:spacing w:val="47"/>
        </w:rPr>
        <w:t xml:space="preserve"> </w:t>
      </w:r>
      <w:r>
        <w:rPr>
          <w:spacing w:val="-1"/>
        </w:rPr>
        <w:t>nebezpečí</w:t>
      </w:r>
      <w:r>
        <w:rPr>
          <w:spacing w:val="29"/>
        </w:rPr>
        <w:t xml:space="preserve"> </w:t>
      </w:r>
      <w:r>
        <w:rPr>
          <w:spacing w:val="-1"/>
        </w:rPr>
        <w:t>škody.</w:t>
      </w:r>
      <w:r>
        <w:rPr>
          <w:spacing w:val="6"/>
        </w:rPr>
        <w:t xml:space="preserve"> </w:t>
      </w:r>
      <w:r>
        <w:rPr>
          <w:spacing w:val="-2"/>
        </w:rPr>
        <w:t>Vlastnictví,</w:t>
      </w:r>
      <w:r>
        <w:rPr>
          <w:spacing w:val="34"/>
        </w:rPr>
        <w:t xml:space="preserve"> </w:t>
      </w:r>
      <w:r>
        <w:t>jakož</w:t>
      </w:r>
      <w:r>
        <w:rPr>
          <w:spacing w:val="30"/>
        </w:rPr>
        <w:t xml:space="preserve"> </w:t>
      </w:r>
      <w:r>
        <w:t>i</w:t>
      </w:r>
      <w:r>
        <w:rPr>
          <w:spacing w:val="32"/>
        </w:rPr>
        <w:t xml:space="preserve"> </w:t>
      </w:r>
      <w:r>
        <w:rPr>
          <w:spacing w:val="-1"/>
        </w:rPr>
        <w:t>nebezpečí</w:t>
      </w:r>
      <w:r>
        <w:rPr>
          <w:spacing w:val="29"/>
        </w:rPr>
        <w:t xml:space="preserve"> </w:t>
      </w:r>
      <w:r>
        <w:t>škody</w:t>
      </w:r>
      <w:r>
        <w:rPr>
          <w:spacing w:val="30"/>
        </w:rPr>
        <w:t xml:space="preserve"> </w:t>
      </w:r>
      <w:r>
        <w:t>přechází</w:t>
      </w:r>
      <w:r>
        <w:rPr>
          <w:spacing w:val="29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rPr>
          <w:spacing w:val="-1"/>
        </w:rPr>
        <w:t>objednatele</w:t>
      </w:r>
      <w:r>
        <w:rPr>
          <w:spacing w:val="65"/>
        </w:rPr>
        <w:t xml:space="preserve"> </w:t>
      </w:r>
      <w:r>
        <w:rPr>
          <w:spacing w:val="-1"/>
        </w:rPr>
        <w:t>protokolárním</w:t>
      </w:r>
      <w:r>
        <w:rPr>
          <w:spacing w:val="53"/>
        </w:rPr>
        <w:t xml:space="preserve"> </w:t>
      </w:r>
      <w:r>
        <w:rPr>
          <w:spacing w:val="-1"/>
        </w:rPr>
        <w:t>předáním</w:t>
      </w:r>
      <w:r>
        <w:rPr>
          <w:spacing w:val="53"/>
        </w:rPr>
        <w:t xml:space="preserve"> </w:t>
      </w:r>
      <w:r>
        <w:t>a</w:t>
      </w:r>
      <w:r>
        <w:rPr>
          <w:spacing w:val="52"/>
        </w:rPr>
        <w:t xml:space="preserve"> </w:t>
      </w:r>
      <w:r>
        <w:rPr>
          <w:spacing w:val="-1"/>
        </w:rPr>
        <w:t>převzetím</w:t>
      </w:r>
      <w:r>
        <w:rPr>
          <w:spacing w:val="53"/>
        </w:rPr>
        <w:t xml:space="preserve"> </w:t>
      </w:r>
      <w:r>
        <w:rPr>
          <w:spacing w:val="-1"/>
        </w:rPr>
        <w:t>projektové</w:t>
      </w:r>
      <w:r>
        <w:rPr>
          <w:spacing w:val="52"/>
        </w:rPr>
        <w:t xml:space="preserve"> </w:t>
      </w:r>
      <w:r>
        <w:rPr>
          <w:spacing w:val="-1"/>
        </w:rPr>
        <w:t>dokumentace</w:t>
      </w:r>
      <w:r>
        <w:rPr>
          <w:spacing w:val="52"/>
        </w:rPr>
        <w:t xml:space="preserve"> </w:t>
      </w:r>
      <w:r>
        <w:t>v</w:t>
      </w:r>
      <w:r>
        <w:rPr>
          <w:spacing w:val="3"/>
        </w:rPr>
        <w:t xml:space="preserve"> </w:t>
      </w:r>
      <w:r>
        <w:rPr>
          <w:spacing w:val="-1"/>
        </w:rPr>
        <w:t>členění</w:t>
      </w:r>
      <w:r>
        <w:rPr>
          <w:spacing w:val="52"/>
        </w:rPr>
        <w:t xml:space="preserve"> </w:t>
      </w:r>
      <w:r>
        <w:rPr>
          <w:spacing w:val="-1"/>
        </w:rPr>
        <w:t>dle</w:t>
      </w:r>
      <w:r>
        <w:rPr>
          <w:spacing w:val="52"/>
        </w:rPr>
        <w:t xml:space="preserve"> </w:t>
      </w:r>
      <w:r>
        <w:t>této</w:t>
      </w:r>
      <w:r>
        <w:rPr>
          <w:spacing w:val="57"/>
        </w:rPr>
        <w:t xml:space="preserve"> </w:t>
      </w:r>
      <w:r>
        <w:rPr>
          <w:spacing w:val="-1"/>
        </w:rPr>
        <w:t>Smlouvy.</w:t>
      </w:r>
      <w:r>
        <w:rPr>
          <w:spacing w:val="18"/>
        </w:rPr>
        <w:t xml:space="preserve"> </w:t>
      </w:r>
      <w:r>
        <w:rPr>
          <w:spacing w:val="-1"/>
        </w:rPr>
        <w:t>Současně</w:t>
      </w:r>
      <w:r>
        <w:rPr>
          <w:spacing w:val="17"/>
        </w:rPr>
        <w:t xml:space="preserve"> 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převodem</w:t>
      </w:r>
      <w:r>
        <w:rPr>
          <w:spacing w:val="18"/>
        </w:rPr>
        <w:t xml:space="preserve"> </w:t>
      </w:r>
      <w:r>
        <w:rPr>
          <w:spacing w:val="-1"/>
        </w:rPr>
        <w:t>vlastnického</w:t>
      </w:r>
      <w:r>
        <w:rPr>
          <w:spacing w:val="17"/>
        </w:rPr>
        <w:t xml:space="preserve"> </w:t>
      </w:r>
      <w:r>
        <w:rPr>
          <w:spacing w:val="-2"/>
        </w:rPr>
        <w:t>práva</w:t>
      </w:r>
      <w:r>
        <w:rPr>
          <w:spacing w:val="17"/>
        </w:rPr>
        <w:t xml:space="preserve"> </w:t>
      </w:r>
      <w:r>
        <w:t>k</w:t>
      </w:r>
      <w:r>
        <w:rPr>
          <w:spacing w:val="20"/>
        </w:rPr>
        <w:t xml:space="preserve"> </w:t>
      </w:r>
      <w:r>
        <w:rPr>
          <w:spacing w:val="-1"/>
        </w:rPr>
        <w:t>předmětu</w:t>
      </w:r>
      <w:r>
        <w:rPr>
          <w:spacing w:val="17"/>
        </w:rPr>
        <w:t xml:space="preserve"> </w:t>
      </w:r>
      <w:r>
        <w:t>či</w:t>
      </w:r>
      <w:r>
        <w:rPr>
          <w:spacing w:val="14"/>
        </w:rPr>
        <w:t xml:space="preserve"> </w:t>
      </w:r>
      <w:r>
        <w:t>jeho</w:t>
      </w:r>
      <w:r>
        <w:rPr>
          <w:spacing w:val="15"/>
        </w:rPr>
        <w:t xml:space="preserve"> </w:t>
      </w:r>
      <w:r>
        <w:t>části</w:t>
      </w:r>
      <w:r>
        <w:rPr>
          <w:spacing w:val="17"/>
        </w:rPr>
        <w:t xml:space="preserve"> </w:t>
      </w:r>
      <w:r>
        <w:rPr>
          <w:spacing w:val="-2"/>
        </w:rPr>
        <w:t>díla,</w:t>
      </w:r>
      <w:r>
        <w:rPr>
          <w:spacing w:val="18"/>
        </w:rPr>
        <w:t xml:space="preserve"> </w:t>
      </w:r>
      <w:r>
        <w:rPr>
          <w:spacing w:val="-1"/>
        </w:rPr>
        <w:t>resp.</w:t>
      </w:r>
      <w:r>
        <w:rPr>
          <w:spacing w:val="47"/>
        </w:rPr>
        <w:t xml:space="preserve"> 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projektové</w:t>
      </w:r>
      <w:r>
        <w:rPr>
          <w:spacing w:val="43"/>
        </w:rPr>
        <w:t xml:space="preserve"> </w:t>
      </w:r>
      <w:r>
        <w:rPr>
          <w:spacing w:val="-1"/>
        </w:rPr>
        <w:t>dokumentaci</w:t>
      </w:r>
      <w:r>
        <w:rPr>
          <w:spacing w:val="42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členění</w:t>
      </w:r>
      <w:r>
        <w:rPr>
          <w:spacing w:val="40"/>
        </w:rPr>
        <w:t xml:space="preserve"> </w:t>
      </w:r>
      <w:r>
        <w:rPr>
          <w:spacing w:val="-1"/>
        </w:rPr>
        <w:t>dle</w:t>
      </w:r>
      <w:r>
        <w:rPr>
          <w:spacing w:val="43"/>
        </w:rPr>
        <w:t xml:space="preserve"> </w:t>
      </w:r>
      <w:r>
        <w:t>této</w:t>
      </w:r>
      <w:r>
        <w:rPr>
          <w:spacing w:val="44"/>
        </w:rPr>
        <w:t xml:space="preserve"> </w:t>
      </w:r>
      <w:r>
        <w:rPr>
          <w:spacing w:val="-2"/>
        </w:rPr>
        <w:t>Smlouvy,</w:t>
      </w:r>
      <w:r>
        <w:rPr>
          <w:spacing w:val="44"/>
        </w:rPr>
        <w:t xml:space="preserve"> </w:t>
      </w:r>
      <w:r>
        <w:rPr>
          <w:spacing w:val="-1"/>
        </w:rPr>
        <w:t>poskytuje</w:t>
      </w:r>
      <w:r>
        <w:rPr>
          <w:spacing w:val="42"/>
        </w:rPr>
        <w:t xml:space="preserve"> </w:t>
      </w:r>
      <w:r>
        <w:rPr>
          <w:spacing w:val="-1"/>
        </w:rPr>
        <w:t>zhotovitel</w:t>
      </w:r>
      <w:r>
        <w:rPr>
          <w:spacing w:val="42"/>
        </w:rPr>
        <w:t xml:space="preserve"> </w:t>
      </w:r>
      <w:r>
        <w:rPr>
          <w:spacing w:val="-1"/>
        </w:rPr>
        <w:t>objednateli</w:t>
      </w:r>
      <w:r>
        <w:rPr>
          <w:spacing w:val="79"/>
        </w:rPr>
        <w:t xml:space="preserve"> </w:t>
      </w:r>
      <w:r>
        <w:rPr>
          <w:spacing w:val="-1"/>
        </w:rPr>
        <w:t>výhradní</w:t>
      </w:r>
      <w:r>
        <w:rPr>
          <w:spacing w:val="21"/>
        </w:rPr>
        <w:t xml:space="preserve"> </w:t>
      </w:r>
      <w:r>
        <w:rPr>
          <w:spacing w:val="-1"/>
        </w:rPr>
        <w:t>licenci</w:t>
      </w:r>
      <w:r>
        <w:rPr>
          <w:spacing w:val="23"/>
        </w:rPr>
        <w:t xml:space="preserve"> </w:t>
      </w:r>
      <w:r>
        <w:t>k</w:t>
      </w:r>
      <w:r>
        <w:rPr>
          <w:spacing w:val="27"/>
        </w:rPr>
        <w:t xml:space="preserve"> </w:t>
      </w:r>
      <w:r>
        <w:rPr>
          <w:spacing w:val="-1"/>
        </w:rPr>
        <w:t>použití</w:t>
      </w:r>
      <w:r>
        <w:rPr>
          <w:spacing w:val="23"/>
        </w:rPr>
        <w:t xml:space="preserve"> </w:t>
      </w:r>
      <w:r>
        <w:rPr>
          <w:spacing w:val="-1"/>
        </w:rPr>
        <w:t>díla,</w:t>
      </w:r>
      <w:r>
        <w:rPr>
          <w:spacing w:val="25"/>
        </w:rPr>
        <w:t xml:space="preserve"> </w:t>
      </w:r>
      <w:r>
        <w:rPr>
          <w:spacing w:val="-1"/>
        </w:rPr>
        <w:t>resp.</w:t>
      </w:r>
      <w:r>
        <w:rPr>
          <w:spacing w:val="25"/>
        </w:rPr>
        <w:t xml:space="preserve"> </w:t>
      </w:r>
      <w:r>
        <w:rPr>
          <w:spacing w:val="-1"/>
        </w:rPr>
        <w:t>projektové</w:t>
      </w:r>
      <w:r>
        <w:rPr>
          <w:spacing w:val="24"/>
        </w:rPr>
        <w:t xml:space="preserve"> </w:t>
      </w:r>
      <w:r>
        <w:rPr>
          <w:spacing w:val="-1"/>
        </w:rPr>
        <w:t>dokumentaci</w:t>
      </w:r>
      <w:r>
        <w:rPr>
          <w:spacing w:val="23"/>
        </w:rPr>
        <w:t xml:space="preserve"> </w:t>
      </w:r>
      <w:r>
        <w:rPr>
          <w:spacing w:val="-1"/>
        </w:rPr>
        <w:t>dle</w:t>
      </w:r>
      <w:r>
        <w:rPr>
          <w:spacing w:val="24"/>
        </w:rPr>
        <w:t xml:space="preserve"> </w:t>
      </w:r>
      <w:r>
        <w:t>této</w:t>
      </w:r>
      <w:r>
        <w:rPr>
          <w:spacing w:val="25"/>
        </w:rPr>
        <w:t xml:space="preserve"> </w:t>
      </w:r>
      <w:r>
        <w:rPr>
          <w:spacing w:val="-2"/>
        </w:rPr>
        <w:t>Smlouvy,</w:t>
      </w:r>
      <w:r>
        <w:rPr>
          <w:spacing w:val="25"/>
        </w:rPr>
        <w:t xml:space="preserve"> </w:t>
      </w:r>
      <w:r>
        <w:t>která</w:t>
      </w:r>
      <w:r>
        <w:rPr>
          <w:spacing w:val="22"/>
        </w:rPr>
        <w:t xml:space="preserve"> </w:t>
      </w:r>
      <w:r>
        <w:rPr>
          <w:spacing w:val="-1"/>
        </w:rPr>
        <w:t>je</w:t>
      </w:r>
      <w:r>
        <w:rPr>
          <w:spacing w:val="69"/>
        </w:rPr>
        <w:t xml:space="preserve"> </w:t>
      </w:r>
      <w:r>
        <w:rPr>
          <w:spacing w:val="-1"/>
        </w:rPr>
        <w:t>časově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místně</w:t>
      </w:r>
      <w:r>
        <w:rPr>
          <w:spacing w:val="37"/>
        </w:rPr>
        <w:t xml:space="preserve"> </w:t>
      </w:r>
      <w:r>
        <w:rPr>
          <w:spacing w:val="-1"/>
        </w:rPr>
        <w:t>neomezená.</w:t>
      </w:r>
      <w:r>
        <w:rPr>
          <w:spacing w:val="38"/>
        </w:rPr>
        <w:t xml:space="preserve"> </w:t>
      </w:r>
      <w:r>
        <w:rPr>
          <w:spacing w:val="-1"/>
        </w:rPr>
        <w:t>Objednatel</w:t>
      </w:r>
      <w:r>
        <w:rPr>
          <w:spacing w:val="36"/>
        </w:rPr>
        <w:t xml:space="preserve"> </w:t>
      </w:r>
      <w:r>
        <w:rPr>
          <w:spacing w:val="-1"/>
        </w:rPr>
        <w:t>takto</w:t>
      </w:r>
      <w:r>
        <w:rPr>
          <w:spacing w:val="35"/>
        </w:rPr>
        <w:t xml:space="preserve"> </w:t>
      </w:r>
      <w:r>
        <w:t>tuto</w:t>
      </w:r>
      <w:r>
        <w:rPr>
          <w:spacing w:val="39"/>
        </w:rPr>
        <w:t xml:space="preserve"> </w:t>
      </w:r>
      <w:r>
        <w:rPr>
          <w:spacing w:val="-1"/>
        </w:rPr>
        <w:t>licenci</w:t>
      </w:r>
      <w:r>
        <w:rPr>
          <w:spacing w:val="36"/>
        </w:rPr>
        <w:t xml:space="preserve"> </w:t>
      </w:r>
      <w:r>
        <w:rPr>
          <w:spacing w:val="-1"/>
        </w:rPr>
        <w:t>není</w:t>
      </w:r>
      <w:r>
        <w:rPr>
          <w:spacing w:val="33"/>
        </w:rPr>
        <w:t xml:space="preserve"> </w:t>
      </w:r>
      <w:r>
        <w:rPr>
          <w:spacing w:val="-1"/>
        </w:rPr>
        <w:t>povinen</w:t>
      </w:r>
      <w:r>
        <w:rPr>
          <w:spacing w:val="40"/>
        </w:rPr>
        <w:t xml:space="preserve"> </w:t>
      </w:r>
      <w:r>
        <w:rPr>
          <w:spacing w:val="-2"/>
        </w:rPr>
        <w:t>využít.</w:t>
      </w:r>
      <w:r>
        <w:rPr>
          <w:spacing w:val="43"/>
        </w:rPr>
        <w:t xml:space="preserve"> </w:t>
      </w:r>
      <w:r>
        <w:rPr>
          <w:spacing w:val="-1"/>
        </w:rPr>
        <w:t>Zhotovitel</w:t>
      </w:r>
      <w:r>
        <w:rPr>
          <w:spacing w:val="8"/>
        </w:rPr>
        <w:t xml:space="preserve"> </w:t>
      </w:r>
      <w:r>
        <w:t>v</w:t>
      </w:r>
      <w:r>
        <w:rPr>
          <w:spacing w:val="7"/>
        </w:rPr>
        <w:t xml:space="preserve"> </w:t>
      </w:r>
      <w:r>
        <w:t>rámci</w:t>
      </w:r>
      <w:r>
        <w:rPr>
          <w:spacing w:val="9"/>
        </w:rPr>
        <w:t xml:space="preserve"> </w:t>
      </w:r>
      <w:r>
        <w:rPr>
          <w:spacing w:val="-1"/>
        </w:rPr>
        <w:t>takto</w:t>
      </w:r>
      <w:r>
        <w:rPr>
          <w:spacing w:val="9"/>
        </w:rPr>
        <w:t xml:space="preserve"> </w:t>
      </w:r>
      <w:r>
        <w:rPr>
          <w:spacing w:val="-1"/>
        </w:rPr>
        <w:t>poskytnuté</w:t>
      </w:r>
      <w:r>
        <w:rPr>
          <w:spacing w:val="9"/>
        </w:rPr>
        <w:t xml:space="preserve"> </w:t>
      </w:r>
      <w:r>
        <w:rPr>
          <w:spacing w:val="-1"/>
        </w:rPr>
        <w:t>licence</w:t>
      </w:r>
      <w:r>
        <w:rPr>
          <w:spacing w:val="9"/>
        </w:rPr>
        <w:t xml:space="preserve"> </w:t>
      </w:r>
      <w:r>
        <w:rPr>
          <w:spacing w:val="-1"/>
        </w:rPr>
        <w:t>poskytuje</w:t>
      </w:r>
      <w:r>
        <w:rPr>
          <w:spacing w:val="9"/>
        </w:rPr>
        <w:t xml:space="preserve"> </w:t>
      </w:r>
      <w:r>
        <w:rPr>
          <w:spacing w:val="-1"/>
        </w:rPr>
        <w:t>objednateli</w:t>
      </w:r>
      <w:r>
        <w:rPr>
          <w:spacing w:val="8"/>
        </w:rPr>
        <w:t xml:space="preserve"> </w:t>
      </w:r>
      <w:r>
        <w:rPr>
          <w:spacing w:val="-2"/>
        </w:rPr>
        <w:t>právo</w:t>
      </w:r>
      <w:r>
        <w:rPr>
          <w:spacing w:val="9"/>
        </w:rPr>
        <w:t xml:space="preserve"> </w:t>
      </w:r>
      <w:r>
        <w:rPr>
          <w:spacing w:val="-1"/>
        </w:rPr>
        <w:t>dílo</w:t>
      </w:r>
      <w:r>
        <w:rPr>
          <w:spacing w:val="9"/>
        </w:rPr>
        <w:t xml:space="preserve"> </w:t>
      </w:r>
      <w:r>
        <w:rPr>
          <w:spacing w:val="-1"/>
        </w:rPr>
        <w:t>použít</w:t>
      </w:r>
      <w:r>
        <w:rPr>
          <w:spacing w:val="55"/>
        </w:rPr>
        <w:t xml:space="preserve"> </w:t>
      </w:r>
      <w:r>
        <w:rPr>
          <w:spacing w:val="-1"/>
        </w:rPr>
        <w:t>jakýmkoliv</w:t>
      </w:r>
      <w:r>
        <w:rPr>
          <w:spacing w:val="38"/>
        </w:rPr>
        <w:t xml:space="preserve"> </w:t>
      </w:r>
      <w:r>
        <w:rPr>
          <w:spacing w:val="-1"/>
        </w:rPr>
        <w:t>způsobem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k</w:t>
      </w:r>
      <w:r>
        <w:rPr>
          <w:spacing w:val="40"/>
        </w:rPr>
        <w:t xml:space="preserve"> </w:t>
      </w:r>
      <w:r>
        <w:rPr>
          <w:spacing w:val="-1"/>
        </w:rPr>
        <w:t>jakýmkoliv</w:t>
      </w:r>
      <w:r>
        <w:rPr>
          <w:spacing w:val="35"/>
        </w:rPr>
        <w:t xml:space="preserve"> </w:t>
      </w:r>
      <w:r>
        <w:rPr>
          <w:spacing w:val="-1"/>
        </w:rPr>
        <w:t>účelům,</w:t>
      </w:r>
      <w:r>
        <w:rPr>
          <w:spacing w:val="39"/>
        </w:rPr>
        <w:t xml:space="preserve"> </w:t>
      </w:r>
      <w:r>
        <w:t>který</w:t>
      </w:r>
      <w:r>
        <w:rPr>
          <w:spacing w:val="37"/>
        </w:rPr>
        <w:t xml:space="preserve"> </w:t>
      </w:r>
      <w:r>
        <w:t>je</w:t>
      </w:r>
      <w:r>
        <w:rPr>
          <w:spacing w:val="37"/>
        </w:rPr>
        <w:t xml:space="preserve"> </w:t>
      </w:r>
      <w:r>
        <w:rPr>
          <w:spacing w:val="-2"/>
        </w:rPr>
        <w:t>smluvním</w:t>
      </w:r>
      <w:r>
        <w:rPr>
          <w:spacing w:val="38"/>
        </w:rPr>
        <w:t xml:space="preserve"> </w:t>
      </w:r>
      <w:r>
        <w:rPr>
          <w:spacing w:val="-1"/>
        </w:rPr>
        <w:t>stranám</w:t>
      </w:r>
      <w:r>
        <w:rPr>
          <w:spacing w:val="38"/>
        </w:rPr>
        <w:t xml:space="preserve"> </w:t>
      </w:r>
      <w:r>
        <w:rPr>
          <w:spacing w:val="-2"/>
        </w:rPr>
        <w:t>znám.</w:t>
      </w:r>
      <w:r>
        <w:rPr>
          <w:spacing w:val="57"/>
        </w:rPr>
        <w:t xml:space="preserve"> </w:t>
      </w:r>
      <w:r>
        <w:rPr>
          <w:spacing w:val="-1"/>
        </w:rPr>
        <w:t>Zhotovitel</w:t>
      </w:r>
      <w:r>
        <w:rPr>
          <w:spacing w:val="28"/>
        </w:rPr>
        <w:t xml:space="preserve"> </w:t>
      </w:r>
      <w:r>
        <w:rPr>
          <w:spacing w:val="-1"/>
        </w:rPr>
        <w:t>umožňuje</w:t>
      </w:r>
      <w:r>
        <w:rPr>
          <w:spacing w:val="29"/>
        </w:rPr>
        <w:t xml:space="preserve"> </w:t>
      </w:r>
      <w:r>
        <w:rPr>
          <w:spacing w:val="-1"/>
        </w:rPr>
        <w:t>objednateli</w:t>
      </w:r>
      <w:r>
        <w:rPr>
          <w:spacing w:val="28"/>
        </w:rPr>
        <w:t xml:space="preserve"> </w:t>
      </w:r>
      <w:r>
        <w:t>toto</w:t>
      </w:r>
      <w:r>
        <w:rPr>
          <w:spacing w:val="30"/>
        </w:rPr>
        <w:t xml:space="preserve"> </w:t>
      </w:r>
      <w:r>
        <w:rPr>
          <w:spacing w:val="-2"/>
        </w:rPr>
        <w:t>dílo</w:t>
      </w:r>
      <w:r>
        <w:rPr>
          <w:spacing w:val="29"/>
        </w:rPr>
        <w:t xml:space="preserve"> </w:t>
      </w:r>
      <w:r>
        <w:rPr>
          <w:spacing w:val="-1"/>
        </w:rPr>
        <w:t>jakýmkoliv</w:t>
      </w:r>
      <w:r>
        <w:rPr>
          <w:spacing w:val="29"/>
        </w:rPr>
        <w:t xml:space="preserve"> </w:t>
      </w:r>
      <w:r>
        <w:rPr>
          <w:spacing w:val="-1"/>
        </w:rPr>
        <w:t>způsobem</w:t>
      </w:r>
      <w:r>
        <w:rPr>
          <w:spacing w:val="30"/>
        </w:rPr>
        <w:t xml:space="preserve"> </w:t>
      </w:r>
      <w:r>
        <w:rPr>
          <w:spacing w:val="-1"/>
        </w:rPr>
        <w:t>množit,</w:t>
      </w:r>
      <w:r>
        <w:rPr>
          <w:spacing w:val="30"/>
        </w:rPr>
        <w:t xml:space="preserve"> </w:t>
      </w:r>
      <w:r>
        <w:rPr>
          <w:spacing w:val="-1"/>
        </w:rPr>
        <w:t>rozšiřovat</w:t>
      </w:r>
      <w:r>
        <w:rPr>
          <w:spacing w:val="30"/>
        </w:rPr>
        <w:t xml:space="preserve"> </w:t>
      </w:r>
      <w:r>
        <w:t>jej</w:t>
      </w:r>
      <w:r>
        <w:rPr>
          <w:spacing w:val="28"/>
        </w:rPr>
        <w:t xml:space="preserve"> </w:t>
      </w:r>
      <w:r>
        <w:t>a</w:t>
      </w:r>
      <w:r>
        <w:rPr>
          <w:spacing w:val="61"/>
        </w:rPr>
        <w:t xml:space="preserve"> </w:t>
      </w:r>
      <w:r>
        <w:rPr>
          <w:spacing w:val="-1"/>
        </w:rPr>
        <w:t>poskytnout</w:t>
      </w:r>
      <w:r>
        <w:rPr>
          <w:spacing w:val="35"/>
        </w:rPr>
        <w:t xml:space="preserve"> </w:t>
      </w:r>
      <w:r>
        <w:rPr>
          <w:spacing w:val="-1"/>
        </w:rPr>
        <w:t>podlicenci</w:t>
      </w:r>
      <w:r>
        <w:rPr>
          <w:spacing w:val="33"/>
        </w:rPr>
        <w:t xml:space="preserve"> </w:t>
      </w:r>
      <w:r>
        <w:rPr>
          <w:spacing w:val="-1"/>
        </w:rPr>
        <w:t>jakýmkoliv</w:t>
      </w:r>
      <w:r>
        <w:rPr>
          <w:spacing w:val="32"/>
        </w:rPr>
        <w:t xml:space="preserve"> </w:t>
      </w:r>
      <w:r>
        <w:rPr>
          <w:spacing w:val="-1"/>
        </w:rPr>
        <w:t>třetím</w:t>
      </w:r>
      <w:r>
        <w:rPr>
          <w:spacing w:val="35"/>
        </w:rPr>
        <w:t xml:space="preserve"> </w:t>
      </w:r>
      <w:r>
        <w:rPr>
          <w:spacing w:val="-1"/>
        </w:rPr>
        <w:t>osobám,</w:t>
      </w:r>
      <w:r>
        <w:rPr>
          <w:spacing w:val="33"/>
        </w:rPr>
        <w:t xml:space="preserve"> </w:t>
      </w:r>
      <w:r>
        <w:t>které</w:t>
      </w:r>
      <w:r>
        <w:rPr>
          <w:spacing w:val="34"/>
        </w:rPr>
        <w:t xml:space="preserve"> </w:t>
      </w:r>
      <w:r>
        <w:rPr>
          <w:spacing w:val="-1"/>
        </w:rPr>
        <w:t>uzná</w:t>
      </w:r>
      <w:r>
        <w:rPr>
          <w:spacing w:val="34"/>
        </w:rPr>
        <w:t xml:space="preserve"> </w:t>
      </w:r>
      <w:r>
        <w:rPr>
          <w:spacing w:val="-2"/>
        </w:rPr>
        <w:t>za</w:t>
      </w:r>
      <w:r>
        <w:rPr>
          <w:spacing w:val="36"/>
        </w:rPr>
        <w:t xml:space="preserve"> </w:t>
      </w:r>
      <w:r>
        <w:rPr>
          <w:spacing w:val="-1"/>
        </w:rPr>
        <w:t>vhodné.</w:t>
      </w:r>
      <w:r>
        <w:rPr>
          <w:spacing w:val="35"/>
        </w:rPr>
        <w:t xml:space="preserve"> </w:t>
      </w:r>
      <w:r>
        <w:rPr>
          <w:spacing w:val="-1"/>
        </w:rPr>
        <w:t>Objednatel</w:t>
      </w:r>
      <w:r>
        <w:rPr>
          <w:spacing w:val="33"/>
        </w:rPr>
        <w:t xml:space="preserve"> </w:t>
      </w:r>
      <w:r>
        <w:rPr>
          <w:spacing w:val="-1"/>
        </w:rPr>
        <w:t>je</w:t>
      </w:r>
      <w:r>
        <w:rPr>
          <w:spacing w:val="59"/>
        </w:rPr>
        <w:t xml:space="preserve"> </w:t>
      </w:r>
      <w:r>
        <w:rPr>
          <w:spacing w:val="-1"/>
        </w:rPr>
        <w:t>oprávněn</w:t>
      </w:r>
      <w:r>
        <w:rPr>
          <w:spacing w:val="24"/>
        </w:rPr>
        <w:t xml:space="preserve"> </w:t>
      </w:r>
      <w:r>
        <w:rPr>
          <w:spacing w:val="-1"/>
        </w:rPr>
        <w:t>dílo</w:t>
      </w:r>
      <w:r>
        <w:rPr>
          <w:spacing w:val="25"/>
        </w:rPr>
        <w:t xml:space="preserve"> </w:t>
      </w:r>
      <w:r>
        <w:rPr>
          <w:spacing w:val="-1"/>
        </w:rPr>
        <w:t>dle</w:t>
      </w:r>
      <w:r>
        <w:rPr>
          <w:spacing w:val="24"/>
        </w:rPr>
        <w:t xml:space="preserve"> </w:t>
      </w:r>
      <w:r>
        <w:rPr>
          <w:spacing w:val="-1"/>
        </w:rPr>
        <w:t>svého</w:t>
      </w:r>
      <w:r>
        <w:rPr>
          <w:spacing w:val="26"/>
        </w:rPr>
        <w:t xml:space="preserve"> </w:t>
      </w:r>
      <w:r>
        <w:rPr>
          <w:spacing w:val="-1"/>
        </w:rPr>
        <w:t>uvážení</w:t>
      </w:r>
      <w:r>
        <w:rPr>
          <w:spacing w:val="21"/>
        </w:rPr>
        <w:t xml:space="preserve"> </w:t>
      </w:r>
      <w:r>
        <w:rPr>
          <w:spacing w:val="-1"/>
        </w:rPr>
        <w:t>spojovat</w:t>
      </w:r>
      <w:r>
        <w:rPr>
          <w:spacing w:val="25"/>
        </w:rPr>
        <w:t xml:space="preserve"> </w:t>
      </w:r>
      <w:r>
        <w:t>s</w:t>
      </w:r>
      <w:r>
        <w:rPr>
          <w:spacing w:val="24"/>
        </w:rPr>
        <w:t xml:space="preserve"> </w:t>
      </w:r>
      <w:r>
        <w:rPr>
          <w:spacing w:val="-1"/>
        </w:rPr>
        <w:t>dílem</w:t>
      </w:r>
      <w:r>
        <w:rPr>
          <w:spacing w:val="23"/>
        </w:rPr>
        <w:t xml:space="preserve"> </w:t>
      </w:r>
      <w:r>
        <w:rPr>
          <w:spacing w:val="-1"/>
        </w:rPr>
        <w:t>jiným,</w:t>
      </w:r>
      <w:r>
        <w:rPr>
          <w:spacing w:val="25"/>
        </w:rPr>
        <w:t xml:space="preserve"> </w:t>
      </w:r>
      <w:r>
        <w:rPr>
          <w:spacing w:val="-2"/>
        </w:rPr>
        <w:t>upravovat</w:t>
      </w:r>
      <w:r>
        <w:rPr>
          <w:spacing w:val="25"/>
        </w:rPr>
        <w:t xml:space="preserve"> </w:t>
      </w:r>
      <w:r>
        <w:t>jej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měnit</w:t>
      </w:r>
      <w:r>
        <w:rPr>
          <w:spacing w:val="23"/>
        </w:rPr>
        <w:t xml:space="preserve"> </w:t>
      </w:r>
      <w:r>
        <w:rPr>
          <w:spacing w:val="-1"/>
        </w:rPr>
        <w:t>tak,</w:t>
      </w:r>
      <w:r>
        <w:rPr>
          <w:spacing w:val="23"/>
        </w:rPr>
        <w:t xml:space="preserve"> </w:t>
      </w:r>
      <w:r>
        <w:rPr>
          <w:spacing w:val="-2"/>
        </w:rPr>
        <w:t>jak</w:t>
      </w:r>
      <w:r>
        <w:rPr>
          <w:spacing w:val="59"/>
        </w:rPr>
        <w:t xml:space="preserve"> </w:t>
      </w:r>
      <w:r>
        <w:t>sám</w:t>
      </w:r>
      <w:r>
        <w:rPr>
          <w:spacing w:val="1"/>
        </w:rPr>
        <w:t xml:space="preserve"> </w:t>
      </w:r>
      <w:r>
        <w:rPr>
          <w:spacing w:val="-1"/>
        </w:rPr>
        <w:t>uzná</w:t>
      </w:r>
      <w:r>
        <w:t xml:space="preserve"> </w:t>
      </w:r>
      <w:r>
        <w:rPr>
          <w:spacing w:val="-2"/>
        </w:rPr>
        <w:t>za</w:t>
      </w:r>
      <w:r>
        <w:t xml:space="preserve"> </w:t>
      </w:r>
      <w:r>
        <w:rPr>
          <w:spacing w:val="-1"/>
        </w:rPr>
        <w:t>vhodné.</w:t>
      </w:r>
    </w:p>
    <w:p w:rsidR="00FC1EC8" w:rsidRDefault="00FC1EC8">
      <w:pPr>
        <w:pStyle w:val="Zkladntext"/>
        <w:numPr>
          <w:ilvl w:val="0"/>
          <w:numId w:val="2"/>
        </w:numPr>
        <w:tabs>
          <w:tab w:val="left" w:pos="547"/>
        </w:tabs>
        <w:kinsoku w:val="0"/>
        <w:overflowPunct w:val="0"/>
        <w:spacing w:before="184"/>
        <w:ind w:right="113"/>
        <w:jc w:val="both"/>
        <w:rPr>
          <w:spacing w:val="-1"/>
        </w:rPr>
      </w:pPr>
      <w:r>
        <w:rPr>
          <w:spacing w:val="-1"/>
        </w:rPr>
        <w:t>Protokolárním</w:t>
      </w:r>
      <w:r>
        <w:rPr>
          <w:spacing w:val="49"/>
        </w:rPr>
        <w:t xml:space="preserve"> </w:t>
      </w:r>
      <w:r>
        <w:rPr>
          <w:spacing w:val="-1"/>
        </w:rPr>
        <w:t>převzetím</w:t>
      </w:r>
      <w:r>
        <w:rPr>
          <w:spacing w:val="49"/>
        </w:rPr>
        <w:t xml:space="preserve"> </w:t>
      </w:r>
      <w:r>
        <w:rPr>
          <w:spacing w:val="-1"/>
        </w:rPr>
        <w:t>projektové</w:t>
      </w:r>
      <w:r>
        <w:rPr>
          <w:spacing w:val="48"/>
        </w:rPr>
        <w:t xml:space="preserve"> </w:t>
      </w:r>
      <w:r>
        <w:rPr>
          <w:spacing w:val="-1"/>
        </w:rPr>
        <w:t>dokumentace</w:t>
      </w:r>
      <w:r>
        <w:rPr>
          <w:spacing w:val="48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-1"/>
        </w:rPr>
        <w:t>členění</w:t>
      </w:r>
      <w:r>
        <w:rPr>
          <w:spacing w:val="45"/>
        </w:rPr>
        <w:t xml:space="preserve"> </w:t>
      </w:r>
      <w:r>
        <w:rPr>
          <w:spacing w:val="-1"/>
        </w:rPr>
        <w:t>dle</w:t>
      </w:r>
      <w:r>
        <w:rPr>
          <w:spacing w:val="51"/>
        </w:rPr>
        <w:t xml:space="preserve"> </w:t>
      </w:r>
      <w:r>
        <w:t>této</w:t>
      </w:r>
      <w:r>
        <w:rPr>
          <w:spacing w:val="47"/>
        </w:rPr>
        <w:t xml:space="preserve"> </w:t>
      </w:r>
      <w:r>
        <w:rPr>
          <w:spacing w:val="-1"/>
        </w:rPr>
        <w:t>smlouvy</w:t>
      </w:r>
      <w:r>
        <w:rPr>
          <w:spacing w:val="41"/>
        </w:rPr>
        <w:t xml:space="preserve"> </w:t>
      </w:r>
      <w:r>
        <w:rPr>
          <w:spacing w:val="-1"/>
        </w:rPr>
        <w:t>objednatelem</w:t>
      </w:r>
      <w:r>
        <w:rPr>
          <w:spacing w:val="6"/>
        </w:rPr>
        <w:t xml:space="preserve"> </w:t>
      </w:r>
      <w:r>
        <w:rPr>
          <w:spacing w:val="-1"/>
        </w:rPr>
        <w:t>nezbavuje</w:t>
      </w:r>
      <w:r>
        <w:rPr>
          <w:spacing w:val="5"/>
        </w:rPr>
        <w:t xml:space="preserve"> </w:t>
      </w:r>
      <w:r>
        <w:rPr>
          <w:spacing w:val="-1"/>
        </w:rPr>
        <w:t>zhotovitele</w:t>
      </w:r>
      <w:r>
        <w:rPr>
          <w:spacing w:val="5"/>
        </w:rPr>
        <w:t xml:space="preserve"> </w:t>
      </w:r>
      <w:r>
        <w:rPr>
          <w:spacing w:val="-1"/>
        </w:rPr>
        <w:t>odpovědnosti</w:t>
      </w:r>
      <w:r>
        <w:rPr>
          <w:spacing w:val="4"/>
        </w:rPr>
        <w:t xml:space="preserve"> </w:t>
      </w:r>
      <w:r>
        <w:rPr>
          <w:spacing w:val="-2"/>
        </w:rPr>
        <w:t>za</w:t>
      </w:r>
      <w:r>
        <w:rPr>
          <w:spacing w:val="5"/>
        </w:rPr>
        <w:t xml:space="preserve"> </w:t>
      </w:r>
      <w:r>
        <w:rPr>
          <w:spacing w:val="-1"/>
        </w:rPr>
        <w:t>řádné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úplné</w:t>
      </w:r>
      <w:r>
        <w:rPr>
          <w:spacing w:val="5"/>
        </w:rPr>
        <w:t xml:space="preserve"> </w:t>
      </w:r>
      <w:r>
        <w:rPr>
          <w:spacing w:val="-1"/>
        </w:rPr>
        <w:t>provedení</w:t>
      </w:r>
      <w:r>
        <w:rPr>
          <w:spacing w:val="2"/>
        </w:rPr>
        <w:t xml:space="preserve"> </w:t>
      </w:r>
      <w:r>
        <w:t>předmětu</w:t>
      </w:r>
      <w:r>
        <w:rPr>
          <w:spacing w:val="41"/>
        </w:rPr>
        <w:t xml:space="preserve"> </w:t>
      </w:r>
      <w:r>
        <w:rPr>
          <w:spacing w:val="-2"/>
        </w:rPr>
        <w:t>díla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odpovědnosti</w:t>
      </w:r>
      <w:r>
        <w:t xml:space="preserve"> </w:t>
      </w:r>
      <w:r>
        <w:rPr>
          <w:spacing w:val="-2"/>
        </w:rPr>
        <w:t>za</w:t>
      </w:r>
      <w:r>
        <w:rPr>
          <w:spacing w:val="1"/>
        </w:rPr>
        <w:t xml:space="preserve"> </w:t>
      </w:r>
      <w:r>
        <w:rPr>
          <w:spacing w:val="-1"/>
        </w:rPr>
        <w:t>vady.</w:t>
      </w:r>
    </w:p>
    <w:p w:rsidR="00FC1EC8" w:rsidRDefault="00FC1EC8">
      <w:pPr>
        <w:pStyle w:val="Zkladntext"/>
        <w:numPr>
          <w:ilvl w:val="0"/>
          <w:numId w:val="2"/>
        </w:numPr>
        <w:tabs>
          <w:tab w:val="left" w:pos="547"/>
        </w:tabs>
        <w:kinsoku w:val="0"/>
        <w:overflowPunct w:val="0"/>
        <w:spacing w:before="184"/>
        <w:ind w:right="110"/>
        <w:jc w:val="both"/>
        <w:rPr>
          <w:spacing w:val="-1"/>
        </w:rPr>
      </w:pPr>
      <w:r>
        <w:rPr>
          <w:spacing w:val="-1"/>
        </w:rPr>
        <w:t>Zhotovitel</w:t>
      </w:r>
      <w:r>
        <w:t xml:space="preserve"> </w:t>
      </w:r>
      <w:r>
        <w:rPr>
          <w:spacing w:val="-1"/>
        </w:rPr>
        <w:t>bere</w:t>
      </w:r>
      <w:r>
        <w:rPr>
          <w:spacing w:val="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rPr>
          <w:spacing w:val="-2"/>
        </w:rPr>
        <w:t>vědomí,</w:t>
      </w:r>
      <w:r>
        <w:rPr>
          <w:spacing w:val="3"/>
        </w:rPr>
        <w:t xml:space="preserve"> </w:t>
      </w:r>
      <w:r>
        <w:rPr>
          <w:spacing w:val="-2"/>
        </w:rPr>
        <w:t>že</w:t>
      </w:r>
      <w:r>
        <w:rPr>
          <w:spacing w:val="2"/>
        </w:rPr>
        <w:t xml:space="preserve"> </w:t>
      </w:r>
      <w:r>
        <w:rPr>
          <w:spacing w:val="-1"/>
        </w:rPr>
        <w:t>Objednatel</w:t>
      </w:r>
      <w:r>
        <w:rPr>
          <w:spacing w:val="61"/>
        </w:rPr>
        <w:t xml:space="preserve"> </w:t>
      </w:r>
      <w:r>
        <w:rPr>
          <w:spacing w:val="-1"/>
        </w:rPr>
        <w:t>není</w:t>
      </w:r>
      <w:r>
        <w:rPr>
          <w:spacing w:val="59"/>
        </w:rPr>
        <w:t xml:space="preserve"> </w:t>
      </w:r>
      <w:r>
        <w:rPr>
          <w:spacing w:val="-1"/>
        </w:rPr>
        <w:t>osobou</w:t>
      </w:r>
      <w:r>
        <w:rPr>
          <w:spacing w:val="2"/>
        </w:rPr>
        <w:t xml:space="preserve"> </w:t>
      </w:r>
      <w:r>
        <w:rPr>
          <w:spacing w:val="-1"/>
        </w:rPr>
        <w:t>odborně</w:t>
      </w:r>
      <w:r>
        <w:rPr>
          <w:spacing w:val="1"/>
        </w:rPr>
        <w:t xml:space="preserve"> </w:t>
      </w:r>
      <w:r>
        <w:rPr>
          <w:spacing w:val="-1"/>
        </w:rPr>
        <w:t>způsobilou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není</w:t>
      </w:r>
      <w:r>
        <w:rPr>
          <w:spacing w:val="75"/>
        </w:rPr>
        <w:t xml:space="preserve"> </w:t>
      </w:r>
      <w:r>
        <w:rPr>
          <w:spacing w:val="-1"/>
        </w:rPr>
        <w:t>schopen</w:t>
      </w:r>
      <w:r>
        <w:t xml:space="preserve"> ani při </w:t>
      </w:r>
      <w:r>
        <w:rPr>
          <w:spacing w:val="-1"/>
        </w:rPr>
        <w:t>vynaložení veškeré</w:t>
      </w:r>
      <w:r>
        <w:rPr>
          <w:spacing w:val="1"/>
        </w:rPr>
        <w:t xml:space="preserve"> </w:t>
      </w:r>
      <w:r>
        <w:rPr>
          <w:spacing w:val="-1"/>
        </w:rPr>
        <w:t>své</w:t>
      </w:r>
      <w:r>
        <w:t xml:space="preserve"> </w:t>
      </w:r>
      <w:r>
        <w:rPr>
          <w:spacing w:val="-1"/>
        </w:rPr>
        <w:t>odborné</w:t>
      </w:r>
      <w:r>
        <w:rPr>
          <w:spacing w:val="-2"/>
        </w:rPr>
        <w:t xml:space="preserve"> </w:t>
      </w:r>
      <w:r>
        <w:rPr>
          <w:spacing w:val="-1"/>
        </w:rPr>
        <w:t>péče</w:t>
      </w:r>
      <w:r>
        <w:t xml:space="preserve"> </w:t>
      </w:r>
      <w:r>
        <w:rPr>
          <w:spacing w:val="-1"/>
        </w:rPr>
        <w:t>zkontrolovat</w:t>
      </w:r>
      <w:r>
        <w:rPr>
          <w:spacing w:val="1"/>
        </w:rPr>
        <w:t xml:space="preserve"> </w:t>
      </w:r>
      <w:r>
        <w:t xml:space="preserve">při </w:t>
      </w:r>
      <w:r>
        <w:rPr>
          <w:spacing w:val="-1"/>
        </w:rPr>
        <w:t>předání</w:t>
      </w:r>
      <w:r>
        <w:rPr>
          <w:spacing w:val="-4"/>
        </w:rPr>
        <w:t xml:space="preserve"> </w:t>
      </w:r>
      <w:r>
        <w:t xml:space="preserve">a </w:t>
      </w:r>
      <w:r>
        <w:rPr>
          <w:spacing w:val="-1"/>
        </w:rPr>
        <w:t>převzetí</w:t>
      </w:r>
      <w:r>
        <w:rPr>
          <w:spacing w:val="69"/>
        </w:rPr>
        <w:t xml:space="preserve"> </w:t>
      </w:r>
      <w:r>
        <w:rPr>
          <w:spacing w:val="-1"/>
        </w:rPr>
        <w:t>veškeré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údaje</w:t>
      </w:r>
      <w:r>
        <w:t xml:space="preserve"> </w:t>
      </w:r>
      <w:r>
        <w:rPr>
          <w:spacing w:val="15"/>
        </w:rPr>
        <w:t xml:space="preserve"> </w:t>
      </w:r>
      <w:r>
        <w:t xml:space="preserve">v </w:t>
      </w:r>
      <w:r>
        <w:rPr>
          <w:spacing w:val="-1"/>
        </w:rPr>
        <w:t>projektové</w:t>
      </w:r>
      <w:r>
        <w:t xml:space="preserve">  </w:t>
      </w:r>
      <w:r>
        <w:rPr>
          <w:spacing w:val="15"/>
        </w:rPr>
        <w:t xml:space="preserve"> </w:t>
      </w:r>
      <w:r>
        <w:rPr>
          <w:spacing w:val="-1"/>
        </w:rPr>
        <w:t>dokumentaci.</w:t>
      </w:r>
      <w:r>
        <w:t xml:space="preserve">  </w:t>
      </w:r>
      <w:r>
        <w:rPr>
          <w:spacing w:val="16"/>
        </w:rPr>
        <w:t xml:space="preserve"> </w:t>
      </w:r>
      <w:r>
        <w:rPr>
          <w:spacing w:val="-2"/>
        </w:rPr>
        <w:t>Za</w:t>
      </w:r>
      <w:r>
        <w:t xml:space="preserve">  </w:t>
      </w:r>
      <w:r>
        <w:rPr>
          <w:spacing w:val="15"/>
        </w:rPr>
        <w:t xml:space="preserve"> </w:t>
      </w:r>
      <w:r>
        <w:rPr>
          <w:spacing w:val="-1"/>
        </w:rPr>
        <w:t>tohoto</w:t>
      </w:r>
      <w:r>
        <w:t xml:space="preserve">  </w:t>
      </w:r>
      <w:r>
        <w:rPr>
          <w:spacing w:val="13"/>
        </w:rPr>
        <w:t xml:space="preserve"> </w:t>
      </w:r>
      <w:r>
        <w:rPr>
          <w:spacing w:val="-1"/>
        </w:rPr>
        <w:t>stavu</w:t>
      </w:r>
      <w:r>
        <w:t xml:space="preserve">  </w:t>
      </w:r>
      <w:r>
        <w:rPr>
          <w:spacing w:val="15"/>
        </w:rPr>
        <w:t xml:space="preserve"> </w:t>
      </w:r>
      <w:r>
        <w:rPr>
          <w:spacing w:val="-1"/>
        </w:rPr>
        <w:t>odpovídá</w:t>
      </w:r>
      <w:r>
        <w:t xml:space="preserve">  </w:t>
      </w:r>
      <w:r>
        <w:rPr>
          <w:spacing w:val="14"/>
        </w:rPr>
        <w:t xml:space="preserve"> </w:t>
      </w:r>
      <w:r>
        <w:rPr>
          <w:spacing w:val="-1"/>
        </w:rPr>
        <w:t>Zhotovitel</w:t>
      </w:r>
      <w:r>
        <w:rPr>
          <w:spacing w:val="63"/>
        </w:rPr>
        <w:t xml:space="preserve"> </w:t>
      </w:r>
      <w:r>
        <w:rPr>
          <w:spacing w:val="-2"/>
        </w:rPr>
        <w:t>za</w:t>
      </w:r>
      <w:r>
        <w:t xml:space="preserve"> </w:t>
      </w:r>
      <w:r>
        <w:rPr>
          <w:spacing w:val="-1"/>
        </w:rPr>
        <w:t>správnost</w:t>
      </w:r>
      <w:r>
        <w:rPr>
          <w:spacing w:val="52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1"/>
        </w:rPr>
        <w:t>úplnost</w:t>
      </w:r>
      <w:r>
        <w:rPr>
          <w:spacing w:val="49"/>
        </w:rPr>
        <w:t xml:space="preserve"> </w:t>
      </w:r>
      <w:r>
        <w:rPr>
          <w:spacing w:val="-1"/>
        </w:rPr>
        <w:t>projektové</w:t>
      </w:r>
      <w:r>
        <w:rPr>
          <w:spacing w:val="50"/>
        </w:rPr>
        <w:t xml:space="preserve"> </w:t>
      </w:r>
      <w:r>
        <w:rPr>
          <w:spacing w:val="-1"/>
        </w:rPr>
        <w:t>dokumentace</w:t>
      </w:r>
      <w:r>
        <w:rPr>
          <w:spacing w:val="48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1"/>
        </w:rPr>
        <w:t>nemůže</w:t>
      </w:r>
      <w:r>
        <w:rPr>
          <w:spacing w:val="51"/>
        </w:rPr>
        <w:t xml:space="preserve"> </w:t>
      </w:r>
      <w:r>
        <w:t>se</w:t>
      </w:r>
      <w:r>
        <w:rPr>
          <w:spacing w:val="50"/>
        </w:rPr>
        <w:t xml:space="preserve"> </w:t>
      </w:r>
      <w:r>
        <w:t>v</w:t>
      </w:r>
      <w:r>
        <w:rPr>
          <w:spacing w:val="3"/>
        </w:rPr>
        <w:t xml:space="preserve"> </w:t>
      </w:r>
      <w:r>
        <w:rPr>
          <w:spacing w:val="-1"/>
        </w:rPr>
        <w:t>budoucnu</w:t>
      </w:r>
      <w:r>
        <w:rPr>
          <w:spacing w:val="50"/>
        </w:rPr>
        <w:t xml:space="preserve"> </w:t>
      </w:r>
      <w:r>
        <w:rPr>
          <w:spacing w:val="-1"/>
        </w:rPr>
        <w:t>dovolávat</w:t>
      </w:r>
      <w:r>
        <w:rPr>
          <w:spacing w:val="55"/>
        </w:rPr>
        <w:t xml:space="preserve"> </w:t>
      </w:r>
      <w:r>
        <w:rPr>
          <w:spacing w:val="-1"/>
        </w:rPr>
        <w:t>toho,</w:t>
      </w:r>
      <w:r>
        <w:t xml:space="preserve"> </w:t>
      </w:r>
      <w:r>
        <w:rPr>
          <w:spacing w:val="25"/>
        </w:rPr>
        <w:t xml:space="preserve"> </w:t>
      </w:r>
      <w:r>
        <w:rPr>
          <w:spacing w:val="-2"/>
        </w:rPr>
        <w:t>že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příslušný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stupeň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projektové</w:t>
      </w:r>
      <w:r>
        <w:t xml:space="preserve">  </w:t>
      </w:r>
      <w:r>
        <w:rPr>
          <w:spacing w:val="24"/>
        </w:rPr>
        <w:t xml:space="preserve"> </w:t>
      </w:r>
      <w:r>
        <w:rPr>
          <w:spacing w:val="-1"/>
        </w:rPr>
        <w:t>dokumentace</w:t>
      </w:r>
      <w:r>
        <w:t xml:space="preserve">  </w:t>
      </w:r>
      <w:r>
        <w:rPr>
          <w:spacing w:val="24"/>
        </w:rPr>
        <w:t xml:space="preserve"> </w:t>
      </w:r>
      <w:r>
        <w:rPr>
          <w:spacing w:val="-1"/>
        </w:rPr>
        <w:t>byl</w:t>
      </w:r>
      <w:r>
        <w:t xml:space="preserve">  </w:t>
      </w:r>
      <w:r>
        <w:rPr>
          <w:spacing w:val="24"/>
        </w:rPr>
        <w:t xml:space="preserve"> </w:t>
      </w:r>
      <w:r>
        <w:rPr>
          <w:spacing w:val="-1"/>
        </w:rPr>
        <w:t>Objednatelem</w:t>
      </w:r>
      <w:r>
        <w:t xml:space="preserve">  </w:t>
      </w:r>
      <w:r>
        <w:rPr>
          <w:spacing w:val="25"/>
        </w:rPr>
        <w:t xml:space="preserve"> </w:t>
      </w:r>
      <w:r>
        <w:rPr>
          <w:spacing w:val="-1"/>
        </w:rPr>
        <w:t>převzat</w:t>
      </w:r>
      <w:r>
        <w:rPr>
          <w:spacing w:val="63"/>
        </w:rPr>
        <w:t xml:space="preserve"> </w:t>
      </w:r>
      <w:r>
        <w:rPr>
          <w:spacing w:val="-1"/>
        </w:rPr>
        <w:t>bez</w:t>
      </w:r>
      <w:r>
        <w:rPr>
          <w:spacing w:val="-2"/>
        </w:rPr>
        <w:t xml:space="preserve"> </w:t>
      </w:r>
      <w:r>
        <w:rPr>
          <w:spacing w:val="-1"/>
        </w:rPr>
        <w:t>jakýchkoliv</w:t>
      </w:r>
      <w:r>
        <w:rPr>
          <w:spacing w:val="-2"/>
        </w:rPr>
        <w:t xml:space="preserve"> </w:t>
      </w:r>
      <w:r>
        <w:rPr>
          <w:spacing w:val="-1"/>
        </w:rPr>
        <w:t>výhrad.</w:t>
      </w:r>
    </w:p>
    <w:p w:rsidR="00FC1EC8" w:rsidRDefault="00FC1EC8">
      <w:pPr>
        <w:pStyle w:val="Zkladntext"/>
        <w:numPr>
          <w:ilvl w:val="0"/>
          <w:numId w:val="2"/>
        </w:numPr>
        <w:tabs>
          <w:tab w:val="left" w:pos="547"/>
        </w:tabs>
        <w:kinsoku w:val="0"/>
        <w:overflowPunct w:val="0"/>
        <w:spacing w:before="184"/>
        <w:ind w:right="117"/>
        <w:jc w:val="both"/>
        <w:rPr>
          <w:spacing w:val="-1"/>
        </w:rPr>
      </w:pPr>
      <w:r>
        <w:rPr>
          <w:spacing w:val="-1"/>
        </w:rPr>
        <w:t>Smluvní</w:t>
      </w:r>
      <w:r>
        <w:rPr>
          <w:spacing w:val="57"/>
        </w:rPr>
        <w:t xml:space="preserve"> </w:t>
      </w:r>
      <w:r>
        <w:rPr>
          <w:spacing w:val="-1"/>
        </w:rPr>
        <w:t>strany</w:t>
      </w:r>
      <w:r>
        <w:rPr>
          <w:spacing w:val="55"/>
        </w:rPr>
        <w:t xml:space="preserve"> </w:t>
      </w:r>
      <w:r>
        <w:rPr>
          <w:spacing w:val="-1"/>
        </w:rPr>
        <w:t>prohlašují,</w:t>
      </w:r>
      <w:r>
        <w:t xml:space="preserve">  </w:t>
      </w:r>
      <w:r>
        <w:rPr>
          <w:spacing w:val="-2"/>
        </w:rPr>
        <w:t>že</w:t>
      </w:r>
      <w:r>
        <w:rPr>
          <w:spacing w:val="58"/>
        </w:rPr>
        <w:t xml:space="preserve"> </w:t>
      </w:r>
      <w:r>
        <w:t>tato</w:t>
      </w:r>
      <w:r>
        <w:rPr>
          <w:spacing w:val="58"/>
        </w:rPr>
        <w:t xml:space="preserve"> </w:t>
      </w:r>
      <w:r>
        <w:rPr>
          <w:spacing w:val="-1"/>
        </w:rPr>
        <w:t>Smlouva</w:t>
      </w:r>
      <w:r>
        <w:rPr>
          <w:spacing w:val="58"/>
        </w:rPr>
        <w:t xml:space="preserve"> </w:t>
      </w:r>
      <w:r>
        <w:rPr>
          <w:spacing w:val="-1"/>
        </w:rPr>
        <w:t>neobsahuje</w:t>
      </w:r>
      <w:r>
        <w:rPr>
          <w:spacing w:val="58"/>
        </w:rPr>
        <w:t xml:space="preserve"> </w:t>
      </w:r>
      <w:r>
        <w:rPr>
          <w:spacing w:val="-1"/>
        </w:rPr>
        <w:t>žádné</w:t>
      </w:r>
      <w:r>
        <w:rPr>
          <w:spacing w:val="58"/>
        </w:rPr>
        <w:t xml:space="preserve"> </w:t>
      </w:r>
      <w:r>
        <w:t>údaje,</w:t>
      </w:r>
      <w:r>
        <w:rPr>
          <w:spacing w:val="56"/>
        </w:rPr>
        <w:t xml:space="preserve"> </w:t>
      </w:r>
      <w:r>
        <w:rPr>
          <w:spacing w:val="-1"/>
        </w:rPr>
        <w:t>které</w:t>
      </w:r>
      <w:r>
        <w:rPr>
          <w:spacing w:val="58"/>
        </w:rPr>
        <w:t xml:space="preserve"> </w:t>
      </w:r>
      <w:r>
        <w:t>by</w:t>
      </w:r>
      <w:r>
        <w:rPr>
          <w:spacing w:val="55"/>
        </w:rPr>
        <w:t xml:space="preserve"> </w:t>
      </w:r>
      <w:r>
        <w:rPr>
          <w:spacing w:val="-1"/>
        </w:rPr>
        <w:t>byly</w:t>
      </w:r>
      <w:r>
        <w:rPr>
          <w:spacing w:val="69"/>
        </w:rPr>
        <w:t xml:space="preserve"> </w:t>
      </w:r>
      <w:r>
        <w:rPr>
          <w:spacing w:val="-1"/>
        </w:rPr>
        <w:t>smluvními</w:t>
      </w:r>
      <w:r>
        <w:rPr>
          <w:spacing w:val="42"/>
        </w:rPr>
        <w:t xml:space="preserve"> </w:t>
      </w:r>
      <w:r>
        <w:rPr>
          <w:spacing w:val="-1"/>
        </w:rPr>
        <w:t>stranami</w:t>
      </w:r>
      <w:r>
        <w:rPr>
          <w:spacing w:val="43"/>
        </w:rPr>
        <w:t xml:space="preserve"> </w:t>
      </w:r>
      <w:r>
        <w:rPr>
          <w:spacing w:val="-1"/>
        </w:rPr>
        <w:t>považovány</w:t>
      </w:r>
      <w:r>
        <w:rPr>
          <w:spacing w:val="46"/>
        </w:rPr>
        <w:t xml:space="preserve"> </w:t>
      </w:r>
      <w:r>
        <w:rPr>
          <w:spacing w:val="-2"/>
        </w:rPr>
        <w:t>za</w:t>
      </w:r>
      <w:r>
        <w:rPr>
          <w:spacing w:val="43"/>
        </w:rPr>
        <w:t xml:space="preserve"> </w:t>
      </w:r>
      <w:r>
        <w:rPr>
          <w:spacing w:val="-1"/>
        </w:rPr>
        <w:t>obchodní</w:t>
      </w:r>
      <w:r>
        <w:rPr>
          <w:spacing w:val="40"/>
        </w:rPr>
        <w:t xml:space="preserve"> </w:t>
      </w:r>
      <w:r>
        <w:rPr>
          <w:spacing w:val="-1"/>
        </w:rPr>
        <w:t>tajemství,</w:t>
      </w:r>
      <w:r>
        <w:rPr>
          <w:spacing w:val="44"/>
        </w:rPr>
        <w:t xml:space="preserve"> </w:t>
      </w:r>
      <w:r>
        <w:t>stejně</w:t>
      </w:r>
      <w:r>
        <w:rPr>
          <w:spacing w:val="44"/>
        </w:rPr>
        <w:t xml:space="preserve"> </w:t>
      </w:r>
      <w:r>
        <w:rPr>
          <w:spacing w:val="-1"/>
        </w:rPr>
        <w:t>tak</w:t>
      </w:r>
      <w:r>
        <w:rPr>
          <w:spacing w:val="46"/>
        </w:rPr>
        <w:t xml:space="preserve"> </w:t>
      </w:r>
      <w:r>
        <w:rPr>
          <w:spacing w:val="-1"/>
        </w:rPr>
        <w:t>jako</w:t>
      </w:r>
      <w:r>
        <w:rPr>
          <w:spacing w:val="43"/>
        </w:rPr>
        <w:t xml:space="preserve"> </w:t>
      </w:r>
      <w:r>
        <w:rPr>
          <w:spacing w:val="-1"/>
        </w:rPr>
        <w:t>údaje,</w:t>
      </w:r>
      <w:r>
        <w:rPr>
          <w:spacing w:val="44"/>
        </w:rPr>
        <w:t xml:space="preserve"> </w:t>
      </w:r>
      <w:r>
        <w:rPr>
          <w:spacing w:val="-1"/>
        </w:rPr>
        <w:t>jejichž</w:t>
      </w:r>
      <w:r>
        <w:rPr>
          <w:spacing w:val="63"/>
        </w:rPr>
        <w:t xml:space="preserve"> </w:t>
      </w:r>
      <w:r>
        <w:rPr>
          <w:spacing w:val="-1"/>
        </w:rPr>
        <w:t>zveřejnění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bránily</w:t>
      </w:r>
      <w:r>
        <w:rPr>
          <w:spacing w:val="-2"/>
        </w:rPr>
        <w:t xml:space="preserve"> </w:t>
      </w:r>
      <w:r>
        <w:rPr>
          <w:spacing w:val="-1"/>
        </w:rPr>
        <w:t>jiné</w:t>
      </w:r>
      <w:r>
        <w:t xml:space="preserve"> </w:t>
      </w:r>
      <w:r>
        <w:rPr>
          <w:spacing w:val="-1"/>
        </w:rPr>
        <w:t>právní</w:t>
      </w:r>
      <w:r>
        <w:rPr>
          <w:spacing w:val="-4"/>
        </w:rPr>
        <w:t xml:space="preserve"> </w:t>
      </w:r>
      <w:r>
        <w:rPr>
          <w:spacing w:val="-1"/>
        </w:rPr>
        <w:t>předpisy.</w:t>
      </w:r>
    </w:p>
    <w:p w:rsidR="00FC1EC8" w:rsidRDefault="00FC1EC8">
      <w:pPr>
        <w:pStyle w:val="Zkladntext"/>
        <w:numPr>
          <w:ilvl w:val="0"/>
          <w:numId w:val="2"/>
        </w:numPr>
        <w:tabs>
          <w:tab w:val="left" w:pos="547"/>
        </w:tabs>
        <w:kinsoku w:val="0"/>
        <w:overflowPunct w:val="0"/>
        <w:spacing w:before="184"/>
        <w:ind w:right="110"/>
        <w:jc w:val="both"/>
        <w:rPr>
          <w:spacing w:val="-2"/>
        </w:rPr>
      </w:pPr>
      <w:r>
        <w:t xml:space="preserve">V </w:t>
      </w:r>
      <w:r>
        <w:rPr>
          <w:spacing w:val="-1"/>
        </w:rPr>
        <w:t>průběhu</w:t>
      </w:r>
      <w:r>
        <w:rPr>
          <w:spacing w:val="50"/>
        </w:rPr>
        <w:t xml:space="preserve"> </w:t>
      </w:r>
      <w:r>
        <w:rPr>
          <w:spacing w:val="-1"/>
        </w:rPr>
        <w:t>zadávacích</w:t>
      </w:r>
      <w:r>
        <w:rPr>
          <w:spacing w:val="50"/>
        </w:rPr>
        <w:t xml:space="preserve"> </w:t>
      </w:r>
      <w:r>
        <w:rPr>
          <w:spacing w:val="-1"/>
        </w:rPr>
        <w:t>řízení</w:t>
      </w:r>
      <w:r>
        <w:rPr>
          <w:spacing w:val="49"/>
        </w:rPr>
        <w:t xml:space="preserve"> </w:t>
      </w:r>
      <w:r>
        <w:t>na</w:t>
      </w:r>
      <w:r>
        <w:rPr>
          <w:spacing w:val="50"/>
        </w:rPr>
        <w:t xml:space="preserve"> </w:t>
      </w:r>
      <w:r>
        <w:rPr>
          <w:spacing w:val="-1"/>
        </w:rPr>
        <w:t>Zhotovitele</w:t>
      </w:r>
      <w:r>
        <w:rPr>
          <w:spacing w:val="50"/>
        </w:rPr>
        <w:t xml:space="preserve"> </w:t>
      </w:r>
      <w:r>
        <w:rPr>
          <w:spacing w:val="-1"/>
        </w:rPr>
        <w:t>stavby</w:t>
      </w:r>
      <w:r>
        <w:rPr>
          <w:spacing w:val="48"/>
        </w:rPr>
        <w:t xml:space="preserve"> </w:t>
      </w:r>
      <w:r>
        <w:t>či</w:t>
      </w:r>
      <w:r>
        <w:rPr>
          <w:spacing w:val="51"/>
        </w:rPr>
        <w:t xml:space="preserve"> </w:t>
      </w:r>
      <w:r>
        <w:t>na</w:t>
      </w:r>
      <w:r>
        <w:rPr>
          <w:spacing w:val="55"/>
        </w:rPr>
        <w:t xml:space="preserve"> </w:t>
      </w:r>
      <w:r>
        <w:rPr>
          <w:spacing w:val="-1"/>
        </w:rPr>
        <w:t>výkon</w:t>
      </w:r>
      <w:r>
        <w:rPr>
          <w:spacing w:val="50"/>
        </w:rPr>
        <w:t xml:space="preserve"> </w:t>
      </w:r>
      <w:r>
        <w:t>funkce</w:t>
      </w:r>
      <w:r>
        <w:rPr>
          <w:spacing w:val="48"/>
        </w:rPr>
        <w:t xml:space="preserve"> </w:t>
      </w:r>
      <w:r>
        <w:rPr>
          <w:spacing w:val="-1"/>
        </w:rPr>
        <w:t>Technického</w:t>
      </w:r>
      <w:r>
        <w:rPr>
          <w:spacing w:val="53"/>
        </w:rPr>
        <w:t xml:space="preserve"> </w:t>
      </w:r>
      <w:r>
        <w:rPr>
          <w:spacing w:val="-1"/>
        </w:rPr>
        <w:t>dozoru</w:t>
      </w:r>
      <w:r>
        <w:rPr>
          <w:spacing w:val="27"/>
        </w:rPr>
        <w:t xml:space="preserve"> </w:t>
      </w:r>
      <w:r>
        <w:rPr>
          <w:spacing w:val="-1"/>
        </w:rPr>
        <w:t>popř.</w:t>
      </w:r>
      <w:r>
        <w:rPr>
          <w:spacing w:val="26"/>
        </w:rPr>
        <w:t xml:space="preserve"> </w:t>
      </w:r>
      <w:r>
        <w:rPr>
          <w:spacing w:val="-1"/>
        </w:rPr>
        <w:t>koordinátora</w:t>
      </w:r>
      <w:r>
        <w:rPr>
          <w:spacing w:val="27"/>
        </w:rPr>
        <w:t xml:space="preserve"> </w:t>
      </w:r>
      <w:r>
        <w:rPr>
          <w:spacing w:val="-1"/>
        </w:rPr>
        <w:t>BOZP,</w:t>
      </w:r>
      <w:r>
        <w:rPr>
          <w:spacing w:val="23"/>
        </w:rPr>
        <w:t xml:space="preserve"> </w:t>
      </w:r>
      <w:r>
        <w:rPr>
          <w:spacing w:val="-1"/>
        </w:rPr>
        <w:t>která</w:t>
      </w:r>
      <w:r>
        <w:rPr>
          <w:spacing w:val="24"/>
        </w:rPr>
        <w:t xml:space="preserve"> </w:t>
      </w:r>
      <w:r>
        <w:rPr>
          <w:spacing w:val="-1"/>
        </w:rPr>
        <w:t>Objednatel</w:t>
      </w:r>
      <w:r>
        <w:rPr>
          <w:spacing w:val="26"/>
        </w:rPr>
        <w:t xml:space="preserve"> </w:t>
      </w:r>
      <w:r>
        <w:rPr>
          <w:spacing w:val="-1"/>
        </w:rPr>
        <w:t>vyhlašuje</w:t>
      </w:r>
      <w:r>
        <w:rPr>
          <w:spacing w:val="27"/>
        </w:rPr>
        <w:t xml:space="preserve"> </w:t>
      </w:r>
      <w:r>
        <w:rPr>
          <w:spacing w:val="-1"/>
        </w:rPr>
        <w:t>podle</w:t>
      </w:r>
      <w:r>
        <w:rPr>
          <w:spacing w:val="27"/>
        </w:rPr>
        <w:t xml:space="preserve"> </w:t>
      </w:r>
      <w:r>
        <w:rPr>
          <w:spacing w:val="-1"/>
        </w:rPr>
        <w:t>zákona</w:t>
      </w:r>
      <w:r>
        <w:rPr>
          <w:spacing w:val="27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zadávání</w:t>
      </w:r>
      <w:r>
        <w:rPr>
          <w:spacing w:val="61"/>
        </w:rPr>
        <w:t xml:space="preserve"> </w:t>
      </w:r>
      <w:r>
        <w:rPr>
          <w:spacing w:val="-1"/>
        </w:rPr>
        <w:t>veřejných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zakázek</w:t>
      </w:r>
      <w:r>
        <w:t xml:space="preserve"> </w:t>
      </w:r>
      <w:r>
        <w:rPr>
          <w:spacing w:val="47"/>
        </w:rPr>
        <w:t xml:space="preserve"> </w:t>
      </w:r>
      <w:r>
        <w:t xml:space="preserve">je </w:t>
      </w:r>
      <w:r>
        <w:rPr>
          <w:spacing w:val="44"/>
        </w:rPr>
        <w:t xml:space="preserve"> </w:t>
      </w:r>
      <w:r>
        <w:rPr>
          <w:spacing w:val="-1"/>
        </w:rPr>
        <w:t>součástí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předmětu</w:t>
      </w:r>
      <w:r>
        <w:t xml:space="preserve"> </w:t>
      </w:r>
      <w:r>
        <w:rPr>
          <w:spacing w:val="47"/>
        </w:rPr>
        <w:t xml:space="preserve"> </w:t>
      </w:r>
      <w:r>
        <w:rPr>
          <w:spacing w:val="-2"/>
        </w:rPr>
        <w:t>díla</w:t>
      </w:r>
      <w:r>
        <w:t xml:space="preserve"> </w:t>
      </w:r>
      <w:r>
        <w:rPr>
          <w:spacing w:val="49"/>
        </w:rPr>
        <w:t xml:space="preserve"> </w:t>
      </w:r>
      <w:r>
        <w:t xml:space="preserve">i </w:t>
      </w:r>
      <w:r>
        <w:rPr>
          <w:spacing w:val="47"/>
        </w:rPr>
        <w:t xml:space="preserve"> </w:t>
      </w:r>
      <w:r>
        <w:rPr>
          <w:spacing w:val="-1"/>
        </w:rPr>
        <w:t>zpracování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odpovědí</w:t>
      </w:r>
      <w:r>
        <w:t xml:space="preserve"> </w:t>
      </w:r>
      <w:r>
        <w:rPr>
          <w:spacing w:val="43"/>
        </w:rPr>
        <w:t xml:space="preserve"> </w:t>
      </w:r>
      <w:r>
        <w:t xml:space="preserve">na </w:t>
      </w:r>
      <w:r>
        <w:rPr>
          <w:spacing w:val="47"/>
        </w:rPr>
        <w:t xml:space="preserve"> </w:t>
      </w:r>
      <w:r>
        <w:rPr>
          <w:spacing w:val="-1"/>
        </w:rPr>
        <w:t>dotazy</w:t>
      </w:r>
      <w:r>
        <w:rPr>
          <w:spacing w:val="73"/>
        </w:rPr>
        <w:t xml:space="preserve"> 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projektové</w:t>
      </w:r>
      <w:r>
        <w:rPr>
          <w:spacing w:val="43"/>
        </w:rPr>
        <w:t xml:space="preserve"> </w:t>
      </w:r>
      <w:r>
        <w:t>části</w:t>
      </w:r>
      <w:r>
        <w:rPr>
          <w:spacing w:val="43"/>
        </w:rPr>
        <w:t xml:space="preserve"> </w:t>
      </w:r>
      <w:r>
        <w:rPr>
          <w:spacing w:val="-1"/>
        </w:rPr>
        <w:t>zadávací</w:t>
      </w:r>
      <w:r>
        <w:rPr>
          <w:spacing w:val="40"/>
        </w:rPr>
        <w:t xml:space="preserve"> </w:t>
      </w:r>
      <w:r>
        <w:rPr>
          <w:spacing w:val="-1"/>
        </w:rPr>
        <w:t>dokumentace</w:t>
      </w:r>
      <w:r>
        <w:rPr>
          <w:spacing w:val="43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rámci</w:t>
      </w:r>
      <w:r>
        <w:rPr>
          <w:spacing w:val="42"/>
        </w:rPr>
        <w:t xml:space="preserve"> </w:t>
      </w:r>
      <w:r>
        <w:rPr>
          <w:spacing w:val="-1"/>
        </w:rPr>
        <w:t>vyjasňování</w:t>
      </w:r>
      <w:r>
        <w:rPr>
          <w:spacing w:val="42"/>
        </w:rPr>
        <w:t xml:space="preserve"> </w:t>
      </w:r>
      <w:r>
        <w:rPr>
          <w:spacing w:val="-1"/>
        </w:rPr>
        <w:t>zadávací</w:t>
      </w:r>
      <w:r>
        <w:rPr>
          <w:spacing w:val="43"/>
        </w:rPr>
        <w:t xml:space="preserve"> </w:t>
      </w:r>
      <w:r>
        <w:rPr>
          <w:spacing w:val="-1"/>
        </w:rPr>
        <w:t>dokumentace</w:t>
      </w:r>
      <w:r>
        <w:rPr>
          <w:spacing w:val="47"/>
        </w:rPr>
        <w:t xml:space="preserve"> </w:t>
      </w:r>
      <w:r>
        <w:rPr>
          <w:spacing w:val="-1"/>
        </w:rPr>
        <w:t>zájemci</w:t>
      </w:r>
      <w:r>
        <w:t xml:space="preserve"> o</w:t>
      </w:r>
      <w:r>
        <w:rPr>
          <w:spacing w:val="1"/>
        </w:rPr>
        <w:t xml:space="preserve"> </w:t>
      </w:r>
      <w:r>
        <w:rPr>
          <w:spacing w:val="-1"/>
        </w:rPr>
        <w:t>veřejnou</w:t>
      </w:r>
      <w:r>
        <w:t xml:space="preserve"> </w:t>
      </w:r>
      <w:r>
        <w:rPr>
          <w:spacing w:val="-1"/>
        </w:rPr>
        <w:t>zakázku,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ve</w:t>
      </w:r>
      <w:r>
        <w:t xml:space="preserve"> </w:t>
      </w:r>
      <w:r>
        <w:rPr>
          <w:spacing w:val="-1"/>
        </w:rPr>
        <w:t>lhůtě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t xml:space="preserve"> 2</w:t>
      </w:r>
      <w:r>
        <w:rPr>
          <w:spacing w:val="-2"/>
        </w:rPr>
        <w:t xml:space="preserve"> </w:t>
      </w:r>
      <w:r>
        <w:rPr>
          <w:spacing w:val="-1"/>
        </w:rPr>
        <w:t>pracovních</w:t>
      </w:r>
      <w:r>
        <w:t xml:space="preserve"> dnů po </w:t>
      </w:r>
      <w:r>
        <w:rPr>
          <w:spacing w:val="-1"/>
        </w:rPr>
        <w:t>jejich</w:t>
      </w:r>
      <w:r>
        <w:t xml:space="preserve"> </w:t>
      </w:r>
      <w:r>
        <w:rPr>
          <w:spacing w:val="-2"/>
        </w:rPr>
        <w:t>obdržení.</w:t>
      </w:r>
    </w:p>
    <w:p w:rsidR="00FC1EC8" w:rsidRDefault="00FC1EC8">
      <w:pPr>
        <w:pStyle w:val="Zkladntext"/>
        <w:numPr>
          <w:ilvl w:val="0"/>
          <w:numId w:val="2"/>
        </w:numPr>
        <w:tabs>
          <w:tab w:val="left" w:pos="547"/>
        </w:tabs>
        <w:kinsoku w:val="0"/>
        <w:overflowPunct w:val="0"/>
        <w:spacing w:before="184"/>
        <w:ind w:right="110"/>
        <w:jc w:val="both"/>
        <w:rPr>
          <w:spacing w:val="-2"/>
        </w:rPr>
        <w:sectPr w:rsidR="00FC1EC8">
          <w:pgSz w:w="11910" w:h="16840"/>
          <w:pgMar w:top="1060" w:right="1300" w:bottom="1140" w:left="1300" w:header="0" w:footer="947" w:gutter="0"/>
          <w:cols w:space="708"/>
          <w:noEndnote/>
        </w:sectPr>
      </w:pPr>
    </w:p>
    <w:p w:rsidR="00FC1EC8" w:rsidRDefault="00FC1EC8">
      <w:pPr>
        <w:pStyle w:val="Zkladntext"/>
        <w:numPr>
          <w:ilvl w:val="0"/>
          <w:numId w:val="2"/>
        </w:numPr>
        <w:tabs>
          <w:tab w:val="left" w:pos="547"/>
        </w:tabs>
        <w:kinsoku w:val="0"/>
        <w:overflowPunct w:val="0"/>
        <w:spacing w:before="52"/>
        <w:ind w:right="111"/>
        <w:jc w:val="both"/>
        <w:rPr>
          <w:spacing w:val="-1"/>
        </w:rPr>
      </w:pPr>
      <w:r>
        <w:rPr>
          <w:spacing w:val="-1"/>
        </w:rPr>
        <w:lastRenderedPageBreak/>
        <w:t>Zhotovitel</w:t>
      </w:r>
      <w:r>
        <w:rPr>
          <w:spacing w:val="13"/>
        </w:rPr>
        <w:t xml:space="preserve"> </w:t>
      </w:r>
      <w:r>
        <w:rPr>
          <w:spacing w:val="-1"/>
        </w:rPr>
        <w:t>vykonávající</w:t>
      </w:r>
      <w:r>
        <w:rPr>
          <w:spacing w:val="12"/>
        </w:rPr>
        <w:t xml:space="preserve"> </w:t>
      </w:r>
      <w:r>
        <w:rPr>
          <w:spacing w:val="-1"/>
        </w:rPr>
        <w:t>autorský</w:t>
      </w:r>
      <w:r>
        <w:rPr>
          <w:spacing w:val="11"/>
        </w:rPr>
        <w:t xml:space="preserve"> </w:t>
      </w:r>
      <w:r>
        <w:rPr>
          <w:spacing w:val="-1"/>
        </w:rPr>
        <w:t>dozor</w:t>
      </w:r>
      <w:r>
        <w:rPr>
          <w:spacing w:val="14"/>
        </w:rPr>
        <w:t xml:space="preserve"> </w:t>
      </w:r>
      <w:r>
        <w:rPr>
          <w:spacing w:val="-1"/>
        </w:rPr>
        <w:t>nese</w:t>
      </w:r>
      <w:r>
        <w:rPr>
          <w:spacing w:val="13"/>
        </w:rPr>
        <w:t xml:space="preserve"> </w:t>
      </w:r>
      <w:r>
        <w:rPr>
          <w:spacing w:val="-2"/>
        </w:rPr>
        <w:t>rizika</w:t>
      </w:r>
      <w:r>
        <w:rPr>
          <w:spacing w:val="13"/>
        </w:rPr>
        <w:t xml:space="preserve"> </w:t>
      </w:r>
      <w:r>
        <w:t>pro</w:t>
      </w:r>
      <w:r>
        <w:rPr>
          <w:spacing w:val="14"/>
        </w:rPr>
        <w:t xml:space="preserve"> </w:t>
      </w:r>
      <w:r>
        <w:rPr>
          <w:spacing w:val="-1"/>
        </w:rPr>
        <w:t>případy,</w:t>
      </w:r>
      <w:r>
        <w:rPr>
          <w:spacing w:val="15"/>
        </w:rPr>
        <w:t xml:space="preserve"> </w:t>
      </w:r>
      <w:r>
        <w:t>kdy</w:t>
      </w:r>
      <w:r>
        <w:rPr>
          <w:spacing w:val="11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v</w:t>
      </w:r>
      <w:r>
        <w:rPr>
          <w:spacing w:val="4"/>
        </w:rPr>
        <w:t xml:space="preserve"> </w:t>
      </w:r>
      <w:r>
        <w:rPr>
          <w:spacing w:val="-1"/>
        </w:rPr>
        <w:t>důsledku</w:t>
      </w:r>
      <w:r>
        <w:rPr>
          <w:spacing w:val="73"/>
        </w:rPr>
        <w:t xml:space="preserve"> </w:t>
      </w:r>
      <w:r>
        <w:rPr>
          <w:spacing w:val="-1"/>
        </w:rPr>
        <w:t>nepředvídatelných</w:t>
      </w:r>
      <w:r>
        <w:t xml:space="preserve"> </w:t>
      </w:r>
      <w:r>
        <w:rPr>
          <w:spacing w:val="-1"/>
        </w:rPr>
        <w:t>okolností</w:t>
      </w:r>
      <w:r>
        <w:rPr>
          <w:spacing w:val="-3"/>
        </w:rPr>
        <w:t xml:space="preserve"> </w:t>
      </w:r>
      <w:r>
        <w:rPr>
          <w:spacing w:val="-1"/>
        </w:rPr>
        <w:t>došlo</w:t>
      </w:r>
      <w:r>
        <w:t xml:space="preserve"> k</w:t>
      </w:r>
      <w:r>
        <w:rPr>
          <w:spacing w:val="2"/>
        </w:rPr>
        <w:t xml:space="preserve"> </w:t>
      </w:r>
      <w:r>
        <w:rPr>
          <w:spacing w:val="-1"/>
        </w:rPr>
        <w:t>prodloužení</w:t>
      </w:r>
      <w:r>
        <w:rPr>
          <w:spacing w:val="-3"/>
        </w:rPr>
        <w:t xml:space="preserve"> </w:t>
      </w:r>
      <w:r>
        <w:rPr>
          <w:spacing w:val="-1"/>
        </w:rPr>
        <w:t>termínu</w:t>
      </w:r>
      <w:r>
        <w:t xml:space="preserve"> </w:t>
      </w:r>
      <w:r>
        <w:rPr>
          <w:spacing w:val="-1"/>
        </w:rPr>
        <w:t>dokončení</w:t>
      </w:r>
      <w:r>
        <w:rPr>
          <w:spacing w:val="-3"/>
        </w:rPr>
        <w:t xml:space="preserve"> </w:t>
      </w:r>
      <w:r>
        <w:rPr>
          <w:spacing w:val="-1"/>
        </w:rPr>
        <w:t>stavby.</w:t>
      </w:r>
    </w:p>
    <w:p w:rsidR="00FC1EC8" w:rsidRDefault="00FC1EC8">
      <w:pPr>
        <w:pStyle w:val="Zkladntext"/>
        <w:numPr>
          <w:ilvl w:val="0"/>
          <w:numId w:val="2"/>
        </w:numPr>
        <w:tabs>
          <w:tab w:val="left" w:pos="547"/>
        </w:tabs>
        <w:kinsoku w:val="0"/>
        <w:overflowPunct w:val="0"/>
        <w:spacing w:before="184"/>
        <w:ind w:right="114"/>
        <w:jc w:val="both"/>
        <w:rPr>
          <w:spacing w:val="-1"/>
        </w:rPr>
      </w:pPr>
      <w:r>
        <w:rPr>
          <w:spacing w:val="-1"/>
        </w:rPr>
        <w:t>Objednatel</w:t>
      </w:r>
      <w:r>
        <w:rPr>
          <w:spacing w:val="3"/>
        </w:rPr>
        <w:t xml:space="preserve"> </w:t>
      </w:r>
      <w:r>
        <w:t>je</w:t>
      </w:r>
      <w:r>
        <w:rPr>
          <w:spacing w:val="4"/>
        </w:rPr>
        <w:t xml:space="preserve"> </w:t>
      </w:r>
      <w:r>
        <w:rPr>
          <w:spacing w:val="-1"/>
        </w:rPr>
        <w:t>povinen</w:t>
      </w:r>
      <w:r>
        <w:rPr>
          <w:spacing w:val="6"/>
        </w:rPr>
        <w:t xml:space="preserve"> </w:t>
      </w:r>
      <w:r>
        <w:rPr>
          <w:spacing w:val="-1"/>
        </w:rPr>
        <w:t>neprodleně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ohlásit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zhotoviteli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vykonávajícímu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autorský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dozor</w:t>
      </w:r>
      <w:r>
        <w:rPr>
          <w:spacing w:val="63"/>
        </w:rPr>
        <w:t xml:space="preserve"> </w:t>
      </w:r>
      <w:r>
        <w:rPr>
          <w:spacing w:val="-1"/>
        </w:rPr>
        <w:t>dle</w:t>
      </w:r>
      <w:r>
        <w:t xml:space="preserve"> této </w:t>
      </w:r>
      <w:r>
        <w:rPr>
          <w:spacing w:val="14"/>
        </w:rPr>
        <w:t xml:space="preserve"> </w:t>
      </w:r>
      <w:r>
        <w:rPr>
          <w:spacing w:val="-1"/>
        </w:rPr>
        <w:t>smlouvy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ukončení</w:t>
      </w:r>
      <w:r>
        <w:t xml:space="preserve"> </w:t>
      </w:r>
      <w:r>
        <w:rPr>
          <w:spacing w:val="12"/>
        </w:rPr>
        <w:t xml:space="preserve"> </w:t>
      </w:r>
      <w:r>
        <w:t xml:space="preserve">prací </w:t>
      </w:r>
      <w:r>
        <w:rPr>
          <w:spacing w:val="12"/>
        </w:rPr>
        <w:t xml:space="preserve"> </w:t>
      </w:r>
      <w:r>
        <w:t xml:space="preserve">na </w:t>
      </w:r>
      <w:r>
        <w:rPr>
          <w:spacing w:val="15"/>
        </w:rPr>
        <w:t xml:space="preserve"> </w:t>
      </w:r>
      <w:r>
        <w:rPr>
          <w:spacing w:val="-1"/>
        </w:rPr>
        <w:t>stavbě</w:t>
      </w:r>
      <w:r>
        <w:t xml:space="preserve"> </w:t>
      </w:r>
      <w:r>
        <w:rPr>
          <w:spacing w:val="1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 xml:space="preserve">konání </w:t>
      </w:r>
      <w:r>
        <w:rPr>
          <w:spacing w:val="12"/>
        </w:rPr>
        <w:t xml:space="preserve"> </w:t>
      </w:r>
      <w:r>
        <w:rPr>
          <w:spacing w:val="-1"/>
        </w:rPr>
        <w:t>závěrečné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kontrolní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prohlídky</w:t>
      </w:r>
      <w:r>
        <w:rPr>
          <w:spacing w:val="53"/>
        </w:rPr>
        <w:t xml:space="preserve"> 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vydání</w:t>
      </w:r>
      <w:r>
        <w:rPr>
          <w:spacing w:val="-3"/>
        </w:rPr>
        <w:t xml:space="preserve"> </w:t>
      </w:r>
      <w:r>
        <w:rPr>
          <w:spacing w:val="-1"/>
        </w:rPr>
        <w:t>kolaudačního</w:t>
      </w:r>
      <w:r>
        <w:t xml:space="preserve"> </w:t>
      </w:r>
      <w:r>
        <w:rPr>
          <w:spacing w:val="-1"/>
        </w:rPr>
        <w:t>souhlasu.</w:t>
      </w:r>
    </w:p>
    <w:p w:rsidR="00FC1EC8" w:rsidRDefault="00FC1EC8">
      <w:pPr>
        <w:pStyle w:val="Zkladntext"/>
        <w:kinsoku w:val="0"/>
        <w:overflowPunct w:val="0"/>
        <w:ind w:left="0" w:firstLine="0"/>
      </w:pPr>
    </w:p>
    <w:p w:rsidR="00FC1EC8" w:rsidRDefault="00FC1EC8">
      <w:pPr>
        <w:pStyle w:val="Zkladntext"/>
        <w:numPr>
          <w:ilvl w:val="0"/>
          <w:numId w:val="2"/>
        </w:numPr>
        <w:tabs>
          <w:tab w:val="left" w:pos="547"/>
        </w:tabs>
        <w:kinsoku w:val="0"/>
        <w:overflowPunct w:val="0"/>
        <w:spacing w:line="252" w:lineRule="exact"/>
        <w:rPr>
          <w:spacing w:val="-1"/>
        </w:rPr>
      </w:pPr>
      <w:r>
        <w:t xml:space="preserve">V </w:t>
      </w:r>
      <w:r>
        <w:rPr>
          <w:spacing w:val="-1"/>
        </w:rPr>
        <w:t>rámci</w:t>
      </w:r>
      <w:r>
        <w:t xml:space="preserve"> </w:t>
      </w:r>
      <w:r>
        <w:rPr>
          <w:spacing w:val="-1"/>
        </w:rPr>
        <w:t>předmětu</w:t>
      </w:r>
      <w:r>
        <w:t xml:space="preserve"> </w:t>
      </w:r>
      <w:r>
        <w:rPr>
          <w:spacing w:val="-2"/>
        </w:rPr>
        <w:t>díla</w:t>
      </w:r>
      <w:r>
        <w:t xml:space="preserve"> se</w:t>
      </w:r>
      <w:r>
        <w:rPr>
          <w:spacing w:val="1"/>
        </w:rPr>
        <w:t xml:space="preserve"> </w:t>
      </w:r>
      <w:r>
        <w:rPr>
          <w:spacing w:val="-1"/>
        </w:rPr>
        <w:t xml:space="preserve">zhotovitel </w:t>
      </w:r>
      <w:r>
        <w:t>taktéž</w:t>
      </w:r>
      <w:r>
        <w:rPr>
          <w:spacing w:val="-2"/>
        </w:rPr>
        <w:t xml:space="preserve"> </w:t>
      </w:r>
      <w:r>
        <w:rPr>
          <w:spacing w:val="-1"/>
        </w:rPr>
        <w:t>zavazuje</w:t>
      </w:r>
      <w:r>
        <w:rPr>
          <w:spacing w:val="-2"/>
        </w:rPr>
        <w:t xml:space="preserve"> 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těmto</w:t>
      </w:r>
      <w:r>
        <w:rPr>
          <w:spacing w:val="-2"/>
        </w:rPr>
        <w:t xml:space="preserve"> </w:t>
      </w:r>
      <w:r>
        <w:rPr>
          <w:spacing w:val="-1"/>
        </w:rPr>
        <w:t>následujícím</w:t>
      </w:r>
      <w:r>
        <w:rPr>
          <w:spacing w:val="1"/>
        </w:rPr>
        <w:t xml:space="preserve"> </w:t>
      </w:r>
      <w:r>
        <w:rPr>
          <w:spacing w:val="-1"/>
        </w:rPr>
        <w:t>činnostem:</w:t>
      </w:r>
    </w:p>
    <w:p w:rsidR="00FC1EC8" w:rsidRDefault="00FC1EC8">
      <w:pPr>
        <w:pStyle w:val="Zkladntext"/>
        <w:numPr>
          <w:ilvl w:val="1"/>
          <w:numId w:val="2"/>
        </w:numPr>
        <w:tabs>
          <w:tab w:val="left" w:pos="827"/>
        </w:tabs>
        <w:kinsoku w:val="0"/>
        <w:overflowPunct w:val="0"/>
        <w:ind w:left="838" w:right="114" w:hanging="360"/>
        <w:jc w:val="both"/>
        <w:rPr>
          <w:spacing w:val="-1"/>
        </w:rPr>
      </w:pPr>
      <w:r>
        <w:rPr>
          <w:spacing w:val="-1"/>
        </w:rPr>
        <w:t>zhotovitel</w:t>
      </w:r>
      <w:r>
        <w:rPr>
          <w:spacing w:val="16"/>
        </w:rPr>
        <w:t xml:space="preserve"> </w:t>
      </w:r>
      <w:r>
        <w:t>je</w:t>
      </w:r>
      <w:r>
        <w:rPr>
          <w:spacing w:val="17"/>
        </w:rPr>
        <w:t xml:space="preserve"> </w:t>
      </w:r>
      <w:r>
        <w:rPr>
          <w:spacing w:val="-1"/>
        </w:rPr>
        <w:t>dle</w:t>
      </w:r>
      <w:r>
        <w:rPr>
          <w:spacing w:val="17"/>
        </w:rPr>
        <w:t xml:space="preserve"> </w:t>
      </w:r>
      <w:r>
        <w:t>§</w:t>
      </w:r>
      <w:r>
        <w:rPr>
          <w:spacing w:val="17"/>
        </w:rPr>
        <w:t xml:space="preserve"> </w:t>
      </w:r>
      <w:r>
        <w:rPr>
          <w:spacing w:val="-1"/>
        </w:rPr>
        <w:t>2e)</w:t>
      </w:r>
      <w:r>
        <w:rPr>
          <w:spacing w:val="18"/>
        </w:rPr>
        <w:t xml:space="preserve"> </w:t>
      </w:r>
      <w:r>
        <w:t>zákona</w:t>
      </w:r>
      <w:r>
        <w:rPr>
          <w:spacing w:val="17"/>
        </w:rPr>
        <w:t xml:space="preserve"> </w:t>
      </w:r>
      <w:r>
        <w:rPr>
          <w:spacing w:val="-2"/>
        </w:rPr>
        <w:t>č.</w:t>
      </w:r>
      <w:r>
        <w:rPr>
          <w:spacing w:val="21"/>
        </w:rPr>
        <w:t xml:space="preserve"> </w:t>
      </w:r>
      <w:r>
        <w:rPr>
          <w:spacing w:val="-1"/>
        </w:rPr>
        <w:t>320/2001</w:t>
      </w:r>
      <w:r>
        <w:rPr>
          <w:spacing w:val="17"/>
        </w:rPr>
        <w:t xml:space="preserve"> </w:t>
      </w:r>
      <w:r>
        <w:rPr>
          <w:spacing w:val="-1"/>
        </w:rPr>
        <w:t>Sb.,</w:t>
      </w:r>
      <w:r>
        <w:rPr>
          <w:spacing w:val="16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finanční</w:t>
      </w:r>
      <w:r>
        <w:rPr>
          <w:spacing w:val="14"/>
        </w:rPr>
        <w:t xml:space="preserve"> </w:t>
      </w:r>
      <w:r>
        <w:rPr>
          <w:spacing w:val="-1"/>
        </w:rPr>
        <w:t>kontrole,</w:t>
      </w:r>
      <w:r>
        <w:rPr>
          <w:spacing w:val="18"/>
        </w:rPr>
        <w:t xml:space="preserve"> </w:t>
      </w:r>
      <w:r>
        <w:t>v</w:t>
      </w:r>
      <w:r>
        <w:rPr>
          <w:spacing w:val="15"/>
        </w:rPr>
        <w:t xml:space="preserve"> </w:t>
      </w:r>
      <w:r>
        <w:rPr>
          <w:spacing w:val="-1"/>
        </w:rPr>
        <w:t>platném</w:t>
      </w:r>
      <w:r>
        <w:rPr>
          <w:spacing w:val="18"/>
        </w:rPr>
        <w:t xml:space="preserve"> </w:t>
      </w:r>
      <w:r>
        <w:rPr>
          <w:spacing w:val="-2"/>
        </w:rPr>
        <w:t>znění,</w:t>
      </w:r>
      <w:r>
        <w:rPr>
          <w:spacing w:val="67"/>
        </w:rPr>
        <w:t xml:space="preserve"> </w:t>
      </w:r>
      <w:r>
        <w:rPr>
          <w:spacing w:val="-1"/>
        </w:rPr>
        <w:t>popřípadě</w:t>
      </w:r>
      <w:r>
        <w:rPr>
          <w:spacing w:val="2"/>
        </w:rPr>
        <w:t xml:space="preserve"> </w:t>
      </w:r>
      <w:r>
        <w:rPr>
          <w:spacing w:val="-1"/>
        </w:rPr>
        <w:t>bude-li</w:t>
      </w:r>
      <w:r>
        <w:rPr>
          <w:spacing w:val="2"/>
        </w:rPr>
        <w:t xml:space="preserve"> </w:t>
      </w:r>
      <w:r>
        <w:rPr>
          <w:spacing w:val="-1"/>
        </w:rPr>
        <w:t>tento</w:t>
      </w:r>
      <w:r>
        <w:rPr>
          <w:spacing w:val="3"/>
        </w:rPr>
        <w:t xml:space="preserve"> </w:t>
      </w:r>
      <w:r>
        <w:rPr>
          <w:spacing w:val="-1"/>
        </w:rPr>
        <w:t>právní předpis</w:t>
      </w:r>
      <w:r>
        <w:rPr>
          <w:spacing w:val="3"/>
        </w:rPr>
        <w:t xml:space="preserve"> </w:t>
      </w:r>
      <w:r>
        <w:rPr>
          <w:spacing w:val="-1"/>
        </w:rPr>
        <w:t>nahrazen</w:t>
      </w:r>
      <w:r>
        <w:rPr>
          <w:spacing w:val="2"/>
        </w:rPr>
        <w:t xml:space="preserve"> </w:t>
      </w:r>
      <w:r>
        <w:rPr>
          <w:spacing w:val="-1"/>
        </w:rPr>
        <w:t>novým</w:t>
      </w:r>
      <w:r>
        <w:rPr>
          <w:spacing w:val="3"/>
        </w:rPr>
        <w:t xml:space="preserve"> </w:t>
      </w:r>
      <w:r>
        <w:rPr>
          <w:spacing w:val="-1"/>
        </w:rPr>
        <w:t>právním</w:t>
      </w:r>
      <w:r>
        <w:rPr>
          <w:spacing w:val="3"/>
        </w:rPr>
        <w:t xml:space="preserve"> </w:t>
      </w:r>
      <w:r>
        <w:rPr>
          <w:spacing w:val="-1"/>
        </w:rPr>
        <w:t>předpisem,</w:t>
      </w:r>
      <w:r>
        <w:rPr>
          <w:spacing w:val="2"/>
        </w:rPr>
        <w:t xml:space="preserve"> </w:t>
      </w:r>
      <w:r>
        <w:rPr>
          <w:spacing w:val="-1"/>
        </w:rPr>
        <w:t>tak</w:t>
      </w:r>
      <w:r>
        <w:rPr>
          <w:spacing w:val="3"/>
        </w:rPr>
        <w:t xml:space="preserve"> </w:t>
      </w:r>
      <w:r>
        <w:rPr>
          <w:spacing w:val="-1"/>
        </w:rPr>
        <w:t>tímto</w:t>
      </w:r>
      <w:r>
        <w:rPr>
          <w:spacing w:val="71"/>
        </w:rPr>
        <w:t xml:space="preserve"> </w:t>
      </w:r>
      <w:r>
        <w:rPr>
          <w:spacing w:val="-1"/>
        </w:rPr>
        <w:t>novým</w:t>
      </w:r>
      <w:r>
        <w:rPr>
          <w:spacing w:val="34"/>
        </w:rPr>
        <w:t xml:space="preserve"> </w:t>
      </w:r>
      <w:r>
        <w:rPr>
          <w:spacing w:val="-1"/>
        </w:rPr>
        <w:t>právním</w:t>
      </w:r>
      <w:r>
        <w:rPr>
          <w:spacing w:val="34"/>
        </w:rPr>
        <w:t xml:space="preserve"> </w:t>
      </w:r>
      <w:r>
        <w:t>předpisem,</w:t>
      </w:r>
      <w:r>
        <w:rPr>
          <w:spacing w:val="34"/>
        </w:rPr>
        <w:t xml:space="preserve"> </w:t>
      </w:r>
      <w:r>
        <w:rPr>
          <w:spacing w:val="-1"/>
        </w:rPr>
        <w:t>osobou</w:t>
      </w:r>
      <w:r>
        <w:rPr>
          <w:spacing w:val="32"/>
        </w:rPr>
        <w:t xml:space="preserve"> </w:t>
      </w:r>
      <w:r>
        <w:rPr>
          <w:spacing w:val="-1"/>
        </w:rPr>
        <w:t>povinnou</w:t>
      </w:r>
      <w:r>
        <w:rPr>
          <w:spacing w:val="32"/>
        </w:rPr>
        <w:t xml:space="preserve"> </w:t>
      </w:r>
      <w:r>
        <w:rPr>
          <w:spacing w:val="-1"/>
        </w:rPr>
        <w:t>spolupůsobit</w:t>
      </w:r>
      <w:r>
        <w:rPr>
          <w:spacing w:val="34"/>
        </w:rPr>
        <w:t xml:space="preserve"> </w:t>
      </w:r>
      <w:r>
        <w:t>při</w:t>
      </w:r>
      <w:r>
        <w:rPr>
          <w:spacing w:val="36"/>
        </w:rPr>
        <w:t xml:space="preserve"> </w:t>
      </w:r>
      <w:r>
        <w:rPr>
          <w:spacing w:val="-1"/>
        </w:rPr>
        <w:t>výkonu</w:t>
      </w:r>
      <w:r>
        <w:rPr>
          <w:spacing w:val="32"/>
        </w:rPr>
        <w:t xml:space="preserve"> </w:t>
      </w:r>
      <w:r>
        <w:rPr>
          <w:spacing w:val="-1"/>
        </w:rPr>
        <w:t>finanční</w:t>
      </w:r>
      <w:r>
        <w:rPr>
          <w:spacing w:val="47"/>
        </w:rPr>
        <w:t xml:space="preserve"> </w:t>
      </w:r>
      <w:r>
        <w:rPr>
          <w:spacing w:val="-1"/>
        </w:rPr>
        <w:t>kontroly.</w:t>
      </w:r>
    </w:p>
    <w:p w:rsidR="00FC1EC8" w:rsidRDefault="00FC1EC8">
      <w:pPr>
        <w:pStyle w:val="Zkladntext"/>
        <w:numPr>
          <w:ilvl w:val="1"/>
          <w:numId w:val="2"/>
        </w:numPr>
        <w:tabs>
          <w:tab w:val="left" w:pos="827"/>
        </w:tabs>
        <w:kinsoku w:val="0"/>
        <w:overflowPunct w:val="0"/>
        <w:spacing w:before="1"/>
        <w:ind w:left="838" w:right="114" w:hanging="360"/>
        <w:jc w:val="both"/>
      </w:pPr>
      <w:r>
        <w:rPr>
          <w:spacing w:val="-1"/>
        </w:rPr>
        <w:t>zhotovitel</w:t>
      </w:r>
      <w:r>
        <w:t xml:space="preserve"> </w:t>
      </w:r>
      <w:r>
        <w:rPr>
          <w:spacing w:val="22"/>
        </w:rPr>
        <w:t xml:space="preserve"> </w:t>
      </w:r>
      <w:r>
        <w:t xml:space="preserve">je </w:t>
      </w:r>
      <w:r>
        <w:rPr>
          <w:spacing w:val="23"/>
        </w:rPr>
        <w:t xml:space="preserve"> </w:t>
      </w:r>
      <w:r>
        <w:rPr>
          <w:spacing w:val="-1"/>
        </w:rPr>
        <w:t>povinen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vzhledem</w:t>
      </w:r>
      <w:r>
        <w:t xml:space="preserve"> </w:t>
      </w:r>
      <w:r>
        <w:rPr>
          <w:spacing w:val="24"/>
        </w:rPr>
        <w:t xml:space="preserve"> </w:t>
      </w:r>
      <w:r>
        <w:t xml:space="preserve">k </w:t>
      </w:r>
      <w:r>
        <w:rPr>
          <w:spacing w:val="23"/>
        </w:rPr>
        <w:t xml:space="preserve"> </w:t>
      </w:r>
      <w:r>
        <w:t xml:space="preserve">tomu, </w:t>
      </w:r>
      <w:r>
        <w:rPr>
          <w:spacing w:val="22"/>
        </w:rPr>
        <w:t xml:space="preserve"> </w:t>
      </w:r>
      <w:r>
        <w:rPr>
          <w:spacing w:val="-2"/>
        </w:rPr>
        <w:t>že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předmět</w:t>
      </w:r>
      <w:r>
        <w:t xml:space="preserve"> </w:t>
      </w:r>
      <w:r>
        <w:rPr>
          <w:spacing w:val="24"/>
        </w:rPr>
        <w:t xml:space="preserve"> </w:t>
      </w:r>
      <w:r>
        <w:rPr>
          <w:spacing w:val="-2"/>
        </w:rPr>
        <w:t>díla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může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být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financován</w:t>
      </w:r>
      <w:r>
        <w:rPr>
          <w:spacing w:val="35"/>
        </w:rPr>
        <w:t xml:space="preserve"> 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příslušného</w:t>
      </w:r>
      <w:r>
        <w:rPr>
          <w:spacing w:val="60"/>
        </w:rPr>
        <w:t xml:space="preserve"> </w:t>
      </w:r>
      <w:r>
        <w:t>fondu</w:t>
      </w:r>
      <w:r>
        <w:rPr>
          <w:spacing w:val="60"/>
        </w:rPr>
        <w:t xml:space="preserve"> </w:t>
      </w:r>
      <w:r>
        <w:rPr>
          <w:spacing w:val="-1"/>
        </w:rPr>
        <w:t>Evropské</w:t>
      </w:r>
      <w:r>
        <w:rPr>
          <w:spacing w:val="57"/>
        </w:rPr>
        <w:t xml:space="preserve"> </w:t>
      </w:r>
      <w:r>
        <w:rPr>
          <w:spacing w:val="-1"/>
        </w:rPr>
        <w:t>unie</w:t>
      </w:r>
      <w:r>
        <w:rPr>
          <w:spacing w:val="60"/>
        </w:rPr>
        <w:t xml:space="preserve"> </w:t>
      </w:r>
      <w:r>
        <w:t>či</w:t>
      </w:r>
      <w:r>
        <w:rPr>
          <w:spacing w:val="59"/>
        </w:rPr>
        <w:t xml:space="preserve"> </w:t>
      </w:r>
      <w:r>
        <w:rPr>
          <w:spacing w:val="-1"/>
        </w:rPr>
        <w:t>jiného</w:t>
      </w:r>
      <w:r>
        <w:rPr>
          <w:spacing w:val="60"/>
        </w:rPr>
        <w:t xml:space="preserve"> </w:t>
      </w:r>
      <w:r>
        <w:rPr>
          <w:spacing w:val="-1"/>
        </w:rPr>
        <w:t>poskytovatele</w:t>
      </w:r>
      <w:r>
        <w:rPr>
          <w:spacing w:val="61"/>
        </w:rPr>
        <w:t xml:space="preserve"> </w:t>
      </w:r>
      <w:r>
        <w:rPr>
          <w:spacing w:val="-1"/>
        </w:rPr>
        <w:t>dotace</w:t>
      </w:r>
      <w:r>
        <w:rPr>
          <w:spacing w:val="57"/>
        </w:rPr>
        <w:t xml:space="preserve"> </w:t>
      </w:r>
      <w:r>
        <w:rPr>
          <w:spacing w:val="-2"/>
        </w:rPr>
        <w:t>(dále</w:t>
      </w:r>
      <w:r>
        <w:rPr>
          <w:spacing w:val="60"/>
        </w:rPr>
        <w:t xml:space="preserve"> </w:t>
      </w:r>
      <w:r>
        <w:t>též</w:t>
      </w:r>
      <w:r>
        <w:rPr>
          <w:spacing w:val="57"/>
        </w:rPr>
        <w:t xml:space="preserve"> </w:t>
      </w:r>
      <w:r>
        <w:t>jako</w:t>
      </w:r>
    </w:p>
    <w:p w:rsidR="00FC1EC8" w:rsidRDefault="00FC1EC8">
      <w:pPr>
        <w:pStyle w:val="Zkladntext"/>
        <w:kinsoku w:val="0"/>
        <w:overflowPunct w:val="0"/>
        <w:spacing w:line="252" w:lineRule="exact"/>
        <w:ind w:left="838" w:firstLine="0"/>
        <w:rPr>
          <w:spacing w:val="-1"/>
        </w:rPr>
      </w:pPr>
      <w:r>
        <w:rPr>
          <w:spacing w:val="-1"/>
        </w:rPr>
        <w:t>„poskytovatel</w:t>
      </w:r>
      <w:r>
        <w:t xml:space="preserve"> </w:t>
      </w:r>
      <w:r>
        <w:rPr>
          <w:spacing w:val="-1"/>
        </w:rPr>
        <w:t>dotace“),</w:t>
      </w:r>
      <w:r>
        <w:rPr>
          <w:spacing w:val="2"/>
        </w:rPr>
        <w:t xml:space="preserve"> </w:t>
      </w:r>
      <w:r>
        <w:rPr>
          <w:spacing w:val="-2"/>
        </w:rPr>
        <w:t>plnit</w:t>
      </w:r>
      <w:r>
        <w:rPr>
          <w:spacing w:val="2"/>
        </w:rPr>
        <w:t xml:space="preserve"> </w:t>
      </w:r>
      <w:r>
        <w:rPr>
          <w:spacing w:val="-1"/>
        </w:rPr>
        <w:t>tyto</w:t>
      </w:r>
      <w:r>
        <w:t xml:space="preserve"> </w:t>
      </w:r>
      <w:r>
        <w:rPr>
          <w:spacing w:val="-1"/>
        </w:rPr>
        <w:t>povinnosti:</w:t>
      </w:r>
    </w:p>
    <w:p w:rsidR="00FC1EC8" w:rsidRDefault="00FC1EC8">
      <w:pPr>
        <w:pStyle w:val="Zkladntext"/>
        <w:numPr>
          <w:ilvl w:val="2"/>
          <w:numId w:val="2"/>
        </w:numPr>
        <w:tabs>
          <w:tab w:val="left" w:pos="1538"/>
        </w:tabs>
        <w:kinsoku w:val="0"/>
        <w:overflowPunct w:val="0"/>
        <w:spacing w:before="121" w:line="239" w:lineRule="auto"/>
        <w:ind w:right="114"/>
        <w:jc w:val="both"/>
        <w:rPr>
          <w:spacing w:val="-1"/>
        </w:rPr>
      </w:pPr>
      <w:r>
        <w:rPr>
          <w:spacing w:val="-1"/>
        </w:rPr>
        <w:t>poskytnout</w:t>
      </w:r>
      <w:r>
        <w:rPr>
          <w:spacing w:val="25"/>
        </w:rPr>
        <w:t xml:space="preserve"> </w:t>
      </w:r>
      <w:r>
        <w:rPr>
          <w:spacing w:val="-1"/>
        </w:rPr>
        <w:t>objednateli</w:t>
      </w:r>
      <w:r>
        <w:rPr>
          <w:spacing w:val="23"/>
        </w:rPr>
        <w:t xml:space="preserve"> </w:t>
      </w:r>
      <w:r>
        <w:t>na</w:t>
      </w:r>
      <w:r>
        <w:rPr>
          <w:spacing w:val="24"/>
        </w:rPr>
        <w:t xml:space="preserve"> </w:t>
      </w:r>
      <w:r>
        <w:t>jeho</w:t>
      </w:r>
      <w:r>
        <w:rPr>
          <w:spacing w:val="24"/>
        </w:rPr>
        <w:t xml:space="preserve"> </w:t>
      </w:r>
      <w:r>
        <w:rPr>
          <w:spacing w:val="-1"/>
        </w:rPr>
        <w:t>písemnou</w:t>
      </w:r>
      <w:r>
        <w:rPr>
          <w:spacing w:val="24"/>
        </w:rPr>
        <w:t xml:space="preserve"> </w:t>
      </w:r>
      <w:r>
        <w:rPr>
          <w:spacing w:val="-1"/>
        </w:rPr>
        <w:t>žádost</w:t>
      </w:r>
      <w:r>
        <w:rPr>
          <w:spacing w:val="25"/>
        </w:rPr>
        <w:t xml:space="preserve"> </w:t>
      </w:r>
      <w:r>
        <w:rPr>
          <w:spacing w:val="-1"/>
        </w:rPr>
        <w:t>veškeré</w:t>
      </w:r>
      <w:r>
        <w:rPr>
          <w:spacing w:val="25"/>
        </w:rPr>
        <w:t xml:space="preserve"> </w:t>
      </w:r>
      <w:r>
        <w:rPr>
          <w:spacing w:val="-1"/>
        </w:rPr>
        <w:t>doklady</w:t>
      </w:r>
      <w:r>
        <w:rPr>
          <w:spacing w:val="22"/>
        </w:rPr>
        <w:t xml:space="preserve"> </w:t>
      </w:r>
      <w:r>
        <w:rPr>
          <w:spacing w:val="-1"/>
        </w:rPr>
        <w:t>související</w:t>
      </w:r>
      <w:r>
        <w:rPr>
          <w:spacing w:val="51"/>
        </w:rPr>
        <w:t xml:space="preserve"> 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prováděním</w:t>
      </w:r>
      <w:r>
        <w:rPr>
          <w:spacing w:val="19"/>
        </w:rPr>
        <w:t xml:space="preserve"> </w:t>
      </w:r>
      <w:r>
        <w:t>předmětu</w:t>
      </w:r>
      <w:r>
        <w:rPr>
          <w:spacing w:val="16"/>
        </w:rPr>
        <w:t xml:space="preserve"> </w:t>
      </w:r>
      <w:r>
        <w:rPr>
          <w:spacing w:val="-1"/>
        </w:rPr>
        <w:t>plnění,</w:t>
      </w:r>
      <w:r>
        <w:rPr>
          <w:spacing w:val="19"/>
        </w:rPr>
        <w:t xml:space="preserve"> </w:t>
      </w:r>
      <w:r>
        <w:rPr>
          <w:spacing w:val="-1"/>
        </w:rPr>
        <w:t>které</w:t>
      </w:r>
      <w:r>
        <w:rPr>
          <w:spacing w:val="18"/>
        </w:rPr>
        <w:t xml:space="preserve"> </w:t>
      </w:r>
      <w:r>
        <w:t>si</w:t>
      </w:r>
      <w:r>
        <w:rPr>
          <w:spacing w:val="17"/>
        </w:rPr>
        <w:t xml:space="preserve"> </w:t>
      </w:r>
      <w:r>
        <w:rPr>
          <w:spacing w:val="-1"/>
        </w:rPr>
        <w:t>mohou</w:t>
      </w:r>
      <w:r>
        <w:rPr>
          <w:spacing w:val="18"/>
        </w:rPr>
        <w:t xml:space="preserve"> </w:t>
      </w:r>
      <w:r>
        <w:rPr>
          <w:spacing w:val="-1"/>
        </w:rPr>
        <w:t>vyžádat</w:t>
      </w:r>
      <w:r>
        <w:rPr>
          <w:spacing w:val="19"/>
        </w:rPr>
        <w:t xml:space="preserve"> </w:t>
      </w:r>
      <w:r>
        <w:rPr>
          <w:spacing w:val="-1"/>
        </w:rPr>
        <w:t>kontrolní</w:t>
      </w:r>
      <w:r>
        <w:rPr>
          <w:spacing w:val="14"/>
        </w:rPr>
        <w:t xml:space="preserve"> </w:t>
      </w:r>
      <w:r>
        <w:t>orgány</w:t>
      </w:r>
      <w:r>
        <w:rPr>
          <w:spacing w:val="35"/>
        </w:rPr>
        <w:t xml:space="preserve"> </w:t>
      </w:r>
      <w:r>
        <w:rPr>
          <w:spacing w:val="-1"/>
        </w:rPr>
        <w:t>poskytovatele</w:t>
      </w:r>
      <w:r>
        <w:t xml:space="preserve"> </w:t>
      </w:r>
      <w:r>
        <w:rPr>
          <w:spacing w:val="-1"/>
        </w:rPr>
        <w:t>dotace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další</w:t>
      </w:r>
      <w:r>
        <w:rPr>
          <w:spacing w:val="-3"/>
        </w:rPr>
        <w:t xml:space="preserve"> </w:t>
      </w:r>
      <w:r>
        <w:rPr>
          <w:spacing w:val="-1"/>
        </w:rPr>
        <w:t>oprávněné</w:t>
      </w:r>
      <w:r>
        <w:t xml:space="preserve"> </w:t>
      </w:r>
      <w:r>
        <w:rPr>
          <w:spacing w:val="-1"/>
        </w:rPr>
        <w:t>subjekty,</w:t>
      </w:r>
    </w:p>
    <w:p w:rsidR="00FC1EC8" w:rsidRDefault="00FC1EC8">
      <w:pPr>
        <w:pStyle w:val="Zkladntext"/>
        <w:numPr>
          <w:ilvl w:val="2"/>
          <w:numId w:val="2"/>
        </w:numPr>
        <w:tabs>
          <w:tab w:val="left" w:pos="1538"/>
        </w:tabs>
        <w:kinsoku w:val="0"/>
        <w:overflowPunct w:val="0"/>
        <w:spacing w:before="118"/>
        <w:ind w:right="115"/>
        <w:jc w:val="both"/>
        <w:rPr>
          <w:spacing w:val="-1"/>
        </w:rPr>
      </w:pPr>
      <w:r>
        <w:rPr>
          <w:spacing w:val="-1"/>
        </w:rPr>
        <w:t>poskytnout</w:t>
      </w:r>
      <w:r>
        <w:rPr>
          <w:spacing w:val="30"/>
        </w:rPr>
        <w:t xml:space="preserve"> </w:t>
      </w:r>
      <w:r>
        <w:rPr>
          <w:spacing w:val="-1"/>
        </w:rPr>
        <w:t>nezbytnou</w:t>
      </w:r>
      <w:r>
        <w:rPr>
          <w:spacing w:val="29"/>
        </w:rPr>
        <w:t xml:space="preserve"> </w:t>
      </w:r>
      <w:r>
        <w:rPr>
          <w:spacing w:val="-1"/>
        </w:rPr>
        <w:t>součinnost,</w:t>
      </w:r>
      <w:r>
        <w:rPr>
          <w:spacing w:val="31"/>
        </w:rPr>
        <w:t xml:space="preserve"> </w:t>
      </w:r>
      <w:r>
        <w:rPr>
          <w:spacing w:val="-1"/>
        </w:rPr>
        <w:t>informace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dokumentaci</w:t>
      </w:r>
      <w:r>
        <w:rPr>
          <w:spacing w:val="28"/>
        </w:rPr>
        <w:t xml:space="preserve"> </w:t>
      </w:r>
      <w:r>
        <w:rPr>
          <w:spacing w:val="-1"/>
        </w:rPr>
        <w:t>včetně</w:t>
      </w:r>
      <w:r>
        <w:rPr>
          <w:spacing w:val="29"/>
        </w:rPr>
        <w:t xml:space="preserve"> </w:t>
      </w:r>
      <w:r>
        <w:rPr>
          <w:spacing w:val="-1"/>
        </w:rPr>
        <w:t>účetních</w:t>
      </w:r>
      <w:r>
        <w:rPr>
          <w:spacing w:val="59"/>
        </w:rPr>
        <w:t xml:space="preserve"> </w:t>
      </w:r>
      <w:r>
        <w:rPr>
          <w:spacing w:val="-1"/>
        </w:rPr>
        <w:t>dokladů</w:t>
      </w:r>
      <w:r>
        <w:rPr>
          <w:spacing w:val="55"/>
        </w:rPr>
        <w:t xml:space="preserve"> </w:t>
      </w:r>
      <w:r>
        <w:rPr>
          <w:spacing w:val="-1"/>
        </w:rPr>
        <w:t>týkající</w:t>
      </w:r>
      <w:r>
        <w:rPr>
          <w:spacing w:val="54"/>
        </w:rPr>
        <w:t xml:space="preserve"> </w:t>
      </w:r>
      <w:r>
        <w:t>se</w:t>
      </w:r>
      <w:r>
        <w:rPr>
          <w:spacing w:val="55"/>
        </w:rPr>
        <w:t xml:space="preserve"> </w:t>
      </w:r>
      <w:r>
        <w:rPr>
          <w:spacing w:val="-1"/>
        </w:rPr>
        <w:t>plnění</w:t>
      </w:r>
      <w:r>
        <w:rPr>
          <w:spacing w:val="54"/>
        </w:rPr>
        <w:t xml:space="preserve"> </w:t>
      </w:r>
      <w:r>
        <w:t>této</w:t>
      </w:r>
      <w:r>
        <w:rPr>
          <w:spacing w:val="56"/>
        </w:rPr>
        <w:t xml:space="preserve"> </w:t>
      </w:r>
      <w:r>
        <w:rPr>
          <w:spacing w:val="-1"/>
        </w:rPr>
        <w:t>Smlouvy</w:t>
      </w:r>
      <w:r>
        <w:rPr>
          <w:spacing w:val="53"/>
        </w:rPr>
        <w:t xml:space="preserve"> </w:t>
      </w:r>
      <w:r>
        <w:t>orgánům</w:t>
      </w:r>
      <w:r>
        <w:rPr>
          <w:spacing w:val="57"/>
        </w:rPr>
        <w:t xml:space="preserve"> </w:t>
      </w:r>
      <w:r>
        <w:rPr>
          <w:spacing w:val="-1"/>
        </w:rPr>
        <w:t>provádějícím</w:t>
      </w:r>
      <w:r>
        <w:rPr>
          <w:spacing w:val="56"/>
        </w:rPr>
        <w:t xml:space="preserve"> </w:t>
      </w:r>
      <w:r>
        <w:rPr>
          <w:spacing w:val="-1"/>
        </w:rPr>
        <w:t>audit</w:t>
      </w:r>
      <w:r>
        <w:rPr>
          <w:spacing w:val="57"/>
        </w:rPr>
        <w:t xml:space="preserve"> </w:t>
      </w:r>
      <w:r>
        <w:rPr>
          <w:spacing w:val="-1"/>
        </w:rPr>
        <w:t>nebo</w:t>
      </w:r>
      <w:r>
        <w:rPr>
          <w:spacing w:val="37"/>
        </w:rPr>
        <w:t xml:space="preserve"> </w:t>
      </w:r>
      <w:r>
        <w:rPr>
          <w:spacing w:val="-1"/>
        </w:rPr>
        <w:t>kontrolu</w:t>
      </w:r>
      <w:r>
        <w:rPr>
          <w:spacing w:val="31"/>
        </w:rPr>
        <w:t xml:space="preserve"> </w:t>
      </w:r>
      <w:r>
        <w:rPr>
          <w:spacing w:val="-1"/>
        </w:rPr>
        <w:t>předmětu</w:t>
      </w:r>
      <w:r>
        <w:rPr>
          <w:spacing w:val="32"/>
        </w:rPr>
        <w:t xml:space="preserve"> </w:t>
      </w:r>
      <w:r>
        <w:rPr>
          <w:spacing w:val="-2"/>
        </w:rPr>
        <w:t>díla</w:t>
      </w:r>
      <w:r>
        <w:rPr>
          <w:spacing w:val="34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umožnit</w:t>
      </w:r>
      <w:r>
        <w:rPr>
          <w:spacing w:val="32"/>
        </w:rPr>
        <w:t xml:space="preserve"> </w:t>
      </w:r>
      <w:r>
        <w:rPr>
          <w:spacing w:val="-1"/>
        </w:rPr>
        <w:t>jim</w:t>
      </w:r>
      <w:r>
        <w:rPr>
          <w:spacing w:val="32"/>
        </w:rPr>
        <w:t xml:space="preserve"> </w:t>
      </w:r>
      <w:r>
        <w:rPr>
          <w:spacing w:val="-1"/>
        </w:rPr>
        <w:t>vstup</w:t>
      </w:r>
      <w:r>
        <w:rPr>
          <w:spacing w:val="32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rPr>
          <w:spacing w:val="-1"/>
        </w:rPr>
        <w:t>svých</w:t>
      </w:r>
      <w:r>
        <w:rPr>
          <w:spacing w:val="31"/>
        </w:rPr>
        <w:t xml:space="preserve"> </w:t>
      </w:r>
      <w:r>
        <w:t>objektů,</w:t>
      </w:r>
      <w:r>
        <w:rPr>
          <w:spacing w:val="33"/>
        </w:rPr>
        <w:t xml:space="preserve"> </w:t>
      </w:r>
      <w:r>
        <w:rPr>
          <w:spacing w:val="-2"/>
        </w:rPr>
        <w:t>ve</w:t>
      </w:r>
      <w:r>
        <w:rPr>
          <w:spacing w:val="31"/>
        </w:rPr>
        <w:t xml:space="preserve"> </w:t>
      </w:r>
      <w:r>
        <w:rPr>
          <w:spacing w:val="-1"/>
        </w:rPr>
        <w:t>kterých</w:t>
      </w:r>
      <w:r>
        <w:rPr>
          <w:spacing w:val="31"/>
        </w:rPr>
        <w:t xml:space="preserve"> </w:t>
      </w:r>
      <w:r>
        <w:t>se</w:t>
      </w:r>
      <w:r>
        <w:rPr>
          <w:spacing w:val="47"/>
        </w:rPr>
        <w:t xml:space="preserve"> </w:t>
      </w:r>
      <w:r>
        <w:rPr>
          <w:spacing w:val="-1"/>
        </w:rPr>
        <w:t>předmět</w:t>
      </w:r>
      <w:r>
        <w:rPr>
          <w:spacing w:val="2"/>
        </w:rPr>
        <w:t xml:space="preserve"> </w:t>
      </w:r>
      <w:r>
        <w:rPr>
          <w:spacing w:val="-2"/>
        </w:rPr>
        <w:t>díla</w:t>
      </w:r>
      <w:r>
        <w:t xml:space="preserve"> </w:t>
      </w:r>
      <w:r>
        <w:rPr>
          <w:spacing w:val="-1"/>
        </w:rPr>
        <w:t>realizuje,</w:t>
      </w:r>
    </w:p>
    <w:p w:rsidR="00FC1EC8" w:rsidRDefault="00FC1EC8">
      <w:pPr>
        <w:pStyle w:val="Zkladntext"/>
        <w:numPr>
          <w:ilvl w:val="2"/>
          <w:numId w:val="2"/>
        </w:numPr>
        <w:tabs>
          <w:tab w:val="left" w:pos="1538"/>
        </w:tabs>
        <w:kinsoku w:val="0"/>
        <w:overflowPunct w:val="0"/>
        <w:spacing w:before="118"/>
        <w:ind w:right="114"/>
        <w:jc w:val="both"/>
        <w:rPr>
          <w:spacing w:val="-1"/>
        </w:rPr>
      </w:pPr>
      <w:r>
        <w:rPr>
          <w:spacing w:val="-1"/>
        </w:rPr>
        <w:t>uchovávat</w:t>
      </w:r>
      <w:r>
        <w:rPr>
          <w:spacing w:val="36"/>
        </w:rPr>
        <w:t xml:space="preserve"> </w:t>
      </w:r>
      <w:r>
        <w:rPr>
          <w:spacing w:val="-1"/>
        </w:rPr>
        <w:t>veškerou</w:t>
      </w:r>
      <w:r>
        <w:rPr>
          <w:spacing w:val="30"/>
        </w:rPr>
        <w:t xml:space="preserve"> </w:t>
      </w:r>
      <w:r>
        <w:rPr>
          <w:spacing w:val="-1"/>
        </w:rPr>
        <w:t>dokumentaci</w:t>
      </w:r>
      <w:r>
        <w:rPr>
          <w:spacing w:val="32"/>
        </w:rPr>
        <w:t xml:space="preserve"> </w:t>
      </w:r>
      <w:r>
        <w:rPr>
          <w:spacing w:val="-1"/>
        </w:rPr>
        <w:t>související</w:t>
      </w:r>
      <w:r>
        <w:rPr>
          <w:spacing w:val="29"/>
        </w:rPr>
        <w:t xml:space="preserve"> </w:t>
      </w:r>
      <w:r>
        <w:t>s</w:t>
      </w:r>
      <w:r>
        <w:rPr>
          <w:spacing w:val="35"/>
        </w:rPr>
        <w:t xml:space="preserve"> </w:t>
      </w:r>
      <w:r>
        <w:rPr>
          <w:spacing w:val="-1"/>
        </w:rPr>
        <w:t>předmětem</w:t>
      </w:r>
      <w:r>
        <w:rPr>
          <w:spacing w:val="34"/>
        </w:rPr>
        <w:t xml:space="preserve"> </w:t>
      </w:r>
      <w:r>
        <w:rPr>
          <w:spacing w:val="-2"/>
        </w:rPr>
        <w:t>díla</w:t>
      </w:r>
      <w:r>
        <w:rPr>
          <w:spacing w:val="32"/>
        </w:rPr>
        <w:t xml:space="preserve"> </w:t>
      </w:r>
      <w:r>
        <w:rPr>
          <w:spacing w:val="-1"/>
        </w:rPr>
        <w:t>dle</w:t>
      </w:r>
      <w:r>
        <w:rPr>
          <w:spacing w:val="39"/>
        </w:rPr>
        <w:t xml:space="preserve"> </w:t>
      </w:r>
      <w:r>
        <w:t>této</w:t>
      </w:r>
      <w:r>
        <w:rPr>
          <w:spacing w:val="37"/>
        </w:rPr>
        <w:t xml:space="preserve"> </w:t>
      </w:r>
      <w:r>
        <w:rPr>
          <w:spacing w:val="-1"/>
        </w:rPr>
        <w:t>Smlouvy,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to do</w:t>
      </w:r>
      <w:r>
        <w:rPr>
          <w:spacing w:val="-2"/>
        </w:rPr>
        <w:t xml:space="preserve"> </w:t>
      </w:r>
      <w:r>
        <w:rPr>
          <w:spacing w:val="-1"/>
        </w:rPr>
        <w:t>31. 12.</w:t>
      </w:r>
      <w:r>
        <w:rPr>
          <w:spacing w:val="-3"/>
        </w:rPr>
        <w:t xml:space="preserve"> </w:t>
      </w:r>
      <w:r>
        <w:rPr>
          <w:spacing w:val="-1"/>
        </w:rPr>
        <w:t>2028,</w:t>
      </w:r>
    </w:p>
    <w:p w:rsidR="00FC1EC8" w:rsidRDefault="00FC1EC8">
      <w:pPr>
        <w:pStyle w:val="Zkladntext"/>
        <w:numPr>
          <w:ilvl w:val="2"/>
          <w:numId w:val="2"/>
        </w:numPr>
        <w:tabs>
          <w:tab w:val="left" w:pos="1538"/>
        </w:tabs>
        <w:kinsoku w:val="0"/>
        <w:overflowPunct w:val="0"/>
        <w:spacing w:before="118"/>
        <w:ind w:right="113"/>
        <w:jc w:val="both"/>
        <w:rPr>
          <w:spacing w:val="-1"/>
        </w:rPr>
      </w:pPr>
      <w:r>
        <w:rPr>
          <w:spacing w:val="-1"/>
        </w:rPr>
        <w:t>dále</w:t>
      </w:r>
      <w:r>
        <w:rPr>
          <w:spacing w:val="15"/>
        </w:rPr>
        <w:t xml:space="preserve"> </w:t>
      </w:r>
      <w:r>
        <w:t>je</w:t>
      </w:r>
      <w:r>
        <w:rPr>
          <w:spacing w:val="15"/>
        </w:rPr>
        <w:t xml:space="preserve"> </w:t>
      </w:r>
      <w:r>
        <w:rPr>
          <w:spacing w:val="-1"/>
        </w:rPr>
        <w:t>zhotovitel</w:t>
      </w:r>
      <w:r>
        <w:rPr>
          <w:spacing w:val="14"/>
        </w:rPr>
        <w:t xml:space="preserve"> </w:t>
      </w:r>
      <w:r>
        <w:rPr>
          <w:spacing w:val="-1"/>
        </w:rPr>
        <w:t>povinen</w:t>
      </w:r>
      <w:r>
        <w:rPr>
          <w:spacing w:val="15"/>
        </w:rPr>
        <w:t xml:space="preserve"> </w:t>
      </w:r>
      <w:r>
        <w:rPr>
          <w:spacing w:val="-1"/>
        </w:rPr>
        <w:t>minimálně</w:t>
      </w:r>
      <w:r>
        <w:rPr>
          <w:spacing w:val="14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rPr>
          <w:spacing w:val="-1"/>
        </w:rPr>
        <w:t>31.</w:t>
      </w:r>
      <w:r>
        <w:rPr>
          <w:spacing w:val="16"/>
        </w:rPr>
        <w:t xml:space="preserve"> </w:t>
      </w:r>
      <w:r>
        <w:rPr>
          <w:spacing w:val="-2"/>
        </w:rPr>
        <w:t>12.</w:t>
      </w:r>
      <w:r>
        <w:rPr>
          <w:spacing w:val="13"/>
        </w:rPr>
        <w:t xml:space="preserve"> </w:t>
      </w:r>
      <w:r>
        <w:rPr>
          <w:spacing w:val="-1"/>
        </w:rPr>
        <w:t>2028</w:t>
      </w:r>
      <w:r>
        <w:rPr>
          <w:spacing w:val="14"/>
        </w:rPr>
        <w:t xml:space="preserve"> </w:t>
      </w:r>
      <w:r>
        <w:rPr>
          <w:spacing w:val="-1"/>
        </w:rPr>
        <w:t>poskytovat</w:t>
      </w:r>
      <w:r>
        <w:rPr>
          <w:spacing w:val="21"/>
        </w:rPr>
        <w:t xml:space="preserve"> </w:t>
      </w:r>
      <w:r>
        <w:rPr>
          <w:spacing w:val="-1"/>
        </w:rPr>
        <w:t>požadované</w:t>
      </w:r>
      <w:r>
        <w:rPr>
          <w:spacing w:val="43"/>
        </w:rPr>
        <w:t xml:space="preserve"> </w:t>
      </w:r>
      <w:r>
        <w:rPr>
          <w:spacing w:val="-1"/>
        </w:rPr>
        <w:t>informace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dokumentaci</w:t>
      </w:r>
      <w:r>
        <w:rPr>
          <w:spacing w:val="16"/>
        </w:rPr>
        <w:t xml:space="preserve"> </w:t>
      </w:r>
      <w:r>
        <w:rPr>
          <w:spacing w:val="-1"/>
        </w:rPr>
        <w:t>související</w:t>
      </w:r>
      <w:r>
        <w:rPr>
          <w:spacing w:val="15"/>
        </w:rPr>
        <w:t xml:space="preserve"> 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realizací</w:t>
      </w:r>
      <w:r>
        <w:rPr>
          <w:spacing w:val="13"/>
        </w:rPr>
        <w:t xml:space="preserve"> </w:t>
      </w:r>
      <w:r>
        <w:t>předmětu</w:t>
      </w:r>
      <w:r>
        <w:rPr>
          <w:spacing w:val="16"/>
        </w:rPr>
        <w:t xml:space="preserve"> </w:t>
      </w:r>
      <w:r>
        <w:rPr>
          <w:spacing w:val="-1"/>
        </w:rPr>
        <w:t>plnění</w:t>
      </w:r>
      <w:r>
        <w:rPr>
          <w:spacing w:val="43"/>
        </w:rPr>
        <w:t xml:space="preserve"> </w:t>
      </w:r>
      <w:r>
        <w:rPr>
          <w:spacing w:val="-1"/>
        </w:rPr>
        <w:t>zaměstnancům</w:t>
      </w:r>
      <w:r>
        <w:rPr>
          <w:spacing w:val="28"/>
        </w:rPr>
        <w:t xml:space="preserve"> </w:t>
      </w:r>
      <w:r>
        <w:rPr>
          <w:spacing w:val="-1"/>
        </w:rPr>
        <w:t>nebo</w:t>
      </w:r>
      <w:r>
        <w:rPr>
          <w:spacing w:val="26"/>
        </w:rPr>
        <w:t xml:space="preserve"> </w:t>
      </w:r>
      <w:r>
        <w:rPr>
          <w:spacing w:val="-1"/>
        </w:rPr>
        <w:t>zmocněncům</w:t>
      </w:r>
      <w:r>
        <w:rPr>
          <w:spacing w:val="27"/>
        </w:rPr>
        <w:t xml:space="preserve"> </w:t>
      </w:r>
      <w:r>
        <w:rPr>
          <w:spacing w:val="-1"/>
        </w:rPr>
        <w:t>pověřených</w:t>
      </w:r>
      <w:r>
        <w:rPr>
          <w:spacing w:val="27"/>
        </w:rPr>
        <w:t xml:space="preserve"> </w:t>
      </w:r>
      <w:r>
        <w:t>orgánů</w:t>
      </w:r>
      <w:r>
        <w:rPr>
          <w:spacing w:val="26"/>
        </w:rPr>
        <w:t xml:space="preserve"> </w:t>
      </w:r>
      <w:r>
        <w:rPr>
          <w:spacing w:val="-1"/>
        </w:rPr>
        <w:t>poskytovatele</w:t>
      </w:r>
      <w:r>
        <w:rPr>
          <w:spacing w:val="27"/>
        </w:rPr>
        <w:t xml:space="preserve"> </w:t>
      </w:r>
      <w:r>
        <w:rPr>
          <w:spacing w:val="-1"/>
        </w:rPr>
        <w:t>dotace</w:t>
      </w:r>
      <w:r>
        <w:rPr>
          <w:spacing w:val="51"/>
        </w:rPr>
        <w:t xml:space="preserve"> </w:t>
      </w:r>
      <w:r>
        <w:rPr>
          <w:spacing w:val="-2"/>
        </w:rPr>
        <w:t>(CRR,</w:t>
      </w:r>
      <w:r>
        <w:rPr>
          <w:spacing w:val="5"/>
        </w:rPr>
        <w:t xml:space="preserve"> </w:t>
      </w:r>
      <w:r>
        <w:rPr>
          <w:spacing w:val="-2"/>
        </w:rPr>
        <w:t>MMR</w:t>
      </w:r>
      <w:r>
        <w:rPr>
          <w:spacing w:val="3"/>
        </w:rPr>
        <w:t xml:space="preserve"> </w:t>
      </w:r>
      <w:r>
        <w:rPr>
          <w:spacing w:val="-2"/>
        </w:rPr>
        <w:t>ČR,</w:t>
      </w:r>
      <w:r>
        <w:rPr>
          <w:spacing w:val="7"/>
        </w:rPr>
        <w:t xml:space="preserve"> </w:t>
      </w:r>
      <w:r>
        <w:rPr>
          <w:spacing w:val="-2"/>
        </w:rPr>
        <w:t>MF</w:t>
      </w:r>
      <w:r>
        <w:rPr>
          <w:spacing w:val="6"/>
        </w:rPr>
        <w:t xml:space="preserve"> </w:t>
      </w:r>
      <w:r>
        <w:rPr>
          <w:spacing w:val="-2"/>
        </w:rPr>
        <w:t>ČR,</w:t>
      </w:r>
      <w:r>
        <w:rPr>
          <w:spacing w:val="5"/>
        </w:rPr>
        <w:t xml:space="preserve"> </w:t>
      </w:r>
      <w:r>
        <w:rPr>
          <w:spacing w:val="-1"/>
        </w:rPr>
        <w:t>Evropské</w:t>
      </w:r>
      <w:r>
        <w:rPr>
          <w:spacing w:val="2"/>
        </w:rPr>
        <w:t xml:space="preserve"> </w:t>
      </w:r>
      <w:r>
        <w:rPr>
          <w:spacing w:val="-1"/>
        </w:rPr>
        <w:t>komise,</w:t>
      </w:r>
      <w:r>
        <w:rPr>
          <w:spacing w:val="3"/>
        </w:rPr>
        <w:t xml:space="preserve"> </w:t>
      </w:r>
      <w:r>
        <w:rPr>
          <w:spacing w:val="-1"/>
        </w:rPr>
        <w:t>Evropského</w:t>
      </w:r>
      <w:r>
        <w:rPr>
          <w:spacing w:val="4"/>
        </w:rPr>
        <w:t xml:space="preserve"> </w:t>
      </w:r>
      <w:r>
        <w:rPr>
          <w:spacing w:val="-1"/>
        </w:rPr>
        <w:t>účetního</w:t>
      </w:r>
      <w:r>
        <w:rPr>
          <w:spacing w:val="3"/>
        </w:rPr>
        <w:t xml:space="preserve"> </w:t>
      </w:r>
      <w:r>
        <w:rPr>
          <w:spacing w:val="-1"/>
        </w:rPr>
        <w:t>dvora,</w:t>
      </w:r>
      <w:r>
        <w:rPr>
          <w:spacing w:val="63"/>
        </w:rPr>
        <w:t xml:space="preserve"> </w:t>
      </w:r>
      <w:r>
        <w:rPr>
          <w:spacing w:val="-1"/>
        </w:rPr>
        <w:t>Nejvyššího</w:t>
      </w:r>
      <w:r>
        <w:rPr>
          <w:spacing w:val="38"/>
        </w:rPr>
        <w:t xml:space="preserve"> </w:t>
      </w:r>
      <w:r>
        <w:rPr>
          <w:spacing w:val="-1"/>
        </w:rPr>
        <w:t>kontrolního</w:t>
      </w:r>
      <w:r>
        <w:rPr>
          <w:spacing w:val="40"/>
        </w:rPr>
        <w:t xml:space="preserve"> </w:t>
      </w:r>
      <w:r>
        <w:t>úřadu,</w:t>
      </w:r>
      <w:r>
        <w:rPr>
          <w:spacing w:val="39"/>
        </w:rPr>
        <w:t xml:space="preserve"> </w:t>
      </w:r>
      <w:r>
        <w:rPr>
          <w:spacing w:val="-1"/>
        </w:rPr>
        <w:t>příslušného</w:t>
      </w:r>
      <w:r>
        <w:rPr>
          <w:spacing w:val="38"/>
        </w:rPr>
        <w:t xml:space="preserve"> </w:t>
      </w:r>
      <w:r>
        <w:t>orgánu</w:t>
      </w:r>
      <w:r>
        <w:rPr>
          <w:spacing w:val="36"/>
        </w:rPr>
        <w:t xml:space="preserve"> </w:t>
      </w:r>
      <w:r>
        <w:rPr>
          <w:spacing w:val="-1"/>
        </w:rPr>
        <w:t>finanční</w:t>
      </w:r>
      <w:r>
        <w:rPr>
          <w:spacing w:val="35"/>
        </w:rPr>
        <w:t xml:space="preserve"> </w:t>
      </w:r>
      <w:r>
        <w:t>správy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dalších</w:t>
      </w:r>
      <w:r>
        <w:rPr>
          <w:spacing w:val="31"/>
        </w:rPr>
        <w:t xml:space="preserve"> </w:t>
      </w:r>
      <w:r>
        <w:rPr>
          <w:spacing w:val="-1"/>
        </w:rPr>
        <w:t>oprávněných</w:t>
      </w:r>
      <w:r>
        <w:rPr>
          <w:spacing w:val="11"/>
        </w:rPr>
        <w:t xml:space="preserve"> </w:t>
      </w:r>
      <w:r>
        <w:t>orgánů</w:t>
      </w:r>
      <w:r>
        <w:rPr>
          <w:spacing w:val="11"/>
        </w:rPr>
        <w:t xml:space="preserve"> </w:t>
      </w:r>
      <w:r>
        <w:t>státní</w:t>
      </w:r>
      <w:r>
        <w:rPr>
          <w:spacing w:val="8"/>
        </w:rPr>
        <w:t xml:space="preserve"> </w:t>
      </w:r>
      <w:r>
        <w:rPr>
          <w:spacing w:val="-1"/>
        </w:rPr>
        <w:t>správy)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rPr>
          <w:spacing w:val="-1"/>
        </w:rPr>
        <w:t>povinen</w:t>
      </w:r>
      <w:r>
        <w:rPr>
          <w:spacing w:val="11"/>
        </w:rPr>
        <w:t xml:space="preserve"> </w:t>
      </w:r>
      <w:r>
        <w:rPr>
          <w:spacing w:val="-1"/>
        </w:rPr>
        <w:t>vytvořit</w:t>
      </w:r>
      <w:r>
        <w:rPr>
          <w:spacing w:val="14"/>
        </w:rPr>
        <w:t xml:space="preserve"> </w:t>
      </w:r>
      <w:r>
        <w:rPr>
          <w:spacing w:val="-1"/>
        </w:rPr>
        <w:t>výše</w:t>
      </w:r>
      <w:r>
        <w:rPr>
          <w:spacing w:val="11"/>
        </w:rPr>
        <w:t xml:space="preserve"> </w:t>
      </w:r>
      <w:r>
        <w:rPr>
          <w:spacing w:val="-1"/>
        </w:rPr>
        <w:t>uvedeným</w:t>
      </w:r>
      <w:r>
        <w:rPr>
          <w:spacing w:val="39"/>
        </w:rPr>
        <w:t xml:space="preserve"> </w:t>
      </w:r>
      <w:r>
        <w:rPr>
          <w:spacing w:val="-1"/>
        </w:rPr>
        <w:t>osobám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podmínky</w:t>
      </w:r>
      <w:r>
        <w:t xml:space="preserve"> </w:t>
      </w:r>
      <w:r>
        <w:rPr>
          <w:spacing w:val="16"/>
        </w:rPr>
        <w:t xml:space="preserve"> </w:t>
      </w:r>
      <w:r>
        <w:t xml:space="preserve">k </w:t>
      </w:r>
      <w:r>
        <w:rPr>
          <w:spacing w:val="21"/>
        </w:rPr>
        <w:t xml:space="preserve"> </w:t>
      </w:r>
      <w:r>
        <w:rPr>
          <w:spacing w:val="-1"/>
        </w:rPr>
        <w:t>provedení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kontroly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vztahující</w:t>
      </w:r>
      <w:r>
        <w:t xml:space="preserve"> </w:t>
      </w:r>
      <w:r>
        <w:rPr>
          <w:spacing w:val="15"/>
        </w:rPr>
        <w:t xml:space="preserve"> </w:t>
      </w:r>
      <w:r>
        <w:t xml:space="preserve">se </w:t>
      </w:r>
      <w:r>
        <w:rPr>
          <w:spacing w:val="18"/>
        </w:rPr>
        <w:t xml:space="preserve"> </w:t>
      </w:r>
      <w:r>
        <w:t>k</w:t>
      </w:r>
      <w:r>
        <w:rPr>
          <w:spacing w:val="4"/>
        </w:rPr>
        <w:t xml:space="preserve"> </w:t>
      </w:r>
      <w:r>
        <w:rPr>
          <w:spacing w:val="-1"/>
        </w:rPr>
        <w:t>realizaci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projektu</w:t>
      </w:r>
      <w:r>
        <w:rPr>
          <w:spacing w:val="69"/>
        </w:rPr>
        <w:t xml:space="preserve"> </w:t>
      </w:r>
      <w:r>
        <w:t xml:space="preserve">a </w:t>
      </w:r>
      <w:r>
        <w:rPr>
          <w:spacing w:val="-1"/>
        </w:rPr>
        <w:t>poskytnout jim</w:t>
      </w:r>
      <w:r>
        <w:rPr>
          <w:spacing w:val="1"/>
        </w:rPr>
        <w:t xml:space="preserve"> </w:t>
      </w:r>
      <w:r>
        <w:rPr>
          <w:spacing w:val="-1"/>
        </w:rPr>
        <w:t>při</w:t>
      </w:r>
      <w:r>
        <w:rPr>
          <w:spacing w:val="2"/>
        </w:rPr>
        <w:t xml:space="preserve"> </w:t>
      </w:r>
      <w:r>
        <w:rPr>
          <w:spacing w:val="-1"/>
        </w:rPr>
        <w:t>provádění</w:t>
      </w:r>
      <w:r>
        <w:rPr>
          <w:spacing w:val="-3"/>
        </w:rPr>
        <w:t xml:space="preserve"> </w:t>
      </w:r>
      <w:r>
        <w:rPr>
          <w:spacing w:val="-1"/>
        </w:rPr>
        <w:t>kontroly</w:t>
      </w:r>
      <w:r>
        <w:rPr>
          <w:spacing w:val="-2"/>
        </w:rPr>
        <w:t xml:space="preserve"> </w:t>
      </w:r>
      <w:r>
        <w:rPr>
          <w:spacing w:val="-1"/>
        </w:rPr>
        <w:t>součinnost.</w:t>
      </w:r>
    </w:p>
    <w:p w:rsidR="00FC1EC8" w:rsidRDefault="00FC1EC8">
      <w:pPr>
        <w:pStyle w:val="Zkladntext"/>
        <w:kinsoku w:val="0"/>
        <w:overflowPunct w:val="0"/>
        <w:ind w:left="0" w:firstLine="0"/>
      </w:pPr>
    </w:p>
    <w:p w:rsidR="00FC1EC8" w:rsidRDefault="00FC1EC8">
      <w:pPr>
        <w:pStyle w:val="Zkladntext"/>
        <w:kinsoku w:val="0"/>
        <w:overflowPunct w:val="0"/>
        <w:spacing w:before="2"/>
        <w:ind w:left="0" w:firstLine="0"/>
        <w:rPr>
          <w:sz w:val="32"/>
          <w:szCs w:val="32"/>
        </w:rPr>
      </w:pPr>
    </w:p>
    <w:p w:rsidR="00FC1EC8" w:rsidRDefault="00FC1EC8">
      <w:pPr>
        <w:pStyle w:val="Nadpis1"/>
        <w:numPr>
          <w:ilvl w:val="0"/>
          <w:numId w:val="4"/>
        </w:numPr>
        <w:tabs>
          <w:tab w:val="left" w:pos="3542"/>
        </w:tabs>
        <w:kinsoku w:val="0"/>
        <w:overflowPunct w:val="0"/>
        <w:ind w:left="3541" w:hanging="556"/>
        <w:rPr>
          <w:b w:val="0"/>
          <w:bCs w:val="0"/>
        </w:rPr>
      </w:pPr>
      <w:r>
        <w:rPr>
          <w:spacing w:val="1"/>
          <w:u w:val="thick"/>
        </w:rPr>
        <w:t xml:space="preserve"> </w:t>
      </w:r>
      <w:r>
        <w:rPr>
          <w:u w:val="thick"/>
        </w:rPr>
        <w:t>Z</w:t>
      </w:r>
      <w:r>
        <w:rPr>
          <w:spacing w:val="-60"/>
          <w:u w:val="thick"/>
        </w:rPr>
        <w:t xml:space="preserve"> </w:t>
      </w:r>
      <w:r>
        <w:rPr>
          <w:spacing w:val="-2"/>
          <w:u w:val="thick"/>
        </w:rPr>
        <w:t>ÁVĚRE</w:t>
      </w:r>
      <w:r>
        <w:rPr>
          <w:spacing w:val="-1"/>
          <w:u w:val="thick"/>
        </w:rPr>
        <w:t>ČN</w:t>
      </w:r>
      <w:r>
        <w:rPr>
          <w:spacing w:val="-58"/>
          <w:u w:val="thick"/>
        </w:rPr>
        <w:t xml:space="preserve"> </w:t>
      </w:r>
      <w:r>
        <w:rPr>
          <w:u w:val="thick"/>
        </w:rPr>
        <w:t>Á</w:t>
      </w:r>
      <w:r>
        <w:rPr>
          <w:spacing w:val="-6"/>
          <w:u w:val="thick"/>
        </w:rPr>
        <w:t xml:space="preserve"> </w:t>
      </w:r>
      <w:r>
        <w:rPr>
          <w:spacing w:val="-1"/>
          <w:u w:val="thick"/>
        </w:rPr>
        <w:t>US</w:t>
      </w:r>
      <w:r>
        <w:rPr>
          <w:u w:val="thick"/>
        </w:rPr>
        <w:t>T</w:t>
      </w:r>
      <w:r>
        <w:rPr>
          <w:spacing w:val="-60"/>
          <w:u w:val="thick"/>
        </w:rPr>
        <w:t xml:space="preserve"> </w:t>
      </w:r>
      <w:r>
        <w:rPr>
          <w:spacing w:val="-3"/>
          <w:u w:val="thick"/>
        </w:rPr>
        <w:t>ANO</w:t>
      </w:r>
      <w:r>
        <w:rPr>
          <w:spacing w:val="-1"/>
          <w:u w:val="thick"/>
        </w:rPr>
        <w:t>VENÍ</w:t>
      </w:r>
      <w:r>
        <w:rPr>
          <w:u w:val="thick"/>
        </w:rPr>
        <w:t xml:space="preserve"> </w:t>
      </w:r>
    </w:p>
    <w:p w:rsidR="00FC1EC8" w:rsidRDefault="00FC1EC8">
      <w:pPr>
        <w:pStyle w:val="Zkladntext"/>
        <w:kinsoku w:val="0"/>
        <w:overflowPunct w:val="0"/>
        <w:spacing w:before="11"/>
        <w:ind w:left="0" w:firstLine="0"/>
        <w:rPr>
          <w:b/>
          <w:bCs/>
          <w:sz w:val="15"/>
          <w:szCs w:val="15"/>
        </w:rPr>
      </w:pPr>
    </w:p>
    <w:p w:rsidR="00FC1EC8" w:rsidRDefault="00FC1EC8">
      <w:pPr>
        <w:pStyle w:val="Zkladntext"/>
        <w:numPr>
          <w:ilvl w:val="0"/>
          <w:numId w:val="1"/>
        </w:numPr>
        <w:tabs>
          <w:tab w:val="left" w:pos="479"/>
        </w:tabs>
        <w:kinsoku w:val="0"/>
        <w:overflowPunct w:val="0"/>
        <w:spacing w:before="72"/>
        <w:ind w:right="110"/>
        <w:jc w:val="both"/>
        <w:rPr>
          <w:spacing w:val="-2"/>
        </w:rPr>
      </w:pPr>
      <w:r>
        <w:rPr>
          <w:spacing w:val="-1"/>
        </w:rPr>
        <w:t>Tuto</w:t>
      </w:r>
      <w:r>
        <w:rPr>
          <w:spacing w:val="29"/>
        </w:rPr>
        <w:t xml:space="preserve"> </w:t>
      </w:r>
      <w:r>
        <w:rPr>
          <w:spacing w:val="-1"/>
        </w:rPr>
        <w:t>Smlouvu</w:t>
      </w:r>
      <w:r>
        <w:rPr>
          <w:spacing w:val="29"/>
        </w:rPr>
        <w:t xml:space="preserve"> </w:t>
      </w:r>
      <w:r>
        <w:rPr>
          <w:spacing w:val="-1"/>
        </w:rPr>
        <w:t>lze</w:t>
      </w:r>
      <w:r>
        <w:rPr>
          <w:spacing w:val="31"/>
        </w:rPr>
        <w:t xml:space="preserve"> </w:t>
      </w:r>
      <w:r>
        <w:rPr>
          <w:spacing w:val="-1"/>
        </w:rPr>
        <w:t>změnit,</w:t>
      </w:r>
      <w:r>
        <w:rPr>
          <w:spacing w:val="30"/>
        </w:rPr>
        <w:t xml:space="preserve"> </w:t>
      </w:r>
      <w:r>
        <w:rPr>
          <w:spacing w:val="-1"/>
        </w:rPr>
        <w:t>upřesnit</w:t>
      </w:r>
      <w:r>
        <w:rPr>
          <w:spacing w:val="30"/>
        </w:rPr>
        <w:t xml:space="preserve"> </w:t>
      </w:r>
      <w:r>
        <w:rPr>
          <w:spacing w:val="-1"/>
        </w:rPr>
        <w:t>nebo</w:t>
      </w:r>
      <w:r>
        <w:rPr>
          <w:spacing w:val="29"/>
        </w:rPr>
        <w:t xml:space="preserve"> </w:t>
      </w:r>
      <w:r>
        <w:rPr>
          <w:spacing w:val="-1"/>
        </w:rPr>
        <w:t>zrušit</w:t>
      </w:r>
      <w:r>
        <w:rPr>
          <w:spacing w:val="30"/>
        </w:rPr>
        <w:t xml:space="preserve"> </w:t>
      </w:r>
      <w:r>
        <w:t>jen</w:t>
      </w:r>
      <w:r>
        <w:rPr>
          <w:spacing w:val="29"/>
        </w:rPr>
        <w:t xml:space="preserve"> </w:t>
      </w:r>
      <w:r>
        <w:rPr>
          <w:spacing w:val="-1"/>
        </w:rPr>
        <w:t>písemnou</w:t>
      </w:r>
      <w:r>
        <w:rPr>
          <w:spacing w:val="29"/>
        </w:rPr>
        <w:t xml:space="preserve"> </w:t>
      </w:r>
      <w:r>
        <w:t>formou</w:t>
      </w:r>
      <w:r>
        <w:rPr>
          <w:spacing w:val="32"/>
        </w:rPr>
        <w:t xml:space="preserve"> </w:t>
      </w:r>
      <w:r>
        <w:t>-</w:t>
      </w:r>
      <w:r>
        <w:rPr>
          <w:spacing w:val="31"/>
        </w:rPr>
        <w:t xml:space="preserve"> </w:t>
      </w:r>
      <w:r>
        <w:rPr>
          <w:spacing w:val="-1"/>
        </w:rPr>
        <w:t>dodatkem,</w:t>
      </w:r>
      <w:r>
        <w:rPr>
          <w:spacing w:val="28"/>
        </w:rPr>
        <w:t xml:space="preserve"> </w:t>
      </w:r>
      <w:r>
        <w:rPr>
          <w:spacing w:val="-1"/>
        </w:rPr>
        <w:t>který</w:t>
      </w:r>
      <w:r>
        <w:rPr>
          <w:spacing w:val="59"/>
        </w:rPr>
        <w:t xml:space="preserve"> </w:t>
      </w:r>
      <w:r>
        <w:rPr>
          <w:spacing w:val="-1"/>
        </w:rPr>
        <w:t>dohodnou</w:t>
      </w:r>
      <w:r>
        <w:rPr>
          <w:spacing w:val="47"/>
        </w:rPr>
        <w:t xml:space="preserve"> </w:t>
      </w:r>
      <w:r>
        <w:rPr>
          <w:spacing w:val="-1"/>
        </w:rPr>
        <w:t>obě</w:t>
      </w:r>
      <w:r>
        <w:rPr>
          <w:spacing w:val="47"/>
        </w:rPr>
        <w:t xml:space="preserve"> </w:t>
      </w:r>
      <w:r>
        <w:rPr>
          <w:spacing w:val="-1"/>
        </w:rPr>
        <w:t>smluvní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strany</w:t>
      </w:r>
      <w:r>
        <w:t xml:space="preserve"> </w:t>
      </w:r>
      <w:r>
        <w:rPr>
          <w:spacing w:val="45"/>
        </w:rPr>
        <w:t xml:space="preserve"> </w:t>
      </w:r>
      <w:r>
        <w:rPr>
          <w:spacing w:val="-2"/>
        </w:rPr>
        <w:t>svými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zástupci,</w:t>
      </w:r>
      <w:r>
        <w:t xml:space="preserve"> </w:t>
      </w:r>
      <w:r>
        <w:rPr>
          <w:spacing w:val="47"/>
        </w:rPr>
        <w:t xml:space="preserve"> </w:t>
      </w:r>
      <w:r>
        <w:rPr>
          <w:spacing w:val="-2"/>
        </w:rPr>
        <w:t>oprávněnými</w:t>
      </w:r>
      <w:r>
        <w:t xml:space="preserve"> </w:t>
      </w:r>
      <w:r>
        <w:rPr>
          <w:spacing w:val="47"/>
        </w:rPr>
        <w:t xml:space="preserve"> </w:t>
      </w:r>
      <w:r>
        <w:t xml:space="preserve">k </w:t>
      </w:r>
      <w:r>
        <w:rPr>
          <w:spacing w:val="49"/>
        </w:rPr>
        <w:t xml:space="preserve"> </w:t>
      </w:r>
      <w:r>
        <w:rPr>
          <w:spacing w:val="-2"/>
        </w:rPr>
        <w:t>zastupování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stran</w:t>
      </w:r>
      <w:r>
        <w:rPr>
          <w:spacing w:val="76"/>
        </w:rPr>
        <w:t xml:space="preserve"> </w:t>
      </w:r>
      <w:r>
        <w:t xml:space="preserve">při </w:t>
      </w:r>
      <w:r>
        <w:rPr>
          <w:spacing w:val="-1"/>
        </w:rPr>
        <w:t>podpisu</w:t>
      </w:r>
      <w:r>
        <w:t xml:space="preserve"> </w:t>
      </w:r>
      <w:r>
        <w:rPr>
          <w:spacing w:val="-2"/>
        </w:rPr>
        <w:t>Smlouvy.</w:t>
      </w:r>
    </w:p>
    <w:p w:rsidR="00FC1EC8" w:rsidRDefault="00FC1EC8">
      <w:pPr>
        <w:pStyle w:val="Zkladntext"/>
        <w:numPr>
          <w:ilvl w:val="0"/>
          <w:numId w:val="1"/>
        </w:numPr>
        <w:tabs>
          <w:tab w:val="left" w:pos="479"/>
        </w:tabs>
        <w:kinsoku w:val="0"/>
        <w:overflowPunct w:val="0"/>
        <w:spacing w:before="184"/>
        <w:ind w:right="114"/>
        <w:jc w:val="both"/>
        <w:rPr>
          <w:spacing w:val="-1"/>
        </w:rPr>
      </w:pPr>
      <w:r>
        <w:rPr>
          <w:spacing w:val="-1"/>
        </w:rPr>
        <w:t>Smlouva</w:t>
      </w:r>
      <w:r>
        <w:rPr>
          <w:spacing w:val="10"/>
        </w:rPr>
        <w:t xml:space="preserve"> </w:t>
      </w:r>
      <w:r>
        <w:t>je</w:t>
      </w:r>
      <w:r>
        <w:rPr>
          <w:spacing w:val="10"/>
        </w:rPr>
        <w:t xml:space="preserve"> </w:t>
      </w:r>
      <w:r>
        <w:rPr>
          <w:spacing w:val="-1"/>
        </w:rPr>
        <w:t>uzavřena</w:t>
      </w:r>
      <w:r>
        <w:rPr>
          <w:spacing w:val="10"/>
        </w:rPr>
        <w:t xml:space="preserve"> </w:t>
      </w:r>
      <w:r>
        <w:rPr>
          <w:spacing w:val="-1"/>
        </w:rPr>
        <w:t>podle</w:t>
      </w:r>
      <w:r>
        <w:rPr>
          <w:spacing w:val="10"/>
        </w:rPr>
        <w:t xml:space="preserve"> </w:t>
      </w:r>
      <w:r>
        <w:rPr>
          <w:spacing w:val="-1"/>
        </w:rPr>
        <w:t>příslušných</w:t>
      </w:r>
      <w:r>
        <w:rPr>
          <w:spacing w:val="10"/>
        </w:rPr>
        <w:t xml:space="preserve"> </w:t>
      </w:r>
      <w:r>
        <w:rPr>
          <w:spacing w:val="-1"/>
        </w:rPr>
        <w:t>ustanovení</w:t>
      </w:r>
      <w:r>
        <w:rPr>
          <w:spacing w:val="8"/>
        </w:rPr>
        <w:t xml:space="preserve"> </w:t>
      </w:r>
      <w:r>
        <w:rPr>
          <w:spacing w:val="-1"/>
        </w:rPr>
        <w:t>občanského</w:t>
      </w:r>
      <w:r>
        <w:rPr>
          <w:spacing w:val="10"/>
        </w:rPr>
        <w:t xml:space="preserve"> </w:t>
      </w:r>
      <w:r>
        <w:rPr>
          <w:spacing w:val="-1"/>
        </w:rPr>
        <w:t>zákoníku.</w:t>
      </w:r>
      <w:r>
        <w:rPr>
          <w:spacing w:val="9"/>
        </w:rPr>
        <w:t xml:space="preserve"> </w:t>
      </w:r>
      <w:r>
        <w:rPr>
          <w:spacing w:val="-1"/>
        </w:rPr>
        <w:t>Právní</w:t>
      </w:r>
      <w:r>
        <w:rPr>
          <w:spacing w:val="9"/>
        </w:rPr>
        <w:t xml:space="preserve"> </w:t>
      </w:r>
      <w:r>
        <w:t>vztahy</w:t>
      </w:r>
      <w:r>
        <w:rPr>
          <w:spacing w:val="69"/>
        </w:rPr>
        <w:t xml:space="preserve"> </w:t>
      </w:r>
      <w:r>
        <w:rPr>
          <w:spacing w:val="-1"/>
        </w:rPr>
        <w:t>zhotovitele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objednatele,</w:t>
      </w:r>
      <w:r>
        <w:rPr>
          <w:spacing w:val="5"/>
        </w:rPr>
        <w:t xml:space="preserve"> </w:t>
      </w:r>
      <w:r>
        <w:rPr>
          <w:spacing w:val="-1"/>
        </w:rPr>
        <w:t>které</w:t>
      </w:r>
      <w:r>
        <w:rPr>
          <w:spacing w:val="6"/>
        </w:rPr>
        <w:t xml:space="preserve"> </w:t>
      </w:r>
      <w:r>
        <w:t>nejsou</w:t>
      </w:r>
      <w:r>
        <w:rPr>
          <w:spacing w:val="3"/>
        </w:rPr>
        <w:t xml:space="preserve"> </w:t>
      </w:r>
      <w:r>
        <w:rPr>
          <w:spacing w:val="-1"/>
        </w:rPr>
        <w:t>touto</w:t>
      </w:r>
      <w:r>
        <w:rPr>
          <w:spacing w:val="4"/>
        </w:rPr>
        <w:t xml:space="preserve"> </w:t>
      </w:r>
      <w:r>
        <w:rPr>
          <w:spacing w:val="-1"/>
        </w:rPr>
        <w:t>Smlouvou</w:t>
      </w:r>
      <w:r>
        <w:rPr>
          <w:spacing w:val="8"/>
        </w:rPr>
        <w:t xml:space="preserve"> </w:t>
      </w:r>
      <w:r>
        <w:rPr>
          <w:spacing w:val="-2"/>
        </w:rPr>
        <w:t>výslovně</w:t>
      </w:r>
      <w:r>
        <w:rPr>
          <w:spacing w:val="8"/>
        </w:rPr>
        <w:t xml:space="preserve"> </w:t>
      </w:r>
      <w:r>
        <w:rPr>
          <w:spacing w:val="-1"/>
        </w:rPr>
        <w:t>dohodnuty</w:t>
      </w:r>
      <w:r>
        <w:rPr>
          <w:spacing w:val="5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řídí</w:t>
      </w:r>
      <w:r>
        <w:rPr>
          <w:spacing w:val="67"/>
        </w:rPr>
        <w:t xml:space="preserve"> </w:t>
      </w:r>
      <w:r>
        <w:rPr>
          <w:spacing w:val="-1"/>
        </w:rPr>
        <w:t>uvedenou</w:t>
      </w:r>
      <w:r>
        <w:t xml:space="preserve"> </w:t>
      </w:r>
      <w:r>
        <w:rPr>
          <w:spacing w:val="-1"/>
        </w:rPr>
        <w:t>zákonnou</w:t>
      </w:r>
      <w:r>
        <w:t xml:space="preserve"> </w:t>
      </w:r>
      <w:r>
        <w:rPr>
          <w:spacing w:val="-1"/>
        </w:rPr>
        <w:t>úpravou</w:t>
      </w:r>
      <w:r>
        <w:t xml:space="preserve"> </w:t>
      </w:r>
      <w:r>
        <w:rPr>
          <w:spacing w:val="-1"/>
        </w:rPr>
        <w:t>občanského</w:t>
      </w:r>
      <w:r>
        <w:rPr>
          <w:spacing w:val="-2"/>
        </w:rPr>
        <w:t xml:space="preserve"> </w:t>
      </w:r>
      <w:r>
        <w:rPr>
          <w:spacing w:val="-1"/>
        </w:rPr>
        <w:t>zákoníku.</w:t>
      </w:r>
    </w:p>
    <w:p w:rsidR="00FC1EC8" w:rsidRDefault="00FC1EC8">
      <w:pPr>
        <w:pStyle w:val="Zkladntext"/>
        <w:numPr>
          <w:ilvl w:val="0"/>
          <w:numId w:val="1"/>
        </w:numPr>
        <w:tabs>
          <w:tab w:val="left" w:pos="479"/>
        </w:tabs>
        <w:kinsoku w:val="0"/>
        <w:overflowPunct w:val="0"/>
        <w:spacing w:before="184"/>
        <w:ind w:right="113"/>
        <w:jc w:val="both"/>
        <w:rPr>
          <w:spacing w:val="-1"/>
        </w:rPr>
      </w:pPr>
      <w:r>
        <w:rPr>
          <w:spacing w:val="-1"/>
        </w:rPr>
        <w:t>Smlouva</w:t>
      </w:r>
      <w:r>
        <w:t xml:space="preserve"> je</w:t>
      </w:r>
      <w:r>
        <w:rPr>
          <w:spacing w:val="3"/>
        </w:rPr>
        <w:t xml:space="preserve"> </w:t>
      </w:r>
      <w:r>
        <w:rPr>
          <w:spacing w:val="-1"/>
        </w:rPr>
        <w:t>vyhotovena</w:t>
      </w:r>
      <w:r>
        <w:rPr>
          <w:spacing w:val="3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 xml:space="preserve">třech </w:t>
      </w:r>
      <w:r>
        <w:rPr>
          <w:spacing w:val="-1"/>
        </w:rPr>
        <w:t>stejnopisech,</w:t>
      </w:r>
      <w:r>
        <w:rPr>
          <w:spacing w:val="3"/>
        </w:rPr>
        <w:t xml:space="preserve"> </w:t>
      </w:r>
      <w:r>
        <w:rPr>
          <w:spacing w:val="-1"/>
        </w:rPr>
        <w:t>dva</w:t>
      </w:r>
      <w:r>
        <w:rPr>
          <w:spacing w:val="1"/>
        </w:rPr>
        <w:t xml:space="preserve"> </w:t>
      </w:r>
      <w:r>
        <w:rPr>
          <w:spacing w:val="-1"/>
        </w:rPr>
        <w:t>stejnopisy</w:t>
      </w:r>
      <w:r>
        <w:rPr>
          <w:spacing w:val="-2"/>
        </w:rPr>
        <w:t xml:space="preserve"> </w:t>
      </w:r>
      <w:r>
        <w:t>jsou určeny</w:t>
      </w:r>
      <w:r>
        <w:rPr>
          <w:spacing w:val="-2"/>
        </w:rPr>
        <w:t xml:space="preserve"> </w:t>
      </w:r>
      <w:r>
        <w:t xml:space="preserve">pro </w:t>
      </w:r>
      <w:r>
        <w:rPr>
          <w:spacing w:val="-1"/>
        </w:rPr>
        <w:t>objednatele</w:t>
      </w:r>
      <w:r>
        <w:rPr>
          <w:spacing w:val="57"/>
        </w:rPr>
        <w:t xml:space="preserve"> </w:t>
      </w:r>
      <w:r>
        <w:t>a jeden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rPr>
          <w:spacing w:val="-1"/>
        </w:rPr>
        <w:t>zhotovitele.</w:t>
      </w:r>
    </w:p>
    <w:p w:rsidR="00FC1EC8" w:rsidRDefault="00FC1EC8">
      <w:pPr>
        <w:pStyle w:val="Zkladntext"/>
        <w:kinsoku w:val="0"/>
        <w:overflowPunct w:val="0"/>
        <w:ind w:left="0" w:firstLine="0"/>
      </w:pPr>
    </w:p>
    <w:p w:rsidR="00FC1EC8" w:rsidRDefault="00FC1EC8">
      <w:pPr>
        <w:pStyle w:val="Zkladntext"/>
        <w:numPr>
          <w:ilvl w:val="0"/>
          <w:numId w:val="1"/>
        </w:numPr>
        <w:tabs>
          <w:tab w:val="left" w:pos="479"/>
        </w:tabs>
        <w:kinsoku w:val="0"/>
        <w:overflowPunct w:val="0"/>
        <w:ind w:right="115"/>
        <w:jc w:val="both"/>
        <w:rPr>
          <w:spacing w:val="-1"/>
        </w:rPr>
      </w:pPr>
      <w:r>
        <w:rPr>
          <w:spacing w:val="-1"/>
        </w:rPr>
        <w:t>Smluvní</w:t>
      </w:r>
      <w:r>
        <w:rPr>
          <w:spacing w:val="14"/>
        </w:rPr>
        <w:t xml:space="preserve"> </w:t>
      </w:r>
      <w:r>
        <w:t>strany</w:t>
      </w:r>
      <w:r>
        <w:rPr>
          <w:spacing w:val="15"/>
        </w:rPr>
        <w:t xml:space="preserve"> </w:t>
      </w:r>
      <w:r>
        <w:rPr>
          <w:spacing w:val="-1"/>
        </w:rPr>
        <w:t>prohlašují,</w:t>
      </w:r>
      <w:r>
        <w:rPr>
          <w:spacing w:val="21"/>
        </w:rPr>
        <w:t xml:space="preserve"> </w:t>
      </w:r>
      <w:r>
        <w:rPr>
          <w:spacing w:val="-2"/>
        </w:rPr>
        <w:t>že</w:t>
      </w:r>
      <w:r>
        <w:rPr>
          <w:spacing w:val="17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řádně</w:t>
      </w:r>
      <w:r>
        <w:rPr>
          <w:spacing w:val="17"/>
        </w:rPr>
        <w:t xml:space="preserve"> </w:t>
      </w:r>
      <w:r>
        <w:rPr>
          <w:spacing w:val="-1"/>
        </w:rPr>
        <w:t>seznámili</w:t>
      </w:r>
      <w:r>
        <w:rPr>
          <w:spacing w:val="16"/>
        </w:rPr>
        <w:t xml:space="preserve"> 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textem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obsahem</w:t>
      </w:r>
      <w:r>
        <w:rPr>
          <w:spacing w:val="19"/>
        </w:rPr>
        <w:t xml:space="preserve"> </w:t>
      </w:r>
      <w:r>
        <w:rPr>
          <w:spacing w:val="-2"/>
        </w:rPr>
        <w:t>Smlouvy,</w:t>
      </w:r>
      <w:r>
        <w:rPr>
          <w:spacing w:val="18"/>
        </w:rPr>
        <w:t xml:space="preserve"> </w:t>
      </w:r>
      <w:r>
        <w:rPr>
          <w:spacing w:val="-1"/>
        </w:rPr>
        <w:t>který</w:t>
      </w:r>
      <w:r>
        <w:rPr>
          <w:spacing w:val="15"/>
        </w:rPr>
        <w:t xml:space="preserve"> </w:t>
      </w:r>
      <w:r>
        <w:t>je</w:t>
      </w:r>
      <w:r>
        <w:rPr>
          <w:spacing w:val="43"/>
        </w:rPr>
        <w:t xml:space="preserve"> </w:t>
      </w:r>
      <w:r>
        <w:rPr>
          <w:spacing w:val="-1"/>
        </w:rPr>
        <w:t>projevem jejich</w:t>
      </w:r>
      <w:r>
        <w:t xml:space="preserve"> </w:t>
      </w:r>
      <w:r>
        <w:rPr>
          <w:spacing w:val="-1"/>
        </w:rPr>
        <w:t>pravé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svobodné</w:t>
      </w:r>
      <w:r>
        <w:t xml:space="preserve"> </w:t>
      </w:r>
      <w:r>
        <w:rPr>
          <w:spacing w:val="-1"/>
        </w:rPr>
        <w:t>vůle,</w:t>
      </w:r>
      <w:r>
        <w:rPr>
          <w:spacing w:val="1"/>
        </w:rPr>
        <w:t xml:space="preserve"> </w:t>
      </w:r>
      <w:r>
        <w:rPr>
          <w:spacing w:val="-1"/>
        </w:rPr>
        <w:t>učiněné</w:t>
      </w:r>
      <w:r>
        <w:t xml:space="preserve"> </w:t>
      </w:r>
      <w:r>
        <w:rPr>
          <w:spacing w:val="-1"/>
        </w:rPr>
        <w:t>vážně</w:t>
      </w:r>
      <w:r>
        <w:t xml:space="preserve"> a </w:t>
      </w:r>
      <w:r>
        <w:rPr>
          <w:spacing w:val="-1"/>
        </w:rPr>
        <w:t>nikoliv</w:t>
      </w:r>
      <w:r>
        <w:rPr>
          <w:spacing w:val="-2"/>
        </w:rPr>
        <w:t xml:space="preserve"> za</w:t>
      </w:r>
      <w:r>
        <w:t xml:space="preserve"> </w:t>
      </w:r>
      <w:r>
        <w:rPr>
          <w:spacing w:val="-1"/>
        </w:rPr>
        <w:t>nápadně</w:t>
      </w:r>
      <w:r>
        <w:t xml:space="preserve"> </w:t>
      </w:r>
      <w:r>
        <w:rPr>
          <w:spacing w:val="-1"/>
        </w:rPr>
        <w:t>nevýhodných</w:t>
      </w:r>
      <w:r>
        <w:rPr>
          <w:spacing w:val="59"/>
        </w:rPr>
        <w:t xml:space="preserve"> </w:t>
      </w:r>
      <w:r>
        <w:rPr>
          <w:spacing w:val="-1"/>
        </w:rPr>
        <w:t>podmínek</w:t>
      </w:r>
      <w:r>
        <w:rPr>
          <w:spacing w:val="3"/>
        </w:rPr>
        <w:t xml:space="preserve"> </w:t>
      </w:r>
      <w:r>
        <w:t xml:space="preserve">a </w:t>
      </w:r>
      <w:r>
        <w:rPr>
          <w:spacing w:val="-2"/>
        </w:rPr>
        <w:t>na</w:t>
      </w:r>
      <w:r>
        <w:t xml:space="preserve"> </w:t>
      </w:r>
      <w:r>
        <w:rPr>
          <w:spacing w:val="-1"/>
        </w:rPr>
        <w:t>důkaz</w:t>
      </w:r>
      <w:r>
        <w:rPr>
          <w:spacing w:val="-2"/>
        </w:rPr>
        <w:t xml:space="preserve"> </w:t>
      </w:r>
      <w:r>
        <w:rPr>
          <w:spacing w:val="-1"/>
        </w:rPr>
        <w:t>toho</w:t>
      </w:r>
      <w:r>
        <w:t xml:space="preserve"> </w:t>
      </w:r>
      <w:r>
        <w:rPr>
          <w:spacing w:val="-1"/>
        </w:rPr>
        <w:t>smlouvu</w:t>
      </w:r>
      <w:r>
        <w:t xml:space="preserve"> </w:t>
      </w:r>
      <w:r>
        <w:rPr>
          <w:spacing w:val="-1"/>
        </w:rPr>
        <w:t>podepisují.</w:t>
      </w:r>
    </w:p>
    <w:p w:rsidR="00FC1EC8" w:rsidRDefault="00FC1EC8">
      <w:pPr>
        <w:pStyle w:val="Zkladntext"/>
        <w:kinsoku w:val="0"/>
        <w:overflowPunct w:val="0"/>
        <w:ind w:left="0" w:firstLine="0"/>
      </w:pPr>
    </w:p>
    <w:p w:rsidR="00FC1EC8" w:rsidRDefault="00FC1EC8">
      <w:pPr>
        <w:pStyle w:val="Zkladntext"/>
        <w:numPr>
          <w:ilvl w:val="0"/>
          <w:numId w:val="1"/>
        </w:numPr>
        <w:tabs>
          <w:tab w:val="left" w:pos="479"/>
        </w:tabs>
        <w:kinsoku w:val="0"/>
        <w:overflowPunct w:val="0"/>
        <w:ind w:right="115"/>
        <w:jc w:val="both"/>
        <w:rPr>
          <w:spacing w:val="-1"/>
        </w:rPr>
      </w:pPr>
      <w:r>
        <w:rPr>
          <w:spacing w:val="-1"/>
        </w:rPr>
        <w:t>Smluvní</w:t>
      </w:r>
      <w:r>
        <w:rPr>
          <w:spacing w:val="5"/>
        </w:rPr>
        <w:t xml:space="preserve"> </w:t>
      </w:r>
      <w:r>
        <w:rPr>
          <w:spacing w:val="-1"/>
        </w:rPr>
        <w:t>strany</w:t>
      </w:r>
      <w:r>
        <w:rPr>
          <w:spacing w:val="5"/>
        </w:rPr>
        <w:t xml:space="preserve"> </w:t>
      </w:r>
      <w:r>
        <w:rPr>
          <w:spacing w:val="-2"/>
        </w:rPr>
        <w:t>vedle</w:t>
      </w:r>
      <w:r>
        <w:rPr>
          <w:spacing w:val="7"/>
        </w:rPr>
        <w:t xml:space="preserve"> </w:t>
      </w:r>
      <w:r>
        <w:rPr>
          <w:spacing w:val="-1"/>
        </w:rPr>
        <w:t>dalších</w:t>
      </w:r>
      <w:r>
        <w:rPr>
          <w:spacing w:val="10"/>
        </w:rPr>
        <w:t xml:space="preserve"> </w:t>
      </w:r>
      <w:r>
        <w:t>v této</w:t>
      </w:r>
      <w:r>
        <w:rPr>
          <w:spacing w:val="8"/>
        </w:rPr>
        <w:t xml:space="preserve"> </w:t>
      </w:r>
      <w:r>
        <w:rPr>
          <w:spacing w:val="-2"/>
        </w:rPr>
        <w:t>smlouvě</w:t>
      </w:r>
      <w:r>
        <w:rPr>
          <w:spacing w:val="7"/>
        </w:rPr>
        <w:t xml:space="preserve"> </w:t>
      </w:r>
      <w:r>
        <w:rPr>
          <w:spacing w:val="-1"/>
        </w:rPr>
        <w:t>vyloučených</w:t>
      </w:r>
      <w:r>
        <w:rPr>
          <w:spacing w:val="7"/>
        </w:rPr>
        <w:t xml:space="preserve"> </w:t>
      </w:r>
      <w:r>
        <w:rPr>
          <w:spacing w:val="-1"/>
        </w:rPr>
        <w:t>ustanovení</w:t>
      </w:r>
      <w:r>
        <w:rPr>
          <w:spacing w:val="4"/>
        </w:rPr>
        <w:t xml:space="preserve"> </w:t>
      </w:r>
      <w:r>
        <w:t>též</w:t>
      </w:r>
      <w:r>
        <w:rPr>
          <w:spacing w:val="5"/>
        </w:rPr>
        <w:t xml:space="preserve"> </w:t>
      </w:r>
      <w:r>
        <w:rPr>
          <w:spacing w:val="-1"/>
        </w:rPr>
        <w:t>vylučují</w:t>
      </w:r>
      <w:r>
        <w:rPr>
          <w:spacing w:val="4"/>
        </w:rPr>
        <w:t xml:space="preserve"> </w:t>
      </w:r>
      <w:r>
        <w:rPr>
          <w:spacing w:val="-1"/>
        </w:rPr>
        <w:t>aplikaci</w:t>
      </w:r>
      <w:r>
        <w:rPr>
          <w:spacing w:val="85"/>
        </w:rPr>
        <w:t xml:space="preserve"> </w:t>
      </w:r>
      <w:r>
        <w:rPr>
          <w:spacing w:val="-1"/>
        </w:rPr>
        <w:t>ustanovení</w:t>
      </w:r>
      <w:r>
        <w:rPr>
          <w:spacing w:val="-3"/>
        </w:rPr>
        <w:t xml:space="preserve"> </w:t>
      </w:r>
      <w:r>
        <w:t>§ 557,</w:t>
      </w:r>
      <w:r>
        <w:rPr>
          <w:spacing w:val="-1"/>
        </w:rPr>
        <w:t xml:space="preserve"> </w:t>
      </w:r>
      <w:r>
        <w:t xml:space="preserve">§ </w:t>
      </w:r>
      <w:r>
        <w:rPr>
          <w:spacing w:val="-1"/>
        </w:rPr>
        <w:t>1740</w:t>
      </w:r>
      <w:r>
        <w:t xml:space="preserve"> </w:t>
      </w:r>
      <w:r>
        <w:rPr>
          <w:spacing w:val="-1"/>
        </w:rPr>
        <w:t>odst.</w:t>
      </w:r>
      <w:r>
        <w:rPr>
          <w:spacing w:val="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a §</w:t>
      </w:r>
      <w:r>
        <w:rPr>
          <w:spacing w:val="-2"/>
        </w:rPr>
        <w:t xml:space="preserve"> </w:t>
      </w:r>
      <w:r>
        <w:rPr>
          <w:spacing w:val="-1"/>
        </w:rPr>
        <w:t>1751</w:t>
      </w:r>
      <w:r>
        <w:rPr>
          <w:spacing w:val="-2"/>
        </w:rPr>
        <w:t xml:space="preserve"> </w:t>
      </w:r>
      <w:r>
        <w:rPr>
          <w:spacing w:val="-1"/>
        </w:rPr>
        <w:t>občanského</w:t>
      </w:r>
      <w:r>
        <w:rPr>
          <w:spacing w:val="-2"/>
        </w:rPr>
        <w:t xml:space="preserve"> </w:t>
      </w:r>
      <w:r>
        <w:rPr>
          <w:spacing w:val="-1"/>
        </w:rPr>
        <w:t>zákoníku.</w:t>
      </w:r>
    </w:p>
    <w:p w:rsidR="00FC1EC8" w:rsidRDefault="00FC1EC8">
      <w:pPr>
        <w:pStyle w:val="Zkladntext"/>
        <w:kinsoku w:val="0"/>
        <w:overflowPunct w:val="0"/>
        <w:ind w:left="0" w:firstLine="0"/>
      </w:pPr>
    </w:p>
    <w:p w:rsidR="00FC1EC8" w:rsidRDefault="00FC1EC8">
      <w:pPr>
        <w:pStyle w:val="Zkladntext"/>
        <w:numPr>
          <w:ilvl w:val="0"/>
          <w:numId w:val="1"/>
        </w:numPr>
        <w:tabs>
          <w:tab w:val="left" w:pos="479"/>
        </w:tabs>
        <w:kinsoku w:val="0"/>
        <w:overflowPunct w:val="0"/>
        <w:rPr>
          <w:spacing w:val="-1"/>
        </w:rPr>
      </w:pPr>
      <w:r>
        <w:rPr>
          <w:spacing w:val="-1"/>
        </w:rPr>
        <w:t>Zároveň</w:t>
      </w:r>
      <w:r>
        <w:rPr>
          <w:spacing w:val="24"/>
        </w:rPr>
        <w:t xml:space="preserve"> </w:t>
      </w:r>
      <w:r>
        <w:rPr>
          <w:spacing w:val="-1"/>
        </w:rPr>
        <w:t>smluvní</w:t>
      </w:r>
      <w:r>
        <w:rPr>
          <w:spacing w:val="21"/>
        </w:rPr>
        <w:t xml:space="preserve"> </w:t>
      </w:r>
      <w:r>
        <w:rPr>
          <w:spacing w:val="-1"/>
        </w:rPr>
        <w:t>strany</w:t>
      </w:r>
      <w:r>
        <w:rPr>
          <w:spacing w:val="22"/>
        </w:rPr>
        <w:t xml:space="preserve"> </w:t>
      </w:r>
      <w:r>
        <w:rPr>
          <w:spacing w:val="-1"/>
        </w:rPr>
        <w:t>prohlašují,</w:t>
      </w:r>
      <w:r>
        <w:rPr>
          <w:spacing w:val="25"/>
        </w:rPr>
        <w:t xml:space="preserve"> </w:t>
      </w:r>
      <w:r>
        <w:rPr>
          <w:spacing w:val="-2"/>
        </w:rPr>
        <w:t>že</w:t>
      </w:r>
      <w:r>
        <w:rPr>
          <w:spacing w:val="24"/>
        </w:rPr>
        <w:t xml:space="preserve"> </w:t>
      </w:r>
      <w:r>
        <w:rPr>
          <w:spacing w:val="-1"/>
        </w:rPr>
        <w:t>všem</w:t>
      </w:r>
      <w:r>
        <w:rPr>
          <w:spacing w:val="25"/>
        </w:rPr>
        <w:t xml:space="preserve"> </w:t>
      </w:r>
      <w:r>
        <w:rPr>
          <w:spacing w:val="-1"/>
        </w:rPr>
        <w:t>termínům,</w:t>
      </w:r>
      <w:r>
        <w:rPr>
          <w:spacing w:val="25"/>
        </w:rPr>
        <w:t xml:space="preserve"> </w:t>
      </w:r>
      <w:r>
        <w:rPr>
          <w:spacing w:val="-2"/>
        </w:rPr>
        <w:t>použitým</w:t>
      </w:r>
      <w:r>
        <w:rPr>
          <w:spacing w:val="25"/>
        </w:rPr>
        <w:t xml:space="preserve"> </w:t>
      </w:r>
      <w:r>
        <w:t>zkratkám,</w:t>
      </w:r>
      <w:r>
        <w:rPr>
          <w:spacing w:val="26"/>
        </w:rPr>
        <w:t xml:space="preserve"> </w:t>
      </w:r>
      <w:r>
        <w:rPr>
          <w:spacing w:val="-1"/>
        </w:rPr>
        <w:t>obsahu</w:t>
      </w:r>
      <w:r>
        <w:rPr>
          <w:spacing w:val="24"/>
        </w:rPr>
        <w:t xml:space="preserve"> </w:t>
      </w:r>
      <w:r>
        <w:rPr>
          <w:spacing w:val="-1"/>
        </w:rPr>
        <w:t>této</w:t>
      </w:r>
    </w:p>
    <w:p w:rsidR="00FC1EC8" w:rsidRDefault="00FC1EC8">
      <w:pPr>
        <w:pStyle w:val="Zkladntext"/>
        <w:numPr>
          <w:ilvl w:val="0"/>
          <w:numId w:val="1"/>
        </w:numPr>
        <w:tabs>
          <w:tab w:val="left" w:pos="479"/>
        </w:tabs>
        <w:kinsoku w:val="0"/>
        <w:overflowPunct w:val="0"/>
        <w:rPr>
          <w:spacing w:val="-1"/>
        </w:rPr>
        <w:sectPr w:rsidR="00FC1EC8">
          <w:pgSz w:w="11910" w:h="16840"/>
          <w:pgMar w:top="1060" w:right="1300" w:bottom="1140" w:left="1300" w:header="0" w:footer="947" w:gutter="0"/>
          <w:cols w:space="708"/>
          <w:noEndnote/>
        </w:sectPr>
      </w:pPr>
    </w:p>
    <w:p w:rsidR="00FC1EC8" w:rsidRDefault="00FC1EC8">
      <w:pPr>
        <w:pStyle w:val="Zkladntext"/>
        <w:kinsoku w:val="0"/>
        <w:overflowPunct w:val="0"/>
        <w:spacing w:before="52"/>
        <w:ind w:left="478" w:firstLine="0"/>
        <w:rPr>
          <w:spacing w:val="-1"/>
        </w:rPr>
      </w:pPr>
      <w:r>
        <w:rPr>
          <w:spacing w:val="-1"/>
        </w:rPr>
        <w:lastRenderedPageBreak/>
        <w:t xml:space="preserve">Smlouvy </w:t>
      </w:r>
      <w:r>
        <w:t xml:space="preserve">a </w:t>
      </w:r>
      <w:r>
        <w:rPr>
          <w:spacing w:val="-1"/>
        </w:rPr>
        <w:t>veškerým</w:t>
      </w:r>
      <w:r>
        <w:rPr>
          <w:spacing w:val="1"/>
        </w:rPr>
        <w:t xml:space="preserve"> </w:t>
      </w:r>
      <w:r>
        <w:rPr>
          <w:spacing w:val="-1"/>
        </w:rPr>
        <w:t>právům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 xml:space="preserve">povinnostem </w:t>
      </w:r>
      <w:r>
        <w:t>z</w:t>
      </w:r>
      <w:r>
        <w:rPr>
          <w:spacing w:val="1"/>
        </w:rPr>
        <w:t xml:space="preserve"> </w:t>
      </w:r>
      <w:r>
        <w:t>ní</w:t>
      </w:r>
      <w:r>
        <w:rPr>
          <w:spacing w:val="-1"/>
        </w:rPr>
        <w:t xml:space="preserve"> vyplývající</w:t>
      </w:r>
      <w:r>
        <w:rPr>
          <w:spacing w:val="-2"/>
        </w:rPr>
        <w:t xml:space="preserve"> </w:t>
      </w:r>
      <w:r>
        <w:rPr>
          <w:spacing w:val="-1"/>
        </w:rPr>
        <w:t>rozumí.</w:t>
      </w:r>
    </w:p>
    <w:p w:rsidR="00FC1EC8" w:rsidRDefault="00FC1EC8">
      <w:pPr>
        <w:pStyle w:val="Zkladntext"/>
        <w:kinsoku w:val="0"/>
        <w:overflowPunct w:val="0"/>
        <w:spacing w:before="1"/>
        <w:ind w:left="0" w:firstLine="0"/>
      </w:pPr>
    </w:p>
    <w:p w:rsidR="00FC1EC8" w:rsidRDefault="00FC1EC8">
      <w:pPr>
        <w:pStyle w:val="Zkladntext"/>
        <w:numPr>
          <w:ilvl w:val="0"/>
          <w:numId w:val="1"/>
        </w:numPr>
        <w:tabs>
          <w:tab w:val="left" w:pos="479"/>
        </w:tabs>
        <w:kinsoku w:val="0"/>
        <w:overflowPunct w:val="0"/>
        <w:ind w:right="112"/>
        <w:jc w:val="both"/>
        <w:rPr>
          <w:spacing w:val="-1"/>
        </w:rPr>
      </w:pPr>
      <w:r>
        <w:rPr>
          <w:spacing w:val="-1"/>
        </w:rPr>
        <w:t>Tato</w:t>
      </w:r>
      <w:r>
        <w:rPr>
          <w:spacing w:val="15"/>
        </w:rPr>
        <w:t xml:space="preserve"> </w:t>
      </w:r>
      <w:r>
        <w:rPr>
          <w:spacing w:val="-2"/>
        </w:rPr>
        <w:t>Smlouva</w:t>
      </w:r>
      <w:r>
        <w:rPr>
          <w:spacing w:val="15"/>
        </w:rPr>
        <w:t xml:space="preserve"> </w:t>
      </w:r>
      <w:r>
        <w:rPr>
          <w:spacing w:val="-1"/>
        </w:rPr>
        <w:t>bude</w:t>
      </w:r>
      <w:r>
        <w:rPr>
          <w:spacing w:val="14"/>
        </w:rPr>
        <w:t xml:space="preserve"> </w:t>
      </w:r>
      <w:r>
        <w:rPr>
          <w:spacing w:val="-1"/>
        </w:rPr>
        <w:t>uveřejněna</w:t>
      </w:r>
      <w:r>
        <w:rPr>
          <w:spacing w:val="15"/>
        </w:rPr>
        <w:t xml:space="preserve"> </w:t>
      </w:r>
      <w:r>
        <w:rPr>
          <w:spacing w:val="-1"/>
        </w:rPr>
        <w:t>dle</w:t>
      </w:r>
      <w:r>
        <w:rPr>
          <w:spacing w:val="15"/>
        </w:rPr>
        <w:t xml:space="preserve"> </w:t>
      </w:r>
      <w:r>
        <w:rPr>
          <w:spacing w:val="-1"/>
        </w:rPr>
        <w:t>zákona</w:t>
      </w:r>
      <w:r>
        <w:rPr>
          <w:spacing w:val="15"/>
        </w:rPr>
        <w:t xml:space="preserve"> </w:t>
      </w:r>
      <w:r>
        <w:rPr>
          <w:spacing w:val="-2"/>
        </w:rPr>
        <w:t>č.</w:t>
      </w:r>
      <w:r>
        <w:rPr>
          <w:spacing w:val="16"/>
        </w:rPr>
        <w:t xml:space="preserve"> </w:t>
      </w:r>
      <w:r>
        <w:rPr>
          <w:spacing w:val="-1"/>
        </w:rPr>
        <w:t>340/2015</w:t>
      </w:r>
      <w:r>
        <w:rPr>
          <w:spacing w:val="14"/>
        </w:rPr>
        <w:t xml:space="preserve"> </w:t>
      </w:r>
      <w:r>
        <w:rPr>
          <w:spacing w:val="-1"/>
        </w:rPr>
        <w:t>Sb.,</w:t>
      </w:r>
      <w:r>
        <w:rPr>
          <w:spacing w:val="14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registru</w:t>
      </w:r>
      <w:r>
        <w:rPr>
          <w:spacing w:val="12"/>
        </w:rPr>
        <w:t xml:space="preserve"> </w:t>
      </w:r>
      <w:r>
        <w:rPr>
          <w:spacing w:val="-2"/>
        </w:rPr>
        <w:t>smluv,</w:t>
      </w:r>
      <w:r>
        <w:rPr>
          <w:spacing w:val="16"/>
        </w:rPr>
        <w:t xml:space="preserve"> </w:t>
      </w:r>
      <w:r>
        <w:t>v</w:t>
      </w:r>
      <w:r>
        <w:rPr>
          <w:spacing w:val="3"/>
        </w:rPr>
        <w:t xml:space="preserve"> </w:t>
      </w:r>
      <w:r>
        <w:rPr>
          <w:spacing w:val="-1"/>
        </w:rPr>
        <w:t>platném</w:t>
      </w:r>
      <w:r>
        <w:rPr>
          <w:spacing w:val="67"/>
        </w:rPr>
        <w:t xml:space="preserve"> </w:t>
      </w:r>
      <w:r>
        <w:rPr>
          <w:spacing w:val="-1"/>
        </w:rPr>
        <w:t>znění</w:t>
      </w:r>
      <w:r>
        <w:rPr>
          <w:spacing w:val="35"/>
        </w:rPr>
        <w:t xml:space="preserve"> </w:t>
      </w:r>
      <w:r>
        <w:rPr>
          <w:spacing w:val="-1"/>
        </w:rPr>
        <w:t>(dále</w:t>
      </w:r>
      <w:r>
        <w:rPr>
          <w:spacing w:val="36"/>
        </w:rPr>
        <w:t xml:space="preserve"> </w:t>
      </w:r>
      <w:r>
        <w:t>též</w:t>
      </w:r>
      <w:r>
        <w:rPr>
          <w:spacing w:val="36"/>
        </w:rPr>
        <w:t xml:space="preserve"> </w:t>
      </w:r>
      <w:r>
        <w:t>jako</w:t>
      </w:r>
      <w:r>
        <w:rPr>
          <w:spacing w:val="36"/>
        </w:rPr>
        <w:t xml:space="preserve"> </w:t>
      </w:r>
      <w:r>
        <w:rPr>
          <w:spacing w:val="-1"/>
        </w:rPr>
        <w:t>„zákon</w:t>
      </w:r>
      <w:r>
        <w:rPr>
          <w:spacing w:val="36"/>
        </w:rPr>
        <w:t xml:space="preserve"> </w:t>
      </w:r>
      <w:r>
        <w:t>o</w:t>
      </w:r>
      <w:r>
        <w:rPr>
          <w:spacing w:val="36"/>
        </w:rPr>
        <w:t xml:space="preserve"> </w:t>
      </w:r>
      <w:r>
        <w:rPr>
          <w:spacing w:val="-1"/>
        </w:rPr>
        <w:t>registru</w:t>
      </w:r>
      <w:r>
        <w:rPr>
          <w:spacing w:val="37"/>
        </w:rPr>
        <w:t xml:space="preserve"> </w:t>
      </w:r>
      <w:r>
        <w:t>smluv“).</w:t>
      </w:r>
      <w:r>
        <w:rPr>
          <w:spacing w:val="35"/>
        </w:rPr>
        <w:t xml:space="preserve"> </w:t>
      </w:r>
      <w:r>
        <w:rPr>
          <w:spacing w:val="-1"/>
        </w:rPr>
        <w:t>Smluvní</w:t>
      </w:r>
      <w:r>
        <w:rPr>
          <w:spacing w:val="35"/>
        </w:rPr>
        <w:t xml:space="preserve"> </w:t>
      </w:r>
      <w:r>
        <w:rPr>
          <w:spacing w:val="-1"/>
        </w:rPr>
        <w:t>strany</w:t>
      </w:r>
      <w:r>
        <w:rPr>
          <w:spacing w:val="35"/>
        </w:rPr>
        <w:t xml:space="preserve"> </w:t>
      </w:r>
      <w:r>
        <w:rPr>
          <w:spacing w:val="-1"/>
        </w:rPr>
        <w:t>souhlasí</w:t>
      </w:r>
      <w:r>
        <w:rPr>
          <w:spacing w:val="36"/>
        </w:rPr>
        <w:t xml:space="preserve"> 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uveřejněním</w:t>
      </w:r>
      <w:r>
        <w:rPr>
          <w:spacing w:val="55"/>
        </w:rPr>
        <w:t xml:space="preserve"> </w:t>
      </w:r>
      <w:r>
        <w:t>této</w:t>
      </w:r>
      <w:r>
        <w:rPr>
          <w:spacing w:val="28"/>
        </w:rPr>
        <w:t xml:space="preserve"> </w:t>
      </w:r>
      <w:r>
        <w:rPr>
          <w:spacing w:val="-2"/>
        </w:rPr>
        <w:t>Smlouvy</w:t>
      </w:r>
      <w:r>
        <w:rPr>
          <w:spacing w:val="24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všech</w:t>
      </w:r>
      <w:r>
        <w:rPr>
          <w:spacing w:val="26"/>
        </w:rPr>
        <w:t xml:space="preserve"> </w:t>
      </w:r>
      <w:r>
        <w:rPr>
          <w:spacing w:val="-1"/>
        </w:rPr>
        <w:t>jejich</w:t>
      </w:r>
      <w:r>
        <w:rPr>
          <w:spacing w:val="27"/>
        </w:rPr>
        <w:t xml:space="preserve"> </w:t>
      </w:r>
      <w:r>
        <w:rPr>
          <w:spacing w:val="-1"/>
        </w:rPr>
        <w:t>budoucích</w:t>
      </w:r>
      <w:r>
        <w:rPr>
          <w:spacing w:val="27"/>
        </w:rPr>
        <w:t xml:space="preserve"> </w:t>
      </w:r>
      <w:r>
        <w:rPr>
          <w:spacing w:val="-1"/>
        </w:rPr>
        <w:t>dodatků,</w:t>
      </w:r>
      <w:r>
        <w:rPr>
          <w:spacing w:val="25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včetně</w:t>
      </w:r>
      <w:r>
        <w:rPr>
          <w:spacing w:val="27"/>
        </w:rPr>
        <w:t xml:space="preserve"> </w:t>
      </w:r>
      <w:r>
        <w:rPr>
          <w:spacing w:val="-1"/>
        </w:rPr>
        <w:t>veškerých</w:t>
      </w:r>
      <w:r>
        <w:rPr>
          <w:spacing w:val="27"/>
        </w:rPr>
        <w:t xml:space="preserve"> </w:t>
      </w:r>
      <w:r>
        <w:rPr>
          <w:spacing w:val="-2"/>
        </w:rPr>
        <w:t>osobních</w:t>
      </w:r>
      <w:r>
        <w:rPr>
          <w:spacing w:val="27"/>
        </w:rPr>
        <w:t xml:space="preserve"> </w:t>
      </w:r>
      <w:r>
        <w:rPr>
          <w:spacing w:val="-1"/>
        </w:rPr>
        <w:t>údajů</w:t>
      </w:r>
      <w:r>
        <w:rPr>
          <w:spacing w:val="75"/>
        </w:rPr>
        <w:t xml:space="preserve"> </w:t>
      </w:r>
      <w:r>
        <w:rPr>
          <w:spacing w:val="-2"/>
        </w:rPr>
        <w:t>ve</w:t>
      </w:r>
      <w:r>
        <w:t xml:space="preserve"> </w:t>
      </w:r>
      <w:r>
        <w:rPr>
          <w:spacing w:val="-1"/>
        </w:rPr>
        <w:t>Smlouvě</w:t>
      </w:r>
      <w:r>
        <w:rPr>
          <w:spacing w:val="58"/>
        </w:rPr>
        <w:t xml:space="preserve"> </w:t>
      </w:r>
      <w:r>
        <w:rPr>
          <w:spacing w:val="-1"/>
        </w:rPr>
        <w:t>obsažených.</w:t>
      </w:r>
      <w:r>
        <w:rPr>
          <w:spacing w:val="59"/>
        </w:rPr>
        <w:t xml:space="preserve"> </w:t>
      </w:r>
      <w:r>
        <w:rPr>
          <w:spacing w:val="-1"/>
        </w:rPr>
        <w:t>Uveřejnění</w:t>
      </w:r>
      <w:r>
        <w:rPr>
          <w:spacing w:val="54"/>
        </w:rPr>
        <w:t xml:space="preserve"> </w:t>
      </w:r>
      <w:r>
        <w:t>této</w:t>
      </w:r>
      <w:r>
        <w:rPr>
          <w:spacing w:val="59"/>
        </w:rPr>
        <w:t xml:space="preserve"> </w:t>
      </w:r>
      <w:r>
        <w:rPr>
          <w:spacing w:val="-1"/>
        </w:rPr>
        <w:t>Smlouvy</w:t>
      </w:r>
      <w:r>
        <w:rPr>
          <w:spacing w:val="55"/>
        </w:rPr>
        <w:t xml:space="preserve"> </w:t>
      </w:r>
      <w:r>
        <w:t>v</w:t>
      </w:r>
      <w:r>
        <w:rPr>
          <w:spacing w:val="55"/>
        </w:rPr>
        <w:t xml:space="preserve"> </w:t>
      </w:r>
      <w:r>
        <w:rPr>
          <w:spacing w:val="-1"/>
        </w:rPr>
        <w:t>souladu</w:t>
      </w:r>
      <w:r>
        <w:rPr>
          <w:spacing w:val="59"/>
        </w:rPr>
        <w:t xml:space="preserve"> </w:t>
      </w:r>
      <w:r>
        <w:t>se</w:t>
      </w:r>
      <w:r>
        <w:rPr>
          <w:spacing w:val="58"/>
        </w:rPr>
        <w:t xml:space="preserve"> </w:t>
      </w:r>
      <w:r>
        <w:rPr>
          <w:spacing w:val="-1"/>
        </w:rPr>
        <w:t>zákonem</w:t>
      </w:r>
      <w:r>
        <w:rPr>
          <w:spacing w:val="59"/>
        </w:rPr>
        <w:t xml:space="preserve"> </w:t>
      </w:r>
      <w:r>
        <w:t>o</w:t>
      </w:r>
      <w:r>
        <w:rPr>
          <w:spacing w:val="55"/>
        </w:rPr>
        <w:t xml:space="preserve"> </w:t>
      </w:r>
      <w:r>
        <w:rPr>
          <w:spacing w:val="-1"/>
        </w:rPr>
        <w:t>registru</w:t>
      </w:r>
      <w:r>
        <w:rPr>
          <w:spacing w:val="39"/>
        </w:rPr>
        <w:t xml:space="preserve"> </w:t>
      </w:r>
      <w:r>
        <w:rPr>
          <w:spacing w:val="-1"/>
        </w:rPr>
        <w:t>smluv</w:t>
      </w:r>
      <w:r>
        <w:rPr>
          <w:spacing w:val="-2"/>
        </w:rPr>
        <w:t xml:space="preserve"> </w:t>
      </w:r>
      <w:r>
        <w:rPr>
          <w:spacing w:val="-1"/>
        </w:rPr>
        <w:t>pak</w:t>
      </w:r>
      <w:r>
        <w:rPr>
          <w:spacing w:val="1"/>
        </w:rPr>
        <w:t xml:space="preserve"> </w:t>
      </w:r>
      <w:r>
        <w:rPr>
          <w:spacing w:val="-1"/>
        </w:rPr>
        <w:t>zajistí</w:t>
      </w:r>
      <w:r>
        <w:rPr>
          <w:spacing w:val="-3"/>
        </w:rPr>
        <w:t xml:space="preserve"> </w:t>
      </w:r>
      <w:r>
        <w:rPr>
          <w:spacing w:val="-1"/>
        </w:rPr>
        <w:t>Statutární</w:t>
      </w:r>
      <w:r>
        <w:rPr>
          <w:spacing w:val="-4"/>
        </w:rPr>
        <w:t xml:space="preserve"> </w:t>
      </w:r>
      <w:r>
        <w:t>město</w:t>
      </w:r>
      <w:r>
        <w:rPr>
          <w:spacing w:val="1"/>
        </w:rPr>
        <w:t xml:space="preserve"> </w:t>
      </w:r>
      <w:r>
        <w:rPr>
          <w:spacing w:val="-1"/>
        </w:rPr>
        <w:t>Jihlava.</w:t>
      </w:r>
    </w:p>
    <w:p w:rsidR="00FC1EC8" w:rsidRDefault="00FC1EC8">
      <w:pPr>
        <w:pStyle w:val="Zkladntext"/>
        <w:kinsoku w:val="0"/>
        <w:overflowPunct w:val="0"/>
        <w:ind w:left="0" w:firstLine="0"/>
      </w:pPr>
    </w:p>
    <w:p w:rsidR="00FC1EC8" w:rsidRDefault="00FC1EC8">
      <w:pPr>
        <w:pStyle w:val="Zkladntext"/>
        <w:numPr>
          <w:ilvl w:val="0"/>
          <w:numId w:val="1"/>
        </w:numPr>
        <w:tabs>
          <w:tab w:val="left" w:pos="479"/>
        </w:tabs>
        <w:kinsoku w:val="0"/>
        <w:overflowPunct w:val="0"/>
        <w:ind w:right="121"/>
        <w:jc w:val="both"/>
        <w:rPr>
          <w:spacing w:val="-1"/>
        </w:rPr>
      </w:pPr>
      <w:r>
        <w:rPr>
          <w:spacing w:val="-1"/>
        </w:rPr>
        <w:t>Tato</w:t>
      </w:r>
      <w:r>
        <w:rPr>
          <w:spacing w:val="2"/>
        </w:rPr>
        <w:t xml:space="preserve"> </w:t>
      </w:r>
      <w:r>
        <w:rPr>
          <w:spacing w:val="-1"/>
        </w:rPr>
        <w:t>Smlouva</w:t>
      </w:r>
      <w:r>
        <w:rPr>
          <w:spacing w:val="2"/>
        </w:rPr>
        <w:t xml:space="preserve"> </w:t>
      </w:r>
      <w:r>
        <w:rPr>
          <w:spacing w:val="-1"/>
        </w:rPr>
        <w:t>nabývá</w:t>
      </w:r>
      <w:r>
        <w:rPr>
          <w:spacing w:val="4"/>
        </w:rPr>
        <w:t xml:space="preserve"> </w:t>
      </w:r>
      <w:r>
        <w:rPr>
          <w:spacing w:val="-1"/>
        </w:rPr>
        <w:t>platnosti</w:t>
      </w:r>
      <w:r>
        <w:rPr>
          <w:spacing w:val="1"/>
        </w:rPr>
        <w:t xml:space="preserve"> </w:t>
      </w:r>
      <w:r>
        <w:rPr>
          <w:spacing w:val="-1"/>
        </w:rPr>
        <w:t>dnem</w:t>
      </w:r>
      <w:r>
        <w:rPr>
          <w:spacing w:val="61"/>
        </w:rPr>
        <w:t xml:space="preserve"> </w:t>
      </w:r>
      <w:r w:rsidR="00110C93">
        <w:t>podpisu poslední ze smluvních stran.</w:t>
      </w:r>
      <w:r>
        <w:rPr>
          <w:spacing w:val="1"/>
        </w:rPr>
        <w:t xml:space="preserve"> </w:t>
      </w:r>
      <w:r>
        <w:rPr>
          <w:spacing w:val="-1"/>
        </w:rPr>
        <w:t>Účinnosti</w:t>
      </w:r>
      <w:r>
        <w:rPr>
          <w:spacing w:val="2"/>
        </w:rPr>
        <w:t xml:space="preserve"> </w:t>
      </w:r>
      <w:r>
        <w:rPr>
          <w:spacing w:val="-1"/>
        </w:rPr>
        <w:t>tato</w:t>
      </w:r>
      <w:r>
        <w:rPr>
          <w:spacing w:val="2"/>
        </w:rPr>
        <w:t xml:space="preserve"> </w:t>
      </w:r>
      <w:r>
        <w:rPr>
          <w:spacing w:val="-2"/>
        </w:rPr>
        <w:t>smlouva</w:t>
      </w:r>
      <w:r>
        <w:rPr>
          <w:spacing w:val="2"/>
        </w:rPr>
        <w:t xml:space="preserve"> </w:t>
      </w:r>
      <w:r>
        <w:rPr>
          <w:spacing w:val="-1"/>
        </w:rPr>
        <w:t>nabývá</w:t>
      </w:r>
      <w:r>
        <w:rPr>
          <w:spacing w:val="67"/>
        </w:rPr>
        <w:t xml:space="preserve"> </w:t>
      </w:r>
      <w:r>
        <w:rPr>
          <w:spacing w:val="-1"/>
        </w:rPr>
        <w:t>okamžikem</w:t>
      </w:r>
      <w:r>
        <w:rPr>
          <w:spacing w:val="-4"/>
        </w:rPr>
        <w:t xml:space="preserve"> </w:t>
      </w:r>
      <w:r>
        <w:rPr>
          <w:spacing w:val="-1"/>
        </w:rPr>
        <w:t>jejího</w:t>
      </w:r>
      <w:r>
        <w:t xml:space="preserve"> </w:t>
      </w:r>
      <w:r>
        <w:rPr>
          <w:spacing w:val="-1"/>
        </w:rPr>
        <w:t xml:space="preserve">zveřejnění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registru</w:t>
      </w:r>
      <w:r>
        <w:rPr>
          <w:spacing w:val="-2"/>
        </w:rPr>
        <w:t xml:space="preserve"> </w:t>
      </w:r>
      <w:r>
        <w:rPr>
          <w:spacing w:val="-1"/>
        </w:rPr>
        <w:t>smluv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souladu</w:t>
      </w:r>
      <w:r>
        <w:t xml:space="preserve"> se</w:t>
      </w:r>
      <w:r>
        <w:rPr>
          <w:spacing w:val="1"/>
        </w:rPr>
        <w:t xml:space="preserve"> </w:t>
      </w:r>
      <w:r>
        <w:rPr>
          <w:spacing w:val="-1"/>
        </w:rPr>
        <w:t xml:space="preserve">zákonem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registru</w:t>
      </w:r>
      <w:r>
        <w:rPr>
          <w:spacing w:val="-2"/>
        </w:rPr>
        <w:t xml:space="preserve"> </w:t>
      </w:r>
      <w:r>
        <w:rPr>
          <w:spacing w:val="-1"/>
        </w:rPr>
        <w:t>smluv.</w:t>
      </w:r>
    </w:p>
    <w:p w:rsidR="00FC1EC8" w:rsidRDefault="00FC1EC8">
      <w:pPr>
        <w:pStyle w:val="Zkladntext"/>
        <w:kinsoku w:val="0"/>
        <w:overflowPunct w:val="0"/>
        <w:ind w:left="0" w:firstLine="0"/>
      </w:pPr>
    </w:p>
    <w:p w:rsidR="00FC1EC8" w:rsidRDefault="00FC1EC8">
      <w:pPr>
        <w:pStyle w:val="Zkladntext"/>
        <w:numPr>
          <w:ilvl w:val="0"/>
          <w:numId w:val="1"/>
        </w:numPr>
        <w:tabs>
          <w:tab w:val="left" w:pos="479"/>
        </w:tabs>
        <w:kinsoku w:val="0"/>
        <w:overflowPunct w:val="0"/>
        <w:ind w:right="112"/>
        <w:jc w:val="both"/>
        <w:rPr>
          <w:spacing w:val="-2"/>
        </w:rPr>
      </w:pPr>
      <w:r>
        <w:t>V</w:t>
      </w:r>
      <w:r>
        <w:rPr>
          <w:spacing w:val="8"/>
        </w:rPr>
        <w:t xml:space="preserve"> </w:t>
      </w:r>
      <w:r>
        <w:rPr>
          <w:spacing w:val="-1"/>
        </w:rPr>
        <w:t>případě</w:t>
      </w:r>
      <w:r>
        <w:rPr>
          <w:spacing w:val="11"/>
        </w:rPr>
        <w:t xml:space="preserve"> </w:t>
      </w:r>
      <w:r>
        <w:rPr>
          <w:spacing w:val="-1"/>
        </w:rPr>
        <w:t>vzniku</w:t>
      </w:r>
      <w:r>
        <w:rPr>
          <w:spacing w:val="9"/>
        </w:rPr>
        <w:t xml:space="preserve"> </w:t>
      </w:r>
      <w:r>
        <w:rPr>
          <w:spacing w:val="-1"/>
        </w:rPr>
        <w:t>sporů</w:t>
      </w:r>
      <w:r>
        <w:rPr>
          <w:spacing w:val="9"/>
        </w:rPr>
        <w:t xml:space="preserve"> </w:t>
      </w:r>
      <w:r>
        <w:t>z</w:t>
      </w:r>
      <w:r>
        <w:rPr>
          <w:spacing w:val="7"/>
        </w:rPr>
        <w:t xml:space="preserve"> </w:t>
      </w:r>
      <w:r>
        <w:t>této</w:t>
      </w:r>
      <w:r>
        <w:rPr>
          <w:spacing w:val="9"/>
        </w:rPr>
        <w:t xml:space="preserve"> </w:t>
      </w:r>
      <w:r>
        <w:rPr>
          <w:spacing w:val="-1"/>
        </w:rPr>
        <w:t>smlouvy</w:t>
      </w:r>
      <w:r>
        <w:rPr>
          <w:spacing w:val="9"/>
        </w:rPr>
        <w:t xml:space="preserve"> </w:t>
      </w:r>
      <w:r>
        <w:rPr>
          <w:spacing w:val="-1"/>
        </w:rPr>
        <w:t>vyplývající,</w:t>
      </w:r>
      <w:r>
        <w:rPr>
          <w:spacing w:val="10"/>
        </w:rPr>
        <w:t xml:space="preserve"> </w:t>
      </w:r>
      <w:r>
        <w:t>které</w:t>
      </w:r>
      <w:r>
        <w:rPr>
          <w:spacing w:val="9"/>
        </w:rPr>
        <w:t xml:space="preserve"> </w:t>
      </w:r>
      <w:r>
        <w:rPr>
          <w:spacing w:val="-1"/>
        </w:rPr>
        <w:t>smluvní</w:t>
      </w:r>
      <w:r>
        <w:rPr>
          <w:spacing w:val="5"/>
        </w:rPr>
        <w:t xml:space="preserve"> </w:t>
      </w:r>
      <w:r>
        <w:rPr>
          <w:spacing w:val="-1"/>
        </w:rPr>
        <w:t>strany</w:t>
      </w:r>
      <w:r>
        <w:rPr>
          <w:spacing w:val="7"/>
        </w:rPr>
        <w:t xml:space="preserve"> </w:t>
      </w:r>
      <w:r>
        <w:rPr>
          <w:spacing w:val="-1"/>
        </w:rPr>
        <w:t>nevyřešily</w:t>
      </w:r>
      <w:r>
        <w:rPr>
          <w:spacing w:val="55"/>
        </w:rPr>
        <w:t xml:space="preserve"> </w:t>
      </w:r>
      <w:r>
        <w:rPr>
          <w:spacing w:val="-1"/>
        </w:rPr>
        <w:t>vzájemnou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dohodou,</w:t>
      </w:r>
      <w:r>
        <w:t xml:space="preserve"> </w:t>
      </w:r>
      <w:r>
        <w:rPr>
          <w:spacing w:val="17"/>
        </w:rPr>
        <w:t xml:space="preserve"> </w:t>
      </w:r>
      <w:r>
        <w:rPr>
          <w:spacing w:val="-2"/>
        </w:rPr>
        <w:t>se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smluvní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strany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dohodly,</w:t>
      </w:r>
      <w:r>
        <w:t xml:space="preserve"> </w:t>
      </w:r>
      <w:r>
        <w:rPr>
          <w:spacing w:val="19"/>
        </w:rPr>
        <w:t xml:space="preserve"> </w:t>
      </w:r>
      <w:r>
        <w:rPr>
          <w:spacing w:val="-2"/>
        </w:rPr>
        <w:t>že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místně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příslušným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soudem</w:t>
      </w:r>
      <w:r>
        <w:t xml:space="preserve"> </w:t>
      </w:r>
      <w:r>
        <w:rPr>
          <w:spacing w:val="17"/>
        </w:rPr>
        <w:t xml:space="preserve"> </w:t>
      </w:r>
      <w:r>
        <w:t>je</w:t>
      </w:r>
      <w:r>
        <w:rPr>
          <w:spacing w:val="73"/>
        </w:rPr>
        <w:t xml:space="preserve"> 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řešení</w:t>
      </w:r>
      <w:r>
        <w:rPr>
          <w:spacing w:val="20"/>
        </w:rPr>
        <w:t xml:space="preserve"> </w:t>
      </w:r>
      <w:r>
        <w:rPr>
          <w:spacing w:val="-1"/>
        </w:rPr>
        <w:t>těchto</w:t>
      </w:r>
      <w:r>
        <w:rPr>
          <w:spacing w:val="22"/>
        </w:rPr>
        <w:t xml:space="preserve"> </w:t>
      </w:r>
      <w:r>
        <w:rPr>
          <w:spacing w:val="-1"/>
        </w:rPr>
        <w:t>sporů</w:t>
      </w:r>
      <w:r>
        <w:rPr>
          <w:spacing w:val="22"/>
        </w:rPr>
        <w:t xml:space="preserve"> </w:t>
      </w:r>
      <w:r>
        <w:rPr>
          <w:spacing w:val="-1"/>
        </w:rPr>
        <w:t>soud</w:t>
      </w:r>
      <w:r>
        <w:rPr>
          <w:spacing w:val="24"/>
        </w:rPr>
        <w:t xml:space="preserve"> </w:t>
      </w:r>
      <w:r>
        <w:rPr>
          <w:spacing w:val="-1"/>
        </w:rPr>
        <w:t>objednatele,</w:t>
      </w:r>
      <w:r>
        <w:rPr>
          <w:spacing w:val="25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v</w:t>
      </w:r>
      <w:r>
        <w:rPr>
          <w:spacing w:val="22"/>
        </w:rPr>
        <w:t xml:space="preserve"> </w:t>
      </w:r>
      <w:r>
        <w:rPr>
          <w:spacing w:val="-1"/>
        </w:rPr>
        <w:t>souladu</w:t>
      </w:r>
      <w:r>
        <w:rPr>
          <w:spacing w:val="24"/>
        </w:rPr>
        <w:t xml:space="preserve"> </w:t>
      </w:r>
      <w:r>
        <w:t>s</w:t>
      </w:r>
      <w:r>
        <w:rPr>
          <w:spacing w:val="24"/>
        </w:rPr>
        <w:t xml:space="preserve"> </w:t>
      </w:r>
      <w:r>
        <w:rPr>
          <w:spacing w:val="-1"/>
        </w:rPr>
        <w:t>ust.</w:t>
      </w:r>
      <w:r>
        <w:rPr>
          <w:spacing w:val="25"/>
        </w:rPr>
        <w:t xml:space="preserve"> </w:t>
      </w:r>
      <w:r>
        <w:t>§</w:t>
      </w:r>
      <w:r>
        <w:rPr>
          <w:spacing w:val="29"/>
        </w:rPr>
        <w:t xml:space="preserve"> </w:t>
      </w:r>
      <w:r>
        <w:rPr>
          <w:spacing w:val="-1"/>
        </w:rPr>
        <w:t>89a</w:t>
      </w:r>
      <w:r>
        <w:rPr>
          <w:spacing w:val="22"/>
        </w:rPr>
        <w:t xml:space="preserve"> </w:t>
      </w:r>
      <w:r>
        <w:rPr>
          <w:spacing w:val="-1"/>
        </w:rPr>
        <w:t>zákona</w:t>
      </w:r>
      <w:r>
        <w:rPr>
          <w:spacing w:val="24"/>
        </w:rPr>
        <w:t xml:space="preserve"> </w:t>
      </w:r>
      <w:r>
        <w:t>č.</w:t>
      </w:r>
      <w:r>
        <w:rPr>
          <w:spacing w:val="25"/>
        </w:rPr>
        <w:t xml:space="preserve"> </w:t>
      </w:r>
      <w:r>
        <w:rPr>
          <w:spacing w:val="-1"/>
        </w:rPr>
        <w:t>99/1963</w:t>
      </w:r>
      <w:r>
        <w:rPr>
          <w:spacing w:val="57"/>
        </w:rPr>
        <w:t xml:space="preserve"> </w:t>
      </w:r>
      <w:r>
        <w:rPr>
          <w:spacing w:val="-1"/>
        </w:rPr>
        <w:t>Sb.,</w:t>
      </w:r>
      <w:r>
        <w:rPr>
          <w:spacing w:val="2"/>
        </w:rPr>
        <w:t xml:space="preserve"> </w:t>
      </w:r>
      <w:r>
        <w:rPr>
          <w:spacing w:val="-1"/>
        </w:rPr>
        <w:t>občanský</w:t>
      </w:r>
      <w:r>
        <w:rPr>
          <w:spacing w:val="-2"/>
        </w:rPr>
        <w:t xml:space="preserve"> </w:t>
      </w:r>
      <w:r>
        <w:rPr>
          <w:spacing w:val="-1"/>
        </w:rPr>
        <w:t>soudní</w:t>
      </w:r>
      <w:r>
        <w:rPr>
          <w:spacing w:val="-3"/>
        </w:rPr>
        <w:t xml:space="preserve"> </w:t>
      </w:r>
      <w:r>
        <w:rPr>
          <w:spacing w:val="-1"/>
        </w:rPr>
        <w:t>řád,</w:t>
      </w:r>
      <w:r>
        <w:rPr>
          <w:spacing w:val="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platném</w:t>
      </w:r>
      <w:r>
        <w:rPr>
          <w:spacing w:val="1"/>
        </w:rPr>
        <w:t xml:space="preserve"> </w:t>
      </w:r>
      <w:r>
        <w:rPr>
          <w:spacing w:val="-2"/>
        </w:rPr>
        <w:t>znění.</w:t>
      </w:r>
    </w:p>
    <w:p w:rsidR="00E625A3" w:rsidRDefault="00E625A3" w:rsidP="00E625A3">
      <w:pPr>
        <w:pStyle w:val="Odstavecseseznamem"/>
        <w:rPr>
          <w:spacing w:val="-2"/>
        </w:rPr>
      </w:pPr>
    </w:p>
    <w:p w:rsidR="00E625A3" w:rsidRDefault="00E625A3" w:rsidP="00E625A3">
      <w:pPr>
        <w:pStyle w:val="Zkladntext"/>
        <w:tabs>
          <w:tab w:val="left" w:pos="479"/>
        </w:tabs>
        <w:kinsoku w:val="0"/>
        <w:overflowPunct w:val="0"/>
        <w:ind w:right="112"/>
        <w:jc w:val="both"/>
        <w:rPr>
          <w:spacing w:val="-2"/>
        </w:rPr>
      </w:pPr>
    </w:p>
    <w:p w:rsidR="00FC1EC8" w:rsidRDefault="00FC1EC8">
      <w:pPr>
        <w:pStyle w:val="Zkladntext"/>
        <w:kinsoku w:val="0"/>
        <w:overflowPunct w:val="0"/>
        <w:ind w:left="0" w:firstLine="0"/>
      </w:pPr>
    </w:p>
    <w:p w:rsidR="00FC1EC8" w:rsidRDefault="00FC1EC8">
      <w:pPr>
        <w:pStyle w:val="Zkladntext"/>
        <w:kinsoku w:val="0"/>
        <w:overflowPunct w:val="0"/>
        <w:ind w:left="0" w:firstLine="0"/>
      </w:pPr>
    </w:p>
    <w:p w:rsidR="00E625A3" w:rsidRPr="00C244E1" w:rsidRDefault="00E625A3" w:rsidP="00E625A3">
      <w:pPr>
        <w:ind w:firstLine="360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 Jihlavě dne:                                  </w:t>
      </w:r>
      <w:r w:rsidR="00667F20">
        <w:rPr>
          <w:rFonts w:ascii="Arial" w:hAnsi="Arial"/>
          <w:sz w:val="22"/>
        </w:rPr>
        <w:t xml:space="preserve">         </w:t>
      </w:r>
      <w:r>
        <w:rPr>
          <w:rFonts w:ascii="Arial" w:hAnsi="Arial"/>
          <w:sz w:val="22"/>
        </w:rPr>
        <w:t xml:space="preserve">                  </w:t>
      </w:r>
      <w:r w:rsidRPr="00C244E1">
        <w:rPr>
          <w:rFonts w:ascii="Arial" w:hAnsi="Arial"/>
          <w:sz w:val="22"/>
        </w:rPr>
        <w:t>V</w:t>
      </w:r>
      <w:r>
        <w:rPr>
          <w:rFonts w:ascii="Arial" w:hAnsi="Arial"/>
          <w:sz w:val="22"/>
        </w:rPr>
        <w:t xml:space="preserve"> Jihlavě </w:t>
      </w:r>
      <w:r w:rsidRPr="00C244E1">
        <w:rPr>
          <w:rFonts w:ascii="Arial" w:hAnsi="Arial"/>
          <w:sz w:val="22"/>
        </w:rPr>
        <w:t xml:space="preserve">dne:                                                               </w:t>
      </w:r>
    </w:p>
    <w:p w:rsidR="00E625A3" w:rsidRPr="00C244E1" w:rsidRDefault="00E625A3" w:rsidP="00E625A3">
      <w:pPr>
        <w:jc w:val="both"/>
        <w:rPr>
          <w:rFonts w:ascii="Arial" w:hAnsi="Arial"/>
          <w:sz w:val="22"/>
        </w:rPr>
      </w:pPr>
    </w:p>
    <w:p w:rsidR="00E625A3" w:rsidRDefault="00E625A3" w:rsidP="00E625A3">
      <w:pPr>
        <w:ind w:left="360"/>
        <w:jc w:val="both"/>
        <w:rPr>
          <w:rFonts w:ascii="Arial" w:hAnsi="Arial"/>
          <w:sz w:val="22"/>
        </w:rPr>
      </w:pPr>
    </w:p>
    <w:p w:rsidR="00E625A3" w:rsidRDefault="00E625A3" w:rsidP="00E625A3">
      <w:pPr>
        <w:ind w:left="360"/>
        <w:jc w:val="both"/>
        <w:rPr>
          <w:rFonts w:ascii="Arial" w:hAnsi="Arial"/>
          <w:sz w:val="22"/>
        </w:rPr>
      </w:pPr>
    </w:p>
    <w:p w:rsidR="00E625A3" w:rsidRDefault="00E625A3" w:rsidP="00E625A3">
      <w:pPr>
        <w:ind w:left="360"/>
        <w:jc w:val="both"/>
        <w:rPr>
          <w:rFonts w:ascii="Arial" w:hAnsi="Arial"/>
          <w:sz w:val="22"/>
        </w:rPr>
      </w:pPr>
    </w:p>
    <w:p w:rsidR="00E625A3" w:rsidRDefault="004725EC" w:rsidP="00E625A3">
      <w:pPr>
        <w:ind w:left="360"/>
        <w:jc w:val="both"/>
        <w:rPr>
          <w:rFonts w:ascii="Arial" w:hAnsi="Arial"/>
          <w:sz w:val="22"/>
        </w:rPr>
      </w:pPr>
      <w:r>
        <w:rPr>
          <w:spacing w:val="-1"/>
        </w:rPr>
        <w:t>xxxxxxxxxxxxxxxxxxx</w:t>
      </w:r>
      <w:r w:rsidR="00E625A3" w:rsidRPr="008E372C">
        <w:rPr>
          <w:rFonts w:ascii="Arial" w:hAnsi="Arial"/>
          <w:sz w:val="22"/>
        </w:rPr>
        <w:t xml:space="preserve">     </w:t>
      </w:r>
      <w:r w:rsidR="00667F20">
        <w:rPr>
          <w:rFonts w:ascii="Arial" w:hAnsi="Arial"/>
          <w:sz w:val="22"/>
        </w:rPr>
        <w:t xml:space="preserve">                      </w:t>
      </w:r>
      <w:r w:rsidR="00E625A3" w:rsidRPr="008E372C">
        <w:rPr>
          <w:rFonts w:ascii="Arial" w:hAnsi="Arial"/>
          <w:sz w:val="22"/>
        </w:rPr>
        <w:t xml:space="preserve">     </w:t>
      </w:r>
      <w:r>
        <w:rPr>
          <w:rFonts w:ascii="Arial" w:hAnsi="Arial"/>
          <w:sz w:val="22"/>
        </w:rPr>
        <w:tab/>
      </w:r>
      <w:r w:rsidR="00E625A3" w:rsidRPr="008E372C">
        <w:rPr>
          <w:rFonts w:ascii="Arial" w:hAnsi="Arial"/>
          <w:sz w:val="22"/>
        </w:rPr>
        <w:t xml:space="preserve">    </w:t>
      </w:r>
      <w:r>
        <w:rPr>
          <w:spacing w:val="-1"/>
        </w:rPr>
        <w:t>xxxxxxxxxxxxxxxxxxx</w:t>
      </w:r>
    </w:p>
    <w:p w:rsidR="00E625A3" w:rsidRPr="008E372C" w:rsidRDefault="00E625A3" w:rsidP="00E625A3">
      <w:pPr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za zhotovitele                                                                   za objednatele</w:t>
      </w:r>
    </w:p>
    <w:p w:rsidR="00FC1EC8" w:rsidRDefault="00FC1EC8" w:rsidP="00E625A3">
      <w:pPr>
        <w:pStyle w:val="Zkladntext"/>
        <w:kinsoku w:val="0"/>
        <w:overflowPunct w:val="0"/>
        <w:ind w:left="478" w:firstLine="0"/>
        <w:rPr>
          <w:spacing w:val="-1"/>
        </w:rPr>
      </w:pPr>
    </w:p>
    <w:sectPr w:rsidR="00FC1EC8">
      <w:pgSz w:w="11910" w:h="16840"/>
      <w:pgMar w:top="1060" w:right="1300" w:bottom="1140" w:left="1300" w:header="0" w:footer="94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F09" w:rsidRDefault="00317F09">
      <w:r>
        <w:separator/>
      </w:r>
    </w:p>
  </w:endnote>
  <w:endnote w:type="continuationSeparator" w:id="0">
    <w:p w:rsidR="00317F09" w:rsidRDefault="0031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EC8" w:rsidRDefault="00317F09">
    <w:pPr>
      <w:pStyle w:val="Zkladn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75pt;margin-top:783.55pt;width:14.1pt;height:12pt;z-index:-1;mso-position-horizontal-relative:page;mso-position-vertical-relative:page" o:allowincell="f" filled="f" stroked="f">
          <v:textbox inset="0,0,0,0">
            <w:txbxContent>
              <w:p w:rsidR="00FC1EC8" w:rsidRDefault="00FC1EC8">
                <w:pPr>
                  <w:pStyle w:val="Zkladntext"/>
                  <w:kinsoku w:val="0"/>
                  <w:overflowPunct w:val="0"/>
                  <w:spacing w:line="224" w:lineRule="exact"/>
                  <w:ind w:left="40" w:firstLine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="00545356"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12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F09" w:rsidRDefault="00317F09">
      <w:r>
        <w:separator/>
      </w:r>
    </w:p>
  </w:footnote>
  <w:footnote w:type="continuationSeparator" w:id="0">
    <w:p w:rsidR="00317F09" w:rsidRDefault="00317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4069" w:hanging="471"/>
      </w:pPr>
      <w:rPr>
        <w:rFonts w:ascii="Arial" w:hAnsi="Arial" w:cs="Arial"/>
        <w:b/>
        <w:bCs/>
        <w:spacing w:val="1"/>
        <w:sz w:val="22"/>
        <w:szCs w:val="22"/>
      </w:rPr>
    </w:lvl>
    <w:lvl w:ilvl="1">
      <w:numFmt w:val="bullet"/>
      <w:lvlText w:val="•"/>
      <w:lvlJc w:val="left"/>
      <w:pPr>
        <w:ind w:left="4600" w:hanging="471"/>
      </w:pPr>
    </w:lvl>
    <w:lvl w:ilvl="2">
      <w:numFmt w:val="bullet"/>
      <w:lvlText w:val="•"/>
      <w:lvlJc w:val="left"/>
      <w:pPr>
        <w:ind w:left="5132" w:hanging="471"/>
      </w:pPr>
    </w:lvl>
    <w:lvl w:ilvl="3">
      <w:numFmt w:val="bullet"/>
      <w:lvlText w:val="•"/>
      <w:lvlJc w:val="left"/>
      <w:pPr>
        <w:ind w:left="5664" w:hanging="471"/>
      </w:pPr>
    </w:lvl>
    <w:lvl w:ilvl="4">
      <w:numFmt w:val="bullet"/>
      <w:lvlText w:val="•"/>
      <w:lvlJc w:val="left"/>
      <w:pPr>
        <w:ind w:left="6195" w:hanging="471"/>
      </w:pPr>
    </w:lvl>
    <w:lvl w:ilvl="5">
      <w:numFmt w:val="bullet"/>
      <w:lvlText w:val="•"/>
      <w:lvlJc w:val="left"/>
      <w:pPr>
        <w:ind w:left="6727" w:hanging="471"/>
      </w:pPr>
    </w:lvl>
    <w:lvl w:ilvl="6">
      <w:numFmt w:val="bullet"/>
      <w:lvlText w:val="•"/>
      <w:lvlJc w:val="left"/>
      <w:pPr>
        <w:ind w:left="7259" w:hanging="471"/>
      </w:pPr>
    </w:lvl>
    <w:lvl w:ilvl="7">
      <w:numFmt w:val="bullet"/>
      <w:lvlText w:val="•"/>
      <w:lvlJc w:val="left"/>
      <w:pPr>
        <w:ind w:left="7791" w:hanging="471"/>
      </w:pPr>
    </w:lvl>
    <w:lvl w:ilvl="8">
      <w:numFmt w:val="bullet"/>
      <w:lvlText w:val="•"/>
      <w:lvlJc w:val="left"/>
      <w:pPr>
        <w:ind w:left="8322" w:hanging="471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518" w:hanging="36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ind w:left="583" w:hanging="358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1561" w:hanging="358"/>
      </w:pPr>
    </w:lvl>
    <w:lvl w:ilvl="3">
      <w:numFmt w:val="bullet"/>
      <w:lvlText w:val="•"/>
      <w:lvlJc w:val="left"/>
      <w:pPr>
        <w:ind w:left="2539" w:hanging="358"/>
      </w:pPr>
    </w:lvl>
    <w:lvl w:ilvl="4">
      <w:numFmt w:val="bullet"/>
      <w:lvlText w:val="•"/>
      <w:lvlJc w:val="left"/>
      <w:pPr>
        <w:ind w:left="3517" w:hanging="358"/>
      </w:pPr>
    </w:lvl>
    <w:lvl w:ilvl="5">
      <w:numFmt w:val="bullet"/>
      <w:lvlText w:val="•"/>
      <w:lvlJc w:val="left"/>
      <w:pPr>
        <w:ind w:left="4496" w:hanging="358"/>
      </w:pPr>
    </w:lvl>
    <w:lvl w:ilvl="6">
      <w:numFmt w:val="bullet"/>
      <w:lvlText w:val="•"/>
      <w:lvlJc w:val="left"/>
      <w:pPr>
        <w:ind w:left="5474" w:hanging="358"/>
      </w:pPr>
    </w:lvl>
    <w:lvl w:ilvl="7">
      <w:numFmt w:val="bullet"/>
      <w:lvlText w:val="•"/>
      <w:lvlJc w:val="left"/>
      <w:pPr>
        <w:ind w:left="6452" w:hanging="358"/>
      </w:pPr>
    </w:lvl>
    <w:lvl w:ilvl="8">
      <w:numFmt w:val="bullet"/>
      <w:lvlText w:val="•"/>
      <w:lvlJc w:val="left"/>
      <w:pPr>
        <w:ind w:left="7430" w:hanging="358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466" w:hanging="36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start w:val="1"/>
      <w:numFmt w:val="decimal"/>
      <w:lvlText w:val="%1.%2."/>
      <w:lvlJc w:val="left"/>
      <w:pPr>
        <w:ind w:left="1032" w:hanging="567"/>
      </w:pPr>
      <w:rPr>
        <w:rFonts w:ascii="Arial" w:hAnsi="Arial" w:cs="Aria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942" w:hanging="567"/>
      </w:pPr>
    </w:lvl>
    <w:lvl w:ilvl="3">
      <w:numFmt w:val="bullet"/>
      <w:lvlText w:val="•"/>
      <w:lvlJc w:val="left"/>
      <w:pPr>
        <w:ind w:left="2853" w:hanging="567"/>
      </w:pPr>
    </w:lvl>
    <w:lvl w:ilvl="4">
      <w:numFmt w:val="bullet"/>
      <w:lvlText w:val="•"/>
      <w:lvlJc w:val="left"/>
      <w:pPr>
        <w:ind w:left="3763" w:hanging="567"/>
      </w:pPr>
    </w:lvl>
    <w:lvl w:ilvl="5">
      <w:numFmt w:val="bullet"/>
      <w:lvlText w:val="•"/>
      <w:lvlJc w:val="left"/>
      <w:pPr>
        <w:ind w:left="4674" w:hanging="567"/>
      </w:pPr>
    </w:lvl>
    <w:lvl w:ilvl="6">
      <w:numFmt w:val="bullet"/>
      <w:lvlText w:val="•"/>
      <w:lvlJc w:val="left"/>
      <w:pPr>
        <w:ind w:left="5584" w:hanging="567"/>
      </w:pPr>
    </w:lvl>
    <w:lvl w:ilvl="7">
      <w:numFmt w:val="bullet"/>
      <w:lvlText w:val="•"/>
      <w:lvlJc w:val="left"/>
      <w:pPr>
        <w:ind w:left="6495" w:hanging="567"/>
      </w:pPr>
    </w:lvl>
    <w:lvl w:ilvl="8">
      <w:numFmt w:val="bullet"/>
      <w:lvlText w:val="•"/>
      <w:lvlJc w:val="left"/>
      <w:pPr>
        <w:ind w:left="7405" w:hanging="567"/>
      </w:pPr>
    </w:lvl>
  </w:abstractNum>
  <w:abstractNum w:abstractNumId="3">
    <w:nsid w:val="00000405"/>
    <w:multiLevelType w:val="multilevel"/>
    <w:tmpl w:val="00000888"/>
    <w:lvl w:ilvl="0">
      <w:start w:val="4"/>
      <w:numFmt w:val="upperRoman"/>
      <w:lvlText w:val="%1."/>
      <w:lvlJc w:val="left"/>
      <w:pPr>
        <w:ind w:left="4102" w:hanging="617"/>
      </w:pPr>
      <w:rPr>
        <w:rFonts w:ascii="Arial" w:hAnsi="Arial" w:cs="Arial"/>
        <w:b/>
        <w:bCs/>
        <w:sz w:val="22"/>
        <w:szCs w:val="22"/>
      </w:rPr>
    </w:lvl>
    <w:lvl w:ilvl="1">
      <w:numFmt w:val="bullet"/>
      <w:lvlText w:val="•"/>
      <w:lvlJc w:val="left"/>
      <w:pPr>
        <w:ind w:left="4615" w:hanging="617"/>
      </w:pPr>
    </w:lvl>
    <w:lvl w:ilvl="2">
      <w:numFmt w:val="bullet"/>
      <w:lvlText w:val="•"/>
      <w:lvlJc w:val="left"/>
      <w:pPr>
        <w:ind w:left="5127" w:hanging="617"/>
      </w:pPr>
    </w:lvl>
    <w:lvl w:ilvl="3">
      <w:numFmt w:val="bullet"/>
      <w:lvlText w:val="•"/>
      <w:lvlJc w:val="left"/>
      <w:pPr>
        <w:ind w:left="5639" w:hanging="617"/>
      </w:pPr>
    </w:lvl>
    <w:lvl w:ilvl="4">
      <w:numFmt w:val="bullet"/>
      <w:lvlText w:val="•"/>
      <w:lvlJc w:val="left"/>
      <w:pPr>
        <w:ind w:left="6152" w:hanging="617"/>
      </w:pPr>
    </w:lvl>
    <w:lvl w:ilvl="5">
      <w:numFmt w:val="bullet"/>
      <w:lvlText w:val="•"/>
      <w:lvlJc w:val="left"/>
      <w:pPr>
        <w:ind w:left="6664" w:hanging="617"/>
      </w:pPr>
    </w:lvl>
    <w:lvl w:ilvl="6">
      <w:numFmt w:val="bullet"/>
      <w:lvlText w:val="•"/>
      <w:lvlJc w:val="left"/>
      <w:pPr>
        <w:ind w:left="7176" w:hanging="617"/>
      </w:pPr>
    </w:lvl>
    <w:lvl w:ilvl="7">
      <w:numFmt w:val="bullet"/>
      <w:lvlText w:val="•"/>
      <w:lvlJc w:val="left"/>
      <w:pPr>
        <w:ind w:left="7689" w:hanging="617"/>
      </w:pPr>
    </w:lvl>
    <w:lvl w:ilvl="8">
      <w:numFmt w:val="bullet"/>
      <w:lvlText w:val="•"/>
      <w:lvlJc w:val="left"/>
      <w:pPr>
        <w:ind w:left="8201" w:hanging="617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466" w:hanging="36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ind w:left="605" w:hanging="396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numFmt w:val="bullet"/>
      <w:lvlText w:val="-"/>
      <w:lvlJc w:val="left"/>
      <w:pPr>
        <w:ind w:left="2497" w:hanging="142"/>
      </w:pPr>
      <w:rPr>
        <w:rFonts w:ascii="Arial" w:hAnsi="Arial"/>
        <w:b w:val="0"/>
        <w:sz w:val="22"/>
      </w:rPr>
    </w:lvl>
    <w:lvl w:ilvl="3">
      <w:numFmt w:val="bullet"/>
      <w:lvlText w:val=""/>
      <w:lvlJc w:val="left"/>
      <w:pPr>
        <w:ind w:left="2198" w:hanging="183"/>
      </w:pPr>
      <w:rPr>
        <w:rFonts w:ascii="Wingdings" w:hAnsi="Wingdings"/>
        <w:b w:val="0"/>
        <w:sz w:val="22"/>
      </w:rPr>
    </w:lvl>
    <w:lvl w:ilvl="4">
      <w:numFmt w:val="bullet"/>
      <w:lvlText w:val="•"/>
      <w:lvlJc w:val="left"/>
      <w:pPr>
        <w:ind w:left="2497" w:hanging="183"/>
      </w:pPr>
    </w:lvl>
    <w:lvl w:ilvl="5">
      <w:numFmt w:val="bullet"/>
      <w:lvlText w:val="•"/>
      <w:lvlJc w:val="left"/>
      <w:pPr>
        <w:ind w:left="3618" w:hanging="183"/>
      </w:pPr>
    </w:lvl>
    <w:lvl w:ilvl="6">
      <w:numFmt w:val="bullet"/>
      <w:lvlText w:val="•"/>
      <w:lvlJc w:val="left"/>
      <w:pPr>
        <w:ind w:left="4740" w:hanging="183"/>
      </w:pPr>
    </w:lvl>
    <w:lvl w:ilvl="7">
      <w:numFmt w:val="bullet"/>
      <w:lvlText w:val="•"/>
      <w:lvlJc w:val="left"/>
      <w:pPr>
        <w:ind w:left="5861" w:hanging="183"/>
      </w:pPr>
    </w:lvl>
    <w:lvl w:ilvl="8">
      <w:numFmt w:val="bullet"/>
      <w:lvlText w:val="•"/>
      <w:lvlJc w:val="left"/>
      <w:pPr>
        <w:ind w:left="6983" w:hanging="183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546" w:hanging="36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start w:val="1"/>
      <w:numFmt w:val="decimal"/>
      <w:lvlText w:val="%1.%2."/>
      <w:lvlJc w:val="left"/>
      <w:pPr>
        <w:ind w:left="1544" w:hanging="1059"/>
      </w:pPr>
      <w:rPr>
        <w:rFonts w:ascii="Arial" w:hAnsi="Arial" w:cs="Aria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406" w:hanging="1059"/>
      </w:pPr>
    </w:lvl>
    <w:lvl w:ilvl="3">
      <w:numFmt w:val="bullet"/>
      <w:lvlText w:val="•"/>
      <w:lvlJc w:val="left"/>
      <w:pPr>
        <w:ind w:left="3269" w:hanging="1059"/>
      </w:pPr>
    </w:lvl>
    <w:lvl w:ilvl="4">
      <w:numFmt w:val="bullet"/>
      <w:lvlText w:val="•"/>
      <w:lvlJc w:val="left"/>
      <w:pPr>
        <w:ind w:left="4131" w:hanging="1059"/>
      </w:pPr>
    </w:lvl>
    <w:lvl w:ilvl="5">
      <w:numFmt w:val="bullet"/>
      <w:lvlText w:val="•"/>
      <w:lvlJc w:val="left"/>
      <w:pPr>
        <w:ind w:left="4994" w:hanging="1059"/>
      </w:pPr>
    </w:lvl>
    <w:lvl w:ilvl="6">
      <w:numFmt w:val="bullet"/>
      <w:lvlText w:val="•"/>
      <w:lvlJc w:val="left"/>
      <w:pPr>
        <w:ind w:left="5856" w:hanging="1059"/>
      </w:pPr>
    </w:lvl>
    <w:lvl w:ilvl="7">
      <w:numFmt w:val="bullet"/>
      <w:lvlText w:val="•"/>
      <w:lvlJc w:val="left"/>
      <w:pPr>
        <w:ind w:left="6719" w:hanging="1059"/>
      </w:pPr>
    </w:lvl>
    <w:lvl w:ilvl="8">
      <w:numFmt w:val="bullet"/>
      <w:lvlText w:val="•"/>
      <w:lvlJc w:val="left"/>
      <w:pPr>
        <w:ind w:left="7581" w:hanging="1059"/>
      </w:pPr>
    </w:lvl>
  </w:abstractNum>
  <w:abstractNum w:abstractNumId="6">
    <w:nsid w:val="00000408"/>
    <w:multiLevelType w:val="multilevel"/>
    <w:tmpl w:val="0000088B"/>
    <w:lvl w:ilvl="0">
      <w:numFmt w:val="bullet"/>
      <w:lvlText w:val=""/>
      <w:lvlJc w:val="left"/>
      <w:pPr>
        <w:ind w:left="546" w:hanging="428"/>
      </w:pPr>
      <w:rPr>
        <w:rFonts w:ascii="Wingdings" w:hAnsi="Wingdings"/>
        <w:b w:val="0"/>
        <w:sz w:val="22"/>
      </w:rPr>
    </w:lvl>
    <w:lvl w:ilvl="1">
      <w:numFmt w:val="bullet"/>
      <w:lvlText w:val="•"/>
      <w:lvlJc w:val="left"/>
      <w:pPr>
        <w:ind w:left="1422" w:hanging="428"/>
      </w:pPr>
    </w:lvl>
    <w:lvl w:ilvl="2">
      <w:numFmt w:val="bullet"/>
      <w:lvlText w:val="•"/>
      <w:lvlJc w:val="left"/>
      <w:pPr>
        <w:ind w:left="2298" w:hanging="428"/>
      </w:pPr>
    </w:lvl>
    <w:lvl w:ilvl="3">
      <w:numFmt w:val="bullet"/>
      <w:lvlText w:val="•"/>
      <w:lvlJc w:val="left"/>
      <w:pPr>
        <w:ind w:left="3174" w:hanging="428"/>
      </w:pPr>
    </w:lvl>
    <w:lvl w:ilvl="4">
      <w:numFmt w:val="bullet"/>
      <w:lvlText w:val="•"/>
      <w:lvlJc w:val="left"/>
      <w:pPr>
        <w:ind w:left="4050" w:hanging="428"/>
      </w:pPr>
    </w:lvl>
    <w:lvl w:ilvl="5">
      <w:numFmt w:val="bullet"/>
      <w:lvlText w:val="•"/>
      <w:lvlJc w:val="left"/>
      <w:pPr>
        <w:ind w:left="4926" w:hanging="428"/>
      </w:pPr>
    </w:lvl>
    <w:lvl w:ilvl="6">
      <w:numFmt w:val="bullet"/>
      <w:lvlText w:val="•"/>
      <w:lvlJc w:val="left"/>
      <w:pPr>
        <w:ind w:left="5802" w:hanging="428"/>
      </w:pPr>
    </w:lvl>
    <w:lvl w:ilvl="7">
      <w:numFmt w:val="bullet"/>
      <w:lvlText w:val="•"/>
      <w:lvlJc w:val="left"/>
      <w:pPr>
        <w:ind w:left="6678" w:hanging="428"/>
      </w:pPr>
    </w:lvl>
    <w:lvl w:ilvl="8">
      <w:numFmt w:val="bullet"/>
      <w:lvlText w:val="•"/>
      <w:lvlJc w:val="left"/>
      <w:pPr>
        <w:ind w:left="7554" w:hanging="428"/>
      </w:pPr>
    </w:lvl>
  </w:abstractNum>
  <w:abstractNum w:abstractNumId="7">
    <w:nsid w:val="00000409"/>
    <w:multiLevelType w:val="multilevel"/>
    <w:tmpl w:val="0000088C"/>
    <w:lvl w:ilvl="0">
      <w:start w:val="6"/>
      <w:numFmt w:val="upperRoman"/>
      <w:lvlText w:val="%1."/>
      <w:lvlJc w:val="left"/>
      <w:pPr>
        <w:ind w:left="3942" w:hanging="617"/>
      </w:pPr>
      <w:rPr>
        <w:rFonts w:ascii="Arial" w:hAnsi="Arial" w:cs="Arial"/>
        <w:b/>
        <w:bCs/>
        <w:spacing w:val="-1"/>
        <w:sz w:val="22"/>
        <w:szCs w:val="22"/>
      </w:rPr>
    </w:lvl>
    <w:lvl w:ilvl="1">
      <w:numFmt w:val="bullet"/>
      <w:lvlText w:val="•"/>
      <w:lvlJc w:val="left"/>
      <w:pPr>
        <w:ind w:left="4479" w:hanging="617"/>
      </w:pPr>
    </w:lvl>
    <w:lvl w:ilvl="2">
      <w:numFmt w:val="bullet"/>
      <w:lvlText w:val="•"/>
      <w:lvlJc w:val="left"/>
      <w:pPr>
        <w:ind w:left="5015" w:hanging="617"/>
      </w:pPr>
    </w:lvl>
    <w:lvl w:ilvl="3">
      <w:numFmt w:val="bullet"/>
      <w:lvlText w:val="•"/>
      <w:lvlJc w:val="left"/>
      <w:pPr>
        <w:ind w:left="5551" w:hanging="617"/>
      </w:pPr>
    </w:lvl>
    <w:lvl w:ilvl="4">
      <w:numFmt w:val="bullet"/>
      <w:lvlText w:val="•"/>
      <w:lvlJc w:val="left"/>
      <w:pPr>
        <w:ind w:left="6088" w:hanging="617"/>
      </w:pPr>
    </w:lvl>
    <w:lvl w:ilvl="5">
      <w:numFmt w:val="bullet"/>
      <w:lvlText w:val="•"/>
      <w:lvlJc w:val="left"/>
      <w:pPr>
        <w:ind w:left="6624" w:hanging="617"/>
      </w:pPr>
    </w:lvl>
    <w:lvl w:ilvl="6">
      <w:numFmt w:val="bullet"/>
      <w:lvlText w:val="•"/>
      <w:lvlJc w:val="left"/>
      <w:pPr>
        <w:ind w:left="7160" w:hanging="617"/>
      </w:pPr>
    </w:lvl>
    <w:lvl w:ilvl="7">
      <w:numFmt w:val="bullet"/>
      <w:lvlText w:val="•"/>
      <w:lvlJc w:val="left"/>
      <w:pPr>
        <w:ind w:left="7697" w:hanging="617"/>
      </w:pPr>
    </w:lvl>
    <w:lvl w:ilvl="8">
      <w:numFmt w:val="bullet"/>
      <w:lvlText w:val="•"/>
      <w:lvlJc w:val="left"/>
      <w:pPr>
        <w:ind w:left="8233" w:hanging="617"/>
      </w:pPr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478" w:hanging="344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numFmt w:val="bullet"/>
      <w:lvlText w:val=""/>
      <w:lvlJc w:val="left"/>
      <w:pPr>
        <w:ind w:left="838" w:hanging="348"/>
      </w:pPr>
      <w:rPr>
        <w:rFonts w:ascii="Wingdings" w:hAnsi="Wingdings"/>
        <w:b w:val="0"/>
        <w:sz w:val="22"/>
      </w:rPr>
    </w:lvl>
    <w:lvl w:ilvl="2">
      <w:numFmt w:val="bullet"/>
      <w:lvlText w:val="•"/>
      <w:lvlJc w:val="left"/>
      <w:pPr>
        <w:ind w:left="1779" w:hanging="348"/>
      </w:pPr>
    </w:lvl>
    <w:lvl w:ilvl="3">
      <w:numFmt w:val="bullet"/>
      <w:lvlText w:val="•"/>
      <w:lvlJc w:val="left"/>
      <w:pPr>
        <w:ind w:left="2720" w:hanging="348"/>
      </w:pPr>
    </w:lvl>
    <w:lvl w:ilvl="4">
      <w:numFmt w:val="bullet"/>
      <w:lvlText w:val="•"/>
      <w:lvlJc w:val="left"/>
      <w:pPr>
        <w:ind w:left="3661" w:hanging="348"/>
      </w:pPr>
    </w:lvl>
    <w:lvl w:ilvl="5">
      <w:numFmt w:val="bullet"/>
      <w:lvlText w:val="•"/>
      <w:lvlJc w:val="left"/>
      <w:pPr>
        <w:ind w:left="4602" w:hanging="348"/>
      </w:pPr>
    </w:lvl>
    <w:lvl w:ilvl="6">
      <w:numFmt w:val="bullet"/>
      <w:lvlText w:val="•"/>
      <w:lvlJc w:val="left"/>
      <w:pPr>
        <w:ind w:left="5543" w:hanging="348"/>
      </w:pPr>
    </w:lvl>
    <w:lvl w:ilvl="7">
      <w:numFmt w:val="bullet"/>
      <w:lvlText w:val="•"/>
      <w:lvlJc w:val="left"/>
      <w:pPr>
        <w:ind w:left="6483" w:hanging="348"/>
      </w:pPr>
    </w:lvl>
    <w:lvl w:ilvl="8">
      <w:numFmt w:val="bullet"/>
      <w:lvlText w:val="•"/>
      <w:lvlJc w:val="left"/>
      <w:pPr>
        <w:ind w:left="7424" w:hanging="348"/>
      </w:pPr>
    </w:lvl>
  </w:abstractNum>
  <w:abstractNum w:abstractNumId="9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478" w:hanging="36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start w:val="1"/>
      <w:numFmt w:val="decimal"/>
      <w:lvlText w:val="%1.%2."/>
      <w:lvlJc w:val="left"/>
      <w:pPr>
        <w:ind w:left="838" w:hanging="1059"/>
      </w:pPr>
      <w:rPr>
        <w:rFonts w:ascii="Arial" w:hAnsi="Arial" w:cs="Aria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779" w:hanging="1059"/>
      </w:pPr>
    </w:lvl>
    <w:lvl w:ilvl="3">
      <w:numFmt w:val="bullet"/>
      <w:lvlText w:val="•"/>
      <w:lvlJc w:val="left"/>
      <w:pPr>
        <w:ind w:left="2720" w:hanging="1059"/>
      </w:pPr>
    </w:lvl>
    <w:lvl w:ilvl="4">
      <w:numFmt w:val="bullet"/>
      <w:lvlText w:val="•"/>
      <w:lvlJc w:val="left"/>
      <w:pPr>
        <w:ind w:left="3661" w:hanging="1059"/>
      </w:pPr>
    </w:lvl>
    <w:lvl w:ilvl="5">
      <w:numFmt w:val="bullet"/>
      <w:lvlText w:val="•"/>
      <w:lvlJc w:val="left"/>
      <w:pPr>
        <w:ind w:left="4602" w:hanging="1059"/>
      </w:pPr>
    </w:lvl>
    <w:lvl w:ilvl="6">
      <w:numFmt w:val="bullet"/>
      <w:lvlText w:val="•"/>
      <w:lvlJc w:val="left"/>
      <w:pPr>
        <w:ind w:left="5543" w:hanging="1059"/>
      </w:pPr>
    </w:lvl>
    <w:lvl w:ilvl="7">
      <w:numFmt w:val="bullet"/>
      <w:lvlText w:val="•"/>
      <w:lvlJc w:val="left"/>
      <w:pPr>
        <w:ind w:left="6483" w:hanging="1059"/>
      </w:pPr>
    </w:lvl>
    <w:lvl w:ilvl="8">
      <w:numFmt w:val="bullet"/>
      <w:lvlText w:val="•"/>
      <w:lvlJc w:val="left"/>
      <w:pPr>
        <w:ind w:left="7424" w:hanging="1059"/>
      </w:pPr>
    </w:lvl>
  </w:abstractNum>
  <w:abstractNum w:abstractNumId="10">
    <w:nsid w:val="0000040C"/>
    <w:multiLevelType w:val="multilevel"/>
    <w:tmpl w:val="0000088F"/>
    <w:lvl w:ilvl="0">
      <w:start w:val="8"/>
      <w:numFmt w:val="upperRoman"/>
      <w:lvlText w:val="%1."/>
      <w:lvlJc w:val="left"/>
      <w:pPr>
        <w:ind w:left="3033" w:hanging="740"/>
      </w:pPr>
      <w:rPr>
        <w:rFonts w:ascii="Arial" w:hAnsi="Arial" w:cs="Arial"/>
        <w:b/>
        <w:bCs/>
        <w:spacing w:val="-1"/>
        <w:sz w:val="22"/>
        <w:szCs w:val="22"/>
      </w:rPr>
    </w:lvl>
    <w:lvl w:ilvl="1">
      <w:numFmt w:val="bullet"/>
      <w:lvlText w:val="•"/>
      <w:lvlJc w:val="left"/>
      <w:pPr>
        <w:ind w:left="3660" w:hanging="740"/>
      </w:pPr>
    </w:lvl>
    <w:lvl w:ilvl="2">
      <w:numFmt w:val="bullet"/>
      <w:lvlText w:val="•"/>
      <w:lvlJc w:val="left"/>
      <w:pPr>
        <w:ind w:left="4287" w:hanging="740"/>
      </w:pPr>
    </w:lvl>
    <w:lvl w:ilvl="3">
      <w:numFmt w:val="bullet"/>
      <w:lvlText w:val="•"/>
      <w:lvlJc w:val="left"/>
      <w:pPr>
        <w:ind w:left="4915" w:hanging="740"/>
      </w:pPr>
    </w:lvl>
    <w:lvl w:ilvl="4">
      <w:numFmt w:val="bullet"/>
      <w:lvlText w:val="•"/>
      <w:lvlJc w:val="left"/>
      <w:pPr>
        <w:ind w:left="5542" w:hanging="740"/>
      </w:pPr>
    </w:lvl>
    <w:lvl w:ilvl="5">
      <w:numFmt w:val="bullet"/>
      <w:lvlText w:val="•"/>
      <w:lvlJc w:val="left"/>
      <w:pPr>
        <w:ind w:left="6169" w:hanging="740"/>
      </w:pPr>
    </w:lvl>
    <w:lvl w:ilvl="6">
      <w:numFmt w:val="bullet"/>
      <w:lvlText w:val="•"/>
      <w:lvlJc w:val="left"/>
      <w:pPr>
        <w:ind w:left="6797" w:hanging="740"/>
      </w:pPr>
    </w:lvl>
    <w:lvl w:ilvl="7">
      <w:numFmt w:val="bullet"/>
      <w:lvlText w:val="•"/>
      <w:lvlJc w:val="left"/>
      <w:pPr>
        <w:ind w:left="7424" w:hanging="740"/>
      </w:pPr>
    </w:lvl>
    <w:lvl w:ilvl="8">
      <w:numFmt w:val="bullet"/>
      <w:lvlText w:val="•"/>
      <w:lvlJc w:val="left"/>
      <w:pPr>
        <w:ind w:left="8051" w:hanging="740"/>
      </w:pPr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546" w:hanging="428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1422" w:hanging="428"/>
      </w:pPr>
    </w:lvl>
    <w:lvl w:ilvl="2">
      <w:numFmt w:val="bullet"/>
      <w:lvlText w:val="•"/>
      <w:lvlJc w:val="left"/>
      <w:pPr>
        <w:ind w:left="2298" w:hanging="428"/>
      </w:pPr>
    </w:lvl>
    <w:lvl w:ilvl="3">
      <w:numFmt w:val="bullet"/>
      <w:lvlText w:val="•"/>
      <w:lvlJc w:val="left"/>
      <w:pPr>
        <w:ind w:left="3174" w:hanging="428"/>
      </w:pPr>
    </w:lvl>
    <w:lvl w:ilvl="4">
      <w:numFmt w:val="bullet"/>
      <w:lvlText w:val="•"/>
      <w:lvlJc w:val="left"/>
      <w:pPr>
        <w:ind w:left="4050" w:hanging="428"/>
      </w:pPr>
    </w:lvl>
    <w:lvl w:ilvl="5">
      <w:numFmt w:val="bullet"/>
      <w:lvlText w:val="•"/>
      <w:lvlJc w:val="left"/>
      <w:pPr>
        <w:ind w:left="4926" w:hanging="428"/>
      </w:pPr>
    </w:lvl>
    <w:lvl w:ilvl="6">
      <w:numFmt w:val="bullet"/>
      <w:lvlText w:val="•"/>
      <w:lvlJc w:val="left"/>
      <w:pPr>
        <w:ind w:left="5802" w:hanging="428"/>
      </w:pPr>
    </w:lvl>
    <w:lvl w:ilvl="7">
      <w:numFmt w:val="bullet"/>
      <w:lvlText w:val="•"/>
      <w:lvlJc w:val="left"/>
      <w:pPr>
        <w:ind w:left="6678" w:hanging="428"/>
      </w:pPr>
    </w:lvl>
    <w:lvl w:ilvl="8">
      <w:numFmt w:val="bullet"/>
      <w:lvlText w:val="•"/>
      <w:lvlJc w:val="left"/>
      <w:pPr>
        <w:ind w:left="7554" w:hanging="428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546" w:hanging="428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ind w:left="685" w:hanging="284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numFmt w:val="bullet"/>
      <w:lvlText w:val=""/>
      <w:lvlJc w:val="left"/>
      <w:pPr>
        <w:ind w:left="1537" w:hanging="425"/>
      </w:pPr>
      <w:rPr>
        <w:rFonts w:ascii="Symbol" w:hAnsi="Symbol"/>
        <w:b w:val="0"/>
        <w:sz w:val="22"/>
      </w:rPr>
    </w:lvl>
    <w:lvl w:ilvl="3">
      <w:numFmt w:val="bullet"/>
      <w:lvlText w:val="•"/>
      <w:lvlJc w:val="left"/>
      <w:pPr>
        <w:ind w:left="1537" w:hanging="425"/>
      </w:pPr>
    </w:lvl>
    <w:lvl w:ilvl="4">
      <w:numFmt w:val="bullet"/>
      <w:lvlText w:val="•"/>
      <w:lvlJc w:val="left"/>
      <w:pPr>
        <w:ind w:left="2647" w:hanging="425"/>
      </w:pPr>
    </w:lvl>
    <w:lvl w:ilvl="5">
      <w:numFmt w:val="bullet"/>
      <w:lvlText w:val="•"/>
      <w:lvlJc w:val="left"/>
      <w:pPr>
        <w:ind w:left="3756" w:hanging="425"/>
      </w:pPr>
    </w:lvl>
    <w:lvl w:ilvl="6">
      <w:numFmt w:val="bullet"/>
      <w:lvlText w:val="•"/>
      <w:lvlJc w:val="left"/>
      <w:pPr>
        <w:ind w:left="4866" w:hanging="425"/>
      </w:pPr>
    </w:lvl>
    <w:lvl w:ilvl="7">
      <w:numFmt w:val="bullet"/>
      <w:lvlText w:val="•"/>
      <w:lvlJc w:val="left"/>
      <w:pPr>
        <w:ind w:left="5976" w:hanging="425"/>
      </w:pPr>
    </w:lvl>
    <w:lvl w:ilvl="8">
      <w:numFmt w:val="bullet"/>
      <w:lvlText w:val="•"/>
      <w:lvlJc w:val="left"/>
      <w:pPr>
        <w:ind w:left="7086" w:hanging="425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left="478" w:hanging="36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1361" w:hanging="360"/>
      </w:pPr>
    </w:lvl>
    <w:lvl w:ilvl="2">
      <w:numFmt w:val="bullet"/>
      <w:lvlText w:val="•"/>
      <w:lvlJc w:val="left"/>
      <w:pPr>
        <w:ind w:left="2244" w:hanging="360"/>
      </w:pPr>
    </w:lvl>
    <w:lvl w:ilvl="3">
      <w:numFmt w:val="bullet"/>
      <w:lvlText w:val="•"/>
      <w:lvlJc w:val="left"/>
      <w:pPr>
        <w:ind w:left="3127" w:hanging="360"/>
      </w:pPr>
    </w:lvl>
    <w:lvl w:ilvl="4">
      <w:numFmt w:val="bullet"/>
      <w:lvlText w:val="•"/>
      <w:lvlJc w:val="left"/>
      <w:pPr>
        <w:ind w:left="4009" w:hanging="360"/>
      </w:pPr>
    </w:lvl>
    <w:lvl w:ilvl="5">
      <w:numFmt w:val="bullet"/>
      <w:lvlText w:val="•"/>
      <w:lvlJc w:val="left"/>
      <w:pPr>
        <w:ind w:left="4892" w:hanging="360"/>
      </w:pPr>
    </w:lvl>
    <w:lvl w:ilvl="6">
      <w:numFmt w:val="bullet"/>
      <w:lvlText w:val="•"/>
      <w:lvlJc w:val="left"/>
      <w:pPr>
        <w:ind w:left="5775" w:hanging="360"/>
      </w:pPr>
    </w:lvl>
    <w:lvl w:ilvl="7">
      <w:numFmt w:val="bullet"/>
      <w:lvlText w:val="•"/>
      <w:lvlJc w:val="left"/>
      <w:pPr>
        <w:ind w:left="6658" w:hanging="360"/>
      </w:pPr>
    </w:lvl>
    <w:lvl w:ilvl="8">
      <w:numFmt w:val="bullet"/>
      <w:lvlText w:val="•"/>
      <w:lvlJc w:val="left"/>
      <w:pPr>
        <w:ind w:left="7540" w:hanging="36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1EC8"/>
    <w:rsid w:val="00110C93"/>
    <w:rsid w:val="00317F09"/>
    <w:rsid w:val="004725EC"/>
    <w:rsid w:val="004C3B44"/>
    <w:rsid w:val="00545356"/>
    <w:rsid w:val="00667F20"/>
    <w:rsid w:val="008E372C"/>
    <w:rsid w:val="00961261"/>
    <w:rsid w:val="009C028F"/>
    <w:rsid w:val="00A93E9D"/>
    <w:rsid w:val="00C244E1"/>
    <w:rsid w:val="00E625A3"/>
    <w:rsid w:val="00F44D48"/>
    <w:rsid w:val="00FC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pPr>
      <w:ind w:hanging="617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1"/>
    <w:qFormat/>
    <w:pPr>
      <w:ind w:left="546" w:hanging="360"/>
    </w:pPr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link w:val="Zkladn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5132</Words>
  <Characters>30285</Characters>
  <Application>Microsoft Office Word</Application>
  <DocSecurity>0</DocSecurity>
  <Lines>252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o dílo</vt:lpstr>
    </vt:vector>
  </TitlesOfParts>
  <Company/>
  <LinksUpToDate>false</LinksUpToDate>
  <CharactersWithSpaces>35347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o dílo</dc:title>
  <dc:creator>backup</dc:creator>
  <cp:lastModifiedBy>PAVKOVÁ Vladimíra Ing.</cp:lastModifiedBy>
  <cp:revision>2</cp:revision>
  <dcterms:created xsi:type="dcterms:W3CDTF">2018-08-24T05:31:00Z</dcterms:created>
  <dcterms:modified xsi:type="dcterms:W3CDTF">2018-08-24T05:31:00Z</dcterms:modified>
</cp:coreProperties>
</file>