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487603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-30.2pt;width:218.85pt;height:120.4pt;z-index:-251658752;mso-position-vertical-relative:page" o:preferrelative="f" o:allowoverlap="f">
            <v:imagedata r:id="rId9" o:title="Logo" croptop="-17794f"/>
            <w10:wrap anchory="page"/>
          </v:shape>
        </w:pict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9062D" w:rsidRPr="008B5D61" w:rsidRDefault="00B9062D" w:rsidP="00B9062D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B5D61">
        <w:rPr>
          <w:rFonts w:ascii="Arial" w:hAnsi="Arial" w:cs="Arial"/>
          <w:b/>
          <w:sz w:val="22"/>
          <w:szCs w:val="22"/>
          <w:lang w:val="cs-CZ"/>
        </w:rPr>
        <w:t>PHOENIX lékárenský velkoobchod, s. r. o.</w:t>
      </w:r>
    </w:p>
    <w:p w:rsidR="00B9062D" w:rsidRPr="00512AB9" w:rsidRDefault="00B9062D" w:rsidP="00B9062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 sídlem/místem podnikání: K pérovně 945/7, 102 00 Praha 10 - Hostivař</w:t>
      </w:r>
    </w:p>
    <w:p w:rsidR="00B9062D" w:rsidRPr="00512AB9" w:rsidRDefault="00B9062D" w:rsidP="00B9062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Radomírou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Urbanovou, prokuristkou a Ing. Petrem Hudcem, prokuristou</w:t>
      </w:r>
    </w:p>
    <w:p w:rsidR="00B9062D" w:rsidRPr="00512AB9" w:rsidRDefault="00B9062D" w:rsidP="00B9062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IČO: </w:t>
      </w:r>
      <w:r>
        <w:rPr>
          <w:rFonts w:ascii="Arial" w:hAnsi="Arial" w:cs="Arial"/>
          <w:sz w:val="22"/>
          <w:szCs w:val="22"/>
          <w:lang w:val="cs-CZ"/>
        </w:rPr>
        <w:t>45359326</w:t>
      </w:r>
    </w:p>
    <w:p w:rsidR="00B9062D" w:rsidRPr="00512AB9" w:rsidRDefault="00B9062D" w:rsidP="00B9062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sz w:val="22"/>
          <w:szCs w:val="22"/>
          <w:lang w:val="cs-CZ"/>
        </w:rPr>
        <w:t>CZ45359326</w:t>
      </w:r>
    </w:p>
    <w:p w:rsidR="00B9062D" w:rsidRPr="00512AB9" w:rsidRDefault="00B9062D" w:rsidP="00B9062D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</w:p>
    <w:p w:rsidR="00B9062D" w:rsidRPr="00512AB9" w:rsidRDefault="00B9062D" w:rsidP="00B9062D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512AB9">
        <w:rPr>
          <w:rFonts w:ascii="Arial" w:hAnsi="Arial" w:cs="Arial"/>
          <w:sz w:val="22"/>
          <w:szCs w:val="22"/>
        </w:rPr>
        <w:t xml:space="preserve">účtu: </w:t>
      </w:r>
      <w:r w:rsidR="00A80E80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B9062D" w:rsidRPr="00512AB9" w:rsidRDefault="00B9062D" w:rsidP="00B9062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9062D" w:rsidRPr="00512AB9" w:rsidRDefault="00B9062D" w:rsidP="00B9062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Zapsán v obchodním/živnostenském rejstříku vedeném </w:t>
      </w:r>
      <w:r>
        <w:rPr>
          <w:rFonts w:ascii="Arial" w:hAnsi="Arial" w:cs="Arial"/>
          <w:sz w:val="22"/>
          <w:szCs w:val="22"/>
          <w:lang w:val="cs-CZ"/>
        </w:rPr>
        <w:t xml:space="preserve">MS v Praze, odd. C,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vl</w:t>
      </w:r>
      <w:proofErr w:type="spellEnd"/>
      <w:r>
        <w:rPr>
          <w:rFonts w:ascii="Arial" w:hAnsi="Arial" w:cs="Arial"/>
          <w:sz w:val="22"/>
          <w:szCs w:val="22"/>
          <w:lang w:val="cs-CZ"/>
        </w:rPr>
        <w:t>. 275345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6749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jejímž jménem jedná</w:t>
      </w:r>
      <w:r w:rsidR="00A91E1B" w:rsidRPr="00512AB9">
        <w:rPr>
          <w:rFonts w:ascii="Arial" w:hAnsi="Arial" w:cs="Arial"/>
          <w:sz w:val="22"/>
          <w:szCs w:val="22"/>
          <w:lang w:val="cs-CZ"/>
        </w:rPr>
        <w:t>: MUDr. Roman Kraus, MBA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číslo </w:t>
      </w:r>
      <w:proofErr w:type="gramStart"/>
      <w:r>
        <w:rPr>
          <w:rFonts w:ascii="Arial" w:hAnsi="Arial" w:cs="Arial"/>
          <w:sz w:val="22"/>
          <w:szCs w:val="22"/>
          <w:lang w:val="cs-CZ"/>
        </w:rPr>
        <w:t>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A80E80">
        <w:rPr>
          <w:rFonts w:ascii="Arial" w:hAnsi="Arial" w:cs="Arial"/>
          <w:sz w:val="22"/>
          <w:szCs w:val="22"/>
          <w:lang w:val="cs-CZ"/>
        </w:rPr>
        <w:t>..............................</w:t>
      </w:r>
      <w:proofErr w:type="gramEnd"/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 w:rsidP="00C269F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25868">
        <w:rPr>
          <w:rFonts w:ascii="Arial" w:hAnsi="Arial" w:cs="Arial"/>
          <w:sz w:val="22"/>
          <w:szCs w:val="22"/>
          <w:lang w:val="cs-CZ"/>
        </w:rPr>
        <w:t xml:space="preserve">Tato smlouva je uzavřena na základě zadávacího řízení k veřejné zakázce s názvem </w:t>
      </w:r>
      <w:r w:rsidRPr="00335390">
        <w:rPr>
          <w:rFonts w:ascii="Arial" w:hAnsi="Arial" w:cs="Arial"/>
          <w:b/>
          <w:sz w:val="22"/>
          <w:szCs w:val="22"/>
          <w:lang w:val="cs-CZ"/>
        </w:rPr>
        <w:t>„</w:t>
      </w:r>
      <w:proofErr w:type="spellStart"/>
      <w:r w:rsidR="001D40D3">
        <w:rPr>
          <w:rFonts w:ascii="Arial" w:hAnsi="Arial" w:cs="Arial"/>
          <w:b/>
          <w:sz w:val="22"/>
          <w:szCs w:val="22"/>
        </w:rPr>
        <w:t>Botulotoxinum</w:t>
      </w:r>
      <w:proofErr w:type="spellEnd"/>
      <w:r w:rsidR="001D40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D40D3">
        <w:rPr>
          <w:rFonts w:ascii="Arial" w:hAnsi="Arial" w:cs="Arial"/>
          <w:b/>
          <w:sz w:val="22"/>
          <w:szCs w:val="22"/>
        </w:rPr>
        <w:t>část</w:t>
      </w:r>
      <w:proofErr w:type="spellEnd"/>
      <w:r w:rsidR="001D40D3">
        <w:rPr>
          <w:rFonts w:ascii="Arial" w:hAnsi="Arial" w:cs="Arial"/>
          <w:b/>
          <w:sz w:val="22"/>
          <w:szCs w:val="22"/>
        </w:rPr>
        <w:t xml:space="preserve"> č. </w:t>
      </w:r>
      <w:r w:rsidR="00B9062D">
        <w:rPr>
          <w:rFonts w:ascii="Arial" w:hAnsi="Arial" w:cs="Arial"/>
          <w:b/>
          <w:sz w:val="22"/>
          <w:szCs w:val="22"/>
        </w:rPr>
        <w:t>1</w:t>
      </w:r>
      <w:r w:rsidR="00A10A05">
        <w:rPr>
          <w:rFonts w:ascii="Arial" w:hAnsi="Arial" w:cs="Arial"/>
          <w:b/>
          <w:sz w:val="22"/>
          <w:szCs w:val="22"/>
        </w:rPr>
        <w:t xml:space="preserve">” </w:t>
      </w:r>
      <w:r w:rsidR="00F147A0" w:rsidRPr="00525868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 w:rsidRPr="00525868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25868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25868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25868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25868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 xml:space="preserve">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9062D" w:rsidRDefault="00B9062D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9062D" w:rsidRDefault="00B9062D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9062D" w:rsidRPr="0076168E" w:rsidRDefault="00B9062D" w:rsidP="00B906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písemnou výzvu k poskytnutí plnění se pro účely této smlouvy považuje objednávka kupujícího, která může být učiněna pouze v elektronické podobě, a to prostřednictvím e-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shopu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prodávajícího na adrese </w:t>
      </w:r>
      <w:r w:rsidR="00A80E80">
        <w:t>……………………..</w:t>
      </w:r>
      <w:r>
        <w:rPr>
          <w:rFonts w:ascii="Arial" w:hAnsi="Arial" w:cs="Arial"/>
          <w:sz w:val="22"/>
          <w:szCs w:val="22"/>
          <w:lang w:val="cs-CZ"/>
        </w:rPr>
        <w:t xml:space="preserve"> V případě nutnosti lze objednávku učinit i telefonicky na </w:t>
      </w:r>
      <w:proofErr w:type="gramStart"/>
      <w:r>
        <w:rPr>
          <w:rFonts w:ascii="Arial" w:hAnsi="Arial" w:cs="Arial"/>
          <w:sz w:val="22"/>
          <w:szCs w:val="22"/>
          <w:lang w:val="cs-CZ"/>
        </w:rPr>
        <w:t xml:space="preserve">čísle </w:t>
      </w:r>
      <w:r w:rsidR="00A80E80">
        <w:rPr>
          <w:rFonts w:ascii="Arial" w:hAnsi="Arial" w:cs="Arial"/>
          <w:sz w:val="22"/>
          <w:szCs w:val="22"/>
          <w:lang w:val="cs-CZ"/>
        </w:rPr>
        <w:t>.........................</w:t>
      </w:r>
      <w:r>
        <w:rPr>
          <w:rFonts w:ascii="Arial" w:hAnsi="Arial" w:cs="Arial"/>
          <w:sz w:val="22"/>
          <w:szCs w:val="22"/>
          <w:lang w:val="cs-CZ"/>
        </w:rPr>
        <w:t>. Prodávající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je povinen takto zaslanou objednávku přijmout</w:t>
      </w:r>
    </w:p>
    <w:p w:rsidR="00B9062D" w:rsidRPr="00512AB9" w:rsidRDefault="00B9062D" w:rsidP="00B9062D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FD0">
        <w:rPr>
          <w:rFonts w:ascii="Arial" w:hAnsi="Arial" w:cs="Arial"/>
          <w:sz w:val="22"/>
          <w:szCs w:val="22"/>
        </w:rPr>
        <w:t>obratem</w:t>
      </w:r>
      <w:proofErr w:type="spellEnd"/>
      <w:r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FD0">
        <w:rPr>
          <w:rFonts w:ascii="Arial" w:hAnsi="Arial" w:cs="Arial"/>
          <w:sz w:val="22"/>
          <w:szCs w:val="22"/>
        </w:rPr>
        <w:t>potvrdit</w:t>
      </w:r>
      <w:proofErr w:type="spellEnd"/>
      <w:r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Pr="000C5FD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C5FD0">
        <w:rPr>
          <w:rFonts w:ascii="Arial" w:hAnsi="Arial" w:cs="Arial"/>
          <w:sz w:val="22"/>
          <w:szCs w:val="22"/>
        </w:rPr>
        <w:t>uvedením</w:t>
      </w:r>
      <w:proofErr w:type="spellEnd"/>
      <w:r w:rsidRPr="000C5FD0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Pr="000C5FD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C5FD0">
        <w:rPr>
          <w:rFonts w:ascii="Arial" w:hAnsi="Arial" w:cs="Arial"/>
          <w:sz w:val="22"/>
          <w:szCs w:val="22"/>
        </w:rPr>
        <w:t>hodnoty</w:t>
      </w:r>
      <w:proofErr w:type="spellEnd"/>
      <w:r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FD0">
        <w:rPr>
          <w:rFonts w:ascii="Arial" w:hAnsi="Arial" w:cs="Arial"/>
          <w:sz w:val="22"/>
          <w:szCs w:val="22"/>
        </w:rPr>
        <w:t>dodávky</w:t>
      </w:r>
      <w:proofErr w:type="spellEnd"/>
      <w:r w:rsidRPr="000C5FD0">
        <w:rPr>
          <w:rFonts w:ascii="Arial" w:hAnsi="Arial" w:cs="Arial"/>
          <w:sz w:val="22"/>
          <w:szCs w:val="22"/>
        </w:rPr>
        <w:t>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Potvrzení objednávky může být učiněno pouze v elektronické podobě, a to vždy emailem na </w:t>
      </w:r>
      <w:proofErr w:type="gramStart"/>
      <w:r w:rsidR="00BC7C10" w:rsidRPr="00512AB9">
        <w:rPr>
          <w:rFonts w:ascii="Arial" w:hAnsi="Arial" w:cs="Arial"/>
          <w:sz w:val="22"/>
          <w:szCs w:val="22"/>
          <w:lang w:val="cs-CZ"/>
        </w:rPr>
        <w:t>adresu</w:t>
      </w:r>
      <w:r w:rsidR="009C662C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A80E80">
        <w:rPr>
          <w:rFonts w:ascii="Arial" w:hAnsi="Arial" w:cs="Arial"/>
          <w:sz w:val="22"/>
          <w:szCs w:val="22"/>
          <w:lang w:val="cs-CZ"/>
        </w:rPr>
        <w:t>..................................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C55C46">
        <w:rPr>
          <w:rFonts w:ascii="Arial" w:hAnsi="Arial" w:cs="Arial"/>
          <w:sz w:val="22"/>
          <w:szCs w:val="22"/>
          <w:lang w:val="cs-CZ"/>
        </w:rPr>
        <w:t>nebo</w:t>
      </w:r>
      <w:proofErr w:type="gramEnd"/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</w:t>
      </w:r>
      <w:r w:rsidR="009E0C6A">
        <w:rPr>
          <w:rFonts w:ascii="Arial" w:hAnsi="Arial" w:cs="Arial"/>
          <w:sz w:val="22"/>
          <w:szCs w:val="22"/>
          <w:lang w:val="cs-CZ"/>
        </w:rPr>
        <w:t>, případně na jinou, předem domluvenou adresu.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percentuálnímu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9062D" w:rsidRPr="00512AB9" w:rsidRDefault="00B9062D" w:rsidP="00B9062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bezhotovostním převodem na účet prodávajícího na základě faktur – daňových dokladů vystavených </w:t>
      </w:r>
      <w:r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Pr="00512AB9">
        <w:rPr>
          <w:rFonts w:ascii="Arial" w:hAnsi="Arial" w:cs="Arial"/>
          <w:sz w:val="22"/>
          <w:szCs w:val="22"/>
          <w:lang w:val="cs-CZ"/>
        </w:rPr>
        <w:t>ve formě tzv. sběrných faktur v intervalu týdenní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sz w:val="22"/>
          <w:szCs w:val="22"/>
          <w:lang w:val="cs-CZ"/>
        </w:rPr>
        <w:t>pop</w:t>
      </w:r>
      <w:r>
        <w:rPr>
          <w:rFonts w:ascii="Arial" w:hAnsi="Arial" w:cs="Arial"/>
          <w:sz w:val="22"/>
          <w:szCs w:val="22"/>
          <w:lang w:val="cs-CZ"/>
        </w:rPr>
        <w:t>ř. v jiném dohodnutém intervalu prodávajícím a doručených kupujícímu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</w:t>
      </w:r>
      <w:proofErr w:type="gram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–</w:t>
      </w:r>
      <w:proofErr w:type="spellStart"/>
      <w:proofErr w:type="gram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li</w:t>
      </w:r>
      <w:proofErr w:type="spellEnd"/>
      <w:proofErr w:type="gram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A39AD" w:rsidRDefault="00AA39AD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A91E1B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B12A06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</w:t>
      </w:r>
      <w:proofErr w:type="gramStart"/>
      <w:r w:rsidRPr="004712BA">
        <w:rPr>
          <w:rFonts w:ascii="Arial" w:hAnsi="Arial" w:cs="Arial"/>
          <w:color w:val="000000"/>
          <w:sz w:val="22"/>
          <w:szCs w:val="22"/>
          <w:lang w:val="cs-CZ"/>
        </w:rPr>
        <w:t>tzn.</w:t>
      </w:r>
      <w:proofErr w:type="gramEnd"/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 částka smluvní pokuty se do výše náhrady škody </w:t>
      </w:r>
      <w:proofErr w:type="gramStart"/>
      <w:r w:rsidRPr="004712BA">
        <w:rPr>
          <w:rFonts w:ascii="Arial" w:hAnsi="Arial" w:cs="Arial"/>
          <w:color w:val="000000"/>
          <w:sz w:val="22"/>
          <w:szCs w:val="22"/>
          <w:lang w:val="cs-CZ"/>
        </w:rPr>
        <w:t>nezapočítává</w:t>
      </w:r>
      <w:proofErr w:type="gramEnd"/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AE2E14" w:rsidRPr="00512AB9" w:rsidRDefault="00AE2E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A3A82" w:rsidRPr="00D7674A" w:rsidRDefault="004A3A82" w:rsidP="004A3A8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 xml:space="preserve">Smlouva je uzavřena na dobu určitou. Smlouva je uzavřena na dobu </w:t>
      </w:r>
      <w:r w:rsidR="001D40D3">
        <w:rPr>
          <w:rFonts w:ascii="Arial" w:hAnsi="Arial" w:cs="Arial"/>
          <w:sz w:val="22"/>
          <w:szCs w:val="22"/>
        </w:rPr>
        <w:t>dvou</w:t>
      </w:r>
      <w:r w:rsidR="00096BF8" w:rsidRPr="00D7674A">
        <w:rPr>
          <w:rFonts w:ascii="Arial" w:hAnsi="Arial" w:cs="Arial"/>
          <w:sz w:val="22"/>
          <w:szCs w:val="22"/>
        </w:rPr>
        <w:t xml:space="preserve"> kalendářní</w:t>
      </w:r>
      <w:r w:rsidR="004712BA" w:rsidRPr="00D7674A">
        <w:rPr>
          <w:rFonts w:ascii="Arial" w:hAnsi="Arial" w:cs="Arial"/>
          <w:sz w:val="22"/>
          <w:szCs w:val="22"/>
        </w:rPr>
        <w:t>c</w:t>
      </w:r>
      <w:r w:rsidR="00096BF8" w:rsidRPr="00D7674A">
        <w:rPr>
          <w:rFonts w:ascii="Arial" w:hAnsi="Arial" w:cs="Arial"/>
          <w:sz w:val="22"/>
          <w:szCs w:val="22"/>
        </w:rPr>
        <w:t xml:space="preserve">h </w:t>
      </w:r>
      <w:r w:rsidR="004712BA" w:rsidRPr="00D7674A">
        <w:rPr>
          <w:rFonts w:ascii="Arial" w:hAnsi="Arial" w:cs="Arial"/>
          <w:sz w:val="22"/>
          <w:szCs w:val="22"/>
        </w:rPr>
        <w:t>let</w:t>
      </w:r>
      <w:r w:rsidRPr="00D7674A">
        <w:rPr>
          <w:rFonts w:ascii="Arial" w:hAnsi="Arial" w:cs="Arial"/>
          <w:sz w:val="22"/>
          <w:szCs w:val="22"/>
        </w:rPr>
        <w:t xml:space="preserve"> od</w:t>
      </w:r>
      <w:r w:rsidR="00BF69FC">
        <w:rPr>
          <w:rFonts w:ascii="Arial" w:hAnsi="Arial" w:cs="Arial"/>
          <w:sz w:val="22"/>
          <w:szCs w:val="22"/>
        </w:rPr>
        <w:t xml:space="preserve">e dne </w:t>
      </w:r>
      <w:r w:rsidR="00213AB2">
        <w:rPr>
          <w:rFonts w:ascii="Arial" w:hAnsi="Arial" w:cs="Arial"/>
          <w:sz w:val="22"/>
          <w:szCs w:val="22"/>
        </w:rPr>
        <w:t>uveřejnění smlouvy v registru smluv.</w:t>
      </w:r>
    </w:p>
    <w:p w:rsidR="00FE0620" w:rsidRPr="00D7674A" w:rsidRDefault="00213AB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Tato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nabývá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dnem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podpisu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9FC">
        <w:rPr>
          <w:rFonts w:ascii="Arial" w:hAnsi="Arial" w:cs="Arial"/>
          <w:sz w:val="22"/>
          <w:szCs w:val="22"/>
        </w:rPr>
        <w:t>obou</w:t>
      </w:r>
      <w:proofErr w:type="spellEnd"/>
      <w:r w:rsidR="00BF69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smluvních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stran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účinnosti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uveřejnění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registru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smluv</w:t>
      </w:r>
      <w:proofErr w:type="spellEnd"/>
      <w:r w:rsidR="00BF69FC">
        <w:rPr>
          <w:rFonts w:ascii="Arial" w:hAnsi="Arial" w:cs="Arial"/>
          <w:sz w:val="22"/>
          <w:szCs w:val="22"/>
        </w:rPr>
        <w:t>.</w:t>
      </w:r>
    </w:p>
    <w:p w:rsidR="004A3A82" w:rsidRPr="00D7674A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lastRenderedPageBreak/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Pr="00512AB9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4A3A82" w:rsidP="0025648E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 w:rsidR="00B9062D">
        <w:rPr>
          <w:rFonts w:ascii="Arial" w:hAnsi="Arial" w:cs="Arial"/>
          <w:sz w:val="22"/>
          <w:szCs w:val="22"/>
          <w:lang w:val="cs-CZ"/>
        </w:rPr>
        <w:t xml:space="preserve"> Praze </w:t>
      </w:r>
      <w:r w:rsidRPr="00512AB9">
        <w:rPr>
          <w:rFonts w:ascii="Arial" w:hAnsi="Arial" w:cs="Arial"/>
          <w:sz w:val="22"/>
          <w:szCs w:val="22"/>
          <w:lang w:val="cs-CZ"/>
        </w:rPr>
        <w:t>dne</w:t>
      </w:r>
      <w:r w:rsidR="002330DC" w:rsidRPr="00512AB9">
        <w:rPr>
          <w:rFonts w:ascii="Arial" w:hAnsi="Arial" w:cs="Arial"/>
          <w:sz w:val="22"/>
          <w:szCs w:val="22"/>
          <w:lang w:val="cs-CZ"/>
        </w:rPr>
        <w:tab/>
      </w:r>
      <w:r w:rsidR="00A91E1B" w:rsidRPr="00512AB9">
        <w:rPr>
          <w:rFonts w:ascii="Arial" w:hAnsi="Arial" w:cs="Arial"/>
          <w:sz w:val="22"/>
          <w:szCs w:val="22"/>
          <w:lang w:val="cs-CZ"/>
        </w:rPr>
        <w:t>V Brně dne</w:t>
      </w:r>
      <w:r w:rsidR="000C2582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0" w:name="_GoBack"/>
      <w:bookmarkEnd w:id="0"/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  </w:t>
      </w:r>
      <w:r w:rsidRPr="00512AB9">
        <w:rPr>
          <w:rFonts w:ascii="Arial" w:hAnsi="Arial" w:cs="Arial"/>
          <w:sz w:val="22"/>
          <w:szCs w:val="22"/>
          <w:lang w:val="cs-CZ"/>
        </w:rPr>
        <w:t>______________________________</w:t>
      </w:r>
    </w:p>
    <w:p w:rsidR="00A91E1B" w:rsidRPr="00512AB9" w:rsidRDefault="00B9062D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Mgr. Radomíra Urbanová, </w:t>
      </w:r>
      <w:proofErr w:type="gramStart"/>
      <w:r>
        <w:rPr>
          <w:rFonts w:ascii="Arial" w:hAnsi="Arial" w:cs="Arial"/>
          <w:sz w:val="22"/>
          <w:szCs w:val="22"/>
          <w:lang w:val="cs-CZ"/>
        </w:rPr>
        <w:t>prokuristka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                 </w:t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       MUDr.</w:t>
      </w:r>
      <w:proofErr w:type="gramEnd"/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Roman Kraus, MBA</w:t>
      </w:r>
    </w:p>
    <w:p w:rsidR="00F239F9" w:rsidRPr="00512AB9" w:rsidRDefault="00B9062D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Petr Hudec, prokurista</w:t>
      </w:r>
      <w:r w:rsidR="0025648E"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ab/>
        <w:t xml:space="preserve">          ředitel FN Brno</w:t>
      </w:r>
    </w:p>
    <w:p w:rsidR="0025648E" w:rsidRDefault="00F239F9" w:rsidP="00F239F9">
      <w:pPr>
        <w:pStyle w:val="Nzev"/>
        <w:rPr>
          <w:sz w:val="24"/>
        </w:rPr>
      </w:pPr>
      <w:r w:rsidRPr="00512AB9">
        <w:rPr>
          <w:sz w:val="22"/>
          <w:szCs w:val="22"/>
        </w:rPr>
        <w:br w:type="page"/>
      </w:r>
      <w:r w:rsidRPr="00512AB9">
        <w:rPr>
          <w:sz w:val="24"/>
        </w:rPr>
        <w:lastRenderedPageBreak/>
        <w:t>Příloha č. 1 – cenová nabídka</w:t>
      </w:r>
    </w:p>
    <w:p w:rsidR="00B9062D" w:rsidRDefault="00B9062D" w:rsidP="00F239F9">
      <w:pPr>
        <w:pStyle w:val="Nzev"/>
        <w:rPr>
          <w:sz w:val="24"/>
        </w:rPr>
      </w:pPr>
    </w:p>
    <w:p w:rsidR="00B9062D" w:rsidRDefault="00B9062D" w:rsidP="00F239F9">
      <w:pPr>
        <w:pStyle w:val="Nzev"/>
        <w:rPr>
          <w:sz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920"/>
        <w:gridCol w:w="2564"/>
        <w:gridCol w:w="2115"/>
        <w:gridCol w:w="2126"/>
        <w:gridCol w:w="1107"/>
      </w:tblGrid>
      <w:tr w:rsidR="00B9062D" w:rsidTr="00245F8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Pr="00BF5942" w:rsidRDefault="00B9062D" w:rsidP="00245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ATC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Pr="00BF5942" w:rsidRDefault="00B9062D" w:rsidP="00245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SÚKL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Pr="00BF5942" w:rsidRDefault="00B9062D" w:rsidP="00245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Pr="00BF5942" w:rsidRDefault="00B9062D" w:rsidP="00245F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v </w:t>
            </w: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Kč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balení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Pr="00BF5942" w:rsidRDefault="00B9062D" w:rsidP="00245F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v </w:t>
            </w: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Kč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balení</w:t>
            </w:r>
            <w:proofErr w:type="spellEnd"/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Pr="00BF5942" w:rsidRDefault="00B9062D" w:rsidP="00245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DPH 10 % </w:t>
            </w:r>
            <w:proofErr w:type="spellStart"/>
            <w:r w:rsidRPr="00BF5942">
              <w:rPr>
                <w:rFonts w:ascii="Arial" w:hAnsi="Arial" w:cs="Arial"/>
                <w:bCs/>
                <w:sz w:val="20"/>
                <w:szCs w:val="20"/>
              </w:rPr>
              <w:t>zvlášť</w:t>
            </w:r>
            <w:proofErr w:type="spellEnd"/>
          </w:p>
        </w:tc>
      </w:tr>
      <w:tr w:rsidR="00EB1BFC" w:rsidTr="00245F8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FC" w:rsidRPr="00A5093B" w:rsidRDefault="00EF137E" w:rsidP="00EB1BF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A5093B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FC" w:rsidRPr="00A5093B" w:rsidRDefault="00EB1BFC" w:rsidP="00EB1BF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A5093B">
              <w:rPr>
                <w:rFonts w:ascii="Arial" w:hAnsi="Arial" w:cs="Arial"/>
                <w:sz w:val="20"/>
                <w:szCs w:val="20"/>
              </w:rPr>
              <w:t>0200405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FC" w:rsidRPr="00A5093B" w:rsidRDefault="00EB1BFC" w:rsidP="00EB1BFC">
            <w:pPr>
              <w:rPr>
                <w:rFonts w:ascii="Arial" w:hAnsi="Arial" w:cs="Arial"/>
                <w:sz w:val="20"/>
                <w:szCs w:val="20"/>
              </w:rPr>
            </w:pPr>
            <w:r w:rsidRPr="00A5093B">
              <w:rPr>
                <w:rFonts w:ascii="Arial" w:hAnsi="Arial" w:cs="Arial"/>
                <w:sz w:val="20"/>
                <w:szCs w:val="20"/>
              </w:rPr>
              <w:t xml:space="preserve">Botox </w:t>
            </w:r>
            <w:proofErr w:type="spellStart"/>
            <w:r w:rsidRPr="00A5093B">
              <w:rPr>
                <w:rFonts w:ascii="Arial" w:hAnsi="Arial" w:cs="Arial"/>
                <w:sz w:val="20"/>
                <w:szCs w:val="20"/>
              </w:rPr>
              <w:t>inj.plv.sol</w:t>
            </w:r>
            <w:proofErr w:type="spellEnd"/>
            <w:r w:rsidRPr="00A5093B">
              <w:rPr>
                <w:rFonts w:ascii="Arial" w:hAnsi="Arial" w:cs="Arial"/>
                <w:sz w:val="20"/>
                <w:szCs w:val="20"/>
              </w:rPr>
              <w:t>. 1x100UT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FC" w:rsidRPr="00A5093B" w:rsidRDefault="00EF137E" w:rsidP="00EF137E">
            <w:pPr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A5093B">
              <w:rPr>
                <w:rFonts w:ascii="Arial" w:hAnsi="Arial" w:cs="Arial"/>
                <w:sz w:val="20"/>
                <w:szCs w:val="20"/>
                <w:lang w:val="cs-CZ" w:eastAsia="cs-CZ"/>
              </w:rPr>
              <w:t>2 601,00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FC" w:rsidRDefault="00EF137E" w:rsidP="00A50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2 86</w:t>
            </w:r>
            <w:r w:rsidR="00A509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09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FC" w:rsidRDefault="00EF137E" w:rsidP="00A50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</w:t>
            </w:r>
            <w:r w:rsidR="00A509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062D" w:rsidTr="00245F8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62D" w:rsidTr="00245F8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2D" w:rsidRDefault="00B9062D" w:rsidP="00245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62D" w:rsidRDefault="00B9062D" w:rsidP="00F239F9">
      <w:pPr>
        <w:pStyle w:val="Nzev"/>
        <w:rPr>
          <w:sz w:val="24"/>
        </w:rPr>
      </w:pPr>
    </w:p>
    <w:p w:rsidR="00E20968" w:rsidRDefault="00E20968" w:rsidP="00F239F9">
      <w:pPr>
        <w:pStyle w:val="Nzev"/>
        <w:rPr>
          <w:sz w:val="24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410"/>
      </w:tblGrid>
      <w:tr w:rsidR="00E20968" w:rsidTr="0019414F">
        <w:trPr>
          <w:trHeight w:val="836"/>
        </w:trPr>
        <w:tc>
          <w:tcPr>
            <w:tcW w:w="2764" w:type="dxa"/>
            <w:vAlign w:val="center"/>
          </w:tcPr>
          <w:p w:rsidR="00E20968" w:rsidRPr="0025138F" w:rsidRDefault="00E20968" w:rsidP="0019414F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25138F">
              <w:rPr>
                <w:rFonts w:cs="Arial"/>
                <w:b/>
                <w:bCs/>
                <w:sz w:val="20"/>
              </w:rPr>
              <w:t>Souhrnná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cena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v 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Kč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za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předpokládané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množství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objednávaných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</w:rPr>
              <w:t>balení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za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2 </w:t>
            </w:r>
            <w:proofErr w:type="spellStart"/>
            <w:r w:rsidRPr="0025138F">
              <w:rPr>
                <w:rFonts w:cs="Arial"/>
                <w:b/>
                <w:bCs/>
                <w:sz w:val="20"/>
              </w:rPr>
              <w:t>rok</w:t>
            </w:r>
            <w:r>
              <w:rPr>
                <w:rFonts w:cs="Arial"/>
                <w:b/>
                <w:bCs/>
                <w:sz w:val="20"/>
              </w:rPr>
              <w:t>y</w:t>
            </w:r>
            <w:proofErr w:type="spellEnd"/>
            <w:r w:rsidRPr="0025138F">
              <w:rPr>
                <w:rFonts w:cs="Arial"/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:rsidR="00E20968" w:rsidRPr="00B70EB8" w:rsidRDefault="00E20968" w:rsidP="0019414F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B70EB8">
              <w:rPr>
                <w:rFonts w:cs="Arial"/>
                <w:b/>
                <w:bCs/>
                <w:sz w:val="20"/>
              </w:rPr>
              <w:t>Souhrnná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cena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v 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Kč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za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předpokládané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množství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objednávaných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</w:rPr>
              <w:t>balení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za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Pr="00B70EB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70EB8">
              <w:rPr>
                <w:rFonts w:cs="Arial"/>
                <w:b/>
                <w:bCs/>
                <w:sz w:val="20"/>
              </w:rPr>
              <w:t>roky</w:t>
            </w:r>
            <w:proofErr w:type="spellEnd"/>
            <w:r w:rsidRPr="00B70EB8">
              <w:rPr>
                <w:rFonts w:cs="Arial"/>
                <w:b/>
                <w:bCs/>
                <w:sz w:val="20"/>
              </w:rPr>
              <w:t xml:space="preserve"> s DPH</w:t>
            </w:r>
          </w:p>
        </w:tc>
        <w:tc>
          <w:tcPr>
            <w:tcW w:w="2410" w:type="dxa"/>
            <w:vAlign w:val="center"/>
          </w:tcPr>
          <w:p w:rsidR="00E20968" w:rsidRDefault="00E20968" w:rsidP="0019414F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</w:t>
            </w:r>
            <w:proofErr w:type="spellStart"/>
            <w:r>
              <w:rPr>
                <w:rFonts w:cs="Arial"/>
                <w:b/>
                <w:bCs/>
              </w:rPr>
              <w:t>zvlášť</w:t>
            </w:r>
            <w:proofErr w:type="spellEnd"/>
          </w:p>
        </w:tc>
      </w:tr>
      <w:tr w:rsidR="00E20968" w:rsidTr="0019414F">
        <w:trPr>
          <w:trHeight w:val="418"/>
        </w:trPr>
        <w:tc>
          <w:tcPr>
            <w:tcW w:w="2764" w:type="dxa"/>
            <w:vAlign w:val="bottom"/>
          </w:tcPr>
          <w:p w:rsidR="00E20968" w:rsidRPr="00E20968" w:rsidRDefault="00E20968" w:rsidP="00E20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968">
              <w:rPr>
                <w:rFonts w:ascii="Arial" w:hAnsi="Arial" w:cs="Arial"/>
                <w:sz w:val="20"/>
                <w:szCs w:val="20"/>
              </w:rPr>
              <w:t>2 512 566,00</w:t>
            </w:r>
          </w:p>
        </w:tc>
        <w:tc>
          <w:tcPr>
            <w:tcW w:w="2551" w:type="dxa"/>
            <w:vAlign w:val="bottom"/>
          </w:tcPr>
          <w:p w:rsidR="00E20968" w:rsidRPr="00E20968" w:rsidRDefault="00E20968" w:rsidP="00E20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968">
              <w:rPr>
                <w:rFonts w:ascii="Arial" w:hAnsi="Arial" w:cs="Arial"/>
                <w:sz w:val="20"/>
                <w:szCs w:val="20"/>
              </w:rPr>
              <w:t>2 763 822,60</w:t>
            </w:r>
          </w:p>
        </w:tc>
        <w:tc>
          <w:tcPr>
            <w:tcW w:w="2410" w:type="dxa"/>
            <w:vAlign w:val="bottom"/>
          </w:tcPr>
          <w:p w:rsidR="00E20968" w:rsidRPr="00E20968" w:rsidRDefault="00E20968" w:rsidP="00E20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968">
              <w:rPr>
                <w:rFonts w:ascii="Arial" w:hAnsi="Arial" w:cs="Arial"/>
                <w:sz w:val="20"/>
                <w:szCs w:val="20"/>
              </w:rPr>
              <w:t>251 256,60</w:t>
            </w:r>
          </w:p>
        </w:tc>
      </w:tr>
    </w:tbl>
    <w:p w:rsidR="00E20968" w:rsidRPr="00F239F9" w:rsidRDefault="00E20968" w:rsidP="00E20968">
      <w:pPr>
        <w:pStyle w:val="Nzev"/>
        <w:jc w:val="left"/>
        <w:rPr>
          <w:sz w:val="24"/>
        </w:rPr>
      </w:pPr>
    </w:p>
    <w:sectPr w:rsidR="00E20968" w:rsidRPr="00F239F9" w:rsidSect="00DB1B11">
      <w:headerReference w:type="default" r:id="rId10"/>
      <w:footerReference w:type="default" r:id="rId11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93" w:rsidRDefault="00115893" w:rsidP="00A91E1B">
      <w:r>
        <w:separator/>
      </w:r>
    </w:p>
  </w:endnote>
  <w:endnote w:type="continuationSeparator" w:id="0">
    <w:p w:rsidR="00115893" w:rsidRDefault="00115893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FD2831" w:rsidRDefault="00442125" w:rsidP="008B4899">
    <w:pPr>
      <w:pStyle w:val="Zpat"/>
      <w:jc w:val="center"/>
      <w:rPr>
        <w:rStyle w:val="slostrnky"/>
        <w:sz w:val="18"/>
        <w:lang w:val="cs-CZ"/>
      </w:rPr>
    </w:pPr>
    <w:proofErr w:type="gramStart"/>
    <w:r w:rsidRPr="00FD2831">
      <w:rPr>
        <w:sz w:val="18"/>
        <w:lang w:val="cs-CZ"/>
      </w:rPr>
      <w:t xml:space="preserve">Strana </w:t>
    </w:r>
    <w:proofErr w:type="gramEnd"/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487603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  <w:proofErr w:type="gramStart"/>
    <w:r w:rsidRPr="00FD2831">
      <w:rPr>
        <w:rStyle w:val="slostrnky"/>
        <w:sz w:val="18"/>
        <w:lang w:val="cs-CZ"/>
      </w:rPr>
      <w:t xml:space="preserve"> z </w:t>
    </w:r>
    <w:proofErr w:type="gramEnd"/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487603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442125" w:rsidRPr="00FD2831" w:rsidRDefault="00442125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93" w:rsidRDefault="00115893" w:rsidP="00A91E1B">
      <w:r>
        <w:separator/>
      </w:r>
    </w:p>
  </w:footnote>
  <w:footnote w:type="continuationSeparator" w:id="0">
    <w:p w:rsidR="00115893" w:rsidRDefault="00115893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011F84" w:rsidRDefault="00442125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1B"/>
    <w:rsid w:val="00006A06"/>
    <w:rsid w:val="00011C3F"/>
    <w:rsid w:val="00011F84"/>
    <w:rsid w:val="00012B7E"/>
    <w:rsid w:val="0001308F"/>
    <w:rsid w:val="000321C4"/>
    <w:rsid w:val="00072FD9"/>
    <w:rsid w:val="000812AE"/>
    <w:rsid w:val="00096BF8"/>
    <w:rsid w:val="000A6661"/>
    <w:rsid w:val="000B0B05"/>
    <w:rsid w:val="000B3A36"/>
    <w:rsid w:val="000B7176"/>
    <w:rsid w:val="000C0B44"/>
    <w:rsid w:val="000C2582"/>
    <w:rsid w:val="000C5FD0"/>
    <w:rsid w:val="000C6923"/>
    <w:rsid w:val="000F1A21"/>
    <w:rsid w:val="000F1B5B"/>
    <w:rsid w:val="000F582E"/>
    <w:rsid w:val="000F7E78"/>
    <w:rsid w:val="00106E5E"/>
    <w:rsid w:val="00112D52"/>
    <w:rsid w:val="00115893"/>
    <w:rsid w:val="001224C5"/>
    <w:rsid w:val="00124005"/>
    <w:rsid w:val="00126C3A"/>
    <w:rsid w:val="00131AF6"/>
    <w:rsid w:val="00133AB2"/>
    <w:rsid w:val="00141FB3"/>
    <w:rsid w:val="00145E14"/>
    <w:rsid w:val="00146E75"/>
    <w:rsid w:val="001653D4"/>
    <w:rsid w:val="00187BF4"/>
    <w:rsid w:val="00194397"/>
    <w:rsid w:val="00195923"/>
    <w:rsid w:val="001A55D8"/>
    <w:rsid w:val="001B0380"/>
    <w:rsid w:val="001B49EE"/>
    <w:rsid w:val="001B6054"/>
    <w:rsid w:val="001B6B27"/>
    <w:rsid w:val="001C0BA4"/>
    <w:rsid w:val="001C7B02"/>
    <w:rsid w:val="001D1C33"/>
    <w:rsid w:val="001D40D3"/>
    <w:rsid w:val="001D4BA7"/>
    <w:rsid w:val="001E1376"/>
    <w:rsid w:val="001F0E13"/>
    <w:rsid w:val="001F0E1E"/>
    <w:rsid w:val="001F3ED8"/>
    <w:rsid w:val="00203BCA"/>
    <w:rsid w:val="002049F6"/>
    <w:rsid w:val="002118BC"/>
    <w:rsid w:val="002133AC"/>
    <w:rsid w:val="00213AB2"/>
    <w:rsid w:val="00226AEF"/>
    <w:rsid w:val="002330DC"/>
    <w:rsid w:val="0023399E"/>
    <w:rsid w:val="00234F8D"/>
    <w:rsid w:val="00241633"/>
    <w:rsid w:val="00242EE9"/>
    <w:rsid w:val="00243BF6"/>
    <w:rsid w:val="0024486A"/>
    <w:rsid w:val="00245F85"/>
    <w:rsid w:val="002504BB"/>
    <w:rsid w:val="00250C76"/>
    <w:rsid w:val="0025648E"/>
    <w:rsid w:val="00262AEB"/>
    <w:rsid w:val="002674CE"/>
    <w:rsid w:val="00270A99"/>
    <w:rsid w:val="00284360"/>
    <w:rsid w:val="00292E1C"/>
    <w:rsid w:val="00295D12"/>
    <w:rsid w:val="002A4963"/>
    <w:rsid w:val="002C265E"/>
    <w:rsid w:val="002E6F65"/>
    <w:rsid w:val="002E750A"/>
    <w:rsid w:val="002F2248"/>
    <w:rsid w:val="00305C69"/>
    <w:rsid w:val="0031115D"/>
    <w:rsid w:val="003161CB"/>
    <w:rsid w:val="00323C55"/>
    <w:rsid w:val="00335390"/>
    <w:rsid w:val="00335B06"/>
    <w:rsid w:val="0035275A"/>
    <w:rsid w:val="00360541"/>
    <w:rsid w:val="00361493"/>
    <w:rsid w:val="00363286"/>
    <w:rsid w:val="003654F0"/>
    <w:rsid w:val="00370677"/>
    <w:rsid w:val="00374DF1"/>
    <w:rsid w:val="0037612C"/>
    <w:rsid w:val="003E524D"/>
    <w:rsid w:val="003E5BDA"/>
    <w:rsid w:val="003E7FD5"/>
    <w:rsid w:val="004033E5"/>
    <w:rsid w:val="00405C7A"/>
    <w:rsid w:val="00406210"/>
    <w:rsid w:val="0043209F"/>
    <w:rsid w:val="00440BD4"/>
    <w:rsid w:val="00442125"/>
    <w:rsid w:val="00445600"/>
    <w:rsid w:val="004468FC"/>
    <w:rsid w:val="00446DE4"/>
    <w:rsid w:val="004602E2"/>
    <w:rsid w:val="00464B58"/>
    <w:rsid w:val="004712BA"/>
    <w:rsid w:val="00477B13"/>
    <w:rsid w:val="004841D3"/>
    <w:rsid w:val="00486523"/>
    <w:rsid w:val="00487603"/>
    <w:rsid w:val="004959AE"/>
    <w:rsid w:val="00497714"/>
    <w:rsid w:val="004A3A82"/>
    <w:rsid w:val="004A533C"/>
    <w:rsid w:val="004C0EE1"/>
    <w:rsid w:val="004D6C62"/>
    <w:rsid w:val="004E4EF1"/>
    <w:rsid w:val="004E582F"/>
    <w:rsid w:val="004F368A"/>
    <w:rsid w:val="004F5F4E"/>
    <w:rsid w:val="0050050C"/>
    <w:rsid w:val="00500AE2"/>
    <w:rsid w:val="00512AB9"/>
    <w:rsid w:val="00513CB4"/>
    <w:rsid w:val="0051496F"/>
    <w:rsid w:val="00516673"/>
    <w:rsid w:val="00525868"/>
    <w:rsid w:val="00537107"/>
    <w:rsid w:val="005443C3"/>
    <w:rsid w:val="00552C4E"/>
    <w:rsid w:val="00552D4E"/>
    <w:rsid w:val="0055371E"/>
    <w:rsid w:val="00561BB6"/>
    <w:rsid w:val="00566D6B"/>
    <w:rsid w:val="005715DD"/>
    <w:rsid w:val="00595B4A"/>
    <w:rsid w:val="005B0F7D"/>
    <w:rsid w:val="005B155C"/>
    <w:rsid w:val="005B7AC5"/>
    <w:rsid w:val="005D1CB0"/>
    <w:rsid w:val="005D3AEF"/>
    <w:rsid w:val="005D5894"/>
    <w:rsid w:val="005E134A"/>
    <w:rsid w:val="005F17CB"/>
    <w:rsid w:val="00613689"/>
    <w:rsid w:val="00616C8A"/>
    <w:rsid w:val="00623990"/>
    <w:rsid w:val="0062506F"/>
    <w:rsid w:val="00647946"/>
    <w:rsid w:val="00652C2E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09E0"/>
    <w:rsid w:val="006A548B"/>
    <w:rsid w:val="006B017A"/>
    <w:rsid w:val="006C443C"/>
    <w:rsid w:val="006D0F56"/>
    <w:rsid w:val="006E3580"/>
    <w:rsid w:val="006E6ECD"/>
    <w:rsid w:val="006F3D8D"/>
    <w:rsid w:val="006F4DCC"/>
    <w:rsid w:val="006F665C"/>
    <w:rsid w:val="00701FC8"/>
    <w:rsid w:val="00706512"/>
    <w:rsid w:val="00711668"/>
    <w:rsid w:val="00712FC8"/>
    <w:rsid w:val="00715AA8"/>
    <w:rsid w:val="00723786"/>
    <w:rsid w:val="00727D16"/>
    <w:rsid w:val="00741E3A"/>
    <w:rsid w:val="00742FA8"/>
    <w:rsid w:val="00747336"/>
    <w:rsid w:val="0076406F"/>
    <w:rsid w:val="00784DBE"/>
    <w:rsid w:val="00791D12"/>
    <w:rsid w:val="00792D9E"/>
    <w:rsid w:val="00794AE1"/>
    <w:rsid w:val="007A441B"/>
    <w:rsid w:val="007C324D"/>
    <w:rsid w:val="007C331F"/>
    <w:rsid w:val="007D0D83"/>
    <w:rsid w:val="007D1DB0"/>
    <w:rsid w:val="007D4C1A"/>
    <w:rsid w:val="007D614D"/>
    <w:rsid w:val="007E69F5"/>
    <w:rsid w:val="008108AC"/>
    <w:rsid w:val="00822F9E"/>
    <w:rsid w:val="008305C4"/>
    <w:rsid w:val="008325D1"/>
    <w:rsid w:val="008333CB"/>
    <w:rsid w:val="008436C3"/>
    <w:rsid w:val="008442EF"/>
    <w:rsid w:val="008646B6"/>
    <w:rsid w:val="008651DC"/>
    <w:rsid w:val="008806C1"/>
    <w:rsid w:val="0088436B"/>
    <w:rsid w:val="0088538A"/>
    <w:rsid w:val="0089183E"/>
    <w:rsid w:val="008B0A70"/>
    <w:rsid w:val="008B30F1"/>
    <w:rsid w:val="008B4899"/>
    <w:rsid w:val="008B5084"/>
    <w:rsid w:val="008B6393"/>
    <w:rsid w:val="008D5947"/>
    <w:rsid w:val="008E343C"/>
    <w:rsid w:val="008F1D6F"/>
    <w:rsid w:val="008F386D"/>
    <w:rsid w:val="008F741D"/>
    <w:rsid w:val="0090456F"/>
    <w:rsid w:val="009057F9"/>
    <w:rsid w:val="00906F28"/>
    <w:rsid w:val="00913CEE"/>
    <w:rsid w:val="00915212"/>
    <w:rsid w:val="0091608D"/>
    <w:rsid w:val="00925900"/>
    <w:rsid w:val="00925A14"/>
    <w:rsid w:val="00932BC6"/>
    <w:rsid w:val="0096749A"/>
    <w:rsid w:val="00974152"/>
    <w:rsid w:val="00976973"/>
    <w:rsid w:val="00977A08"/>
    <w:rsid w:val="00983317"/>
    <w:rsid w:val="009863DD"/>
    <w:rsid w:val="0099199A"/>
    <w:rsid w:val="00993C94"/>
    <w:rsid w:val="009B0717"/>
    <w:rsid w:val="009B2E01"/>
    <w:rsid w:val="009B4BD9"/>
    <w:rsid w:val="009C4DE7"/>
    <w:rsid w:val="009C662C"/>
    <w:rsid w:val="009D1D16"/>
    <w:rsid w:val="009D6926"/>
    <w:rsid w:val="009E0C6A"/>
    <w:rsid w:val="009E0DA4"/>
    <w:rsid w:val="009E4171"/>
    <w:rsid w:val="009F2A32"/>
    <w:rsid w:val="009F6450"/>
    <w:rsid w:val="009F7FB3"/>
    <w:rsid w:val="00A10A05"/>
    <w:rsid w:val="00A163A5"/>
    <w:rsid w:val="00A203A9"/>
    <w:rsid w:val="00A20E92"/>
    <w:rsid w:val="00A21B03"/>
    <w:rsid w:val="00A24DCF"/>
    <w:rsid w:val="00A26E92"/>
    <w:rsid w:val="00A26F95"/>
    <w:rsid w:val="00A30F01"/>
    <w:rsid w:val="00A35B8B"/>
    <w:rsid w:val="00A3754F"/>
    <w:rsid w:val="00A5093B"/>
    <w:rsid w:val="00A65A5F"/>
    <w:rsid w:val="00A66150"/>
    <w:rsid w:val="00A75E65"/>
    <w:rsid w:val="00A77F69"/>
    <w:rsid w:val="00A80E80"/>
    <w:rsid w:val="00A8325C"/>
    <w:rsid w:val="00A84EB1"/>
    <w:rsid w:val="00A84F03"/>
    <w:rsid w:val="00A8575E"/>
    <w:rsid w:val="00A90BD1"/>
    <w:rsid w:val="00A91E1B"/>
    <w:rsid w:val="00A93F41"/>
    <w:rsid w:val="00A94F39"/>
    <w:rsid w:val="00AA2B66"/>
    <w:rsid w:val="00AA39AD"/>
    <w:rsid w:val="00AA5BAB"/>
    <w:rsid w:val="00AC6CBA"/>
    <w:rsid w:val="00AD3CAE"/>
    <w:rsid w:val="00AE2E14"/>
    <w:rsid w:val="00AF43F0"/>
    <w:rsid w:val="00B00599"/>
    <w:rsid w:val="00B00823"/>
    <w:rsid w:val="00B12A06"/>
    <w:rsid w:val="00B15660"/>
    <w:rsid w:val="00B464D1"/>
    <w:rsid w:val="00B513A6"/>
    <w:rsid w:val="00B51A63"/>
    <w:rsid w:val="00B56AC1"/>
    <w:rsid w:val="00B643C0"/>
    <w:rsid w:val="00B64B25"/>
    <w:rsid w:val="00B64C95"/>
    <w:rsid w:val="00B674A9"/>
    <w:rsid w:val="00B82A81"/>
    <w:rsid w:val="00B9062D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BF69FC"/>
    <w:rsid w:val="00C02ABA"/>
    <w:rsid w:val="00C064FE"/>
    <w:rsid w:val="00C11D73"/>
    <w:rsid w:val="00C129EF"/>
    <w:rsid w:val="00C208E5"/>
    <w:rsid w:val="00C23BF8"/>
    <w:rsid w:val="00C2480A"/>
    <w:rsid w:val="00C25DF1"/>
    <w:rsid w:val="00C269FF"/>
    <w:rsid w:val="00C33B30"/>
    <w:rsid w:val="00C47949"/>
    <w:rsid w:val="00C55C46"/>
    <w:rsid w:val="00C56DFB"/>
    <w:rsid w:val="00C6481D"/>
    <w:rsid w:val="00C64D2A"/>
    <w:rsid w:val="00C67102"/>
    <w:rsid w:val="00C75BCF"/>
    <w:rsid w:val="00C8042E"/>
    <w:rsid w:val="00C933BC"/>
    <w:rsid w:val="00CA1F77"/>
    <w:rsid w:val="00CA7C65"/>
    <w:rsid w:val="00CB197A"/>
    <w:rsid w:val="00CB1B34"/>
    <w:rsid w:val="00CD173F"/>
    <w:rsid w:val="00CD32AD"/>
    <w:rsid w:val="00CE092D"/>
    <w:rsid w:val="00CF19CE"/>
    <w:rsid w:val="00CF3113"/>
    <w:rsid w:val="00CF572F"/>
    <w:rsid w:val="00D060C7"/>
    <w:rsid w:val="00D061F6"/>
    <w:rsid w:val="00D17E4D"/>
    <w:rsid w:val="00D308EA"/>
    <w:rsid w:val="00D54B5B"/>
    <w:rsid w:val="00D55672"/>
    <w:rsid w:val="00D64D22"/>
    <w:rsid w:val="00D75D03"/>
    <w:rsid w:val="00D7674A"/>
    <w:rsid w:val="00D903E2"/>
    <w:rsid w:val="00D9042C"/>
    <w:rsid w:val="00D90BC9"/>
    <w:rsid w:val="00D924DD"/>
    <w:rsid w:val="00D93399"/>
    <w:rsid w:val="00DB1A39"/>
    <w:rsid w:val="00DB1B11"/>
    <w:rsid w:val="00DD017C"/>
    <w:rsid w:val="00DD2DAB"/>
    <w:rsid w:val="00DD30F6"/>
    <w:rsid w:val="00DE5CCA"/>
    <w:rsid w:val="00E17877"/>
    <w:rsid w:val="00E20968"/>
    <w:rsid w:val="00E214BD"/>
    <w:rsid w:val="00E26560"/>
    <w:rsid w:val="00E4157A"/>
    <w:rsid w:val="00E43768"/>
    <w:rsid w:val="00E43D05"/>
    <w:rsid w:val="00E44F67"/>
    <w:rsid w:val="00E455EE"/>
    <w:rsid w:val="00E52DA5"/>
    <w:rsid w:val="00E541CC"/>
    <w:rsid w:val="00E73B05"/>
    <w:rsid w:val="00E9495B"/>
    <w:rsid w:val="00EA6C58"/>
    <w:rsid w:val="00EA6DB6"/>
    <w:rsid w:val="00EB1A3F"/>
    <w:rsid w:val="00EB1BFC"/>
    <w:rsid w:val="00EC38DD"/>
    <w:rsid w:val="00EE0FB3"/>
    <w:rsid w:val="00EE6F47"/>
    <w:rsid w:val="00EF137E"/>
    <w:rsid w:val="00EF4430"/>
    <w:rsid w:val="00F05EC4"/>
    <w:rsid w:val="00F07D93"/>
    <w:rsid w:val="00F12B03"/>
    <w:rsid w:val="00F13D65"/>
    <w:rsid w:val="00F147A0"/>
    <w:rsid w:val="00F239F9"/>
    <w:rsid w:val="00F417FA"/>
    <w:rsid w:val="00F533D3"/>
    <w:rsid w:val="00F575C2"/>
    <w:rsid w:val="00F67DEC"/>
    <w:rsid w:val="00F8515E"/>
    <w:rsid w:val="00F86F08"/>
    <w:rsid w:val="00F91C1B"/>
    <w:rsid w:val="00F95ADE"/>
    <w:rsid w:val="00FA07F1"/>
    <w:rsid w:val="00FC56B5"/>
    <w:rsid w:val="00FC6BE8"/>
    <w:rsid w:val="00FD2831"/>
    <w:rsid w:val="00FE0620"/>
    <w:rsid w:val="00FF0773"/>
    <w:rsid w:val="00FF4982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E67D6-50D9-4ED0-BC6E-98DE068A3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EF9C4-1514-43C1-9F67-7BB587A1813A}"/>
</file>

<file path=customXml/itemProps3.xml><?xml version="1.0" encoding="utf-8"?>
<ds:datastoreItem xmlns:ds="http://schemas.openxmlformats.org/officeDocument/2006/customXml" ds:itemID="{3ACC179F-AA34-4B56-954A-8A2A408B2335}"/>
</file>

<file path=customXml/itemProps4.xml><?xml version="1.0" encoding="utf-8"?>
<ds:datastoreItem xmlns:ds="http://schemas.openxmlformats.org/officeDocument/2006/customXml" ds:itemID="{53C23C80-B540-40A8-9500-A52C94154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2446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16850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https://epin.phoenix.cz/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popperm</dc:creator>
  <cp:keywords/>
  <cp:lastModifiedBy>Havelková Veronika</cp:lastModifiedBy>
  <cp:revision>4</cp:revision>
  <cp:lastPrinted>2018-07-11T08:54:00Z</cp:lastPrinted>
  <dcterms:created xsi:type="dcterms:W3CDTF">2018-07-09T14:50:00Z</dcterms:created>
  <dcterms:modified xsi:type="dcterms:W3CDTF">2018-08-21T10:50:00Z</dcterms:modified>
  <cp:contentStatus/>
</cp:coreProperties>
</file>