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38221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1 899,40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6 924,45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3 544,96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18 469,81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3 538,87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17 702,62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8 207,88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5 995,04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4 006,81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11 624,18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2 648,64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2 079 460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197 735,85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2 506,59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76 651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6 664,80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2 324,17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2 286 805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216 262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216 262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18.7.2018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