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1390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605,03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11.5.2018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3481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4871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829,42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Dančovice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3 593,12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18274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3 597,45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Dešná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6411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1 467,37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Hluboká u Dačic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6 072,43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16.11.2013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77207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20 723,20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Rancířov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2 186,90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780,57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90413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22 211,73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Staré Hobzí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4 837,37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3 749,75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48820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149599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15 855,25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341904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63 855,00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64 684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2N01/17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