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Nájemci: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ZEMSPOL DEŠNÁ, s.r.o.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Písečné 1, 37872 Písečné u Slavonic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Dančovice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3 593,12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18 274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3 597,45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Dešná u Dačic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541,76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532,61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6 411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1 467,37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Hluboká u Dačic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436,37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885,87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651,47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1 753,78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1 619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416,56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434,83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446,41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581,18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9 729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2 503,23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10 742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2 763,87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7 348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1 890,61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23 601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6 072,43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678,75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780,38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663,31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77 207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21 467,96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Rancířov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283,93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975,80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9 501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2 221,75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8 504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1 988,61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9 352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2 186,90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10 278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2 403,44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6 300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1 473,21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780,57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924,62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5 288,60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8 725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2 040,28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90 413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22 211,73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Staré Hobzí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45 642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4 837,37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35 380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3 749,75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10 936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1 159,05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48 820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5 174,19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474,49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149 599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15 855,25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341 904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64 600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nájemní smlouvy č.2N01/17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210117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1.1.2001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nájem: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64 600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22.8.2018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1.1.2001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