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84" w:rsidRDefault="00B00DD1" w:rsidP="00E50284">
      <w:pPr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  <w:r w:rsidRPr="00854F25">
        <w:rPr>
          <w:rFonts w:ascii="Arial Narrow" w:hAnsi="Arial Narrow" w:cs="Times-New-Roman-Bold"/>
          <w:b/>
          <w:bCs/>
          <w:sz w:val="28"/>
          <w:szCs w:val="28"/>
        </w:rPr>
        <w:t>Nákup 9místného dodávkového vozidla</w:t>
      </w:r>
    </w:p>
    <w:p w:rsidR="002621E1" w:rsidRDefault="002621E1" w:rsidP="00E50284">
      <w:pPr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</w:p>
    <w:p w:rsidR="008E393D" w:rsidRPr="00785CE1" w:rsidRDefault="008E393D" w:rsidP="00E50284">
      <w:pPr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</w:p>
    <w:p w:rsidR="00C60BEA" w:rsidRPr="00785CE1" w:rsidRDefault="00E50284" w:rsidP="00520D50">
      <w:pPr>
        <w:jc w:val="center"/>
        <w:rPr>
          <w:rFonts w:ascii="Arial Narrow" w:hAnsi="Arial Narrow"/>
          <w:bCs/>
          <w:color w:val="000000"/>
          <w:sz w:val="22"/>
          <w:szCs w:val="22"/>
          <w:u w:val="single"/>
        </w:rPr>
      </w:pPr>
      <w:r w:rsidRPr="00785CE1">
        <w:rPr>
          <w:rFonts w:ascii="Arial Narrow" w:hAnsi="Arial Narrow"/>
          <w:color w:val="000000"/>
          <w:sz w:val="22"/>
          <w:szCs w:val="22"/>
          <w:u w:val="single"/>
        </w:rPr>
        <w:t xml:space="preserve">Technické podmínky </w:t>
      </w:r>
      <w:r w:rsidR="00520D50">
        <w:rPr>
          <w:rFonts w:ascii="Arial Narrow" w:hAnsi="Arial Narrow"/>
          <w:color w:val="000000"/>
          <w:sz w:val="22"/>
          <w:szCs w:val="22"/>
          <w:u w:val="single"/>
        </w:rPr>
        <w:t>hasičská vozidla</w:t>
      </w:r>
    </w:p>
    <w:p w:rsidR="00A81EA9" w:rsidRDefault="00A81EA9" w:rsidP="00967DCA">
      <w:pPr>
        <w:shd w:val="clear" w:color="auto" w:fill="FFFFFF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621E1" w:rsidRPr="00785CE1" w:rsidRDefault="002621E1" w:rsidP="00967DCA">
      <w:pPr>
        <w:shd w:val="clear" w:color="auto" w:fill="FFFFFF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81EA9" w:rsidRPr="00785CE1" w:rsidRDefault="00A81EA9" w:rsidP="00520D50">
      <w:pPr>
        <w:widowControl w:val="0"/>
        <w:autoSpaceDE w:val="0"/>
        <w:autoSpaceDN w:val="0"/>
        <w:adjustRightInd w:val="0"/>
        <w:snapToGrid w:val="0"/>
        <w:rPr>
          <w:rFonts w:ascii="Arial Narrow" w:hAnsi="Arial Narrow"/>
          <w:color w:val="0070C0"/>
          <w:sz w:val="22"/>
          <w:szCs w:val="22"/>
        </w:rPr>
      </w:pPr>
      <w:r w:rsidRPr="00785CE1">
        <w:rPr>
          <w:rFonts w:ascii="Arial Narrow" w:hAnsi="Arial Narrow"/>
          <w:color w:val="000000"/>
          <w:sz w:val="22"/>
          <w:szCs w:val="22"/>
        </w:rPr>
        <w:t>Předmětem</w:t>
      </w:r>
      <w:r w:rsidR="006D6C0C">
        <w:rPr>
          <w:rFonts w:ascii="Arial Narrow" w:hAnsi="Arial Narrow"/>
          <w:color w:val="000000"/>
          <w:sz w:val="22"/>
          <w:szCs w:val="22"/>
        </w:rPr>
        <w:t xml:space="preserve"> plnění veřejné zakázky dle</w:t>
      </w:r>
      <w:r w:rsidRPr="00785CE1">
        <w:rPr>
          <w:rFonts w:ascii="Arial Narrow" w:hAnsi="Arial Narrow"/>
          <w:color w:val="000000"/>
          <w:sz w:val="22"/>
          <w:szCs w:val="22"/>
        </w:rPr>
        <w:t xml:space="preserve"> technických podmínek je </w:t>
      </w:r>
      <w:r w:rsidR="006D6C0C">
        <w:rPr>
          <w:rFonts w:ascii="Arial Narrow" w:hAnsi="Arial Narrow"/>
          <w:color w:val="000000"/>
          <w:sz w:val="22"/>
          <w:szCs w:val="22"/>
        </w:rPr>
        <w:t xml:space="preserve">pořízení nového </w:t>
      </w:r>
      <w:r w:rsidR="00520D50">
        <w:rPr>
          <w:rFonts w:ascii="Arial Narrow" w:hAnsi="Arial Narrow"/>
          <w:color w:val="000000"/>
          <w:sz w:val="22"/>
          <w:szCs w:val="22"/>
        </w:rPr>
        <w:t>9místného dodávkového vozidla.</w:t>
      </w:r>
    </w:p>
    <w:p w:rsidR="00FB2F75" w:rsidRPr="00785CE1" w:rsidRDefault="00FB2F75" w:rsidP="00C907DC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</w:p>
    <w:p w:rsidR="00520D50" w:rsidRPr="002621E1" w:rsidRDefault="00520D50" w:rsidP="006D6C0C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>Maximální obsah motoru:</w:t>
      </w:r>
      <w:r w:rsidRPr="002621E1">
        <w:rPr>
          <w:rFonts w:ascii="Arial Narrow" w:hAnsi="Arial Narrow"/>
          <w:b/>
          <w:sz w:val="22"/>
          <w:szCs w:val="22"/>
        </w:rPr>
        <w:tab/>
        <w:t>2200</w:t>
      </w:r>
      <w:r w:rsidR="002621E1">
        <w:rPr>
          <w:rFonts w:ascii="Arial Narrow" w:hAnsi="Arial Narrow"/>
          <w:b/>
          <w:sz w:val="22"/>
          <w:szCs w:val="22"/>
        </w:rPr>
        <w:t xml:space="preserve"> </w:t>
      </w:r>
      <w:r w:rsidRPr="002621E1">
        <w:rPr>
          <w:rFonts w:ascii="Arial Narrow" w:hAnsi="Arial Narrow"/>
          <w:b/>
          <w:sz w:val="22"/>
          <w:szCs w:val="22"/>
        </w:rPr>
        <w:t>cm3</w:t>
      </w:r>
    </w:p>
    <w:p w:rsidR="00520D50" w:rsidRPr="002621E1" w:rsidRDefault="00520D50" w:rsidP="006D6C0C">
      <w:pPr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>Minimální výkon:</w:t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  <w:t>90 kW</w:t>
      </w:r>
    </w:p>
    <w:p w:rsidR="00520D50" w:rsidRPr="002621E1" w:rsidRDefault="00520D50" w:rsidP="006D6C0C">
      <w:pPr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>Palivo:</w:t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  <w:t>nafta</w:t>
      </w:r>
    </w:p>
    <w:p w:rsidR="00520D50" w:rsidRPr="002621E1" w:rsidRDefault="00520D50" w:rsidP="006D6C0C">
      <w:pPr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>Objem palivové nádrže:</w:t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  <w:t>min. 80 l</w:t>
      </w:r>
    </w:p>
    <w:p w:rsidR="00520D50" w:rsidRPr="002621E1" w:rsidRDefault="00520D50" w:rsidP="006D6C0C">
      <w:pPr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>Počet sedadel:</w:t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  <w:t>9 míst</w:t>
      </w:r>
    </w:p>
    <w:p w:rsidR="00520D50" w:rsidRPr="002621E1" w:rsidRDefault="006D6C0C" w:rsidP="006D6C0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Délka vozu: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min. 5 m</w:t>
      </w:r>
    </w:p>
    <w:p w:rsidR="00520D50" w:rsidRPr="002621E1" w:rsidRDefault="00520D50" w:rsidP="006D6C0C">
      <w:pPr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>Pneumatiky:</w:t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  <w:t>215/65R16</w:t>
      </w:r>
    </w:p>
    <w:p w:rsidR="00520D50" w:rsidRPr="002621E1" w:rsidRDefault="00520D50" w:rsidP="006D6C0C">
      <w:pPr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>Emisní norma:</w:t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  <w:t>EURO 6</w:t>
      </w:r>
    </w:p>
    <w:p w:rsidR="00520D50" w:rsidRPr="002621E1" w:rsidRDefault="00520D50" w:rsidP="006D6C0C">
      <w:pPr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>Barva vozidla:</w:t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</w:r>
      <w:r w:rsidRPr="002621E1">
        <w:rPr>
          <w:rFonts w:ascii="Arial Narrow" w:hAnsi="Arial Narrow"/>
          <w:b/>
          <w:sz w:val="22"/>
          <w:szCs w:val="22"/>
        </w:rPr>
        <w:tab/>
        <w:t>bílá</w:t>
      </w:r>
    </w:p>
    <w:p w:rsidR="00520D50" w:rsidRPr="002621E1" w:rsidRDefault="00520D50" w:rsidP="00520D50">
      <w:pPr>
        <w:ind w:left="360"/>
        <w:jc w:val="both"/>
        <w:rPr>
          <w:rFonts w:ascii="Arial Narrow" w:hAnsi="Arial Narrow"/>
          <w:b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</w:rPr>
        <w:tab/>
      </w:r>
    </w:p>
    <w:p w:rsidR="00520D50" w:rsidRPr="002621E1" w:rsidRDefault="00520D50" w:rsidP="006D6C0C">
      <w:p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Minimální vybavení: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 xml:space="preserve">ABS </w:t>
      </w: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hAnsi="Arial Narrow"/>
          <w:sz w:val="22"/>
          <w:szCs w:val="22"/>
        </w:rPr>
        <w:tab/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Podpora nouzového brzdění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Elektronický stabilizační systém ESP+ASR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Airbag řidiče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Airbag spolujezdce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 xml:space="preserve"> Klimatizace vpředu a vzadu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Třetí brzdové světlo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Mlhové světlomety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Posilovač řízení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Dálkově ovládané centrální zamykání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 xml:space="preserve">El. </w:t>
      </w:r>
      <w:proofErr w:type="gramStart"/>
      <w:r w:rsidRPr="002621E1">
        <w:rPr>
          <w:rFonts w:ascii="Arial Narrow" w:hAnsi="Arial Narrow"/>
          <w:sz w:val="22"/>
          <w:szCs w:val="22"/>
        </w:rPr>
        <w:t>ovládání</w:t>
      </w:r>
      <w:proofErr w:type="gramEnd"/>
      <w:r w:rsidRPr="002621E1">
        <w:rPr>
          <w:rFonts w:ascii="Arial Narrow" w:hAnsi="Arial Narrow"/>
          <w:sz w:val="22"/>
          <w:szCs w:val="22"/>
        </w:rPr>
        <w:t xml:space="preserve"> předních oken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Výškově nastavitelný volant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Výškově nastavitelné sedadlo řidiče + loketní opěrka + bederní nastavení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 xml:space="preserve">Loketní opěrky pro </w:t>
      </w:r>
      <w:smartTag w:uri="urn:schemas-microsoft-com:office:smarttags" w:element="metricconverter">
        <w:smartTagPr>
          <w:attr w:name="ProductID" w:val="2. a"/>
        </w:smartTagPr>
        <w:r w:rsidRPr="002621E1">
          <w:rPr>
            <w:rFonts w:ascii="Arial Narrow" w:hAnsi="Arial Narrow"/>
            <w:sz w:val="22"/>
            <w:szCs w:val="22"/>
          </w:rPr>
          <w:t>2. a</w:t>
        </w:r>
      </w:smartTag>
      <w:r w:rsidRPr="002621E1">
        <w:rPr>
          <w:rFonts w:ascii="Arial Narrow" w:hAnsi="Arial Narrow"/>
          <w:sz w:val="22"/>
          <w:szCs w:val="22"/>
        </w:rPr>
        <w:t xml:space="preserve"> 3. řadu sedadel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2místné sedadlo spolujezdce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6 oddělených zadních sedadel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Palubní počítač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 xml:space="preserve">Prosklené zadní dveře křídlové 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Pravé a levé boční dveře posuvné prosklené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 xml:space="preserve">Posuvná boční okna 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Lapač nečistot vpředu a vzadu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2621E1">
        <w:rPr>
          <w:rFonts w:ascii="Arial Narrow" w:hAnsi="Arial Narrow"/>
          <w:sz w:val="22"/>
          <w:szCs w:val="22"/>
        </w:rPr>
        <w:t>Autoradio</w:t>
      </w:r>
      <w:proofErr w:type="spellEnd"/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Povinná výbava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 xml:space="preserve">Gumové rohože 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Zadní parkovací asistent</w:t>
      </w:r>
    </w:p>
    <w:p w:rsidR="00520D50" w:rsidRPr="002621E1" w:rsidRDefault="00520D50" w:rsidP="00520D50">
      <w:pPr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Tažné zařízení</w:t>
      </w:r>
    </w:p>
    <w:p w:rsidR="00520D50" w:rsidRDefault="00520D50" w:rsidP="00520D50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8E393D" w:rsidRPr="002621E1" w:rsidRDefault="008E393D" w:rsidP="00520D50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520D50" w:rsidRPr="002621E1" w:rsidRDefault="00520D50" w:rsidP="00520D50">
      <w:p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b/>
          <w:sz w:val="22"/>
          <w:szCs w:val="22"/>
          <w:u w:val="single"/>
        </w:rPr>
        <w:t xml:space="preserve">Výstražné zařízení modré barvy </w:t>
      </w:r>
    </w:p>
    <w:p w:rsidR="00520D50" w:rsidRPr="002621E1" w:rsidRDefault="00520D50" w:rsidP="00520D50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520D50" w:rsidRPr="002621E1" w:rsidRDefault="00520D50" w:rsidP="00520D50">
      <w:p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 xml:space="preserve">Na vozidle bude namontováno výstražné zařízení modré barvy, schváleného typu. Na střeše vozidla vpředu bude umístěna světelná rampa 1362 mm. V zadní části vozidla bude umístěn na střeše vozidla výstražný diodový maják. </w:t>
      </w:r>
      <w:r w:rsidRPr="002621E1">
        <w:rPr>
          <w:rFonts w:ascii="Arial Narrow" w:hAnsi="Arial Narrow"/>
          <w:sz w:val="22"/>
          <w:szCs w:val="22"/>
        </w:rPr>
        <w:lastRenderedPageBreak/>
        <w:t xml:space="preserve">V přední masce vozidla budou umístěny 2 ks modrých diodových predátoru. Ovládací prvky výstražného zařízení budou umístěny na středovém panelu v kabině vozidla tak aby byli obslužné z místa řidiče i spolujezdce. Montáž prvků výstražného zařízení bude provedena po domluvě se zadavatelem. /Výstražné zařízení </w:t>
      </w:r>
      <w:r w:rsidRPr="002621E1">
        <w:rPr>
          <w:rFonts w:ascii="Arial Narrow" w:hAnsi="Arial Narrow"/>
          <w:b/>
          <w:sz w:val="22"/>
          <w:szCs w:val="22"/>
        </w:rPr>
        <w:t>dodá zadavatel</w:t>
      </w:r>
      <w:r w:rsidRPr="002621E1">
        <w:rPr>
          <w:rFonts w:ascii="Arial Narrow" w:hAnsi="Arial Narrow"/>
          <w:sz w:val="22"/>
          <w:szCs w:val="22"/>
        </w:rPr>
        <w:t>/</w:t>
      </w:r>
      <w:r w:rsidR="0006673D">
        <w:rPr>
          <w:rFonts w:ascii="Arial Narrow" w:hAnsi="Arial Narrow"/>
          <w:sz w:val="22"/>
          <w:szCs w:val="22"/>
        </w:rPr>
        <w:t>.</w:t>
      </w:r>
    </w:p>
    <w:p w:rsidR="00520D50" w:rsidRPr="002621E1" w:rsidRDefault="00520D50" w:rsidP="00520D50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520D50" w:rsidRPr="002621E1" w:rsidRDefault="00520D50" w:rsidP="00520D50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520D50" w:rsidRPr="002621E1" w:rsidRDefault="00520D50" w:rsidP="00520D5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621E1">
        <w:rPr>
          <w:rFonts w:ascii="Arial Narrow" w:hAnsi="Arial Narrow"/>
          <w:b/>
          <w:sz w:val="22"/>
          <w:szCs w:val="22"/>
          <w:u w:val="single"/>
        </w:rPr>
        <w:t xml:space="preserve">Vozidlová radiostanice  </w:t>
      </w:r>
    </w:p>
    <w:p w:rsidR="00520D50" w:rsidRPr="002621E1" w:rsidRDefault="00520D50" w:rsidP="00520D5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20D50" w:rsidRPr="002621E1" w:rsidRDefault="00520D50" w:rsidP="00520D50">
      <w:pPr>
        <w:jc w:val="both"/>
        <w:rPr>
          <w:rFonts w:ascii="Arial Narrow" w:hAnsi="Arial Narrow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>V kabině vozidla bude dodavatelem provedena montáž vozidlové radiostanice typu Motorola GM 360 včetně vozid</w:t>
      </w:r>
      <w:r w:rsidR="008C369B">
        <w:rPr>
          <w:rFonts w:ascii="Arial Narrow" w:hAnsi="Arial Narrow"/>
          <w:sz w:val="22"/>
          <w:szCs w:val="22"/>
        </w:rPr>
        <w:t>lové antény, která bude umístěná</w:t>
      </w:r>
      <w:r w:rsidRPr="002621E1">
        <w:rPr>
          <w:rFonts w:ascii="Arial Narrow" w:hAnsi="Arial Narrow"/>
          <w:sz w:val="22"/>
          <w:szCs w:val="22"/>
        </w:rPr>
        <w:t xml:space="preserve"> na středu v přední části střechy vozidla. Montáž těchto prvků bude předem upřesněna zadavatelem. /Radiostanici včetně antény </w:t>
      </w:r>
      <w:r w:rsidRPr="002621E1">
        <w:rPr>
          <w:rFonts w:ascii="Arial Narrow" w:hAnsi="Arial Narrow"/>
          <w:b/>
          <w:sz w:val="22"/>
          <w:szCs w:val="22"/>
        </w:rPr>
        <w:t>dodá zadavatel</w:t>
      </w:r>
      <w:r w:rsidRPr="002621E1">
        <w:rPr>
          <w:rFonts w:ascii="Arial Narrow" w:hAnsi="Arial Narrow"/>
          <w:sz w:val="22"/>
          <w:szCs w:val="22"/>
        </w:rPr>
        <w:t>/</w:t>
      </w:r>
      <w:r w:rsidR="0006673D">
        <w:rPr>
          <w:rFonts w:ascii="Arial Narrow" w:hAnsi="Arial Narrow"/>
          <w:sz w:val="22"/>
          <w:szCs w:val="22"/>
        </w:rPr>
        <w:t>.</w:t>
      </w:r>
      <w:r w:rsidRPr="002621E1">
        <w:rPr>
          <w:rFonts w:ascii="Arial Narrow" w:hAnsi="Arial Narrow"/>
          <w:sz w:val="22"/>
          <w:szCs w:val="22"/>
        </w:rPr>
        <w:t xml:space="preserve"> </w:t>
      </w:r>
    </w:p>
    <w:p w:rsidR="00520D50" w:rsidRPr="002621E1" w:rsidRDefault="00520D50" w:rsidP="00520D50">
      <w:pPr>
        <w:jc w:val="both"/>
        <w:rPr>
          <w:rFonts w:ascii="Arial Narrow" w:hAnsi="Arial Narrow"/>
          <w:sz w:val="22"/>
          <w:szCs w:val="22"/>
        </w:rPr>
      </w:pPr>
    </w:p>
    <w:p w:rsidR="006D6C0C" w:rsidRPr="0006673D" w:rsidRDefault="00520D50" w:rsidP="0006673D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06673D">
        <w:rPr>
          <w:rFonts w:ascii="Arial Narrow" w:hAnsi="Arial Narrow"/>
          <w:i/>
          <w:sz w:val="22"/>
          <w:szCs w:val="22"/>
        </w:rPr>
        <w:t>Vozidlo musí splňovat zákon o podmínkách provozu vozidel na pozemních komunikacích Zákon č. 56/2001 Sb.</w:t>
      </w:r>
      <w:r w:rsidR="006D6C0C" w:rsidRPr="0006673D">
        <w:rPr>
          <w:rFonts w:ascii="Arial Narrow" w:hAnsi="Arial Narrow"/>
          <w:i/>
          <w:sz w:val="22"/>
          <w:szCs w:val="22"/>
        </w:rPr>
        <w:t>,</w:t>
      </w:r>
      <w:r w:rsidR="006D6C0C" w:rsidRPr="0006673D">
        <w:rPr>
          <w:rFonts w:ascii="Arial Narrow" w:hAnsi="Arial Narrow"/>
          <w:i/>
          <w:color w:val="000000"/>
          <w:sz w:val="22"/>
          <w:szCs w:val="22"/>
        </w:rPr>
        <w:t xml:space="preserve"> veškeré povinné údaje k provedení</w:t>
      </w:r>
      <w:r w:rsidR="006D6C0C" w:rsidRPr="0006673D">
        <w:rPr>
          <w:rFonts w:ascii="Arial Narrow" w:hAnsi="Arial Narrow"/>
          <w:i/>
          <w:sz w:val="22"/>
          <w:szCs w:val="22"/>
        </w:rPr>
        <w:t xml:space="preserve"> </w:t>
      </w:r>
      <w:r w:rsidR="006D6C0C" w:rsidRPr="0006673D">
        <w:rPr>
          <w:rFonts w:ascii="Arial Narrow" w:hAnsi="Arial Narrow"/>
          <w:i/>
          <w:color w:val="000000"/>
          <w:sz w:val="22"/>
          <w:szCs w:val="22"/>
        </w:rPr>
        <w:t>a vybavení vozidla včetně výjimek jsou uvedeny v technickém osvědčení vozidla (technický průkaz).</w:t>
      </w:r>
    </w:p>
    <w:p w:rsidR="006D6C0C" w:rsidRDefault="006D6C0C" w:rsidP="00317BCF">
      <w:pPr>
        <w:jc w:val="both"/>
        <w:rPr>
          <w:rFonts w:ascii="Arial Narrow" w:hAnsi="Arial Narrow"/>
          <w:b/>
          <w:sz w:val="22"/>
          <w:szCs w:val="22"/>
        </w:rPr>
      </w:pPr>
    </w:p>
    <w:p w:rsidR="00317BCF" w:rsidRPr="00317BCF" w:rsidRDefault="00317BCF" w:rsidP="00317BCF">
      <w:pPr>
        <w:widowControl w:val="0"/>
        <w:autoSpaceDE w:val="0"/>
        <w:autoSpaceDN w:val="0"/>
        <w:adjustRightInd w:val="0"/>
        <w:snapToGrid w:val="0"/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  <w:r w:rsidRPr="00165356">
        <w:rPr>
          <w:rFonts w:ascii="Arial Narrow" w:hAnsi="Arial Narrow"/>
          <w:color w:val="000000"/>
          <w:sz w:val="22"/>
          <w:szCs w:val="22"/>
        </w:rPr>
        <w:t>Pro výrobu vozidla se používá pouze nový automobilový podvozek,</w:t>
      </w:r>
      <w:r w:rsidRPr="00165356">
        <w:rPr>
          <w:rFonts w:ascii="Arial Narrow" w:hAnsi="Arial Narrow"/>
          <w:sz w:val="22"/>
          <w:szCs w:val="22"/>
        </w:rPr>
        <w:t xml:space="preserve"> </w:t>
      </w:r>
      <w:r w:rsidRPr="00165356">
        <w:rPr>
          <w:rFonts w:ascii="Arial Narrow" w:hAnsi="Arial Narrow"/>
          <w:color w:val="000000"/>
          <w:sz w:val="22"/>
          <w:szCs w:val="22"/>
        </w:rPr>
        <w:t xml:space="preserve">který není starší 24 </w:t>
      </w:r>
      <w:bookmarkStart w:id="0" w:name="_GoBack"/>
      <w:bookmarkEnd w:id="0"/>
      <w:r w:rsidRPr="00165356">
        <w:rPr>
          <w:rFonts w:ascii="Arial Narrow" w:hAnsi="Arial Narrow"/>
          <w:color w:val="000000"/>
          <w:sz w:val="22"/>
          <w:szCs w:val="22"/>
        </w:rPr>
        <w:t xml:space="preserve">měsíců. </w:t>
      </w:r>
    </w:p>
    <w:p w:rsidR="00317BCF" w:rsidRPr="00317BCF" w:rsidRDefault="00317BCF" w:rsidP="00317BCF">
      <w:pPr>
        <w:jc w:val="both"/>
        <w:rPr>
          <w:rFonts w:ascii="Arial Narrow" w:hAnsi="Arial Narrow"/>
          <w:b/>
          <w:color w:val="000000"/>
          <w:sz w:val="22"/>
          <w:szCs w:val="22"/>
          <w:highlight w:val="yellow"/>
        </w:rPr>
      </w:pPr>
    </w:p>
    <w:p w:rsidR="00AF7855" w:rsidRDefault="00AF7855" w:rsidP="00317BCF">
      <w:pPr>
        <w:widowControl w:val="0"/>
        <w:autoSpaceDE w:val="0"/>
        <w:autoSpaceDN w:val="0"/>
        <w:adjustRightInd w:val="0"/>
        <w:snapToGrid w:val="0"/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p w:rsidR="006D1535" w:rsidRPr="002621E1" w:rsidRDefault="006D1535" w:rsidP="005A6A78">
      <w:pPr>
        <w:pStyle w:val="Zkladntext"/>
        <w:spacing w:before="120" w:after="0" w:line="276" w:lineRule="auto"/>
        <w:jc w:val="both"/>
        <w:rPr>
          <w:rFonts w:ascii="Arial Narrow" w:hAnsi="Arial Narrow"/>
          <w:sz w:val="22"/>
          <w:szCs w:val="22"/>
          <w:lang w:val="cs-CZ"/>
        </w:rPr>
      </w:pPr>
      <w:r w:rsidRPr="002621E1">
        <w:rPr>
          <w:rFonts w:ascii="Arial Narrow" w:eastAsia="Arial Unicode MS" w:hAnsi="Arial Narrow" w:cs="Arial Unicode MS"/>
          <w:sz w:val="22"/>
          <w:szCs w:val="22"/>
        </w:rPr>
        <w:t>Tabulka nabízeného vozidla a jeho technické parametry:</w:t>
      </w:r>
    </w:p>
    <w:p w:rsidR="006D1535" w:rsidRPr="002621E1" w:rsidRDefault="006D1535" w:rsidP="006D1535">
      <w:pPr>
        <w:tabs>
          <w:tab w:val="left" w:pos="3420"/>
        </w:tabs>
        <w:ind w:left="284" w:hanging="284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Style w:val="Mkatabulky"/>
        <w:tblW w:w="7366" w:type="dxa"/>
        <w:tblLook w:val="04A0" w:firstRow="1" w:lastRow="0" w:firstColumn="1" w:lastColumn="0" w:noHBand="0" w:noVBand="1"/>
      </w:tblPr>
      <w:tblGrid>
        <w:gridCol w:w="3964"/>
        <w:gridCol w:w="2268"/>
        <w:gridCol w:w="1134"/>
      </w:tblGrid>
      <w:tr w:rsidR="002621E1" w:rsidTr="00AF7855">
        <w:trPr>
          <w:trHeight w:val="340"/>
        </w:trPr>
        <w:tc>
          <w:tcPr>
            <w:tcW w:w="7366" w:type="dxa"/>
            <w:gridSpan w:val="3"/>
          </w:tcPr>
          <w:p w:rsidR="002621E1" w:rsidRPr="002621E1" w:rsidRDefault="002621E1" w:rsidP="00D42B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Veřejná zakázka maléh</w:t>
            </w:r>
            <w:r w:rsidR="00D42BC5">
              <w:rPr>
                <w:rFonts w:ascii="Arial Narrow" w:hAnsi="Arial Narrow"/>
                <w:b/>
                <w:sz w:val="22"/>
                <w:szCs w:val="22"/>
              </w:rPr>
              <w:t>o rozsahu na dodávky – Nákup 9</w:t>
            </w:r>
            <w:r w:rsidRPr="002621E1">
              <w:rPr>
                <w:rFonts w:ascii="Arial Narrow" w:hAnsi="Arial Narrow"/>
                <w:b/>
                <w:sz w:val="22"/>
                <w:szCs w:val="22"/>
              </w:rPr>
              <w:t>místného dodávkového vozidla</w:t>
            </w: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Maximální obsah motoru: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</w:t>
            </w:r>
            <w:r w:rsidRPr="002621E1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Minimální výkon: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</w:t>
            </w: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Palivo: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Objem palivové nádrže: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</w:t>
            </w: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Počet sedadel: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míst</w:t>
            </w: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Délka vozu: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Pneumatiky: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Emisní norma: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21E1" w:rsidTr="00AF7855">
        <w:trPr>
          <w:trHeight w:val="340"/>
        </w:trPr>
        <w:tc>
          <w:tcPr>
            <w:tcW w:w="3964" w:type="dxa"/>
            <w:vAlign w:val="center"/>
          </w:tcPr>
          <w:p w:rsidR="002621E1" w:rsidRDefault="002621E1" w:rsidP="002621E1">
            <w:pPr>
              <w:rPr>
                <w:rFonts w:ascii="Arial Narrow" w:hAnsi="Arial Narrow"/>
                <w:sz w:val="22"/>
                <w:szCs w:val="22"/>
              </w:rPr>
            </w:pPr>
            <w:r w:rsidRPr="002621E1">
              <w:rPr>
                <w:rFonts w:ascii="Arial Narrow" w:hAnsi="Arial Narrow"/>
                <w:b/>
                <w:sz w:val="22"/>
                <w:szCs w:val="22"/>
              </w:rPr>
              <w:t>Barva vozidla:</w:t>
            </w:r>
          </w:p>
        </w:tc>
        <w:tc>
          <w:tcPr>
            <w:tcW w:w="2268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21E1" w:rsidRDefault="002621E1" w:rsidP="002621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D1535" w:rsidRDefault="006D1535" w:rsidP="006D1535">
      <w:pPr>
        <w:rPr>
          <w:rFonts w:ascii="Arial Narrow" w:hAnsi="Arial Narrow"/>
          <w:sz w:val="22"/>
          <w:szCs w:val="22"/>
        </w:rPr>
      </w:pPr>
    </w:p>
    <w:p w:rsidR="00165356" w:rsidRDefault="00165356" w:rsidP="006D1535">
      <w:pPr>
        <w:rPr>
          <w:rFonts w:ascii="Arial Narrow" w:hAnsi="Arial Narrow"/>
          <w:sz w:val="22"/>
          <w:szCs w:val="22"/>
        </w:rPr>
      </w:pPr>
    </w:p>
    <w:p w:rsidR="00165356" w:rsidRDefault="00165356" w:rsidP="006D1535">
      <w:pPr>
        <w:rPr>
          <w:rFonts w:ascii="Arial Narrow" w:hAnsi="Arial Narrow"/>
          <w:sz w:val="22"/>
          <w:szCs w:val="22"/>
        </w:rPr>
      </w:pPr>
    </w:p>
    <w:p w:rsidR="00165356" w:rsidRDefault="00165356" w:rsidP="006D1535">
      <w:pPr>
        <w:rPr>
          <w:rFonts w:ascii="Arial Narrow" w:hAnsi="Arial Narrow"/>
          <w:sz w:val="22"/>
          <w:szCs w:val="22"/>
        </w:rPr>
      </w:pPr>
    </w:p>
    <w:p w:rsidR="00165356" w:rsidRPr="002621E1" w:rsidRDefault="00165356" w:rsidP="006D1535">
      <w:pPr>
        <w:rPr>
          <w:rFonts w:ascii="Arial Narrow" w:hAnsi="Arial Narrow"/>
          <w:sz w:val="22"/>
          <w:szCs w:val="22"/>
        </w:rPr>
      </w:pPr>
    </w:p>
    <w:p w:rsidR="006D1535" w:rsidRPr="002621E1" w:rsidRDefault="006D1535" w:rsidP="006D1535">
      <w:pPr>
        <w:tabs>
          <w:tab w:val="center" w:pos="6840"/>
        </w:tabs>
        <w:rPr>
          <w:rFonts w:ascii="Arial Narrow" w:eastAsia="Arial Unicode MS" w:hAnsi="Arial Narrow" w:cs="Arial Unicode MS"/>
          <w:sz w:val="22"/>
          <w:szCs w:val="22"/>
        </w:rPr>
      </w:pPr>
      <w:r w:rsidRPr="002621E1">
        <w:rPr>
          <w:rFonts w:ascii="Arial Narrow" w:hAnsi="Arial Narrow"/>
          <w:sz w:val="22"/>
          <w:szCs w:val="22"/>
        </w:rPr>
        <w:tab/>
      </w:r>
      <w:r w:rsidRPr="002621E1">
        <w:rPr>
          <w:rFonts w:ascii="Arial Narrow" w:eastAsia="Arial Unicode MS" w:hAnsi="Arial Narrow" w:cs="Arial Unicode MS"/>
          <w:i/>
          <w:iCs/>
          <w:sz w:val="22"/>
          <w:szCs w:val="22"/>
        </w:rPr>
        <w:t>……………………………………………………….</w:t>
      </w:r>
    </w:p>
    <w:p w:rsidR="006D1535" w:rsidRPr="002621E1" w:rsidRDefault="006D1535" w:rsidP="006D1535">
      <w:pPr>
        <w:tabs>
          <w:tab w:val="center" w:pos="6840"/>
        </w:tabs>
        <w:rPr>
          <w:rFonts w:ascii="Arial Narrow" w:eastAsia="Arial Unicode MS" w:hAnsi="Arial Narrow" w:cs="Arial Unicode MS"/>
          <w:i/>
          <w:iCs/>
          <w:sz w:val="22"/>
          <w:szCs w:val="22"/>
        </w:rPr>
      </w:pPr>
      <w:r w:rsidRPr="002621E1">
        <w:rPr>
          <w:rFonts w:ascii="Arial Narrow" w:eastAsia="Arial Unicode MS" w:hAnsi="Arial Narrow" w:cs="Arial Unicode MS"/>
          <w:i/>
          <w:iCs/>
          <w:sz w:val="22"/>
          <w:szCs w:val="22"/>
        </w:rPr>
        <w:tab/>
        <w:t>podpis</w:t>
      </w:r>
    </w:p>
    <w:p w:rsidR="006D1535" w:rsidRPr="00785CE1" w:rsidRDefault="006D1535" w:rsidP="006D1535">
      <w:pPr>
        <w:tabs>
          <w:tab w:val="center" w:pos="6840"/>
        </w:tabs>
        <w:rPr>
          <w:rFonts w:ascii="Arial Narrow" w:hAnsi="Arial Narrow"/>
          <w:color w:val="000000"/>
          <w:sz w:val="22"/>
          <w:szCs w:val="22"/>
          <w:u w:val="single"/>
        </w:rPr>
      </w:pPr>
      <w:r w:rsidRPr="002621E1">
        <w:rPr>
          <w:rFonts w:ascii="Arial Narrow" w:eastAsia="Arial Unicode MS" w:hAnsi="Arial Narrow"/>
          <w:sz w:val="22"/>
          <w:szCs w:val="22"/>
        </w:rPr>
        <w:tab/>
        <w:t>titul, jméno, příjmení oprávněné osoby, razítko</w:t>
      </w:r>
    </w:p>
    <w:p w:rsidR="000410E7" w:rsidRPr="00785CE1" w:rsidRDefault="000410E7" w:rsidP="000410E7">
      <w:pPr>
        <w:pStyle w:val="Default"/>
        <w:rPr>
          <w:rFonts w:ascii="Arial Narrow" w:hAnsi="Arial Narrow"/>
          <w:b/>
          <w:sz w:val="22"/>
          <w:szCs w:val="22"/>
        </w:rPr>
      </w:pPr>
    </w:p>
    <w:p w:rsidR="00F006C9" w:rsidRPr="00785CE1" w:rsidRDefault="00F006C9" w:rsidP="000410E7">
      <w:pPr>
        <w:pStyle w:val="Default"/>
        <w:rPr>
          <w:rFonts w:ascii="Arial Narrow" w:hAnsi="Arial Narrow"/>
          <w:b/>
          <w:sz w:val="22"/>
          <w:szCs w:val="22"/>
        </w:rPr>
      </w:pPr>
    </w:p>
    <w:sectPr w:rsidR="00F006C9" w:rsidRPr="00785C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1B" w:rsidRDefault="007E531B" w:rsidP="00446C14">
      <w:r>
        <w:separator/>
      </w:r>
    </w:p>
  </w:endnote>
  <w:endnote w:type="continuationSeparator" w:id="0">
    <w:p w:rsidR="007E531B" w:rsidRDefault="007E531B" w:rsidP="0044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znamIconFont">
    <w:altName w:val="Times New Roman"/>
    <w:charset w:val="00"/>
    <w:family w:val="auto"/>
    <w:pitch w:val="default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New-Roma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0D" w:rsidRDefault="0096760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356">
      <w:rPr>
        <w:noProof/>
      </w:rPr>
      <w:t>1</w:t>
    </w:r>
    <w:r>
      <w:fldChar w:fldCharType="end"/>
    </w:r>
  </w:p>
  <w:p w:rsidR="0096760D" w:rsidRDefault="00967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1B" w:rsidRDefault="007E531B" w:rsidP="00446C14">
      <w:r>
        <w:separator/>
      </w:r>
    </w:p>
  </w:footnote>
  <w:footnote w:type="continuationSeparator" w:id="0">
    <w:p w:rsidR="007E531B" w:rsidRDefault="007E531B" w:rsidP="0044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B1" w:rsidRPr="00CF32B1" w:rsidRDefault="00CF32B1" w:rsidP="00CF32B1">
    <w:pPr>
      <w:rPr>
        <w:rFonts w:ascii="Arial" w:hAnsi="Arial" w:cs="Arial"/>
        <w:b/>
        <w:szCs w:val="28"/>
      </w:rPr>
    </w:pPr>
    <w:r w:rsidRPr="00CF32B1">
      <w:rPr>
        <w:rFonts w:ascii="Arial" w:hAnsi="Arial" w:cs="Arial"/>
        <w:b/>
        <w:szCs w:val="28"/>
      </w:rPr>
      <w:t xml:space="preserve">Příloha č. 1 ZD Technická specifikace  </w:t>
    </w:r>
  </w:p>
  <w:p w:rsidR="00CF32B1" w:rsidRDefault="00CF32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571B9"/>
    <w:multiLevelType w:val="hybridMultilevel"/>
    <w:tmpl w:val="D71282C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494566E"/>
    <w:multiLevelType w:val="hybridMultilevel"/>
    <w:tmpl w:val="803AB8AA"/>
    <w:lvl w:ilvl="0" w:tplc="9D869E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853AA8"/>
    <w:multiLevelType w:val="hybridMultilevel"/>
    <w:tmpl w:val="1FB60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EB6186"/>
    <w:multiLevelType w:val="hybridMultilevel"/>
    <w:tmpl w:val="2A80B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3042B9"/>
    <w:multiLevelType w:val="hybridMultilevel"/>
    <w:tmpl w:val="CD7A68B8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0ECB3660"/>
    <w:multiLevelType w:val="hybridMultilevel"/>
    <w:tmpl w:val="00DC5C82"/>
    <w:lvl w:ilvl="0" w:tplc="64B4C84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573FAD"/>
    <w:multiLevelType w:val="hybridMultilevel"/>
    <w:tmpl w:val="3E942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997F92"/>
    <w:multiLevelType w:val="hybridMultilevel"/>
    <w:tmpl w:val="92A42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F43A11"/>
    <w:multiLevelType w:val="hybridMultilevel"/>
    <w:tmpl w:val="D50E18AC"/>
    <w:lvl w:ilvl="0" w:tplc="08026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826BD6"/>
    <w:multiLevelType w:val="hybridMultilevel"/>
    <w:tmpl w:val="3426E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1E59FE"/>
    <w:multiLevelType w:val="hybridMultilevel"/>
    <w:tmpl w:val="F69C806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19870449"/>
    <w:multiLevelType w:val="hybridMultilevel"/>
    <w:tmpl w:val="2482D4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AFE32AB"/>
    <w:multiLevelType w:val="hybridMultilevel"/>
    <w:tmpl w:val="C96EF996"/>
    <w:lvl w:ilvl="0" w:tplc="C7967B0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1D228EB"/>
    <w:multiLevelType w:val="hybridMultilevel"/>
    <w:tmpl w:val="BC523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12027D"/>
    <w:multiLevelType w:val="hybridMultilevel"/>
    <w:tmpl w:val="64C45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0B4C2F"/>
    <w:multiLevelType w:val="hybridMultilevel"/>
    <w:tmpl w:val="D3DE7CD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7000FF"/>
    <w:multiLevelType w:val="hybridMultilevel"/>
    <w:tmpl w:val="F9E0B96C"/>
    <w:lvl w:ilvl="0" w:tplc="E0C22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C357A"/>
    <w:multiLevelType w:val="hybridMultilevel"/>
    <w:tmpl w:val="B9988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BC78C5"/>
    <w:multiLevelType w:val="hybridMultilevel"/>
    <w:tmpl w:val="FBF23E7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4E3876"/>
    <w:multiLevelType w:val="hybridMultilevel"/>
    <w:tmpl w:val="B0646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062546D"/>
    <w:multiLevelType w:val="hybridMultilevel"/>
    <w:tmpl w:val="2AAEA066"/>
    <w:lvl w:ilvl="0" w:tplc="08026E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227F8F"/>
    <w:multiLevelType w:val="hybridMultilevel"/>
    <w:tmpl w:val="E27C63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37840535"/>
    <w:multiLevelType w:val="hybridMultilevel"/>
    <w:tmpl w:val="FB244056"/>
    <w:lvl w:ilvl="0" w:tplc="EE6EB7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FE74E5"/>
    <w:multiLevelType w:val="hybridMultilevel"/>
    <w:tmpl w:val="8466B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FF25BE0"/>
    <w:multiLevelType w:val="hybridMultilevel"/>
    <w:tmpl w:val="E870CF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18725A"/>
    <w:multiLevelType w:val="multilevel"/>
    <w:tmpl w:val="FF447A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BCB0033"/>
    <w:multiLevelType w:val="hybridMultilevel"/>
    <w:tmpl w:val="7A8A619E"/>
    <w:lvl w:ilvl="0" w:tplc="47B8DE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10F14"/>
    <w:multiLevelType w:val="hybridMultilevel"/>
    <w:tmpl w:val="42726B32"/>
    <w:lvl w:ilvl="0" w:tplc="B890F2D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2B2D0D"/>
    <w:multiLevelType w:val="hybridMultilevel"/>
    <w:tmpl w:val="089A558E"/>
    <w:lvl w:ilvl="0" w:tplc="89BA46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DBD04C0"/>
    <w:multiLevelType w:val="hybridMultilevel"/>
    <w:tmpl w:val="AF585EBA"/>
    <w:lvl w:ilvl="0" w:tplc="896ED4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4E22392A"/>
    <w:multiLevelType w:val="hybridMultilevel"/>
    <w:tmpl w:val="A582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4B4029"/>
    <w:multiLevelType w:val="hybridMultilevel"/>
    <w:tmpl w:val="3FA27E02"/>
    <w:lvl w:ilvl="0" w:tplc="8CFAE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705AF1"/>
    <w:multiLevelType w:val="hybridMultilevel"/>
    <w:tmpl w:val="D7B84E8C"/>
    <w:lvl w:ilvl="0" w:tplc="CD2CBC4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56BE799A"/>
    <w:multiLevelType w:val="hybridMultilevel"/>
    <w:tmpl w:val="C4B4C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8D4B7E"/>
    <w:multiLevelType w:val="hybridMultilevel"/>
    <w:tmpl w:val="AB5C7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402071"/>
    <w:multiLevelType w:val="hybridMultilevel"/>
    <w:tmpl w:val="F40C0B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AB47DF"/>
    <w:multiLevelType w:val="hybridMultilevel"/>
    <w:tmpl w:val="D9148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C323B9"/>
    <w:multiLevelType w:val="hybridMultilevel"/>
    <w:tmpl w:val="680E46F2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6953758B"/>
    <w:multiLevelType w:val="hybridMultilevel"/>
    <w:tmpl w:val="AC2E1640"/>
    <w:lvl w:ilvl="0" w:tplc="93F6C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70310"/>
    <w:multiLevelType w:val="hybridMultilevel"/>
    <w:tmpl w:val="A87E55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05E27A2"/>
    <w:multiLevelType w:val="hybridMultilevel"/>
    <w:tmpl w:val="38A44070"/>
    <w:lvl w:ilvl="0" w:tplc="34E477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37120E"/>
    <w:multiLevelType w:val="hybridMultilevel"/>
    <w:tmpl w:val="EFE6E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7D1EF0"/>
    <w:multiLevelType w:val="hybridMultilevel"/>
    <w:tmpl w:val="BADE749A"/>
    <w:lvl w:ilvl="0" w:tplc="8DFA46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3903CF"/>
    <w:multiLevelType w:val="hybridMultilevel"/>
    <w:tmpl w:val="90BAAC26"/>
    <w:lvl w:ilvl="0" w:tplc="6CA2F2F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41"/>
  </w:num>
  <w:num w:numId="4">
    <w:abstractNumId w:val="32"/>
  </w:num>
  <w:num w:numId="5">
    <w:abstractNumId w:val="28"/>
  </w:num>
  <w:num w:numId="6">
    <w:abstractNumId w:val="36"/>
  </w:num>
  <w:num w:numId="7">
    <w:abstractNumId w:val="44"/>
  </w:num>
  <w:num w:numId="8">
    <w:abstractNumId w:val="25"/>
  </w:num>
  <w:num w:numId="9">
    <w:abstractNumId w:val="35"/>
  </w:num>
  <w:num w:numId="10">
    <w:abstractNumId w:val="31"/>
  </w:num>
  <w:num w:numId="11">
    <w:abstractNumId w:val="24"/>
  </w:num>
  <w:num w:numId="12">
    <w:abstractNumId w:val="59"/>
  </w:num>
  <w:num w:numId="13">
    <w:abstractNumId w:val="65"/>
  </w:num>
  <w:num w:numId="14">
    <w:abstractNumId w:val="58"/>
  </w:num>
  <w:num w:numId="15">
    <w:abstractNumId w:val="23"/>
  </w:num>
  <w:num w:numId="16">
    <w:abstractNumId w:val="62"/>
  </w:num>
  <w:num w:numId="17">
    <w:abstractNumId w:val="67"/>
  </w:num>
  <w:num w:numId="18">
    <w:abstractNumId w:val="66"/>
  </w:num>
  <w:num w:numId="19">
    <w:abstractNumId w:val="50"/>
  </w:num>
  <w:num w:numId="20">
    <w:abstractNumId w:val="34"/>
  </w:num>
  <w:num w:numId="21">
    <w:abstractNumId w:val="64"/>
  </w:num>
  <w:num w:numId="22">
    <w:abstractNumId w:val="38"/>
  </w:num>
  <w:num w:numId="23">
    <w:abstractNumId w:val="56"/>
  </w:num>
  <w:num w:numId="24">
    <w:abstractNumId w:val="51"/>
  </w:num>
  <w:num w:numId="25">
    <w:abstractNumId w:val="52"/>
  </w:num>
  <w:num w:numId="26">
    <w:abstractNumId w:val="22"/>
  </w:num>
  <w:num w:numId="27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57"/>
  </w:num>
  <w:num w:numId="30">
    <w:abstractNumId w:val="37"/>
  </w:num>
  <w:num w:numId="31">
    <w:abstractNumId w:val="26"/>
  </w:num>
  <w:num w:numId="32">
    <w:abstractNumId w:val="61"/>
  </w:num>
  <w:num w:numId="33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9"/>
  </w:num>
  <w:num w:numId="36">
    <w:abstractNumId w:val="55"/>
  </w:num>
  <w:num w:numId="37">
    <w:abstractNumId w:val="53"/>
  </w:num>
  <w:num w:numId="38">
    <w:abstractNumId w:val="60"/>
  </w:num>
  <w:num w:numId="39">
    <w:abstractNumId w:val="63"/>
  </w:num>
  <w:num w:numId="40">
    <w:abstractNumId w:val="46"/>
  </w:num>
  <w:num w:numId="41">
    <w:abstractNumId w:val="45"/>
  </w:num>
  <w:num w:numId="42">
    <w:abstractNumId w:val="29"/>
  </w:num>
  <w:num w:numId="43">
    <w:abstractNumId w:val="47"/>
  </w:num>
  <w:num w:numId="44">
    <w:abstractNumId w:val="54"/>
  </w:num>
  <w:num w:numId="45">
    <w:abstractNumId w:val="30"/>
  </w:num>
  <w:num w:numId="46">
    <w:abstractNumId w:val="43"/>
  </w:num>
  <w:num w:numId="47">
    <w:abstractNumId w:val="3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DC"/>
    <w:rsid w:val="0000436D"/>
    <w:rsid w:val="00004F63"/>
    <w:rsid w:val="000058B6"/>
    <w:rsid w:val="00005AFD"/>
    <w:rsid w:val="00005F50"/>
    <w:rsid w:val="0000663A"/>
    <w:rsid w:val="00007CDD"/>
    <w:rsid w:val="000105D5"/>
    <w:rsid w:val="000107A8"/>
    <w:rsid w:val="0001128B"/>
    <w:rsid w:val="000115E4"/>
    <w:rsid w:val="00012544"/>
    <w:rsid w:val="00013561"/>
    <w:rsid w:val="000137CE"/>
    <w:rsid w:val="00013A66"/>
    <w:rsid w:val="00013C23"/>
    <w:rsid w:val="000151F1"/>
    <w:rsid w:val="00015ACA"/>
    <w:rsid w:val="00015CC4"/>
    <w:rsid w:val="00016082"/>
    <w:rsid w:val="00016CC7"/>
    <w:rsid w:val="00017056"/>
    <w:rsid w:val="000176E5"/>
    <w:rsid w:val="00017C14"/>
    <w:rsid w:val="00017DED"/>
    <w:rsid w:val="00020045"/>
    <w:rsid w:val="00020232"/>
    <w:rsid w:val="00020CC9"/>
    <w:rsid w:val="00020CE5"/>
    <w:rsid w:val="0002404A"/>
    <w:rsid w:val="0002422D"/>
    <w:rsid w:val="00026AC4"/>
    <w:rsid w:val="00027150"/>
    <w:rsid w:val="00027635"/>
    <w:rsid w:val="00027C02"/>
    <w:rsid w:val="00027FD2"/>
    <w:rsid w:val="00030556"/>
    <w:rsid w:val="00030B4A"/>
    <w:rsid w:val="00030BC7"/>
    <w:rsid w:val="0003289A"/>
    <w:rsid w:val="0003347A"/>
    <w:rsid w:val="0003350C"/>
    <w:rsid w:val="000346AC"/>
    <w:rsid w:val="000350A2"/>
    <w:rsid w:val="00035A65"/>
    <w:rsid w:val="0003612D"/>
    <w:rsid w:val="000365FE"/>
    <w:rsid w:val="00036B49"/>
    <w:rsid w:val="00037166"/>
    <w:rsid w:val="000372CE"/>
    <w:rsid w:val="000376A5"/>
    <w:rsid w:val="00040D3C"/>
    <w:rsid w:val="000410E7"/>
    <w:rsid w:val="0004110A"/>
    <w:rsid w:val="000424EB"/>
    <w:rsid w:val="00042DE0"/>
    <w:rsid w:val="00043660"/>
    <w:rsid w:val="00043BAC"/>
    <w:rsid w:val="00043BEC"/>
    <w:rsid w:val="00045447"/>
    <w:rsid w:val="0004571E"/>
    <w:rsid w:val="000465DB"/>
    <w:rsid w:val="00046C86"/>
    <w:rsid w:val="00047075"/>
    <w:rsid w:val="00050C8E"/>
    <w:rsid w:val="000515F7"/>
    <w:rsid w:val="00051917"/>
    <w:rsid w:val="00052002"/>
    <w:rsid w:val="00052AEC"/>
    <w:rsid w:val="00052ED2"/>
    <w:rsid w:val="000530B8"/>
    <w:rsid w:val="00053B92"/>
    <w:rsid w:val="00053E60"/>
    <w:rsid w:val="00054AC6"/>
    <w:rsid w:val="00054CEF"/>
    <w:rsid w:val="00054FD8"/>
    <w:rsid w:val="00056507"/>
    <w:rsid w:val="00057000"/>
    <w:rsid w:val="00061362"/>
    <w:rsid w:val="000615D9"/>
    <w:rsid w:val="0006176A"/>
    <w:rsid w:val="000619D7"/>
    <w:rsid w:val="00061CC8"/>
    <w:rsid w:val="00061D31"/>
    <w:rsid w:val="00061D4D"/>
    <w:rsid w:val="00061E41"/>
    <w:rsid w:val="00061FDF"/>
    <w:rsid w:val="00062757"/>
    <w:rsid w:val="00062DEE"/>
    <w:rsid w:val="000630D1"/>
    <w:rsid w:val="00063F7F"/>
    <w:rsid w:val="00064E41"/>
    <w:rsid w:val="0006508F"/>
    <w:rsid w:val="000658F2"/>
    <w:rsid w:val="00065ECF"/>
    <w:rsid w:val="0006654D"/>
    <w:rsid w:val="0006673D"/>
    <w:rsid w:val="000701E3"/>
    <w:rsid w:val="000704F8"/>
    <w:rsid w:val="00070F9A"/>
    <w:rsid w:val="0007124F"/>
    <w:rsid w:val="0007173B"/>
    <w:rsid w:val="00072105"/>
    <w:rsid w:val="000734AA"/>
    <w:rsid w:val="00074C6A"/>
    <w:rsid w:val="00075D62"/>
    <w:rsid w:val="00075FB4"/>
    <w:rsid w:val="0007624E"/>
    <w:rsid w:val="0007693F"/>
    <w:rsid w:val="00076A5A"/>
    <w:rsid w:val="00077052"/>
    <w:rsid w:val="00077655"/>
    <w:rsid w:val="0008024A"/>
    <w:rsid w:val="00080C9E"/>
    <w:rsid w:val="00081FF4"/>
    <w:rsid w:val="00082374"/>
    <w:rsid w:val="0008273C"/>
    <w:rsid w:val="000838E0"/>
    <w:rsid w:val="000848DE"/>
    <w:rsid w:val="000854BA"/>
    <w:rsid w:val="00085525"/>
    <w:rsid w:val="00087069"/>
    <w:rsid w:val="00087DD6"/>
    <w:rsid w:val="0009021E"/>
    <w:rsid w:val="00090364"/>
    <w:rsid w:val="00090CA5"/>
    <w:rsid w:val="000910A4"/>
    <w:rsid w:val="0009234E"/>
    <w:rsid w:val="000933ED"/>
    <w:rsid w:val="000957DE"/>
    <w:rsid w:val="00096D1F"/>
    <w:rsid w:val="00097F69"/>
    <w:rsid w:val="000A18B1"/>
    <w:rsid w:val="000A2E4E"/>
    <w:rsid w:val="000A2F35"/>
    <w:rsid w:val="000A3010"/>
    <w:rsid w:val="000A3774"/>
    <w:rsid w:val="000A4410"/>
    <w:rsid w:val="000A4E4F"/>
    <w:rsid w:val="000A517E"/>
    <w:rsid w:val="000A598A"/>
    <w:rsid w:val="000A71E4"/>
    <w:rsid w:val="000B003C"/>
    <w:rsid w:val="000B0F5E"/>
    <w:rsid w:val="000B26A4"/>
    <w:rsid w:val="000B3AD8"/>
    <w:rsid w:val="000B5EE2"/>
    <w:rsid w:val="000B6213"/>
    <w:rsid w:val="000B6E97"/>
    <w:rsid w:val="000B7022"/>
    <w:rsid w:val="000B7267"/>
    <w:rsid w:val="000B7CD7"/>
    <w:rsid w:val="000B7D51"/>
    <w:rsid w:val="000C099C"/>
    <w:rsid w:val="000C0B84"/>
    <w:rsid w:val="000C1A70"/>
    <w:rsid w:val="000C3131"/>
    <w:rsid w:val="000C498D"/>
    <w:rsid w:val="000C4EF8"/>
    <w:rsid w:val="000C5AD8"/>
    <w:rsid w:val="000C5DF3"/>
    <w:rsid w:val="000C5DFE"/>
    <w:rsid w:val="000C682A"/>
    <w:rsid w:val="000D0296"/>
    <w:rsid w:val="000D09B0"/>
    <w:rsid w:val="000D10ED"/>
    <w:rsid w:val="000D23CF"/>
    <w:rsid w:val="000D24AF"/>
    <w:rsid w:val="000D2E62"/>
    <w:rsid w:val="000D5CC2"/>
    <w:rsid w:val="000D7046"/>
    <w:rsid w:val="000D7A31"/>
    <w:rsid w:val="000E0C91"/>
    <w:rsid w:val="000E0E1A"/>
    <w:rsid w:val="000E167B"/>
    <w:rsid w:val="000E1B62"/>
    <w:rsid w:val="000E1CC5"/>
    <w:rsid w:val="000E216B"/>
    <w:rsid w:val="000E3099"/>
    <w:rsid w:val="000E433F"/>
    <w:rsid w:val="000E4A9F"/>
    <w:rsid w:val="000E5010"/>
    <w:rsid w:val="000E55E9"/>
    <w:rsid w:val="000E6125"/>
    <w:rsid w:val="000E6E81"/>
    <w:rsid w:val="000E7336"/>
    <w:rsid w:val="000E7504"/>
    <w:rsid w:val="000E771B"/>
    <w:rsid w:val="000E7AFC"/>
    <w:rsid w:val="000F0713"/>
    <w:rsid w:val="000F14DC"/>
    <w:rsid w:val="000F21BB"/>
    <w:rsid w:val="000F2346"/>
    <w:rsid w:val="000F2734"/>
    <w:rsid w:val="000F2749"/>
    <w:rsid w:val="000F27A5"/>
    <w:rsid w:val="000F2BED"/>
    <w:rsid w:val="000F34A0"/>
    <w:rsid w:val="000F3C04"/>
    <w:rsid w:val="000F3C7D"/>
    <w:rsid w:val="000F3DB3"/>
    <w:rsid w:val="000F4CD3"/>
    <w:rsid w:val="000F5B38"/>
    <w:rsid w:val="000F62AE"/>
    <w:rsid w:val="000F7842"/>
    <w:rsid w:val="0010013E"/>
    <w:rsid w:val="00100466"/>
    <w:rsid w:val="00101BD0"/>
    <w:rsid w:val="001022B6"/>
    <w:rsid w:val="00102E29"/>
    <w:rsid w:val="001035B7"/>
    <w:rsid w:val="00105402"/>
    <w:rsid w:val="00105581"/>
    <w:rsid w:val="001058B4"/>
    <w:rsid w:val="00106080"/>
    <w:rsid w:val="001066AA"/>
    <w:rsid w:val="00106E4A"/>
    <w:rsid w:val="001100A1"/>
    <w:rsid w:val="0011140E"/>
    <w:rsid w:val="00111484"/>
    <w:rsid w:val="00111CC9"/>
    <w:rsid w:val="00111FA9"/>
    <w:rsid w:val="0011218E"/>
    <w:rsid w:val="001127D7"/>
    <w:rsid w:val="00114513"/>
    <w:rsid w:val="00114B63"/>
    <w:rsid w:val="00115510"/>
    <w:rsid w:val="00117CD2"/>
    <w:rsid w:val="00120CEA"/>
    <w:rsid w:val="001214E4"/>
    <w:rsid w:val="001214F6"/>
    <w:rsid w:val="001214FB"/>
    <w:rsid w:val="001217DD"/>
    <w:rsid w:val="001233B3"/>
    <w:rsid w:val="00124187"/>
    <w:rsid w:val="001245B9"/>
    <w:rsid w:val="00125E62"/>
    <w:rsid w:val="00126232"/>
    <w:rsid w:val="0012649A"/>
    <w:rsid w:val="00131B61"/>
    <w:rsid w:val="0013351C"/>
    <w:rsid w:val="00133F95"/>
    <w:rsid w:val="00134351"/>
    <w:rsid w:val="0013446B"/>
    <w:rsid w:val="00134696"/>
    <w:rsid w:val="00135210"/>
    <w:rsid w:val="00135B1A"/>
    <w:rsid w:val="00135F1C"/>
    <w:rsid w:val="001369AE"/>
    <w:rsid w:val="00137EEA"/>
    <w:rsid w:val="001409E6"/>
    <w:rsid w:val="00140B49"/>
    <w:rsid w:val="00140BB5"/>
    <w:rsid w:val="001419FE"/>
    <w:rsid w:val="00142A4B"/>
    <w:rsid w:val="001435D9"/>
    <w:rsid w:val="00143929"/>
    <w:rsid w:val="00143F84"/>
    <w:rsid w:val="0014492A"/>
    <w:rsid w:val="00144E12"/>
    <w:rsid w:val="00145267"/>
    <w:rsid w:val="00145487"/>
    <w:rsid w:val="00145994"/>
    <w:rsid w:val="00147B42"/>
    <w:rsid w:val="00147F30"/>
    <w:rsid w:val="00150363"/>
    <w:rsid w:val="00151265"/>
    <w:rsid w:val="001530E3"/>
    <w:rsid w:val="001531B0"/>
    <w:rsid w:val="00153380"/>
    <w:rsid w:val="00153AE0"/>
    <w:rsid w:val="001549FB"/>
    <w:rsid w:val="00154D6A"/>
    <w:rsid w:val="001551B6"/>
    <w:rsid w:val="0015611C"/>
    <w:rsid w:val="0015622C"/>
    <w:rsid w:val="001562C7"/>
    <w:rsid w:val="00156C7B"/>
    <w:rsid w:val="00156EB9"/>
    <w:rsid w:val="001572E6"/>
    <w:rsid w:val="00160009"/>
    <w:rsid w:val="0016007B"/>
    <w:rsid w:val="00163073"/>
    <w:rsid w:val="001639E1"/>
    <w:rsid w:val="00163CA6"/>
    <w:rsid w:val="001640CA"/>
    <w:rsid w:val="00164442"/>
    <w:rsid w:val="00164581"/>
    <w:rsid w:val="00165356"/>
    <w:rsid w:val="001663D5"/>
    <w:rsid w:val="00166D06"/>
    <w:rsid w:val="00170146"/>
    <w:rsid w:val="00171106"/>
    <w:rsid w:val="00172168"/>
    <w:rsid w:val="001727D2"/>
    <w:rsid w:val="00172A58"/>
    <w:rsid w:val="001752FD"/>
    <w:rsid w:val="00175F3B"/>
    <w:rsid w:val="001760B1"/>
    <w:rsid w:val="0017679F"/>
    <w:rsid w:val="001767D8"/>
    <w:rsid w:val="001807B6"/>
    <w:rsid w:val="00180FAD"/>
    <w:rsid w:val="0018220D"/>
    <w:rsid w:val="00182692"/>
    <w:rsid w:val="00184BDF"/>
    <w:rsid w:val="00184FE3"/>
    <w:rsid w:val="0018583C"/>
    <w:rsid w:val="00185C49"/>
    <w:rsid w:val="0018629C"/>
    <w:rsid w:val="00186933"/>
    <w:rsid w:val="00187F19"/>
    <w:rsid w:val="001908F9"/>
    <w:rsid w:val="001909D5"/>
    <w:rsid w:val="0019387B"/>
    <w:rsid w:val="00194608"/>
    <w:rsid w:val="001946D3"/>
    <w:rsid w:val="001976F0"/>
    <w:rsid w:val="001A0080"/>
    <w:rsid w:val="001A0974"/>
    <w:rsid w:val="001A11F9"/>
    <w:rsid w:val="001A19F3"/>
    <w:rsid w:val="001A20DE"/>
    <w:rsid w:val="001A2228"/>
    <w:rsid w:val="001A2F3D"/>
    <w:rsid w:val="001A4278"/>
    <w:rsid w:val="001A5AB0"/>
    <w:rsid w:val="001A5EE9"/>
    <w:rsid w:val="001A6555"/>
    <w:rsid w:val="001A6C4B"/>
    <w:rsid w:val="001A6F8B"/>
    <w:rsid w:val="001A7158"/>
    <w:rsid w:val="001A7B32"/>
    <w:rsid w:val="001A7DF3"/>
    <w:rsid w:val="001B0254"/>
    <w:rsid w:val="001B049A"/>
    <w:rsid w:val="001B1E92"/>
    <w:rsid w:val="001B1EB5"/>
    <w:rsid w:val="001B25EF"/>
    <w:rsid w:val="001B3081"/>
    <w:rsid w:val="001B3559"/>
    <w:rsid w:val="001B38D6"/>
    <w:rsid w:val="001B49FA"/>
    <w:rsid w:val="001B4E0E"/>
    <w:rsid w:val="001B59CD"/>
    <w:rsid w:val="001B62C2"/>
    <w:rsid w:val="001B7299"/>
    <w:rsid w:val="001B7CCD"/>
    <w:rsid w:val="001B7FB4"/>
    <w:rsid w:val="001C07E9"/>
    <w:rsid w:val="001C10C7"/>
    <w:rsid w:val="001C1789"/>
    <w:rsid w:val="001C1DE0"/>
    <w:rsid w:val="001C395B"/>
    <w:rsid w:val="001C3AE6"/>
    <w:rsid w:val="001C6C07"/>
    <w:rsid w:val="001C732D"/>
    <w:rsid w:val="001D1354"/>
    <w:rsid w:val="001D2685"/>
    <w:rsid w:val="001D350F"/>
    <w:rsid w:val="001D3D0D"/>
    <w:rsid w:val="001D4B26"/>
    <w:rsid w:val="001D4BDA"/>
    <w:rsid w:val="001D58A9"/>
    <w:rsid w:val="001D6987"/>
    <w:rsid w:val="001D6F7B"/>
    <w:rsid w:val="001D72DA"/>
    <w:rsid w:val="001D77B7"/>
    <w:rsid w:val="001E0B0B"/>
    <w:rsid w:val="001E0F54"/>
    <w:rsid w:val="001E2E8E"/>
    <w:rsid w:val="001E351F"/>
    <w:rsid w:val="001E4147"/>
    <w:rsid w:val="001E4F82"/>
    <w:rsid w:val="001E5AA5"/>
    <w:rsid w:val="001E7206"/>
    <w:rsid w:val="001E7308"/>
    <w:rsid w:val="001F02D6"/>
    <w:rsid w:val="001F03A2"/>
    <w:rsid w:val="001F0735"/>
    <w:rsid w:val="001F0C8D"/>
    <w:rsid w:val="001F2A7D"/>
    <w:rsid w:val="001F2DA1"/>
    <w:rsid w:val="001F502E"/>
    <w:rsid w:val="001F78D9"/>
    <w:rsid w:val="00200321"/>
    <w:rsid w:val="00200618"/>
    <w:rsid w:val="00200AC1"/>
    <w:rsid w:val="00200C95"/>
    <w:rsid w:val="00201AB0"/>
    <w:rsid w:val="00201E6E"/>
    <w:rsid w:val="00202976"/>
    <w:rsid w:val="00204042"/>
    <w:rsid w:val="00204101"/>
    <w:rsid w:val="00204C4D"/>
    <w:rsid w:val="00204EBC"/>
    <w:rsid w:val="00205038"/>
    <w:rsid w:val="00205DBE"/>
    <w:rsid w:val="00210759"/>
    <w:rsid w:val="00210CEA"/>
    <w:rsid w:val="0021101A"/>
    <w:rsid w:val="00211A31"/>
    <w:rsid w:val="00211B02"/>
    <w:rsid w:val="00211EB5"/>
    <w:rsid w:val="00212388"/>
    <w:rsid w:val="00212D73"/>
    <w:rsid w:val="002136BD"/>
    <w:rsid w:val="0021393F"/>
    <w:rsid w:val="002152C7"/>
    <w:rsid w:val="00215CA9"/>
    <w:rsid w:val="00215E2C"/>
    <w:rsid w:val="00215F9C"/>
    <w:rsid w:val="0021624C"/>
    <w:rsid w:val="00216775"/>
    <w:rsid w:val="0021740B"/>
    <w:rsid w:val="00220F0C"/>
    <w:rsid w:val="0022123F"/>
    <w:rsid w:val="002238C5"/>
    <w:rsid w:val="0022432D"/>
    <w:rsid w:val="00224E1F"/>
    <w:rsid w:val="0022508E"/>
    <w:rsid w:val="00225890"/>
    <w:rsid w:val="00225D59"/>
    <w:rsid w:val="002300B3"/>
    <w:rsid w:val="002314F1"/>
    <w:rsid w:val="002332DF"/>
    <w:rsid w:val="00233C64"/>
    <w:rsid w:val="0023428A"/>
    <w:rsid w:val="002358A5"/>
    <w:rsid w:val="00235E76"/>
    <w:rsid w:val="002361AC"/>
    <w:rsid w:val="0023717A"/>
    <w:rsid w:val="002378F5"/>
    <w:rsid w:val="00240FB3"/>
    <w:rsid w:val="00241B53"/>
    <w:rsid w:val="00241D7E"/>
    <w:rsid w:val="00241E5F"/>
    <w:rsid w:val="00241FC6"/>
    <w:rsid w:val="00242174"/>
    <w:rsid w:val="00242267"/>
    <w:rsid w:val="00243B1E"/>
    <w:rsid w:val="00243F5C"/>
    <w:rsid w:val="0024441D"/>
    <w:rsid w:val="00244553"/>
    <w:rsid w:val="00244C99"/>
    <w:rsid w:val="00245183"/>
    <w:rsid w:val="002456D3"/>
    <w:rsid w:val="00245822"/>
    <w:rsid w:val="00246F4C"/>
    <w:rsid w:val="0024705F"/>
    <w:rsid w:val="002471D4"/>
    <w:rsid w:val="00247840"/>
    <w:rsid w:val="00250176"/>
    <w:rsid w:val="002525B1"/>
    <w:rsid w:val="00253165"/>
    <w:rsid w:val="00253624"/>
    <w:rsid w:val="00255E15"/>
    <w:rsid w:val="00256354"/>
    <w:rsid w:val="00256BFC"/>
    <w:rsid w:val="00257739"/>
    <w:rsid w:val="00257C83"/>
    <w:rsid w:val="002602D0"/>
    <w:rsid w:val="002606C7"/>
    <w:rsid w:val="0026183A"/>
    <w:rsid w:val="0026184B"/>
    <w:rsid w:val="002621E1"/>
    <w:rsid w:val="002621EA"/>
    <w:rsid w:val="002624D4"/>
    <w:rsid w:val="00262719"/>
    <w:rsid w:val="0026277E"/>
    <w:rsid w:val="00262783"/>
    <w:rsid w:val="00262BB5"/>
    <w:rsid w:val="00263F3C"/>
    <w:rsid w:val="002643EC"/>
    <w:rsid w:val="002648FC"/>
    <w:rsid w:val="00264F74"/>
    <w:rsid w:val="00265487"/>
    <w:rsid w:val="00266BAE"/>
    <w:rsid w:val="00267000"/>
    <w:rsid w:val="00267200"/>
    <w:rsid w:val="00267B0A"/>
    <w:rsid w:val="00267E63"/>
    <w:rsid w:val="0027009F"/>
    <w:rsid w:val="00270224"/>
    <w:rsid w:val="002705A5"/>
    <w:rsid w:val="00270629"/>
    <w:rsid w:val="0027296B"/>
    <w:rsid w:val="00274019"/>
    <w:rsid w:val="00275F53"/>
    <w:rsid w:val="00276561"/>
    <w:rsid w:val="00277EA3"/>
    <w:rsid w:val="002809BF"/>
    <w:rsid w:val="00280E4D"/>
    <w:rsid w:val="00281867"/>
    <w:rsid w:val="0028264C"/>
    <w:rsid w:val="00282D11"/>
    <w:rsid w:val="0028403C"/>
    <w:rsid w:val="00284802"/>
    <w:rsid w:val="002853CE"/>
    <w:rsid w:val="002861CF"/>
    <w:rsid w:val="00286E06"/>
    <w:rsid w:val="00290939"/>
    <w:rsid w:val="002912B0"/>
    <w:rsid w:val="0029225F"/>
    <w:rsid w:val="002927C7"/>
    <w:rsid w:val="00292912"/>
    <w:rsid w:val="00292FDB"/>
    <w:rsid w:val="002930B6"/>
    <w:rsid w:val="002930C2"/>
    <w:rsid w:val="00293372"/>
    <w:rsid w:val="00293590"/>
    <w:rsid w:val="002941C9"/>
    <w:rsid w:val="00294C84"/>
    <w:rsid w:val="00295582"/>
    <w:rsid w:val="002956AD"/>
    <w:rsid w:val="00295DE6"/>
    <w:rsid w:val="002968E9"/>
    <w:rsid w:val="00296D7E"/>
    <w:rsid w:val="0029766D"/>
    <w:rsid w:val="002A12FE"/>
    <w:rsid w:val="002A2493"/>
    <w:rsid w:val="002A301E"/>
    <w:rsid w:val="002A4154"/>
    <w:rsid w:val="002A426B"/>
    <w:rsid w:val="002A4413"/>
    <w:rsid w:val="002A49B1"/>
    <w:rsid w:val="002A5E0D"/>
    <w:rsid w:val="002A797E"/>
    <w:rsid w:val="002A7DD8"/>
    <w:rsid w:val="002B057A"/>
    <w:rsid w:val="002B10E8"/>
    <w:rsid w:val="002B1D26"/>
    <w:rsid w:val="002B2347"/>
    <w:rsid w:val="002B3DAC"/>
    <w:rsid w:val="002B4A8E"/>
    <w:rsid w:val="002B4BBD"/>
    <w:rsid w:val="002B4EAD"/>
    <w:rsid w:val="002B5072"/>
    <w:rsid w:val="002B5739"/>
    <w:rsid w:val="002B583F"/>
    <w:rsid w:val="002B5BE3"/>
    <w:rsid w:val="002B61A9"/>
    <w:rsid w:val="002B63FF"/>
    <w:rsid w:val="002C02C0"/>
    <w:rsid w:val="002C0E5F"/>
    <w:rsid w:val="002C0FCF"/>
    <w:rsid w:val="002C11DF"/>
    <w:rsid w:val="002C125A"/>
    <w:rsid w:val="002C155B"/>
    <w:rsid w:val="002C189D"/>
    <w:rsid w:val="002C233E"/>
    <w:rsid w:val="002C2B2D"/>
    <w:rsid w:val="002C2B71"/>
    <w:rsid w:val="002C2D59"/>
    <w:rsid w:val="002C2F7D"/>
    <w:rsid w:val="002C46FD"/>
    <w:rsid w:val="002C4966"/>
    <w:rsid w:val="002C5493"/>
    <w:rsid w:val="002C5843"/>
    <w:rsid w:val="002C6580"/>
    <w:rsid w:val="002C7267"/>
    <w:rsid w:val="002D10AE"/>
    <w:rsid w:val="002D1272"/>
    <w:rsid w:val="002D206D"/>
    <w:rsid w:val="002D2621"/>
    <w:rsid w:val="002D3377"/>
    <w:rsid w:val="002D3871"/>
    <w:rsid w:val="002D3DD8"/>
    <w:rsid w:val="002D45E3"/>
    <w:rsid w:val="002D53ED"/>
    <w:rsid w:val="002D6EC4"/>
    <w:rsid w:val="002D725D"/>
    <w:rsid w:val="002E067A"/>
    <w:rsid w:val="002E080D"/>
    <w:rsid w:val="002E227D"/>
    <w:rsid w:val="002E34EB"/>
    <w:rsid w:val="002E3535"/>
    <w:rsid w:val="002E35D3"/>
    <w:rsid w:val="002E43D5"/>
    <w:rsid w:val="002E4783"/>
    <w:rsid w:val="002E48CD"/>
    <w:rsid w:val="002E5731"/>
    <w:rsid w:val="002E6CB9"/>
    <w:rsid w:val="002E6D38"/>
    <w:rsid w:val="002E7D80"/>
    <w:rsid w:val="002E7F94"/>
    <w:rsid w:val="002F07F2"/>
    <w:rsid w:val="002F0B56"/>
    <w:rsid w:val="002F1629"/>
    <w:rsid w:val="002F1C52"/>
    <w:rsid w:val="002F207B"/>
    <w:rsid w:val="002F2462"/>
    <w:rsid w:val="002F29CA"/>
    <w:rsid w:val="002F36DB"/>
    <w:rsid w:val="002F3F1E"/>
    <w:rsid w:val="002F4884"/>
    <w:rsid w:val="002F549B"/>
    <w:rsid w:val="002F54F5"/>
    <w:rsid w:val="002F5885"/>
    <w:rsid w:val="002F721F"/>
    <w:rsid w:val="00300618"/>
    <w:rsid w:val="00300635"/>
    <w:rsid w:val="00301AA5"/>
    <w:rsid w:val="0030211A"/>
    <w:rsid w:val="003021C6"/>
    <w:rsid w:val="003028A8"/>
    <w:rsid w:val="00302B19"/>
    <w:rsid w:val="00302E1E"/>
    <w:rsid w:val="003038C1"/>
    <w:rsid w:val="00304899"/>
    <w:rsid w:val="00304D2E"/>
    <w:rsid w:val="0030525A"/>
    <w:rsid w:val="00306101"/>
    <w:rsid w:val="00306133"/>
    <w:rsid w:val="0030629A"/>
    <w:rsid w:val="00306310"/>
    <w:rsid w:val="00306768"/>
    <w:rsid w:val="0030696F"/>
    <w:rsid w:val="0030707F"/>
    <w:rsid w:val="0030781E"/>
    <w:rsid w:val="003100A4"/>
    <w:rsid w:val="00311C83"/>
    <w:rsid w:val="00311DB1"/>
    <w:rsid w:val="00311EC6"/>
    <w:rsid w:val="00311F8C"/>
    <w:rsid w:val="00312248"/>
    <w:rsid w:val="00312575"/>
    <w:rsid w:val="00312A6A"/>
    <w:rsid w:val="00312DBF"/>
    <w:rsid w:val="00313A4A"/>
    <w:rsid w:val="0031427C"/>
    <w:rsid w:val="00314E3B"/>
    <w:rsid w:val="00315604"/>
    <w:rsid w:val="00315682"/>
    <w:rsid w:val="00315EE2"/>
    <w:rsid w:val="003168BD"/>
    <w:rsid w:val="00317BCF"/>
    <w:rsid w:val="00320244"/>
    <w:rsid w:val="00320464"/>
    <w:rsid w:val="0032056D"/>
    <w:rsid w:val="00322AAF"/>
    <w:rsid w:val="00323130"/>
    <w:rsid w:val="003236A2"/>
    <w:rsid w:val="00324118"/>
    <w:rsid w:val="0032417B"/>
    <w:rsid w:val="003247F1"/>
    <w:rsid w:val="0032538C"/>
    <w:rsid w:val="003259D6"/>
    <w:rsid w:val="0032601C"/>
    <w:rsid w:val="00326A48"/>
    <w:rsid w:val="003270BA"/>
    <w:rsid w:val="003270EF"/>
    <w:rsid w:val="0032780C"/>
    <w:rsid w:val="00327816"/>
    <w:rsid w:val="00327A00"/>
    <w:rsid w:val="00327EBA"/>
    <w:rsid w:val="00330204"/>
    <w:rsid w:val="00331BAF"/>
    <w:rsid w:val="00332420"/>
    <w:rsid w:val="00332A81"/>
    <w:rsid w:val="003342D4"/>
    <w:rsid w:val="00334EE3"/>
    <w:rsid w:val="00336D44"/>
    <w:rsid w:val="00337D75"/>
    <w:rsid w:val="003403C1"/>
    <w:rsid w:val="003407C9"/>
    <w:rsid w:val="0034097D"/>
    <w:rsid w:val="00340E12"/>
    <w:rsid w:val="003426F4"/>
    <w:rsid w:val="00343805"/>
    <w:rsid w:val="003447D7"/>
    <w:rsid w:val="00344C03"/>
    <w:rsid w:val="00344C73"/>
    <w:rsid w:val="00344EDD"/>
    <w:rsid w:val="003458F2"/>
    <w:rsid w:val="00346781"/>
    <w:rsid w:val="0034700B"/>
    <w:rsid w:val="00347E90"/>
    <w:rsid w:val="0035071C"/>
    <w:rsid w:val="00350837"/>
    <w:rsid w:val="00350D3B"/>
    <w:rsid w:val="00350ECC"/>
    <w:rsid w:val="00351291"/>
    <w:rsid w:val="00351328"/>
    <w:rsid w:val="00351659"/>
    <w:rsid w:val="00351FD5"/>
    <w:rsid w:val="00352288"/>
    <w:rsid w:val="00352531"/>
    <w:rsid w:val="00352C2D"/>
    <w:rsid w:val="00352F0F"/>
    <w:rsid w:val="00353535"/>
    <w:rsid w:val="00354172"/>
    <w:rsid w:val="003543F9"/>
    <w:rsid w:val="00354AD8"/>
    <w:rsid w:val="00354FCF"/>
    <w:rsid w:val="00355461"/>
    <w:rsid w:val="00355A0C"/>
    <w:rsid w:val="00356CD6"/>
    <w:rsid w:val="0035726C"/>
    <w:rsid w:val="00357CF4"/>
    <w:rsid w:val="00357D7C"/>
    <w:rsid w:val="003608DE"/>
    <w:rsid w:val="00361DD7"/>
    <w:rsid w:val="00362D7B"/>
    <w:rsid w:val="003632A2"/>
    <w:rsid w:val="00363960"/>
    <w:rsid w:val="0036403B"/>
    <w:rsid w:val="00364204"/>
    <w:rsid w:val="003649CF"/>
    <w:rsid w:val="00367B37"/>
    <w:rsid w:val="00367C04"/>
    <w:rsid w:val="00367DC8"/>
    <w:rsid w:val="00371BAE"/>
    <w:rsid w:val="00371CFD"/>
    <w:rsid w:val="00371DA8"/>
    <w:rsid w:val="0037294F"/>
    <w:rsid w:val="0037360E"/>
    <w:rsid w:val="00373D8B"/>
    <w:rsid w:val="00374782"/>
    <w:rsid w:val="00374C30"/>
    <w:rsid w:val="00374F96"/>
    <w:rsid w:val="00375609"/>
    <w:rsid w:val="00375966"/>
    <w:rsid w:val="003760AD"/>
    <w:rsid w:val="00376882"/>
    <w:rsid w:val="003768E0"/>
    <w:rsid w:val="00376903"/>
    <w:rsid w:val="00376BC7"/>
    <w:rsid w:val="003778B7"/>
    <w:rsid w:val="003778F8"/>
    <w:rsid w:val="003779AD"/>
    <w:rsid w:val="0038024D"/>
    <w:rsid w:val="00380C31"/>
    <w:rsid w:val="00381E8E"/>
    <w:rsid w:val="003821BE"/>
    <w:rsid w:val="003823D7"/>
    <w:rsid w:val="00382F8F"/>
    <w:rsid w:val="00383159"/>
    <w:rsid w:val="00383B3F"/>
    <w:rsid w:val="00383E95"/>
    <w:rsid w:val="00383F0C"/>
    <w:rsid w:val="00384E5A"/>
    <w:rsid w:val="00385065"/>
    <w:rsid w:val="00385C6A"/>
    <w:rsid w:val="003864E0"/>
    <w:rsid w:val="0038689B"/>
    <w:rsid w:val="003878C8"/>
    <w:rsid w:val="00392BD0"/>
    <w:rsid w:val="00393768"/>
    <w:rsid w:val="00395194"/>
    <w:rsid w:val="0039563D"/>
    <w:rsid w:val="003957AF"/>
    <w:rsid w:val="003958E2"/>
    <w:rsid w:val="00396571"/>
    <w:rsid w:val="00396B5F"/>
    <w:rsid w:val="00397BAE"/>
    <w:rsid w:val="003A2458"/>
    <w:rsid w:val="003A25FB"/>
    <w:rsid w:val="003A2C25"/>
    <w:rsid w:val="003A3022"/>
    <w:rsid w:val="003A316D"/>
    <w:rsid w:val="003A3310"/>
    <w:rsid w:val="003A3FBB"/>
    <w:rsid w:val="003A4FA4"/>
    <w:rsid w:val="003A5D02"/>
    <w:rsid w:val="003A655C"/>
    <w:rsid w:val="003A6614"/>
    <w:rsid w:val="003A670C"/>
    <w:rsid w:val="003B008A"/>
    <w:rsid w:val="003B06F4"/>
    <w:rsid w:val="003B0CA5"/>
    <w:rsid w:val="003B509A"/>
    <w:rsid w:val="003B576E"/>
    <w:rsid w:val="003B70A5"/>
    <w:rsid w:val="003B7858"/>
    <w:rsid w:val="003C001E"/>
    <w:rsid w:val="003C0667"/>
    <w:rsid w:val="003C15DB"/>
    <w:rsid w:val="003C160C"/>
    <w:rsid w:val="003C1715"/>
    <w:rsid w:val="003C19EB"/>
    <w:rsid w:val="003C268D"/>
    <w:rsid w:val="003C3C70"/>
    <w:rsid w:val="003C401E"/>
    <w:rsid w:val="003C43C5"/>
    <w:rsid w:val="003C4BD2"/>
    <w:rsid w:val="003C668B"/>
    <w:rsid w:val="003C6959"/>
    <w:rsid w:val="003C73D0"/>
    <w:rsid w:val="003C7CA3"/>
    <w:rsid w:val="003C7FF0"/>
    <w:rsid w:val="003D0E3B"/>
    <w:rsid w:val="003D12A7"/>
    <w:rsid w:val="003D1394"/>
    <w:rsid w:val="003D2284"/>
    <w:rsid w:val="003D2299"/>
    <w:rsid w:val="003D352F"/>
    <w:rsid w:val="003D3CA6"/>
    <w:rsid w:val="003D3E2E"/>
    <w:rsid w:val="003D4CC1"/>
    <w:rsid w:val="003D4F50"/>
    <w:rsid w:val="003D54F7"/>
    <w:rsid w:val="003D6988"/>
    <w:rsid w:val="003D745F"/>
    <w:rsid w:val="003E0482"/>
    <w:rsid w:val="003E0B7F"/>
    <w:rsid w:val="003E2200"/>
    <w:rsid w:val="003E2490"/>
    <w:rsid w:val="003E25A5"/>
    <w:rsid w:val="003E3FA2"/>
    <w:rsid w:val="003E43E7"/>
    <w:rsid w:val="003E43F1"/>
    <w:rsid w:val="003E491C"/>
    <w:rsid w:val="003E4AFC"/>
    <w:rsid w:val="003E5E14"/>
    <w:rsid w:val="003E610A"/>
    <w:rsid w:val="003E6273"/>
    <w:rsid w:val="003E6C55"/>
    <w:rsid w:val="003E6E04"/>
    <w:rsid w:val="003F0893"/>
    <w:rsid w:val="003F2336"/>
    <w:rsid w:val="003F25F3"/>
    <w:rsid w:val="003F43D1"/>
    <w:rsid w:val="003F5382"/>
    <w:rsid w:val="003F5463"/>
    <w:rsid w:val="003F59C9"/>
    <w:rsid w:val="003F654D"/>
    <w:rsid w:val="003F6660"/>
    <w:rsid w:val="003F669B"/>
    <w:rsid w:val="004007C8"/>
    <w:rsid w:val="0040208A"/>
    <w:rsid w:val="0040208E"/>
    <w:rsid w:val="00402AD7"/>
    <w:rsid w:val="0040366A"/>
    <w:rsid w:val="00403AFB"/>
    <w:rsid w:val="00403E24"/>
    <w:rsid w:val="0040474B"/>
    <w:rsid w:val="0040522C"/>
    <w:rsid w:val="00405C23"/>
    <w:rsid w:val="00406398"/>
    <w:rsid w:val="00406D02"/>
    <w:rsid w:val="00406F8D"/>
    <w:rsid w:val="00410A62"/>
    <w:rsid w:val="00412186"/>
    <w:rsid w:val="00412667"/>
    <w:rsid w:val="004132D3"/>
    <w:rsid w:val="00413497"/>
    <w:rsid w:val="004136BB"/>
    <w:rsid w:val="0041383B"/>
    <w:rsid w:val="0041505A"/>
    <w:rsid w:val="00415587"/>
    <w:rsid w:val="00416883"/>
    <w:rsid w:val="00416C96"/>
    <w:rsid w:val="00417D73"/>
    <w:rsid w:val="004204CA"/>
    <w:rsid w:val="004216B5"/>
    <w:rsid w:val="00421A6C"/>
    <w:rsid w:val="0042286C"/>
    <w:rsid w:val="00422BBD"/>
    <w:rsid w:val="004251FC"/>
    <w:rsid w:val="004252A2"/>
    <w:rsid w:val="00425CAF"/>
    <w:rsid w:val="00426119"/>
    <w:rsid w:val="0042645D"/>
    <w:rsid w:val="0042675E"/>
    <w:rsid w:val="00426FD3"/>
    <w:rsid w:val="00427C32"/>
    <w:rsid w:val="00430606"/>
    <w:rsid w:val="00430E47"/>
    <w:rsid w:val="00430FFC"/>
    <w:rsid w:val="00432BBD"/>
    <w:rsid w:val="00432F2B"/>
    <w:rsid w:val="00433D23"/>
    <w:rsid w:val="004344B5"/>
    <w:rsid w:val="004345AA"/>
    <w:rsid w:val="00435687"/>
    <w:rsid w:val="00435780"/>
    <w:rsid w:val="00435D26"/>
    <w:rsid w:val="00435DED"/>
    <w:rsid w:val="004374FD"/>
    <w:rsid w:val="0043759E"/>
    <w:rsid w:val="00440A2F"/>
    <w:rsid w:val="00441B27"/>
    <w:rsid w:val="0044240D"/>
    <w:rsid w:val="004425F2"/>
    <w:rsid w:val="00442A83"/>
    <w:rsid w:val="004444F7"/>
    <w:rsid w:val="0044495B"/>
    <w:rsid w:val="00445792"/>
    <w:rsid w:val="00446C14"/>
    <w:rsid w:val="00446C80"/>
    <w:rsid w:val="00446D38"/>
    <w:rsid w:val="00446F4A"/>
    <w:rsid w:val="00447C31"/>
    <w:rsid w:val="00447D19"/>
    <w:rsid w:val="00447DF4"/>
    <w:rsid w:val="004514C2"/>
    <w:rsid w:val="00451DB7"/>
    <w:rsid w:val="00451E90"/>
    <w:rsid w:val="00452331"/>
    <w:rsid w:val="004525A6"/>
    <w:rsid w:val="00452C1B"/>
    <w:rsid w:val="00452E75"/>
    <w:rsid w:val="00454C66"/>
    <w:rsid w:val="00454FD2"/>
    <w:rsid w:val="00455341"/>
    <w:rsid w:val="0045563E"/>
    <w:rsid w:val="00455F6A"/>
    <w:rsid w:val="004603B9"/>
    <w:rsid w:val="004605C8"/>
    <w:rsid w:val="004608F4"/>
    <w:rsid w:val="00460F63"/>
    <w:rsid w:val="00461650"/>
    <w:rsid w:val="004617BF"/>
    <w:rsid w:val="00461EE5"/>
    <w:rsid w:val="00462262"/>
    <w:rsid w:val="00463599"/>
    <w:rsid w:val="0046364C"/>
    <w:rsid w:val="004638C6"/>
    <w:rsid w:val="004643D0"/>
    <w:rsid w:val="0046471D"/>
    <w:rsid w:val="00464920"/>
    <w:rsid w:val="00464F94"/>
    <w:rsid w:val="0046535E"/>
    <w:rsid w:val="004658E9"/>
    <w:rsid w:val="00470C85"/>
    <w:rsid w:val="00471339"/>
    <w:rsid w:val="00471450"/>
    <w:rsid w:val="00471CAD"/>
    <w:rsid w:val="00471F36"/>
    <w:rsid w:val="0047210D"/>
    <w:rsid w:val="00472656"/>
    <w:rsid w:val="004726FA"/>
    <w:rsid w:val="004739E1"/>
    <w:rsid w:val="004775DD"/>
    <w:rsid w:val="0048030D"/>
    <w:rsid w:val="004805D4"/>
    <w:rsid w:val="00482347"/>
    <w:rsid w:val="004830A9"/>
    <w:rsid w:val="0048479E"/>
    <w:rsid w:val="00484AF3"/>
    <w:rsid w:val="00484FEE"/>
    <w:rsid w:val="004859FE"/>
    <w:rsid w:val="00485C3C"/>
    <w:rsid w:val="0048637E"/>
    <w:rsid w:val="0048645C"/>
    <w:rsid w:val="0048691C"/>
    <w:rsid w:val="00486FFB"/>
    <w:rsid w:val="004877F0"/>
    <w:rsid w:val="0049085C"/>
    <w:rsid w:val="0049130A"/>
    <w:rsid w:val="00495F0E"/>
    <w:rsid w:val="00497074"/>
    <w:rsid w:val="004976B6"/>
    <w:rsid w:val="00497E9B"/>
    <w:rsid w:val="004A1196"/>
    <w:rsid w:val="004A11B7"/>
    <w:rsid w:val="004A1348"/>
    <w:rsid w:val="004A190D"/>
    <w:rsid w:val="004A2154"/>
    <w:rsid w:val="004A24F6"/>
    <w:rsid w:val="004A2576"/>
    <w:rsid w:val="004A30FD"/>
    <w:rsid w:val="004A3B10"/>
    <w:rsid w:val="004A3E68"/>
    <w:rsid w:val="004A5159"/>
    <w:rsid w:val="004A57EB"/>
    <w:rsid w:val="004A5C88"/>
    <w:rsid w:val="004A659C"/>
    <w:rsid w:val="004A66FD"/>
    <w:rsid w:val="004A6A92"/>
    <w:rsid w:val="004A6C87"/>
    <w:rsid w:val="004A77F6"/>
    <w:rsid w:val="004A7B2D"/>
    <w:rsid w:val="004A7D6B"/>
    <w:rsid w:val="004B0A59"/>
    <w:rsid w:val="004B1C44"/>
    <w:rsid w:val="004B2B7C"/>
    <w:rsid w:val="004B3010"/>
    <w:rsid w:val="004B3C8E"/>
    <w:rsid w:val="004B4C3A"/>
    <w:rsid w:val="004B4CF0"/>
    <w:rsid w:val="004B4D8C"/>
    <w:rsid w:val="004B5486"/>
    <w:rsid w:val="004B5CE5"/>
    <w:rsid w:val="004B6FF9"/>
    <w:rsid w:val="004B736B"/>
    <w:rsid w:val="004B7F18"/>
    <w:rsid w:val="004C0259"/>
    <w:rsid w:val="004C1A8E"/>
    <w:rsid w:val="004C21DE"/>
    <w:rsid w:val="004C2465"/>
    <w:rsid w:val="004C2F78"/>
    <w:rsid w:val="004C3062"/>
    <w:rsid w:val="004C4150"/>
    <w:rsid w:val="004C426D"/>
    <w:rsid w:val="004C52FF"/>
    <w:rsid w:val="004C67DB"/>
    <w:rsid w:val="004C7D88"/>
    <w:rsid w:val="004D0217"/>
    <w:rsid w:val="004D0556"/>
    <w:rsid w:val="004D0840"/>
    <w:rsid w:val="004D0C3B"/>
    <w:rsid w:val="004D18D8"/>
    <w:rsid w:val="004D269C"/>
    <w:rsid w:val="004D4105"/>
    <w:rsid w:val="004D590F"/>
    <w:rsid w:val="004D610E"/>
    <w:rsid w:val="004D6670"/>
    <w:rsid w:val="004D73AA"/>
    <w:rsid w:val="004D772C"/>
    <w:rsid w:val="004D7A2B"/>
    <w:rsid w:val="004D7C1F"/>
    <w:rsid w:val="004E1D32"/>
    <w:rsid w:val="004E3833"/>
    <w:rsid w:val="004E42ED"/>
    <w:rsid w:val="004E5A5F"/>
    <w:rsid w:val="004E5E63"/>
    <w:rsid w:val="004E6DCF"/>
    <w:rsid w:val="004E6F79"/>
    <w:rsid w:val="004E6FCB"/>
    <w:rsid w:val="004F1810"/>
    <w:rsid w:val="004F1F82"/>
    <w:rsid w:val="004F2038"/>
    <w:rsid w:val="004F279D"/>
    <w:rsid w:val="004F2CA3"/>
    <w:rsid w:val="004F32A7"/>
    <w:rsid w:val="004F36AB"/>
    <w:rsid w:val="004F448F"/>
    <w:rsid w:val="004F6F27"/>
    <w:rsid w:val="005000B5"/>
    <w:rsid w:val="0050015F"/>
    <w:rsid w:val="0050042D"/>
    <w:rsid w:val="005004B5"/>
    <w:rsid w:val="0050057A"/>
    <w:rsid w:val="0050126D"/>
    <w:rsid w:val="00501626"/>
    <w:rsid w:val="0050165A"/>
    <w:rsid w:val="005035B6"/>
    <w:rsid w:val="00503C0C"/>
    <w:rsid w:val="00504812"/>
    <w:rsid w:val="0050494A"/>
    <w:rsid w:val="00504A42"/>
    <w:rsid w:val="005051F8"/>
    <w:rsid w:val="00505E57"/>
    <w:rsid w:val="00506C41"/>
    <w:rsid w:val="00507512"/>
    <w:rsid w:val="005079BD"/>
    <w:rsid w:val="00507DD5"/>
    <w:rsid w:val="00507F28"/>
    <w:rsid w:val="005100BB"/>
    <w:rsid w:val="0051054E"/>
    <w:rsid w:val="00511717"/>
    <w:rsid w:val="00511AA2"/>
    <w:rsid w:val="00511EB7"/>
    <w:rsid w:val="00512012"/>
    <w:rsid w:val="005122BC"/>
    <w:rsid w:val="005128E9"/>
    <w:rsid w:val="005134D3"/>
    <w:rsid w:val="0051582D"/>
    <w:rsid w:val="00515976"/>
    <w:rsid w:val="00515B35"/>
    <w:rsid w:val="00515B37"/>
    <w:rsid w:val="00516A54"/>
    <w:rsid w:val="00517B7B"/>
    <w:rsid w:val="00517CA6"/>
    <w:rsid w:val="00520147"/>
    <w:rsid w:val="005205A0"/>
    <w:rsid w:val="00520D50"/>
    <w:rsid w:val="00521379"/>
    <w:rsid w:val="00521C2F"/>
    <w:rsid w:val="00521D73"/>
    <w:rsid w:val="005275A9"/>
    <w:rsid w:val="005277BC"/>
    <w:rsid w:val="0053017B"/>
    <w:rsid w:val="00531D85"/>
    <w:rsid w:val="00532BA6"/>
    <w:rsid w:val="00534024"/>
    <w:rsid w:val="005341C0"/>
    <w:rsid w:val="005342F9"/>
    <w:rsid w:val="005344F2"/>
    <w:rsid w:val="005366BB"/>
    <w:rsid w:val="00536C26"/>
    <w:rsid w:val="00537E0C"/>
    <w:rsid w:val="00540322"/>
    <w:rsid w:val="005404CF"/>
    <w:rsid w:val="00540F6D"/>
    <w:rsid w:val="005416C4"/>
    <w:rsid w:val="00541E92"/>
    <w:rsid w:val="00542DC9"/>
    <w:rsid w:val="005432A5"/>
    <w:rsid w:val="005435FA"/>
    <w:rsid w:val="00544332"/>
    <w:rsid w:val="00544ACE"/>
    <w:rsid w:val="00545E57"/>
    <w:rsid w:val="00546C2A"/>
    <w:rsid w:val="00547BBD"/>
    <w:rsid w:val="0055238F"/>
    <w:rsid w:val="0055257F"/>
    <w:rsid w:val="00553520"/>
    <w:rsid w:val="005543D2"/>
    <w:rsid w:val="005547B5"/>
    <w:rsid w:val="00554933"/>
    <w:rsid w:val="005575A0"/>
    <w:rsid w:val="00557996"/>
    <w:rsid w:val="00557D37"/>
    <w:rsid w:val="0056144D"/>
    <w:rsid w:val="00561D2E"/>
    <w:rsid w:val="005630B9"/>
    <w:rsid w:val="00565BFC"/>
    <w:rsid w:val="00566B93"/>
    <w:rsid w:val="00567876"/>
    <w:rsid w:val="005679E6"/>
    <w:rsid w:val="005703DA"/>
    <w:rsid w:val="00570499"/>
    <w:rsid w:val="00570F71"/>
    <w:rsid w:val="005711CF"/>
    <w:rsid w:val="00571918"/>
    <w:rsid w:val="00571F6E"/>
    <w:rsid w:val="005722E5"/>
    <w:rsid w:val="005724F9"/>
    <w:rsid w:val="00572AAD"/>
    <w:rsid w:val="005730F0"/>
    <w:rsid w:val="005738C8"/>
    <w:rsid w:val="005752E7"/>
    <w:rsid w:val="00576A9C"/>
    <w:rsid w:val="00577870"/>
    <w:rsid w:val="005803D8"/>
    <w:rsid w:val="005807D8"/>
    <w:rsid w:val="00581AB5"/>
    <w:rsid w:val="00581ACE"/>
    <w:rsid w:val="005830F8"/>
    <w:rsid w:val="00583579"/>
    <w:rsid w:val="005836C4"/>
    <w:rsid w:val="0058377A"/>
    <w:rsid w:val="005838B7"/>
    <w:rsid w:val="00584621"/>
    <w:rsid w:val="00585C92"/>
    <w:rsid w:val="00585DE6"/>
    <w:rsid w:val="00586422"/>
    <w:rsid w:val="0058785F"/>
    <w:rsid w:val="00587F5D"/>
    <w:rsid w:val="0059019A"/>
    <w:rsid w:val="00591386"/>
    <w:rsid w:val="00592931"/>
    <w:rsid w:val="00592EEC"/>
    <w:rsid w:val="00593D4F"/>
    <w:rsid w:val="005951EA"/>
    <w:rsid w:val="00595569"/>
    <w:rsid w:val="005972F9"/>
    <w:rsid w:val="005A023C"/>
    <w:rsid w:val="005A0464"/>
    <w:rsid w:val="005A0C2D"/>
    <w:rsid w:val="005A11D9"/>
    <w:rsid w:val="005A1D55"/>
    <w:rsid w:val="005A4158"/>
    <w:rsid w:val="005A5BE7"/>
    <w:rsid w:val="005A5F98"/>
    <w:rsid w:val="005A621E"/>
    <w:rsid w:val="005A6A78"/>
    <w:rsid w:val="005A766B"/>
    <w:rsid w:val="005B0942"/>
    <w:rsid w:val="005B1C20"/>
    <w:rsid w:val="005B29CC"/>
    <w:rsid w:val="005B3CAF"/>
    <w:rsid w:val="005B4D14"/>
    <w:rsid w:val="005B4D62"/>
    <w:rsid w:val="005B596A"/>
    <w:rsid w:val="005B5E91"/>
    <w:rsid w:val="005B6977"/>
    <w:rsid w:val="005B7FF6"/>
    <w:rsid w:val="005C2555"/>
    <w:rsid w:val="005C3174"/>
    <w:rsid w:val="005C3D7A"/>
    <w:rsid w:val="005C4A36"/>
    <w:rsid w:val="005C4F5C"/>
    <w:rsid w:val="005C5298"/>
    <w:rsid w:val="005C6675"/>
    <w:rsid w:val="005C6758"/>
    <w:rsid w:val="005C6B93"/>
    <w:rsid w:val="005C6C53"/>
    <w:rsid w:val="005C75F0"/>
    <w:rsid w:val="005C7E92"/>
    <w:rsid w:val="005D0216"/>
    <w:rsid w:val="005D11C1"/>
    <w:rsid w:val="005D11CE"/>
    <w:rsid w:val="005D1E78"/>
    <w:rsid w:val="005D24BF"/>
    <w:rsid w:val="005D260C"/>
    <w:rsid w:val="005D2EB9"/>
    <w:rsid w:val="005D39C7"/>
    <w:rsid w:val="005D45A3"/>
    <w:rsid w:val="005D4ABB"/>
    <w:rsid w:val="005D5895"/>
    <w:rsid w:val="005D671E"/>
    <w:rsid w:val="005D7B74"/>
    <w:rsid w:val="005E04C0"/>
    <w:rsid w:val="005E37D8"/>
    <w:rsid w:val="005E3A88"/>
    <w:rsid w:val="005E510A"/>
    <w:rsid w:val="005E5AF8"/>
    <w:rsid w:val="005E5F37"/>
    <w:rsid w:val="005E5F39"/>
    <w:rsid w:val="005E6445"/>
    <w:rsid w:val="005E6EAE"/>
    <w:rsid w:val="005E73C1"/>
    <w:rsid w:val="005F0A0D"/>
    <w:rsid w:val="005F0CA4"/>
    <w:rsid w:val="005F1E77"/>
    <w:rsid w:val="005F217B"/>
    <w:rsid w:val="005F2482"/>
    <w:rsid w:val="005F2651"/>
    <w:rsid w:val="005F3F0C"/>
    <w:rsid w:val="005F4AD2"/>
    <w:rsid w:val="005F4C48"/>
    <w:rsid w:val="005F5236"/>
    <w:rsid w:val="005F56F2"/>
    <w:rsid w:val="005F594A"/>
    <w:rsid w:val="005F6566"/>
    <w:rsid w:val="005F65A6"/>
    <w:rsid w:val="005F6FD6"/>
    <w:rsid w:val="005F728C"/>
    <w:rsid w:val="005F7F5F"/>
    <w:rsid w:val="006017DD"/>
    <w:rsid w:val="006027A1"/>
    <w:rsid w:val="006033BE"/>
    <w:rsid w:val="0060528F"/>
    <w:rsid w:val="00606196"/>
    <w:rsid w:val="00606B84"/>
    <w:rsid w:val="00606EAB"/>
    <w:rsid w:val="00610206"/>
    <w:rsid w:val="0061094D"/>
    <w:rsid w:val="006133D1"/>
    <w:rsid w:val="006136D4"/>
    <w:rsid w:val="006138DE"/>
    <w:rsid w:val="006143AE"/>
    <w:rsid w:val="00614AE2"/>
    <w:rsid w:val="00614C1A"/>
    <w:rsid w:val="00615211"/>
    <w:rsid w:val="0061522A"/>
    <w:rsid w:val="00616374"/>
    <w:rsid w:val="00616CE6"/>
    <w:rsid w:val="006171B8"/>
    <w:rsid w:val="00620908"/>
    <w:rsid w:val="00620B44"/>
    <w:rsid w:val="00621046"/>
    <w:rsid w:val="0062191D"/>
    <w:rsid w:val="00622856"/>
    <w:rsid w:val="00622E7A"/>
    <w:rsid w:val="006241C3"/>
    <w:rsid w:val="00627137"/>
    <w:rsid w:val="0062777E"/>
    <w:rsid w:val="0063052F"/>
    <w:rsid w:val="00631892"/>
    <w:rsid w:val="00631CF8"/>
    <w:rsid w:val="00631F8B"/>
    <w:rsid w:val="006321C2"/>
    <w:rsid w:val="00632243"/>
    <w:rsid w:val="00633050"/>
    <w:rsid w:val="006331A5"/>
    <w:rsid w:val="00634A22"/>
    <w:rsid w:val="00634BE5"/>
    <w:rsid w:val="0063660F"/>
    <w:rsid w:val="00640955"/>
    <w:rsid w:val="006409A1"/>
    <w:rsid w:val="0064102C"/>
    <w:rsid w:val="0064128A"/>
    <w:rsid w:val="006413DE"/>
    <w:rsid w:val="00641B31"/>
    <w:rsid w:val="006421ED"/>
    <w:rsid w:val="00643538"/>
    <w:rsid w:val="006438E6"/>
    <w:rsid w:val="00643CBC"/>
    <w:rsid w:val="00644160"/>
    <w:rsid w:val="00644AB3"/>
    <w:rsid w:val="00644C17"/>
    <w:rsid w:val="00644E85"/>
    <w:rsid w:val="00645B67"/>
    <w:rsid w:val="00645BAC"/>
    <w:rsid w:val="006463D5"/>
    <w:rsid w:val="0064693C"/>
    <w:rsid w:val="00647BA1"/>
    <w:rsid w:val="0065014F"/>
    <w:rsid w:val="006508B2"/>
    <w:rsid w:val="00650C79"/>
    <w:rsid w:val="00650E93"/>
    <w:rsid w:val="0065287C"/>
    <w:rsid w:val="00652C4A"/>
    <w:rsid w:val="00653A57"/>
    <w:rsid w:val="00654931"/>
    <w:rsid w:val="00654FBF"/>
    <w:rsid w:val="00655247"/>
    <w:rsid w:val="00656EFB"/>
    <w:rsid w:val="00657586"/>
    <w:rsid w:val="00657CD0"/>
    <w:rsid w:val="00657E25"/>
    <w:rsid w:val="00660299"/>
    <w:rsid w:val="00660F27"/>
    <w:rsid w:val="0066132D"/>
    <w:rsid w:val="00662325"/>
    <w:rsid w:val="00662505"/>
    <w:rsid w:val="00662B55"/>
    <w:rsid w:val="00663891"/>
    <w:rsid w:val="00665963"/>
    <w:rsid w:val="00667187"/>
    <w:rsid w:val="00667604"/>
    <w:rsid w:val="00667D54"/>
    <w:rsid w:val="00667ED5"/>
    <w:rsid w:val="0067005B"/>
    <w:rsid w:val="00670278"/>
    <w:rsid w:val="00670727"/>
    <w:rsid w:val="00670A35"/>
    <w:rsid w:val="00670EDF"/>
    <w:rsid w:val="00670F36"/>
    <w:rsid w:val="0067111E"/>
    <w:rsid w:val="006712FD"/>
    <w:rsid w:val="006718CC"/>
    <w:rsid w:val="0067257B"/>
    <w:rsid w:val="006725AE"/>
    <w:rsid w:val="0067478B"/>
    <w:rsid w:val="00674B28"/>
    <w:rsid w:val="00674DB0"/>
    <w:rsid w:val="00675628"/>
    <w:rsid w:val="0067594C"/>
    <w:rsid w:val="006771B9"/>
    <w:rsid w:val="00677C81"/>
    <w:rsid w:val="00677F7D"/>
    <w:rsid w:val="00680D24"/>
    <w:rsid w:val="006824D2"/>
    <w:rsid w:val="006824DA"/>
    <w:rsid w:val="0068358F"/>
    <w:rsid w:val="00684934"/>
    <w:rsid w:val="00684AD9"/>
    <w:rsid w:val="0068701A"/>
    <w:rsid w:val="00687322"/>
    <w:rsid w:val="006873C7"/>
    <w:rsid w:val="00687550"/>
    <w:rsid w:val="0068794E"/>
    <w:rsid w:val="006900D2"/>
    <w:rsid w:val="0069058C"/>
    <w:rsid w:val="0069094A"/>
    <w:rsid w:val="0069107F"/>
    <w:rsid w:val="0069215B"/>
    <w:rsid w:val="00692DFC"/>
    <w:rsid w:val="006930DE"/>
    <w:rsid w:val="00693AE3"/>
    <w:rsid w:val="00693F40"/>
    <w:rsid w:val="00694527"/>
    <w:rsid w:val="00694733"/>
    <w:rsid w:val="00695224"/>
    <w:rsid w:val="006973B9"/>
    <w:rsid w:val="006976FB"/>
    <w:rsid w:val="00697863"/>
    <w:rsid w:val="006978A1"/>
    <w:rsid w:val="006A004A"/>
    <w:rsid w:val="006A1967"/>
    <w:rsid w:val="006A1DC8"/>
    <w:rsid w:val="006A23BE"/>
    <w:rsid w:val="006A39A3"/>
    <w:rsid w:val="006A3F18"/>
    <w:rsid w:val="006A437E"/>
    <w:rsid w:val="006A4AA8"/>
    <w:rsid w:val="006A5717"/>
    <w:rsid w:val="006A62CD"/>
    <w:rsid w:val="006A69A9"/>
    <w:rsid w:val="006A70E2"/>
    <w:rsid w:val="006A7657"/>
    <w:rsid w:val="006B0A3C"/>
    <w:rsid w:val="006B141F"/>
    <w:rsid w:val="006B3374"/>
    <w:rsid w:val="006B3C57"/>
    <w:rsid w:val="006B3CF1"/>
    <w:rsid w:val="006B5584"/>
    <w:rsid w:val="006B5D67"/>
    <w:rsid w:val="006B5EB2"/>
    <w:rsid w:val="006B786E"/>
    <w:rsid w:val="006C04F0"/>
    <w:rsid w:val="006C1ACC"/>
    <w:rsid w:val="006C1F45"/>
    <w:rsid w:val="006C3223"/>
    <w:rsid w:val="006C4302"/>
    <w:rsid w:val="006C59F5"/>
    <w:rsid w:val="006C6298"/>
    <w:rsid w:val="006C6687"/>
    <w:rsid w:val="006C79ED"/>
    <w:rsid w:val="006D1535"/>
    <w:rsid w:val="006D206D"/>
    <w:rsid w:val="006D3E8A"/>
    <w:rsid w:val="006D49F5"/>
    <w:rsid w:val="006D550E"/>
    <w:rsid w:val="006D651D"/>
    <w:rsid w:val="006D6C0C"/>
    <w:rsid w:val="006D6D27"/>
    <w:rsid w:val="006D72DC"/>
    <w:rsid w:val="006D7F40"/>
    <w:rsid w:val="006E07F0"/>
    <w:rsid w:val="006E1226"/>
    <w:rsid w:val="006E144E"/>
    <w:rsid w:val="006E53A6"/>
    <w:rsid w:val="006E5682"/>
    <w:rsid w:val="006E572C"/>
    <w:rsid w:val="006E63A4"/>
    <w:rsid w:val="006E6EA4"/>
    <w:rsid w:val="006F07C6"/>
    <w:rsid w:val="006F134E"/>
    <w:rsid w:val="006F2062"/>
    <w:rsid w:val="006F31D8"/>
    <w:rsid w:val="006F3AD3"/>
    <w:rsid w:val="006F47B9"/>
    <w:rsid w:val="006F4AB2"/>
    <w:rsid w:val="006F4ED5"/>
    <w:rsid w:val="006F502F"/>
    <w:rsid w:val="006F5807"/>
    <w:rsid w:val="006F6A0E"/>
    <w:rsid w:val="006F6F99"/>
    <w:rsid w:val="006F74C1"/>
    <w:rsid w:val="0070086C"/>
    <w:rsid w:val="00700D9B"/>
    <w:rsid w:val="00701309"/>
    <w:rsid w:val="00701FC1"/>
    <w:rsid w:val="007027C8"/>
    <w:rsid w:val="00702BC7"/>
    <w:rsid w:val="007030C5"/>
    <w:rsid w:val="0070361F"/>
    <w:rsid w:val="0070385D"/>
    <w:rsid w:val="0070422C"/>
    <w:rsid w:val="007048D3"/>
    <w:rsid w:val="00705C77"/>
    <w:rsid w:val="00705F0D"/>
    <w:rsid w:val="00706223"/>
    <w:rsid w:val="007070AD"/>
    <w:rsid w:val="00710C27"/>
    <w:rsid w:val="00711CAA"/>
    <w:rsid w:val="007127AD"/>
    <w:rsid w:val="00713C89"/>
    <w:rsid w:val="007140D9"/>
    <w:rsid w:val="00715661"/>
    <w:rsid w:val="00715766"/>
    <w:rsid w:val="00716806"/>
    <w:rsid w:val="0071721D"/>
    <w:rsid w:val="00720507"/>
    <w:rsid w:val="007209E1"/>
    <w:rsid w:val="00721A2A"/>
    <w:rsid w:val="00721D1F"/>
    <w:rsid w:val="0072232F"/>
    <w:rsid w:val="0072346C"/>
    <w:rsid w:val="007237FB"/>
    <w:rsid w:val="00725B9E"/>
    <w:rsid w:val="007260E7"/>
    <w:rsid w:val="007270CF"/>
    <w:rsid w:val="00727C3A"/>
    <w:rsid w:val="00727F3E"/>
    <w:rsid w:val="0073056B"/>
    <w:rsid w:val="007330C8"/>
    <w:rsid w:val="007334E3"/>
    <w:rsid w:val="0073406C"/>
    <w:rsid w:val="00734711"/>
    <w:rsid w:val="007358F0"/>
    <w:rsid w:val="00736DD1"/>
    <w:rsid w:val="00737C3D"/>
    <w:rsid w:val="00740005"/>
    <w:rsid w:val="007400FD"/>
    <w:rsid w:val="00740478"/>
    <w:rsid w:val="00741A54"/>
    <w:rsid w:val="00741C2A"/>
    <w:rsid w:val="00741D0D"/>
    <w:rsid w:val="00742029"/>
    <w:rsid w:val="0074348B"/>
    <w:rsid w:val="00745674"/>
    <w:rsid w:val="00745A46"/>
    <w:rsid w:val="00746423"/>
    <w:rsid w:val="00747406"/>
    <w:rsid w:val="00747F28"/>
    <w:rsid w:val="00750161"/>
    <w:rsid w:val="0075102E"/>
    <w:rsid w:val="00751D8E"/>
    <w:rsid w:val="00751FA1"/>
    <w:rsid w:val="0075228C"/>
    <w:rsid w:val="00752497"/>
    <w:rsid w:val="0075289F"/>
    <w:rsid w:val="00752E6D"/>
    <w:rsid w:val="007531CA"/>
    <w:rsid w:val="00754AE0"/>
    <w:rsid w:val="0075689F"/>
    <w:rsid w:val="00756C85"/>
    <w:rsid w:val="00760DFC"/>
    <w:rsid w:val="0076298F"/>
    <w:rsid w:val="00762DD0"/>
    <w:rsid w:val="00764ED0"/>
    <w:rsid w:val="0076529A"/>
    <w:rsid w:val="00765423"/>
    <w:rsid w:val="0076595B"/>
    <w:rsid w:val="00766764"/>
    <w:rsid w:val="00766EE9"/>
    <w:rsid w:val="00770C46"/>
    <w:rsid w:val="0077166E"/>
    <w:rsid w:val="007721C5"/>
    <w:rsid w:val="007727C7"/>
    <w:rsid w:val="0077321A"/>
    <w:rsid w:val="00773B0A"/>
    <w:rsid w:val="007742CF"/>
    <w:rsid w:val="007742F8"/>
    <w:rsid w:val="00774BEA"/>
    <w:rsid w:val="00774ECF"/>
    <w:rsid w:val="00774F6E"/>
    <w:rsid w:val="0077538F"/>
    <w:rsid w:val="00775EAF"/>
    <w:rsid w:val="007804FF"/>
    <w:rsid w:val="00780A33"/>
    <w:rsid w:val="00781566"/>
    <w:rsid w:val="00781A87"/>
    <w:rsid w:val="00781BE3"/>
    <w:rsid w:val="00781E16"/>
    <w:rsid w:val="00785CE1"/>
    <w:rsid w:val="00785F9B"/>
    <w:rsid w:val="007860B1"/>
    <w:rsid w:val="00787D31"/>
    <w:rsid w:val="00790958"/>
    <w:rsid w:val="0079181C"/>
    <w:rsid w:val="00791D18"/>
    <w:rsid w:val="007929B6"/>
    <w:rsid w:val="007930C2"/>
    <w:rsid w:val="0079356D"/>
    <w:rsid w:val="00793C7D"/>
    <w:rsid w:val="00795467"/>
    <w:rsid w:val="00796405"/>
    <w:rsid w:val="007A0C59"/>
    <w:rsid w:val="007A1B27"/>
    <w:rsid w:val="007A21F1"/>
    <w:rsid w:val="007A24A4"/>
    <w:rsid w:val="007A3691"/>
    <w:rsid w:val="007A41DD"/>
    <w:rsid w:val="007A4C05"/>
    <w:rsid w:val="007A513C"/>
    <w:rsid w:val="007A55E1"/>
    <w:rsid w:val="007A5BF1"/>
    <w:rsid w:val="007A691A"/>
    <w:rsid w:val="007A6C05"/>
    <w:rsid w:val="007A7482"/>
    <w:rsid w:val="007B0B1B"/>
    <w:rsid w:val="007B0E14"/>
    <w:rsid w:val="007B1564"/>
    <w:rsid w:val="007B1749"/>
    <w:rsid w:val="007B1973"/>
    <w:rsid w:val="007B35F3"/>
    <w:rsid w:val="007B3824"/>
    <w:rsid w:val="007B3D19"/>
    <w:rsid w:val="007B47BA"/>
    <w:rsid w:val="007B4C74"/>
    <w:rsid w:val="007B517E"/>
    <w:rsid w:val="007B60E6"/>
    <w:rsid w:val="007B61DF"/>
    <w:rsid w:val="007B7F32"/>
    <w:rsid w:val="007C2B48"/>
    <w:rsid w:val="007C3D98"/>
    <w:rsid w:val="007C3F25"/>
    <w:rsid w:val="007C3F54"/>
    <w:rsid w:val="007C4D65"/>
    <w:rsid w:val="007C54AB"/>
    <w:rsid w:val="007C5FD1"/>
    <w:rsid w:val="007C6137"/>
    <w:rsid w:val="007C6312"/>
    <w:rsid w:val="007C6A3A"/>
    <w:rsid w:val="007D4493"/>
    <w:rsid w:val="007D4618"/>
    <w:rsid w:val="007D4B55"/>
    <w:rsid w:val="007D5255"/>
    <w:rsid w:val="007D5F05"/>
    <w:rsid w:val="007D62B2"/>
    <w:rsid w:val="007D6D1E"/>
    <w:rsid w:val="007D72E4"/>
    <w:rsid w:val="007E08E6"/>
    <w:rsid w:val="007E0D81"/>
    <w:rsid w:val="007E1020"/>
    <w:rsid w:val="007E1514"/>
    <w:rsid w:val="007E1C56"/>
    <w:rsid w:val="007E27EB"/>
    <w:rsid w:val="007E2D9B"/>
    <w:rsid w:val="007E3927"/>
    <w:rsid w:val="007E3F6F"/>
    <w:rsid w:val="007E4A09"/>
    <w:rsid w:val="007E50F8"/>
    <w:rsid w:val="007E531B"/>
    <w:rsid w:val="007E58D4"/>
    <w:rsid w:val="007E615C"/>
    <w:rsid w:val="007E681C"/>
    <w:rsid w:val="007F02FA"/>
    <w:rsid w:val="007F08F9"/>
    <w:rsid w:val="007F0FDB"/>
    <w:rsid w:val="007F3196"/>
    <w:rsid w:val="007F4FB6"/>
    <w:rsid w:val="007F5179"/>
    <w:rsid w:val="007F5446"/>
    <w:rsid w:val="007F66FD"/>
    <w:rsid w:val="007F6F1E"/>
    <w:rsid w:val="007F7866"/>
    <w:rsid w:val="007F7B9E"/>
    <w:rsid w:val="00800C0D"/>
    <w:rsid w:val="00802E48"/>
    <w:rsid w:val="008033EA"/>
    <w:rsid w:val="00803872"/>
    <w:rsid w:val="00803886"/>
    <w:rsid w:val="00803E10"/>
    <w:rsid w:val="00805D1A"/>
    <w:rsid w:val="00805EAA"/>
    <w:rsid w:val="00806D94"/>
    <w:rsid w:val="00810BDE"/>
    <w:rsid w:val="008115CE"/>
    <w:rsid w:val="00814F4C"/>
    <w:rsid w:val="008156D1"/>
    <w:rsid w:val="00815891"/>
    <w:rsid w:val="00815B2B"/>
    <w:rsid w:val="00816DD1"/>
    <w:rsid w:val="00817F35"/>
    <w:rsid w:val="00822DF3"/>
    <w:rsid w:val="008230CF"/>
    <w:rsid w:val="00823B15"/>
    <w:rsid w:val="008241C1"/>
    <w:rsid w:val="00824BDF"/>
    <w:rsid w:val="00825198"/>
    <w:rsid w:val="008257DD"/>
    <w:rsid w:val="008260E0"/>
    <w:rsid w:val="008265DD"/>
    <w:rsid w:val="008269D3"/>
    <w:rsid w:val="00830176"/>
    <w:rsid w:val="00830555"/>
    <w:rsid w:val="00830945"/>
    <w:rsid w:val="00831C44"/>
    <w:rsid w:val="00831DD2"/>
    <w:rsid w:val="00832185"/>
    <w:rsid w:val="00833139"/>
    <w:rsid w:val="00833982"/>
    <w:rsid w:val="00834D46"/>
    <w:rsid w:val="008351BD"/>
    <w:rsid w:val="00835B05"/>
    <w:rsid w:val="00836742"/>
    <w:rsid w:val="00837BB4"/>
    <w:rsid w:val="00837EE0"/>
    <w:rsid w:val="00840724"/>
    <w:rsid w:val="00840C2D"/>
    <w:rsid w:val="00841374"/>
    <w:rsid w:val="00842073"/>
    <w:rsid w:val="008425C9"/>
    <w:rsid w:val="0084261D"/>
    <w:rsid w:val="008433AA"/>
    <w:rsid w:val="008438FE"/>
    <w:rsid w:val="00844225"/>
    <w:rsid w:val="00844912"/>
    <w:rsid w:val="00844D43"/>
    <w:rsid w:val="00845074"/>
    <w:rsid w:val="00846609"/>
    <w:rsid w:val="008467C2"/>
    <w:rsid w:val="00847728"/>
    <w:rsid w:val="008506E2"/>
    <w:rsid w:val="0085161B"/>
    <w:rsid w:val="00851BEE"/>
    <w:rsid w:val="00851E9F"/>
    <w:rsid w:val="008527FB"/>
    <w:rsid w:val="00852DF9"/>
    <w:rsid w:val="008532EE"/>
    <w:rsid w:val="008539F2"/>
    <w:rsid w:val="00854DF1"/>
    <w:rsid w:val="00854ED5"/>
    <w:rsid w:val="00855047"/>
    <w:rsid w:val="00855D57"/>
    <w:rsid w:val="00856FD5"/>
    <w:rsid w:val="00857DFE"/>
    <w:rsid w:val="00860311"/>
    <w:rsid w:val="008641E8"/>
    <w:rsid w:val="00864921"/>
    <w:rsid w:val="00865077"/>
    <w:rsid w:val="00870DCD"/>
    <w:rsid w:val="00870E0C"/>
    <w:rsid w:val="00871B28"/>
    <w:rsid w:val="008727CB"/>
    <w:rsid w:val="008734E4"/>
    <w:rsid w:val="00873728"/>
    <w:rsid w:val="008755DE"/>
    <w:rsid w:val="00875651"/>
    <w:rsid w:val="00875B70"/>
    <w:rsid w:val="00875EDA"/>
    <w:rsid w:val="00877CB4"/>
    <w:rsid w:val="00880E87"/>
    <w:rsid w:val="00880F2B"/>
    <w:rsid w:val="00881029"/>
    <w:rsid w:val="00881309"/>
    <w:rsid w:val="00882560"/>
    <w:rsid w:val="008828BE"/>
    <w:rsid w:val="00882BFE"/>
    <w:rsid w:val="00883B4C"/>
    <w:rsid w:val="00884A0D"/>
    <w:rsid w:val="008850E6"/>
    <w:rsid w:val="00885260"/>
    <w:rsid w:val="00885AC0"/>
    <w:rsid w:val="00885CAA"/>
    <w:rsid w:val="00885EE0"/>
    <w:rsid w:val="00886117"/>
    <w:rsid w:val="00886152"/>
    <w:rsid w:val="00886214"/>
    <w:rsid w:val="008911B6"/>
    <w:rsid w:val="00891305"/>
    <w:rsid w:val="00891DAC"/>
    <w:rsid w:val="00891E93"/>
    <w:rsid w:val="008928E6"/>
    <w:rsid w:val="008929F6"/>
    <w:rsid w:val="008931F0"/>
    <w:rsid w:val="0089454E"/>
    <w:rsid w:val="008947FC"/>
    <w:rsid w:val="00894C2E"/>
    <w:rsid w:val="00895430"/>
    <w:rsid w:val="008959CE"/>
    <w:rsid w:val="00895B59"/>
    <w:rsid w:val="008974EE"/>
    <w:rsid w:val="008975AE"/>
    <w:rsid w:val="008A068F"/>
    <w:rsid w:val="008A261A"/>
    <w:rsid w:val="008A34EA"/>
    <w:rsid w:val="008A4102"/>
    <w:rsid w:val="008A42A6"/>
    <w:rsid w:val="008A4845"/>
    <w:rsid w:val="008A4934"/>
    <w:rsid w:val="008A537E"/>
    <w:rsid w:val="008A5ECC"/>
    <w:rsid w:val="008A7069"/>
    <w:rsid w:val="008B1313"/>
    <w:rsid w:val="008B16A8"/>
    <w:rsid w:val="008B297B"/>
    <w:rsid w:val="008B309A"/>
    <w:rsid w:val="008B3BA0"/>
    <w:rsid w:val="008B52C4"/>
    <w:rsid w:val="008B7D30"/>
    <w:rsid w:val="008C369B"/>
    <w:rsid w:val="008C608C"/>
    <w:rsid w:val="008C65E1"/>
    <w:rsid w:val="008C667F"/>
    <w:rsid w:val="008D0232"/>
    <w:rsid w:val="008D1B79"/>
    <w:rsid w:val="008D2F0D"/>
    <w:rsid w:val="008D31CF"/>
    <w:rsid w:val="008D3322"/>
    <w:rsid w:val="008D3577"/>
    <w:rsid w:val="008D3A65"/>
    <w:rsid w:val="008D3DEC"/>
    <w:rsid w:val="008D3E82"/>
    <w:rsid w:val="008D4F40"/>
    <w:rsid w:val="008D7D56"/>
    <w:rsid w:val="008D7DAF"/>
    <w:rsid w:val="008D7EFA"/>
    <w:rsid w:val="008E05F8"/>
    <w:rsid w:val="008E1D44"/>
    <w:rsid w:val="008E2855"/>
    <w:rsid w:val="008E289A"/>
    <w:rsid w:val="008E2E49"/>
    <w:rsid w:val="008E393D"/>
    <w:rsid w:val="008E3BD6"/>
    <w:rsid w:val="008E4307"/>
    <w:rsid w:val="008E44F2"/>
    <w:rsid w:val="008E4B2B"/>
    <w:rsid w:val="008E4C00"/>
    <w:rsid w:val="008E4F92"/>
    <w:rsid w:val="008E52B4"/>
    <w:rsid w:val="008E7883"/>
    <w:rsid w:val="008E7DED"/>
    <w:rsid w:val="008F03B5"/>
    <w:rsid w:val="008F19D5"/>
    <w:rsid w:val="008F4216"/>
    <w:rsid w:val="008F55EC"/>
    <w:rsid w:val="008F5D52"/>
    <w:rsid w:val="008F62F4"/>
    <w:rsid w:val="008F6361"/>
    <w:rsid w:val="008F72F5"/>
    <w:rsid w:val="008F7AF4"/>
    <w:rsid w:val="0090178B"/>
    <w:rsid w:val="009027BE"/>
    <w:rsid w:val="009029C2"/>
    <w:rsid w:val="00902BB2"/>
    <w:rsid w:val="00903147"/>
    <w:rsid w:val="00903CEB"/>
    <w:rsid w:val="00904B4B"/>
    <w:rsid w:val="00904FB4"/>
    <w:rsid w:val="009050F3"/>
    <w:rsid w:val="00905E45"/>
    <w:rsid w:val="00907988"/>
    <w:rsid w:val="00910ECA"/>
    <w:rsid w:val="00911740"/>
    <w:rsid w:val="00911898"/>
    <w:rsid w:val="00911DD9"/>
    <w:rsid w:val="009126B3"/>
    <w:rsid w:val="00912CCC"/>
    <w:rsid w:val="00912F3C"/>
    <w:rsid w:val="00913357"/>
    <w:rsid w:val="00915291"/>
    <w:rsid w:val="00915E8A"/>
    <w:rsid w:val="00915F11"/>
    <w:rsid w:val="00916A10"/>
    <w:rsid w:val="00920855"/>
    <w:rsid w:val="00920C5D"/>
    <w:rsid w:val="009214FB"/>
    <w:rsid w:val="009222A0"/>
    <w:rsid w:val="00923A51"/>
    <w:rsid w:val="00923CA7"/>
    <w:rsid w:val="009240A8"/>
    <w:rsid w:val="009259FF"/>
    <w:rsid w:val="009260D7"/>
    <w:rsid w:val="009271BD"/>
    <w:rsid w:val="00927698"/>
    <w:rsid w:val="00930243"/>
    <w:rsid w:val="0093078D"/>
    <w:rsid w:val="00930FEC"/>
    <w:rsid w:val="00932E83"/>
    <w:rsid w:val="009337E1"/>
    <w:rsid w:val="00933D8C"/>
    <w:rsid w:val="00934B8B"/>
    <w:rsid w:val="00934D93"/>
    <w:rsid w:val="009355D5"/>
    <w:rsid w:val="00935D2F"/>
    <w:rsid w:val="00935D7D"/>
    <w:rsid w:val="00936293"/>
    <w:rsid w:val="009363A8"/>
    <w:rsid w:val="009364EA"/>
    <w:rsid w:val="009370FE"/>
    <w:rsid w:val="009378C6"/>
    <w:rsid w:val="00940BC6"/>
    <w:rsid w:val="00941E1D"/>
    <w:rsid w:val="009424AE"/>
    <w:rsid w:val="00942A61"/>
    <w:rsid w:val="00942CDE"/>
    <w:rsid w:val="00943087"/>
    <w:rsid w:val="00943D7E"/>
    <w:rsid w:val="00943E71"/>
    <w:rsid w:val="00944F11"/>
    <w:rsid w:val="0094599B"/>
    <w:rsid w:val="009461F7"/>
    <w:rsid w:val="0094729A"/>
    <w:rsid w:val="009516BF"/>
    <w:rsid w:val="00951768"/>
    <w:rsid w:val="009517AE"/>
    <w:rsid w:val="009520C2"/>
    <w:rsid w:val="009527DC"/>
    <w:rsid w:val="009543B5"/>
    <w:rsid w:val="009545D4"/>
    <w:rsid w:val="00955271"/>
    <w:rsid w:val="009552C5"/>
    <w:rsid w:val="00955A1E"/>
    <w:rsid w:val="009561B8"/>
    <w:rsid w:val="00956CD8"/>
    <w:rsid w:val="00957AD7"/>
    <w:rsid w:val="00960D95"/>
    <w:rsid w:val="00961D22"/>
    <w:rsid w:val="009629E2"/>
    <w:rsid w:val="00963B90"/>
    <w:rsid w:val="00964028"/>
    <w:rsid w:val="00965CFB"/>
    <w:rsid w:val="00965DEA"/>
    <w:rsid w:val="00967046"/>
    <w:rsid w:val="0096760D"/>
    <w:rsid w:val="009676A6"/>
    <w:rsid w:val="00967DCA"/>
    <w:rsid w:val="00967FBC"/>
    <w:rsid w:val="00970228"/>
    <w:rsid w:val="009705F1"/>
    <w:rsid w:val="0097107E"/>
    <w:rsid w:val="0097141F"/>
    <w:rsid w:val="00971C59"/>
    <w:rsid w:val="00971D6C"/>
    <w:rsid w:val="009768B7"/>
    <w:rsid w:val="00976B20"/>
    <w:rsid w:val="0098075A"/>
    <w:rsid w:val="0098107A"/>
    <w:rsid w:val="00981E73"/>
    <w:rsid w:val="009822B8"/>
    <w:rsid w:val="00985484"/>
    <w:rsid w:val="00986C17"/>
    <w:rsid w:val="00987BF4"/>
    <w:rsid w:val="00987ED8"/>
    <w:rsid w:val="0099002D"/>
    <w:rsid w:val="00990C66"/>
    <w:rsid w:val="00992C26"/>
    <w:rsid w:val="00992EC1"/>
    <w:rsid w:val="00993D3E"/>
    <w:rsid w:val="00994985"/>
    <w:rsid w:val="00994E70"/>
    <w:rsid w:val="009952E6"/>
    <w:rsid w:val="00996624"/>
    <w:rsid w:val="009A074D"/>
    <w:rsid w:val="009A182D"/>
    <w:rsid w:val="009A375B"/>
    <w:rsid w:val="009A3C68"/>
    <w:rsid w:val="009A3CDB"/>
    <w:rsid w:val="009A4034"/>
    <w:rsid w:val="009A44DA"/>
    <w:rsid w:val="009A47E9"/>
    <w:rsid w:val="009A4DFD"/>
    <w:rsid w:val="009A4F63"/>
    <w:rsid w:val="009A5859"/>
    <w:rsid w:val="009A62E3"/>
    <w:rsid w:val="009A6729"/>
    <w:rsid w:val="009A6B6A"/>
    <w:rsid w:val="009A71E8"/>
    <w:rsid w:val="009A7AD0"/>
    <w:rsid w:val="009B0843"/>
    <w:rsid w:val="009B0E2A"/>
    <w:rsid w:val="009B25BF"/>
    <w:rsid w:val="009B2AD6"/>
    <w:rsid w:val="009B3515"/>
    <w:rsid w:val="009B47CE"/>
    <w:rsid w:val="009B486E"/>
    <w:rsid w:val="009B5097"/>
    <w:rsid w:val="009B5B83"/>
    <w:rsid w:val="009B769E"/>
    <w:rsid w:val="009B7863"/>
    <w:rsid w:val="009B79D7"/>
    <w:rsid w:val="009C0964"/>
    <w:rsid w:val="009C14E0"/>
    <w:rsid w:val="009C6152"/>
    <w:rsid w:val="009C687A"/>
    <w:rsid w:val="009C6A15"/>
    <w:rsid w:val="009C74E3"/>
    <w:rsid w:val="009C7FA2"/>
    <w:rsid w:val="009D024D"/>
    <w:rsid w:val="009D0C6E"/>
    <w:rsid w:val="009D156A"/>
    <w:rsid w:val="009D21A9"/>
    <w:rsid w:val="009D238C"/>
    <w:rsid w:val="009D4D31"/>
    <w:rsid w:val="009D4D4A"/>
    <w:rsid w:val="009D4EF8"/>
    <w:rsid w:val="009D54E3"/>
    <w:rsid w:val="009D62A5"/>
    <w:rsid w:val="009D66D9"/>
    <w:rsid w:val="009D6F5A"/>
    <w:rsid w:val="009D78DD"/>
    <w:rsid w:val="009E07EF"/>
    <w:rsid w:val="009E0E9B"/>
    <w:rsid w:val="009E1C73"/>
    <w:rsid w:val="009E3642"/>
    <w:rsid w:val="009E3D31"/>
    <w:rsid w:val="009E4DA5"/>
    <w:rsid w:val="009E5145"/>
    <w:rsid w:val="009E55C1"/>
    <w:rsid w:val="009E6053"/>
    <w:rsid w:val="009E62D7"/>
    <w:rsid w:val="009E681E"/>
    <w:rsid w:val="009E7543"/>
    <w:rsid w:val="009E7BDD"/>
    <w:rsid w:val="009F0A16"/>
    <w:rsid w:val="009F0CFB"/>
    <w:rsid w:val="009F0D46"/>
    <w:rsid w:val="009F13E2"/>
    <w:rsid w:val="009F22D5"/>
    <w:rsid w:val="009F271B"/>
    <w:rsid w:val="009F32C0"/>
    <w:rsid w:val="009F33D1"/>
    <w:rsid w:val="009F34E0"/>
    <w:rsid w:val="009F4772"/>
    <w:rsid w:val="009F57EB"/>
    <w:rsid w:val="009F66EE"/>
    <w:rsid w:val="009F6E29"/>
    <w:rsid w:val="00A00FD7"/>
    <w:rsid w:val="00A021CA"/>
    <w:rsid w:val="00A03CD4"/>
    <w:rsid w:val="00A05766"/>
    <w:rsid w:val="00A05A81"/>
    <w:rsid w:val="00A05F3E"/>
    <w:rsid w:val="00A073FD"/>
    <w:rsid w:val="00A07D5C"/>
    <w:rsid w:val="00A10222"/>
    <w:rsid w:val="00A106C9"/>
    <w:rsid w:val="00A10D4A"/>
    <w:rsid w:val="00A113BE"/>
    <w:rsid w:val="00A11641"/>
    <w:rsid w:val="00A11674"/>
    <w:rsid w:val="00A118B8"/>
    <w:rsid w:val="00A125F6"/>
    <w:rsid w:val="00A129DE"/>
    <w:rsid w:val="00A147CF"/>
    <w:rsid w:val="00A14C01"/>
    <w:rsid w:val="00A15182"/>
    <w:rsid w:val="00A15954"/>
    <w:rsid w:val="00A160BE"/>
    <w:rsid w:val="00A177F3"/>
    <w:rsid w:val="00A17A46"/>
    <w:rsid w:val="00A21476"/>
    <w:rsid w:val="00A228BE"/>
    <w:rsid w:val="00A22D7F"/>
    <w:rsid w:val="00A23C91"/>
    <w:rsid w:val="00A2477C"/>
    <w:rsid w:val="00A24C4D"/>
    <w:rsid w:val="00A24F16"/>
    <w:rsid w:val="00A2560B"/>
    <w:rsid w:val="00A258E5"/>
    <w:rsid w:val="00A27FA9"/>
    <w:rsid w:val="00A30054"/>
    <w:rsid w:val="00A32D49"/>
    <w:rsid w:val="00A3393E"/>
    <w:rsid w:val="00A34699"/>
    <w:rsid w:val="00A34A50"/>
    <w:rsid w:val="00A35030"/>
    <w:rsid w:val="00A350CA"/>
    <w:rsid w:val="00A35AA7"/>
    <w:rsid w:val="00A37688"/>
    <w:rsid w:val="00A40B68"/>
    <w:rsid w:val="00A41155"/>
    <w:rsid w:val="00A413EB"/>
    <w:rsid w:val="00A41B6E"/>
    <w:rsid w:val="00A4273D"/>
    <w:rsid w:val="00A42CB7"/>
    <w:rsid w:val="00A43577"/>
    <w:rsid w:val="00A4408D"/>
    <w:rsid w:val="00A44C7F"/>
    <w:rsid w:val="00A456C9"/>
    <w:rsid w:val="00A45FF2"/>
    <w:rsid w:val="00A46B99"/>
    <w:rsid w:val="00A46EE7"/>
    <w:rsid w:val="00A47718"/>
    <w:rsid w:val="00A47E53"/>
    <w:rsid w:val="00A51018"/>
    <w:rsid w:val="00A5104B"/>
    <w:rsid w:val="00A513A3"/>
    <w:rsid w:val="00A51E39"/>
    <w:rsid w:val="00A523CC"/>
    <w:rsid w:val="00A5264E"/>
    <w:rsid w:val="00A52A71"/>
    <w:rsid w:val="00A53F19"/>
    <w:rsid w:val="00A553B7"/>
    <w:rsid w:val="00A56B09"/>
    <w:rsid w:val="00A56C85"/>
    <w:rsid w:val="00A570D7"/>
    <w:rsid w:val="00A57672"/>
    <w:rsid w:val="00A57A42"/>
    <w:rsid w:val="00A57B92"/>
    <w:rsid w:val="00A60A85"/>
    <w:rsid w:val="00A61E1E"/>
    <w:rsid w:val="00A62241"/>
    <w:rsid w:val="00A64527"/>
    <w:rsid w:val="00A65127"/>
    <w:rsid w:val="00A65DD4"/>
    <w:rsid w:val="00A660BB"/>
    <w:rsid w:val="00A67D2A"/>
    <w:rsid w:val="00A71F2C"/>
    <w:rsid w:val="00A731D0"/>
    <w:rsid w:val="00A737AF"/>
    <w:rsid w:val="00A74B5F"/>
    <w:rsid w:val="00A75419"/>
    <w:rsid w:val="00A754D7"/>
    <w:rsid w:val="00A76551"/>
    <w:rsid w:val="00A7661B"/>
    <w:rsid w:val="00A770DA"/>
    <w:rsid w:val="00A77273"/>
    <w:rsid w:val="00A77D0D"/>
    <w:rsid w:val="00A80097"/>
    <w:rsid w:val="00A8065A"/>
    <w:rsid w:val="00A81EA9"/>
    <w:rsid w:val="00A826C7"/>
    <w:rsid w:val="00A84324"/>
    <w:rsid w:val="00A84CC7"/>
    <w:rsid w:val="00A854B1"/>
    <w:rsid w:val="00A863CB"/>
    <w:rsid w:val="00A90751"/>
    <w:rsid w:val="00A9134F"/>
    <w:rsid w:val="00A92868"/>
    <w:rsid w:val="00A930C8"/>
    <w:rsid w:val="00A95B8C"/>
    <w:rsid w:val="00A96635"/>
    <w:rsid w:val="00AA061A"/>
    <w:rsid w:val="00AA0892"/>
    <w:rsid w:val="00AA0C5D"/>
    <w:rsid w:val="00AA1011"/>
    <w:rsid w:val="00AA16FE"/>
    <w:rsid w:val="00AA18E7"/>
    <w:rsid w:val="00AA289F"/>
    <w:rsid w:val="00AA2965"/>
    <w:rsid w:val="00AA3F65"/>
    <w:rsid w:val="00AA5B4E"/>
    <w:rsid w:val="00AA5D62"/>
    <w:rsid w:val="00AA63E0"/>
    <w:rsid w:val="00AA64EB"/>
    <w:rsid w:val="00AA65C2"/>
    <w:rsid w:val="00AA6843"/>
    <w:rsid w:val="00AA76C7"/>
    <w:rsid w:val="00AA76F0"/>
    <w:rsid w:val="00AB08AE"/>
    <w:rsid w:val="00AB1079"/>
    <w:rsid w:val="00AB2389"/>
    <w:rsid w:val="00AB2EBB"/>
    <w:rsid w:val="00AB35D7"/>
    <w:rsid w:val="00AB382C"/>
    <w:rsid w:val="00AB3CD9"/>
    <w:rsid w:val="00AB4290"/>
    <w:rsid w:val="00AB45BF"/>
    <w:rsid w:val="00AB4975"/>
    <w:rsid w:val="00AB5123"/>
    <w:rsid w:val="00AB6FB8"/>
    <w:rsid w:val="00AB7AF2"/>
    <w:rsid w:val="00AB7B7E"/>
    <w:rsid w:val="00AC08CE"/>
    <w:rsid w:val="00AC08F8"/>
    <w:rsid w:val="00AC176B"/>
    <w:rsid w:val="00AC3BAC"/>
    <w:rsid w:val="00AC7B17"/>
    <w:rsid w:val="00AD007B"/>
    <w:rsid w:val="00AD024E"/>
    <w:rsid w:val="00AD0FAE"/>
    <w:rsid w:val="00AD1981"/>
    <w:rsid w:val="00AD1D4E"/>
    <w:rsid w:val="00AD1EAF"/>
    <w:rsid w:val="00AD208A"/>
    <w:rsid w:val="00AD2A96"/>
    <w:rsid w:val="00AD4426"/>
    <w:rsid w:val="00AD4EDB"/>
    <w:rsid w:val="00AD5B01"/>
    <w:rsid w:val="00AD61FD"/>
    <w:rsid w:val="00AD6701"/>
    <w:rsid w:val="00AD6F01"/>
    <w:rsid w:val="00AD71F0"/>
    <w:rsid w:val="00AE1E97"/>
    <w:rsid w:val="00AE2ACE"/>
    <w:rsid w:val="00AE2B0C"/>
    <w:rsid w:val="00AE52C1"/>
    <w:rsid w:val="00AE5512"/>
    <w:rsid w:val="00AF1E33"/>
    <w:rsid w:val="00AF2A57"/>
    <w:rsid w:val="00AF3A52"/>
    <w:rsid w:val="00AF418E"/>
    <w:rsid w:val="00AF5272"/>
    <w:rsid w:val="00AF5848"/>
    <w:rsid w:val="00AF7855"/>
    <w:rsid w:val="00B0046D"/>
    <w:rsid w:val="00B009C6"/>
    <w:rsid w:val="00B00AAE"/>
    <w:rsid w:val="00B00D62"/>
    <w:rsid w:val="00B00DD1"/>
    <w:rsid w:val="00B00F70"/>
    <w:rsid w:val="00B011D3"/>
    <w:rsid w:val="00B0188E"/>
    <w:rsid w:val="00B02D3E"/>
    <w:rsid w:val="00B035C5"/>
    <w:rsid w:val="00B04572"/>
    <w:rsid w:val="00B04704"/>
    <w:rsid w:val="00B0488E"/>
    <w:rsid w:val="00B05037"/>
    <w:rsid w:val="00B05DEE"/>
    <w:rsid w:val="00B064BB"/>
    <w:rsid w:val="00B067ED"/>
    <w:rsid w:val="00B06EE1"/>
    <w:rsid w:val="00B06EEA"/>
    <w:rsid w:val="00B07279"/>
    <w:rsid w:val="00B07EC0"/>
    <w:rsid w:val="00B11C39"/>
    <w:rsid w:val="00B11D40"/>
    <w:rsid w:val="00B12624"/>
    <w:rsid w:val="00B13061"/>
    <w:rsid w:val="00B13119"/>
    <w:rsid w:val="00B131B7"/>
    <w:rsid w:val="00B13C39"/>
    <w:rsid w:val="00B14304"/>
    <w:rsid w:val="00B145B1"/>
    <w:rsid w:val="00B14AE3"/>
    <w:rsid w:val="00B16473"/>
    <w:rsid w:val="00B164F6"/>
    <w:rsid w:val="00B16A42"/>
    <w:rsid w:val="00B17092"/>
    <w:rsid w:val="00B17854"/>
    <w:rsid w:val="00B200F9"/>
    <w:rsid w:val="00B200FC"/>
    <w:rsid w:val="00B20300"/>
    <w:rsid w:val="00B22BED"/>
    <w:rsid w:val="00B23E8C"/>
    <w:rsid w:val="00B2479C"/>
    <w:rsid w:val="00B24C5F"/>
    <w:rsid w:val="00B25396"/>
    <w:rsid w:val="00B25E04"/>
    <w:rsid w:val="00B26150"/>
    <w:rsid w:val="00B26998"/>
    <w:rsid w:val="00B26C92"/>
    <w:rsid w:val="00B26FE9"/>
    <w:rsid w:val="00B27E12"/>
    <w:rsid w:val="00B31665"/>
    <w:rsid w:val="00B333C1"/>
    <w:rsid w:val="00B3456E"/>
    <w:rsid w:val="00B34A76"/>
    <w:rsid w:val="00B35127"/>
    <w:rsid w:val="00B35378"/>
    <w:rsid w:val="00B3615C"/>
    <w:rsid w:val="00B36C19"/>
    <w:rsid w:val="00B36D98"/>
    <w:rsid w:val="00B37869"/>
    <w:rsid w:val="00B379DC"/>
    <w:rsid w:val="00B401BC"/>
    <w:rsid w:val="00B4032E"/>
    <w:rsid w:val="00B40FAF"/>
    <w:rsid w:val="00B414BF"/>
    <w:rsid w:val="00B41EDC"/>
    <w:rsid w:val="00B42439"/>
    <w:rsid w:val="00B426E3"/>
    <w:rsid w:val="00B42F1F"/>
    <w:rsid w:val="00B4316A"/>
    <w:rsid w:val="00B43BB4"/>
    <w:rsid w:val="00B44D4A"/>
    <w:rsid w:val="00B44D61"/>
    <w:rsid w:val="00B4601D"/>
    <w:rsid w:val="00B47652"/>
    <w:rsid w:val="00B512D2"/>
    <w:rsid w:val="00B51E9C"/>
    <w:rsid w:val="00B52121"/>
    <w:rsid w:val="00B52CB7"/>
    <w:rsid w:val="00B5305D"/>
    <w:rsid w:val="00B53140"/>
    <w:rsid w:val="00B535C8"/>
    <w:rsid w:val="00B53898"/>
    <w:rsid w:val="00B53FFC"/>
    <w:rsid w:val="00B546BD"/>
    <w:rsid w:val="00B54754"/>
    <w:rsid w:val="00B5544E"/>
    <w:rsid w:val="00B56520"/>
    <w:rsid w:val="00B57697"/>
    <w:rsid w:val="00B57C3E"/>
    <w:rsid w:val="00B6100E"/>
    <w:rsid w:val="00B61091"/>
    <w:rsid w:val="00B6173D"/>
    <w:rsid w:val="00B636B9"/>
    <w:rsid w:val="00B656C1"/>
    <w:rsid w:val="00B65921"/>
    <w:rsid w:val="00B65A5F"/>
    <w:rsid w:val="00B65FCC"/>
    <w:rsid w:val="00B66200"/>
    <w:rsid w:val="00B6647C"/>
    <w:rsid w:val="00B67246"/>
    <w:rsid w:val="00B674A4"/>
    <w:rsid w:val="00B71A93"/>
    <w:rsid w:val="00B72875"/>
    <w:rsid w:val="00B729BA"/>
    <w:rsid w:val="00B73656"/>
    <w:rsid w:val="00B73C91"/>
    <w:rsid w:val="00B740AB"/>
    <w:rsid w:val="00B75BDC"/>
    <w:rsid w:val="00B75E64"/>
    <w:rsid w:val="00B7672A"/>
    <w:rsid w:val="00B76DF0"/>
    <w:rsid w:val="00B773F5"/>
    <w:rsid w:val="00B7765B"/>
    <w:rsid w:val="00B80458"/>
    <w:rsid w:val="00B809B0"/>
    <w:rsid w:val="00B8102B"/>
    <w:rsid w:val="00B82764"/>
    <w:rsid w:val="00B82AC3"/>
    <w:rsid w:val="00B842EA"/>
    <w:rsid w:val="00B8448A"/>
    <w:rsid w:val="00B846A6"/>
    <w:rsid w:val="00B846BB"/>
    <w:rsid w:val="00B84C01"/>
    <w:rsid w:val="00B84F69"/>
    <w:rsid w:val="00B864F7"/>
    <w:rsid w:val="00B86685"/>
    <w:rsid w:val="00B87DD9"/>
    <w:rsid w:val="00B910E7"/>
    <w:rsid w:val="00B91E6C"/>
    <w:rsid w:val="00B92ED4"/>
    <w:rsid w:val="00B93BE7"/>
    <w:rsid w:val="00B94C47"/>
    <w:rsid w:val="00B94E89"/>
    <w:rsid w:val="00B95C94"/>
    <w:rsid w:val="00B96A2F"/>
    <w:rsid w:val="00B97269"/>
    <w:rsid w:val="00B9746C"/>
    <w:rsid w:val="00B976C5"/>
    <w:rsid w:val="00B97830"/>
    <w:rsid w:val="00B97B94"/>
    <w:rsid w:val="00BA0745"/>
    <w:rsid w:val="00BA080B"/>
    <w:rsid w:val="00BA09C3"/>
    <w:rsid w:val="00BA15DB"/>
    <w:rsid w:val="00BA1B53"/>
    <w:rsid w:val="00BA2948"/>
    <w:rsid w:val="00BA4D94"/>
    <w:rsid w:val="00BA4E55"/>
    <w:rsid w:val="00BA5517"/>
    <w:rsid w:val="00BA78CE"/>
    <w:rsid w:val="00BA7A1E"/>
    <w:rsid w:val="00BB0191"/>
    <w:rsid w:val="00BB0A48"/>
    <w:rsid w:val="00BB0A7E"/>
    <w:rsid w:val="00BB0B8E"/>
    <w:rsid w:val="00BB1274"/>
    <w:rsid w:val="00BB4064"/>
    <w:rsid w:val="00BB4CFB"/>
    <w:rsid w:val="00BB62C6"/>
    <w:rsid w:val="00BB6966"/>
    <w:rsid w:val="00BB7F0A"/>
    <w:rsid w:val="00BC146C"/>
    <w:rsid w:val="00BC2336"/>
    <w:rsid w:val="00BC23B5"/>
    <w:rsid w:val="00BC2CFE"/>
    <w:rsid w:val="00BC334D"/>
    <w:rsid w:val="00BC3FF4"/>
    <w:rsid w:val="00BC42E7"/>
    <w:rsid w:val="00BC5C2E"/>
    <w:rsid w:val="00BC62E7"/>
    <w:rsid w:val="00BC67B8"/>
    <w:rsid w:val="00BC794F"/>
    <w:rsid w:val="00BC7FA9"/>
    <w:rsid w:val="00BD0156"/>
    <w:rsid w:val="00BD0A83"/>
    <w:rsid w:val="00BD19AB"/>
    <w:rsid w:val="00BD2094"/>
    <w:rsid w:val="00BD2404"/>
    <w:rsid w:val="00BD272D"/>
    <w:rsid w:val="00BD427A"/>
    <w:rsid w:val="00BD48CE"/>
    <w:rsid w:val="00BD6E8F"/>
    <w:rsid w:val="00BD7A17"/>
    <w:rsid w:val="00BE032D"/>
    <w:rsid w:val="00BE1480"/>
    <w:rsid w:val="00BE1FC6"/>
    <w:rsid w:val="00BE2107"/>
    <w:rsid w:val="00BE27CB"/>
    <w:rsid w:val="00BE2B91"/>
    <w:rsid w:val="00BE3474"/>
    <w:rsid w:val="00BE3B16"/>
    <w:rsid w:val="00BE3D52"/>
    <w:rsid w:val="00BE4274"/>
    <w:rsid w:val="00BE506E"/>
    <w:rsid w:val="00BE56F8"/>
    <w:rsid w:val="00BE585B"/>
    <w:rsid w:val="00BE64FF"/>
    <w:rsid w:val="00BE6614"/>
    <w:rsid w:val="00BE71BD"/>
    <w:rsid w:val="00BE7608"/>
    <w:rsid w:val="00BE76D3"/>
    <w:rsid w:val="00BE76F3"/>
    <w:rsid w:val="00BE7725"/>
    <w:rsid w:val="00BE79F3"/>
    <w:rsid w:val="00BF0880"/>
    <w:rsid w:val="00BF0CA5"/>
    <w:rsid w:val="00BF10BE"/>
    <w:rsid w:val="00BF1A62"/>
    <w:rsid w:val="00BF23CD"/>
    <w:rsid w:val="00BF2987"/>
    <w:rsid w:val="00BF376E"/>
    <w:rsid w:val="00BF3D6C"/>
    <w:rsid w:val="00BF6CD3"/>
    <w:rsid w:val="00BF6E45"/>
    <w:rsid w:val="00BF729D"/>
    <w:rsid w:val="00C00176"/>
    <w:rsid w:val="00C00FCD"/>
    <w:rsid w:val="00C0160B"/>
    <w:rsid w:val="00C036F0"/>
    <w:rsid w:val="00C03835"/>
    <w:rsid w:val="00C04471"/>
    <w:rsid w:val="00C052EF"/>
    <w:rsid w:val="00C055BD"/>
    <w:rsid w:val="00C057D4"/>
    <w:rsid w:val="00C061E1"/>
    <w:rsid w:val="00C06B7B"/>
    <w:rsid w:val="00C10F0A"/>
    <w:rsid w:val="00C10F8A"/>
    <w:rsid w:val="00C1116E"/>
    <w:rsid w:val="00C11314"/>
    <w:rsid w:val="00C130B9"/>
    <w:rsid w:val="00C132C9"/>
    <w:rsid w:val="00C13A58"/>
    <w:rsid w:val="00C14369"/>
    <w:rsid w:val="00C1677B"/>
    <w:rsid w:val="00C16B7E"/>
    <w:rsid w:val="00C16D34"/>
    <w:rsid w:val="00C16DE8"/>
    <w:rsid w:val="00C17A3D"/>
    <w:rsid w:val="00C17B55"/>
    <w:rsid w:val="00C2118E"/>
    <w:rsid w:val="00C21838"/>
    <w:rsid w:val="00C21F1A"/>
    <w:rsid w:val="00C2283A"/>
    <w:rsid w:val="00C23995"/>
    <w:rsid w:val="00C23A22"/>
    <w:rsid w:val="00C240E7"/>
    <w:rsid w:val="00C24C66"/>
    <w:rsid w:val="00C255C1"/>
    <w:rsid w:val="00C25EF7"/>
    <w:rsid w:val="00C2642F"/>
    <w:rsid w:val="00C266FC"/>
    <w:rsid w:val="00C26C0C"/>
    <w:rsid w:val="00C26E1F"/>
    <w:rsid w:val="00C26E20"/>
    <w:rsid w:val="00C27843"/>
    <w:rsid w:val="00C27B5A"/>
    <w:rsid w:val="00C30135"/>
    <w:rsid w:val="00C30929"/>
    <w:rsid w:val="00C31064"/>
    <w:rsid w:val="00C31342"/>
    <w:rsid w:val="00C31815"/>
    <w:rsid w:val="00C31F73"/>
    <w:rsid w:val="00C331DF"/>
    <w:rsid w:val="00C3357F"/>
    <w:rsid w:val="00C34683"/>
    <w:rsid w:val="00C34D71"/>
    <w:rsid w:val="00C357AE"/>
    <w:rsid w:val="00C3616C"/>
    <w:rsid w:val="00C36ED9"/>
    <w:rsid w:val="00C378CA"/>
    <w:rsid w:val="00C37C99"/>
    <w:rsid w:val="00C401E7"/>
    <w:rsid w:val="00C4107E"/>
    <w:rsid w:val="00C41791"/>
    <w:rsid w:val="00C45816"/>
    <w:rsid w:val="00C45962"/>
    <w:rsid w:val="00C467C6"/>
    <w:rsid w:val="00C5056F"/>
    <w:rsid w:val="00C507C0"/>
    <w:rsid w:val="00C50F87"/>
    <w:rsid w:val="00C51223"/>
    <w:rsid w:val="00C51389"/>
    <w:rsid w:val="00C5300D"/>
    <w:rsid w:val="00C533F6"/>
    <w:rsid w:val="00C550F3"/>
    <w:rsid w:val="00C552C3"/>
    <w:rsid w:val="00C55881"/>
    <w:rsid w:val="00C56295"/>
    <w:rsid w:val="00C5682B"/>
    <w:rsid w:val="00C60615"/>
    <w:rsid w:val="00C60BEA"/>
    <w:rsid w:val="00C61DB9"/>
    <w:rsid w:val="00C622AE"/>
    <w:rsid w:val="00C623C8"/>
    <w:rsid w:val="00C62C21"/>
    <w:rsid w:val="00C62E49"/>
    <w:rsid w:val="00C62FEE"/>
    <w:rsid w:val="00C63C1C"/>
    <w:rsid w:val="00C64AD3"/>
    <w:rsid w:val="00C65355"/>
    <w:rsid w:val="00C66154"/>
    <w:rsid w:val="00C6726D"/>
    <w:rsid w:val="00C673DE"/>
    <w:rsid w:val="00C67552"/>
    <w:rsid w:val="00C67FC9"/>
    <w:rsid w:val="00C70E8F"/>
    <w:rsid w:val="00C7177E"/>
    <w:rsid w:val="00C731A6"/>
    <w:rsid w:val="00C752B3"/>
    <w:rsid w:val="00C754F6"/>
    <w:rsid w:val="00C773CA"/>
    <w:rsid w:val="00C777DC"/>
    <w:rsid w:val="00C77875"/>
    <w:rsid w:val="00C77D6E"/>
    <w:rsid w:val="00C801F9"/>
    <w:rsid w:val="00C811D8"/>
    <w:rsid w:val="00C81E4D"/>
    <w:rsid w:val="00C8354B"/>
    <w:rsid w:val="00C838A0"/>
    <w:rsid w:val="00C83F7F"/>
    <w:rsid w:val="00C8404B"/>
    <w:rsid w:val="00C842D5"/>
    <w:rsid w:val="00C8609F"/>
    <w:rsid w:val="00C869C0"/>
    <w:rsid w:val="00C87140"/>
    <w:rsid w:val="00C874F5"/>
    <w:rsid w:val="00C87C85"/>
    <w:rsid w:val="00C9055C"/>
    <w:rsid w:val="00C9061D"/>
    <w:rsid w:val="00C907DC"/>
    <w:rsid w:val="00C90C5A"/>
    <w:rsid w:val="00C92D26"/>
    <w:rsid w:val="00C93B2B"/>
    <w:rsid w:val="00C95574"/>
    <w:rsid w:val="00C95AC7"/>
    <w:rsid w:val="00C95BA0"/>
    <w:rsid w:val="00C96589"/>
    <w:rsid w:val="00C96656"/>
    <w:rsid w:val="00C971EC"/>
    <w:rsid w:val="00C97A0F"/>
    <w:rsid w:val="00CA023A"/>
    <w:rsid w:val="00CA0609"/>
    <w:rsid w:val="00CA0DAB"/>
    <w:rsid w:val="00CA274B"/>
    <w:rsid w:val="00CA2DB3"/>
    <w:rsid w:val="00CA3AD1"/>
    <w:rsid w:val="00CA3BD4"/>
    <w:rsid w:val="00CA4472"/>
    <w:rsid w:val="00CA499F"/>
    <w:rsid w:val="00CA5120"/>
    <w:rsid w:val="00CA547C"/>
    <w:rsid w:val="00CA561E"/>
    <w:rsid w:val="00CA5D63"/>
    <w:rsid w:val="00CA6439"/>
    <w:rsid w:val="00CA7C2B"/>
    <w:rsid w:val="00CB0011"/>
    <w:rsid w:val="00CB019F"/>
    <w:rsid w:val="00CB1713"/>
    <w:rsid w:val="00CB1A17"/>
    <w:rsid w:val="00CB1C3E"/>
    <w:rsid w:val="00CB2C7E"/>
    <w:rsid w:val="00CB2FA5"/>
    <w:rsid w:val="00CB3019"/>
    <w:rsid w:val="00CB435B"/>
    <w:rsid w:val="00CB448E"/>
    <w:rsid w:val="00CB485C"/>
    <w:rsid w:val="00CB4E83"/>
    <w:rsid w:val="00CB6954"/>
    <w:rsid w:val="00CB6AE3"/>
    <w:rsid w:val="00CB77FA"/>
    <w:rsid w:val="00CB7AC9"/>
    <w:rsid w:val="00CB7BAC"/>
    <w:rsid w:val="00CC0057"/>
    <w:rsid w:val="00CC0947"/>
    <w:rsid w:val="00CC16B4"/>
    <w:rsid w:val="00CC229C"/>
    <w:rsid w:val="00CC2546"/>
    <w:rsid w:val="00CC356C"/>
    <w:rsid w:val="00CC3E98"/>
    <w:rsid w:val="00CC492B"/>
    <w:rsid w:val="00CC4937"/>
    <w:rsid w:val="00CC4E81"/>
    <w:rsid w:val="00CC5047"/>
    <w:rsid w:val="00CC544D"/>
    <w:rsid w:val="00CC613F"/>
    <w:rsid w:val="00CC61FE"/>
    <w:rsid w:val="00CC6BAA"/>
    <w:rsid w:val="00CC723C"/>
    <w:rsid w:val="00CD09E9"/>
    <w:rsid w:val="00CD0AC3"/>
    <w:rsid w:val="00CD0DC1"/>
    <w:rsid w:val="00CD13B9"/>
    <w:rsid w:val="00CD1B04"/>
    <w:rsid w:val="00CD1C90"/>
    <w:rsid w:val="00CD1DB3"/>
    <w:rsid w:val="00CD2399"/>
    <w:rsid w:val="00CD2803"/>
    <w:rsid w:val="00CD2AA0"/>
    <w:rsid w:val="00CD3282"/>
    <w:rsid w:val="00CD352E"/>
    <w:rsid w:val="00CD3798"/>
    <w:rsid w:val="00CD5767"/>
    <w:rsid w:val="00CD57A2"/>
    <w:rsid w:val="00CD5CA3"/>
    <w:rsid w:val="00CD652B"/>
    <w:rsid w:val="00CD6B10"/>
    <w:rsid w:val="00CD787C"/>
    <w:rsid w:val="00CD7B0D"/>
    <w:rsid w:val="00CE19F7"/>
    <w:rsid w:val="00CE2049"/>
    <w:rsid w:val="00CE20C2"/>
    <w:rsid w:val="00CE2698"/>
    <w:rsid w:val="00CE2A93"/>
    <w:rsid w:val="00CE2BA3"/>
    <w:rsid w:val="00CE2D0C"/>
    <w:rsid w:val="00CE37F9"/>
    <w:rsid w:val="00CE3850"/>
    <w:rsid w:val="00CE4073"/>
    <w:rsid w:val="00CE4280"/>
    <w:rsid w:val="00CE54C3"/>
    <w:rsid w:val="00CE5A58"/>
    <w:rsid w:val="00CE5AD0"/>
    <w:rsid w:val="00CE5E61"/>
    <w:rsid w:val="00CF0E6C"/>
    <w:rsid w:val="00CF2526"/>
    <w:rsid w:val="00CF2F39"/>
    <w:rsid w:val="00CF311D"/>
    <w:rsid w:val="00CF32B1"/>
    <w:rsid w:val="00CF3BEF"/>
    <w:rsid w:val="00CF46E0"/>
    <w:rsid w:val="00CF4B66"/>
    <w:rsid w:val="00CF4BFC"/>
    <w:rsid w:val="00CF54F3"/>
    <w:rsid w:val="00CF5C09"/>
    <w:rsid w:val="00CF5C7F"/>
    <w:rsid w:val="00CF6BD5"/>
    <w:rsid w:val="00CF74EA"/>
    <w:rsid w:val="00D02E13"/>
    <w:rsid w:val="00D03BA4"/>
    <w:rsid w:val="00D041C5"/>
    <w:rsid w:val="00D05008"/>
    <w:rsid w:val="00D0584D"/>
    <w:rsid w:val="00D06821"/>
    <w:rsid w:val="00D06940"/>
    <w:rsid w:val="00D0762D"/>
    <w:rsid w:val="00D076B3"/>
    <w:rsid w:val="00D07733"/>
    <w:rsid w:val="00D077DD"/>
    <w:rsid w:val="00D0794B"/>
    <w:rsid w:val="00D07CDF"/>
    <w:rsid w:val="00D1020D"/>
    <w:rsid w:val="00D10A5B"/>
    <w:rsid w:val="00D11C97"/>
    <w:rsid w:val="00D11EC6"/>
    <w:rsid w:val="00D12321"/>
    <w:rsid w:val="00D12628"/>
    <w:rsid w:val="00D12F85"/>
    <w:rsid w:val="00D13A1A"/>
    <w:rsid w:val="00D14650"/>
    <w:rsid w:val="00D14E18"/>
    <w:rsid w:val="00D15F79"/>
    <w:rsid w:val="00D16127"/>
    <w:rsid w:val="00D1673B"/>
    <w:rsid w:val="00D17A1A"/>
    <w:rsid w:val="00D17FB9"/>
    <w:rsid w:val="00D2051A"/>
    <w:rsid w:val="00D20C2E"/>
    <w:rsid w:val="00D213CA"/>
    <w:rsid w:val="00D219BB"/>
    <w:rsid w:val="00D23064"/>
    <w:rsid w:val="00D23A8D"/>
    <w:rsid w:val="00D24C6E"/>
    <w:rsid w:val="00D25ADD"/>
    <w:rsid w:val="00D269C2"/>
    <w:rsid w:val="00D2734B"/>
    <w:rsid w:val="00D27558"/>
    <w:rsid w:val="00D27C67"/>
    <w:rsid w:val="00D308EC"/>
    <w:rsid w:val="00D31A45"/>
    <w:rsid w:val="00D31C7D"/>
    <w:rsid w:val="00D324EC"/>
    <w:rsid w:val="00D337A8"/>
    <w:rsid w:val="00D337EE"/>
    <w:rsid w:val="00D34276"/>
    <w:rsid w:val="00D3427C"/>
    <w:rsid w:val="00D3474C"/>
    <w:rsid w:val="00D34792"/>
    <w:rsid w:val="00D35251"/>
    <w:rsid w:val="00D35F16"/>
    <w:rsid w:val="00D402EA"/>
    <w:rsid w:val="00D40318"/>
    <w:rsid w:val="00D4126D"/>
    <w:rsid w:val="00D4219B"/>
    <w:rsid w:val="00D42BC5"/>
    <w:rsid w:val="00D446B5"/>
    <w:rsid w:val="00D455A7"/>
    <w:rsid w:val="00D45BD2"/>
    <w:rsid w:val="00D4709C"/>
    <w:rsid w:val="00D472F3"/>
    <w:rsid w:val="00D5106C"/>
    <w:rsid w:val="00D518FD"/>
    <w:rsid w:val="00D52FA0"/>
    <w:rsid w:val="00D5406C"/>
    <w:rsid w:val="00D544DE"/>
    <w:rsid w:val="00D54F63"/>
    <w:rsid w:val="00D55490"/>
    <w:rsid w:val="00D55506"/>
    <w:rsid w:val="00D55854"/>
    <w:rsid w:val="00D56457"/>
    <w:rsid w:val="00D569B3"/>
    <w:rsid w:val="00D607CD"/>
    <w:rsid w:val="00D60ED0"/>
    <w:rsid w:val="00D61A47"/>
    <w:rsid w:val="00D61F60"/>
    <w:rsid w:val="00D620FA"/>
    <w:rsid w:val="00D62141"/>
    <w:rsid w:val="00D62709"/>
    <w:rsid w:val="00D635EF"/>
    <w:rsid w:val="00D63C18"/>
    <w:rsid w:val="00D63DB8"/>
    <w:rsid w:val="00D63FAE"/>
    <w:rsid w:val="00D64CE0"/>
    <w:rsid w:val="00D64E86"/>
    <w:rsid w:val="00D6531D"/>
    <w:rsid w:val="00D65831"/>
    <w:rsid w:val="00D65966"/>
    <w:rsid w:val="00D65E93"/>
    <w:rsid w:val="00D65FCE"/>
    <w:rsid w:val="00D67496"/>
    <w:rsid w:val="00D675EB"/>
    <w:rsid w:val="00D67A1B"/>
    <w:rsid w:val="00D7059F"/>
    <w:rsid w:val="00D707A9"/>
    <w:rsid w:val="00D709CD"/>
    <w:rsid w:val="00D710EC"/>
    <w:rsid w:val="00D7215B"/>
    <w:rsid w:val="00D722E2"/>
    <w:rsid w:val="00D72856"/>
    <w:rsid w:val="00D73313"/>
    <w:rsid w:val="00D73380"/>
    <w:rsid w:val="00D734FB"/>
    <w:rsid w:val="00D736C7"/>
    <w:rsid w:val="00D73E07"/>
    <w:rsid w:val="00D73F84"/>
    <w:rsid w:val="00D74573"/>
    <w:rsid w:val="00D7457E"/>
    <w:rsid w:val="00D74666"/>
    <w:rsid w:val="00D76D5C"/>
    <w:rsid w:val="00D779E8"/>
    <w:rsid w:val="00D813D8"/>
    <w:rsid w:val="00D81C38"/>
    <w:rsid w:val="00D81D15"/>
    <w:rsid w:val="00D835A0"/>
    <w:rsid w:val="00D83A87"/>
    <w:rsid w:val="00D83CA3"/>
    <w:rsid w:val="00D83E27"/>
    <w:rsid w:val="00D85065"/>
    <w:rsid w:val="00D854AE"/>
    <w:rsid w:val="00D8575D"/>
    <w:rsid w:val="00D85923"/>
    <w:rsid w:val="00D86128"/>
    <w:rsid w:val="00D868E2"/>
    <w:rsid w:val="00D874CA"/>
    <w:rsid w:val="00D8761C"/>
    <w:rsid w:val="00D90530"/>
    <w:rsid w:val="00D90587"/>
    <w:rsid w:val="00D90ACE"/>
    <w:rsid w:val="00D916AB"/>
    <w:rsid w:val="00D94CAF"/>
    <w:rsid w:val="00D956A1"/>
    <w:rsid w:val="00D95C7E"/>
    <w:rsid w:val="00D967E8"/>
    <w:rsid w:val="00D97A93"/>
    <w:rsid w:val="00D97D92"/>
    <w:rsid w:val="00DA027F"/>
    <w:rsid w:val="00DA1A76"/>
    <w:rsid w:val="00DA1A91"/>
    <w:rsid w:val="00DA1D6D"/>
    <w:rsid w:val="00DA1E4E"/>
    <w:rsid w:val="00DA2AA1"/>
    <w:rsid w:val="00DA2AA6"/>
    <w:rsid w:val="00DA3505"/>
    <w:rsid w:val="00DA3D82"/>
    <w:rsid w:val="00DA4ACB"/>
    <w:rsid w:val="00DA4B02"/>
    <w:rsid w:val="00DA4B36"/>
    <w:rsid w:val="00DA4FF4"/>
    <w:rsid w:val="00DA59C7"/>
    <w:rsid w:val="00DA6946"/>
    <w:rsid w:val="00DA6AE3"/>
    <w:rsid w:val="00DA777F"/>
    <w:rsid w:val="00DA7A59"/>
    <w:rsid w:val="00DA7F87"/>
    <w:rsid w:val="00DB06E5"/>
    <w:rsid w:val="00DB0D5F"/>
    <w:rsid w:val="00DB1CF5"/>
    <w:rsid w:val="00DB27FF"/>
    <w:rsid w:val="00DB443F"/>
    <w:rsid w:val="00DB5FDE"/>
    <w:rsid w:val="00DB63E4"/>
    <w:rsid w:val="00DB6C70"/>
    <w:rsid w:val="00DB77B7"/>
    <w:rsid w:val="00DB7878"/>
    <w:rsid w:val="00DC0036"/>
    <w:rsid w:val="00DC05ED"/>
    <w:rsid w:val="00DC238E"/>
    <w:rsid w:val="00DC2615"/>
    <w:rsid w:val="00DC324D"/>
    <w:rsid w:val="00DC4A33"/>
    <w:rsid w:val="00DC4A5F"/>
    <w:rsid w:val="00DC4BF8"/>
    <w:rsid w:val="00DC5676"/>
    <w:rsid w:val="00DC5899"/>
    <w:rsid w:val="00DC5D71"/>
    <w:rsid w:val="00DC5E89"/>
    <w:rsid w:val="00DC6E3A"/>
    <w:rsid w:val="00DC794A"/>
    <w:rsid w:val="00DC7A2E"/>
    <w:rsid w:val="00DD00D3"/>
    <w:rsid w:val="00DD045C"/>
    <w:rsid w:val="00DD08CA"/>
    <w:rsid w:val="00DD24EB"/>
    <w:rsid w:val="00DD2920"/>
    <w:rsid w:val="00DD2922"/>
    <w:rsid w:val="00DD2FC6"/>
    <w:rsid w:val="00DD38D5"/>
    <w:rsid w:val="00DD4B25"/>
    <w:rsid w:val="00DD4C04"/>
    <w:rsid w:val="00DD50BE"/>
    <w:rsid w:val="00DD68DB"/>
    <w:rsid w:val="00DD6980"/>
    <w:rsid w:val="00DD7A17"/>
    <w:rsid w:val="00DE0253"/>
    <w:rsid w:val="00DE1188"/>
    <w:rsid w:val="00DE13D5"/>
    <w:rsid w:val="00DE41E3"/>
    <w:rsid w:val="00DE5783"/>
    <w:rsid w:val="00DE5798"/>
    <w:rsid w:val="00DE59BA"/>
    <w:rsid w:val="00DE5DA5"/>
    <w:rsid w:val="00DE62DD"/>
    <w:rsid w:val="00DE789B"/>
    <w:rsid w:val="00DE7C86"/>
    <w:rsid w:val="00DF05A8"/>
    <w:rsid w:val="00DF1CF1"/>
    <w:rsid w:val="00DF247A"/>
    <w:rsid w:val="00DF2A68"/>
    <w:rsid w:val="00DF2AC5"/>
    <w:rsid w:val="00DF33CB"/>
    <w:rsid w:val="00DF3EED"/>
    <w:rsid w:val="00DF45E8"/>
    <w:rsid w:val="00DF5719"/>
    <w:rsid w:val="00DF63C0"/>
    <w:rsid w:val="00DF6603"/>
    <w:rsid w:val="00DF674E"/>
    <w:rsid w:val="00DF7E7A"/>
    <w:rsid w:val="00E01BB1"/>
    <w:rsid w:val="00E01C18"/>
    <w:rsid w:val="00E01DE5"/>
    <w:rsid w:val="00E02105"/>
    <w:rsid w:val="00E0223F"/>
    <w:rsid w:val="00E025C8"/>
    <w:rsid w:val="00E037A5"/>
    <w:rsid w:val="00E04D9B"/>
    <w:rsid w:val="00E04F5D"/>
    <w:rsid w:val="00E054D7"/>
    <w:rsid w:val="00E0576B"/>
    <w:rsid w:val="00E057C2"/>
    <w:rsid w:val="00E0618B"/>
    <w:rsid w:val="00E061B2"/>
    <w:rsid w:val="00E06CD5"/>
    <w:rsid w:val="00E07539"/>
    <w:rsid w:val="00E07DA8"/>
    <w:rsid w:val="00E10A2A"/>
    <w:rsid w:val="00E10B4B"/>
    <w:rsid w:val="00E10FE9"/>
    <w:rsid w:val="00E110CE"/>
    <w:rsid w:val="00E113D6"/>
    <w:rsid w:val="00E1167A"/>
    <w:rsid w:val="00E126AE"/>
    <w:rsid w:val="00E15358"/>
    <w:rsid w:val="00E1569A"/>
    <w:rsid w:val="00E16780"/>
    <w:rsid w:val="00E17096"/>
    <w:rsid w:val="00E17B2F"/>
    <w:rsid w:val="00E2141D"/>
    <w:rsid w:val="00E2165D"/>
    <w:rsid w:val="00E22A60"/>
    <w:rsid w:val="00E22E24"/>
    <w:rsid w:val="00E24118"/>
    <w:rsid w:val="00E247D6"/>
    <w:rsid w:val="00E24B71"/>
    <w:rsid w:val="00E252C0"/>
    <w:rsid w:val="00E2585D"/>
    <w:rsid w:val="00E25CEB"/>
    <w:rsid w:val="00E26205"/>
    <w:rsid w:val="00E26515"/>
    <w:rsid w:val="00E2762D"/>
    <w:rsid w:val="00E31D3B"/>
    <w:rsid w:val="00E3287D"/>
    <w:rsid w:val="00E32C0F"/>
    <w:rsid w:val="00E32CA9"/>
    <w:rsid w:val="00E333BC"/>
    <w:rsid w:val="00E3343D"/>
    <w:rsid w:val="00E34863"/>
    <w:rsid w:val="00E35191"/>
    <w:rsid w:val="00E35C69"/>
    <w:rsid w:val="00E36F85"/>
    <w:rsid w:val="00E37185"/>
    <w:rsid w:val="00E37FC9"/>
    <w:rsid w:val="00E4050F"/>
    <w:rsid w:val="00E432B5"/>
    <w:rsid w:val="00E4343A"/>
    <w:rsid w:val="00E43548"/>
    <w:rsid w:val="00E4415C"/>
    <w:rsid w:val="00E4481E"/>
    <w:rsid w:val="00E44C3B"/>
    <w:rsid w:val="00E45447"/>
    <w:rsid w:val="00E455DA"/>
    <w:rsid w:val="00E4588B"/>
    <w:rsid w:val="00E45958"/>
    <w:rsid w:val="00E4623B"/>
    <w:rsid w:val="00E50284"/>
    <w:rsid w:val="00E5068A"/>
    <w:rsid w:val="00E518B8"/>
    <w:rsid w:val="00E51DAE"/>
    <w:rsid w:val="00E51DEA"/>
    <w:rsid w:val="00E52F8A"/>
    <w:rsid w:val="00E532A8"/>
    <w:rsid w:val="00E53483"/>
    <w:rsid w:val="00E551F6"/>
    <w:rsid w:val="00E5560E"/>
    <w:rsid w:val="00E55DCF"/>
    <w:rsid w:val="00E56023"/>
    <w:rsid w:val="00E57C9B"/>
    <w:rsid w:val="00E60201"/>
    <w:rsid w:val="00E60B7B"/>
    <w:rsid w:val="00E60D84"/>
    <w:rsid w:val="00E60F7A"/>
    <w:rsid w:val="00E6130E"/>
    <w:rsid w:val="00E61E7C"/>
    <w:rsid w:val="00E61EDE"/>
    <w:rsid w:val="00E6244A"/>
    <w:rsid w:val="00E62A03"/>
    <w:rsid w:val="00E62AB3"/>
    <w:rsid w:val="00E63626"/>
    <w:rsid w:val="00E63821"/>
    <w:rsid w:val="00E650F9"/>
    <w:rsid w:val="00E65D5A"/>
    <w:rsid w:val="00E66078"/>
    <w:rsid w:val="00E6706C"/>
    <w:rsid w:val="00E676E5"/>
    <w:rsid w:val="00E703D1"/>
    <w:rsid w:val="00E70412"/>
    <w:rsid w:val="00E71727"/>
    <w:rsid w:val="00E718E5"/>
    <w:rsid w:val="00E7336B"/>
    <w:rsid w:val="00E7337A"/>
    <w:rsid w:val="00E735A7"/>
    <w:rsid w:val="00E73E96"/>
    <w:rsid w:val="00E748DC"/>
    <w:rsid w:val="00E74900"/>
    <w:rsid w:val="00E7490F"/>
    <w:rsid w:val="00E74A6B"/>
    <w:rsid w:val="00E7627E"/>
    <w:rsid w:val="00E7728A"/>
    <w:rsid w:val="00E80231"/>
    <w:rsid w:val="00E8096D"/>
    <w:rsid w:val="00E8148C"/>
    <w:rsid w:val="00E849D7"/>
    <w:rsid w:val="00E85D06"/>
    <w:rsid w:val="00E8674E"/>
    <w:rsid w:val="00E9004D"/>
    <w:rsid w:val="00E90F35"/>
    <w:rsid w:val="00E913EF"/>
    <w:rsid w:val="00E91876"/>
    <w:rsid w:val="00E91C76"/>
    <w:rsid w:val="00E9291C"/>
    <w:rsid w:val="00E929A4"/>
    <w:rsid w:val="00E92A7D"/>
    <w:rsid w:val="00E92EE1"/>
    <w:rsid w:val="00E95C90"/>
    <w:rsid w:val="00E96D51"/>
    <w:rsid w:val="00EA027C"/>
    <w:rsid w:val="00EA0CC2"/>
    <w:rsid w:val="00EA0FEE"/>
    <w:rsid w:val="00EA1406"/>
    <w:rsid w:val="00EA198E"/>
    <w:rsid w:val="00EA3AA7"/>
    <w:rsid w:val="00EA5207"/>
    <w:rsid w:val="00EA57CB"/>
    <w:rsid w:val="00EA5C30"/>
    <w:rsid w:val="00EA7A4B"/>
    <w:rsid w:val="00EA7D0C"/>
    <w:rsid w:val="00EA7FE9"/>
    <w:rsid w:val="00EB0408"/>
    <w:rsid w:val="00EB151C"/>
    <w:rsid w:val="00EB17A8"/>
    <w:rsid w:val="00EB3199"/>
    <w:rsid w:val="00EB61C6"/>
    <w:rsid w:val="00EB6AE0"/>
    <w:rsid w:val="00EC0E68"/>
    <w:rsid w:val="00EC0F27"/>
    <w:rsid w:val="00EC12BD"/>
    <w:rsid w:val="00EC15FC"/>
    <w:rsid w:val="00EC21E9"/>
    <w:rsid w:val="00EC2467"/>
    <w:rsid w:val="00EC39FB"/>
    <w:rsid w:val="00EC3B90"/>
    <w:rsid w:val="00EC5D76"/>
    <w:rsid w:val="00ED024C"/>
    <w:rsid w:val="00ED1A5F"/>
    <w:rsid w:val="00ED1CEC"/>
    <w:rsid w:val="00ED1D11"/>
    <w:rsid w:val="00ED2C5F"/>
    <w:rsid w:val="00ED3C5A"/>
    <w:rsid w:val="00ED45D1"/>
    <w:rsid w:val="00ED4CCD"/>
    <w:rsid w:val="00ED510D"/>
    <w:rsid w:val="00ED601D"/>
    <w:rsid w:val="00ED60BC"/>
    <w:rsid w:val="00ED6FBE"/>
    <w:rsid w:val="00ED7472"/>
    <w:rsid w:val="00ED75BA"/>
    <w:rsid w:val="00ED7D11"/>
    <w:rsid w:val="00EE00B4"/>
    <w:rsid w:val="00EE1288"/>
    <w:rsid w:val="00EE1461"/>
    <w:rsid w:val="00EE1895"/>
    <w:rsid w:val="00EE3BF6"/>
    <w:rsid w:val="00EE41E6"/>
    <w:rsid w:val="00EE43D0"/>
    <w:rsid w:val="00EE510F"/>
    <w:rsid w:val="00EE5514"/>
    <w:rsid w:val="00EE5C8F"/>
    <w:rsid w:val="00EE5DA0"/>
    <w:rsid w:val="00EE5FF2"/>
    <w:rsid w:val="00EE63C4"/>
    <w:rsid w:val="00EE63F8"/>
    <w:rsid w:val="00EE6BB9"/>
    <w:rsid w:val="00EE6ECA"/>
    <w:rsid w:val="00EE7F9B"/>
    <w:rsid w:val="00EF06FB"/>
    <w:rsid w:val="00EF13CB"/>
    <w:rsid w:val="00EF17D4"/>
    <w:rsid w:val="00EF1DB3"/>
    <w:rsid w:val="00EF1E9A"/>
    <w:rsid w:val="00EF2B84"/>
    <w:rsid w:val="00EF2C1B"/>
    <w:rsid w:val="00EF466A"/>
    <w:rsid w:val="00EF5C62"/>
    <w:rsid w:val="00EF6247"/>
    <w:rsid w:val="00EF62FF"/>
    <w:rsid w:val="00EF655D"/>
    <w:rsid w:val="00EF6B10"/>
    <w:rsid w:val="00EF6EFD"/>
    <w:rsid w:val="00EF74E6"/>
    <w:rsid w:val="00F006C9"/>
    <w:rsid w:val="00F01907"/>
    <w:rsid w:val="00F01D19"/>
    <w:rsid w:val="00F02D51"/>
    <w:rsid w:val="00F04426"/>
    <w:rsid w:val="00F045B7"/>
    <w:rsid w:val="00F04A4A"/>
    <w:rsid w:val="00F04E14"/>
    <w:rsid w:val="00F07258"/>
    <w:rsid w:val="00F07FE8"/>
    <w:rsid w:val="00F131BC"/>
    <w:rsid w:val="00F13A80"/>
    <w:rsid w:val="00F141B6"/>
    <w:rsid w:val="00F15648"/>
    <w:rsid w:val="00F1639E"/>
    <w:rsid w:val="00F16731"/>
    <w:rsid w:val="00F16F06"/>
    <w:rsid w:val="00F212BA"/>
    <w:rsid w:val="00F21C3A"/>
    <w:rsid w:val="00F21EF1"/>
    <w:rsid w:val="00F223B9"/>
    <w:rsid w:val="00F22A28"/>
    <w:rsid w:val="00F22C6B"/>
    <w:rsid w:val="00F22C7C"/>
    <w:rsid w:val="00F2357B"/>
    <w:rsid w:val="00F23583"/>
    <w:rsid w:val="00F24380"/>
    <w:rsid w:val="00F24B7E"/>
    <w:rsid w:val="00F24E3F"/>
    <w:rsid w:val="00F25035"/>
    <w:rsid w:val="00F2556B"/>
    <w:rsid w:val="00F2595C"/>
    <w:rsid w:val="00F25DF0"/>
    <w:rsid w:val="00F25EF4"/>
    <w:rsid w:val="00F26955"/>
    <w:rsid w:val="00F276A5"/>
    <w:rsid w:val="00F3037A"/>
    <w:rsid w:val="00F313CA"/>
    <w:rsid w:val="00F3341D"/>
    <w:rsid w:val="00F357FD"/>
    <w:rsid w:val="00F35D85"/>
    <w:rsid w:val="00F36D95"/>
    <w:rsid w:val="00F37971"/>
    <w:rsid w:val="00F4028B"/>
    <w:rsid w:val="00F40E67"/>
    <w:rsid w:val="00F41EB7"/>
    <w:rsid w:val="00F427D1"/>
    <w:rsid w:val="00F42806"/>
    <w:rsid w:val="00F42FF4"/>
    <w:rsid w:val="00F43A96"/>
    <w:rsid w:val="00F442B5"/>
    <w:rsid w:val="00F44C62"/>
    <w:rsid w:val="00F44EF3"/>
    <w:rsid w:val="00F45D2D"/>
    <w:rsid w:val="00F46018"/>
    <w:rsid w:val="00F46631"/>
    <w:rsid w:val="00F47280"/>
    <w:rsid w:val="00F47C6B"/>
    <w:rsid w:val="00F47EE6"/>
    <w:rsid w:val="00F50534"/>
    <w:rsid w:val="00F507EE"/>
    <w:rsid w:val="00F50D0C"/>
    <w:rsid w:val="00F516F2"/>
    <w:rsid w:val="00F53991"/>
    <w:rsid w:val="00F53E52"/>
    <w:rsid w:val="00F54960"/>
    <w:rsid w:val="00F5499F"/>
    <w:rsid w:val="00F54E78"/>
    <w:rsid w:val="00F55F2B"/>
    <w:rsid w:val="00F5656E"/>
    <w:rsid w:val="00F5712E"/>
    <w:rsid w:val="00F57A59"/>
    <w:rsid w:val="00F57CC1"/>
    <w:rsid w:val="00F61CEE"/>
    <w:rsid w:val="00F62B3C"/>
    <w:rsid w:val="00F62D96"/>
    <w:rsid w:val="00F63916"/>
    <w:rsid w:val="00F63ABE"/>
    <w:rsid w:val="00F64A17"/>
    <w:rsid w:val="00F652A1"/>
    <w:rsid w:val="00F65F3F"/>
    <w:rsid w:val="00F669BE"/>
    <w:rsid w:val="00F701B8"/>
    <w:rsid w:val="00F702B3"/>
    <w:rsid w:val="00F723FF"/>
    <w:rsid w:val="00F73B7D"/>
    <w:rsid w:val="00F74E78"/>
    <w:rsid w:val="00F75911"/>
    <w:rsid w:val="00F760C5"/>
    <w:rsid w:val="00F76C5B"/>
    <w:rsid w:val="00F77FE4"/>
    <w:rsid w:val="00F8127F"/>
    <w:rsid w:val="00F81690"/>
    <w:rsid w:val="00F8323B"/>
    <w:rsid w:val="00F8336F"/>
    <w:rsid w:val="00F840B5"/>
    <w:rsid w:val="00F840DB"/>
    <w:rsid w:val="00F8437C"/>
    <w:rsid w:val="00F84D9C"/>
    <w:rsid w:val="00F8526F"/>
    <w:rsid w:val="00F87533"/>
    <w:rsid w:val="00F876E7"/>
    <w:rsid w:val="00F90D0B"/>
    <w:rsid w:val="00F9223D"/>
    <w:rsid w:val="00F94766"/>
    <w:rsid w:val="00F94F19"/>
    <w:rsid w:val="00F95A12"/>
    <w:rsid w:val="00F963FF"/>
    <w:rsid w:val="00F97378"/>
    <w:rsid w:val="00F97667"/>
    <w:rsid w:val="00FA04C7"/>
    <w:rsid w:val="00FA12BC"/>
    <w:rsid w:val="00FA1618"/>
    <w:rsid w:val="00FA24C4"/>
    <w:rsid w:val="00FA25B3"/>
    <w:rsid w:val="00FA333B"/>
    <w:rsid w:val="00FA37EC"/>
    <w:rsid w:val="00FA3F9E"/>
    <w:rsid w:val="00FA4CBA"/>
    <w:rsid w:val="00FA6E7F"/>
    <w:rsid w:val="00FA6EE8"/>
    <w:rsid w:val="00FB09FE"/>
    <w:rsid w:val="00FB103F"/>
    <w:rsid w:val="00FB1D7E"/>
    <w:rsid w:val="00FB2810"/>
    <w:rsid w:val="00FB2CF4"/>
    <w:rsid w:val="00FB2F75"/>
    <w:rsid w:val="00FB2F93"/>
    <w:rsid w:val="00FB3990"/>
    <w:rsid w:val="00FB4226"/>
    <w:rsid w:val="00FB4CDC"/>
    <w:rsid w:val="00FB7A7E"/>
    <w:rsid w:val="00FB7CF9"/>
    <w:rsid w:val="00FC0082"/>
    <w:rsid w:val="00FC051C"/>
    <w:rsid w:val="00FC2485"/>
    <w:rsid w:val="00FC4AFB"/>
    <w:rsid w:val="00FC6FE9"/>
    <w:rsid w:val="00FC7316"/>
    <w:rsid w:val="00FC7956"/>
    <w:rsid w:val="00FC7EC5"/>
    <w:rsid w:val="00FD0988"/>
    <w:rsid w:val="00FD0A92"/>
    <w:rsid w:val="00FD10FC"/>
    <w:rsid w:val="00FD15EB"/>
    <w:rsid w:val="00FD2C27"/>
    <w:rsid w:val="00FD3BA8"/>
    <w:rsid w:val="00FD3DCF"/>
    <w:rsid w:val="00FD3EC0"/>
    <w:rsid w:val="00FD4A02"/>
    <w:rsid w:val="00FD50D9"/>
    <w:rsid w:val="00FD52CD"/>
    <w:rsid w:val="00FD5832"/>
    <w:rsid w:val="00FD58F1"/>
    <w:rsid w:val="00FD60BF"/>
    <w:rsid w:val="00FD6311"/>
    <w:rsid w:val="00FD670A"/>
    <w:rsid w:val="00FD6EFA"/>
    <w:rsid w:val="00FD79E5"/>
    <w:rsid w:val="00FE0BE0"/>
    <w:rsid w:val="00FE12C5"/>
    <w:rsid w:val="00FE12FD"/>
    <w:rsid w:val="00FE207D"/>
    <w:rsid w:val="00FE25AB"/>
    <w:rsid w:val="00FE2F08"/>
    <w:rsid w:val="00FE3410"/>
    <w:rsid w:val="00FE39C5"/>
    <w:rsid w:val="00FE4290"/>
    <w:rsid w:val="00FE4EB2"/>
    <w:rsid w:val="00FE53C3"/>
    <w:rsid w:val="00FE5AA0"/>
    <w:rsid w:val="00FE6F74"/>
    <w:rsid w:val="00FE71D0"/>
    <w:rsid w:val="00FF08E9"/>
    <w:rsid w:val="00FF1E29"/>
    <w:rsid w:val="00FF3C3B"/>
    <w:rsid w:val="00FF3D90"/>
    <w:rsid w:val="00FF47C1"/>
    <w:rsid w:val="00FF58C4"/>
    <w:rsid w:val="00FF5E3F"/>
    <w:rsid w:val="00FF6124"/>
    <w:rsid w:val="00FF62C2"/>
    <w:rsid w:val="00FF64AA"/>
    <w:rsid w:val="00FF69C6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2ACC-D7EA-4F84-B5C4-8DD270E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B4D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410E7"/>
    <w:pPr>
      <w:keepNext/>
      <w:outlineLvl w:val="1"/>
    </w:pPr>
    <w:rPr>
      <w:b/>
      <w:bCs/>
      <w:lang w:val="x-none" w:eastAsia="x-none"/>
    </w:rPr>
  </w:style>
  <w:style w:type="paragraph" w:styleId="Nadpis3">
    <w:name w:val="heading 3"/>
    <w:basedOn w:val="Normln"/>
    <w:qFormat/>
    <w:rsid w:val="00C907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F516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parator10">
    <w:name w:val="separator10"/>
    <w:rsid w:val="00C907DC"/>
    <w:rPr>
      <w:i w:val="0"/>
      <w:iCs w:val="0"/>
      <w:color w:val="CCCCCC"/>
    </w:rPr>
  </w:style>
  <w:style w:type="paragraph" w:styleId="z-Zatekformule">
    <w:name w:val="HTML Top of Form"/>
    <w:basedOn w:val="Normln"/>
    <w:next w:val="Normln"/>
    <w:hidden/>
    <w:rsid w:val="00C907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m-icon33">
    <w:name w:val="wm-icon33"/>
    <w:rsid w:val="00C907DC"/>
    <w:rPr>
      <w:rFonts w:ascii="SeznamIconFont" w:hAnsi="SeznamIconFont" w:hint="default"/>
      <w:b w:val="0"/>
      <w:bCs w:val="0"/>
      <w:caps w:val="0"/>
      <w:color w:val="999999"/>
      <w:sz w:val="32"/>
      <w:szCs w:val="32"/>
    </w:rPr>
  </w:style>
  <w:style w:type="paragraph" w:styleId="z-Konecformule">
    <w:name w:val="HTML Bottom of Form"/>
    <w:basedOn w:val="Normln"/>
    <w:next w:val="Normln"/>
    <w:hidden/>
    <w:rsid w:val="00C907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m-folder-label">
    <w:name w:val="wm-folder-label"/>
    <w:basedOn w:val="Standardnpsmoodstavce"/>
    <w:rsid w:val="00C907DC"/>
  </w:style>
  <w:style w:type="character" w:styleId="Siln">
    <w:name w:val="Strong"/>
    <w:uiPriority w:val="22"/>
    <w:qFormat/>
    <w:rsid w:val="00C907DC"/>
    <w:rPr>
      <w:b/>
      <w:bCs/>
    </w:rPr>
  </w:style>
  <w:style w:type="character" w:customStyle="1" w:styleId="wm-iconmarkedactive">
    <w:name w:val="wm-icon marked active"/>
    <w:basedOn w:val="Standardnpsmoodstavce"/>
    <w:rsid w:val="00C907DC"/>
  </w:style>
  <w:style w:type="character" w:customStyle="1" w:styleId="wm-iconspam">
    <w:name w:val="wm-icon spam"/>
    <w:basedOn w:val="Standardnpsmoodstavce"/>
    <w:rsid w:val="00C907DC"/>
  </w:style>
  <w:style w:type="character" w:customStyle="1" w:styleId="wm-icon34">
    <w:name w:val="wm-icon34"/>
    <w:rsid w:val="00C907DC"/>
    <w:rPr>
      <w:rFonts w:ascii="SeznamIconFont" w:hAnsi="SeznamIconFont" w:hint="default"/>
      <w:b w:val="0"/>
      <w:bCs w:val="0"/>
      <w:caps w:val="0"/>
      <w:color w:val="5472AE"/>
      <w:sz w:val="26"/>
      <w:szCs w:val="26"/>
      <w:vertAlign w:val="baseline"/>
    </w:rPr>
  </w:style>
  <w:style w:type="character" w:customStyle="1" w:styleId="name5">
    <w:name w:val="name5"/>
    <w:basedOn w:val="Standardnpsmoodstavce"/>
    <w:rsid w:val="00C907DC"/>
  </w:style>
  <w:style w:type="character" w:customStyle="1" w:styleId="wm-iconpdf">
    <w:name w:val="wm-icon pdf"/>
    <w:basedOn w:val="Standardnpsmoodstavce"/>
    <w:rsid w:val="00C907DC"/>
  </w:style>
  <w:style w:type="character" w:customStyle="1" w:styleId="link-divider">
    <w:name w:val="link-divider"/>
    <w:basedOn w:val="Standardnpsmoodstavce"/>
    <w:rsid w:val="00C907DC"/>
  </w:style>
  <w:style w:type="paragraph" w:styleId="Normlnweb">
    <w:name w:val="Normal (Web)"/>
    <w:basedOn w:val="Normln"/>
    <w:uiPriority w:val="99"/>
    <w:unhideWhenUsed/>
    <w:rsid w:val="00CA6439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link w:val="Nadpis2"/>
    <w:rsid w:val="000410E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0410E7"/>
    <w:pPr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0410E7"/>
    <w:rPr>
      <w:rFonts w:ascii="Arial" w:hAnsi="Arial"/>
    </w:rPr>
  </w:style>
  <w:style w:type="paragraph" w:customStyle="1" w:styleId="Default">
    <w:name w:val="Default"/>
    <w:uiPriority w:val="99"/>
    <w:rsid w:val="000410E7"/>
    <w:pPr>
      <w:widowControl w:val="0"/>
      <w:autoSpaceDE w:val="0"/>
      <w:autoSpaceDN w:val="0"/>
      <w:adjustRightInd w:val="0"/>
    </w:pPr>
    <w:rPr>
      <w:rFonts w:hAnsi="Nimbus Roman No9 L"/>
    </w:rPr>
  </w:style>
  <w:style w:type="paragraph" w:styleId="Zhlav">
    <w:name w:val="header"/>
    <w:basedOn w:val="Default"/>
    <w:link w:val="ZhlavChar"/>
    <w:rsid w:val="000410E7"/>
    <w:rPr>
      <w:color w:val="000000"/>
      <w:lang w:val="x-none"/>
    </w:rPr>
  </w:style>
  <w:style w:type="character" w:customStyle="1" w:styleId="ZhlavChar">
    <w:name w:val="Záhlaví Char"/>
    <w:link w:val="Zhlav"/>
    <w:rsid w:val="000410E7"/>
    <w:rPr>
      <w:rFonts w:hAnsi="Nimbus Roman No9 L"/>
      <w:color w:val="000000"/>
    </w:rPr>
  </w:style>
  <w:style w:type="character" w:styleId="slostrnky">
    <w:name w:val="page number"/>
    <w:basedOn w:val="Standardnpsmoodstavce"/>
    <w:rsid w:val="000410E7"/>
  </w:style>
  <w:style w:type="paragraph" w:customStyle="1" w:styleId="Texttabulky">
    <w:name w:val="Text tabulky"/>
    <w:basedOn w:val="Default"/>
    <w:rsid w:val="000410E7"/>
    <w:rPr>
      <w:color w:val="000000"/>
    </w:rPr>
  </w:style>
  <w:style w:type="paragraph" w:customStyle="1" w:styleId="Zkladntext0">
    <w:name w:val="Základní text~~~"/>
    <w:basedOn w:val="Default"/>
    <w:rsid w:val="000410E7"/>
    <w:rPr>
      <w:color w:val="000000"/>
    </w:rPr>
  </w:style>
  <w:style w:type="paragraph" w:customStyle="1" w:styleId="Zkladntext1">
    <w:name w:val="Základní text~~~~"/>
    <w:basedOn w:val="Default"/>
    <w:rsid w:val="000410E7"/>
    <w:rPr>
      <w:color w:val="000000"/>
    </w:rPr>
  </w:style>
  <w:style w:type="paragraph" w:styleId="Zpat">
    <w:name w:val="footer"/>
    <w:basedOn w:val="Normln"/>
    <w:link w:val="ZpatChar"/>
    <w:uiPriority w:val="99"/>
    <w:rsid w:val="000410E7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0410E7"/>
    <w:rPr>
      <w:rFonts w:ascii="Arial" w:hAnsi="Arial"/>
    </w:rPr>
  </w:style>
  <w:style w:type="paragraph" w:styleId="Nzev">
    <w:name w:val="Title"/>
    <w:basedOn w:val="Normln"/>
    <w:link w:val="NzevChar"/>
    <w:qFormat/>
    <w:rsid w:val="000410E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NzevChar">
    <w:name w:val="Název Char"/>
    <w:link w:val="Nzev"/>
    <w:rsid w:val="000410E7"/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link w:val="ZkladntextodsazenChar"/>
    <w:rsid w:val="000410E7"/>
    <w:pPr>
      <w:spacing w:after="120"/>
      <w:ind w:left="283"/>
    </w:pPr>
    <w:rPr>
      <w:rFonts w:ascii="Arial" w:hAnsi="Arial"/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0410E7"/>
    <w:rPr>
      <w:rFonts w:ascii="Arial" w:hAnsi="Arial"/>
    </w:rPr>
  </w:style>
  <w:style w:type="paragraph" w:styleId="Textbubliny">
    <w:name w:val="Balloon Text"/>
    <w:basedOn w:val="Normln"/>
    <w:link w:val="TextbublinyChar"/>
    <w:rsid w:val="000410E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410E7"/>
    <w:rPr>
      <w:rFonts w:ascii="Tahoma" w:hAnsi="Tahoma" w:cs="Tahoma"/>
      <w:sz w:val="16"/>
      <w:szCs w:val="16"/>
    </w:rPr>
  </w:style>
  <w:style w:type="paragraph" w:customStyle="1" w:styleId="Zkladntext2">
    <w:name w:val="Základní text~"/>
    <w:basedOn w:val="Normln"/>
    <w:rsid w:val="000410E7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Normln0">
    <w:name w:val="Normální~~~~~~~~"/>
    <w:basedOn w:val="Normln"/>
    <w:rsid w:val="000410E7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Normln1">
    <w:name w:val="Normální~~~~~~~"/>
    <w:basedOn w:val="Normln"/>
    <w:rsid w:val="000410E7"/>
    <w:pPr>
      <w:widowControl w:val="0"/>
      <w:suppressAutoHyphens/>
    </w:pPr>
    <w:rPr>
      <w:szCs w:val="20"/>
      <w:lang w:eastAsia="ar-SA"/>
    </w:rPr>
  </w:style>
  <w:style w:type="paragraph" w:customStyle="1" w:styleId="Zkladntext10">
    <w:name w:val="Základní text1"/>
    <w:basedOn w:val="Normln"/>
    <w:rsid w:val="000410E7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Zkladntext3">
    <w:name w:val="Základní text~~~~~~~"/>
    <w:basedOn w:val="Normln"/>
    <w:rsid w:val="000410E7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Zkladntext4">
    <w:name w:val="Základní text~~~~~~"/>
    <w:basedOn w:val="Normln"/>
    <w:rsid w:val="000410E7"/>
    <w:pPr>
      <w:widowControl w:val="0"/>
      <w:suppressAutoHyphens/>
    </w:pPr>
    <w:rPr>
      <w:color w:val="000000"/>
      <w:sz w:val="20"/>
      <w:szCs w:val="20"/>
      <w:lang w:eastAsia="ar-SA"/>
    </w:rPr>
  </w:style>
  <w:style w:type="character" w:customStyle="1" w:styleId="Nadpis4Char">
    <w:name w:val="Nadpis 4 Char"/>
    <w:link w:val="Nadpis4"/>
    <w:rsid w:val="00F516F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ln10">
    <w:name w:val="Normální1"/>
    <w:rsid w:val="00F516F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61650"/>
    <w:pPr>
      <w:ind w:left="708"/>
    </w:pPr>
  </w:style>
  <w:style w:type="character" w:customStyle="1" w:styleId="hcb">
    <w:name w:val="_hcb"/>
    <w:basedOn w:val="Standardnpsmoodstavce"/>
    <w:uiPriority w:val="99"/>
    <w:rsid w:val="00AD4426"/>
  </w:style>
  <w:style w:type="character" w:customStyle="1" w:styleId="ircpt">
    <w:name w:val="irc_pt"/>
    <w:basedOn w:val="Standardnpsmoodstavce"/>
    <w:rsid w:val="00AD4426"/>
  </w:style>
  <w:style w:type="character" w:styleId="Hypertextovodkaz">
    <w:name w:val="Hyperlink"/>
    <w:uiPriority w:val="99"/>
    <w:unhideWhenUsed/>
    <w:rsid w:val="00C8354B"/>
    <w:rPr>
      <w:color w:val="0000FF"/>
      <w:u w:val="single"/>
    </w:rPr>
  </w:style>
  <w:style w:type="character" w:customStyle="1" w:styleId="5yl5">
    <w:name w:val="_5yl5"/>
    <w:basedOn w:val="Standardnpsmoodstavce"/>
    <w:rsid w:val="00D779E8"/>
  </w:style>
  <w:style w:type="character" w:customStyle="1" w:styleId="Nadpis1Char">
    <w:name w:val="Nadpis 1 Char"/>
    <w:link w:val="Nadpis1"/>
    <w:uiPriority w:val="9"/>
    <w:rsid w:val="005B4D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">
    <w:name w:val="st"/>
    <w:basedOn w:val="Standardnpsmoodstavce"/>
    <w:rsid w:val="00A14C01"/>
  </w:style>
  <w:style w:type="character" w:styleId="Zdraznn">
    <w:name w:val="Emphasis"/>
    <w:aliases w:val="Zvýraznění"/>
    <w:uiPriority w:val="20"/>
    <w:qFormat/>
    <w:rsid w:val="00A14C01"/>
    <w:rPr>
      <w:i/>
      <w:iCs/>
    </w:rPr>
  </w:style>
  <w:style w:type="paragraph" w:styleId="Bezmezer">
    <w:name w:val="No Spacing"/>
    <w:uiPriority w:val="1"/>
    <w:qFormat/>
    <w:rsid w:val="00D7457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6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1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193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045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7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4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7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  <w:divsChild>
                                    <w:div w:id="1630551460">
                                      <w:marLeft w:val="8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510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6296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169893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862665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1059746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1424498238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1545558888">
                      <w:marLeft w:val="300"/>
                      <w:marRight w:val="15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20461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5954">
                      <w:marLeft w:val="9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04792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526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2" w:color="C4C4C4"/>
              </w:divBdr>
            </w:div>
          </w:divsChild>
        </w:div>
      </w:divsChild>
    </w:div>
    <w:div w:id="1591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CB12C-856B-4E56-A790-CC9C2729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Request:</vt:lpstr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Request:</dc:title>
  <dc:subject/>
  <dc:creator>Ing. Jiří Pacák</dc:creator>
  <cp:keywords/>
  <cp:lastModifiedBy>Lucie Jetmarová</cp:lastModifiedBy>
  <cp:revision>23</cp:revision>
  <cp:lastPrinted>2018-07-13T06:37:00Z</cp:lastPrinted>
  <dcterms:created xsi:type="dcterms:W3CDTF">2018-07-11T15:30:00Z</dcterms:created>
  <dcterms:modified xsi:type="dcterms:W3CDTF">2018-07-13T08:47:00Z</dcterms:modified>
</cp:coreProperties>
</file>