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07F95">
        <w:trPr>
          <w:trHeight w:val="148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854E51" w:rsidTr="00854E51">
        <w:trPr>
          <w:trHeight w:val="340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07F9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707F95" w:rsidRDefault="00707F95">
            <w:pPr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707F95">
        <w:trPr>
          <w:trHeight w:val="100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854E51" w:rsidTr="00854E51"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07F9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Svornost Těmice,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Těmice 216, 69684 Těmice</w:t>
                  </w:r>
                </w:p>
              </w:tc>
            </w:tr>
          </w:tbl>
          <w:p w:rsidR="00707F95" w:rsidRDefault="00707F95">
            <w:pPr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707F95">
        <w:trPr>
          <w:trHeight w:val="349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707F95">
        <w:trPr>
          <w:trHeight w:val="340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07F9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07F95" w:rsidRDefault="00707F95">
            <w:pPr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707F95">
        <w:trPr>
          <w:trHeight w:val="229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854E51" w:rsidTr="00854E51"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07F9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4E51" w:rsidTr="00854E5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Písek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83,49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261,73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263,36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559,70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450,56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405,22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404,27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405,62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404,95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404,54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546,53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684,86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361,10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546,40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548,71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542,19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547,35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284,40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546,26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415,40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621,20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590,52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551,56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548,57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553,46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549,93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414,86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412,68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416,21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414,72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418,25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278,83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275,57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277,48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278,56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279,51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274,49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273,81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274,35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277,20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330,15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1 952,51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522,78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753,15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1 470,73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163,72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20,23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181,91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291,59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1 047,32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517,35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442,14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43,17</w:t>
                  </w:r>
                </w:p>
              </w:tc>
            </w:tr>
            <w:tr w:rsidR="00707F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40,32</w:t>
                  </w:r>
                </w:p>
              </w:tc>
            </w:tr>
            <w:tr w:rsidR="00854E51" w:rsidTr="00854E5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256 311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34 794,47</w:t>
                  </w:r>
                </w:p>
              </w:tc>
            </w:tr>
            <w:tr w:rsidR="00854E51" w:rsidTr="00854E5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256 311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34 794</w:t>
                  </w:r>
                </w:p>
              </w:tc>
            </w:tr>
            <w:tr w:rsidR="00854E51" w:rsidTr="00854E5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707F95">
                  <w:pPr>
                    <w:spacing w:after="0" w:line="240" w:lineRule="auto"/>
                  </w:pPr>
                </w:p>
              </w:tc>
            </w:tr>
          </w:tbl>
          <w:p w:rsidR="00707F95" w:rsidRDefault="00707F95">
            <w:pPr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707F95">
        <w:trPr>
          <w:trHeight w:val="349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  <w:tr w:rsidR="00854E51" w:rsidTr="00854E51">
        <w:trPr>
          <w:trHeight w:val="1305"/>
        </w:trPr>
        <w:tc>
          <w:tcPr>
            <w:tcW w:w="115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07F9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707F95" w:rsidRDefault="00854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07F95" w:rsidRDefault="00707F95">
            <w:pPr>
              <w:spacing w:after="0" w:line="240" w:lineRule="auto"/>
            </w:pPr>
          </w:p>
        </w:tc>
        <w:tc>
          <w:tcPr>
            <w:tcW w:w="480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07F95" w:rsidRDefault="00707F95">
            <w:pPr>
              <w:pStyle w:val="EmptyCellLayoutStyle"/>
              <w:spacing w:after="0" w:line="240" w:lineRule="auto"/>
            </w:pPr>
          </w:p>
        </w:tc>
      </w:tr>
    </w:tbl>
    <w:p w:rsidR="00707F95" w:rsidRDefault="00707F95">
      <w:pPr>
        <w:spacing w:after="0" w:line="240" w:lineRule="auto"/>
      </w:pPr>
      <w:bookmarkStart w:id="0" w:name="_GoBack"/>
      <w:bookmarkEnd w:id="0"/>
    </w:p>
    <w:sectPr w:rsidR="00707F95" w:rsidSect="00854E51">
      <w:headerReference w:type="default" r:id="rId7"/>
      <w:footerReference w:type="default" r:id="rId8"/>
      <w:pgSz w:w="11905" w:h="16837"/>
      <w:pgMar w:top="737" w:right="566" w:bottom="737" w:left="566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1B" w:rsidRDefault="00854E51">
      <w:pPr>
        <w:spacing w:after="0" w:line="240" w:lineRule="auto"/>
      </w:pPr>
      <w:r>
        <w:separator/>
      </w:r>
    </w:p>
  </w:endnote>
  <w:endnote w:type="continuationSeparator" w:id="0">
    <w:p w:rsidR="0030111B" w:rsidRDefault="0085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07F95">
      <w:tc>
        <w:tcPr>
          <w:tcW w:w="9097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  <w:tr w:rsidR="00707F95">
      <w:tc>
        <w:tcPr>
          <w:tcW w:w="9097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07F9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7F95" w:rsidRDefault="00854E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A61E6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A61E6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07F95" w:rsidRDefault="00707F95">
          <w:pPr>
            <w:spacing w:after="0" w:line="240" w:lineRule="auto"/>
          </w:pPr>
        </w:p>
      </w:tc>
      <w:tc>
        <w:tcPr>
          <w:tcW w:w="185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  <w:tr w:rsidR="00707F95">
      <w:tc>
        <w:tcPr>
          <w:tcW w:w="9097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1B" w:rsidRDefault="00854E51">
      <w:pPr>
        <w:spacing w:after="0" w:line="240" w:lineRule="auto"/>
      </w:pPr>
      <w:r>
        <w:separator/>
      </w:r>
    </w:p>
  </w:footnote>
  <w:footnote w:type="continuationSeparator" w:id="0">
    <w:p w:rsidR="0030111B" w:rsidRDefault="0085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07F95">
      <w:tc>
        <w:tcPr>
          <w:tcW w:w="144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  <w:tr w:rsidR="00707F95">
      <w:tc>
        <w:tcPr>
          <w:tcW w:w="144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07F9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854E51" w:rsidTr="00854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07F9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0A61E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č.34N09/24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707F9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854E51" w:rsidTr="00854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07F9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07F9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3410924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07F9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07F9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29.9.2009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07F9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07F9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34 794 Kč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707F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707F9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707F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07F9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854E51" w:rsidTr="00854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07F9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15.8.2018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07F9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854E51" w:rsidTr="00854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07F9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07F95" w:rsidRDefault="00854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1.10.2009</w:t>
                      </w:r>
                    </w:p>
                  </w:tc>
                </w:tr>
              </w:tbl>
              <w:p w:rsidR="00707F95" w:rsidRDefault="00707F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854E51" w:rsidTr="00854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  <w:tr w:rsidR="00707F9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07F95" w:rsidRDefault="00707F9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07F95" w:rsidRDefault="00707F95">
          <w:pPr>
            <w:spacing w:after="0" w:line="240" w:lineRule="auto"/>
          </w:pPr>
        </w:p>
      </w:tc>
      <w:tc>
        <w:tcPr>
          <w:tcW w:w="168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  <w:tr w:rsidR="00707F95">
      <w:tc>
        <w:tcPr>
          <w:tcW w:w="144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07F95" w:rsidRDefault="00707F9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7F95"/>
    <w:rsid w:val="000A61E6"/>
    <w:rsid w:val="0030111B"/>
    <w:rsid w:val="00707F95"/>
    <w:rsid w:val="008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080"/>
  <w15:docId w15:val="{409A9D56-220A-4F2F-B49C-CD80FF3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5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51"/>
  </w:style>
  <w:style w:type="paragraph" w:styleId="Zpat">
    <w:name w:val="footer"/>
    <w:basedOn w:val="Normln"/>
    <w:link w:val="ZpatChar"/>
    <w:uiPriority w:val="99"/>
    <w:unhideWhenUsed/>
    <w:rsid w:val="0085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51"/>
  </w:style>
  <w:style w:type="paragraph" w:styleId="Textbubliny">
    <w:name w:val="Balloon Text"/>
    <w:basedOn w:val="Normln"/>
    <w:link w:val="TextbublinyChar"/>
    <w:uiPriority w:val="99"/>
    <w:semiHidden/>
    <w:unhideWhenUsed/>
    <w:rsid w:val="000A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Gálová Jitka Ing.</cp:lastModifiedBy>
  <cp:revision>3</cp:revision>
  <cp:lastPrinted>2018-08-20T14:43:00Z</cp:lastPrinted>
  <dcterms:created xsi:type="dcterms:W3CDTF">2018-08-15T15:12:00Z</dcterms:created>
  <dcterms:modified xsi:type="dcterms:W3CDTF">2018-08-20T14:44:00Z</dcterms:modified>
</cp:coreProperties>
</file>