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6E19B2">
        <w:trPr>
          <w:trHeight w:val="100"/>
        </w:trPr>
        <w:tc>
          <w:tcPr>
            <w:tcW w:w="43" w:type="dxa"/>
          </w:tcPr>
          <w:p w:rsidR="006E19B2" w:rsidRDefault="006E19B2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6E19B2" w:rsidRDefault="006E19B2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6E19B2" w:rsidRDefault="006E19B2">
            <w:pPr>
              <w:pStyle w:val="EmptyCellLayoutStyle"/>
              <w:spacing w:after="0" w:line="240" w:lineRule="auto"/>
            </w:pPr>
          </w:p>
        </w:tc>
      </w:tr>
      <w:tr w:rsidR="006E19B2">
        <w:tc>
          <w:tcPr>
            <w:tcW w:w="43" w:type="dxa"/>
          </w:tcPr>
          <w:p w:rsidR="006E19B2" w:rsidRDefault="006E19B2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6E19B2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6E19B2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6E19B2" w:rsidRDefault="006E1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E19B2" w:rsidRDefault="006E1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E19B2" w:rsidRDefault="006E1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E19B2" w:rsidRDefault="006E1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6E19B2" w:rsidRDefault="006E1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E19B2" w:rsidRDefault="006E1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E19B2" w:rsidRDefault="006E1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87880" w:rsidTr="00587880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6E19B2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6E19B2" w:rsidRDefault="006E1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6E19B2" w:rsidRDefault="006E1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6E19B2" w:rsidRDefault="006E1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E19B2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587880" w:rsidTr="00587880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E19B2" w:rsidRDefault="004917D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6E19B2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E19B2" w:rsidRDefault="004917D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E19B2" w:rsidRDefault="006E1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E19B2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E19B2" w:rsidRDefault="004917D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E19B2" w:rsidRDefault="006E1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E19B2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E19B2" w:rsidRDefault="004917D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E19B2" w:rsidRDefault="006E1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E19B2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E19B2" w:rsidRDefault="004917D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E19B2" w:rsidRDefault="006E19B2">
                                    <w:pPr>
                                      <w:spacing w:after="0" w:line="240" w:lineRule="auto"/>
                                    </w:pPr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</w:tbl>
                            <w:p w:rsidR="006E19B2" w:rsidRDefault="006E19B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6E19B2" w:rsidRDefault="006E1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587880" w:rsidTr="00587880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E19B2" w:rsidRDefault="004917D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6E19B2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E19B2" w:rsidRDefault="004917D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E19B2" w:rsidRDefault="004917D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ZEPHYR, s.r.o.</w:t>
                                    </w:r>
                                  </w:p>
                                </w:tc>
                              </w:tr>
                              <w:tr w:rsidR="006E19B2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E19B2" w:rsidRDefault="004917D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E19B2" w:rsidRDefault="004917D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61506664</w:t>
                                    </w:r>
                                  </w:p>
                                </w:tc>
                              </w:tr>
                              <w:tr w:rsidR="006E19B2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E19B2" w:rsidRDefault="004917D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E19B2" w:rsidRDefault="004917D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Na Pankráci 30/1618</w:t>
                                    </w:r>
                                  </w:p>
                                </w:tc>
                              </w:tr>
                              <w:tr w:rsidR="006E19B2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E19B2" w:rsidRDefault="006E19B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E19B2" w:rsidRDefault="004917D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14000 Praha 4 </w:t>
                                    </w:r>
                                  </w:p>
                                </w:tc>
                              </w:tr>
                            </w:tbl>
                            <w:p w:rsidR="006E19B2" w:rsidRDefault="006E19B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E19B2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6E19B2" w:rsidRDefault="006E1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6E19B2" w:rsidRDefault="006E1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6E19B2" w:rsidRDefault="006E1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6E19B2" w:rsidRDefault="006E19B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E19B2" w:rsidRDefault="006E1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E19B2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6E19B2" w:rsidRDefault="006E1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E19B2" w:rsidRDefault="006E1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E19B2" w:rsidRDefault="006E1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E19B2" w:rsidRDefault="006E1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6E19B2" w:rsidRDefault="006E1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E19B2" w:rsidRDefault="006E1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E19B2" w:rsidRDefault="006E1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87880" w:rsidTr="00587880">
                    <w:tc>
                      <w:tcPr>
                        <w:tcW w:w="18" w:type="dxa"/>
                      </w:tcPr>
                      <w:p w:rsidR="006E19B2" w:rsidRDefault="006E1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6E19B2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6E19B2" w:rsidRDefault="006E1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6E19B2" w:rsidRDefault="006E1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E19B2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6E19B2" w:rsidRDefault="006E1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6E19B2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E19B2" w:rsidRDefault="004917D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E19B2" w:rsidRDefault="004917D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INOB201801602</w:t>
                                    </w:r>
                                  </w:p>
                                </w:tc>
                              </w:tr>
                            </w:tbl>
                            <w:p w:rsidR="006E19B2" w:rsidRDefault="006E19B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E19B2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6E19B2" w:rsidRDefault="006E1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6E19B2" w:rsidRDefault="006E19B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6E19B2" w:rsidRDefault="006E19B2">
                        <w:pPr>
                          <w:spacing w:after="0" w:line="240" w:lineRule="auto"/>
                        </w:pPr>
                      </w:p>
                    </w:tc>
                  </w:tr>
                  <w:tr w:rsidR="006E19B2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6E19B2" w:rsidRDefault="006E1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E19B2" w:rsidRDefault="006E1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E19B2" w:rsidRDefault="006E1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E19B2" w:rsidRDefault="006E1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6E19B2" w:rsidRDefault="006E1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E19B2" w:rsidRDefault="006E1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E19B2" w:rsidRDefault="006E1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E19B2">
                    <w:tc>
                      <w:tcPr>
                        <w:tcW w:w="18" w:type="dxa"/>
                      </w:tcPr>
                      <w:p w:rsidR="006E19B2" w:rsidRDefault="006E1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E19B2" w:rsidRDefault="006E1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E19B2" w:rsidRDefault="006E1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E19B2" w:rsidRDefault="006E1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587880" w:rsidTr="0058788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9B2" w:rsidRDefault="004917D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587880" w:rsidTr="0058788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9B2" w:rsidRDefault="004917D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Realizace expozice na akci IMME 2018/136N</w:t>
                              </w:r>
                            </w:p>
                          </w:tc>
                        </w:tr>
                        <w:tr w:rsidR="006E19B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9B2" w:rsidRDefault="006E19B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9B2" w:rsidRDefault="006E19B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87880" w:rsidTr="0058788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9B2" w:rsidRDefault="004917D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587880" w:rsidTr="0058788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9B2" w:rsidRDefault="004917D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Realizace expozice na veletrhu  IMME 2018/136N. Cena bez DPH 190 000,00 Kč.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Prosím uvést do textu faktury: IMME 2018/136N je spolufinancován z OP PIK, projekt NOVUMM - CZ.01.2.111/0.0/0.0/15_023/0005664</w:t>
                              </w:r>
                            </w:p>
                          </w:tc>
                        </w:tr>
                        <w:tr w:rsidR="006E19B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9B2" w:rsidRDefault="006E19B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9B2" w:rsidRDefault="006E19B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E19B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9B2" w:rsidRDefault="004917D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9B2" w:rsidRDefault="004917D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229 900,00 Kč</w:t>
                              </w:r>
                            </w:p>
                          </w:tc>
                        </w:tr>
                        <w:tr w:rsidR="006E19B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9B2" w:rsidRDefault="004917D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9B2" w:rsidRDefault="004917DB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31.10.2018</w:t>
                              </w:r>
                              <w:proofErr w:type="gramEnd"/>
                            </w:p>
                          </w:tc>
                        </w:tr>
                        <w:tr w:rsidR="006E19B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9B2" w:rsidRDefault="004917D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9B2" w:rsidRDefault="004917D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Kalkata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EXPO ,  Kalkata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IN - Indie </w:t>
                              </w:r>
                            </w:p>
                          </w:tc>
                        </w:tr>
                        <w:tr w:rsidR="006E19B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9B2" w:rsidRDefault="004917D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9B2" w:rsidRDefault="004917D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6E19B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9B2" w:rsidRDefault="004917D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9B2" w:rsidRDefault="004917D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6E19B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9B2" w:rsidRDefault="006E19B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9B2" w:rsidRDefault="006E19B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6E19B2" w:rsidRDefault="006E19B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E19B2" w:rsidRDefault="006E1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E19B2" w:rsidRDefault="006E1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E19B2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6E19B2" w:rsidRDefault="006E1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E19B2" w:rsidRDefault="006E1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E19B2" w:rsidRDefault="006E1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E19B2" w:rsidRDefault="006E1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6E19B2" w:rsidRDefault="006E1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E19B2" w:rsidRDefault="006E1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E19B2" w:rsidRDefault="006E1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87880" w:rsidTr="00587880">
                    <w:tc>
                      <w:tcPr>
                        <w:tcW w:w="18" w:type="dxa"/>
                      </w:tcPr>
                      <w:p w:rsidR="006E19B2" w:rsidRDefault="006E1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E19B2" w:rsidRDefault="006E1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E19B2" w:rsidRDefault="006E1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6E19B2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9B2" w:rsidRDefault="006E19B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9B2" w:rsidRDefault="006E19B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9B2" w:rsidRDefault="006E19B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9B2" w:rsidRDefault="006E19B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9B2" w:rsidRDefault="006E19B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E19B2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9B2" w:rsidRDefault="006E19B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9B2" w:rsidRDefault="004917D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9B2" w:rsidRDefault="006E19B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9B2" w:rsidRDefault="004917D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9B2" w:rsidRDefault="006E19B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87880" w:rsidTr="00587880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E19B2" w:rsidRDefault="004917D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6E19B2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9B2" w:rsidRDefault="006E19B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9B2" w:rsidRDefault="006E19B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9B2" w:rsidRDefault="006E19B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9B2" w:rsidRDefault="006E19B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9B2" w:rsidRDefault="006E19B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E19B2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9B2" w:rsidRDefault="006E19B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9B2" w:rsidRDefault="004917D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9B2" w:rsidRDefault="006E19B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9B2" w:rsidRDefault="004917D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9B2" w:rsidRDefault="006E19B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6E19B2" w:rsidRDefault="006E19B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E19B2" w:rsidRDefault="006E1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E19B2" w:rsidRDefault="006E1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E19B2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6E19B2" w:rsidRDefault="006E1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E19B2" w:rsidRDefault="006E1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E19B2" w:rsidRDefault="006E1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E19B2" w:rsidRDefault="006E1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6E19B2" w:rsidRDefault="006E1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E19B2" w:rsidRDefault="006E1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E19B2" w:rsidRDefault="006E1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87880" w:rsidTr="00587880">
                    <w:tc>
                      <w:tcPr>
                        <w:tcW w:w="18" w:type="dxa"/>
                      </w:tcPr>
                      <w:p w:rsidR="006E19B2" w:rsidRDefault="006E1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E19B2" w:rsidRDefault="006E1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6E19B2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9B2" w:rsidRDefault="004917D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6E19B2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E19B2" w:rsidRDefault="004917D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6E19B2" w:rsidRDefault="006E19B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E19B2" w:rsidRDefault="006E1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E19B2" w:rsidRDefault="006E19B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6E19B2" w:rsidRDefault="006E19B2">
                  <w:pPr>
                    <w:spacing w:after="0" w:line="240" w:lineRule="auto"/>
                  </w:pPr>
                </w:p>
              </w:tc>
            </w:tr>
          </w:tbl>
          <w:p w:rsidR="006E19B2" w:rsidRDefault="006E19B2">
            <w:pPr>
              <w:spacing w:after="0" w:line="240" w:lineRule="auto"/>
            </w:pPr>
          </w:p>
        </w:tc>
        <w:tc>
          <w:tcPr>
            <w:tcW w:w="28" w:type="dxa"/>
          </w:tcPr>
          <w:p w:rsidR="006E19B2" w:rsidRDefault="006E19B2">
            <w:pPr>
              <w:pStyle w:val="EmptyCellLayoutStyle"/>
              <w:spacing w:after="0" w:line="240" w:lineRule="auto"/>
            </w:pPr>
          </w:p>
        </w:tc>
      </w:tr>
      <w:tr w:rsidR="006E19B2">
        <w:trPr>
          <w:trHeight w:val="135"/>
        </w:trPr>
        <w:tc>
          <w:tcPr>
            <w:tcW w:w="43" w:type="dxa"/>
          </w:tcPr>
          <w:p w:rsidR="006E19B2" w:rsidRDefault="006E19B2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6E19B2" w:rsidRDefault="006E19B2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6E19B2" w:rsidRDefault="006E19B2">
            <w:pPr>
              <w:pStyle w:val="EmptyCellLayoutStyle"/>
              <w:spacing w:after="0" w:line="240" w:lineRule="auto"/>
            </w:pPr>
          </w:p>
        </w:tc>
      </w:tr>
    </w:tbl>
    <w:p w:rsidR="006E19B2" w:rsidRDefault="006E19B2">
      <w:pPr>
        <w:spacing w:after="0" w:line="240" w:lineRule="auto"/>
      </w:pPr>
    </w:p>
    <w:sectPr w:rsidR="006E19B2">
      <w:headerReference w:type="default" r:id="rId7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7DB" w:rsidRDefault="004917DB">
      <w:pPr>
        <w:spacing w:after="0" w:line="240" w:lineRule="auto"/>
      </w:pPr>
      <w:r>
        <w:separator/>
      </w:r>
    </w:p>
  </w:endnote>
  <w:endnote w:type="continuationSeparator" w:id="0">
    <w:p w:rsidR="004917DB" w:rsidRDefault="00491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7DB" w:rsidRDefault="004917DB">
      <w:pPr>
        <w:spacing w:after="0" w:line="240" w:lineRule="auto"/>
      </w:pPr>
      <w:r>
        <w:separator/>
      </w:r>
    </w:p>
  </w:footnote>
  <w:footnote w:type="continuationSeparator" w:id="0">
    <w:p w:rsidR="004917DB" w:rsidRDefault="00491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6E19B2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6E19B2">
            <w:trPr>
              <w:trHeight w:val="396"/>
            </w:trPr>
            <w:tc>
              <w:tcPr>
                <w:tcW w:w="10771" w:type="dxa"/>
              </w:tcPr>
              <w:p w:rsidR="006E19B2" w:rsidRDefault="006E19B2">
                <w:pPr>
                  <w:pStyle w:val="EmptyCellLayoutStyle"/>
                  <w:spacing w:after="0" w:line="240" w:lineRule="auto"/>
                </w:pPr>
              </w:p>
            </w:tc>
          </w:tr>
          <w:tr w:rsidR="006E19B2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6E19B2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6E19B2" w:rsidRDefault="004917DB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6E19B2" w:rsidRDefault="004917DB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6E19B2" w:rsidRDefault="004917DB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ČNB, </w:t>
                      </w:r>
                      <w:proofErr w:type="spellStart"/>
                      <w:proofErr w:type="gram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č.ú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.: 87434011/0710</w:t>
                      </w:r>
                      <w:proofErr w:type="gramEnd"/>
                    </w:p>
                    <w:p w:rsidR="006E19B2" w:rsidRDefault="004917DB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6E19B2" w:rsidRDefault="006E19B2">
                <w:pPr>
                  <w:spacing w:after="0" w:line="240" w:lineRule="auto"/>
                </w:pPr>
              </w:p>
            </w:tc>
          </w:tr>
          <w:tr w:rsidR="006E19B2">
            <w:trPr>
              <w:trHeight w:val="58"/>
            </w:trPr>
            <w:tc>
              <w:tcPr>
                <w:tcW w:w="10771" w:type="dxa"/>
              </w:tcPr>
              <w:p w:rsidR="006E19B2" w:rsidRDefault="006E19B2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6E19B2" w:rsidRDefault="006E19B2">
          <w:pPr>
            <w:spacing w:after="0" w:line="240" w:lineRule="auto"/>
          </w:pPr>
        </w:p>
      </w:tc>
    </w:tr>
    <w:tr w:rsidR="006E19B2">
      <w:tc>
        <w:tcPr>
          <w:tcW w:w="10771" w:type="dxa"/>
        </w:tcPr>
        <w:p w:rsidR="006E19B2" w:rsidRDefault="006E19B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B2"/>
    <w:rsid w:val="004917DB"/>
    <w:rsid w:val="00587880"/>
    <w:rsid w:val="006E19B2"/>
    <w:rsid w:val="00C1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EA723-79F2-4A4B-8933-98347E2C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>CzechTrade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Vosáhlová Jana, Ing.</dc:creator>
  <dc:description/>
  <cp:lastModifiedBy>Sokoltová Lenka, Ing., MBA</cp:lastModifiedBy>
  <cp:revision>3</cp:revision>
  <dcterms:created xsi:type="dcterms:W3CDTF">2018-08-13T07:41:00Z</dcterms:created>
  <dcterms:modified xsi:type="dcterms:W3CDTF">2018-08-20T11:12:00Z</dcterms:modified>
</cp:coreProperties>
</file>