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88FC0" w14:textId="77777777" w:rsidR="006D49B3" w:rsidRDefault="00026A6A" w:rsidP="004F179D">
      <w:pPr>
        <w:tabs>
          <w:tab w:val="left" w:pos="270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14:paraId="64488FC1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64488FC2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4488FC3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64488FC4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64488FC5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64488FC6" w14:textId="77777777" w:rsidR="00723C13" w:rsidRPr="00723C13" w:rsidRDefault="00723C13" w:rsidP="00723C13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723C13">
        <w:rPr>
          <w:rFonts w:ascii="Arial" w:hAnsi="Arial" w:cs="Arial"/>
          <w:b/>
          <w:sz w:val="23"/>
          <w:szCs w:val="23"/>
        </w:rPr>
        <w:tab/>
      </w:r>
    </w:p>
    <w:p w14:paraId="64488FC7" w14:textId="77777777" w:rsidR="00723C13" w:rsidRDefault="00612FC3" w:rsidP="00F2723C">
      <w:pPr>
        <w:spacing w:after="6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612FC3">
        <w:rPr>
          <w:rFonts w:ascii="Arial" w:hAnsi="Arial" w:cs="Arial"/>
          <w:b/>
          <w:sz w:val="23"/>
          <w:szCs w:val="23"/>
        </w:rPr>
        <w:t>PROFITERM PROTECH s.r.o.</w:t>
      </w:r>
    </w:p>
    <w:p w14:paraId="64488FC8" w14:textId="77777777" w:rsidR="00605F71" w:rsidRPr="00A67AE8" w:rsidRDefault="00605F71" w:rsidP="00F2723C">
      <w:pPr>
        <w:spacing w:after="60" w:line="240" w:lineRule="auto"/>
        <w:jc w:val="both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8645D8">
        <w:rPr>
          <w:rFonts w:ascii="Arial" w:hAnsi="Arial" w:cs="Arial"/>
          <w:sz w:val="23"/>
          <w:szCs w:val="23"/>
        </w:rPr>
        <w:t xml:space="preserve"> </w:t>
      </w:r>
      <w:r w:rsidR="00612FC3" w:rsidRPr="00612FC3">
        <w:rPr>
          <w:rFonts w:ascii="Arial" w:hAnsi="Arial" w:cs="Arial"/>
          <w:sz w:val="23"/>
          <w:szCs w:val="23"/>
        </w:rPr>
        <w:t>285</w:t>
      </w:r>
      <w:r w:rsidR="00612FC3">
        <w:rPr>
          <w:rFonts w:ascii="Arial" w:hAnsi="Arial" w:cs="Arial"/>
          <w:sz w:val="23"/>
          <w:szCs w:val="23"/>
        </w:rPr>
        <w:t xml:space="preserve"> </w:t>
      </w:r>
      <w:r w:rsidR="00612FC3" w:rsidRPr="00612FC3">
        <w:rPr>
          <w:rFonts w:ascii="Arial" w:hAnsi="Arial" w:cs="Arial"/>
          <w:sz w:val="23"/>
          <w:szCs w:val="23"/>
        </w:rPr>
        <w:t>69</w:t>
      </w:r>
      <w:r w:rsidR="00612FC3">
        <w:rPr>
          <w:rFonts w:ascii="Arial" w:hAnsi="Arial" w:cs="Arial"/>
          <w:sz w:val="23"/>
          <w:szCs w:val="23"/>
        </w:rPr>
        <w:t xml:space="preserve"> </w:t>
      </w:r>
      <w:r w:rsidR="00612FC3" w:rsidRPr="00612FC3">
        <w:rPr>
          <w:rFonts w:ascii="Arial" w:hAnsi="Arial" w:cs="Arial"/>
          <w:sz w:val="23"/>
          <w:szCs w:val="23"/>
        </w:rPr>
        <w:t>423</w:t>
      </w:r>
    </w:p>
    <w:p w14:paraId="64488FC9" w14:textId="77777777" w:rsidR="00605F71" w:rsidRPr="00A67AE8" w:rsidRDefault="00605F71" w:rsidP="00F2723C">
      <w:pPr>
        <w:spacing w:after="60" w:line="240" w:lineRule="auto"/>
        <w:jc w:val="both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723C13">
        <w:rPr>
          <w:rStyle w:val="platne1"/>
          <w:rFonts w:ascii="Arial" w:hAnsi="Arial" w:cs="Arial"/>
          <w:sz w:val="23"/>
          <w:szCs w:val="23"/>
        </w:rPr>
        <w:t>CZ</w:t>
      </w:r>
      <w:r w:rsidR="00612FC3" w:rsidRPr="00612FC3">
        <w:rPr>
          <w:rStyle w:val="platne1"/>
          <w:rFonts w:ascii="Arial" w:hAnsi="Arial" w:cs="Arial"/>
          <w:sz w:val="23"/>
          <w:szCs w:val="23"/>
        </w:rPr>
        <w:t>28569423</w:t>
      </w:r>
    </w:p>
    <w:p w14:paraId="64488FCA" w14:textId="77777777" w:rsidR="00605F71" w:rsidRPr="00A67AE8" w:rsidRDefault="00605F71" w:rsidP="00F2723C">
      <w:pPr>
        <w:spacing w:after="60" w:line="240" w:lineRule="auto"/>
        <w:jc w:val="both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723C13" w:rsidRPr="00723C13">
        <w:rPr>
          <w:rStyle w:val="platne1"/>
          <w:rFonts w:ascii="Arial" w:hAnsi="Arial" w:cs="Arial"/>
          <w:sz w:val="23"/>
          <w:szCs w:val="23"/>
        </w:rPr>
        <w:t>Michálkovická 2055/86, Slezská Ostrava, 710 00 Ostrava</w:t>
      </w:r>
    </w:p>
    <w:p w14:paraId="64488FCB" w14:textId="77777777" w:rsidR="00605F71" w:rsidRPr="00A67AE8" w:rsidRDefault="00605F71" w:rsidP="00F2723C">
      <w:pPr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7157D9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723C13">
        <w:rPr>
          <w:rStyle w:val="platne1"/>
          <w:rFonts w:ascii="Arial" w:hAnsi="Arial" w:cs="Arial"/>
          <w:sz w:val="23"/>
          <w:szCs w:val="23"/>
        </w:rPr>
        <w:t>Krajským</w:t>
      </w:r>
      <w:r w:rsidR="008645D8"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 v</w:t>
      </w:r>
      <w:r w:rsidR="00723C13">
        <w:rPr>
          <w:rStyle w:val="platne1"/>
          <w:rFonts w:ascii="Arial" w:hAnsi="Arial" w:cs="Arial"/>
          <w:sz w:val="23"/>
          <w:szCs w:val="23"/>
        </w:rPr>
        <w:t> Ostravě,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oddíl </w:t>
      </w:r>
      <w:r w:rsidR="00723C13">
        <w:rPr>
          <w:rStyle w:val="platne1"/>
          <w:rFonts w:ascii="Arial" w:hAnsi="Arial" w:cs="Arial"/>
          <w:sz w:val="23"/>
          <w:szCs w:val="23"/>
        </w:rPr>
        <w:t>C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vložka </w:t>
      </w:r>
      <w:r w:rsidR="00612FC3" w:rsidRPr="00612FC3">
        <w:rPr>
          <w:rStyle w:val="platne1"/>
          <w:rFonts w:ascii="Arial" w:hAnsi="Arial" w:cs="Arial"/>
          <w:sz w:val="23"/>
          <w:szCs w:val="23"/>
        </w:rPr>
        <w:t>32441</w:t>
      </w:r>
    </w:p>
    <w:p w14:paraId="64488FCC" w14:textId="77777777" w:rsidR="00605F71" w:rsidRDefault="008645D8" w:rsidP="00F2723C">
      <w:pPr>
        <w:spacing w:after="60" w:line="240" w:lineRule="auto"/>
        <w:jc w:val="both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723C13" w:rsidRPr="002C1107">
        <w:rPr>
          <w:rStyle w:val="platne1"/>
          <w:rFonts w:ascii="Arial" w:hAnsi="Arial" w:cs="Arial"/>
          <w:sz w:val="23"/>
          <w:szCs w:val="23"/>
        </w:rPr>
        <w:t>Jiřím Pastrňákem, jednatelem společnosti</w:t>
      </w:r>
    </w:p>
    <w:p w14:paraId="64488FCD" w14:textId="77777777" w:rsidR="004F179D" w:rsidRPr="002C1107" w:rsidRDefault="004F179D" w:rsidP="00F2723C">
      <w:pPr>
        <w:spacing w:after="60" w:line="240" w:lineRule="auto"/>
        <w:jc w:val="both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ab/>
        <w:t xml:space="preserve">          Reném </w:t>
      </w:r>
      <w:proofErr w:type="spellStart"/>
      <w:r>
        <w:rPr>
          <w:rStyle w:val="platne1"/>
          <w:rFonts w:ascii="Arial" w:hAnsi="Arial" w:cs="Arial"/>
          <w:sz w:val="23"/>
          <w:szCs w:val="23"/>
        </w:rPr>
        <w:t>Mydlarčíkem</w:t>
      </w:r>
      <w:proofErr w:type="spellEnd"/>
      <w:r>
        <w:rPr>
          <w:rStyle w:val="platne1"/>
          <w:rFonts w:ascii="Arial" w:hAnsi="Arial" w:cs="Arial"/>
          <w:sz w:val="23"/>
          <w:szCs w:val="23"/>
        </w:rPr>
        <w:t>, jednatelem</w:t>
      </w:r>
      <w:r w:rsidR="009A214B">
        <w:rPr>
          <w:rStyle w:val="platne1"/>
          <w:rFonts w:ascii="Arial" w:hAnsi="Arial" w:cs="Arial"/>
          <w:sz w:val="23"/>
          <w:szCs w:val="23"/>
        </w:rPr>
        <w:t xml:space="preserve"> společnosti</w:t>
      </w:r>
    </w:p>
    <w:p w14:paraId="64488FCE" w14:textId="77777777" w:rsidR="00605F71" w:rsidRPr="002C1107" w:rsidRDefault="00605F71" w:rsidP="00F2723C">
      <w:pPr>
        <w:spacing w:after="60" w:line="240" w:lineRule="auto"/>
        <w:jc w:val="both"/>
        <w:rPr>
          <w:rStyle w:val="platne1"/>
          <w:rFonts w:ascii="Arial" w:hAnsi="Arial" w:cs="Arial"/>
          <w:sz w:val="23"/>
          <w:szCs w:val="23"/>
        </w:rPr>
      </w:pPr>
      <w:r w:rsidRPr="002C1107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2F0861" w:rsidRPr="002C1107">
        <w:rPr>
          <w:rStyle w:val="platne1"/>
          <w:rFonts w:ascii="Arial" w:hAnsi="Arial" w:cs="Arial"/>
          <w:sz w:val="23"/>
          <w:szCs w:val="23"/>
        </w:rPr>
        <w:t>ČSOB a.s.</w:t>
      </w:r>
    </w:p>
    <w:p w14:paraId="64488FCF" w14:textId="7EE48EC9" w:rsidR="00605F71" w:rsidRPr="002C1107" w:rsidRDefault="00605F71" w:rsidP="00F2723C">
      <w:pPr>
        <w:spacing w:after="60" w:line="240" w:lineRule="auto"/>
        <w:jc w:val="both"/>
        <w:rPr>
          <w:rStyle w:val="platne1"/>
          <w:rFonts w:ascii="Arial" w:hAnsi="Arial" w:cs="Arial"/>
          <w:sz w:val="23"/>
          <w:szCs w:val="23"/>
        </w:rPr>
      </w:pPr>
      <w:r w:rsidRPr="002C1107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EB4F28">
        <w:rPr>
          <w:rFonts w:ascii="Arial" w:hAnsi="Arial" w:cs="Arial"/>
          <w:bCs/>
        </w:rPr>
        <w:t>…………</w:t>
      </w:r>
      <w:proofErr w:type="gramStart"/>
      <w:r w:rsidR="00EB4F28">
        <w:rPr>
          <w:rFonts w:ascii="Arial" w:hAnsi="Arial" w:cs="Arial"/>
          <w:bCs/>
        </w:rPr>
        <w:t>…..</w:t>
      </w:r>
      <w:proofErr w:type="gramEnd"/>
    </w:p>
    <w:p w14:paraId="64488FD0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4488FD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64488FD2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4488FD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64488FD4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4488FD5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64488FD6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64488FD7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64488FD8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64488FD9" w14:textId="77777777" w:rsidR="007C7279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  MUDr. Roman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 xml:space="preserve"> Kraus</w:t>
      </w:r>
      <w:r>
        <w:rPr>
          <w:rFonts w:ascii="Arial" w:hAnsi="Arial" w:cs="Arial"/>
          <w:sz w:val="23"/>
          <w:szCs w:val="23"/>
        </w:rPr>
        <w:t>em</w:t>
      </w:r>
      <w:r w:rsidR="007C7279" w:rsidRPr="008D17FE">
        <w:rPr>
          <w:rFonts w:ascii="Arial" w:hAnsi="Arial" w:cs="Arial"/>
          <w:sz w:val="23"/>
          <w:szCs w:val="23"/>
        </w:rPr>
        <w:t>, MBA,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64488FDA" w14:textId="77777777" w:rsidR="0048614D" w:rsidRPr="0048614D" w:rsidRDefault="0048614D" w:rsidP="0048614D">
      <w:pPr>
        <w:spacing w:after="60"/>
        <w:jc w:val="both"/>
        <w:rPr>
          <w:rFonts w:ascii="Arial" w:hAnsi="Arial" w:cs="Arial"/>
          <w:sz w:val="23"/>
          <w:szCs w:val="23"/>
        </w:rPr>
      </w:pPr>
      <w:r w:rsidRPr="0048614D">
        <w:rPr>
          <w:rFonts w:ascii="Arial" w:hAnsi="Arial" w:cs="Arial"/>
          <w:sz w:val="23"/>
          <w:szCs w:val="23"/>
        </w:rPr>
        <w:t>bankovní spojení: Česká národní banka, Na Příkopě 28,115 03 Praha 1, pobočka Brno, Rooseveltova 18, 601 10 Brno</w:t>
      </w:r>
    </w:p>
    <w:p w14:paraId="64488FDB" w14:textId="6642B5F4" w:rsidR="0048614D" w:rsidRPr="0048614D" w:rsidRDefault="0048614D" w:rsidP="0048614D">
      <w:pPr>
        <w:spacing w:after="60"/>
        <w:jc w:val="both"/>
        <w:rPr>
          <w:rFonts w:ascii="Arial" w:hAnsi="Arial" w:cs="Arial"/>
          <w:sz w:val="23"/>
          <w:szCs w:val="23"/>
        </w:rPr>
      </w:pPr>
      <w:r w:rsidRPr="0048614D">
        <w:rPr>
          <w:rFonts w:ascii="Arial" w:hAnsi="Arial" w:cs="Arial"/>
          <w:sz w:val="23"/>
          <w:szCs w:val="23"/>
        </w:rPr>
        <w:t xml:space="preserve">číslo bankovního účtu: </w:t>
      </w:r>
      <w:r w:rsidR="00EB4F28">
        <w:rPr>
          <w:rFonts w:ascii="Arial" w:hAnsi="Arial" w:cs="Arial"/>
          <w:sz w:val="23"/>
          <w:szCs w:val="23"/>
        </w:rPr>
        <w:t>…………………</w:t>
      </w:r>
    </w:p>
    <w:p w14:paraId="64488FDC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="00F2723C">
        <w:rPr>
          <w:rFonts w:ascii="Arial" w:eastAsia="Times New Roman" w:hAnsi="Arial" w:cs="Arial"/>
          <w:i/>
          <w:sz w:val="23"/>
          <w:szCs w:val="23"/>
          <w:lang w:eastAsia="cs-CZ"/>
        </w:rPr>
        <w:t>utím Ministerstva zdravotnictví.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F2723C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64488FDD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4488FDE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64488FD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4488FE0" w14:textId="77777777" w:rsidR="0075225A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64488FE1" w14:textId="77777777"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64488FE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14:paraId="64488FE3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64488FE4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72ED926" w14:textId="77777777" w:rsidR="000D092F" w:rsidRPr="000D092F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Předmětem této smlouvy je </w:t>
      </w:r>
      <w:r w:rsidR="00BF6761" w:rsidRPr="00A915FA">
        <w:rPr>
          <w:rFonts w:ascii="Arial" w:hAnsi="Arial" w:cs="Arial"/>
          <w:sz w:val="22"/>
          <w:szCs w:val="22"/>
        </w:rPr>
        <w:t xml:space="preserve">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="00BF6761" w:rsidRPr="00A915FA">
        <w:rPr>
          <w:rFonts w:ascii="Arial" w:hAnsi="Arial" w:cs="Arial"/>
          <w:sz w:val="22"/>
          <w:szCs w:val="22"/>
        </w:rPr>
        <w:t>u</w:t>
      </w:r>
      <w:r w:rsidRPr="00A915FA">
        <w:rPr>
          <w:rFonts w:ascii="Arial" w:hAnsi="Arial" w:cs="Arial"/>
          <w:sz w:val="22"/>
          <w:szCs w:val="22"/>
        </w:rPr>
        <w:t xml:space="preserve"> Prodávajícího dodat Kupujícímu řádně a včas dále specifikované zboží, a to za podmínek sjednaných dále v této smlouvě,</w:t>
      </w:r>
      <w:r w:rsidR="00BF6761" w:rsidRPr="00A915FA">
        <w:rPr>
          <w:rFonts w:ascii="Arial" w:hAnsi="Arial" w:cs="Arial"/>
          <w:sz w:val="22"/>
          <w:szCs w:val="22"/>
        </w:rPr>
        <w:t xml:space="preserve"> </w:t>
      </w:r>
    </w:p>
    <w:p w14:paraId="4AC204D9" w14:textId="77777777" w:rsidR="000D092F" w:rsidRDefault="000D092F" w:rsidP="000D092F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</w:p>
    <w:p w14:paraId="227FDAEB" w14:textId="77777777" w:rsidR="000D092F" w:rsidRDefault="000D092F" w:rsidP="000D092F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</w:p>
    <w:p w14:paraId="2C914F99" w14:textId="77777777" w:rsidR="000D092F" w:rsidRDefault="000D092F" w:rsidP="000D092F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</w:p>
    <w:p w14:paraId="64488FE5" w14:textId="2B4D2CF2" w:rsidR="00202E4E" w:rsidRPr="00A915FA" w:rsidRDefault="00BF6761" w:rsidP="000D092F">
      <w:pPr>
        <w:pStyle w:val="Zkladntext3"/>
        <w:ind w:left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Pr="00A915FA">
        <w:rPr>
          <w:rFonts w:ascii="Arial" w:hAnsi="Arial" w:cs="Arial"/>
          <w:sz w:val="22"/>
          <w:szCs w:val="22"/>
        </w:rPr>
        <w:t>u</w:t>
      </w:r>
      <w:r w:rsidR="00202E4E" w:rsidRPr="00A915FA">
        <w:rPr>
          <w:rFonts w:ascii="Arial" w:hAnsi="Arial" w:cs="Arial"/>
          <w:sz w:val="22"/>
          <w:szCs w:val="22"/>
        </w:rPr>
        <w:t xml:space="preserve"> </w:t>
      </w:r>
      <w:r w:rsidR="00571D58" w:rsidRPr="00A915FA">
        <w:rPr>
          <w:rFonts w:ascii="Arial" w:hAnsi="Arial" w:cs="Arial"/>
          <w:sz w:val="22"/>
          <w:szCs w:val="22"/>
        </w:rPr>
        <w:t xml:space="preserve">Prodávajícího </w:t>
      </w:r>
      <w:r w:rsidR="00202E4E" w:rsidRPr="00A915FA">
        <w:rPr>
          <w:rFonts w:ascii="Arial" w:hAnsi="Arial" w:cs="Arial"/>
          <w:sz w:val="22"/>
          <w:szCs w:val="22"/>
        </w:rPr>
        <w:t xml:space="preserve">převést na Kupujícího vlastnické právo ke zboží a dále </w:t>
      </w:r>
      <w:r w:rsidRPr="00A915FA">
        <w:rPr>
          <w:rFonts w:ascii="Arial" w:hAnsi="Arial" w:cs="Arial"/>
          <w:sz w:val="22"/>
          <w:szCs w:val="22"/>
        </w:rPr>
        <w:t xml:space="preserve">sjednání </w:t>
      </w:r>
      <w:r w:rsidR="00571D58" w:rsidRPr="00A915FA">
        <w:rPr>
          <w:rFonts w:ascii="Arial" w:hAnsi="Arial" w:cs="Arial"/>
          <w:sz w:val="22"/>
          <w:szCs w:val="22"/>
        </w:rPr>
        <w:t>závazk</w:t>
      </w:r>
      <w:r w:rsidRPr="00A915FA">
        <w:rPr>
          <w:rFonts w:ascii="Arial" w:hAnsi="Arial" w:cs="Arial"/>
          <w:sz w:val="22"/>
          <w:szCs w:val="22"/>
        </w:rPr>
        <w:t>u</w:t>
      </w:r>
      <w:r w:rsidR="00202E4E" w:rsidRPr="00A915FA">
        <w:rPr>
          <w:rFonts w:ascii="Arial" w:hAnsi="Arial" w:cs="Arial"/>
          <w:sz w:val="22"/>
          <w:szCs w:val="22"/>
        </w:rPr>
        <w:t xml:space="preserve"> Kupujícího řádně a včas dodané zboží převzít a zaplatit za něj Prodávajícímu sjednanou kupní cenu.</w:t>
      </w:r>
    </w:p>
    <w:p w14:paraId="64488FE6" w14:textId="77777777" w:rsid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  <w:lang w:val="cs-CZ"/>
        </w:rPr>
      </w:pPr>
    </w:p>
    <w:p w14:paraId="64488FE8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64488FE9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64488FEA" w14:textId="77777777" w:rsidR="003A1056" w:rsidRPr="00A915FA" w:rsidRDefault="003A1056" w:rsidP="00142BD2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64488FEB" w14:textId="77777777" w:rsidR="00D86891" w:rsidRPr="00A915FA" w:rsidRDefault="00142BD2" w:rsidP="009F549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se zavazuje dodat </w:t>
      </w:r>
      <w:r w:rsidR="00026A6A" w:rsidRPr="009F5496">
        <w:rPr>
          <w:rFonts w:ascii="Arial" w:hAnsi="Arial" w:cs="Arial"/>
          <w:sz w:val="22"/>
          <w:szCs w:val="22"/>
        </w:rPr>
        <w:t>K</w:t>
      </w:r>
      <w:r w:rsidR="00ED3A3E" w:rsidRPr="00A915FA">
        <w:rPr>
          <w:rFonts w:ascii="Arial" w:hAnsi="Arial" w:cs="Arial"/>
          <w:sz w:val="22"/>
          <w:szCs w:val="22"/>
        </w:rPr>
        <w:t>upujícímu</w:t>
      </w:r>
      <w:r w:rsidR="002F0861" w:rsidRPr="009F5496">
        <w:rPr>
          <w:rFonts w:ascii="Arial" w:hAnsi="Arial" w:cs="Arial"/>
          <w:sz w:val="22"/>
          <w:szCs w:val="22"/>
        </w:rPr>
        <w:t xml:space="preserve"> </w:t>
      </w:r>
      <w:r w:rsidR="00026A6A" w:rsidRPr="009F5496">
        <w:rPr>
          <w:rFonts w:ascii="Arial" w:hAnsi="Arial" w:cs="Arial"/>
          <w:sz w:val="22"/>
          <w:szCs w:val="22"/>
        </w:rPr>
        <w:t xml:space="preserve">85 kusů, </w:t>
      </w:r>
      <w:r w:rsidR="008645D8" w:rsidRPr="009F5496">
        <w:rPr>
          <w:rFonts w:ascii="Arial" w:hAnsi="Arial" w:cs="Arial"/>
          <w:sz w:val="22"/>
          <w:szCs w:val="22"/>
        </w:rPr>
        <w:t xml:space="preserve">typ: </w:t>
      </w:r>
      <w:r w:rsidR="00026A6A" w:rsidRPr="009F5496">
        <w:rPr>
          <w:rFonts w:ascii="Arial" w:hAnsi="Arial" w:cs="Arial"/>
          <w:sz w:val="22"/>
          <w:szCs w:val="22"/>
        </w:rPr>
        <w:t xml:space="preserve">Originální přepravní pouzdro </w:t>
      </w:r>
      <w:proofErr w:type="spellStart"/>
      <w:r w:rsidR="00026A6A" w:rsidRPr="009F5496">
        <w:rPr>
          <w:rFonts w:ascii="Arial" w:hAnsi="Arial" w:cs="Arial"/>
          <w:sz w:val="22"/>
          <w:szCs w:val="22"/>
        </w:rPr>
        <w:t>Sumetzberger</w:t>
      </w:r>
      <w:proofErr w:type="spellEnd"/>
      <w:r w:rsidR="00026A6A" w:rsidRPr="009F5496">
        <w:rPr>
          <w:rFonts w:ascii="Arial" w:hAnsi="Arial" w:cs="Arial"/>
          <w:sz w:val="22"/>
          <w:szCs w:val="22"/>
        </w:rPr>
        <w:t xml:space="preserve"> C110K</w:t>
      </w:r>
      <w:r w:rsidR="0086044D">
        <w:rPr>
          <w:rFonts w:ascii="Arial" w:hAnsi="Arial" w:cs="Arial"/>
          <w:sz w:val="22"/>
          <w:szCs w:val="22"/>
          <w:lang w:val="cs-CZ"/>
        </w:rPr>
        <w:t>,</w:t>
      </w:r>
      <w:r w:rsidR="00026A6A" w:rsidRPr="009F5496">
        <w:rPr>
          <w:rFonts w:ascii="Arial" w:hAnsi="Arial" w:cs="Arial"/>
          <w:sz w:val="22"/>
          <w:szCs w:val="22"/>
        </w:rPr>
        <w:t xml:space="preserve"> </w:t>
      </w:r>
      <w:r w:rsidRPr="00A915FA">
        <w:rPr>
          <w:rFonts w:ascii="Arial" w:hAnsi="Arial" w:cs="Arial"/>
          <w:sz w:val="22"/>
          <w:szCs w:val="22"/>
        </w:rPr>
        <w:t xml:space="preserve">jehož přesná technická specifikace </w:t>
      </w:r>
      <w:r w:rsidR="005371E9" w:rsidRPr="00A915FA">
        <w:rPr>
          <w:rFonts w:ascii="Arial" w:hAnsi="Arial" w:cs="Arial"/>
          <w:sz w:val="22"/>
          <w:szCs w:val="22"/>
        </w:rPr>
        <w:t xml:space="preserve">včetně příslušenství </w:t>
      </w:r>
      <w:r w:rsidRPr="00A915FA">
        <w:rPr>
          <w:rFonts w:ascii="Arial" w:hAnsi="Arial" w:cs="Arial"/>
          <w:sz w:val="22"/>
          <w:szCs w:val="22"/>
        </w:rPr>
        <w:t xml:space="preserve">je obsažena v příloze č. 1 této smlouvy, tvořící nedílnou součást této smlouvy, dále jen </w:t>
      </w:r>
      <w:r w:rsidRPr="009F5496">
        <w:rPr>
          <w:rFonts w:ascii="Arial" w:hAnsi="Arial" w:cs="Arial"/>
          <w:sz w:val="22"/>
          <w:szCs w:val="22"/>
        </w:rPr>
        <w:t>„Zboží“</w:t>
      </w:r>
      <w:r w:rsidRPr="00A915FA">
        <w:rPr>
          <w:rFonts w:ascii="Arial" w:hAnsi="Arial" w:cs="Arial"/>
          <w:sz w:val="22"/>
          <w:szCs w:val="22"/>
        </w:rPr>
        <w:t>.</w:t>
      </w:r>
    </w:p>
    <w:p w14:paraId="64488FEC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4488FED" w14:textId="77777777" w:rsidR="00E826DA" w:rsidRPr="00A915FA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</w:t>
      </w:r>
      <w:r w:rsidR="00AA4B53" w:rsidRPr="00A915FA">
        <w:rPr>
          <w:rFonts w:ascii="Arial" w:hAnsi="Arial" w:cs="Arial"/>
          <w:sz w:val="22"/>
          <w:szCs w:val="22"/>
        </w:rPr>
        <w:t xml:space="preserve">prohlašuje, že v době dodání Zboží </w:t>
      </w:r>
      <w:r w:rsidR="00735D41" w:rsidRPr="00A915FA">
        <w:rPr>
          <w:rFonts w:ascii="Arial" w:hAnsi="Arial" w:cs="Arial"/>
          <w:sz w:val="22"/>
          <w:szCs w:val="22"/>
        </w:rPr>
        <w:t xml:space="preserve">bude </w:t>
      </w:r>
      <w:r w:rsidR="00AA4B53" w:rsidRPr="00A915FA">
        <w:rPr>
          <w:rFonts w:ascii="Arial" w:hAnsi="Arial" w:cs="Arial"/>
          <w:sz w:val="22"/>
          <w:szCs w:val="22"/>
        </w:rPr>
        <w:t xml:space="preserve">oprávněn </w:t>
      </w:r>
      <w:r w:rsidRPr="00A915FA">
        <w:rPr>
          <w:rFonts w:ascii="Arial" w:hAnsi="Arial" w:cs="Arial"/>
          <w:sz w:val="22"/>
          <w:szCs w:val="22"/>
        </w:rPr>
        <w:t xml:space="preserve">jako výlučný vlastník volně disponovat se Zbožím, zejména je zcizovat, a </w:t>
      </w:r>
      <w:r w:rsidR="00AA4B53" w:rsidRPr="00A915FA">
        <w:rPr>
          <w:rFonts w:ascii="Arial" w:hAnsi="Arial" w:cs="Arial"/>
          <w:sz w:val="22"/>
          <w:szCs w:val="22"/>
        </w:rPr>
        <w:t xml:space="preserve">zavazuje se, </w:t>
      </w:r>
      <w:r w:rsidRPr="00A915FA">
        <w:rPr>
          <w:rFonts w:ascii="Arial" w:hAnsi="Arial" w:cs="Arial"/>
          <w:sz w:val="22"/>
          <w:szCs w:val="22"/>
        </w:rPr>
        <w:t xml:space="preserve">že </w:t>
      </w:r>
      <w:r w:rsidR="00D203A0" w:rsidRPr="00A915FA">
        <w:rPr>
          <w:rFonts w:ascii="Arial" w:hAnsi="Arial" w:cs="Arial"/>
          <w:sz w:val="22"/>
          <w:szCs w:val="22"/>
        </w:rPr>
        <w:t xml:space="preserve">v době dodání Zboží převede na Kupujícího </w:t>
      </w:r>
      <w:r w:rsidRPr="00A915FA">
        <w:rPr>
          <w:rFonts w:ascii="Arial" w:hAnsi="Arial" w:cs="Arial"/>
          <w:sz w:val="22"/>
          <w:szCs w:val="22"/>
        </w:rPr>
        <w:t>své vlastnické právo ke Zboží.</w:t>
      </w:r>
    </w:p>
    <w:p w14:paraId="64488FEE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4488FEF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64488FF0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64488FF1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64488FF2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64488FF3" w14:textId="77777777" w:rsidR="003F7B02" w:rsidRPr="00A915FA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se zavazuje dodat </w:t>
      </w:r>
      <w:r w:rsidR="003F7B02" w:rsidRPr="00A915FA">
        <w:rPr>
          <w:rFonts w:ascii="Arial" w:hAnsi="Arial" w:cs="Arial"/>
          <w:sz w:val="22"/>
          <w:szCs w:val="22"/>
        </w:rPr>
        <w:t xml:space="preserve">Zboží </w:t>
      </w:r>
      <w:r w:rsidR="009A3D16" w:rsidRPr="00A915FA">
        <w:rPr>
          <w:rFonts w:ascii="Arial" w:hAnsi="Arial" w:cs="Arial"/>
          <w:sz w:val="22"/>
          <w:szCs w:val="22"/>
        </w:rPr>
        <w:t xml:space="preserve">a veškeré doklady, které se ke Zboží vztahují, </w:t>
      </w:r>
      <w:r w:rsidRPr="0070586B">
        <w:rPr>
          <w:rFonts w:ascii="Arial" w:hAnsi="Arial" w:cs="Arial"/>
          <w:sz w:val="22"/>
          <w:szCs w:val="22"/>
        </w:rPr>
        <w:t>Kupujícímu</w:t>
      </w:r>
      <w:r w:rsidR="003F7B02" w:rsidRPr="0070586B">
        <w:rPr>
          <w:rFonts w:ascii="Arial" w:hAnsi="Arial" w:cs="Arial"/>
          <w:sz w:val="22"/>
          <w:szCs w:val="22"/>
        </w:rPr>
        <w:t xml:space="preserve"> nejpozději do </w:t>
      </w:r>
      <w:r w:rsidR="001A0FA0" w:rsidRPr="0070586B">
        <w:rPr>
          <w:rFonts w:ascii="Arial" w:hAnsi="Arial" w:cs="Arial"/>
          <w:sz w:val="22"/>
          <w:szCs w:val="22"/>
          <w:lang w:val="cs-CZ"/>
        </w:rPr>
        <w:t>4</w:t>
      </w:r>
      <w:r w:rsidR="0042712C" w:rsidRPr="0070586B">
        <w:rPr>
          <w:rFonts w:ascii="Arial" w:hAnsi="Arial" w:cs="Arial"/>
          <w:sz w:val="22"/>
          <w:szCs w:val="22"/>
        </w:rPr>
        <w:t xml:space="preserve"> </w:t>
      </w:r>
      <w:r w:rsidR="006C3751" w:rsidRPr="0070586B">
        <w:rPr>
          <w:rFonts w:ascii="Arial" w:hAnsi="Arial" w:cs="Arial"/>
          <w:sz w:val="22"/>
          <w:szCs w:val="22"/>
        </w:rPr>
        <w:t>týdnů</w:t>
      </w:r>
      <w:r w:rsidRPr="0070586B">
        <w:rPr>
          <w:rFonts w:ascii="Arial" w:hAnsi="Arial" w:cs="Arial"/>
          <w:sz w:val="22"/>
          <w:szCs w:val="22"/>
        </w:rPr>
        <w:t xml:space="preserve"> </w:t>
      </w:r>
      <w:r w:rsidR="0000537E" w:rsidRPr="0070586B">
        <w:rPr>
          <w:rFonts w:ascii="Arial" w:hAnsi="Arial" w:cs="Arial"/>
          <w:sz w:val="22"/>
          <w:szCs w:val="22"/>
        </w:rPr>
        <w:t>ode dne nabytí účinnosti</w:t>
      </w:r>
      <w:r w:rsidR="003F7B02" w:rsidRPr="0070586B">
        <w:rPr>
          <w:rFonts w:ascii="Arial" w:hAnsi="Arial" w:cs="Arial"/>
          <w:sz w:val="22"/>
          <w:szCs w:val="22"/>
        </w:rPr>
        <w:t xml:space="preserve"> této </w:t>
      </w:r>
      <w:r w:rsidR="00250E90" w:rsidRPr="0070586B">
        <w:rPr>
          <w:rFonts w:ascii="Arial" w:hAnsi="Arial" w:cs="Arial"/>
          <w:sz w:val="22"/>
          <w:szCs w:val="22"/>
        </w:rPr>
        <w:t>smlouvy</w:t>
      </w:r>
      <w:r w:rsidR="00250E90" w:rsidRPr="00163EC3">
        <w:rPr>
          <w:rFonts w:ascii="Arial" w:hAnsi="Arial" w:cs="Arial"/>
          <w:sz w:val="22"/>
          <w:szCs w:val="22"/>
        </w:rPr>
        <w:t xml:space="preserve"> a Kupující se zavazuje dodané Zboží převzít.</w:t>
      </w:r>
    </w:p>
    <w:p w14:paraId="64488FF4" w14:textId="77777777" w:rsidR="003F7B02" w:rsidRPr="00A915FA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64488FF5" w14:textId="77777777" w:rsidR="00BE2371" w:rsidRPr="00A915FA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Místem dodání Zboží </w:t>
      </w:r>
      <w:r w:rsidR="00190DB7" w:rsidRPr="00A915FA">
        <w:rPr>
          <w:rFonts w:ascii="Arial" w:hAnsi="Arial" w:cs="Arial"/>
          <w:sz w:val="22"/>
          <w:szCs w:val="22"/>
        </w:rPr>
        <w:t xml:space="preserve">je </w:t>
      </w:r>
      <w:r w:rsidR="00C12F67">
        <w:rPr>
          <w:rFonts w:ascii="Arial" w:hAnsi="Arial" w:cs="Arial"/>
          <w:sz w:val="22"/>
          <w:szCs w:val="22"/>
        </w:rPr>
        <w:t>sklad MTZ</w:t>
      </w:r>
      <w:r w:rsidR="00C12F67" w:rsidRPr="00A915FA">
        <w:rPr>
          <w:rFonts w:ascii="Arial" w:hAnsi="Arial" w:cs="Arial"/>
          <w:sz w:val="22"/>
          <w:szCs w:val="22"/>
        </w:rPr>
        <w:t xml:space="preserve"> </w:t>
      </w:r>
      <w:r w:rsidR="00190DB7" w:rsidRPr="00A915FA">
        <w:rPr>
          <w:rFonts w:ascii="Arial" w:hAnsi="Arial" w:cs="Arial"/>
          <w:sz w:val="22"/>
          <w:szCs w:val="22"/>
        </w:rPr>
        <w:t>, Pracoviště medicíny dospě</w:t>
      </w:r>
      <w:r w:rsidR="0000537E" w:rsidRPr="00A915FA">
        <w:rPr>
          <w:rFonts w:ascii="Arial" w:hAnsi="Arial" w:cs="Arial"/>
          <w:sz w:val="22"/>
          <w:szCs w:val="22"/>
        </w:rPr>
        <w:t>lého věku, Jihlav</w:t>
      </w:r>
      <w:r w:rsidR="00C12F67">
        <w:rPr>
          <w:rFonts w:ascii="Arial" w:hAnsi="Arial" w:cs="Arial"/>
          <w:sz w:val="22"/>
          <w:szCs w:val="22"/>
        </w:rPr>
        <w:t>ská 20, 625 00, Brno</w:t>
      </w:r>
      <w:r w:rsidR="00C12F67">
        <w:rPr>
          <w:rFonts w:ascii="Arial" w:hAnsi="Arial" w:cs="Arial"/>
          <w:sz w:val="22"/>
          <w:szCs w:val="22"/>
          <w:lang w:val="cs-CZ"/>
        </w:rPr>
        <w:t>.</w:t>
      </w:r>
    </w:p>
    <w:p w14:paraId="64488FF6" w14:textId="77777777" w:rsidR="00BE2371" w:rsidRPr="00A915FA" w:rsidRDefault="00BE2371" w:rsidP="00BE2371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64488FF7" w14:textId="48E441C4" w:rsidR="009A3D16" w:rsidRPr="001A0FA0" w:rsidRDefault="009A3D16" w:rsidP="00753F91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</w:rPr>
      </w:pPr>
      <w:r w:rsidRPr="00163EC3">
        <w:rPr>
          <w:rFonts w:ascii="Arial" w:hAnsi="Arial" w:cs="Arial"/>
          <w:sz w:val="22"/>
          <w:szCs w:val="22"/>
        </w:rPr>
        <w:t xml:space="preserve">Prodávající se zavazuje oznámit </w:t>
      </w:r>
      <w:r w:rsidR="00560C16" w:rsidRPr="00163EC3">
        <w:rPr>
          <w:rFonts w:ascii="Arial" w:hAnsi="Arial" w:cs="Arial"/>
          <w:sz w:val="22"/>
          <w:szCs w:val="22"/>
        </w:rPr>
        <w:t xml:space="preserve">Kupujícímu </w:t>
      </w:r>
      <w:r w:rsidR="001F0BAD" w:rsidRPr="00163EC3">
        <w:rPr>
          <w:rFonts w:ascii="Arial" w:hAnsi="Arial" w:cs="Arial"/>
          <w:sz w:val="22"/>
          <w:szCs w:val="22"/>
        </w:rPr>
        <w:t xml:space="preserve">konkrétní termín dodání </w:t>
      </w:r>
      <w:r w:rsidR="001F0BAD" w:rsidRPr="00163EC3">
        <w:rPr>
          <w:rFonts w:ascii="Arial" w:hAnsi="Arial" w:cs="Arial"/>
          <w:sz w:val="22"/>
          <w:szCs w:val="22"/>
          <w:lang w:val="cs-CZ"/>
        </w:rPr>
        <w:t>z</w:t>
      </w:r>
      <w:r w:rsidRPr="00163EC3">
        <w:rPr>
          <w:rFonts w:ascii="Arial" w:hAnsi="Arial" w:cs="Arial"/>
          <w:sz w:val="22"/>
          <w:szCs w:val="22"/>
        </w:rPr>
        <w:t xml:space="preserve">boží </w:t>
      </w:r>
      <w:r w:rsidR="00372AF0" w:rsidRPr="00163EC3">
        <w:rPr>
          <w:rFonts w:ascii="Arial" w:hAnsi="Arial" w:cs="Arial"/>
          <w:sz w:val="22"/>
          <w:szCs w:val="22"/>
        </w:rPr>
        <w:t>pět</w:t>
      </w:r>
      <w:r w:rsidRPr="00163EC3">
        <w:rPr>
          <w:rFonts w:ascii="Arial" w:hAnsi="Arial" w:cs="Arial"/>
          <w:sz w:val="22"/>
          <w:szCs w:val="22"/>
        </w:rPr>
        <w:t xml:space="preserve"> pracovní</w:t>
      </w:r>
      <w:r w:rsidR="00372AF0" w:rsidRPr="00163EC3">
        <w:rPr>
          <w:rFonts w:ascii="Arial" w:hAnsi="Arial" w:cs="Arial"/>
          <w:sz w:val="22"/>
          <w:szCs w:val="22"/>
        </w:rPr>
        <w:t>ch</w:t>
      </w:r>
      <w:r w:rsidRPr="00163EC3">
        <w:rPr>
          <w:rFonts w:ascii="Arial" w:hAnsi="Arial" w:cs="Arial"/>
          <w:sz w:val="22"/>
          <w:szCs w:val="22"/>
        </w:rPr>
        <w:t xml:space="preserve"> dn</w:t>
      </w:r>
      <w:r w:rsidR="00372AF0" w:rsidRPr="00163EC3">
        <w:rPr>
          <w:rFonts w:ascii="Arial" w:hAnsi="Arial" w:cs="Arial"/>
          <w:sz w:val="22"/>
          <w:szCs w:val="22"/>
        </w:rPr>
        <w:t>ů</w:t>
      </w:r>
      <w:r w:rsidRPr="00163EC3">
        <w:rPr>
          <w:rFonts w:ascii="Arial" w:hAnsi="Arial" w:cs="Arial"/>
          <w:sz w:val="22"/>
          <w:szCs w:val="22"/>
        </w:rPr>
        <w:t xml:space="preserve"> před plánovaným termínem </w:t>
      </w:r>
      <w:r w:rsidR="00735D41" w:rsidRPr="00163EC3">
        <w:rPr>
          <w:rFonts w:ascii="Arial" w:hAnsi="Arial" w:cs="Arial"/>
          <w:sz w:val="22"/>
          <w:szCs w:val="22"/>
        </w:rPr>
        <w:t xml:space="preserve">dodání </w:t>
      </w:r>
      <w:r w:rsidRPr="00163EC3">
        <w:rPr>
          <w:rFonts w:ascii="Arial" w:hAnsi="Arial" w:cs="Arial"/>
          <w:sz w:val="22"/>
          <w:szCs w:val="22"/>
        </w:rPr>
        <w:t xml:space="preserve">na </w:t>
      </w:r>
      <w:r w:rsidR="00B41494" w:rsidRPr="00163EC3">
        <w:rPr>
          <w:rFonts w:ascii="Arial" w:hAnsi="Arial" w:cs="Arial"/>
          <w:sz w:val="22"/>
          <w:szCs w:val="22"/>
        </w:rPr>
        <w:t>o</w:t>
      </w:r>
      <w:r w:rsidR="002F4EDA" w:rsidRPr="00163EC3">
        <w:rPr>
          <w:rFonts w:ascii="Arial" w:hAnsi="Arial" w:cs="Arial"/>
          <w:sz w:val="22"/>
          <w:szCs w:val="22"/>
        </w:rPr>
        <w:t>bchodní oddělení</w:t>
      </w:r>
      <w:r w:rsidRPr="00163EC3">
        <w:rPr>
          <w:rFonts w:ascii="Arial" w:hAnsi="Arial" w:cs="Arial"/>
          <w:sz w:val="22"/>
          <w:szCs w:val="22"/>
        </w:rPr>
        <w:t xml:space="preserve"> </w:t>
      </w:r>
      <w:r w:rsidR="00560C16" w:rsidRPr="00163EC3">
        <w:rPr>
          <w:rFonts w:ascii="Arial" w:hAnsi="Arial" w:cs="Arial"/>
          <w:sz w:val="22"/>
          <w:szCs w:val="22"/>
        </w:rPr>
        <w:t>FN Brno</w:t>
      </w:r>
      <w:r w:rsidR="00B41494" w:rsidRPr="00163EC3">
        <w:rPr>
          <w:rFonts w:ascii="Arial" w:hAnsi="Arial" w:cs="Arial"/>
          <w:sz w:val="22"/>
          <w:szCs w:val="22"/>
        </w:rPr>
        <w:t xml:space="preserve"> </w:t>
      </w:r>
      <w:r w:rsidR="00EB4F28">
        <w:rPr>
          <w:rFonts w:ascii="Arial" w:hAnsi="Arial" w:cs="Arial"/>
          <w:sz w:val="22"/>
          <w:szCs w:val="22"/>
          <w:lang w:val="cs-CZ"/>
        </w:rPr>
        <w:t>……………..</w:t>
      </w:r>
      <w:r w:rsidR="001562F0" w:rsidRPr="00163EC3">
        <w:rPr>
          <w:rFonts w:ascii="Arial" w:hAnsi="Arial" w:cs="Arial"/>
          <w:sz w:val="22"/>
          <w:szCs w:val="22"/>
          <w:lang w:val="cs-CZ"/>
        </w:rPr>
        <w:t xml:space="preserve"> </w:t>
      </w:r>
      <w:r w:rsidR="00190DB7" w:rsidRPr="00163EC3">
        <w:rPr>
          <w:rFonts w:ascii="Arial" w:hAnsi="Arial" w:cs="Arial"/>
          <w:sz w:val="22"/>
          <w:szCs w:val="22"/>
        </w:rPr>
        <w:t>tel:</w:t>
      </w:r>
      <w:r w:rsidR="00EB4F28">
        <w:rPr>
          <w:rFonts w:ascii="Arial" w:hAnsi="Arial" w:cs="Arial"/>
          <w:sz w:val="22"/>
          <w:szCs w:val="22"/>
        </w:rPr>
        <w:t xml:space="preserve"> </w:t>
      </w:r>
      <w:r w:rsidR="00EB4F28">
        <w:rPr>
          <w:rFonts w:ascii="Arial" w:hAnsi="Arial" w:cs="Arial"/>
          <w:sz w:val="22"/>
          <w:szCs w:val="22"/>
          <w:lang w:val="cs-CZ"/>
        </w:rPr>
        <w:t>…………..</w:t>
      </w:r>
      <w:r w:rsidR="00B02DCA" w:rsidRPr="00163EC3">
        <w:rPr>
          <w:rFonts w:ascii="Arial" w:hAnsi="Arial" w:cs="Arial"/>
          <w:sz w:val="22"/>
          <w:szCs w:val="22"/>
        </w:rPr>
        <w:t xml:space="preserve">, </w:t>
      </w:r>
      <w:r w:rsidR="00190DB7" w:rsidRPr="00163EC3">
        <w:rPr>
          <w:rFonts w:ascii="Arial" w:hAnsi="Arial" w:cs="Arial"/>
          <w:sz w:val="22"/>
          <w:szCs w:val="22"/>
        </w:rPr>
        <w:t>a písemně na</w:t>
      </w:r>
      <w:r w:rsidR="00B41494" w:rsidRPr="00163EC3">
        <w:rPr>
          <w:rFonts w:ascii="Arial" w:hAnsi="Arial" w:cs="Arial"/>
          <w:sz w:val="22"/>
          <w:szCs w:val="22"/>
        </w:rPr>
        <w:t xml:space="preserve"> </w:t>
      </w:r>
      <w:r w:rsidR="00A131FD" w:rsidRPr="00A915FA">
        <w:rPr>
          <w:rFonts w:ascii="Arial" w:hAnsi="Arial" w:cs="Arial"/>
          <w:sz w:val="22"/>
          <w:szCs w:val="22"/>
        </w:rPr>
        <w:t xml:space="preserve">e-mail: </w:t>
      </w:r>
      <w:r w:rsidR="00EB4F28">
        <w:rPr>
          <w:rFonts w:ascii="Arial" w:hAnsi="Arial" w:cs="Arial"/>
          <w:sz w:val="22"/>
          <w:szCs w:val="22"/>
          <w:lang w:val="cs-CZ"/>
        </w:rPr>
        <w:t>………..</w:t>
      </w:r>
      <w:r w:rsidR="00C12F67">
        <w:rPr>
          <w:rFonts w:ascii="Arial" w:hAnsi="Arial" w:cs="Arial"/>
          <w:sz w:val="22"/>
          <w:szCs w:val="22"/>
          <w:lang w:val="cs-CZ"/>
        </w:rPr>
        <w:t xml:space="preserve"> a</w:t>
      </w:r>
      <w:r w:rsidR="001A0FA0">
        <w:rPr>
          <w:rFonts w:ascii="Arial" w:hAnsi="Arial" w:cs="Arial"/>
          <w:sz w:val="22"/>
          <w:szCs w:val="22"/>
          <w:lang w:val="cs-CZ"/>
        </w:rPr>
        <w:t xml:space="preserve"> na</w:t>
      </w:r>
      <w:r w:rsidR="00C12F67">
        <w:rPr>
          <w:rFonts w:ascii="Arial" w:hAnsi="Arial" w:cs="Arial"/>
          <w:sz w:val="22"/>
          <w:szCs w:val="22"/>
          <w:lang w:val="cs-CZ"/>
        </w:rPr>
        <w:t xml:space="preserve"> </w:t>
      </w:r>
      <w:r w:rsidR="00C12F67">
        <w:rPr>
          <w:rFonts w:ascii="Arial" w:hAnsi="Arial" w:cs="Arial"/>
          <w:sz w:val="22"/>
          <w:szCs w:val="22"/>
        </w:rPr>
        <w:t>sklad MTZ</w:t>
      </w:r>
      <w:r w:rsidR="00C12F67">
        <w:rPr>
          <w:rFonts w:ascii="Arial" w:hAnsi="Arial" w:cs="Arial"/>
          <w:sz w:val="22"/>
          <w:szCs w:val="22"/>
          <w:lang w:val="cs-CZ"/>
        </w:rPr>
        <w:t xml:space="preserve">, </w:t>
      </w:r>
      <w:r w:rsidR="00C12F67">
        <w:rPr>
          <w:rFonts w:ascii="Arial" w:hAnsi="Arial" w:cs="Arial"/>
          <w:sz w:val="22"/>
          <w:szCs w:val="22"/>
        </w:rPr>
        <w:t>FN Brno</w:t>
      </w:r>
      <w:r w:rsidR="001F0BAD">
        <w:rPr>
          <w:rFonts w:ascii="Arial" w:hAnsi="Arial" w:cs="Arial"/>
          <w:sz w:val="22"/>
          <w:szCs w:val="22"/>
          <w:lang w:val="cs-CZ"/>
        </w:rPr>
        <w:t>,</w:t>
      </w:r>
      <w:r w:rsidR="00C12F67">
        <w:rPr>
          <w:rFonts w:ascii="Arial" w:hAnsi="Arial" w:cs="Arial"/>
          <w:sz w:val="22"/>
          <w:szCs w:val="22"/>
        </w:rPr>
        <w:t xml:space="preserve"> </w:t>
      </w:r>
      <w:r w:rsidR="00EB4F28">
        <w:rPr>
          <w:rFonts w:ascii="Arial" w:hAnsi="Arial" w:cs="Arial"/>
          <w:sz w:val="22"/>
          <w:szCs w:val="22"/>
          <w:lang w:val="cs-CZ"/>
        </w:rPr>
        <w:t>……………</w:t>
      </w:r>
      <w:r w:rsidR="00C12F67">
        <w:rPr>
          <w:rFonts w:ascii="Arial" w:hAnsi="Arial" w:cs="Arial"/>
          <w:sz w:val="22"/>
          <w:szCs w:val="22"/>
          <w:lang w:val="cs-CZ"/>
        </w:rPr>
        <w:t xml:space="preserve"> </w:t>
      </w:r>
      <w:r w:rsidR="00C12F67">
        <w:rPr>
          <w:rFonts w:ascii="Arial" w:hAnsi="Arial" w:cs="Arial"/>
          <w:sz w:val="22"/>
          <w:szCs w:val="22"/>
        </w:rPr>
        <w:t>vedoucí</w:t>
      </w:r>
      <w:r w:rsidR="001F0BAD">
        <w:rPr>
          <w:rFonts w:ascii="Arial" w:hAnsi="Arial" w:cs="Arial"/>
          <w:sz w:val="22"/>
          <w:szCs w:val="22"/>
          <w:lang w:val="cs-CZ"/>
        </w:rPr>
        <w:t xml:space="preserve"> MTZ a na</w:t>
      </w:r>
      <w:r w:rsidR="00C12F67">
        <w:rPr>
          <w:rFonts w:ascii="Arial" w:hAnsi="Arial" w:cs="Arial"/>
          <w:sz w:val="22"/>
          <w:szCs w:val="22"/>
          <w:lang w:val="cs-CZ"/>
        </w:rPr>
        <w:t xml:space="preserve"> </w:t>
      </w:r>
      <w:r w:rsidR="001A0FA0">
        <w:rPr>
          <w:rFonts w:ascii="Arial" w:hAnsi="Arial" w:cs="Arial"/>
          <w:sz w:val="22"/>
          <w:szCs w:val="22"/>
        </w:rPr>
        <w:t>e-mail</w:t>
      </w:r>
      <w:r w:rsidR="001A0FA0" w:rsidRPr="009A66CC">
        <w:rPr>
          <w:rFonts w:ascii="Arial" w:hAnsi="Arial" w:cs="Arial"/>
          <w:sz w:val="22"/>
          <w:szCs w:val="22"/>
        </w:rPr>
        <w:t>:</w:t>
      </w:r>
      <w:r w:rsidR="00EB4F28">
        <w:rPr>
          <w:lang w:val="cs-CZ"/>
        </w:rPr>
        <w:t>………………</w:t>
      </w:r>
      <w:r w:rsidR="001F0BAD" w:rsidRPr="009A66CC">
        <w:rPr>
          <w:rFonts w:ascii="Arial" w:hAnsi="Arial" w:cs="Arial"/>
          <w:sz w:val="22"/>
          <w:szCs w:val="22"/>
          <w:lang w:val="cs-CZ"/>
        </w:rPr>
        <w:t>,</w:t>
      </w:r>
      <w:r w:rsidR="006525FC" w:rsidRPr="009A66CC">
        <w:rPr>
          <w:rFonts w:ascii="Arial" w:hAnsi="Arial" w:cs="Arial"/>
          <w:sz w:val="22"/>
          <w:szCs w:val="22"/>
          <w:lang w:val="cs-CZ"/>
        </w:rPr>
        <w:t xml:space="preserve"> </w:t>
      </w:r>
      <w:r w:rsidR="006525FC" w:rsidRPr="003617B6">
        <w:rPr>
          <w:rFonts w:ascii="Arial" w:hAnsi="Arial" w:cs="Arial"/>
          <w:sz w:val="22"/>
          <w:szCs w:val="22"/>
        </w:rPr>
        <w:t>bez</w:t>
      </w:r>
      <w:r w:rsidR="001A0FA0" w:rsidRPr="003617B6">
        <w:rPr>
          <w:rFonts w:ascii="Arial" w:hAnsi="Arial" w:cs="Arial"/>
          <w:sz w:val="22"/>
          <w:szCs w:val="22"/>
        </w:rPr>
        <w:t xml:space="preserve"> tohoto oznámení není</w:t>
      </w:r>
      <w:r w:rsidR="001A0FA0">
        <w:rPr>
          <w:rFonts w:ascii="Arial" w:hAnsi="Arial" w:cs="Arial"/>
          <w:sz w:val="22"/>
          <w:szCs w:val="22"/>
        </w:rPr>
        <w:t xml:space="preserve"> Kupující povinen </w:t>
      </w:r>
      <w:r w:rsidR="001F0BAD">
        <w:rPr>
          <w:rFonts w:ascii="Arial" w:hAnsi="Arial" w:cs="Arial"/>
          <w:sz w:val="22"/>
          <w:szCs w:val="22"/>
          <w:lang w:val="cs-CZ"/>
        </w:rPr>
        <w:t>z</w:t>
      </w:r>
      <w:r w:rsidR="001A0FA0">
        <w:rPr>
          <w:rFonts w:ascii="Arial" w:hAnsi="Arial" w:cs="Arial"/>
          <w:sz w:val="22"/>
          <w:szCs w:val="22"/>
        </w:rPr>
        <w:t>boží převzít</w:t>
      </w:r>
      <w:r w:rsidR="001A0FA0">
        <w:rPr>
          <w:rFonts w:ascii="Arial" w:hAnsi="Arial" w:cs="Arial"/>
          <w:sz w:val="22"/>
          <w:szCs w:val="22"/>
          <w:lang w:val="cs-CZ"/>
        </w:rPr>
        <w:t>.</w:t>
      </w:r>
    </w:p>
    <w:p w14:paraId="64488FF8" w14:textId="77777777" w:rsidR="009A3D16" w:rsidRPr="008D17FE" w:rsidRDefault="009A3D16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64488FF9" w14:textId="77777777" w:rsidR="00A915FA" w:rsidRPr="005D1B08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>Prodávající se zavazuje dodat spolu se zbožím veškeré doklady nutné k převzetí 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užívání zboží.</w:t>
      </w:r>
    </w:p>
    <w:p w14:paraId="64488FFA" w14:textId="77777777" w:rsidR="00A915FA" w:rsidRPr="005D1B08" w:rsidRDefault="00A915FA" w:rsidP="00A915FA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</w:p>
    <w:p w14:paraId="64488FFB" w14:textId="77777777" w:rsidR="00A915FA" w:rsidRPr="005D1B08" w:rsidRDefault="00A915FA" w:rsidP="00A915FA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Zástupci Prodávajícího a Kupujícího sepíší a podepíší při dodání </w:t>
      </w:r>
      <w:r>
        <w:rPr>
          <w:rFonts w:ascii="Arial" w:hAnsi="Arial" w:cs="Arial"/>
          <w:sz w:val="22"/>
          <w:szCs w:val="22"/>
        </w:rPr>
        <w:t>předávací protokol a dodací list</w:t>
      </w:r>
      <w:r w:rsidRPr="005D1B08">
        <w:rPr>
          <w:rFonts w:ascii="Arial" w:hAnsi="Arial" w:cs="Arial"/>
          <w:sz w:val="22"/>
          <w:szCs w:val="22"/>
        </w:rPr>
        <w:t xml:space="preserve"> o předání 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převzetí Zboží. Prodávající i Kupující jsou oprávněni v</w:t>
      </w:r>
      <w:r>
        <w:rPr>
          <w:rFonts w:ascii="Arial" w:hAnsi="Arial" w:cs="Arial"/>
          <w:sz w:val="22"/>
          <w:szCs w:val="22"/>
        </w:rPr>
        <w:t> dodacím listě</w:t>
      </w:r>
      <w:r w:rsidRPr="005D1B08">
        <w:rPr>
          <w:rFonts w:ascii="Arial" w:hAnsi="Arial" w:cs="Arial"/>
          <w:sz w:val="22"/>
          <w:szCs w:val="22"/>
        </w:rPr>
        <w:t xml:space="preserve"> uvést jakékoliv záznamy, připomínky či výhrady; tyto se však nepovažují za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 xml:space="preserve">změnu této smlouvy či dodatek k této smlouvě. Neuvedení jakýchkoliv (i zjevných) vad do </w:t>
      </w:r>
      <w:r>
        <w:rPr>
          <w:rFonts w:ascii="Arial" w:hAnsi="Arial" w:cs="Arial"/>
          <w:sz w:val="22"/>
          <w:szCs w:val="22"/>
        </w:rPr>
        <w:t>dodacího listu</w:t>
      </w:r>
      <w:r w:rsidRPr="005D1B08">
        <w:rPr>
          <w:rFonts w:ascii="Arial" w:hAnsi="Arial" w:cs="Arial"/>
          <w:sz w:val="22"/>
          <w:szCs w:val="22"/>
        </w:rPr>
        <w:t xml:space="preserve"> o předání a převzetí Zboží neomezuje Kupujícího v právu oznamovat zjištěné vady Prodávajícímu i po dodání Zboží v průběhu záruční doby. </w:t>
      </w:r>
    </w:p>
    <w:p w14:paraId="64488FFC" w14:textId="77777777" w:rsidR="00A915FA" w:rsidRPr="005D1B08" w:rsidRDefault="00A915FA" w:rsidP="00A915FA">
      <w:pPr>
        <w:pStyle w:val="Zkladntext3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4D540D5C" w14:textId="57045946" w:rsidR="000D092F" w:rsidRPr="00EB4F28" w:rsidRDefault="00A915FA" w:rsidP="00EB4F28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Okamžikem předání a převzetí Zboží na základě </w:t>
      </w:r>
      <w:r>
        <w:rPr>
          <w:rFonts w:ascii="Arial" w:hAnsi="Arial" w:cs="Arial"/>
          <w:sz w:val="22"/>
          <w:szCs w:val="22"/>
        </w:rPr>
        <w:t>dodacího listu o</w:t>
      </w:r>
      <w:r w:rsidRPr="005D1B08">
        <w:rPr>
          <w:rFonts w:ascii="Arial" w:hAnsi="Arial" w:cs="Arial"/>
          <w:sz w:val="22"/>
          <w:szCs w:val="22"/>
        </w:rPr>
        <w:t xml:space="preserve"> převzetí Zboží nabývá Kupující vlastnické právo ke Zboží a přechází na Kupu</w:t>
      </w:r>
      <w:r>
        <w:rPr>
          <w:rFonts w:ascii="Arial" w:hAnsi="Arial" w:cs="Arial"/>
          <w:sz w:val="22"/>
          <w:szCs w:val="22"/>
        </w:rPr>
        <w:t>jícího nebezpečí škody na Zboží</w:t>
      </w:r>
      <w:r>
        <w:rPr>
          <w:rFonts w:ascii="Arial" w:hAnsi="Arial" w:cs="Arial"/>
          <w:sz w:val="22"/>
          <w:szCs w:val="22"/>
          <w:lang w:val="cs-CZ"/>
        </w:rPr>
        <w:t>.</w:t>
      </w:r>
      <w:bookmarkStart w:id="0" w:name="_GoBack"/>
      <w:bookmarkEnd w:id="0"/>
    </w:p>
    <w:p w14:paraId="64489000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64489001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64489002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64489003" w14:textId="77777777" w:rsidR="00AF2763" w:rsidRPr="00A915FA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>Kupní cen</w:t>
      </w:r>
      <w:r w:rsidR="00AF2763" w:rsidRPr="00A915FA">
        <w:rPr>
          <w:rFonts w:ascii="Arial" w:hAnsi="Arial" w:cs="Arial"/>
          <w:sz w:val="22"/>
          <w:szCs w:val="22"/>
        </w:rPr>
        <w:t xml:space="preserve">a </w:t>
      </w:r>
      <w:r w:rsidRPr="00A915FA">
        <w:rPr>
          <w:rFonts w:ascii="Arial" w:hAnsi="Arial" w:cs="Arial"/>
          <w:sz w:val="22"/>
          <w:szCs w:val="22"/>
        </w:rPr>
        <w:t xml:space="preserve">se </w:t>
      </w:r>
      <w:r w:rsidR="00AF2763" w:rsidRPr="00A915FA">
        <w:rPr>
          <w:rFonts w:ascii="Arial" w:hAnsi="Arial" w:cs="Arial"/>
          <w:sz w:val="22"/>
          <w:szCs w:val="22"/>
        </w:rPr>
        <w:t xml:space="preserve">sjednává jako cena pevná a konečná </w:t>
      </w:r>
      <w:r w:rsidR="002E1388" w:rsidRPr="00A915FA">
        <w:rPr>
          <w:rFonts w:ascii="Arial" w:hAnsi="Arial" w:cs="Arial"/>
          <w:sz w:val="22"/>
          <w:szCs w:val="22"/>
        </w:rPr>
        <w:t xml:space="preserve">za veškerá plnění poskytovaná Prodávajícím </w:t>
      </w:r>
      <w:r w:rsidR="00F25BC8" w:rsidRPr="00A915FA">
        <w:rPr>
          <w:rFonts w:ascii="Arial" w:hAnsi="Arial" w:cs="Arial"/>
          <w:sz w:val="22"/>
          <w:szCs w:val="22"/>
        </w:rPr>
        <w:t xml:space="preserve">Kupujícímu </w:t>
      </w:r>
      <w:r w:rsidR="002E1388" w:rsidRPr="00A915FA">
        <w:rPr>
          <w:rFonts w:ascii="Arial" w:hAnsi="Arial" w:cs="Arial"/>
          <w:sz w:val="22"/>
          <w:szCs w:val="22"/>
        </w:rPr>
        <w:t xml:space="preserve">na základě této smlouvy </w:t>
      </w:r>
      <w:r w:rsidR="00AF2763" w:rsidRPr="00A915FA">
        <w:rPr>
          <w:rFonts w:ascii="Arial" w:hAnsi="Arial" w:cs="Arial"/>
          <w:sz w:val="22"/>
          <w:szCs w:val="22"/>
        </w:rPr>
        <w:t>a činí:</w:t>
      </w:r>
    </w:p>
    <w:p w14:paraId="64489004" w14:textId="77777777" w:rsidR="00AF276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</w:p>
    <w:p w14:paraId="64489005" w14:textId="77777777" w:rsidR="005D626F" w:rsidRPr="00FE3CD1" w:rsidRDefault="005D626F" w:rsidP="00F2723C">
      <w:pPr>
        <w:pStyle w:val="Zkladntext3"/>
        <w:ind w:left="1417" w:hanging="709"/>
        <w:rPr>
          <w:rFonts w:ascii="Arial" w:hAnsi="Arial" w:cs="Arial"/>
          <w:sz w:val="22"/>
          <w:szCs w:val="22"/>
          <w:lang w:val="cs-CZ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625F3C" w:rsidRPr="008D17FE" w14:paraId="6448900A" w14:textId="77777777" w:rsidTr="002F4EDA">
        <w:tc>
          <w:tcPr>
            <w:tcW w:w="2977" w:type="dxa"/>
            <w:shd w:val="clear" w:color="auto" w:fill="auto"/>
          </w:tcPr>
          <w:p w14:paraId="64489006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64489007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64489008" w14:textId="77777777" w:rsidR="00FC6465" w:rsidRPr="00415B16" w:rsidRDefault="00625F3C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625F3C">
              <w:rPr>
                <w:rFonts w:ascii="Arial" w:hAnsi="Arial" w:cs="Arial"/>
                <w:b/>
                <w:szCs w:val="22"/>
              </w:rPr>
              <w:t>98 685</w:t>
            </w:r>
            <w:r w:rsidR="00F2723C">
              <w:rPr>
                <w:rFonts w:ascii="Arial" w:hAnsi="Arial" w:cs="Arial"/>
                <w:b/>
                <w:sz w:val="23"/>
                <w:szCs w:val="23"/>
                <w:lang w:val="cs-CZ"/>
              </w:rPr>
              <w:t>,00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64489009" w14:textId="77777777" w:rsidR="00FC6465" w:rsidRPr="00415B16" w:rsidRDefault="00FC6465" w:rsidP="00625F3C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625F3C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625F3C">
              <w:rPr>
                <w:rFonts w:ascii="Arial" w:hAnsi="Arial" w:cs="Arial"/>
                <w:b/>
                <w:sz w:val="23"/>
                <w:szCs w:val="23"/>
                <w:lang w:val="cs-CZ"/>
              </w:rPr>
              <w:t>Devadesátosmtisícšestsetosmdesátpět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proofErr w:type="spellEnd"/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625F3C" w:rsidRPr="008D17FE" w14:paraId="6448900F" w14:textId="77777777" w:rsidTr="002F4EDA">
        <w:tc>
          <w:tcPr>
            <w:tcW w:w="2977" w:type="dxa"/>
            <w:shd w:val="clear" w:color="auto" w:fill="auto"/>
          </w:tcPr>
          <w:p w14:paraId="6448900B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6448900C" w14:textId="77777777" w:rsidR="00FC6465" w:rsidRPr="00415B16" w:rsidRDefault="00FC6465" w:rsidP="00723C13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723C13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6448900D" w14:textId="77777777" w:rsidR="00FC6465" w:rsidRPr="00625F3C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6448900E" w14:textId="77777777" w:rsidR="00FC6465" w:rsidRPr="00415B16" w:rsidRDefault="00625F3C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625F3C">
              <w:rPr>
                <w:rFonts w:ascii="Arial" w:hAnsi="Arial" w:cs="Arial"/>
                <w:b/>
                <w:szCs w:val="22"/>
              </w:rPr>
              <w:t>20 723,85</w:t>
            </w:r>
            <w:r w:rsidR="00FC6465" w:rsidRPr="00625F3C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625F3C" w:rsidRPr="008D17FE" w14:paraId="64489015" w14:textId="77777777" w:rsidTr="002F4EDA">
        <w:tc>
          <w:tcPr>
            <w:tcW w:w="2977" w:type="dxa"/>
            <w:shd w:val="clear" w:color="auto" w:fill="auto"/>
          </w:tcPr>
          <w:p w14:paraId="64489010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64489011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64489012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64489013" w14:textId="77777777" w:rsidR="00FC6465" w:rsidRPr="00625F3C" w:rsidRDefault="00625F3C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625F3C">
              <w:rPr>
                <w:rFonts w:ascii="Arial" w:hAnsi="Arial" w:cs="Arial"/>
                <w:b/>
                <w:szCs w:val="22"/>
              </w:rPr>
              <w:t>119 408,85</w:t>
            </w:r>
            <w:r w:rsidR="00FC6465" w:rsidRPr="00625F3C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64489014" w14:textId="77777777" w:rsidR="00FC6465" w:rsidRPr="00415B16" w:rsidRDefault="00C56677" w:rsidP="00625F3C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625F3C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proofErr w:type="spellStart"/>
            <w:r w:rsidR="00625F3C">
              <w:rPr>
                <w:rFonts w:ascii="Arial" w:hAnsi="Arial" w:cs="Arial"/>
                <w:b/>
                <w:sz w:val="23"/>
                <w:szCs w:val="23"/>
                <w:lang w:val="cs-CZ"/>
              </w:rPr>
              <w:t>Stodevatenácttisícčtyřistaosm</w:t>
            </w:r>
            <w:proofErr w:type="spellEnd"/>
            <w:r w:rsidR="00625F3C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a </w:t>
            </w:r>
            <w:proofErr w:type="spellStart"/>
            <w:r w:rsidR="00625F3C">
              <w:rPr>
                <w:rFonts w:ascii="Arial" w:hAnsi="Arial" w:cs="Arial"/>
                <w:b/>
                <w:sz w:val="23"/>
                <w:szCs w:val="23"/>
                <w:lang w:val="cs-CZ"/>
              </w:rPr>
              <w:t>osmdesát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pět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haléřů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</w:p>
        </w:tc>
      </w:tr>
    </w:tbl>
    <w:p w14:paraId="64489016" w14:textId="77777777" w:rsidR="00AF2763" w:rsidRDefault="00FE3CD1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ab/>
      </w:r>
    </w:p>
    <w:p w14:paraId="64489017" w14:textId="77777777" w:rsidR="00A03BF1" w:rsidRPr="008D17FE" w:rsidRDefault="00FE3CD1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cs-CZ"/>
        </w:rPr>
        <w:tab/>
      </w:r>
    </w:p>
    <w:p w14:paraId="64489018" w14:textId="77777777" w:rsidR="00A915FA" w:rsidRPr="00A915FA" w:rsidRDefault="00D927B5" w:rsidP="00A915FA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>Sjednaná celková cena plnění zahrnuje kromě Zboží, zejména náklady na dopravu do místa plnění, obaly, naložení, složení, pojištění během d</w:t>
      </w:r>
      <w:r w:rsidR="00A915FA" w:rsidRPr="00A915FA">
        <w:rPr>
          <w:rFonts w:ascii="Arial" w:hAnsi="Arial" w:cs="Arial"/>
          <w:sz w:val="22"/>
          <w:szCs w:val="22"/>
        </w:rPr>
        <w:t>opravy, případné clo, instalaci</w:t>
      </w:r>
      <w:r w:rsidR="00A915FA" w:rsidRPr="00A915FA">
        <w:rPr>
          <w:rFonts w:ascii="Arial" w:hAnsi="Arial" w:cs="Arial"/>
          <w:sz w:val="22"/>
          <w:szCs w:val="22"/>
          <w:lang w:val="cs-CZ"/>
        </w:rPr>
        <w:t>, recyklační poplatek, bezplatné zaškolení obsluhy přístroje.</w:t>
      </w:r>
    </w:p>
    <w:p w14:paraId="64489019" w14:textId="77777777" w:rsidR="002E1388" w:rsidRPr="00F2723C" w:rsidRDefault="00A915FA" w:rsidP="00F2723C">
      <w:pPr>
        <w:pStyle w:val="Zkladntext3"/>
        <w:ind w:left="709"/>
        <w:rPr>
          <w:rFonts w:ascii="Arial" w:hAnsi="Arial" w:cs="Arial"/>
          <w:sz w:val="22"/>
          <w:szCs w:val="22"/>
          <w:lang w:val="cs-CZ"/>
        </w:rPr>
      </w:pPr>
      <w:r w:rsidRPr="00A915FA">
        <w:rPr>
          <w:rFonts w:ascii="Arial" w:hAnsi="Arial" w:cs="Arial"/>
          <w:sz w:val="22"/>
          <w:szCs w:val="22"/>
        </w:rPr>
        <w:t xml:space="preserve"> </w:t>
      </w:r>
    </w:p>
    <w:p w14:paraId="6448901A" w14:textId="77777777" w:rsidR="002E1388" w:rsidRPr="00A915FA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6448901B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448901C" w14:textId="77777777" w:rsidR="00C11748" w:rsidRPr="00F2723C" w:rsidRDefault="00A17F49" w:rsidP="00F2723C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6448901D" w14:textId="77777777" w:rsidR="00F2723C" w:rsidRPr="00F2723C" w:rsidRDefault="00F2723C" w:rsidP="00F2723C">
      <w:pPr>
        <w:pStyle w:val="Zkladntext3"/>
        <w:rPr>
          <w:rFonts w:ascii="Arial" w:hAnsi="Arial" w:cs="Arial"/>
          <w:sz w:val="23"/>
          <w:szCs w:val="23"/>
        </w:rPr>
      </w:pPr>
    </w:p>
    <w:p w14:paraId="6448901E" w14:textId="77777777" w:rsidR="00C11748" w:rsidRPr="00C11748" w:rsidRDefault="00C11748" w:rsidP="00C11748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C11748">
        <w:rPr>
          <w:rFonts w:ascii="Arial" w:hAnsi="Arial" w:cs="Arial"/>
          <w:sz w:val="22"/>
          <w:szCs w:val="22"/>
        </w:rPr>
        <w:t xml:space="preserve">Kupující se zavazuje uhradit kupní cenu na základě faktury – daňového dokladu, Fakturu – daňový doklad vystaví prodávající po splnění dodávky a předání předmětu plnění kupujícímu. Splatnost faktury je 60 dnů od data vystavení. Datum uskutečnění zdanitelného plnění bude shodné s datem předání předmětu plnění kupujícímu, tj. datem podpisu předávacího protokolu. </w:t>
      </w:r>
    </w:p>
    <w:p w14:paraId="6448901F" w14:textId="77777777" w:rsidR="00A74BD6" w:rsidRDefault="00A74BD6" w:rsidP="00A74BD6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64489020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64489021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64489022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64489023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4489024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64489025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64489026" w14:textId="77777777" w:rsidR="00183727" w:rsidRPr="00A915FA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color w:val="000000"/>
          <w:sz w:val="22"/>
          <w:szCs w:val="22"/>
        </w:rPr>
        <w:t>Úhrada kupní ceny bude provedena bezhotovostním převodem z bankovní</w:t>
      </w:r>
      <w:r w:rsidR="00A74BD6" w:rsidRPr="00A915FA">
        <w:rPr>
          <w:rFonts w:ascii="Arial" w:hAnsi="Arial" w:cs="Arial"/>
          <w:color w:val="000000"/>
          <w:sz w:val="22"/>
          <w:szCs w:val="22"/>
        </w:rPr>
        <w:t>c</w:t>
      </w:r>
      <w:r w:rsidRPr="00A915FA">
        <w:rPr>
          <w:rFonts w:ascii="Arial" w:hAnsi="Arial" w:cs="Arial"/>
          <w:color w:val="000000"/>
          <w:sz w:val="22"/>
          <w:szCs w:val="22"/>
        </w:rPr>
        <w:t>h účt</w:t>
      </w:r>
      <w:r w:rsidR="00A74BD6" w:rsidRPr="00A915FA">
        <w:rPr>
          <w:rFonts w:ascii="Arial" w:hAnsi="Arial" w:cs="Arial"/>
          <w:color w:val="000000"/>
          <w:sz w:val="22"/>
          <w:szCs w:val="22"/>
        </w:rPr>
        <w:t>ů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>Kupujícího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 na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 xml:space="preserve">bankovní </w:t>
      </w:r>
      <w:r w:rsidRPr="00A915FA">
        <w:rPr>
          <w:rFonts w:ascii="Arial" w:hAnsi="Arial" w:cs="Arial"/>
          <w:color w:val="000000"/>
          <w:sz w:val="22"/>
          <w:szCs w:val="22"/>
        </w:rPr>
        <w:t xml:space="preserve">účet </w:t>
      </w:r>
      <w:r w:rsidR="00CB01C4" w:rsidRPr="00A915FA">
        <w:rPr>
          <w:rFonts w:ascii="Arial" w:hAnsi="Arial" w:cs="Arial"/>
          <w:color w:val="000000"/>
          <w:sz w:val="22"/>
          <w:szCs w:val="22"/>
        </w:rPr>
        <w:t>Prodávajícího.</w:t>
      </w:r>
      <w:r w:rsidR="00E54D56" w:rsidRPr="00A915FA">
        <w:rPr>
          <w:rFonts w:ascii="Arial" w:hAnsi="Arial" w:cs="Arial"/>
          <w:color w:val="000000"/>
          <w:sz w:val="22"/>
          <w:szCs w:val="22"/>
        </w:rPr>
        <w:t xml:space="preserve"> </w:t>
      </w:r>
      <w:r w:rsidR="00B406E7" w:rsidRPr="00A915FA">
        <w:rPr>
          <w:rFonts w:ascii="Arial" w:hAnsi="Arial" w:cs="Arial"/>
          <w:color w:val="000000"/>
          <w:sz w:val="22"/>
          <w:szCs w:val="22"/>
        </w:rPr>
        <w:t>Dnem úhrady</w:t>
      </w:r>
      <w:r w:rsidR="00E54D56" w:rsidRPr="00A915FA">
        <w:rPr>
          <w:rFonts w:ascii="Arial" w:hAnsi="Arial" w:cs="Arial"/>
          <w:color w:val="000000"/>
          <w:sz w:val="22"/>
          <w:szCs w:val="22"/>
        </w:rPr>
        <w:t xml:space="preserve"> se rozumí den odepsání příslušné částky z účtu Kupujícího.</w:t>
      </w:r>
    </w:p>
    <w:p w14:paraId="64489027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64489028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uskutečnění zdanitelného plnění bude prodávající zapsán v registru plátců daně z přidané hodnoty jako nespolehlivý plátce, má kupující právo uhradit za prodávajícího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</w:t>
      </w:r>
      <w:r w:rsidRPr="00CC0F64">
        <w:rPr>
          <w:rFonts w:ascii="Arial" w:hAnsi="Arial" w:cs="Arial"/>
          <w:color w:val="000000"/>
          <w:sz w:val="22"/>
          <w:szCs w:val="22"/>
        </w:rPr>
        <w:lastRenderedPageBreak/>
        <w:t>ručitel správcem daně prodávajícího, postupem v souladu s § 109a zák. č. 235/2004 Sb., o dani z přidané hodnoty, ve znění pozdějších předpisů.</w:t>
      </w:r>
    </w:p>
    <w:p w14:paraId="64489029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448902A" w14:textId="77777777" w:rsidR="009A4F9F" w:rsidRPr="009A4F9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6448902B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6448902C" w14:textId="77777777" w:rsidR="00183727" w:rsidRPr="00A915FA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A915FA">
        <w:rPr>
          <w:rFonts w:ascii="Arial" w:hAnsi="Arial" w:cs="Arial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A915FA">
        <w:rPr>
          <w:rFonts w:ascii="Arial" w:hAnsi="Arial" w:cs="Arial"/>
          <w:sz w:val="22"/>
          <w:szCs w:val="22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6448902D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6448902E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6448902F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64489030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64489031" w14:textId="77777777" w:rsidR="00AF2763" w:rsidRPr="00E23BD8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je povinen dodat Kupujícímu Zboží zcela nové, v plně funkčním stavu, v jakosti a technickém provedení odpovídajícím</w:t>
      </w:r>
      <w:r w:rsidR="0058691F" w:rsidRPr="00E23BD8">
        <w:rPr>
          <w:rFonts w:ascii="Arial" w:hAnsi="Arial" w:cs="Arial"/>
          <w:sz w:val="22"/>
          <w:szCs w:val="22"/>
        </w:rPr>
        <w:t>u</w:t>
      </w:r>
      <w:r w:rsidRPr="00E23BD8">
        <w:rPr>
          <w:rFonts w:ascii="Arial" w:hAnsi="Arial" w:cs="Arial"/>
          <w:sz w:val="22"/>
          <w:szCs w:val="22"/>
        </w:rPr>
        <w:t xml:space="preserve"> </w:t>
      </w:r>
      <w:r w:rsidR="0058691F" w:rsidRPr="00E23BD8">
        <w:rPr>
          <w:rFonts w:ascii="Arial" w:hAnsi="Arial" w:cs="Arial"/>
          <w:sz w:val="22"/>
          <w:szCs w:val="22"/>
        </w:rPr>
        <w:t xml:space="preserve">platným předpisům </w:t>
      </w:r>
      <w:r w:rsidR="00690BB7" w:rsidRPr="00E23BD8">
        <w:rPr>
          <w:rFonts w:ascii="Arial" w:hAnsi="Arial" w:cs="Arial"/>
          <w:sz w:val="22"/>
          <w:szCs w:val="22"/>
        </w:rPr>
        <w:t xml:space="preserve">Evropské </w:t>
      </w:r>
      <w:r w:rsidR="0058691F" w:rsidRPr="00E23BD8">
        <w:rPr>
          <w:rFonts w:ascii="Arial" w:hAnsi="Arial" w:cs="Arial"/>
          <w:sz w:val="22"/>
          <w:szCs w:val="22"/>
        </w:rPr>
        <w:t>unie a odpovídajícímu požadavkům stanoveným právními předpisy České republiky, harmonizovanými českými technickými normami a ostatními ČSN, které se vztahují k</w:t>
      </w:r>
      <w:r w:rsidR="00690BB7" w:rsidRPr="00E23BD8">
        <w:rPr>
          <w:rFonts w:ascii="Arial" w:hAnsi="Arial" w:cs="Arial"/>
          <w:sz w:val="22"/>
          <w:szCs w:val="22"/>
        </w:rPr>
        <w:t>e</w:t>
      </w:r>
      <w:r w:rsidR="0058691F" w:rsidRPr="00E23BD8">
        <w:rPr>
          <w:rFonts w:ascii="Arial" w:hAnsi="Arial" w:cs="Arial"/>
          <w:sz w:val="22"/>
          <w:szCs w:val="22"/>
        </w:rPr>
        <w:t xml:space="preserve"> Zboží, zejména </w:t>
      </w:r>
      <w:r w:rsidR="00690BB7" w:rsidRPr="00E23BD8">
        <w:rPr>
          <w:rFonts w:ascii="Arial" w:hAnsi="Arial" w:cs="Arial"/>
          <w:sz w:val="22"/>
          <w:szCs w:val="22"/>
        </w:rPr>
        <w:t>požadavkům</w:t>
      </w:r>
      <w:r w:rsidR="0058691F" w:rsidRPr="00E23BD8">
        <w:rPr>
          <w:rFonts w:ascii="Arial" w:hAnsi="Arial" w:cs="Arial"/>
          <w:sz w:val="22"/>
          <w:szCs w:val="22"/>
        </w:rPr>
        <w:t xml:space="preserve"> zákona č. 22/1997 Sb., o technických požadavcích na výrobky</w:t>
      </w:r>
      <w:r w:rsidR="00B17D06" w:rsidRPr="00E23BD8">
        <w:rPr>
          <w:rFonts w:ascii="Arial" w:hAnsi="Arial" w:cs="Arial"/>
          <w:sz w:val="22"/>
          <w:szCs w:val="22"/>
        </w:rPr>
        <w:t>, ve znění pozdějších předpisů,</w:t>
      </w:r>
      <w:r w:rsidR="0058691F" w:rsidRPr="00E23BD8">
        <w:rPr>
          <w:rFonts w:ascii="Arial" w:hAnsi="Arial" w:cs="Arial"/>
          <w:sz w:val="22"/>
          <w:szCs w:val="22"/>
        </w:rPr>
        <w:t xml:space="preserve"> a </w:t>
      </w:r>
      <w:r w:rsidR="00A17F49" w:rsidRPr="00E23BD8">
        <w:rPr>
          <w:rFonts w:ascii="Arial" w:hAnsi="Arial" w:cs="Arial"/>
          <w:sz w:val="22"/>
          <w:szCs w:val="22"/>
        </w:rPr>
        <w:t>souvisejících předpisů, v platném znění.</w:t>
      </w:r>
    </w:p>
    <w:p w14:paraId="64489032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4489033" w14:textId="77777777" w:rsidR="00AF2763" w:rsidRPr="00E23BD8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64489034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64489035" w14:textId="77777777" w:rsidR="001A3D28" w:rsidRPr="00E23BD8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64489036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64489037" w14:textId="77777777" w:rsidR="009547FF" w:rsidRPr="00E23BD8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64489038" w14:textId="77777777" w:rsidR="001A3D28" w:rsidRPr="00E23BD8" w:rsidRDefault="001A3D28" w:rsidP="00D813B7">
      <w:pPr>
        <w:pStyle w:val="Zkladntext3"/>
        <w:ind w:left="709" w:hanging="709"/>
        <w:rPr>
          <w:rFonts w:ascii="Arial" w:hAnsi="Arial" w:cs="Arial"/>
          <w:sz w:val="22"/>
          <w:szCs w:val="22"/>
        </w:rPr>
      </w:pPr>
    </w:p>
    <w:p w14:paraId="64489039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23BD8">
        <w:rPr>
          <w:rFonts w:ascii="Arial" w:hAnsi="Arial" w:cs="Arial"/>
          <w:sz w:val="22"/>
          <w:szCs w:val="22"/>
        </w:rPr>
        <w:t>P</w:t>
      </w:r>
      <w:r w:rsidR="009547FF" w:rsidRPr="00E23BD8">
        <w:rPr>
          <w:rFonts w:ascii="Arial" w:hAnsi="Arial" w:cs="Arial"/>
          <w:sz w:val="22"/>
          <w:szCs w:val="22"/>
        </w:rPr>
        <w:t xml:space="preserve">rodávající se zavazuje zahájit práce na odstranění eventuálních vad </w:t>
      </w:r>
      <w:r w:rsidRPr="00E23BD8">
        <w:rPr>
          <w:rFonts w:ascii="Arial" w:hAnsi="Arial" w:cs="Arial"/>
          <w:sz w:val="22"/>
          <w:szCs w:val="22"/>
        </w:rPr>
        <w:t xml:space="preserve">Zboží </w:t>
      </w:r>
      <w:r w:rsidR="009547FF" w:rsidRPr="00E23BD8">
        <w:rPr>
          <w:rFonts w:ascii="Arial" w:hAnsi="Arial" w:cs="Arial"/>
          <w:sz w:val="22"/>
          <w:szCs w:val="22"/>
        </w:rPr>
        <w:t>v době trvání záruky do </w:t>
      </w:r>
      <w:r w:rsidR="009A4F9F" w:rsidRPr="00E23BD8">
        <w:rPr>
          <w:rFonts w:ascii="Arial" w:hAnsi="Arial" w:cs="Arial"/>
          <w:sz w:val="22"/>
          <w:szCs w:val="22"/>
        </w:rPr>
        <w:t>1 pracovního dne</w:t>
      </w:r>
      <w:r w:rsidR="009547FF" w:rsidRPr="00E23BD8">
        <w:rPr>
          <w:rFonts w:ascii="Arial" w:hAnsi="Arial" w:cs="Arial"/>
          <w:color w:val="FF0000"/>
          <w:sz w:val="22"/>
          <w:szCs w:val="22"/>
        </w:rPr>
        <w:t xml:space="preserve"> </w:t>
      </w:r>
      <w:r w:rsidR="009547FF" w:rsidRPr="00E23BD8">
        <w:rPr>
          <w:rFonts w:ascii="Arial" w:hAnsi="Arial" w:cs="Arial"/>
          <w:sz w:val="22"/>
          <w:szCs w:val="22"/>
        </w:rPr>
        <w:t xml:space="preserve">od jejich oznámení </w:t>
      </w:r>
      <w:r w:rsidRPr="00E23BD8">
        <w:rPr>
          <w:rFonts w:ascii="Arial" w:hAnsi="Arial" w:cs="Arial"/>
          <w:sz w:val="22"/>
          <w:szCs w:val="22"/>
        </w:rPr>
        <w:t>P</w:t>
      </w:r>
      <w:r w:rsidR="009547FF" w:rsidRPr="00E23BD8">
        <w:rPr>
          <w:rFonts w:ascii="Arial" w:hAnsi="Arial" w:cs="Arial"/>
          <w:sz w:val="22"/>
          <w:szCs w:val="22"/>
        </w:rPr>
        <w:t xml:space="preserve">rodávajícímu a </w:t>
      </w:r>
      <w:r w:rsidR="006E4EF6" w:rsidRPr="00E23BD8">
        <w:rPr>
          <w:rFonts w:ascii="Arial" w:hAnsi="Arial" w:cs="Arial"/>
          <w:sz w:val="22"/>
          <w:szCs w:val="22"/>
        </w:rPr>
        <w:t>ve</w:t>
      </w:r>
      <w:r w:rsidR="009547FF" w:rsidRPr="00E23BD8">
        <w:rPr>
          <w:rFonts w:ascii="Arial" w:hAnsi="Arial" w:cs="Arial"/>
          <w:sz w:val="22"/>
          <w:szCs w:val="22"/>
        </w:rPr>
        <w:t xml:space="preserve"> lhůtě </w:t>
      </w:r>
      <w:r w:rsidR="006E4EF6" w:rsidRPr="00E23BD8">
        <w:rPr>
          <w:rFonts w:ascii="Arial" w:hAnsi="Arial" w:cs="Arial"/>
          <w:sz w:val="22"/>
          <w:szCs w:val="22"/>
        </w:rPr>
        <w:t xml:space="preserve">do </w:t>
      </w:r>
      <w:r w:rsidR="00133D10" w:rsidRPr="00E23BD8">
        <w:rPr>
          <w:rFonts w:ascii="Arial" w:hAnsi="Arial" w:cs="Arial"/>
          <w:sz w:val="22"/>
          <w:szCs w:val="22"/>
          <w:lang w:val="cs-CZ"/>
        </w:rPr>
        <w:t>3</w:t>
      </w:r>
      <w:r w:rsidR="009A4F9F" w:rsidRPr="00E23BD8">
        <w:rPr>
          <w:rFonts w:ascii="Arial" w:hAnsi="Arial" w:cs="Arial"/>
          <w:sz w:val="22"/>
          <w:szCs w:val="22"/>
        </w:rPr>
        <w:t xml:space="preserve"> pracovních dnů</w:t>
      </w:r>
      <w:r w:rsidR="00D813B7" w:rsidRPr="00E23BD8">
        <w:rPr>
          <w:rFonts w:ascii="Arial" w:hAnsi="Arial" w:cs="Arial"/>
          <w:sz w:val="22"/>
          <w:szCs w:val="22"/>
        </w:rPr>
        <w:t xml:space="preserve"> od jejich oznámení </w:t>
      </w:r>
      <w:r w:rsidR="009547FF" w:rsidRPr="00E23BD8">
        <w:rPr>
          <w:rFonts w:ascii="Arial" w:hAnsi="Arial" w:cs="Arial"/>
          <w:sz w:val="22"/>
          <w:szCs w:val="22"/>
        </w:rPr>
        <w:t xml:space="preserve">uvést </w:t>
      </w:r>
      <w:r w:rsidRPr="00E23BD8">
        <w:rPr>
          <w:rFonts w:ascii="Arial" w:hAnsi="Arial" w:cs="Arial"/>
          <w:sz w:val="22"/>
          <w:szCs w:val="22"/>
        </w:rPr>
        <w:t>Z</w:t>
      </w:r>
      <w:r w:rsidR="009547FF" w:rsidRPr="00E23BD8">
        <w:rPr>
          <w:rFonts w:ascii="Arial" w:hAnsi="Arial" w:cs="Arial"/>
          <w:sz w:val="22"/>
          <w:szCs w:val="22"/>
        </w:rPr>
        <w:t>boží opět do bez</w:t>
      </w:r>
      <w:r w:rsidRPr="00E23BD8">
        <w:rPr>
          <w:rFonts w:ascii="Arial" w:hAnsi="Arial" w:cs="Arial"/>
          <w:sz w:val="22"/>
          <w:szCs w:val="22"/>
        </w:rPr>
        <w:t xml:space="preserve">vadného </w:t>
      </w:r>
      <w:r w:rsidRPr="008D17FE">
        <w:rPr>
          <w:rFonts w:ascii="Arial" w:hAnsi="Arial" w:cs="Arial"/>
          <w:sz w:val="23"/>
          <w:szCs w:val="23"/>
        </w:rPr>
        <w:t>stavu, není-li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6448903A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448903B" w14:textId="77777777" w:rsidR="006E2FF9" w:rsidRPr="00E23BD8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Kupující je oprávněn vedle nároků z vad Zboží uplatňovat i jakékoliv jiné nároky související s dodáním vadného Zboží (např. nárok na náhradu škody).</w:t>
      </w:r>
    </w:p>
    <w:p w14:paraId="6448903C" w14:textId="77777777" w:rsidR="00A32CC4" w:rsidRDefault="00A32CC4" w:rsidP="00026A6A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6448903E" w14:textId="77777777" w:rsidR="00026A6A" w:rsidRDefault="00026A6A" w:rsidP="00026A6A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64489040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64489041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64489042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64489043" w14:textId="77777777" w:rsidR="00744E5D" w:rsidRPr="00E23BD8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E23BD8">
        <w:rPr>
          <w:rFonts w:ascii="Arial" w:hAnsi="Arial" w:cs="Arial"/>
          <w:color w:val="000000"/>
          <w:sz w:val="22"/>
          <w:szCs w:val="22"/>
        </w:rPr>
        <w:t xml:space="preserve">Prodávající s ohledem na povinnosti Kupujícího vyplývající zejména ze zákona č. </w:t>
      </w:r>
      <w:r w:rsidR="00BF750F" w:rsidRPr="00E23BD8">
        <w:rPr>
          <w:rFonts w:ascii="Arial" w:hAnsi="Arial" w:cs="Arial"/>
          <w:color w:val="000000"/>
          <w:sz w:val="22"/>
          <w:szCs w:val="22"/>
          <w:lang w:val="cs-CZ"/>
        </w:rPr>
        <w:t>340/2015 Sb., zákon o registru smluv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ve znění pozdějších předpisů, souhlasí se </w:t>
      </w:r>
      <w:r w:rsidRPr="00E23BD8">
        <w:rPr>
          <w:rFonts w:ascii="Arial" w:hAnsi="Arial" w:cs="Arial"/>
          <w:color w:val="000000"/>
          <w:sz w:val="22"/>
          <w:szCs w:val="22"/>
        </w:rPr>
        <w:lastRenderedPageBreak/>
        <w:t>zveřejněním veškerých informací týkajících se závazkového vztahu založeného mezi Prodávajícím a Kupujícím touto smlouvou, zejména vlastního obsahu této smlouvy.</w:t>
      </w:r>
      <w:r w:rsidR="00BD0B30" w:rsidRPr="00E23BD8">
        <w:rPr>
          <w:rFonts w:ascii="Arial" w:hAnsi="Arial" w:cs="Arial"/>
          <w:color w:val="000000"/>
          <w:sz w:val="22"/>
          <w:szCs w:val="22"/>
          <w:lang w:val="cs-CZ"/>
        </w:rPr>
        <w:t xml:space="preserve"> Zveřejnění provede Kupující.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Ustanovení zákona č. 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89/2012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čanský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zákoník, </w:t>
      </w:r>
      <w:r w:rsidR="00E80D56" w:rsidRPr="00E23BD8">
        <w:rPr>
          <w:rFonts w:ascii="Arial" w:hAnsi="Arial" w:cs="Arial"/>
          <w:color w:val="000000"/>
          <w:sz w:val="22"/>
          <w:szCs w:val="22"/>
        </w:rPr>
        <w:t>v platném</w:t>
      </w:r>
      <w:r w:rsidRPr="00E23BD8">
        <w:rPr>
          <w:rFonts w:ascii="Arial" w:hAnsi="Arial" w:cs="Arial"/>
          <w:color w:val="000000"/>
          <w:sz w:val="22"/>
          <w:szCs w:val="22"/>
        </w:rPr>
        <w:t xml:space="preserve"> znění, o obchodním tajemství, se nepoužije. </w:t>
      </w:r>
    </w:p>
    <w:p w14:paraId="64489044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64489045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64489046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64489047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64489048" w14:textId="5359E74D" w:rsidR="00F06B76" w:rsidRPr="00E23BD8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Prodávající se pro případ prodlení s dodáním Zboží řádně a včas zavazuje </w:t>
      </w:r>
      <w:r w:rsidR="009547FF" w:rsidRPr="00E23BD8">
        <w:rPr>
          <w:rFonts w:ascii="Arial" w:hAnsi="Arial" w:cs="Arial"/>
          <w:sz w:val="22"/>
          <w:szCs w:val="22"/>
        </w:rPr>
        <w:t xml:space="preserve">uhradit </w:t>
      </w:r>
      <w:r w:rsidRPr="00E23BD8">
        <w:rPr>
          <w:rFonts w:ascii="Arial" w:hAnsi="Arial" w:cs="Arial"/>
          <w:sz w:val="22"/>
          <w:szCs w:val="22"/>
        </w:rPr>
        <w:t>K</w:t>
      </w:r>
      <w:r w:rsidR="009547FF" w:rsidRPr="00E23BD8">
        <w:rPr>
          <w:rFonts w:ascii="Arial" w:hAnsi="Arial" w:cs="Arial"/>
          <w:sz w:val="22"/>
          <w:szCs w:val="22"/>
        </w:rPr>
        <w:t xml:space="preserve">upujícímu smluvní pokutu ve výši </w:t>
      </w:r>
      <w:r w:rsidRPr="00E23BD8">
        <w:rPr>
          <w:rFonts w:ascii="Arial" w:hAnsi="Arial" w:cs="Arial"/>
          <w:sz w:val="22"/>
          <w:szCs w:val="22"/>
        </w:rPr>
        <w:t>0,</w:t>
      </w:r>
      <w:r w:rsidR="00547EA9">
        <w:rPr>
          <w:rFonts w:ascii="Arial" w:hAnsi="Arial" w:cs="Arial"/>
          <w:sz w:val="22"/>
          <w:szCs w:val="22"/>
          <w:lang w:val="cs-CZ"/>
        </w:rPr>
        <w:t xml:space="preserve"> </w:t>
      </w:r>
      <w:r w:rsidR="009A4F9F" w:rsidRPr="00E23BD8">
        <w:rPr>
          <w:rFonts w:ascii="Arial" w:hAnsi="Arial" w:cs="Arial"/>
          <w:sz w:val="22"/>
          <w:szCs w:val="22"/>
        </w:rPr>
        <w:t>2</w:t>
      </w:r>
      <w:r w:rsidRPr="00E23BD8">
        <w:rPr>
          <w:rFonts w:ascii="Arial" w:hAnsi="Arial" w:cs="Arial"/>
          <w:sz w:val="22"/>
          <w:szCs w:val="22"/>
        </w:rPr>
        <w:t>% z</w:t>
      </w:r>
      <w:r w:rsidR="00F06B76" w:rsidRPr="00E23BD8">
        <w:rPr>
          <w:rFonts w:ascii="Arial" w:hAnsi="Arial" w:cs="Arial"/>
          <w:sz w:val="22"/>
          <w:szCs w:val="22"/>
        </w:rPr>
        <w:t xml:space="preserve"> celkové </w:t>
      </w:r>
      <w:r w:rsidRPr="00E23BD8">
        <w:rPr>
          <w:rFonts w:ascii="Arial" w:hAnsi="Arial" w:cs="Arial"/>
          <w:sz w:val="22"/>
          <w:szCs w:val="22"/>
        </w:rPr>
        <w:t xml:space="preserve">kupní ceny vč. DPH </w:t>
      </w:r>
      <w:r w:rsidR="009547FF" w:rsidRPr="00E23BD8">
        <w:rPr>
          <w:rFonts w:ascii="Arial" w:hAnsi="Arial" w:cs="Arial"/>
          <w:sz w:val="22"/>
          <w:szCs w:val="22"/>
        </w:rPr>
        <w:t>za každý den prodlení.</w:t>
      </w:r>
    </w:p>
    <w:p w14:paraId="64489049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48904A" w14:textId="3AE737F1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 w:rsidRPr="00E23BD8">
        <w:rPr>
          <w:rFonts w:ascii="Arial" w:hAnsi="Arial" w:cs="Arial"/>
          <w:sz w:val="22"/>
          <w:szCs w:val="22"/>
        </w:rPr>
        <w:t>2</w:t>
      </w:r>
      <w:r w:rsidR="00547EA9">
        <w:rPr>
          <w:rFonts w:ascii="Arial" w:hAnsi="Arial" w:cs="Arial"/>
          <w:sz w:val="22"/>
          <w:szCs w:val="22"/>
          <w:lang w:val="cs-CZ"/>
        </w:rPr>
        <w:t xml:space="preserve"> </w:t>
      </w:r>
      <w:r w:rsidR="00744E5D" w:rsidRPr="00E23BD8">
        <w:rPr>
          <w:rFonts w:ascii="Arial" w:hAnsi="Arial" w:cs="Arial"/>
          <w:sz w:val="22"/>
          <w:szCs w:val="22"/>
        </w:rPr>
        <w:t xml:space="preserve">% </w:t>
      </w:r>
      <w:r w:rsidRPr="00E23BD8">
        <w:rPr>
          <w:rFonts w:ascii="Arial" w:hAnsi="Arial" w:cs="Arial"/>
          <w:sz w:val="22"/>
          <w:szCs w:val="22"/>
        </w:rPr>
        <w:t>z celkové kupní ceny vč. DPH za každý den prodlení.</w:t>
      </w:r>
    </w:p>
    <w:p w14:paraId="6448904B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48904C" w14:textId="77777777" w:rsidR="00F06B76" w:rsidRPr="00E23BD8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E23BD8">
        <w:rPr>
          <w:rFonts w:ascii="Arial" w:hAnsi="Arial" w:cs="Arial"/>
          <w:sz w:val="22"/>
          <w:szCs w:val="22"/>
        </w:rPr>
        <w:t>. Zaplacením smluvní pokuty není dotčena povinnost Prodávajícího splnit závazky vyplývající z této smlouvy.</w:t>
      </w:r>
    </w:p>
    <w:p w14:paraId="6448904D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48904E" w14:textId="77777777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Kupující se v případě prodlení s úhradou kupní ceny zavazuje uhradit </w:t>
      </w:r>
      <w:r w:rsidR="002834BC" w:rsidRPr="00E23BD8">
        <w:rPr>
          <w:rFonts w:ascii="Arial" w:hAnsi="Arial" w:cs="Arial"/>
          <w:sz w:val="22"/>
          <w:szCs w:val="22"/>
        </w:rPr>
        <w:t>Prodávajícímu</w:t>
      </w:r>
      <w:r w:rsidRPr="00E23BD8">
        <w:rPr>
          <w:rFonts w:ascii="Arial" w:hAnsi="Arial" w:cs="Arial"/>
          <w:sz w:val="22"/>
          <w:szCs w:val="22"/>
        </w:rPr>
        <w:t xml:space="preserve"> úroky z prodlení ve výši </w:t>
      </w:r>
      <w:r w:rsidR="001D38E0" w:rsidRPr="00E23BD8">
        <w:rPr>
          <w:rFonts w:ascii="Arial" w:hAnsi="Arial" w:cs="Arial"/>
          <w:sz w:val="22"/>
          <w:szCs w:val="22"/>
        </w:rPr>
        <w:t>stanovené platnými právními předpisy</w:t>
      </w:r>
      <w:r w:rsidRPr="00E23BD8">
        <w:rPr>
          <w:rFonts w:ascii="Arial" w:hAnsi="Arial" w:cs="Arial"/>
          <w:sz w:val="22"/>
          <w:szCs w:val="22"/>
        </w:rPr>
        <w:t>.</w:t>
      </w:r>
      <w:r w:rsidR="009C2784" w:rsidRPr="00E23BD8">
        <w:rPr>
          <w:rFonts w:ascii="Arial" w:hAnsi="Arial" w:cs="Arial"/>
          <w:sz w:val="22"/>
          <w:szCs w:val="22"/>
        </w:rPr>
        <w:t xml:space="preserve"> </w:t>
      </w:r>
    </w:p>
    <w:p w14:paraId="6448904F" w14:textId="77777777" w:rsidR="00F06B76" w:rsidRPr="00E23BD8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489050" w14:textId="77777777" w:rsidR="00F06B76" w:rsidRPr="00E23BD8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Porušení povinnosti Prodávajícího dodat Zboží řádně a včas nebo povinnosti </w:t>
      </w:r>
      <w:r w:rsidR="00A92F5B" w:rsidRPr="00E23BD8">
        <w:rPr>
          <w:rFonts w:ascii="Arial" w:hAnsi="Arial" w:cs="Arial"/>
          <w:sz w:val="22"/>
          <w:szCs w:val="22"/>
        </w:rPr>
        <w:t xml:space="preserve">Prodávajícího </w:t>
      </w:r>
      <w:r w:rsidRPr="00E23BD8">
        <w:rPr>
          <w:rFonts w:ascii="Arial" w:hAnsi="Arial" w:cs="Arial"/>
          <w:sz w:val="22"/>
          <w:szCs w:val="22"/>
        </w:rPr>
        <w:t xml:space="preserve">zahájit práce na odstranění Kupujícím oznámených vad Zboží nebo povinnosti </w:t>
      </w:r>
      <w:r w:rsidR="00A92F5B" w:rsidRPr="00E23BD8">
        <w:rPr>
          <w:rFonts w:ascii="Arial" w:hAnsi="Arial" w:cs="Arial"/>
          <w:sz w:val="22"/>
          <w:szCs w:val="22"/>
        </w:rPr>
        <w:t xml:space="preserve">Prodávajícího </w:t>
      </w:r>
      <w:r w:rsidRPr="00E23BD8">
        <w:rPr>
          <w:rFonts w:ascii="Arial" w:hAnsi="Arial" w:cs="Arial"/>
          <w:sz w:val="22"/>
          <w:szCs w:val="22"/>
        </w:rPr>
        <w:t xml:space="preserve">uvést vadné Zboží opět do bezvadného stavu po dobu delší než </w:t>
      </w:r>
      <w:r w:rsidR="00744E5D" w:rsidRPr="00E23BD8">
        <w:rPr>
          <w:rFonts w:ascii="Arial" w:hAnsi="Arial" w:cs="Arial"/>
          <w:sz w:val="22"/>
          <w:szCs w:val="22"/>
        </w:rPr>
        <w:t>třicet</w:t>
      </w:r>
      <w:r w:rsidRPr="00E23BD8">
        <w:rPr>
          <w:rFonts w:ascii="Arial" w:hAnsi="Arial" w:cs="Arial"/>
          <w:sz w:val="22"/>
          <w:szCs w:val="22"/>
        </w:rPr>
        <w:t xml:space="preserve"> </w:t>
      </w:r>
      <w:r w:rsidR="00744E5D" w:rsidRPr="00E23BD8">
        <w:rPr>
          <w:rFonts w:ascii="Arial" w:hAnsi="Arial" w:cs="Arial"/>
          <w:sz w:val="22"/>
          <w:szCs w:val="22"/>
        </w:rPr>
        <w:t>kalendářních</w:t>
      </w:r>
      <w:r w:rsidRPr="00E23BD8">
        <w:rPr>
          <w:rFonts w:ascii="Arial" w:hAnsi="Arial" w:cs="Arial"/>
          <w:sz w:val="22"/>
          <w:szCs w:val="22"/>
        </w:rPr>
        <w:t xml:space="preserve"> dnů se považuje za podstatné porušení smlouvy, jež opravňuje Kupujícího k odstoupení od smlouvy.</w:t>
      </w:r>
    </w:p>
    <w:p w14:paraId="64489051" w14:textId="77777777" w:rsidR="009547FF" w:rsidRPr="008D17FE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4489052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64489053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64489054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64489055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Osoba podepisující tuto smlouvu jménem Prodávajícího prohlašuje</w:t>
      </w:r>
      <w:r w:rsidRPr="00E23BD8">
        <w:rPr>
          <w:rFonts w:ascii="Arial" w:hAnsi="Arial" w:cs="Arial"/>
          <w:color w:val="000000"/>
          <w:sz w:val="22"/>
          <w:szCs w:val="22"/>
        </w:rPr>
        <w:t>, že podle stanov společnosti, společenské smlouvy nebo jiného obdobného organizačního předpisu je oprávněna smlouvu podepsat a k platnosti smlouvy není třeba podpisu jiné osoby.</w:t>
      </w:r>
    </w:p>
    <w:p w14:paraId="64489056" w14:textId="77777777" w:rsidR="00D813B7" w:rsidRPr="00E23BD8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64489057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Prodávající prohlašuje, že se nenachází v úpadku ve smyslu zákona </w:t>
      </w:r>
      <w:r w:rsidR="00744E5D" w:rsidRPr="00E23BD8">
        <w:rPr>
          <w:rFonts w:ascii="Arial" w:hAnsi="Arial" w:cs="Arial"/>
          <w:sz w:val="22"/>
          <w:szCs w:val="22"/>
        </w:rPr>
        <w:br/>
      </w:r>
      <w:r w:rsidRPr="00E23BD8">
        <w:rPr>
          <w:rFonts w:ascii="Arial" w:hAnsi="Arial" w:cs="Arial"/>
          <w:sz w:val="22"/>
          <w:szCs w:val="22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64489058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4489059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6448905A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448905B" w14:textId="77777777" w:rsidR="00D813B7" w:rsidRPr="00E23BD8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6448905C" w14:textId="77777777" w:rsidR="00327588" w:rsidRPr="00E23BD8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6448905D" w14:textId="77777777" w:rsidR="00D813B7" w:rsidRPr="00E23BD8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Ve věcech touto smlouvou neuprav</w:t>
      </w:r>
      <w:r w:rsidR="002834BC" w:rsidRPr="00E23BD8">
        <w:rPr>
          <w:rFonts w:ascii="Arial" w:hAnsi="Arial" w:cs="Arial"/>
          <w:sz w:val="22"/>
          <w:szCs w:val="22"/>
        </w:rPr>
        <w:t>en</w:t>
      </w:r>
      <w:r w:rsidRPr="00E23BD8">
        <w:rPr>
          <w:rFonts w:ascii="Arial" w:hAnsi="Arial" w:cs="Arial"/>
          <w:sz w:val="22"/>
          <w:szCs w:val="22"/>
        </w:rPr>
        <w:t xml:space="preserve">ých se tato smlouva řídí platnými právními předpisy ČR, zejména ustanoveními § </w:t>
      </w:r>
      <w:r w:rsidR="00E80D56" w:rsidRPr="00E23BD8">
        <w:rPr>
          <w:rFonts w:ascii="Arial" w:hAnsi="Arial" w:cs="Arial"/>
          <w:sz w:val="22"/>
          <w:szCs w:val="22"/>
        </w:rPr>
        <w:t>2079</w:t>
      </w:r>
      <w:r w:rsidRPr="00E23BD8">
        <w:rPr>
          <w:rFonts w:ascii="Arial" w:hAnsi="Arial" w:cs="Arial"/>
          <w:sz w:val="22"/>
          <w:szCs w:val="22"/>
        </w:rPr>
        <w:t xml:space="preserve"> a násl. zákona č. </w:t>
      </w:r>
      <w:r w:rsidR="00E80D56" w:rsidRPr="00E23BD8">
        <w:rPr>
          <w:rFonts w:ascii="Arial" w:hAnsi="Arial" w:cs="Arial"/>
          <w:sz w:val="22"/>
          <w:szCs w:val="22"/>
        </w:rPr>
        <w:t>89/2012</w:t>
      </w:r>
      <w:r w:rsidRPr="00E23BD8">
        <w:rPr>
          <w:rFonts w:ascii="Arial" w:hAnsi="Arial" w:cs="Arial"/>
          <w:sz w:val="22"/>
          <w:szCs w:val="22"/>
        </w:rPr>
        <w:t xml:space="preserve"> Sb., ob</w:t>
      </w:r>
      <w:r w:rsidR="00E80D56" w:rsidRPr="00E23BD8">
        <w:rPr>
          <w:rFonts w:ascii="Arial" w:hAnsi="Arial" w:cs="Arial"/>
          <w:sz w:val="22"/>
          <w:szCs w:val="22"/>
        </w:rPr>
        <w:t>čanského</w:t>
      </w:r>
      <w:r w:rsidRPr="00E23BD8">
        <w:rPr>
          <w:rFonts w:ascii="Arial" w:hAnsi="Arial" w:cs="Arial"/>
          <w:sz w:val="22"/>
          <w:szCs w:val="22"/>
        </w:rPr>
        <w:t xml:space="preserve"> zákoníku, v</w:t>
      </w:r>
      <w:r w:rsidR="00E80D56" w:rsidRPr="00E23BD8">
        <w:rPr>
          <w:rFonts w:ascii="Arial" w:hAnsi="Arial" w:cs="Arial"/>
          <w:sz w:val="22"/>
          <w:szCs w:val="22"/>
        </w:rPr>
        <w:t xml:space="preserve"> platném</w:t>
      </w:r>
      <w:r w:rsidRPr="00E23BD8">
        <w:rPr>
          <w:rFonts w:ascii="Arial" w:hAnsi="Arial" w:cs="Arial"/>
          <w:sz w:val="22"/>
          <w:szCs w:val="22"/>
        </w:rPr>
        <w:t xml:space="preserve"> znění.</w:t>
      </w:r>
    </w:p>
    <w:p w14:paraId="6448905E" w14:textId="77777777" w:rsidR="00CC12D2" w:rsidRPr="00E23BD8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6448905F" w14:textId="77777777" w:rsidR="00E23BD8" w:rsidRPr="00026A6A" w:rsidRDefault="00CC12D2" w:rsidP="00E23BD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E23BD8">
        <w:rPr>
          <w:rFonts w:ascii="Arial" w:hAnsi="Arial" w:cs="Arial"/>
          <w:snapToGrid w:val="0"/>
          <w:sz w:val="22"/>
          <w:szCs w:val="22"/>
        </w:rPr>
        <w:t xml:space="preserve">Tato smlouva je sepsána ve </w:t>
      </w:r>
      <w:r w:rsidR="00AF0406" w:rsidRPr="00E23BD8">
        <w:rPr>
          <w:rFonts w:ascii="Arial" w:hAnsi="Arial" w:cs="Arial"/>
          <w:snapToGrid w:val="0"/>
          <w:sz w:val="22"/>
          <w:szCs w:val="22"/>
          <w:lang w:val="cs-CZ"/>
        </w:rPr>
        <w:t>dvou</w:t>
      </w:r>
      <w:r w:rsidRPr="00E23BD8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 </w:t>
      </w:r>
      <w:r w:rsidR="00487BCE" w:rsidRPr="00E23BD8">
        <w:rPr>
          <w:rFonts w:ascii="Arial" w:hAnsi="Arial" w:cs="Arial"/>
          <w:snapToGrid w:val="0"/>
          <w:sz w:val="22"/>
          <w:szCs w:val="22"/>
          <w:lang w:val="cs-CZ"/>
        </w:rPr>
        <w:t>po jednom pro každou ze smluvních stran</w:t>
      </w:r>
      <w:r w:rsidRPr="00E23BD8">
        <w:rPr>
          <w:rFonts w:ascii="Arial" w:hAnsi="Arial" w:cs="Arial"/>
          <w:snapToGrid w:val="0"/>
          <w:sz w:val="22"/>
          <w:szCs w:val="22"/>
        </w:rPr>
        <w:t>.</w:t>
      </w:r>
    </w:p>
    <w:p w14:paraId="64489060" w14:textId="77777777" w:rsidR="00026A6A" w:rsidRPr="00026A6A" w:rsidRDefault="00026A6A" w:rsidP="00026A6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2"/>
          <w:szCs w:val="22"/>
        </w:rPr>
      </w:pPr>
    </w:p>
    <w:p w14:paraId="64489061" w14:textId="77777777" w:rsidR="00E23BD8" w:rsidRPr="00E23BD8" w:rsidRDefault="00E23BD8" w:rsidP="00E23BD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64489062" w14:textId="77777777" w:rsidR="00327588" w:rsidRPr="00E23BD8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64489063" w14:textId="77777777" w:rsidR="00327588" w:rsidRPr="00E23BD8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E23BD8">
        <w:rPr>
          <w:rFonts w:ascii="Arial" w:hAnsi="Arial" w:cs="Arial"/>
          <w:sz w:val="22"/>
          <w:szCs w:val="22"/>
        </w:rPr>
        <w:t xml:space="preserve">Smluvní strany prohlašují, že se </w:t>
      </w:r>
      <w:r w:rsidR="00D039A9" w:rsidRPr="00E23BD8">
        <w:rPr>
          <w:rFonts w:ascii="Arial" w:hAnsi="Arial" w:cs="Arial"/>
          <w:sz w:val="22"/>
          <w:szCs w:val="22"/>
        </w:rPr>
        <w:t xml:space="preserve">důkladně </w:t>
      </w:r>
      <w:r w:rsidRPr="00E23BD8">
        <w:rPr>
          <w:rFonts w:ascii="Arial" w:hAnsi="Arial" w:cs="Arial"/>
          <w:sz w:val="22"/>
          <w:szCs w:val="22"/>
        </w:rPr>
        <w:t>seznámily s </w:t>
      </w:r>
      <w:r w:rsidR="00D039A9" w:rsidRPr="00E23BD8">
        <w:rPr>
          <w:rFonts w:ascii="Arial" w:hAnsi="Arial" w:cs="Arial"/>
          <w:sz w:val="22"/>
          <w:szCs w:val="22"/>
        </w:rPr>
        <w:t>obsahem</w:t>
      </w:r>
      <w:r w:rsidRPr="00E23BD8">
        <w:rPr>
          <w:rFonts w:ascii="Arial" w:hAnsi="Arial" w:cs="Arial"/>
          <w:sz w:val="22"/>
          <w:szCs w:val="22"/>
        </w:rPr>
        <w:t xml:space="preserve"> této smlouvy</w:t>
      </w:r>
      <w:r w:rsidR="00D039A9" w:rsidRPr="00E23BD8">
        <w:rPr>
          <w:rFonts w:ascii="Arial" w:hAnsi="Arial" w:cs="Arial"/>
          <w:sz w:val="22"/>
          <w:szCs w:val="22"/>
        </w:rPr>
        <w:t>, kterému zcela rozumí a plně vyjadřuje jejich svobodnou a vážnou vůli.</w:t>
      </w:r>
    </w:p>
    <w:p w14:paraId="64489064" w14:textId="77777777" w:rsidR="00D818EC" w:rsidRDefault="00D818EC" w:rsidP="00D818EC">
      <w:pPr>
        <w:pStyle w:val="Odstavecseseznamem"/>
        <w:rPr>
          <w:rFonts w:ascii="Arial" w:hAnsi="Arial" w:cs="Arial"/>
          <w:sz w:val="23"/>
          <w:szCs w:val="23"/>
        </w:rPr>
      </w:pPr>
    </w:p>
    <w:p w14:paraId="64489065" w14:textId="77777777" w:rsidR="00D039A9" w:rsidRPr="008D17FE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6D49B3" w14:paraId="6448907D" w14:textId="77777777" w:rsidTr="00330DC4">
        <w:tc>
          <w:tcPr>
            <w:tcW w:w="4889" w:type="dxa"/>
          </w:tcPr>
          <w:p w14:paraId="64489066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6D49B3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64489067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489068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6D49B3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6D49B3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026A6A" w:rsidRPr="006D49B3">
              <w:rPr>
                <w:rFonts w:ascii="Arial" w:hAnsi="Arial" w:cs="Arial"/>
                <w:sz w:val="23"/>
                <w:szCs w:val="23"/>
                <w:lang w:val="cs-CZ"/>
              </w:rPr>
              <w:t>Ostravě</w:t>
            </w:r>
            <w:r w:rsidRPr="006D49B3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D15762">
              <w:rPr>
                <w:rFonts w:ascii="Arial" w:hAnsi="Arial" w:cs="Arial"/>
                <w:sz w:val="23"/>
                <w:szCs w:val="23"/>
                <w:lang w:val="cs-CZ"/>
              </w:rPr>
              <w:t>……………</w:t>
            </w:r>
          </w:p>
          <w:p w14:paraId="64489069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48906A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48906B" w14:textId="77777777" w:rsidR="00085714" w:rsidRPr="006D49B3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48906C" w14:textId="77777777" w:rsidR="00085714" w:rsidRPr="006D49B3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48906D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6D49B3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6D49B3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6D49B3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6448906E" w14:textId="77777777" w:rsidR="007157D9" w:rsidRPr="006D49B3" w:rsidRDefault="00A66836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</w:t>
            </w:r>
            <w:r w:rsidR="00E63466">
              <w:rPr>
                <w:rFonts w:ascii="Arial" w:hAnsi="Arial" w:cs="Arial"/>
                <w:b/>
                <w:sz w:val="23"/>
                <w:szCs w:val="23"/>
              </w:rPr>
              <w:t>PROFITERM PRO</w:t>
            </w:r>
            <w:r w:rsidR="00E63466">
              <w:rPr>
                <w:rFonts w:ascii="Arial" w:hAnsi="Arial" w:cs="Arial"/>
                <w:b/>
                <w:sz w:val="23"/>
                <w:szCs w:val="23"/>
                <w:lang w:val="cs-CZ"/>
              </w:rPr>
              <w:t>T</w:t>
            </w:r>
            <w:r w:rsidRPr="006D49B3">
              <w:rPr>
                <w:rFonts w:ascii="Arial" w:hAnsi="Arial" w:cs="Arial"/>
                <w:b/>
                <w:sz w:val="23"/>
                <w:szCs w:val="23"/>
              </w:rPr>
              <w:t>ECH s.r.o.</w:t>
            </w:r>
          </w:p>
          <w:p w14:paraId="6448906F" w14:textId="77777777" w:rsidR="00A66836" w:rsidRPr="00A66836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A6683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</w:t>
            </w:r>
            <w:r w:rsidR="00A66836" w:rsidRPr="00A6683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</w:t>
            </w:r>
            <w:r w:rsidR="00A66836">
              <w:rPr>
                <w:rFonts w:ascii="Arial" w:hAnsi="Arial" w:cs="Arial"/>
                <w:sz w:val="23"/>
                <w:szCs w:val="23"/>
                <w:lang w:val="cs-CZ"/>
              </w:rPr>
              <w:t xml:space="preserve">  </w:t>
            </w:r>
            <w:r w:rsidR="00625F3C">
              <w:rPr>
                <w:rFonts w:ascii="Arial" w:hAnsi="Arial" w:cs="Arial"/>
                <w:sz w:val="23"/>
                <w:szCs w:val="23"/>
                <w:lang w:val="cs-CZ"/>
              </w:rPr>
              <w:t xml:space="preserve">René </w:t>
            </w:r>
            <w:proofErr w:type="spellStart"/>
            <w:r w:rsidR="00625F3C">
              <w:rPr>
                <w:rFonts w:ascii="Arial" w:hAnsi="Arial" w:cs="Arial"/>
                <w:sz w:val="23"/>
                <w:szCs w:val="23"/>
                <w:lang w:val="cs-CZ"/>
              </w:rPr>
              <w:t>Mydlarčík</w:t>
            </w:r>
            <w:proofErr w:type="spellEnd"/>
            <w:r w:rsidR="006D49B3" w:rsidRPr="00A66836">
              <w:rPr>
                <w:rFonts w:ascii="Arial" w:hAnsi="Arial" w:cs="Arial"/>
                <w:sz w:val="23"/>
                <w:szCs w:val="23"/>
                <w:lang w:val="cs-CZ"/>
              </w:rPr>
              <w:t xml:space="preserve">     </w:t>
            </w:r>
          </w:p>
          <w:p w14:paraId="64489070" w14:textId="77777777" w:rsidR="007157D9" w:rsidRPr="006D49B3" w:rsidRDefault="00A66836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</w:t>
            </w:r>
            <w:r w:rsidR="00625F3C">
              <w:rPr>
                <w:rFonts w:ascii="Arial" w:hAnsi="Arial" w:cs="Arial"/>
                <w:sz w:val="23"/>
                <w:szCs w:val="23"/>
                <w:lang w:val="cs-CZ"/>
              </w:rPr>
              <w:t xml:space="preserve">   </w:t>
            </w: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</w:t>
            </w:r>
            <w:r w:rsidR="00026A6A" w:rsidRPr="006D49B3">
              <w:rPr>
                <w:rFonts w:ascii="Arial" w:hAnsi="Arial" w:cs="Arial"/>
                <w:sz w:val="23"/>
                <w:szCs w:val="23"/>
                <w:lang w:val="cs-CZ"/>
              </w:rPr>
              <w:t>jednatel společnosti</w:t>
            </w:r>
            <w:r w:rsidR="007157D9" w:rsidRPr="006D49B3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</w:p>
          <w:p w14:paraId="64489071" w14:textId="77777777" w:rsidR="00A51741" w:rsidRPr="006D49B3" w:rsidRDefault="006D49B3" w:rsidP="00A66836">
            <w:pPr>
              <w:spacing w:after="6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</w:t>
            </w:r>
          </w:p>
        </w:tc>
        <w:tc>
          <w:tcPr>
            <w:tcW w:w="4889" w:type="dxa"/>
          </w:tcPr>
          <w:p w14:paraId="64489072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6D49B3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64489073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489074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6D49B3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6D49B3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="005D626F" w:rsidRPr="006D49B3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</w:t>
            </w:r>
          </w:p>
          <w:p w14:paraId="64489075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489076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489077" w14:textId="77777777" w:rsidR="00085714" w:rsidRPr="006D49B3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489078" w14:textId="77777777" w:rsidR="00085714" w:rsidRPr="006D49B3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489079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6D49B3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6D49B3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6D49B3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6448907A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6D49B3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6448907B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6D49B3">
              <w:rPr>
                <w:rFonts w:ascii="Arial" w:hAnsi="Arial" w:cs="Arial"/>
                <w:sz w:val="23"/>
                <w:szCs w:val="23"/>
                <w:lang w:val="cs-CZ"/>
              </w:rPr>
              <w:t>MUDr. Roman Kraus, MBA</w:t>
            </w:r>
          </w:p>
          <w:p w14:paraId="6448907C" w14:textId="77777777" w:rsidR="00D039A9" w:rsidRPr="006D49B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6D49B3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6448907E" w14:textId="77777777" w:rsidR="006D49B3" w:rsidRPr="006D49B3" w:rsidRDefault="006D49B3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6448907F" w14:textId="77777777" w:rsidR="006D49B3" w:rsidRPr="006D49B3" w:rsidRDefault="006D49B3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64489080" w14:textId="77777777" w:rsidR="008C0EA3" w:rsidRDefault="008C0EA3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64489081" w14:textId="77777777" w:rsidR="008C0EA3" w:rsidRDefault="008C0EA3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64489082" w14:textId="77777777" w:rsidR="008C0EA3" w:rsidRDefault="008C0EA3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64489083" w14:textId="77777777" w:rsidR="008C0EA3" w:rsidRDefault="008C0EA3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64489085" w14:textId="77777777" w:rsidR="00D039A9" w:rsidRDefault="005F74BB" w:rsidP="00190DB7">
      <w:pPr>
        <w:rPr>
          <w:rFonts w:ascii="Arial" w:hAnsi="Arial" w:cs="Arial"/>
          <w:sz w:val="23"/>
          <w:szCs w:val="23"/>
          <w:lang w:eastAsia="cs-CZ"/>
        </w:rPr>
      </w:pPr>
      <w:r w:rsidRPr="006D49B3">
        <w:rPr>
          <w:rFonts w:ascii="Arial" w:hAnsi="Arial" w:cs="Arial"/>
          <w:sz w:val="23"/>
          <w:szCs w:val="23"/>
          <w:lang w:eastAsia="cs-CZ"/>
        </w:rPr>
        <w:t>Příloha č.</w:t>
      </w:r>
      <w:r w:rsidR="00AF5EAC" w:rsidRPr="006D49B3">
        <w:rPr>
          <w:rFonts w:ascii="Arial" w:hAnsi="Arial" w:cs="Arial"/>
          <w:sz w:val="23"/>
          <w:szCs w:val="23"/>
          <w:lang w:eastAsia="cs-CZ"/>
        </w:rPr>
        <w:t xml:space="preserve"> </w:t>
      </w:r>
      <w:r w:rsidRPr="006D49B3">
        <w:rPr>
          <w:rFonts w:ascii="Arial" w:hAnsi="Arial" w:cs="Arial"/>
          <w:sz w:val="23"/>
          <w:szCs w:val="23"/>
          <w:lang w:eastAsia="cs-CZ"/>
        </w:rPr>
        <w:t>1</w:t>
      </w:r>
      <w:r w:rsidR="00AF5EAC" w:rsidRPr="006D49B3">
        <w:rPr>
          <w:rFonts w:ascii="Arial" w:hAnsi="Arial" w:cs="Arial"/>
          <w:sz w:val="23"/>
          <w:szCs w:val="23"/>
          <w:lang w:eastAsia="cs-CZ"/>
        </w:rPr>
        <w:t xml:space="preserve">. </w:t>
      </w:r>
      <w:r w:rsidR="001562F0" w:rsidRPr="006D49B3">
        <w:rPr>
          <w:rFonts w:ascii="Arial" w:hAnsi="Arial" w:cs="Arial"/>
          <w:sz w:val="23"/>
          <w:szCs w:val="23"/>
          <w:lang w:eastAsia="cs-CZ"/>
        </w:rPr>
        <w:t xml:space="preserve"> </w:t>
      </w:r>
      <w:r w:rsidRPr="006D49B3">
        <w:rPr>
          <w:rFonts w:ascii="Arial" w:hAnsi="Arial" w:cs="Arial"/>
          <w:sz w:val="23"/>
          <w:szCs w:val="23"/>
          <w:lang w:eastAsia="cs-CZ"/>
        </w:rPr>
        <w:t>T</w:t>
      </w:r>
      <w:r w:rsidR="00190DB7" w:rsidRPr="006D49B3">
        <w:rPr>
          <w:rFonts w:ascii="Arial" w:hAnsi="Arial" w:cs="Arial"/>
          <w:sz w:val="23"/>
          <w:szCs w:val="23"/>
          <w:lang w:eastAsia="cs-CZ"/>
        </w:rPr>
        <w:t>echnická specifikace</w:t>
      </w:r>
      <w:r w:rsidR="00AF5EAC" w:rsidRPr="006D49B3">
        <w:rPr>
          <w:rFonts w:ascii="Arial" w:hAnsi="Arial" w:cs="Arial"/>
          <w:sz w:val="23"/>
          <w:szCs w:val="23"/>
          <w:lang w:eastAsia="cs-CZ"/>
        </w:rPr>
        <w:t>:</w:t>
      </w:r>
      <w:r w:rsidR="00500054">
        <w:rPr>
          <w:rFonts w:ascii="Arial" w:hAnsi="Arial" w:cs="Arial"/>
          <w:sz w:val="23"/>
          <w:szCs w:val="23"/>
          <w:lang w:eastAsia="cs-CZ"/>
        </w:rPr>
        <w:t xml:space="preserve"> PŘEPRAVNÍ POUZDRO SUMETZBERGER C110K</w:t>
      </w:r>
    </w:p>
    <w:p w14:paraId="64489086" w14:textId="77777777" w:rsidR="00A37B9E" w:rsidRDefault="00A37B9E" w:rsidP="00190DB7">
      <w:pPr>
        <w:rPr>
          <w:rFonts w:ascii="Arial" w:hAnsi="Arial" w:cs="Arial"/>
          <w:sz w:val="23"/>
          <w:szCs w:val="23"/>
          <w:lang w:eastAsia="cs-CZ"/>
        </w:rPr>
      </w:pPr>
    </w:p>
    <w:p w14:paraId="64489087" w14:textId="77777777" w:rsidR="00A37B9E" w:rsidRPr="00190DB7" w:rsidRDefault="00A37B9E" w:rsidP="00190DB7">
      <w:pPr>
        <w:rPr>
          <w:rFonts w:ascii="Arial" w:hAnsi="Arial" w:cs="Arial"/>
          <w:sz w:val="23"/>
          <w:szCs w:val="23"/>
          <w:lang w:eastAsia="cs-CZ"/>
        </w:rPr>
      </w:pPr>
      <w:r>
        <w:rPr>
          <w:rFonts w:ascii="Arial" w:hAnsi="Arial" w:cs="Arial"/>
          <w:noProof/>
          <w:sz w:val="23"/>
          <w:szCs w:val="23"/>
          <w:lang w:eastAsia="cs-CZ"/>
        </w:rPr>
        <w:lastRenderedPageBreak/>
        <w:drawing>
          <wp:inline distT="0" distB="0" distL="0" distR="0" wp14:anchorId="64489088" wp14:editId="64489089">
            <wp:extent cx="5753100" cy="4884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B9E" w:rsidRPr="00190DB7" w:rsidSect="00026A6A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8908C" w14:textId="77777777" w:rsidR="000068F9" w:rsidRDefault="000068F9" w:rsidP="00FF18EB">
      <w:pPr>
        <w:spacing w:after="0" w:line="240" w:lineRule="auto"/>
      </w:pPr>
      <w:r>
        <w:separator/>
      </w:r>
    </w:p>
  </w:endnote>
  <w:endnote w:type="continuationSeparator" w:id="0">
    <w:p w14:paraId="6448908D" w14:textId="77777777" w:rsidR="000068F9" w:rsidRDefault="000068F9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8908E" w14:textId="77777777" w:rsidR="00A915FA" w:rsidRDefault="00A915FA">
    <w:pPr>
      <w:pStyle w:val="Zpat"/>
      <w:pBdr>
        <w:bottom w:val="single" w:sz="6" w:space="1" w:color="auto"/>
      </w:pBdr>
      <w:jc w:val="center"/>
    </w:pPr>
  </w:p>
  <w:p w14:paraId="6448908F" w14:textId="77777777" w:rsidR="00A915FA" w:rsidRDefault="00A915FA">
    <w:pPr>
      <w:pStyle w:val="Zpat"/>
      <w:jc w:val="center"/>
      <w:rPr>
        <w:rFonts w:ascii="Arial" w:hAnsi="Arial" w:cs="Arial"/>
        <w:sz w:val="20"/>
        <w:szCs w:val="20"/>
      </w:rPr>
    </w:pPr>
  </w:p>
  <w:p w14:paraId="64489090" w14:textId="77777777" w:rsidR="00A915FA" w:rsidRPr="008D17FE" w:rsidRDefault="00A915FA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EB4F28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EB4F28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64489091" w14:textId="77777777" w:rsidR="00A915FA" w:rsidRDefault="00A91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8908A" w14:textId="77777777" w:rsidR="000068F9" w:rsidRDefault="000068F9" w:rsidP="00FF18EB">
      <w:pPr>
        <w:spacing w:after="0" w:line="240" w:lineRule="auto"/>
      </w:pPr>
      <w:r>
        <w:separator/>
      </w:r>
    </w:p>
  </w:footnote>
  <w:footnote w:type="continuationSeparator" w:id="0">
    <w:p w14:paraId="6448908B" w14:textId="77777777" w:rsidR="000068F9" w:rsidRDefault="000068F9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IV.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4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8658D"/>
    <w:multiLevelType w:val="hybridMultilevel"/>
    <w:tmpl w:val="58228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18"/>
  </w:num>
  <w:num w:numId="8">
    <w:abstractNumId w:val="24"/>
  </w:num>
  <w:num w:numId="9">
    <w:abstractNumId w:val="12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20"/>
  </w:num>
  <w:num w:numId="18">
    <w:abstractNumId w:val="26"/>
  </w:num>
  <w:num w:numId="19">
    <w:abstractNumId w:val="25"/>
  </w:num>
  <w:num w:numId="20">
    <w:abstractNumId w:val="23"/>
  </w:num>
  <w:num w:numId="21">
    <w:abstractNumId w:val="17"/>
  </w:num>
  <w:num w:numId="22">
    <w:abstractNumId w:val="7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0537E"/>
    <w:rsid w:val="000068F9"/>
    <w:rsid w:val="000228F8"/>
    <w:rsid w:val="00026A6A"/>
    <w:rsid w:val="00026FB0"/>
    <w:rsid w:val="00030B47"/>
    <w:rsid w:val="00032F0B"/>
    <w:rsid w:val="000333EF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5BF7"/>
    <w:rsid w:val="000C21E4"/>
    <w:rsid w:val="000C5A3D"/>
    <w:rsid w:val="000D0498"/>
    <w:rsid w:val="000D092F"/>
    <w:rsid w:val="000F4C59"/>
    <w:rsid w:val="00113B40"/>
    <w:rsid w:val="00133D10"/>
    <w:rsid w:val="001341A7"/>
    <w:rsid w:val="00134BC1"/>
    <w:rsid w:val="00142BD2"/>
    <w:rsid w:val="001470F0"/>
    <w:rsid w:val="0014717B"/>
    <w:rsid w:val="00154F85"/>
    <w:rsid w:val="001562F0"/>
    <w:rsid w:val="00156BA3"/>
    <w:rsid w:val="00163EC3"/>
    <w:rsid w:val="00183226"/>
    <w:rsid w:val="00183727"/>
    <w:rsid w:val="001874D4"/>
    <w:rsid w:val="00190DB7"/>
    <w:rsid w:val="00196288"/>
    <w:rsid w:val="001A0FA0"/>
    <w:rsid w:val="001A3D28"/>
    <w:rsid w:val="001D38E0"/>
    <w:rsid w:val="001D3902"/>
    <w:rsid w:val="001D3F7C"/>
    <w:rsid w:val="001D4983"/>
    <w:rsid w:val="001D7781"/>
    <w:rsid w:val="001E485C"/>
    <w:rsid w:val="001F0BAD"/>
    <w:rsid w:val="001F13BA"/>
    <w:rsid w:val="001F2069"/>
    <w:rsid w:val="00202E4E"/>
    <w:rsid w:val="002039E1"/>
    <w:rsid w:val="002373A7"/>
    <w:rsid w:val="00243FE4"/>
    <w:rsid w:val="00250E90"/>
    <w:rsid w:val="0025616B"/>
    <w:rsid w:val="002575A6"/>
    <w:rsid w:val="00275144"/>
    <w:rsid w:val="002812F7"/>
    <w:rsid w:val="002834BC"/>
    <w:rsid w:val="00283E98"/>
    <w:rsid w:val="0029524D"/>
    <w:rsid w:val="00296488"/>
    <w:rsid w:val="00297406"/>
    <w:rsid w:val="00297EE2"/>
    <w:rsid w:val="002A29DA"/>
    <w:rsid w:val="002C1107"/>
    <w:rsid w:val="002C5E49"/>
    <w:rsid w:val="002E1388"/>
    <w:rsid w:val="002E48E0"/>
    <w:rsid w:val="002F0861"/>
    <w:rsid w:val="002F4EDA"/>
    <w:rsid w:val="003073CD"/>
    <w:rsid w:val="00327588"/>
    <w:rsid w:val="00330DC4"/>
    <w:rsid w:val="003360BF"/>
    <w:rsid w:val="00341AD8"/>
    <w:rsid w:val="00355E79"/>
    <w:rsid w:val="00372AF0"/>
    <w:rsid w:val="00375955"/>
    <w:rsid w:val="00382D5D"/>
    <w:rsid w:val="003A1056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6C76"/>
    <w:rsid w:val="00417243"/>
    <w:rsid w:val="0042712C"/>
    <w:rsid w:val="00431845"/>
    <w:rsid w:val="0044678A"/>
    <w:rsid w:val="00457F76"/>
    <w:rsid w:val="004639E9"/>
    <w:rsid w:val="0048614D"/>
    <w:rsid w:val="00487BCE"/>
    <w:rsid w:val="00494052"/>
    <w:rsid w:val="004A6335"/>
    <w:rsid w:val="004B52F7"/>
    <w:rsid w:val="004B647F"/>
    <w:rsid w:val="004B740D"/>
    <w:rsid w:val="004B7BE2"/>
    <w:rsid w:val="004C2151"/>
    <w:rsid w:val="004D237F"/>
    <w:rsid w:val="004D6D4B"/>
    <w:rsid w:val="004E74F7"/>
    <w:rsid w:val="004F179D"/>
    <w:rsid w:val="004F3A6F"/>
    <w:rsid w:val="004F529A"/>
    <w:rsid w:val="00500054"/>
    <w:rsid w:val="00503008"/>
    <w:rsid w:val="005153A4"/>
    <w:rsid w:val="00516437"/>
    <w:rsid w:val="00521953"/>
    <w:rsid w:val="00531BD7"/>
    <w:rsid w:val="005371E9"/>
    <w:rsid w:val="00546C21"/>
    <w:rsid w:val="00547EA9"/>
    <w:rsid w:val="00560C16"/>
    <w:rsid w:val="00571D58"/>
    <w:rsid w:val="0058691F"/>
    <w:rsid w:val="00586BB3"/>
    <w:rsid w:val="005A31F8"/>
    <w:rsid w:val="005A3B45"/>
    <w:rsid w:val="005D0FD1"/>
    <w:rsid w:val="005D1964"/>
    <w:rsid w:val="005D1F37"/>
    <w:rsid w:val="005D29BD"/>
    <w:rsid w:val="005D626F"/>
    <w:rsid w:val="005E149A"/>
    <w:rsid w:val="005E39A9"/>
    <w:rsid w:val="005F53C1"/>
    <w:rsid w:val="005F5EEB"/>
    <w:rsid w:val="005F74BB"/>
    <w:rsid w:val="006031DD"/>
    <w:rsid w:val="00605F71"/>
    <w:rsid w:val="00612FC3"/>
    <w:rsid w:val="00614829"/>
    <w:rsid w:val="006151C2"/>
    <w:rsid w:val="00620394"/>
    <w:rsid w:val="00620A9D"/>
    <w:rsid w:val="00625F3C"/>
    <w:rsid w:val="006260B6"/>
    <w:rsid w:val="00626A1F"/>
    <w:rsid w:val="00627044"/>
    <w:rsid w:val="00633149"/>
    <w:rsid w:val="006369BD"/>
    <w:rsid w:val="006412CC"/>
    <w:rsid w:val="006525FC"/>
    <w:rsid w:val="0065632C"/>
    <w:rsid w:val="00656B08"/>
    <w:rsid w:val="0067085F"/>
    <w:rsid w:val="00672FA9"/>
    <w:rsid w:val="006768E4"/>
    <w:rsid w:val="00677234"/>
    <w:rsid w:val="00690BB7"/>
    <w:rsid w:val="0069434E"/>
    <w:rsid w:val="006A6647"/>
    <w:rsid w:val="006B095E"/>
    <w:rsid w:val="006C3751"/>
    <w:rsid w:val="006C589F"/>
    <w:rsid w:val="006D0F33"/>
    <w:rsid w:val="006D4738"/>
    <w:rsid w:val="006D49B3"/>
    <w:rsid w:val="006E2FF9"/>
    <w:rsid w:val="006E4EF6"/>
    <w:rsid w:val="006E54D0"/>
    <w:rsid w:val="0070586B"/>
    <w:rsid w:val="0071478F"/>
    <w:rsid w:val="007157D9"/>
    <w:rsid w:val="00723C13"/>
    <w:rsid w:val="00735D41"/>
    <w:rsid w:val="0073763C"/>
    <w:rsid w:val="00744E5D"/>
    <w:rsid w:val="00751B55"/>
    <w:rsid w:val="0075205D"/>
    <w:rsid w:val="0075225A"/>
    <w:rsid w:val="00753F91"/>
    <w:rsid w:val="00775695"/>
    <w:rsid w:val="00776733"/>
    <w:rsid w:val="00787C20"/>
    <w:rsid w:val="007A1854"/>
    <w:rsid w:val="007C2A6B"/>
    <w:rsid w:val="007C5DBF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250F7"/>
    <w:rsid w:val="008338EF"/>
    <w:rsid w:val="008342E3"/>
    <w:rsid w:val="00842E4D"/>
    <w:rsid w:val="0085307C"/>
    <w:rsid w:val="0086044D"/>
    <w:rsid w:val="008645D8"/>
    <w:rsid w:val="00865A8C"/>
    <w:rsid w:val="008877B1"/>
    <w:rsid w:val="008903ED"/>
    <w:rsid w:val="00891CA3"/>
    <w:rsid w:val="008A4B00"/>
    <w:rsid w:val="008C0EA3"/>
    <w:rsid w:val="008D0213"/>
    <w:rsid w:val="008D17FE"/>
    <w:rsid w:val="008E5D93"/>
    <w:rsid w:val="008F5230"/>
    <w:rsid w:val="008F6BCC"/>
    <w:rsid w:val="00901F83"/>
    <w:rsid w:val="00916EE4"/>
    <w:rsid w:val="009206F6"/>
    <w:rsid w:val="009220A7"/>
    <w:rsid w:val="0092292F"/>
    <w:rsid w:val="00931C39"/>
    <w:rsid w:val="00932EBD"/>
    <w:rsid w:val="009547FF"/>
    <w:rsid w:val="009571D7"/>
    <w:rsid w:val="00957978"/>
    <w:rsid w:val="009606A3"/>
    <w:rsid w:val="00961803"/>
    <w:rsid w:val="009664E0"/>
    <w:rsid w:val="00971663"/>
    <w:rsid w:val="0097244D"/>
    <w:rsid w:val="00973DFD"/>
    <w:rsid w:val="009A214B"/>
    <w:rsid w:val="009A3D16"/>
    <w:rsid w:val="009A4F9F"/>
    <w:rsid w:val="009A66CC"/>
    <w:rsid w:val="009B2645"/>
    <w:rsid w:val="009B2B19"/>
    <w:rsid w:val="009B48A9"/>
    <w:rsid w:val="009C2784"/>
    <w:rsid w:val="009D3B32"/>
    <w:rsid w:val="009F3BF8"/>
    <w:rsid w:val="009F5496"/>
    <w:rsid w:val="00A03BF1"/>
    <w:rsid w:val="00A131FD"/>
    <w:rsid w:val="00A146F1"/>
    <w:rsid w:val="00A17F49"/>
    <w:rsid w:val="00A32CC4"/>
    <w:rsid w:val="00A37B9E"/>
    <w:rsid w:val="00A4060F"/>
    <w:rsid w:val="00A51741"/>
    <w:rsid w:val="00A52F13"/>
    <w:rsid w:val="00A66836"/>
    <w:rsid w:val="00A71BE8"/>
    <w:rsid w:val="00A739A7"/>
    <w:rsid w:val="00A73C62"/>
    <w:rsid w:val="00A74BD6"/>
    <w:rsid w:val="00A915FA"/>
    <w:rsid w:val="00A92F5B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4255"/>
    <w:rsid w:val="00AE45EA"/>
    <w:rsid w:val="00AF0406"/>
    <w:rsid w:val="00AF126C"/>
    <w:rsid w:val="00AF1391"/>
    <w:rsid w:val="00AF2763"/>
    <w:rsid w:val="00AF5EAC"/>
    <w:rsid w:val="00B00389"/>
    <w:rsid w:val="00B02DCA"/>
    <w:rsid w:val="00B0477F"/>
    <w:rsid w:val="00B113DF"/>
    <w:rsid w:val="00B127BF"/>
    <w:rsid w:val="00B17D06"/>
    <w:rsid w:val="00B2012E"/>
    <w:rsid w:val="00B406E7"/>
    <w:rsid w:val="00B41494"/>
    <w:rsid w:val="00B436FD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01F4"/>
    <w:rsid w:val="00BE2371"/>
    <w:rsid w:val="00BF65B9"/>
    <w:rsid w:val="00BF6761"/>
    <w:rsid w:val="00BF750F"/>
    <w:rsid w:val="00C006A4"/>
    <w:rsid w:val="00C01E80"/>
    <w:rsid w:val="00C02ADF"/>
    <w:rsid w:val="00C11748"/>
    <w:rsid w:val="00C12F67"/>
    <w:rsid w:val="00C142B5"/>
    <w:rsid w:val="00C2727E"/>
    <w:rsid w:val="00C27F0F"/>
    <w:rsid w:val="00C324FC"/>
    <w:rsid w:val="00C342FE"/>
    <w:rsid w:val="00C40168"/>
    <w:rsid w:val="00C56677"/>
    <w:rsid w:val="00C61C6C"/>
    <w:rsid w:val="00C73746"/>
    <w:rsid w:val="00C90967"/>
    <w:rsid w:val="00C923C2"/>
    <w:rsid w:val="00C95CF2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E0F44"/>
    <w:rsid w:val="00CF49B2"/>
    <w:rsid w:val="00D000FE"/>
    <w:rsid w:val="00D039A9"/>
    <w:rsid w:val="00D04283"/>
    <w:rsid w:val="00D04CE9"/>
    <w:rsid w:val="00D13E92"/>
    <w:rsid w:val="00D15762"/>
    <w:rsid w:val="00D203A0"/>
    <w:rsid w:val="00D24015"/>
    <w:rsid w:val="00D308D9"/>
    <w:rsid w:val="00D813B7"/>
    <w:rsid w:val="00D818EC"/>
    <w:rsid w:val="00D86891"/>
    <w:rsid w:val="00D927B5"/>
    <w:rsid w:val="00DA1353"/>
    <w:rsid w:val="00DA5A63"/>
    <w:rsid w:val="00DD3E47"/>
    <w:rsid w:val="00DE4489"/>
    <w:rsid w:val="00DF71F9"/>
    <w:rsid w:val="00E053D1"/>
    <w:rsid w:val="00E13BA0"/>
    <w:rsid w:val="00E23BD8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63466"/>
    <w:rsid w:val="00E710A0"/>
    <w:rsid w:val="00E80D56"/>
    <w:rsid w:val="00E826DA"/>
    <w:rsid w:val="00E9244D"/>
    <w:rsid w:val="00E928B3"/>
    <w:rsid w:val="00EA0F46"/>
    <w:rsid w:val="00EA54D4"/>
    <w:rsid w:val="00EB4F28"/>
    <w:rsid w:val="00EB6947"/>
    <w:rsid w:val="00ED3A3E"/>
    <w:rsid w:val="00EE477D"/>
    <w:rsid w:val="00EF46EE"/>
    <w:rsid w:val="00F01FFB"/>
    <w:rsid w:val="00F06B76"/>
    <w:rsid w:val="00F213A4"/>
    <w:rsid w:val="00F24FF5"/>
    <w:rsid w:val="00F25BC8"/>
    <w:rsid w:val="00F2723C"/>
    <w:rsid w:val="00F45113"/>
    <w:rsid w:val="00F7334F"/>
    <w:rsid w:val="00F74782"/>
    <w:rsid w:val="00F86F9D"/>
    <w:rsid w:val="00F91A23"/>
    <w:rsid w:val="00FC4F94"/>
    <w:rsid w:val="00FC6465"/>
    <w:rsid w:val="00FD6894"/>
    <w:rsid w:val="00FE001D"/>
    <w:rsid w:val="00FE3440"/>
    <w:rsid w:val="00FE3CD1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488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C1174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Zkladntext31">
    <w:name w:val="Základní text 31"/>
    <w:basedOn w:val="Normln"/>
    <w:rsid w:val="00C1174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2DWAXVAW3MHF-1545-21</_dlc_DocId>
    <_dlc_DocIdUrl xmlns="a7e37686-00e6-405d-9032-d05dd3ba55a9">
      <Url>http://vis/c012/WebVZ/_layouts/15/DocIdRedir.aspx?ID=2DWAXVAW3MHF-1545-21</Url>
      <Description>2DWAXVAW3MHF-1545-21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339675D225EB4A941E1DB17CE340D6" ma:contentTypeVersion="0" ma:contentTypeDescription="Vytvoří nový dokument" ma:contentTypeScope="" ma:versionID="4bd5105ebee30cb977a7b5d9e9ac7040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D38E8-83A0-4EEF-A2C7-D4F413A0759C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a7e37686-00e6-405d-9032-d05dd3ba55a9"/>
  </ds:schemaRefs>
</ds:datastoreItem>
</file>

<file path=customXml/itemProps2.xml><?xml version="1.0" encoding="utf-8"?>
<ds:datastoreItem xmlns:ds="http://schemas.openxmlformats.org/officeDocument/2006/customXml" ds:itemID="{AAE9A3FE-3C4A-4C7A-BF9F-F60499C094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7FE946-8144-47B2-9EEE-D74F27A11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A559D-483F-47CF-B8C4-71171D2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1972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Oškrdalová Tereza</cp:lastModifiedBy>
  <cp:revision>7</cp:revision>
  <cp:lastPrinted>2018-07-03T08:24:00Z</cp:lastPrinted>
  <dcterms:created xsi:type="dcterms:W3CDTF">2018-08-02T06:18:00Z</dcterms:created>
  <dcterms:modified xsi:type="dcterms:W3CDTF">2018-08-10T06:47:00Z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0x010100F1339675D225EB4A941E1DB17CE340D6</vt:lpwstr>
  </property>
  <property fmtid="{D5CDD505-2E9C-101B-9397-08002B2CF9AE}" pid="3" name="_dlc_DocIdItemGuid">
    <vt:lpwstr>d4e282ca-3524-492f-9a8e-2d4738739ede</vt:lpwstr>
  </property>
</Properties>
</file>