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AGROS Slavonice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Písečné 1, 378 72 Písečné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Bolíkov-Nová Ves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49 700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34 716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4 237,65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10 688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32 707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1 898,70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71 971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10 792,59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87 209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14 562,24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27 595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4 648,52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5 271,28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3 648,52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7 092,79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2 203,68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2 478,03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4 296,52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29 056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3 806,79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26 544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3 477,68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28 863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3 781,50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37 502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4 913,34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3 654,81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571 484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78 200,57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42 600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59 232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5 690,00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813 875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109 362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č.290N03/17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29010317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109 362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