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Město Hranice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Pernštejnské náměstí 1, 75337 Hranice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1 001 558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2 937,57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2 933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2 938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21N00/52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2110052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26.6.2000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2 938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26.6.2000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