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7575A">
        <w:trPr>
          <w:trHeight w:val="100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rPr>
          <w:trHeight w:val="340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7575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37575A">
        <w:trPr>
          <w:trHeight w:val="167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848"/>
              <w:gridCol w:w="580"/>
              <w:gridCol w:w="471"/>
              <w:gridCol w:w="682"/>
              <w:gridCol w:w="1413"/>
              <w:gridCol w:w="1115"/>
              <w:gridCol w:w="1079"/>
              <w:gridCol w:w="708"/>
              <w:gridCol w:w="1614"/>
            </w:tblGrid>
            <w:tr w:rsidR="0037575A" w:rsidTr="00C86EFF">
              <w:trPr>
                <w:trHeight w:val="262"/>
              </w:trPr>
              <w:tc>
                <w:tcPr>
                  <w:tcW w:w="132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2B3B" w:rsidTr="00C86EFF">
              <w:trPr>
                <w:trHeight w:val="262"/>
              </w:trPr>
              <w:tc>
                <w:tcPr>
                  <w:tcW w:w="3908" w:type="dxa"/>
                  <w:gridSpan w:val="5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B3B" w:rsidRPr="007664BC" w:rsidRDefault="002F2B3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Katastr: Markvartice u Široké Nivy</w:t>
                  </w:r>
                </w:p>
                <w:p w:rsidR="002F2B3B" w:rsidRPr="007664BC" w:rsidRDefault="002F2B3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AD1999">
                  <w:pPr>
                    <w:spacing w:after="0" w:line="240" w:lineRule="auto"/>
                    <w:ind w:left="1658" w:right="-1082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256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              2                                            </w:t>
                  </w: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AD1999">
                  <w:pPr>
                    <w:spacing w:after="0" w:line="240" w:lineRule="auto"/>
                    <w:ind w:left="1658" w:right="52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277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              2</w:t>
                  </w: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321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              2</w:t>
                  </w: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459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              2</w:t>
                  </w:r>
                </w:p>
                <w:p w:rsidR="00AD1999" w:rsidRPr="007664BC" w:rsidRDefault="00AD1999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747            1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2</w:t>
                  </w: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 w:rsidP="002F2B3B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751            1</w:t>
                  </w:r>
                  <w:r w:rsidR="00AD1999"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               2</w:t>
                  </w:r>
                </w:p>
                <w:p w:rsidR="002F2B3B" w:rsidRPr="007664BC" w:rsidRDefault="002F2B3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2F2B3B" w:rsidRPr="007664BC" w:rsidRDefault="002F2B3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37575A" w:rsidRPr="007664BC" w:rsidRDefault="009E6824" w:rsidP="00C86EFF">
                  <w:pPr>
                    <w:spacing w:after="0" w:line="240" w:lineRule="auto"/>
                    <w:ind w:right="-5194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Celkem vydané parcely</w:t>
                  </w:r>
                  <w:r w:rsidR="00C86EFF" w:rsidRPr="007664B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 xml:space="preserve">:                                            </w:t>
                  </w:r>
                </w:p>
              </w:tc>
              <w:tc>
                <w:tcPr>
                  <w:tcW w:w="1413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999" w:rsidRPr="007664BC" w:rsidRDefault="00AD1999" w:rsidP="00AD1999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2B3B" w:rsidRPr="007664BC" w:rsidRDefault="00AD1999" w:rsidP="00AD1999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162 </w:t>
                  </w:r>
                </w:p>
                <w:p w:rsidR="00AD1999" w:rsidRPr="007664BC" w:rsidRDefault="00AD1999" w:rsidP="00AD1999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1865</w:t>
                  </w: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3057</w:t>
                  </w: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356</w:t>
                  </w: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1409</w:t>
                  </w: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999" w:rsidRPr="007664BC" w:rsidRDefault="00AD199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832</w:t>
                  </w:r>
                </w:p>
                <w:p w:rsidR="00AE2E29" w:rsidRPr="007664BC" w:rsidRDefault="00AE2E2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E2E29" w:rsidRPr="007664BC" w:rsidRDefault="00AE2E2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E2E29" w:rsidRPr="007664BC" w:rsidRDefault="00AE2E29" w:rsidP="00AD1999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7681</w:t>
                  </w:r>
                </w:p>
              </w:tc>
              <w:tc>
                <w:tcPr>
                  <w:tcW w:w="1115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Pr="007664BC" w:rsidRDefault="0037575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AD1999" w:rsidRPr="007664BC" w:rsidRDefault="00AD19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Pr="007664BC" w:rsidRDefault="0037575A" w:rsidP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13.10.2017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17.8.2017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17.8.2017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13.10.2017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13.10.2017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17.8.2017</w:t>
                  </w:r>
                </w:p>
              </w:tc>
              <w:tc>
                <w:tcPr>
                  <w:tcW w:w="708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Pr="007664BC" w:rsidRDefault="0037575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216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sz w:val="18"/>
                      <w:szCs w:val="18"/>
                    </w:rPr>
                    <w:t xml:space="preserve">  </w:t>
                  </w: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12                   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-45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-45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12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12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right="-35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-45</w:t>
                  </w:r>
                </w:p>
              </w:tc>
              <w:tc>
                <w:tcPr>
                  <w:tcW w:w="1614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Pr="007664BC" w:rsidRDefault="0037575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0,</w:t>
                  </w:r>
                  <w:r w:rsidR="0049147E" w:rsidRPr="007664BC">
                    <w:rPr>
                      <w:rFonts w:ascii="Arial" w:hAnsi="Arial" w:cs="Arial"/>
                      <w:sz w:val="18"/>
                      <w:szCs w:val="18"/>
                    </w:rPr>
                    <w:t>81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-34,11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-55,92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1,</w:t>
                  </w:r>
                  <w:r w:rsidR="0049147E" w:rsidRPr="007664BC">
                    <w:rPr>
                      <w:rFonts w:ascii="Arial" w:hAnsi="Arial" w:cs="Arial"/>
                      <w:sz w:val="18"/>
                      <w:szCs w:val="18"/>
                    </w:rPr>
                    <w:t>78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49147E" w:rsidRPr="007664BC">
                    <w:rPr>
                      <w:rFonts w:ascii="Arial" w:hAnsi="Arial" w:cs="Arial"/>
                      <w:sz w:val="18"/>
                      <w:szCs w:val="18"/>
                    </w:rPr>
                    <w:t>7,04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-15,22            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62DF" w:rsidRPr="007664BC" w:rsidRDefault="00C86EFF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E52F37" w:rsidRPr="007664BC" w:rsidRDefault="00E762DF" w:rsidP="00E52F37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C86EFF" w:rsidRPr="007664BC">
                    <w:rPr>
                      <w:rFonts w:ascii="Arial" w:hAnsi="Arial" w:cs="Arial"/>
                      <w:sz w:val="18"/>
                      <w:szCs w:val="18"/>
                    </w:rPr>
                    <w:t>-95,</w:t>
                  </w:r>
                  <w:r w:rsidR="00D45434" w:rsidRPr="007664BC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  <w:r w:rsidR="00E52F37"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</w:p>
                <w:p w:rsidR="00E52F37" w:rsidRPr="007664BC" w:rsidRDefault="00E52F37" w:rsidP="00E52F37">
                  <w:pPr>
                    <w:spacing w:after="0" w:line="240" w:lineRule="auto"/>
                    <w:ind w:left="61" w:firstLine="662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</w:p>
              </w:tc>
            </w:tr>
            <w:tr w:rsidR="00C86EFF" w:rsidTr="00E762DF">
              <w:trPr>
                <w:trHeight w:val="262"/>
              </w:trPr>
              <w:tc>
                <w:tcPr>
                  <w:tcW w:w="3908" w:type="dxa"/>
                  <w:gridSpan w:val="5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Katastr: Široká Niva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1658" w:right="-1082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246                              2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1658" w:right="-1082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1658" w:right="-1082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2202          1                2                              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1658"/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</w:pPr>
                </w:p>
                <w:p w:rsidR="00AE2E29" w:rsidRPr="007664BC" w:rsidRDefault="00AE2E29" w:rsidP="00C86EFF">
                  <w:pPr>
                    <w:spacing w:after="0" w:line="240" w:lineRule="auto"/>
                    <w:ind w:right="-5194"/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right="-5194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 xml:space="preserve">Celkem vydané parcely:                                            </w:t>
                  </w:r>
                </w:p>
              </w:tc>
              <w:tc>
                <w:tcPr>
                  <w:tcW w:w="1413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757 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1684</w:t>
                  </w:r>
                </w:p>
                <w:p w:rsidR="00AE2E29" w:rsidRPr="007664BC" w:rsidRDefault="00AE2E29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E2E29" w:rsidRPr="007664BC" w:rsidRDefault="00AE2E29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E2E29" w:rsidRPr="007664BC" w:rsidRDefault="00AE2E29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2441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860" w:right="-46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1.7.2015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13.10.2017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17.8.2017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right="-216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sz w:val="18"/>
                      <w:szCs w:val="18"/>
                    </w:rPr>
                    <w:t xml:space="preserve"> </w:t>
                  </w:r>
                  <w:r w:rsidR="00AE2E29" w:rsidRPr="007664BC">
                    <w:rPr>
                      <w:rFonts w:ascii="Arial" w:hAnsi="Arial" w:cs="Arial"/>
                      <w:sz w:val="18"/>
                      <w:szCs w:val="18"/>
                    </w:rPr>
                    <w:t>-45</w:t>
                  </w: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-45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right="-3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E762DF">
                  <w:pPr>
                    <w:spacing w:after="0" w:line="240" w:lineRule="auto"/>
                    <w:ind w:right="-35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14" w:type="dxa"/>
                  <w:tcBorders>
                    <w:top w:val="double" w:sz="3" w:space="0" w:color="000000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86EFF" w:rsidRPr="007664BC" w:rsidRDefault="00CE7859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-13,68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6EFF" w:rsidRPr="007664BC" w:rsidRDefault="00C86EFF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-</w:t>
                  </w:r>
                  <w:r w:rsidR="00CE7859" w:rsidRPr="007664BC">
                    <w:rPr>
                      <w:rFonts w:ascii="Arial" w:hAnsi="Arial" w:cs="Arial"/>
                      <w:sz w:val="18"/>
                      <w:szCs w:val="18"/>
                    </w:rPr>
                    <w:t>30,42</w:t>
                  </w:r>
                </w:p>
                <w:p w:rsidR="00E762DF" w:rsidRPr="007664BC" w:rsidRDefault="00E762DF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E2E29" w:rsidRPr="007664BC" w:rsidRDefault="00E762DF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86EFF" w:rsidRPr="007664BC" w:rsidRDefault="00E762DF" w:rsidP="00C86EFF">
                  <w:pPr>
                    <w:spacing w:after="0" w:line="240" w:lineRule="auto"/>
                    <w:ind w:left="61" w:firstLine="6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F0A00"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>-44,10</w:t>
                  </w:r>
                  <w:r w:rsidR="00C86EFF"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</w:p>
                <w:p w:rsidR="00C86EFF" w:rsidRPr="007664BC" w:rsidRDefault="00C86EFF" w:rsidP="00C86EFF">
                  <w:pPr>
                    <w:spacing w:after="0" w:line="240" w:lineRule="auto"/>
                    <w:ind w:left="61" w:firstLine="662"/>
                    <w:rPr>
                      <w:sz w:val="18"/>
                      <w:szCs w:val="18"/>
                    </w:rPr>
                  </w:pPr>
                  <w:r w:rsidRPr="007664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</w:p>
              </w:tc>
            </w:tr>
            <w:tr w:rsidR="00E762DF" w:rsidTr="00C86EFF">
              <w:trPr>
                <w:trHeight w:val="262"/>
              </w:trPr>
              <w:tc>
                <w:tcPr>
                  <w:tcW w:w="3908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2348CA" w:rsidP="00C86E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</w:t>
                  </w:r>
                </w:p>
              </w:tc>
              <w:tc>
                <w:tcPr>
                  <w:tcW w:w="1413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Pr="00AE2E29" w:rsidRDefault="00AE2E29" w:rsidP="00AE2E29">
                  <w:pPr>
                    <w:spacing w:after="0" w:line="240" w:lineRule="auto"/>
                    <w:ind w:left="719" w:right="-462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E2E29">
                    <w:rPr>
                      <w:rFonts w:ascii="Arial" w:hAnsi="Arial" w:cs="Arial"/>
                      <w:b/>
                    </w:rPr>
                    <w:t>10122</w:t>
                  </w:r>
                </w:p>
              </w:tc>
              <w:tc>
                <w:tcPr>
                  <w:tcW w:w="1115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1614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Pr="007664BC" w:rsidRDefault="008F0A00" w:rsidP="002348CA">
                  <w:pPr>
                    <w:spacing w:after="0" w:line="240" w:lineRule="auto"/>
                    <w:ind w:left="662"/>
                    <w:rPr>
                      <w:rFonts w:ascii="Arial" w:hAnsi="Arial" w:cs="Arial"/>
                    </w:rPr>
                  </w:pPr>
                  <w:r w:rsidRPr="007664BC">
                    <w:rPr>
                      <w:rFonts w:ascii="Arial" w:hAnsi="Arial" w:cs="Arial"/>
                    </w:rPr>
                    <w:t xml:space="preserve">   </w:t>
                  </w:r>
                  <w:r w:rsidR="002348CA" w:rsidRPr="007664BC">
                    <w:rPr>
                      <w:rFonts w:ascii="Arial" w:hAnsi="Arial" w:cs="Arial"/>
                    </w:rPr>
                    <w:t>-139,72</w:t>
                  </w:r>
                </w:p>
              </w:tc>
            </w:tr>
            <w:tr w:rsidR="00E762DF" w:rsidTr="00C86EFF">
              <w:trPr>
                <w:trHeight w:val="262"/>
              </w:trPr>
              <w:tc>
                <w:tcPr>
                  <w:tcW w:w="3908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1413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  <w:ind w:left="1001" w:right="-462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5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  <w:tc>
                <w:tcPr>
                  <w:tcW w:w="1614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2DF" w:rsidRDefault="00E762DF" w:rsidP="00C86EFF">
                  <w:pPr>
                    <w:spacing w:after="0" w:line="240" w:lineRule="auto"/>
                  </w:pP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37575A">
        <w:trPr>
          <w:trHeight w:val="124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rPr>
          <w:trHeight w:val="340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7575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37575A">
        <w:trPr>
          <w:trHeight w:val="225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Dětřichovice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33,91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Karlovice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47,93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1 159,45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6 360,11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353,13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818,34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659,57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2 135,80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376,09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26,31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991,10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1 345,29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517,53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19 293,84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7 797,86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1 650,97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1 860,84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45 346,23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Skrbovice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205,37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215,21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360,44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2 641,27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103,78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562,29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704,51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187,58</w:t>
                  </w:r>
                </w:p>
              </w:tc>
            </w:tr>
            <w:tr w:rsidR="0037575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197,34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31676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4 757,20</w:t>
                  </w:r>
                </w:p>
              </w:tc>
            </w:tr>
            <w:tr w:rsidR="002F2B3B" w:rsidTr="002F2B3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332749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3757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E6824" w:rsidP="00D454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</w:t>
                  </w:r>
                  <w:r w:rsidR="008F0A00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D45434">
                    <w:rPr>
                      <w:rFonts w:ascii="Arial" w:eastAsia="Arial" w:hAnsi="Arial"/>
                      <w:b/>
                      <w:color w:val="000000"/>
                    </w:rPr>
                    <w:t>400</w:t>
                  </w: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37575A">
        <w:trPr>
          <w:trHeight w:val="107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rPr>
          <w:trHeight w:val="30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p w:rsidR="00957212" w:rsidRDefault="00957212"/>
          <w:p w:rsidR="00957212" w:rsidRDefault="0095721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7575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957212" w:rsidP="00957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 k 1.10.2018 s inflací 2,5%</w:t>
                  </w: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2F2B3B" w:rsidTr="002F2B3B">
        <w:trPr>
          <w:trHeight w:val="310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57212" w:rsidRDefault="00957212"/>
          <w:p w:rsidR="00957212" w:rsidRDefault="0095721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7575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75A" w:rsidRDefault="00CE7859" w:rsidP="00234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  <w:r w:rsidR="00957212">
                    <w:rPr>
                      <w:rFonts w:ascii="Arial" w:eastAsia="Arial" w:hAnsi="Arial"/>
                      <w:b/>
                      <w:color w:val="000000"/>
                    </w:rPr>
                    <w:t>0 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  <w:r w:rsidR="002348CA">
                    <w:rPr>
                      <w:rFonts w:ascii="Arial" w:eastAsia="Arial" w:hAnsi="Arial"/>
                      <w:b/>
                      <w:color w:val="000000"/>
                    </w:rPr>
                    <w:t>6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  <w:r w:rsidR="00957212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</w:tr>
          </w:tbl>
          <w:p w:rsidR="0037575A" w:rsidRDefault="0037575A">
            <w:pPr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  <w:tr w:rsidR="0037575A">
        <w:trPr>
          <w:trHeight w:val="137"/>
        </w:trPr>
        <w:tc>
          <w:tcPr>
            <w:tcW w:w="10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7575A" w:rsidRDefault="0037575A">
            <w:pPr>
              <w:pStyle w:val="EmptyCellLayoutStyle"/>
              <w:spacing w:after="0" w:line="240" w:lineRule="auto"/>
            </w:pPr>
          </w:p>
        </w:tc>
      </w:tr>
    </w:tbl>
    <w:p w:rsidR="0037575A" w:rsidRDefault="0037575A">
      <w:pPr>
        <w:spacing w:after="0" w:line="240" w:lineRule="auto"/>
      </w:pPr>
    </w:p>
    <w:sectPr w:rsidR="0037575A" w:rsidSect="008F0A00">
      <w:headerReference w:type="default" r:id="rId7"/>
      <w:footerReference w:type="default" r:id="rId8"/>
      <w:pgSz w:w="11905" w:h="16837"/>
      <w:pgMar w:top="1418" w:right="851" w:bottom="851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DD" w:rsidRDefault="00C677DD">
      <w:pPr>
        <w:spacing w:after="0" w:line="240" w:lineRule="auto"/>
      </w:pPr>
      <w:r>
        <w:separator/>
      </w:r>
    </w:p>
  </w:endnote>
  <w:endnote w:type="continuationSeparator" w:id="0">
    <w:p w:rsidR="00C677DD" w:rsidRDefault="00C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7575A">
      <w:tc>
        <w:tcPr>
          <w:tcW w:w="857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  <w:tr w:rsidR="0037575A">
      <w:tc>
        <w:tcPr>
          <w:tcW w:w="857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7575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575A" w:rsidRDefault="009E68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0032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0032E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7575A" w:rsidRDefault="0037575A">
          <w:pPr>
            <w:spacing w:after="0" w:line="240" w:lineRule="auto"/>
          </w:pPr>
        </w:p>
      </w:tc>
      <w:tc>
        <w:tcPr>
          <w:tcW w:w="55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  <w:tr w:rsidR="0037575A">
      <w:tc>
        <w:tcPr>
          <w:tcW w:w="857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DD" w:rsidRDefault="00C677DD">
      <w:pPr>
        <w:spacing w:after="0" w:line="240" w:lineRule="auto"/>
      </w:pPr>
      <w:r>
        <w:separator/>
      </w:r>
    </w:p>
  </w:footnote>
  <w:footnote w:type="continuationSeparator" w:id="0">
    <w:p w:rsidR="00C677DD" w:rsidRDefault="00C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7575A">
      <w:tc>
        <w:tcPr>
          <w:tcW w:w="148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  <w:tr w:rsidR="0037575A">
      <w:tc>
        <w:tcPr>
          <w:tcW w:w="148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130"/>
            <w:gridCol w:w="2471"/>
            <w:gridCol w:w="69"/>
            <w:gridCol w:w="2114"/>
            <w:gridCol w:w="907"/>
            <w:gridCol w:w="171"/>
          </w:tblGrid>
          <w:tr w:rsidR="0037575A" w:rsidTr="008F0A0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0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71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</w:tr>
          <w:tr w:rsidR="002F2B3B" w:rsidTr="008F0A0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p w:rsidR="008F0A00" w:rsidRDefault="008F0A00"/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7575A" w:rsidTr="008F0A00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575A" w:rsidRDefault="009E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001 pachtovní smlouvy č. 189N15/26</w:t>
                      </w:r>
                    </w:p>
                  </w:tc>
                </w:tr>
              </w:tbl>
              <w:p w:rsidR="0037575A" w:rsidRDefault="0037575A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</w:tr>
          <w:tr w:rsidR="0037575A" w:rsidTr="008F0A0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0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71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</w:tr>
          <w:tr w:rsidR="0037575A" w:rsidTr="008F0A0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7575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575A" w:rsidRDefault="009E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7575A" w:rsidRDefault="0037575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37575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575A" w:rsidRDefault="009E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13.8.2018</w:t>
                      </w:r>
                    </w:p>
                  </w:tc>
                </w:tr>
              </w:tbl>
              <w:p w:rsidR="0037575A" w:rsidRDefault="0037575A">
                <w:pPr>
                  <w:spacing w:after="0" w:line="240" w:lineRule="auto"/>
                </w:pPr>
              </w:p>
            </w:tc>
            <w:tc>
              <w:tcPr>
                <w:tcW w:w="130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7"/>
                </w:tblGrid>
                <w:tr w:rsidR="0037575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575A" w:rsidRDefault="009E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7575A" w:rsidRDefault="0037575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7575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575A" w:rsidRDefault="009E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37575A" w:rsidRDefault="0037575A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</w:tr>
          <w:tr w:rsidR="0037575A" w:rsidTr="008F0A0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0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71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7575A" w:rsidRDefault="0037575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7575A" w:rsidRDefault="0037575A">
          <w:pPr>
            <w:spacing w:after="0" w:line="240" w:lineRule="auto"/>
          </w:pPr>
        </w:p>
      </w:tc>
      <w:tc>
        <w:tcPr>
          <w:tcW w:w="4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  <w:tr w:rsidR="0037575A">
      <w:tc>
        <w:tcPr>
          <w:tcW w:w="148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7575A" w:rsidRDefault="003757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575A"/>
    <w:rsid w:val="0020032E"/>
    <w:rsid w:val="002348CA"/>
    <w:rsid w:val="002F2B3B"/>
    <w:rsid w:val="0037575A"/>
    <w:rsid w:val="0049147E"/>
    <w:rsid w:val="004C44AD"/>
    <w:rsid w:val="007664BC"/>
    <w:rsid w:val="007C4B86"/>
    <w:rsid w:val="008F0A00"/>
    <w:rsid w:val="00957212"/>
    <w:rsid w:val="009E6824"/>
    <w:rsid w:val="00AD1999"/>
    <w:rsid w:val="00AE2E29"/>
    <w:rsid w:val="00C677DD"/>
    <w:rsid w:val="00C86EFF"/>
    <w:rsid w:val="00CE7859"/>
    <w:rsid w:val="00D45434"/>
    <w:rsid w:val="00E52F37"/>
    <w:rsid w:val="00E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E8949B-11C0-4C20-B68D-CCC1BA9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F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A00"/>
  </w:style>
  <w:style w:type="paragraph" w:styleId="Zpat">
    <w:name w:val="footer"/>
    <w:basedOn w:val="Normln"/>
    <w:link w:val="ZpatChar"/>
    <w:uiPriority w:val="99"/>
    <w:unhideWhenUsed/>
    <w:rsid w:val="008F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A00"/>
  </w:style>
  <w:style w:type="paragraph" w:styleId="Textbubliny">
    <w:name w:val="Balloon Text"/>
    <w:basedOn w:val="Normln"/>
    <w:link w:val="TextbublinyChar"/>
    <w:uiPriority w:val="99"/>
    <w:semiHidden/>
    <w:unhideWhenUsed/>
    <w:rsid w:val="008F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2018-08-13T10:43:00Z</cp:lastPrinted>
  <dcterms:created xsi:type="dcterms:W3CDTF">2018-08-13T11:25:00Z</dcterms:created>
  <dcterms:modified xsi:type="dcterms:W3CDTF">2018-08-13T11:25:00Z</dcterms:modified>
</cp:coreProperties>
</file>