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AGROCON Kájov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Křenov 1, 38221 Kájov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Bohdalovice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1 292,84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13 258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1 543,63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41 317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4 810,53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Hašlovice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1 988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207,34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437,62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21 301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1 946,89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Křenov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72 820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7 097,57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9 427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918,82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18 190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1 772,93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362 922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35 373,01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12 614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1 229,45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549,52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37 280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3 633,58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7 495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194 235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18 931,55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4 315,46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54 836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5 344,71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634,61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37 216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3 627,34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31 580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3 078,02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186 167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18 145,19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86 317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8 413,08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33 513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3 266,42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29 413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2 866,80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63 046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6 144,92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506,44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30 679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2 990,20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82 803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8 070,58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48 115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4 689,64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12 540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21 615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2 106,75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12 808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1 248,36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8 704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848,35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28 943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2 820,99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14 552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1 418,34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13 824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1 347,39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21 815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2 126,25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42 137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4 106,98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63 761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6 214,61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26 865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2 618,46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977,79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10 739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1 046,70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549,72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122 244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11 914,79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21 097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2 056,27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4 590,51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6 121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596,60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12 678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1 235,69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27 854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2 714,85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10 344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1 008,20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9 239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900,50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617,84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7 625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743,19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13 906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1 355,38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2 079 460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202 679,24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Novosedly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18 574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28 828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2 569,26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Skubice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2 650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234,17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Vyšný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8 523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759,60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9 690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863,61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19 973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1 780,07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15 145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1 349,78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9 859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878,67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811,38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76 651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6 831,42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Záhoří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10 355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714,74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34 514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2 382,28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Zátoňské Dvory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2 286 805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221 668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130N15/33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13011533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30.6.2015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221 668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10.8.2018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1.7.2015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