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38221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1 594,54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576 230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31 315,50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13 416,70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43 544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2 287,87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4 368,24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1 022 900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54 842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54 842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