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MILNÁ,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Milná 7, 38279 Frymburk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Bolechy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245 269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12 997,42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424 919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22 517,52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Boršov u Loučovic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Černá v Pošumaví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312 163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16 331,12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Frymburk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158 382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8 071,62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177 829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1 065,23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tok přirozený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659 206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33 595,11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133 658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Lipno nad Vltavou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10 291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Ostrov na Šumavě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6 593,78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251 111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12 514,24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Přední Výtoň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1 120,21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1 824 654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91 842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146N15/33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14611533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11.9.2015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91 842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