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3F5" w14:textId="77777777" w:rsidR="00401A90" w:rsidRPr="003A2458" w:rsidRDefault="00401A90" w:rsidP="00401A90">
      <w:pPr>
        <w:spacing w:after="0" w:line="28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3A2458">
        <w:rPr>
          <w:b/>
          <w:sz w:val="32"/>
          <w:szCs w:val="32"/>
        </w:rPr>
        <w:t>Dodatek č.</w:t>
      </w:r>
      <w:r w:rsidR="00EF4534" w:rsidRPr="003A2458">
        <w:rPr>
          <w:b/>
          <w:sz w:val="32"/>
          <w:szCs w:val="32"/>
        </w:rPr>
        <w:t xml:space="preserve"> 1</w:t>
      </w:r>
    </w:p>
    <w:p w14:paraId="704F0FAB" w14:textId="55AC2795" w:rsidR="00F2138F" w:rsidRPr="00DB2AE6" w:rsidRDefault="00401A90" w:rsidP="00401A90">
      <w:pPr>
        <w:pStyle w:val="RLnzevsmlouvy"/>
        <w:spacing w:after="600"/>
        <w:rPr>
          <w:rFonts w:eastAsia="Calibri" w:cs="Times New Roman"/>
          <w:b w:val="0"/>
          <w:bCs w:val="0"/>
          <w:caps w:val="0"/>
          <w:spacing w:val="0"/>
          <w:kern w:val="0"/>
          <w:sz w:val="20"/>
          <w:szCs w:val="20"/>
          <w:lang w:val="en-US" w:eastAsia="en-US"/>
        </w:rPr>
      </w:pPr>
      <w:r w:rsidRPr="003A2458">
        <w:rPr>
          <w:rFonts w:eastAsia="Calibri" w:cs="Times New Roman"/>
          <w:bCs w:val="0"/>
          <w:caps w:val="0"/>
          <w:spacing w:val="0"/>
          <w:kern w:val="0"/>
          <w:sz w:val="24"/>
          <w:szCs w:val="24"/>
          <w:lang w:eastAsia="en-US"/>
        </w:rPr>
        <w:t>ke smlouvě o</w:t>
      </w:r>
      <w:r w:rsidR="00CF6B9C" w:rsidRPr="003A2458">
        <w:rPr>
          <w:sz w:val="24"/>
          <w:szCs w:val="24"/>
        </w:rPr>
        <w:t xml:space="preserve"> </w:t>
      </w:r>
      <w:r w:rsidR="00CF6B9C" w:rsidRPr="003A2458">
        <w:rPr>
          <w:rFonts w:eastAsia="Calibri" w:cs="Times New Roman"/>
          <w:bCs w:val="0"/>
          <w:caps w:val="0"/>
          <w:spacing w:val="0"/>
          <w:kern w:val="0"/>
          <w:sz w:val="24"/>
          <w:szCs w:val="24"/>
          <w:lang w:eastAsia="en-US"/>
        </w:rPr>
        <w:t xml:space="preserve">zhotovení podpůrného systému </w:t>
      </w:r>
      <w:r w:rsidR="008C14AC" w:rsidRPr="003A2458">
        <w:rPr>
          <w:rFonts w:eastAsia="Calibri" w:cs="Times New Roman"/>
          <w:bCs w:val="0"/>
          <w:caps w:val="0"/>
          <w:spacing w:val="0"/>
          <w:kern w:val="0"/>
          <w:sz w:val="24"/>
          <w:szCs w:val="24"/>
          <w:lang w:eastAsia="en-US"/>
        </w:rPr>
        <w:t xml:space="preserve"> </w:t>
      </w:r>
      <w:r w:rsidR="00CF6B9C" w:rsidRPr="003A2458">
        <w:rPr>
          <w:rFonts w:eastAsia="Calibri" w:cs="Times New Roman"/>
          <w:bCs w:val="0"/>
          <w:caps w:val="0"/>
          <w:spacing w:val="0"/>
          <w:kern w:val="0"/>
          <w:sz w:val="24"/>
          <w:szCs w:val="24"/>
          <w:lang w:eastAsia="en-US"/>
        </w:rPr>
        <w:t>pro správu úkolů a materiálů pro porady vedení</w:t>
      </w:r>
    </w:p>
    <w:p w14:paraId="24190204" w14:textId="5DB26953" w:rsidR="00E16D61" w:rsidRPr="00DB2AE6" w:rsidRDefault="00EF4534" w:rsidP="00EC245F">
      <w:pPr>
        <w:pStyle w:val="RLdajeosmluvnstran"/>
        <w:rPr>
          <w:sz w:val="20"/>
          <w:szCs w:val="20"/>
        </w:rPr>
      </w:pPr>
      <w:r w:rsidRPr="00DB2AE6">
        <w:rPr>
          <w:sz w:val="20"/>
          <w:szCs w:val="20"/>
        </w:rPr>
        <w:t xml:space="preserve">(číslo </w:t>
      </w:r>
      <w:r w:rsidR="009B59B3">
        <w:rPr>
          <w:sz w:val="20"/>
          <w:szCs w:val="20"/>
        </w:rPr>
        <w:t>Dodatku</w:t>
      </w:r>
      <w:r w:rsidR="00E16D61" w:rsidRPr="00DB2AE6">
        <w:rPr>
          <w:sz w:val="20"/>
          <w:szCs w:val="20"/>
        </w:rPr>
        <w:t xml:space="preserve"> </w:t>
      </w:r>
      <w:r w:rsidR="00E16D61" w:rsidRPr="00511B54">
        <w:rPr>
          <w:sz w:val="20"/>
          <w:szCs w:val="20"/>
        </w:rPr>
        <w:t xml:space="preserve">Objednatele </w:t>
      </w:r>
      <w:r w:rsidRPr="00511B54">
        <w:rPr>
          <w:rFonts w:cs="Arial"/>
          <w:color w:val="000000"/>
          <w:sz w:val="20"/>
          <w:szCs w:val="20"/>
        </w:rPr>
        <w:t>50-2017-13001</w:t>
      </w:r>
      <w:r w:rsidR="009B59B3">
        <w:rPr>
          <w:rFonts w:cs="Arial"/>
          <w:color w:val="000000"/>
          <w:sz w:val="20"/>
          <w:szCs w:val="20"/>
        </w:rPr>
        <w:t>/1</w:t>
      </w:r>
      <w:r w:rsidRPr="00DB2AE6">
        <w:rPr>
          <w:sz w:val="20"/>
          <w:szCs w:val="20"/>
        </w:rPr>
        <w:t>,</w:t>
      </w:r>
      <w:r w:rsidR="00401A90" w:rsidRPr="00DB2AE6">
        <w:rPr>
          <w:sz w:val="20"/>
          <w:szCs w:val="20"/>
        </w:rPr>
        <w:t xml:space="preserve"> </w:t>
      </w:r>
      <w:r w:rsidRPr="00DB2AE6">
        <w:rPr>
          <w:rFonts w:cs="Arial"/>
          <w:color w:val="000000"/>
          <w:sz w:val="20"/>
          <w:szCs w:val="20"/>
        </w:rPr>
        <w:t xml:space="preserve">číslo </w:t>
      </w:r>
      <w:r w:rsidR="009B59B3">
        <w:rPr>
          <w:rFonts w:cs="Arial"/>
          <w:color w:val="000000"/>
          <w:sz w:val="20"/>
          <w:szCs w:val="20"/>
        </w:rPr>
        <w:t>Dodatku</w:t>
      </w:r>
      <w:r w:rsidRPr="00DB2AE6">
        <w:rPr>
          <w:rFonts w:cs="Arial"/>
          <w:color w:val="000000"/>
          <w:sz w:val="20"/>
          <w:szCs w:val="20"/>
        </w:rPr>
        <w:t xml:space="preserve"> </w:t>
      </w:r>
      <w:r w:rsidR="009B59B3">
        <w:rPr>
          <w:rFonts w:cs="Arial"/>
          <w:color w:val="000000"/>
          <w:sz w:val="20"/>
          <w:szCs w:val="20"/>
        </w:rPr>
        <w:t>Zhotovitele</w:t>
      </w:r>
      <w:r w:rsidR="00781845">
        <w:rPr>
          <w:rFonts w:cs="Arial"/>
          <w:color w:val="000000"/>
          <w:sz w:val="20"/>
          <w:szCs w:val="20"/>
        </w:rPr>
        <w:t>……………………………</w:t>
      </w:r>
      <w:r w:rsidR="00E16D61" w:rsidRPr="00DB2AE6">
        <w:rPr>
          <w:sz w:val="20"/>
          <w:szCs w:val="20"/>
        </w:rPr>
        <w:t>)</w:t>
      </w:r>
    </w:p>
    <w:p w14:paraId="6E6F26B2" w14:textId="77777777" w:rsidR="00CF6B9C" w:rsidRPr="00DB2AE6" w:rsidRDefault="00CF6B9C" w:rsidP="00CF6B9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92C734D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>Smluvní strany:</w:t>
      </w:r>
    </w:p>
    <w:p w14:paraId="79501587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</w:p>
    <w:p w14:paraId="1056E3F7" w14:textId="77777777" w:rsidR="00CF6B9C" w:rsidRPr="00DB2AE6" w:rsidRDefault="00CF6B9C" w:rsidP="00CF6B9C">
      <w:pPr>
        <w:jc w:val="center"/>
        <w:rPr>
          <w:b/>
          <w:sz w:val="20"/>
          <w:szCs w:val="20"/>
          <w:highlight w:val="yellow"/>
        </w:rPr>
      </w:pPr>
      <w:r w:rsidRPr="00DB2AE6">
        <w:rPr>
          <w:b/>
          <w:sz w:val="20"/>
          <w:szCs w:val="20"/>
        </w:rPr>
        <w:t>Česká republika – Ministerstvo zemědělství</w:t>
      </w:r>
    </w:p>
    <w:p w14:paraId="70744163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 xml:space="preserve">se sídlem: </w:t>
      </w:r>
      <w:r w:rsidRPr="00DB2AE6">
        <w:rPr>
          <w:sz w:val="20"/>
          <w:szCs w:val="20"/>
        </w:rPr>
        <w:t>Těšnov 65/17, 110 00 Praha 1 – Nové Město</w:t>
      </w:r>
    </w:p>
    <w:p w14:paraId="36FD57D2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 xml:space="preserve">IČO: 00020478; DIČ: CZ00020478 </w:t>
      </w:r>
    </w:p>
    <w:p w14:paraId="301ED9A6" w14:textId="2E3064B3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 xml:space="preserve">bankovní spojení: </w:t>
      </w:r>
      <w:r w:rsidR="00125E2C">
        <w:rPr>
          <w:sz w:val="20"/>
          <w:szCs w:val="20"/>
          <w:lang w:eastAsia="en-US"/>
        </w:rPr>
        <w:t>xxxxxxxxxxxxxxxx</w:t>
      </w:r>
      <w:r w:rsidRPr="00DB2AE6">
        <w:rPr>
          <w:sz w:val="20"/>
          <w:szCs w:val="20"/>
          <w:lang w:eastAsia="en-US"/>
        </w:rPr>
        <w:t xml:space="preserve">, číslo účtu: </w:t>
      </w:r>
      <w:r w:rsidR="00125E2C">
        <w:rPr>
          <w:sz w:val="20"/>
          <w:szCs w:val="20"/>
          <w:lang w:eastAsia="en-US"/>
        </w:rPr>
        <w:t>xxxxxxxxxxxxxxxxx</w:t>
      </w:r>
    </w:p>
    <w:p w14:paraId="2A907E49" w14:textId="78BD0AAF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 xml:space="preserve">zastoupená: </w:t>
      </w:r>
      <w:r w:rsidR="00C92912">
        <w:rPr>
          <w:sz w:val="20"/>
          <w:szCs w:val="20"/>
          <w:lang w:eastAsia="en-US"/>
        </w:rPr>
        <w:t>xxxxxxxx</w:t>
      </w:r>
      <w:r w:rsidRPr="00DB2AE6">
        <w:rPr>
          <w:sz w:val="20"/>
          <w:szCs w:val="20"/>
          <w:lang w:eastAsia="en-US"/>
        </w:rPr>
        <w:t xml:space="preserve">, </w:t>
      </w:r>
      <w:r w:rsidR="00485570" w:rsidRPr="00DB2AE6">
        <w:rPr>
          <w:sz w:val="20"/>
          <w:szCs w:val="20"/>
          <w:lang w:eastAsia="en-US"/>
        </w:rPr>
        <w:t>pověřený zastupování</w:t>
      </w:r>
      <w:r w:rsidR="009273DF">
        <w:rPr>
          <w:sz w:val="20"/>
          <w:szCs w:val="20"/>
          <w:lang w:eastAsia="en-US"/>
        </w:rPr>
        <w:t>m</w:t>
      </w:r>
      <w:r w:rsidR="00485570" w:rsidRPr="00DB2AE6">
        <w:rPr>
          <w:sz w:val="20"/>
          <w:szCs w:val="20"/>
          <w:lang w:eastAsia="en-US"/>
        </w:rPr>
        <w:t xml:space="preserve"> </w:t>
      </w:r>
      <w:r w:rsidRPr="00DB2AE6">
        <w:rPr>
          <w:rFonts w:cstheme="minorHAnsi"/>
          <w:color w:val="000000"/>
          <w:sz w:val="20"/>
          <w:szCs w:val="20"/>
          <w:lang w:eastAsia="en-US"/>
        </w:rPr>
        <w:t>ředitele Odboru informačních a komunikačních technologií</w:t>
      </w:r>
    </w:p>
    <w:p w14:paraId="04498D37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>(dále jen „</w:t>
      </w:r>
      <w:r w:rsidRPr="00DB2AE6">
        <w:rPr>
          <w:b/>
          <w:sz w:val="20"/>
          <w:szCs w:val="20"/>
        </w:rPr>
        <w:t>Objednatel</w:t>
      </w:r>
      <w:r w:rsidRPr="00DB2AE6">
        <w:rPr>
          <w:sz w:val="20"/>
          <w:szCs w:val="20"/>
          <w:lang w:eastAsia="en-US"/>
        </w:rPr>
        <w:t>“ nebo „</w:t>
      </w:r>
      <w:r w:rsidRPr="00DB2AE6">
        <w:rPr>
          <w:b/>
          <w:sz w:val="20"/>
          <w:szCs w:val="20"/>
        </w:rPr>
        <w:t>MZe</w:t>
      </w:r>
      <w:r w:rsidRPr="00DB2AE6">
        <w:rPr>
          <w:sz w:val="20"/>
          <w:szCs w:val="20"/>
          <w:lang w:eastAsia="en-US"/>
        </w:rPr>
        <w:t>“)</w:t>
      </w:r>
    </w:p>
    <w:p w14:paraId="14BB3087" w14:textId="77777777" w:rsidR="00CF6B9C" w:rsidRPr="00DB2AE6" w:rsidRDefault="00CF6B9C" w:rsidP="00CF6B9C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4171B3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>a</w:t>
      </w:r>
    </w:p>
    <w:p w14:paraId="25B3C4E2" w14:textId="77777777" w:rsidR="00EF4534" w:rsidRPr="00DB2AE6" w:rsidRDefault="00EF4534" w:rsidP="00CF6B9C">
      <w:pPr>
        <w:jc w:val="center"/>
        <w:rPr>
          <w:sz w:val="20"/>
          <w:szCs w:val="20"/>
          <w:lang w:eastAsia="en-US"/>
        </w:rPr>
      </w:pPr>
    </w:p>
    <w:p w14:paraId="7C94D875" w14:textId="77777777" w:rsidR="00CF6B9C" w:rsidRPr="00DB2AE6" w:rsidRDefault="00CF6B9C" w:rsidP="00CF6B9C">
      <w:pPr>
        <w:jc w:val="center"/>
        <w:rPr>
          <w:b/>
          <w:snapToGrid w:val="0"/>
          <w:sz w:val="20"/>
          <w:szCs w:val="20"/>
        </w:rPr>
      </w:pPr>
      <w:r w:rsidRPr="00DB2AE6">
        <w:rPr>
          <w:b/>
          <w:snapToGrid w:val="0"/>
          <w:sz w:val="20"/>
          <w:szCs w:val="20"/>
        </w:rPr>
        <w:t>SYSNET s.r.o.</w:t>
      </w:r>
    </w:p>
    <w:p w14:paraId="7540EFD8" w14:textId="77777777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</w:rPr>
        <w:t xml:space="preserve">se sídlem: Voskovcova 1651, 252 28 Černošice </w:t>
      </w:r>
    </w:p>
    <w:p w14:paraId="573E2EAC" w14:textId="77777777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</w:rPr>
        <w:t>korespondenční adresa (provozovna): Kroftova 1, 150 00, Praha 5</w:t>
      </w:r>
    </w:p>
    <w:p w14:paraId="07916A68" w14:textId="77777777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</w:rPr>
        <w:t>IČO: 48026468, DIČ: CZ48026468</w:t>
      </w:r>
    </w:p>
    <w:p w14:paraId="70ABDD2A" w14:textId="77777777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</w:rPr>
        <w:t>společnost zapsaná v obchodním rejstříku vedeném Městským soudem v Praze, oddíl C, vložka 14242</w:t>
      </w:r>
    </w:p>
    <w:p w14:paraId="0C5075BE" w14:textId="751D5FE3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</w:rPr>
        <w:t xml:space="preserve">bankovní spojení: </w:t>
      </w:r>
      <w:r w:rsidR="00125E2C">
        <w:rPr>
          <w:snapToGrid w:val="0"/>
          <w:sz w:val="20"/>
          <w:szCs w:val="20"/>
        </w:rPr>
        <w:t>xxxxxxxxxxxxxxxxxxxxx</w:t>
      </w:r>
      <w:r w:rsidRPr="00DB2AE6">
        <w:rPr>
          <w:snapToGrid w:val="0"/>
          <w:sz w:val="20"/>
          <w:szCs w:val="20"/>
        </w:rPr>
        <w:t xml:space="preserve">, číslo účtu: </w:t>
      </w:r>
      <w:r w:rsidR="00125E2C">
        <w:rPr>
          <w:snapToGrid w:val="0"/>
          <w:sz w:val="20"/>
          <w:szCs w:val="20"/>
        </w:rPr>
        <w:t>xxxxxxxxxxxxxxxxxxxx</w:t>
      </w:r>
    </w:p>
    <w:p w14:paraId="05C1B9A4" w14:textId="1B818C22" w:rsidR="00CF6B9C" w:rsidRPr="00DB2AE6" w:rsidRDefault="00CF6B9C" w:rsidP="00CF6B9C">
      <w:pPr>
        <w:jc w:val="center"/>
        <w:rPr>
          <w:snapToGrid w:val="0"/>
          <w:sz w:val="20"/>
          <w:szCs w:val="20"/>
        </w:rPr>
      </w:pPr>
      <w:r w:rsidRPr="00DB2AE6">
        <w:rPr>
          <w:snapToGrid w:val="0"/>
          <w:sz w:val="20"/>
          <w:szCs w:val="20"/>
          <w:lang w:eastAsia="en-US"/>
        </w:rPr>
        <w:t xml:space="preserve">zastoupená: </w:t>
      </w:r>
      <w:r w:rsidR="00C92912">
        <w:rPr>
          <w:snapToGrid w:val="0"/>
          <w:sz w:val="20"/>
          <w:szCs w:val="20"/>
        </w:rPr>
        <w:t>xxxxxxx</w:t>
      </w:r>
      <w:r w:rsidRPr="00DB2AE6">
        <w:rPr>
          <w:snapToGrid w:val="0"/>
          <w:sz w:val="20"/>
          <w:szCs w:val="20"/>
        </w:rPr>
        <w:t>, jednatelem společnosti</w:t>
      </w:r>
    </w:p>
    <w:p w14:paraId="73FB8438" w14:textId="77777777" w:rsidR="00CF6B9C" w:rsidRPr="00DB2AE6" w:rsidRDefault="00CF6B9C" w:rsidP="00CF6B9C">
      <w:pPr>
        <w:jc w:val="center"/>
        <w:rPr>
          <w:sz w:val="20"/>
          <w:szCs w:val="20"/>
          <w:lang w:eastAsia="en-US"/>
        </w:rPr>
      </w:pPr>
      <w:r w:rsidRPr="00DB2AE6">
        <w:rPr>
          <w:sz w:val="20"/>
          <w:szCs w:val="20"/>
          <w:lang w:eastAsia="en-US"/>
        </w:rPr>
        <w:t xml:space="preserve"> (dále jen „</w:t>
      </w:r>
      <w:r w:rsidRPr="00DB2AE6">
        <w:rPr>
          <w:b/>
          <w:sz w:val="20"/>
          <w:szCs w:val="20"/>
        </w:rPr>
        <w:t>Zhotovitel</w:t>
      </w:r>
      <w:r w:rsidRPr="00DB2AE6">
        <w:rPr>
          <w:sz w:val="20"/>
          <w:szCs w:val="20"/>
          <w:lang w:eastAsia="en-US"/>
        </w:rPr>
        <w:t>“)</w:t>
      </w:r>
    </w:p>
    <w:p w14:paraId="130C48AA" w14:textId="77777777" w:rsidR="00CF6B9C" w:rsidRPr="00DB2AE6" w:rsidRDefault="00CF6B9C" w:rsidP="00CF6B9C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4C6006" w14:textId="77777777" w:rsidR="00CF6B9C" w:rsidRPr="00DB2AE6" w:rsidRDefault="00CF6B9C" w:rsidP="00CF6B9C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0C9DD8" w14:textId="13E9CDF0" w:rsidR="00EF4534" w:rsidRPr="00DB2AE6" w:rsidRDefault="0057142C" w:rsidP="00EF4534">
      <w:pPr>
        <w:spacing w:before="120"/>
        <w:jc w:val="center"/>
        <w:rPr>
          <w:sz w:val="20"/>
          <w:szCs w:val="20"/>
        </w:rPr>
      </w:pPr>
      <w:r w:rsidRPr="0057142C">
        <w:t xml:space="preserve"> </w:t>
      </w:r>
      <w:r w:rsidRPr="0057142C">
        <w:rPr>
          <w:sz w:val="20"/>
          <w:szCs w:val="20"/>
        </w:rPr>
        <w:t>dnešního</w:t>
      </w:r>
      <w:r>
        <w:rPr>
          <w:sz w:val="20"/>
          <w:szCs w:val="20"/>
        </w:rPr>
        <w:t xml:space="preserve"> dne uzavřely tento Dodatek č. 1 ke S</w:t>
      </w:r>
      <w:r w:rsidRPr="0057142C">
        <w:rPr>
          <w:sz w:val="20"/>
          <w:szCs w:val="20"/>
        </w:rPr>
        <w:t xml:space="preserve">mlouvě o zhotovení podpůrného systému  pro správu úkolů </w:t>
      </w:r>
      <w:r w:rsidR="004D2381">
        <w:rPr>
          <w:sz w:val="20"/>
          <w:szCs w:val="20"/>
        </w:rPr>
        <w:br/>
      </w:r>
      <w:r w:rsidRPr="0057142C">
        <w:rPr>
          <w:sz w:val="20"/>
          <w:szCs w:val="20"/>
        </w:rPr>
        <w:t xml:space="preserve">a materiálů pro porady vedení </w:t>
      </w:r>
      <w:r>
        <w:rPr>
          <w:sz w:val="20"/>
          <w:szCs w:val="20"/>
        </w:rPr>
        <w:t>č. 50-2017-13001 ze dne 27. 2</w:t>
      </w:r>
      <w:r w:rsidRPr="0057142C">
        <w:rPr>
          <w:sz w:val="20"/>
          <w:szCs w:val="20"/>
        </w:rPr>
        <w:t>. 201</w:t>
      </w:r>
      <w:r>
        <w:rPr>
          <w:sz w:val="20"/>
          <w:szCs w:val="20"/>
        </w:rPr>
        <w:t>7</w:t>
      </w:r>
    </w:p>
    <w:p w14:paraId="1910553E" w14:textId="77777777" w:rsidR="00EF4534" w:rsidRPr="00DB2AE6" w:rsidRDefault="00EF4534" w:rsidP="00EF4534">
      <w:pPr>
        <w:spacing w:beforeLines="20" w:before="48" w:afterLines="20" w:after="48" w:line="264" w:lineRule="auto"/>
        <w:jc w:val="center"/>
        <w:rPr>
          <w:sz w:val="20"/>
          <w:szCs w:val="20"/>
        </w:rPr>
      </w:pPr>
      <w:r w:rsidRPr="00DB2AE6">
        <w:rPr>
          <w:sz w:val="20"/>
          <w:szCs w:val="20"/>
        </w:rPr>
        <w:t>(dále jen „</w:t>
      </w:r>
      <w:r w:rsidRPr="00DB2AE6">
        <w:rPr>
          <w:b/>
          <w:sz w:val="20"/>
          <w:szCs w:val="20"/>
        </w:rPr>
        <w:t>Dodatek</w:t>
      </w:r>
      <w:r w:rsidRPr="00DB2AE6">
        <w:rPr>
          <w:sz w:val="20"/>
          <w:szCs w:val="20"/>
        </w:rPr>
        <w:t>“).</w:t>
      </w:r>
    </w:p>
    <w:p w14:paraId="22A2E2F9" w14:textId="77777777" w:rsidR="00E16D61" w:rsidRDefault="00E16D61" w:rsidP="00E16D61">
      <w:pPr>
        <w:pStyle w:val="RLProhlensmluvnchstran"/>
        <w:rPr>
          <w:szCs w:val="22"/>
        </w:rPr>
      </w:pPr>
      <w:bookmarkStart w:id="1" w:name="_Toc212632745"/>
      <w:bookmarkStart w:id="2" w:name="_Ref212892725"/>
      <w:bookmarkStart w:id="3" w:name="_Toc295034729"/>
    </w:p>
    <w:p w14:paraId="5DEA2DD1" w14:textId="77777777" w:rsidR="00041F3D" w:rsidRPr="00DB2AE6" w:rsidRDefault="00DB2AE6" w:rsidP="00C07B8A">
      <w:pPr>
        <w:pStyle w:val="Nadpis3"/>
        <w:keepNext w:val="0"/>
        <w:pageBreakBefore/>
        <w:numPr>
          <w:ilvl w:val="0"/>
          <w:numId w:val="32"/>
        </w:numPr>
        <w:pBdr>
          <w:bottom w:val="none" w:sz="0" w:space="0" w:color="auto"/>
        </w:pBdr>
        <w:tabs>
          <w:tab w:val="clear" w:pos="737"/>
        </w:tabs>
        <w:spacing w:before="0" w:line="276" w:lineRule="auto"/>
        <w:ind w:left="1077" w:hanging="720"/>
        <w:rPr>
          <w:rFonts w:asciiTheme="minorHAnsi" w:hAnsiTheme="minorHAnsi" w:cs="Arial"/>
          <w:bCs/>
          <w:i w:val="0"/>
          <w:color w:val="auto"/>
          <w:sz w:val="20"/>
          <w:lang w:eastAsia="cs-CZ"/>
        </w:rPr>
      </w:pPr>
      <w:r w:rsidRPr="00DB2AE6">
        <w:rPr>
          <w:rFonts w:asciiTheme="minorHAnsi" w:hAnsiTheme="minorHAnsi" w:cs="Arial"/>
          <w:bCs/>
          <w:i w:val="0"/>
          <w:color w:val="auto"/>
          <w:sz w:val="20"/>
          <w:lang w:eastAsia="cs-CZ"/>
        </w:rPr>
        <w:lastRenderedPageBreak/>
        <w:t>ÚVODNÍ USTANOVENÍ</w:t>
      </w:r>
      <w:bookmarkEnd w:id="1"/>
      <w:bookmarkEnd w:id="2"/>
      <w:bookmarkEnd w:id="3"/>
    </w:p>
    <w:p w14:paraId="7BEC9013" w14:textId="00E414C6" w:rsidR="00041F3D" w:rsidRDefault="0008472E" w:rsidP="00C07B8A">
      <w:pPr>
        <w:pStyle w:val="RLTextlnkuslovan"/>
        <w:numPr>
          <w:ilvl w:val="1"/>
          <w:numId w:val="35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DB2AE6">
        <w:rPr>
          <w:sz w:val="20"/>
          <w:szCs w:val="20"/>
        </w:rPr>
        <w:t xml:space="preserve">Smluvní strany uzavřely </w:t>
      </w:r>
      <w:r w:rsidR="00DA65EF" w:rsidRPr="00DB2AE6">
        <w:rPr>
          <w:sz w:val="20"/>
          <w:szCs w:val="20"/>
        </w:rPr>
        <w:t xml:space="preserve">dne </w:t>
      </w:r>
      <w:r w:rsidR="007A4953" w:rsidRPr="00DB2AE6">
        <w:rPr>
          <w:sz w:val="20"/>
          <w:szCs w:val="20"/>
        </w:rPr>
        <w:t>27</w:t>
      </w:r>
      <w:r w:rsidR="00DA65EF" w:rsidRPr="00DB2AE6">
        <w:rPr>
          <w:sz w:val="20"/>
          <w:szCs w:val="20"/>
        </w:rPr>
        <w:t xml:space="preserve">. </w:t>
      </w:r>
      <w:r w:rsidR="007A4953" w:rsidRPr="00DB2AE6">
        <w:rPr>
          <w:sz w:val="20"/>
          <w:szCs w:val="20"/>
        </w:rPr>
        <w:t>2</w:t>
      </w:r>
      <w:r w:rsidR="00041F3D" w:rsidRPr="00DB2AE6">
        <w:rPr>
          <w:sz w:val="20"/>
          <w:szCs w:val="20"/>
        </w:rPr>
        <w:t>.</w:t>
      </w:r>
      <w:r w:rsidRPr="00DB2AE6">
        <w:rPr>
          <w:sz w:val="20"/>
          <w:szCs w:val="20"/>
        </w:rPr>
        <w:t xml:space="preserve"> 201</w:t>
      </w:r>
      <w:r w:rsidR="007A4953" w:rsidRPr="00DB2AE6">
        <w:rPr>
          <w:sz w:val="20"/>
          <w:szCs w:val="20"/>
        </w:rPr>
        <w:t xml:space="preserve">7 Smlouvu o zhotovení podpůrného systému pro správu úkolů </w:t>
      </w:r>
      <w:r w:rsidR="004D2381">
        <w:rPr>
          <w:sz w:val="20"/>
          <w:szCs w:val="20"/>
        </w:rPr>
        <w:br/>
      </w:r>
      <w:r w:rsidR="007A4953" w:rsidRPr="00DB2AE6">
        <w:rPr>
          <w:sz w:val="20"/>
          <w:szCs w:val="20"/>
        </w:rPr>
        <w:t xml:space="preserve">a materiálů pro porady vedení </w:t>
      </w:r>
      <w:r w:rsidR="0057142C">
        <w:rPr>
          <w:sz w:val="20"/>
          <w:szCs w:val="20"/>
        </w:rPr>
        <w:t>č. 50-2017-13001</w:t>
      </w:r>
      <w:r w:rsidR="00A51A3C" w:rsidRPr="00DB2AE6">
        <w:rPr>
          <w:sz w:val="20"/>
          <w:szCs w:val="20"/>
        </w:rPr>
        <w:t xml:space="preserve"> </w:t>
      </w:r>
      <w:r w:rsidRPr="00DB2AE6">
        <w:rPr>
          <w:sz w:val="20"/>
          <w:szCs w:val="20"/>
        </w:rPr>
        <w:t>(dále jen „</w:t>
      </w:r>
      <w:r w:rsidRPr="00DB2AE6">
        <w:rPr>
          <w:b/>
          <w:sz w:val="20"/>
          <w:szCs w:val="20"/>
        </w:rPr>
        <w:t>Smlouva</w:t>
      </w:r>
      <w:r w:rsidRPr="00DB2AE6">
        <w:rPr>
          <w:sz w:val="20"/>
          <w:szCs w:val="20"/>
        </w:rPr>
        <w:t>“).</w:t>
      </w:r>
      <w:r w:rsidR="00153647" w:rsidRPr="00DB2AE6">
        <w:rPr>
          <w:sz w:val="20"/>
          <w:szCs w:val="20"/>
        </w:rPr>
        <w:t xml:space="preserve"> </w:t>
      </w:r>
      <w:r w:rsidR="0057142C">
        <w:rPr>
          <w:sz w:val="20"/>
          <w:szCs w:val="20"/>
        </w:rPr>
        <w:t>V souladu s čl. 16 odst. 16.5 Smlouvy se s</w:t>
      </w:r>
      <w:r w:rsidR="00DA65EF" w:rsidRPr="00DB2AE6">
        <w:rPr>
          <w:sz w:val="20"/>
          <w:szCs w:val="20"/>
        </w:rPr>
        <w:t>mluvní</w:t>
      </w:r>
      <w:r w:rsidR="00153647" w:rsidRPr="00DB2AE6">
        <w:rPr>
          <w:sz w:val="20"/>
          <w:szCs w:val="20"/>
        </w:rPr>
        <w:t xml:space="preserve"> </w:t>
      </w:r>
      <w:r w:rsidR="00DA65EF" w:rsidRPr="00DB2AE6">
        <w:rPr>
          <w:sz w:val="20"/>
          <w:szCs w:val="20"/>
        </w:rPr>
        <w:t>strany</w:t>
      </w:r>
      <w:r w:rsidR="00153647" w:rsidRPr="00DB2AE6">
        <w:rPr>
          <w:sz w:val="20"/>
          <w:szCs w:val="20"/>
        </w:rPr>
        <w:t xml:space="preserve"> </w:t>
      </w:r>
      <w:r w:rsidR="00DA65EF" w:rsidRPr="00DB2AE6">
        <w:rPr>
          <w:sz w:val="20"/>
          <w:szCs w:val="20"/>
        </w:rPr>
        <w:t>dohodly</w:t>
      </w:r>
      <w:r w:rsidR="00153647" w:rsidRPr="00DB2AE6">
        <w:rPr>
          <w:sz w:val="20"/>
          <w:szCs w:val="20"/>
        </w:rPr>
        <w:t xml:space="preserve"> </w:t>
      </w:r>
      <w:r w:rsidR="00DA65EF" w:rsidRPr="00DB2AE6">
        <w:rPr>
          <w:sz w:val="20"/>
          <w:szCs w:val="20"/>
        </w:rPr>
        <w:t xml:space="preserve">na změnách Smlouvy </w:t>
      </w:r>
      <w:r w:rsidR="002A0086" w:rsidRPr="00DB2AE6">
        <w:rPr>
          <w:sz w:val="20"/>
          <w:szCs w:val="20"/>
        </w:rPr>
        <w:t>uvedených</w:t>
      </w:r>
      <w:r w:rsidR="00DA65EF" w:rsidRPr="00DB2AE6">
        <w:rPr>
          <w:sz w:val="20"/>
          <w:szCs w:val="20"/>
        </w:rPr>
        <w:t xml:space="preserve"> v tomto </w:t>
      </w:r>
      <w:r w:rsidR="00C62F70" w:rsidRPr="00DB2AE6">
        <w:rPr>
          <w:sz w:val="20"/>
          <w:szCs w:val="20"/>
        </w:rPr>
        <w:t>Dodatku.</w:t>
      </w:r>
    </w:p>
    <w:p w14:paraId="308C1BD7" w14:textId="4CB7B280" w:rsidR="004B33F9" w:rsidRPr="00C21654" w:rsidRDefault="003C32F9" w:rsidP="003C32F9">
      <w:pPr>
        <w:pStyle w:val="RLTextlnkuslovan"/>
        <w:numPr>
          <w:ilvl w:val="0"/>
          <w:numId w:val="0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FB3F4F" w:rsidRPr="000C2372">
        <w:rPr>
          <w:sz w:val="20"/>
          <w:szCs w:val="20"/>
        </w:rPr>
        <w:t xml:space="preserve">   </w:t>
      </w:r>
      <w:r>
        <w:rPr>
          <w:sz w:val="20"/>
          <w:szCs w:val="20"/>
        </w:rPr>
        <w:t>D</w:t>
      </w:r>
      <w:r w:rsidR="00A93348" w:rsidRPr="000C2372">
        <w:rPr>
          <w:sz w:val="20"/>
          <w:szCs w:val="20"/>
        </w:rPr>
        <w:t>ůvodem</w:t>
      </w:r>
      <w:r w:rsidR="00A93348" w:rsidRPr="00FB3F4F">
        <w:rPr>
          <w:sz w:val="20"/>
          <w:szCs w:val="20"/>
        </w:rPr>
        <w:t xml:space="preserve"> uzavření tohoto </w:t>
      </w:r>
      <w:r w:rsidR="00D50C47" w:rsidRPr="00FB3F4F">
        <w:rPr>
          <w:sz w:val="20"/>
          <w:szCs w:val="20"/>
        </w:rPr>
        <w:t>D</w:t>
      </w:r>
      <w:r w:rsidR="00A93348" w:rsidRPr="00FB3F4F">
        <w:rPr>
          <w:sz w:val="20"/>
          <w:szCs w:val="20"/>
        </w:rPr>
        <w:t>odatku je</w:t>
      </w:r>
      <w:r w:rsidR="00B440EA" w:rsidRPr="00FB3F4F">
        <w:rPr>
          <w:sz w:val="20"/>
          <w:szCs w:val="20"/>
        </w:rPr>
        <w:t xml:space="preserve"> </w:t>
      </w:r>
      <w:r w:rsidR="00FB3F4F" w:rsidRPr="00FB3F4F">
        <w:rPr>
          <w:sz w:val="20"/>
          <w:szCs w:val="20"/>
        </w:rPr>
        <w:t>zajistit po dobu provozu této aplikace v prostředí MZe prostředky pro její následný rozvoj, tak aby aplikace reagovala na měnící se procesy v rámci agend jednotlivých organizačních jednotek a také aby byla zajištěna uživatelská přívětivost aplikace a bylo tak umožněno jednotlivým útvarům říd</w:t>
      </w:r>
      <w:r w:rsidR="001776FB">
        <w:rPr>
          <w:sz w:val="20"/>
          <w:szCs w:val="20"/>
        </w:rPr>
        <w:t>it</w:t>
      </w:r>
      <w:r w:rsidR="00FB3F4F" w:rsidRPr="00FB3F4F">
        <w:rPr>
          <w:sz w:val="20"/>
          <w:szCs w:val="20"/>
        </w:rPr>
        <w:t xml:space="preserve"> svou úkolovou agendu prostřednictvím tohoto nástroje i nadále efektivně</w:t>
      </w:r>
      <w:r w:rsidR="001A011E">
        <w:rPr>
          <w:sz w:val="20"/>
          <w:szCs w:val="20"/>
        </w:rPr>
        <w:t>.</w:t>
      </w:r>
      <w:r w:rsidR="00FB3F4F">
        <w:rPr>
          <w:sz w:val="20"/>
          <w:szCs w:val="20"/>
        </w:rPr>
        <w:t xml:space="preserve"> </w:t>
      </w:r>
      <w:r w:rsidR="001A011E">
        <w:rPr>
          <w:sz w:val="20"/>
          <w:szCs w:val="20"/>
        </w:rPr>
        <w:t>Z uvedeného důvodu dochází tím</w:t>
      </w:r>
      <w:r w:rsidR="00BF4C4E">
        <w:rPr>
          <w:sz w:val="20"/>
          <w:szCs w:val="20"/>
        </w:rPr>
        <w:t>to</w:t>
      </w:r>
      <w:r w:rsidR="001A011E">
        <w:rPr>
          <w:sz w:val="20"/>
          <w:szCs w:val="20"/>
        </w:rPr>
        <w:t xml:space="preserve"> Dodatkem k</w:t>
      </w:r>
      <w:r w:rsidR="00FB3F4F">
        <w:rPr>
          <w:sz w:val="20"/>
          <w:szCs w:val="20"/>
        </w:rPr>
        <w:t xml:space="preserve"> </w:t>
      </w:r>
      <w:r w:rsidR="00B440EA" w:rsidRPr="00FB3F4F">
        <w:rPr>
          <w:sz w:val="20"/>
          <w:szCs w:val="20"/>
        </w:rPr>
        <w:t xml:space="preserve">navýšení ceny dílčího plnění DP2 – Rozvoj </w:t>
      </w:r>
      <w:r w:rsidR="006C0EDC">
        <w:rPr>
          <w:sz w:val="20"/>
          <w:szCs w:val="20"/>
        </w:rPr>
        <w:t xml:space="preserve">(dle přílohy č. 1 Smlouvy Rozvoj </w:t>
      </w:r>
      <w:r w:rsidR="00B440EA" w:rsidRPr="00C21654">
        <w:rPr>
          <w:sz w:val="20"/>
          <w:szCs w:val="20"/>
        </w:rPr>
        <w:t>aplikace</w:t>
      </w:r>
      <w:r w:rsidR="006C0EDC" w:rsidRPr="00C21654">
        <w:rPr>
          <w:sz w:val="20"/>
          <w:szCs w:val="20"/>
        </w:rPr>
        <w:t>)</w:t>
      </w:r>
      <w:r w:rsidR="0031538F" w:rsidRPr="00C21654">
        <w:rPr>
          <w:sz w:val="20"/>
          <w:szCs w:val="20"/>
        </w:rPr>
        <w:t>, kterým budou financovány úpravy procesních modelů, dle požadavku uživatelů a odborných útvarů Objednatele a dále drobné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změny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ve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vzhledu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a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ovládání</w:t>
      </w:r>
      <w:r w:rsidR="00BF4C4E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a integrace s dalšími službami (napájení,</w:t>
      </w:r>
      <w:r w:rsidR="00AA59B5" w:rsidRPr="00C21654">
        <w:rPr>
          <w:sz w:val="20"/>
          <w:szCs w:val="20"/>
        </w:rPr>
        <w:t xml:space="preserve"> synchronizace, aktualizace dat</w:t>
      </w:r>
      <w:r w:rsidR="0031538F" w:rsidRPr="00C21654">
        <w:rPr>
          <w:sz w:val="20"/>
          <w:szCs w:val="20"/>
        </w:rPr>
        <w:t>,</w:t>
      </w:r>
      <w:r w:rsidR="00AA59B5" w:rsidRPr="00C21654">
        <w:rPr>
          <w:sz w:val="20"/>
          <w:szCs w:val="20"/>
        </w:rPr>
        <w:t xml:space="preserve"> </w:t>
      </w:r>
      <w:r w:rsidR="0031538F" w:rsidRPr="00C21654">
        <w:rPr>
          <w:sz w:val="20"/>
          <w:szCs w:val="20"/>
        </w:rPr>
        <w:t>migrace)</w:t>
      </w:r>
      <w:r w:rsidR="008B75A7" w:rsidRPr="00C21654">
        <w:rPr>
          <w:sz w:val="20"/>
          <w:szCs w:val="20"/>
        </w:rPr>
        <w:t xml:space="preserve"> </w:t>
      </w:r>
      <w:r w:rsidR="0015318E" w:rsidRPr="00C21654">
        <w:rPr>
          <w:sz w:val="20"/>
          <w:szCs w:val="20"/>
        </w:rPr>
        <w:t>úpravy spojené</w:t>
      </w:r>
      <w:r w:rsidR="003D6263" w:rsidRPr="00C21654">
        <w:rPr>
          <w:sz w:val="20"/>
          <w:szCs w:val="20"/>
        </w:rPr>
        <w:t xml:space="preserve"> s napojením a synchronizací</w:t>
      </w:r>
      <w:r w:rsidR="00CD50E2" w:rsidRPr="00C21654">
        <w:rPr>
          <w:sz w:val="20"/>
          <w:szCs w:val="20"/>
        </w:rPr>
        <w:t xml:space="preserve"> dat</w:t>
      </w:r>
      <w:r w:rsidR="0015318E" w:rsidRPr="00C21654">
        <w:rPr>
          <w:sz w:val="20"/>
          <w:szCs w:val="20"/>
        </w:rPr>
        <w:t xml:space="preserve"> z aplikace CODEL a zajištění automatické migrace úkolů a aktualizace dat. </w:t>
      </w:r>
      <w:r w:rsidR="00CC5700" w:rsidRPr="00C21654">
        <w:rPr>
          <w:sz w:val="20"/>
          <w:szCs w:val="20"/>
        </w:rPr>
        <w:t xml:space="preserve">Mezi požadavky </w:t>
      </w:r>
      <w:r w:rsidR="00CD50E2" w:rsidRPr="00C21654">
        <w:rPr>
          <w:sz w:val="20"/>
          <w:szCs w:val="20"/>
        </w:rPr>
        <w:t>spo</w:t>
      </w:r>
      <w:r w:rsidR="00CC5700" w:rsidRPr="00C21654">
        <w:rPr>
          <w:sz w:val="20"/>
          <w:szCs w:val="20"/>
        </w:rPr>
        <w:t>jené s touto  implementací bude patřit</w:t>
      </w:r>
      <w:r w:rsidR="00CD50E2" w:rsidRPr="00C21654">
        <w:rPr>
          <w:sz w:val="20"/>
          <w:szCs w:val="20"/>
        </w:rPr>
        <w:t xml:space="preserve">: </w:t>
      </w:r>
      <w:r w:rsidR="00CC5700" w:rsidRPr="00C21654">
        <w:rPr>
          <w:sz w:val="20"/>
          <w:szCs w:val="20"/>
        </w:rPr>
        <w:t xml:space="preserve">založení nové organizační jednotky, přidělení uživatelů pod novou organizační </w:t>
      </w:r>
      <w:r w:rsidR="00C21654" w:rsidRPr="00C21654">
        <w:rPr>
          <w:sz w:val="20"/>
          <w:szCs w:val="20"/>
        </w:rPr>
        <w:t>jednotku</w:t>
      </w:r>
      <w:r w:rsidR="00CC5700" w:rsidRPr="00C21654">
        <w:rPr>
          <w:sz w:val="20"/>
          <w:szCs w:val="20"/>
        </w:rPr>
        <w:t>, změna stavu organizační jednotky, změna</w:t>
      </w:r>
      <w:r w:rsidR="00CD50E2" w:rsidRPr="00C21654">
        <w:rPr>
          <w:sz w:val="20"/>
          <w:szCs w:val="20"/>
        </w:rPr>
        <w:t xml:space="preserve"> kódu </w:t>
      </w:r>
      <w:r w:rsidR="00511B54">
        <w:rPr>
          <w:sz w:val="20"/>
          <w:szCs w:val="20"/>
        </w:rPr>
        <w:br/>
      </w:r>
      <w:r w:rsidR="00CD50E2" w:rsidRPr="00C21654">
        <w:rPr>
          <w:sz w:val="20"/>
          <w:szCs w:val="20"/>
        </w:rPr>
        <w:t xml:space="preserve">a </w:t>
      </w:r>
      <w:r w:rsidR="00CC5700" w:rsidRPr="00C21654">
        <w:rPr>
          <w:sz w:val="20"/>
          <w:szCs w:val="20"/>
        </w:rPr>
        <w:t xml:space="preserve"> názvu organizační jednotky</w:t>
      </w:r>
      <w:r w:rsidR="00CD50E2" w:rsidRPr="00C21654">
        <w:rPr>
          <w:sz w:val="20"/>
          <w:szCs w:val="20"/>
        </w:rPr>
        <w:t xml:space="preserve"> a vytvoření modulu</w:t>
      </w:r>
      <w:r w:rsidR="003D6263" w:rsidRPr="00C21654">
        <w:rPr>
          <w:sz w:val="20"/>
          <w:szCs w:val="20"/>
        </w:rPr>
        <w:t xml:space="preserve"> pro správu migraci</w:t>
      </w:r>
      <w:r w:rsidR="00CD50E2" w:rsidRPr="00C21654">
        <w:rPr>
          <w:sz w:val="20"/>
          <w:szCs w:val="20"/>
        </w:rPr>
        <w:t xml:space="preserve"> úkolů.</w:t>
      </w:r>
      <w:r w:rsidR="00FB3F4F" w:rsidRPr="00C21654">
        <w:rPr>
          <w:sz w:val="20"/>
          <w:szCs w:val="20"/>
        </w:rPr>
        <w:t xml:space="preserve"> </w:t>
      </w:r>
    </w:p>
    <w:p w14:paraId="191721EB" w14:textId="5BE2335F" w:rsidR="008D0A41" w:rsidRPr="008B75A7" w:rsidRDefault="008D0A41" w:rsidP="00A6578D">
      <w:pPr>
        <w:pStyle w:val="RLTextlnkuslovan"/>
        <w:numPr>
          <w:ilvl w:val="1"/>
          <w:numId w:val="43"/>
        </w:numPr>
        <w:tabs>
          <w:tab w:val="left" w:pos="426"/>
        </w:tabs>
        <w:rPr>
          <w:sz w:val="20"/>
          <w:szCs w:val="20"/>
        </w:rPr>
      </w:pPr>
      <w:r w:rsidRPr="008B75A7">
        <w:rPr>
          <w:sz w:val="20"/>
          <w:szCs w:val="20"/>
        </w:rPr>
        <w:t>Jednotlivé pojmy uvedené v</w:t>
      </w:r>
      <w:r w:rsidR="0017650F" w:rsidRPr="008B75A7">
        <w:rPr>
          <w:sz w:val="20"/>
          <w:szCs w:val="20"/>
        </w:rPr>
        <w:t> </w:t>
      </w:r>
      <w:r w:rsidRPr="008B75A7">
        <w:rPr>
          <w:sz w:val="20"/>
          <w:szCs w:val="20"/>
        </w:rPr>
        <w:t>t</w:t>
      </w:r>
      <w:r w:rsidR="0019121F" w:rsidRPr="008B75A7">
        <w:rPr>
          <w:sz w:val="20"/>
          <w:szCs w:val="20"/>
        </w:rPr>
        <w:t>omto</w:t>
      </w:r>
      <w:r w:rsidR="0017650F" w:rsidRPr="008B75A7">
        <w:rPr>
          <w:sz w:val="20"/>
          <w:szCs w:val="20"/>
        </w:rPr>
        <w:t xml:space="preserve"> </w:t>
      </w:r>
      <w:r w:rsidR="0019121F" w:rsidRPr="008B75A7">
        <w:rPr>
          <w:sz w:val="20"/>
          <w:szCs w:val="20"/>
        </w:rPr>
        <w:t>Dodatku</w:t>
      </w:r>
      <w:r w:rsidRPr="008B75A7">
        <w:rPr>
          <w:sz w:val="20"/>
          <w:szCs w:val="20"/>
        </w:rPr>
        <w:t xml:space="preserve"> budou vykládány v souladu s jejich významem stanoveným </w:t>
      </w:r>
      <w:r w:rsidR="004D2381">
        <w:rPr>
          <w:sz w:val="20"/>
          <w:szCs w:val="20"/>
        </w:rPr>
        <w:br/>
      </w:r>
      <w:r w:rsidRPr="008B75A7">
        <w:rPr>
          <w:sz w:val="20"/>
          <w:szCs w:val="20"/>
        </w:rPr>
        <w:t>ve Smlouvě.</w:t>
      </w:r>
    </w:p>
    <w:p w14:paraId="277D0153" w14:textId="77777777" w:rsidR="00842DD5" w:rsidRPr="002F79F4" w:rsidRDefault="00344CE8" w:rsidP="00C07B8A">
      <w:pPr>
        <w:pStyle w:val="Nadpis3"/>
        <w:keepNext w:val="0"/>
        <w:numPr>
          <w:ilvl w:val="0"/>
          <w:numId w:val="32"/>
        </w:numPr>
        <w:pBdr>
          <w:bottom w:val="none" w:sz="0" w:space="0" w:color="auto"/>
        </w:pBdr>
        <w:tabs>
          <w:tab w:val="clear" w:pos="737"/>
        </w:tabs>
        <w:spacing w:before="0" w:line="276" w:lineRule="auto"/>
        <w:ind w:left="1077" w:hanging="720"/>
        <w:rPr>
          <w:rFonts w:asciiTheme="minorHAnsi" w:hAnsiTheme="minorHAnsi" w:cs="Arial"/>
          <w:bCs/>
          <w:i w:val="0"/>
          <w:color w:val="auto"/>
          <w:sz w:val="20"/>
          <w:lang w:eastAsia="cs-CZ"/>
        </w:rPr>
      </w:pPr>
      <w:bookmarkStart w:id="4" w:name="_Toc295034731"/>
      <w:r w:rsidRPr="002F79F4">
        <w:rPr>
          <w:rFonts w:asciiTheme="minorHAnsi" w:hAnsiTheme="minorHAnsi" w:cs="Arial"/>
          <w:bCs/>
          <w:i w:val="0"/>
          <w:color w:val="auto"/>
          <w:sz w:val="20"/>
          <w:lang w:eastAsia="cs-CZ"/>
        </w:rPr>
        <w:t xml:space="preserve">PŘEDMĚT </w:t>
      </w:r>
      <w:bookmarkEnd w:id="4"/>
      <w:r w:rsidR="00CE599D" w:rsidRPr="002F79F4">
        <w:rPr>
          <w:rFonts w:asciiTheme="minorHAnsi" w:hAnsiTheme="minorHAnsi" w:cs="Arial"/>
          <w:bCs/>
          <w:i w:val="0"/>
          <w:color w:val="auto"/>
          <w:sz w:val="20"/>
          <w:lang w:eastAsia="cs-CZ"/>
        </w:rPr>
        <w:t>DODATKU</w:t>
      </w:r>
      <w:bookmarkStart w:id="5" w:name="Služby"/>
      <w:bookmarkStart w:id="6" w:name="MonSLAPar"/>
      <w:bookmarkEnd w:id="5"/>
      <w:bookmarkEnd w:id="6"/>
    </w:p>
    <w:p w14:paraId="01A8958A" w14:textId="32FBBB56" w:rsidR="008B75A7" w:rsidRPr="00B440EA" w:rsidRDefault="00B440EA" w:rsidP="00C07B8A">
      <w:pPr>
        <w:pStyle w:val="RLTextlnkuslovan"/>
        <w:numPr>
          <w:ilvl w:val="1"/>
          <w:numId w:val="37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Předmět změny spočívá v </w:t>
      </w:r>
      <w:r w:rsidR="008B75A7" w:rsidRPr="00B440EA">
        <w:rPr>
          <w:sz w:val="20"/>
          <w:szCs w:val="20"/>
        </w:rPr>
        <w:t xml:space="preserve">navýšení </w:t>
      </w:r>
      <w:r>
        <w:rPr>
          <w:sz w:val="20"/>
          <w:szCs w:val="20"/>
        </w:rPr>
        <w:t xml:space="preserve">ceny </w:t>
      </w:r>
      <w:r w:rsidR="008B75A7" w:rsidRPr="00B440EA">
        <w:rPr>
          <w:sz w:val="20"/>
          <w:szCs w:val="20"/>
        </w:rPr>
        <w:t>dílčího plnění DP-2 na Rozvoj aplikace</w:t>
      </w:r>
      <w:r>
        <w:rPr>
          <w:sz w:val="20"/>
          <w:szCs w:val="20"/>
        </w:rPr>
        <w:t xml:space="preserve">, </w:t>
      </w:r>
      <w:r w:rsidR="0031538F">
        <w:rPr>
          <w:sz w:val="20"/>
          <w:szCs w:val="20"/>
        </w:rPr>
        <w:t xml:space="preserve">kterým se mění čl.  </w:t>
      </w:r>
      <w:r w:rsidR="00B35E8E">
        <w:rPr>
          <w:sz w:val="20"/>
          <w:szCs w:val="20"/>
        </w:rPr>
        <w:t xml:space="preserve">5 </w:t>
      </w:r>
      <w:r w:rsidR="0031538F">
        <w:rPr>
          <w:sz w:val="20"/>
          <w:szCs w:val="20"/>
        </w:rPr>
        <w:t>odst. 5.4 smlouvy, a to následovně:</w:t>
      </w:r>
    </w:p>
    <w:p w14:paraId="3B7D6E14" w14:textId="48FD9266" w:rsidR="00AC10D4" w:rsidRDefault="00AA59B5" w:rsidP="00AC10D4">
      <w:pPr>
        <w:pStyle w:val="RLTextlnkuslovan"/>
        <w:numPr>
          <w:ilvl w:val="0"/>
          <w:numId w:val="0"/>
        </w:numPr>
        <w:spacing w:after="0"/>
        <w:ind w:left="426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Cena za </w:t>
      </w:r>
      <w:r w:rsidR="00A54D1F">
        <w:rPr>
          <w:sz w:val="20"/>
          <w:szCs w:val="20"/>
        </w:rPr>
        <w:t>R</w:t>
      </w:r>
      <w:r>
        <w:rPr>
          <w:sz w:val="20"/>
          <w:szCs w:val="20"/>
        </w:rPr>
        <w:t xml:space="preserve">ozvoj dle této Smlouvy je dohodnuta smluvními stranami v </w:t>
      </w:r>
      <w:r w:rsidR="00A54D1F">
        <w:rPr>
          <w:sz w:val="20"/>
          <w:szCs w:val="20"/>
        </w:rPr>
        <w:t xml:space="preserve">maximální </w:t>
      </w:r>
      <w:r>
        <w:rPr>
          <w:sz w:val="20"/>
          <w:szCs w:val="20"/>
        </w:rPr>
        <w:t xml:space="preserve">výši </w:t>
      </w:r>
      <w:r w:rsidR="00AC10D4" w:rsidRPr="00781845">
        <w:rPr>
          <w:sz w:val="20"/>
          <w:szCs w:val="20"/>
        </w:rPr>
        <w:t>970.2</w:t>
      </w:r>
      <w:r w:rsidRPr="00781845">
        <w:rPr>
          <w:sz w:val="20"/>
          <w:szCs w:val="20"/>
        </w:rPr>
        <w:t>00</w:t>
      </w:r>
      <w:r>
        <w:rPr>
          <w:sz w:val="20"/>
          <w:szCs w:val="20"/>
        </w:rPr>
        <w:t xml:space="preserve">,- Kč bez DPH, tj. </w:t>
      </w:r>
      <w:r w:rsidR="00743880">
        <w:rPr>
          <w:sz w:val="20"/>
          <w:szCs w:val="20"/>
          <w:lang w:val="en-US"/>
        </w:rPr>
        <w:t>1.173.942,-</w:t>
      </w:r>
      <w:r w:rsidR="004D238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včetně</w:t>
      </w:r>
      <w:r w:rsidR="004D238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DPH.</w:t>
      </w:r>
      <w:r w:rsidR="004D2381">
        <w:rPr>
          <w:sz w:val="20"/>
          <w:szCs w:val="20"/>
          <w:lang w:val="en-US"/>
        </w:rPr>
        <w:t xml:space="preserve"> </w:t>
      </w:r>
      <w:r w:rsidR="00A54D1F">
        <w:rPr>
          <w:sz w:val="20"/>
          <w:szCs w:val="20"/>
          <w:lang w:val="en-US"/>
        </w:rPr>
        <w:t>Maximální</w:t>
      </w:r>
      <w:r w:rsidR="004D2381">
        <w:rPr>
          <w:sz w:val="20"/>
          <w:szCs w:val="20"/>
          <w:lang w:val="en-US"/>
        </w:rPr>
        <w:t xml:space="preserve"> </w:t>
      </w:r>
      <w:r w:rsidR="00A54D1F">
        <w:rPr>
          <w:sz w:val="20"/>
          <w:szCs w:val="20"/>
          <w:lang w:val="en-US"/>
        </w:rPr>
        <w:t>rozsah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Rozvoje</w:t>
      </w:r>
      <w:r w:rsidR="004D2381">
        <w:rPr>
          <w:sz w:val="20"/>
          <w:szCs w:val="20"/>
          <w:lang w:val="en-US"/>
        </w:rPr>
        <w:t xml:space="preserve"> </w:t>
      </w:r>
      <w:r w:rsidR="00A54D1F">
        <w:rPr>
          <w:sz w:val="20"/>
          <w:szCs w:val="20"/>
          <w:lang w:val="en-US"/>
        </w:rPr>
        <w:t>činí</w:t>
      </w:r>
      <w:r w:rsidR="004D2381">
        <w:rPr>
          <w:sz w:val="20"/>
          <w:szCs w:val="20"/>
          <w:lang w:val="en-US"/>
        </w:rPr>
        <w:t xml:space="preserve"> </w:t>
      </w:r>
      <w:r w:rsidR="00A54D1F">
        <w:rPr>
          <w:sz w:val="20"/>
          <w:szCs w:val="20"/>
          <w:lang w:val="en-US"/>
        </w:rPr>
        <w:t>122,5</w:t>
      </w:r>
      <w:r w:rsidR="004D2381">
        <w:rPr>
          <w:sz w:val="20"/>
          <w:szCs w:val="20"/>
          <w:lang w:val="en-US"/>
        </w:rPr>
        <w:t xml:space="preserve"> </w:t>
      </w:r>
      <w:r w:rsidR="00A54D1F">
        <w:rPr>
          <w:sz w:val="20"/>
          <w:szCs w:val="20"/>
          <w:lang w:val="en-US"/>
        </w:rPr>
        <w:t>člověkodnů</w:t>
      </w:r>
      <w:r w:rsidR="00851153">
        <w:rPr>
          <w:sz w:val="20"/>
          <w:szCs w:val="20"/>
          <w:lang w:val="en-US"/>
        </w:rPr>
        <w:t>,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přičemž</w:t>
      </w:r>
      <w:r w:rsidR="004D2381">
        <w:rPr>
          <w:sz w:val="20"/>
          <w:szCs w:val="20"/>
          <w:lang w:val="en-US"/>
        </w:rPr>
        <w:t xml:space="preserve"> </w:t>
      </w:r>
      <w:r w:rsidR="00C563CC">
        <w:rPr>
          <w:sz w:val="20"/>
          <w:szCs w:val="20"/>
          <w:lang w:val="en-US"/>
        </w:rPr>
        <w:t>Z</w:t>
      </w:r>
      <w:r w:rsidR="00851153">
        <w:rPr>
          <w:sz w:val="20"/>
          <w:szCs w:val="20"/>
          <w:lang w:val="en-US"/>
        </w:rPr>
        <w:t>hotovitel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má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nárok</w:t>
      </w:r>
      <w:r w:rsidR="004D2381">
        <w:rPr>
          <w:sz w:val="20"/>
          <w:szCs w:val="20"/>
          <w:lang w:val="en-US"/>
        </w:rPr>
        <w:br/>
        <w:t>n</w:t>
      </w:r>
      <w:r w:rsidR="00851153">
        <w:rPr>
          <w:sz w:val="20"/>
          <w:szCs w:val="20"/>
          <w:lang w:val="en-US"/>
        </w:rPr>
        <w:t>a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zaplacení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ceny</w:t>
      </w:r>
      <w:r w:rsidR="004D2381">
        <w:rPr>
          <w:sz w:val="20"/>
          <w:szCs w:val="20"/>
          <w:lang w:val="en-US"/>
        </w:rPr>
        <w:t xml:space="preserve"> </w:t>
      </w:r>
      <w:r w:rsidR="00450858">
        <w:rPr>
          <w:sz w:val="20"/>
          <w:szCs w:val="20"/>
          <w:lang w:val="en-US"/>
        </w:rPr>
        <w:t>pouze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za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skutečně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odpracované</w:t>
      </w:r>
      <w:r w:rsidR="004D2381">
        <w:rPr>
          <w:sz w:val="20"/>
          <w:szCs w:val="20"/>
          <w:lang w:val="en-US"/>
        </w:rPr>
        <w:t xml:space="preserve"> </w:t>
      </w:r>
      <w:r w:rsidR="00851153">
        <w:rPr>
          <w:sz w:val="20"/>
          <w:szCs w:val="20"/>
          <w:lang w:val="en-US"/>
        </w:rPr>
        <w:t>člověkodny, cena za 1 člověkoden činí 7.920 Kč bez DPH</w:t>
      </w:r>
      <w:r w:rsidR="00C64F76">
        <w:rPr>
          <w:sz w:val="20"/>
          <w:szCs w:val="20"/>
          <w:lang w:val="en-US"/>
        </w:rPr>
        <w:t>. Nejmenší jednotkou,  po které lze</w:t>
      </w:r>
      <w:r w:rsidR="00704E17">
        <w:rPr>
          <w:sz w:val="20"/>
          <w:szCs w:val="20"/>
          <w:lang w:val="en-US"/>
        </w:rPr>
        <w:t xml:space="preserve"> účtovat</w:t>
      </w:r>
      <w:r w:rsidR="00D022FF">
        <w:rPr>
          <w:sz w:val="20"/>
          <w:szCs w:val="20"/>
          <w:lang w:val="en-US"/>
        </w:rPr>
        <w:t>,</w:t>
      </w:r>
      <w:r w:rsidR="00704E17">
        <w:rPr>
          <w:sz w:val="20"/>
          <w:szCs w:val="20"/>
          <w:lang w:val="en-US"/>
        </w:rPr>
        <w:t xml:space="preserve"> </w:t>
      </w:r>
      <w:r w:rsidR="00C64F76">
        <w:rPr>
          <w:sz w:val="20"/>
          <w:szCs w:val="20"/>
          <w:lang w:val="en-US"/>
        </w:rPr>
        <w:t xml:space="preserve">je každá započatá </w:t>
      </w:r>
      <w:r w:rsidR="00704E17">
        <w:rPr>
          <w:sz w:val="20"/>
          <w:szCs w:val="20"/>
          <w:lang w:val="en-US"/>
        </w:rPr>
        <w:t>0,5 člověkohodin</w:t>
      </w:r>
      <w:r w:rsidR="00C64F76">
        <w:rPr>
          <w:sz w:val="20"/>
          <w:szCs w:val="20"/>
          <w:lang w:val="en-US"/>
        </w:rPr>
        <w:t>a</w:t>
      </w:r>
      <w:r w:rsidR="00704E17">
        <w:rPr>
          <w:sz w:val="20"/>
          <w:szCs w:val="20"/>
          <w:lang w:val="en-US"/>
        </w:rPr>
        <w:t xml:space="preserve"> (8 člověkohodin = 1 člověkoden)</w:t>
      </w:r>
      <w:r w:rsidR="00851153">
        <w:rPr>
          <w:sz w:val="20"/>
          <w:szCs w:val="20"/>
          <w:lang w:val="en-US"/>
        </w:rPr>
        <w:t>.</w:t>
      </w:r>
      <w:r w:rsidR="00A54D1F">
        <w:rPr>
          <w:sz w:val="20"/>
          <w:szCs w:val="20"/>
          <w:lang w:val="en-US"/>
        </w:rPr>
        <w:t xml:space="preserve"> </w:t>
      </w:r>
    </w:p>
    <w:p w14:paraId="55F4CFC7" w14:textId="77777777" w:rsidR="00AC10D4" w:rsidRDefault="00AC10D4" w:rsidP="00AC10D4">
      <w:pPr>
        <w:pStyle w:val="RLTextlnkuslovan"/>
        <w:numPr>
          <w:ilvl w:val="0"/>
          <w:numId w:val="0"/>
        </w:numPr>
        <w:spacing w:after="0"/>
        <w:ind w:left="426"/>
        <w:rPr>
          <w:sz w:val="20"/>
          <w:szCs w:val="20"/>
          <w:lang w:val="en-US"/>
        </w:rPr>
      </w:pPr>
    </w:p>
    <w:p w14:paraId="0926091F" w14:textId="54FA6CE1" w:rsidR="00E856A1" w:rsidRDefault="00B35E8E" w:rsidP="002D2CE6">
      <w:pPr>
        <w:pStyle w:val="RLTextlnkuslovan"/>
        <w:numPr>
          <w:ilvl w:val="1"/>
          <w:numId w:val="44"/>
        </w:numPr>
        <w:spacing w:after="0"/>
        <w:ind w:left="426" w:hanging="426"/>
        <w:rPr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>Tímto Dodatkem se dále mění Příloha č. 1 Smlouvy</w:t>
      </w:r>
      <w:r w:rsidR="00E856A1">
        <w:rPr>
          <w:rFonts w:asciiTheme="minorHAnsi" w:hAnsiTheme="minorHAnsi" w:cs="Arial"/>
          <w:sz w:val="20"/>
          <w:szCs w:val="20"/>
          <w:lang w:eastAsia="en-US"/>
        </w:rPr>
        <w:t>, konkrétně řádek DP2 se nově dělí na DP-2a a DP-2b, vše ostatní zůstává beze změny</w:t>
      </w:r>
    </w:p>
    <w:p w14:paraId="6168414C" w14:textId="04481F7D" w:rsidR="00E856A1" w:rsidRPr="00270D73" w:rsidRDefault="00E856A1" w:rsidP="00E856A1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8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1587"/>
        <w:gridCol w:w="2591"/>
        <w:gridCol w:w="2468"/>
      </w:tblGrid>
      <w:tr w:rsidR="00E856A1" w:rsidRPr="00270D73" w14:paraId="03112962" w14:textId="77777777" w:rsidTr="006A41B0">
        <w:trPr>
          <w:trHeight w:val="96"/>
          <w:jc w:val="center"/>
        </w:trPr>
        <w:tc>
          <w:tcPr>
            <w:tcW w:w="3171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DDEB7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ID</w:t>
            </w:r>
          </w:p>
        </w:tc>
        <w:tc>
          <w:tcPr>
            <w:tcW w:w="1587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1813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Název dílčího plnění</w:t>
            </w:r>
          </w:p>
        </w:tc>
        <w:tc>
          <w:tcPr>
            <w:tcW w:w="2591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68C03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 xml:space="preserve">Časový harmonogram </w:t>
            </w:r>
          </w:p>
        </w:tc>
        <w:tc>
          <w:tcPr>
            <w:tcW w:w="2468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6135A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Cena (Kč) bez DPH</w:t>
            </w:r>
          </w:p>
        </w:tc>
      </w:tr>
      <w:tr w:rsidR="00E856A1" w:rsidRPr="00270D73" w14:paraId="3541129D" w14:textId="77777777" w:rsidTr="006A41B0">
        <w:trPr>
          <w:trHeight w:val="1441"/>
          <w:jc w:val="center"/>
        </w:trPr>
        <w:tc>
          <w:tcPr>
            <w:tcW w:w="3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453B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DP-2</w:t>
            </w:r>
            <w:r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a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BDDB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sz w:val="24"/>
                <w:lang w:eastAsia="en-US"/>
              </w:rPr>
              <w:t>Rozvoj aplikace</w:t>
            </w:r>
          </w:p>
          <w:p w14:paraId="0A5147BD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D3771" w14:textId="08D01C6E" w:rsidR="00E856A1" w:rsidRPr="00270D73" w:rsidRDefault="002D2CE6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lang w:eastAsia="en-US"/>
              </w:rPr>
              <w:t>do</w:t>
            </w:r>
            <w:r w:rsidR="004D2381">
              <w:rPr>
                <w:rFonts w:asciiTheme="minorHAnsi" w:eastAsia="Calibri" w:hAnsiTheme="minorHAnsi"/>
                <w:sz w:val="24"/>
                <w:lang w:eastAsia="en-US"/>
              </w:rPr>
              <w:t xml:space="preserve"> 15.09.2017</w:t>
            </w:r>
            <w:r w:rsidR="00E856A1">
              <w:rPr>
                <w:rFonts w:asciiTheme="minorHAnsi" w:eastAsia="Calibri" w:hAnsiTheme="minorHAnsi"/>
                <w:sz w:val="24"/>
                <w:lang w:eastAsia="en-US"/>
              </w:rPr>
              <w:t xml:space="preserve">                       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49F53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 w:rsidRPr="00270D73">
              <w:rPr>
                <w:rFonts w:asciiTheme="minorHAnsi" w:eastAsia="Calibri" w:hAnsiTheme="minorHAnsi"/>
                <w:sz w:val="24"/>
                <w:lang w:eastAsia="en-US"/>
              </w:rPr>
              <w:t>257 400</w:t>
            </w:r>
            <w:r w:rsidRPr="00270D73">
              <w:rPr>
                <w:rFonts w:asciiTheme="minorHAnsi" w:hAnsiTheme="minorHAnsi" w:cs="Arial"/>
              </w:rPr>
              <w:t>,-</w:t>
            </w:r>
            <w:r>
              <w:rPr>
                <w:rFonts w:asciiTheme="minorHAnsi" w:hAnsiTheme="minorHAnsi" w:cs="Arial"/>
              </w:rPr>
              <w:t xml:space="preserve"> (32,5 MD)            </w:t>
            </w:r>
          </w:p>
        </w:tc>
      </w:tr>
      <w:tr w:rsidR="00E856A1" w:rsidRPr="00270D73" w14:paraId="2B6A444D" w14:textId="77777777" w:rsidTr="006A41B0">
        <w:trPr>
          <w:trHeight w:val="829"/>
          <w:jc w:val="center"/>
        </w:trPr>
        <w:tc>
          <w:tcPr>
            <w:tcW w:w="3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D440" w14:textId="77777777" w:rsidR="00E856A1" w:rsidRPr="00B74F30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</w:pPr>
            <w:r w:rsidRPr="00B74F30">
              <w:rPr>
                <w:rFonts w:asciiTheme="minorHAnsi" w:eastAsia="Calibri" w:hAnsiTheme="minorHAnsi"/>
                <w:b/>
                <w:bCs/>
                <w:sz w:val="24"/>
                <w:lang w:eastAsia="en-US"/>
              </w:rPr>
              <w:t>DP-2b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4C1B" w14:textId="77777777" w:rsidR="00E856A1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</w:p>
          <w:p w14:paraId="474E6BC5" w14:textId="77777777" w:rsidR="00E856A1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</w:p>
          <w:p w14:paraId="268934BE" w14:textId="77777777" w:rsidR="00E856A1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lang w:eastAsia="en-US"/>
              </w:rPr>
              <w:lastRenderedPageBreak/>
              <w:t>Rozvoj aplikace</w:t>
            </w:r>
          </w:p>
          <w:p w14:paraId="78B91E22" w14:textId="77777777" w:rsidR="00E856A1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</w:p>
          <w:p w14:paraId="70C5F8A2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4979" w14:textId="42E61BD0" w:rsidR="002D2CE6" w:rsidRPr="00270D73" w:rsidRDefault="0079798B" w:rsidP="0079798B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lang w:eastAsia="en-US"/>
              </w:rPr>
              <w:lastRenderedPageBreak/>
              <w:t>Ad</w:t>
            </w:r>
            <w:r w:rsidR="001E4EE1">
              <w:rPr>
                <w:rFonts w:asciiTheme="minorHAnsi" w:eastAsia="Calibri" w:hAnsi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lang w:eastAsia="en-US"/>
              </w:rPr>
              <w:t xml:space="preserve">hoc dle zadání </w:t>
            </w:r>
            <w:r w:rsidR="00C563CC">
              <w:rPr>
                <w:rFonts w:asciiTheme="minorHAnsi" w:eastAsia="Calibri" w:hAnsiTheme="minorHAnsi"/>
                <w:sz w:val="24"/>
                <w:lang w:eastAsia="en-US"/>
              </w:rPr>
              <w:t>O</w:t>
            </w:r>
            <w:r>
              <w:rPr>
                <w:rFonts w:asciiTheme="minorHAnsi" w:eastAsia="Calibri" w:hAnsiTheme="minorHAnsi"/>
                <w:sz w:val="24"/>
                <w:lang w:eastAsia="en-US"/>
              </w:rPr>
              <w:t xml:space="preserve">bjednatele, jinak do </w:t>
            </w:r>
            <w:r>
              <w:rPr>
                <w:rFonts w:asciiTheme="minorHAnsi" w:eastAsia="Calibri" w:hAnsiTheme="minorHAnsi"/>
                <w:sz w:val="24"/>
                <w:lang w:eastAsia="en-US"/>
              </w:rPr>
              <w:lastRenderedPageBreak/>
              <w:t xml:space="preserve">okamžiku ukončení poskytování Podpory 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9314" w14:textId="77777777" w:rsidR="00E856A1" w:rsidRPr="00270D73" w:rsidRDefault="00E856A1" w:rsidP="006A41B0">
            <w:pPr>
              <w:spacing w:after="0" w:line="96" w:lineRule="atLeast"/>
              <w:jc w:val="center"/>
              <w:rPr>
                <w:rFonts w:asciiTheme="minorHAnsi" w:eastAsia="Calibri" w:hAnsiTheme="minorHAnsi"/>
                <w:sz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lang w:eastAsia="en-US"/>
              </w:rPr>
              <w:lastRenderedPageBreak/>
              <w:t>712.800,- (90 MD)</w:t>
            </w:r>
          </w:p>
        </w:tc>
      </w:tr>
    </w:tbl>
    <w:p w14:paraId="207F7331" w14:textId="0D0D126C" w:rsidR="00781845" w:rsidRDefault="00781845" w:rsidP="00781845">
      <w:pPr>
        <w:pStyle w:val="RLTextlnkuslovan"/>
        <w:numPr>
          <w:ilvl w:val="0"/>
          <w:numId w:val="0"/>
        </w:numPr>
        <w:tabs>
          <w:tab w:val="left" w:pos="426"/>
        </w:tabs>
        <w:ind w:left="426"/>
        <w:rPr>
          <w:sz w:val="20"/>
          <w:szCs w:val="20"/>
        </w:rPr>
      </w:pPr>
    </w:p>
    <w:p w14:paraId="6AC819C0" w14:textId="0E8F5AD2" w:rsidR="00E856A1" w:rsidRDefault="009D2124" w:rsidP="00704E17">
      <w:pPr>
        <w:pStyle w:val="RLTextlnkuslovan"/>
        <w:numPr>
          <w:ilvl w:val="1"/>
          <w:numId w:val="46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Ustanovení č</w:t>
      </w:r>
      <w:r w:rsidR="00E856A1">
        <w:rPr>
          <w:sz w:val="20"/>
          <w:szCs w:val="20"/>
        </w:rPr>
        <w:t>lánk</w:t>
      </w:r>
      <w:r>
        <w:rPr>
          <w:sz w:val="20"/>
          <w:szCs w:val="20"/>
        </w:rPr>
        <w:t>u</w:t>
      </w:r>
      <w:r w:rsidR="00E856A1">
        <w:rPr>
          <w:sz w:val="20"/>
          <w:szCs w:val="20"/>
        </w:rPr>
        <w:t xml:space="preserve"> 5 odst. 5.8. Smlouvy se doplňuje a nově zní:</w:t>
      </w:r>
    </w:p>
    <w:p w14:paraId="5D52EC5F" w14:textId="3E47A90C" w:rsidR="00E856A1" w:rsidRDefault="00E856A1" w:rsidP="00E856A1">
      <w:pPr>
        <w:pStyle w:val="RLTextlnkuslovan"/>
        <w:numPr>
          <w:ilvl w:val="0"/>
          <w:numId w:val="0"/>
        </w:numPr>
        <w:tabs>
          <w:tab w:val="left" w:pos="426"/>
        </w:tabs>
        <w:ind w:left="426"/>
      </w:pPr>
      <w:r>
        <w:rPr>
          <w:sz w:val="20"/>
          <w:szCs w:val="20"/>
        </w:rPr>
        <w:t xml:space="preserve">Cena jednotlivých </w:t>
      </w:r>
      <w:r w:rsidR="00C563CC">
        <w:rPr>
          <w:sz w:val="20"/>
          <w:szCs w:val="20"/>
        </w:rPr>
        <w:t>P</w:t>
      </w:r>
      <w:r>
        <w:rPr>
          <w:sz w:val="20"/>
          <w:szCs w:val="20"/>
        </w:rPr>
        <w:t xml:space="preserve">lnění (vyjma etapy DP-2b) bude uhrazena </w:t>
      </w:r>
      <w:r w:rsidR="00C563CC">
        <w:rPr>
          <w:sz w:val="20"/>
          <w:szCs w:val="20"/>
        </w:rPr>
        <w:t>O</w:t>
      </w:r>
      <w:r>
        <w:rPr>
          <w:sz w:val="20"/>
          <w:szCs w:val="20"/>
        </w:rPr>
        <w:t xml:space="preserve">bjednatelem po akceptaci jednotlivých etap </w:t>
      </w:r>
      <w:r w:rsidR="005D6AEA">
        <w:rPr>
          <w:sz w:val="20"/>
          <w:szCs w:val="20"/>
        </w:rPr>
        <w:t>P</w:t>
      </w:r>
      <w:r>
        <w:rPr>
          <w:sz w:val="20"/>
          <w:szCs w:val="20"/>
        </w:rPr>
        <w:t xml:space="preserve">lnění v souladu s harmonogramem plnění, který je součástí Přílohy č. 1 Smlouvy, na základě řádných daňových dokladů (faktur) vystavených </w:t>
      </w:r>
      <w:r w:rsidR="00D006E6">
        <w:rPr>
          <w:sz w:val="20"/>
          <w:szCs w:val="20"/>
        </w:rPr>
        <w:t>Z</w:t>
      </w:r>
      <w:r>
        <w:rPr>
          <w:sz w:val="20"/>
          <w:szCs w:val="20"/>
        </w:rPr>
        <w:t xml:space="preserve">hotovitelem na základě Akceptačního protokolu vyhotoveného dle čl. 4 Smlouvy. </w:t>
      </w:r>
      <w:r w:rsidRPr="00E856A1">
        <w:rPr>
          <w:sz w:val="20"/>
          <w:szCs w:val="20"/>
        </w:rPr>
        <w:t>Plnění poskytovaná k Rozvoji podle DP-2b budou hrazen</w:t>
      </w:r>
      <w:r w:rsidR="00A6578D">
        <w:rPr>
          <w:sz w:val="20"/>
          <w:szCs w:val="20"/>
        </w:rPr>
        <w:t>a</w:t>
      </w:r>
      <w:r w:rsidRPr="00E856A1">
        <w:rPr>
          <w:sz w:val="20"/>
          <w:szCs w:val="20"/>
        </w:rPr>
        <w:t xml:space="preserve"> za skutečně odpracované </w:t>
      </w:r>
      <w:r w:rsidR="00704E17">
        <w:rPr>
          <w:sz w:val="20"/>
          <w:szCs w:val="20"/>
        </w:rPr>
        <w:t>člověko</w:t>
      </w:r>
      <w:r w:rsidRPr="00E856A1">
        <w:rPr>
          <w:sz w:val="20"/>
          <w:szCs w:val="20"/>
        </w:rPr>
        <w:t xml:space="preserve">hodiny </w:t>
      </w:r>
      <w:r w:rsidR="00511B54">
        <w:rPr>
          <w:sz w:val="20"/>
          <w:szCs w:val="20"/>
        </w:rPr>
        <w:br/>
      </w:r>
      <w:r w:rsidRPr="00E856A1">
        <w:rPr>
          <w:sz w:val="20"/>
          <w:szCs w:val="20"/>
        </w:rPr>
        <w:t>na základě řádných daňových dokladů vystavených Zhotovitelem a na základě Akceptačního protokolu vyhotoveného dle čl. 4 Smlouvy</w:t>
      </w:r>
      <w:r w:rsidR="0079798B">
        <w:rPr>
          <w:sz w:val="20"/>
          <w:szCs w:val="20"/>
        </w:rPr>
        <w:t>, a to měsíčně na základě vystavené faktury za předpokladu, že v daném měsíci bylo poskytnuto plnění Rozvoje podle DP-2b</w:t>
      </w:r>
      <w:r w:rsidRPr="00E856A1">
        <w:rPr>
          <w:sz w:val="20"/>
          <w:szCs w:val="20"/>
        </w:rPr>
        <w:t>.</w:t>
      </w:r>
      <w:r>
        <w:t xml:space="preserve"> </w:t>
      </w:r>
    </w:p>
    <w:p w14:paraId="09DC2066" w14:textId="78A96C0A" w:rsidR="009D2124" w:rsidRPr="00511B54" w:rsidRDefault="009D2124" w:rsidP="00511B54">
      <w:pPr>
        <w:pStyle w:val="RLTextlnkuslovan"/>
        <w:numPr>
          <w:ilvl w:val="1"/>
          <w:numId w:val="4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511B54">
        <w:rPr>
          <w:sz w:val="20"/>
          <w:szCs w:val="20"/>
        </w:rPr>
        <w:t>Článek 13 se dopl</w:t>
      </w:r>
      <w:r w:rsidR="00EC2F4C" w:rsidRPr="00511B54">
        <w:rPr>
          <w:sz w:val="20"/>
          <w:szCs w:val="20"/>
        </w:rPr>
        <w:t>ňuje o nový odst. 13.6</w:t>
      </w:r>
      <w:r w:rsidRPr="00511B54">
        <w:rPr>
          <w:sz w:val="20"/>
          <w:szCs w:val="20"/>
        </w:rPr>
        <w:t>, který zní:</w:t>
      </w:r>
    </w:p>
    <w:p w14:paraId="32AE587D" w14:textId="029783BF" w:rsidR="009D2124" w:rsidRPr="00511B54" w:rsidRDefault="009D2124" w:rsidP="00511B54">
      <w:pPr>
        <w:pStyle w:val="RLTextlnkuslovan"/>
        <w:numPr>
          <w:ilvl w:val="0"/>
          <w:numId w:val="0"/>
        </w:numPr>
        <w:tabs>
          <w:tab w:val="left" w:pos="426"/>
        </w:tabs>
        <w:ind w:left="426"/>
        <w:rPr>
          <w:sz w:val="20"/>
          <w:szCs w:val="20"/>
        </w:rPr>
      </w:pPr>
      <w:r w:rsidRPr="00511B54">
        <w:rPr>
          <w:sz w:val="20"/>
          <w:szCs w:val="20"/>
        </w:rPr>
        <w:t xml:space="preserve">Povinnost mlčenlivosti zahrnuje také mlčenlivost </w:t>
      </w:r>
      <w:r w:rsidR="002D2F8E" w:rsidRPr="00511B54">
        <w:rPr>
          <w:sz w:val="20"/>
          <w:szCs w:val="20"/>
        </w:rPr>
        <w:t>Z</w:t>
      </w:r>
      <w:r w:rsidRPr="00511B54">
        <w:rPr>
          <w:sz w:val="20"/>
          <w:szCs w:val="20"/>
        </w:rPr>
        <w:t xml:space="preserve">hotovitele ohledně osobních údajů. Bude-li </w:t>
      </w:r>
      <w:r w:rsidR="002D2F8E" w:rsidRPr="00511B54">
        <w:rPr>
          <w:sz w:val="20"/>
          <w:szCs w:val="20"/>
        </w:rPr>
        <w:t>Z</w:t>
      </w:r>
      <w:r w:rsidRPr="00511B54">
        <w:rPr>
          <w:sz w:val="20"/>
          <w:szCs w:val="20"/>
        </w:rPr>
        <w:t xml:space="preserve">hotovitel </w:t>
      </w:r>
      <w:r w:rsidR="00511B54">
        <w:rPr>
          <w:sz w:val="20"/>
          <w:szCs w:val="20"/>
        </w:rPr>
        <w:br/>
      </w:r>
      <w:r w:rsidRPr="00511B54">
        <w:rPr>
          <w:sz w:val="20"/>
          <w:szCs w:val="20"/>
        </w:rPr>
        <w:t>s osobními údaji naklád</w:t>
      </w:r>
      <w:r w:rsidR="002D2F8E" w:rsidRPr="00511B54">
        <w:rPr>
          <w:sz w:val="20"/>
          <w:szCs w:val="20"/>
        </w:rPr>
        <w:t>at při realizaci předmětu této Smlouvy, odpovídá Z</w:t>
      </w:r>
      <w:r w:rsidRPr="00511B54">
        <w:rPr>
          <w:sz w:val="20"/>
          <w:szCs w:val="20"/>
        </w:rPr>
        <w:t xml:space="preserve">hotovitel za to, že z jeho strany bude nakládání s těmito osobními údaji v souladu s příslušnými právními předpisy o ochraně osobních údajů, zejm. </w:t>
      </w:r>
      <w:r w:rsidR="00511B54">
        <w:rPr>
          <w:sz w:val="20"/>
          <w:szCs w:val="20"/>
        </w:rPr>
        <w:br/>
      </w:r>
      <w:r w:rsidRPr="00511B54">
        <w:rPr>
          <w:sz w:val="20"/>
          <w:szCs w:val="20"/>
        </w:rPr>
        <w:t>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GDPR).</w:t>
      </w:r>
    </w:p>
    <w:p w14:paraId="7933A71C" w14:textId="77777777" w:rsidR="00E856A1" w:rsidRDefault="00E856A1" w:rsidP="00B440EA">
      <w:pPr>
        <w:pStyle w:val="RLTextlnkuslovan"/>
        <w:numPr>
          <w:ilvl w:val="0"/>
          <w:numId w:val="0"/>
        </w:numPr>
        <w:spacing w:after="0"/>
        <w:ind w:left="426"/>
        <w:rPr>
          <w:sz w:val="20"/>
          <w:szCs w:val="20"/>
          <w:lang w:val="en-US"/>
        </w:rPr>
      </w:pPr>
    </w:p>
    <w:p w14:paraId="42C77A39" w14:textId="77777777" w:rsidR="00CC4120" w:rsidRPr="002F79F4" w:rsidRDefault="00CC4120" w:rsidP="00E856A1">
      <w:pPr>
        <w:pStyle w:val="Nadpis3"/>
        <w:keepNext w:val="0"/>
        <w:numPr>
          <w:ilvl w:val="0"/>
          <w:numId w:val="32"/>
        </w:numPr>
        <w:pBdr>
          <w:bottom w:val="none" w:sz="0" w:space="0" w:color="auto"/>
        </w:pBdr>
        <w:tabs>
          <w:tab w:val="clear" w:pos="737"/>
        </w:tabs>
        <w:spacing w:before="0" w:line="276" w:lineRule="auto"/>
        <w:ind w:left="1077" w:hanging="720"/>
        <w:rPr>
          <w:rFonts w:asciiTheme="minorHAnsi" w:hAnsiTheme="minorHAnsi" w:cs="Arial"/>
          <w:bCs/>
          <w:i w:val="0"/>
          <w:color w:val="auto"/>
          <w:sz w:val="20"/>
          <w:lang w:eastAsia="cs-CZ"/>
        </w:rPr>
      </w:pPr>
      <w:bookmarkStart w:id="7" w:name="_Toc212632765"/>
      <w:bookmarkStart w:id="8" w:name="_Toc295034745"/>
      <w:r w:rsidRPr="002F79F4">
        <w:rPr>
          <w:rFonts w:asciiTheme="minorHAnsi" w:hAnsiTheme="minorHAnsi" w:cs="Arial"/>
          <w:bCs/>
          <w:i w:val="0"/>
          <w:color w:val="auto"/>
          <w:sz w:val="20"/>
          <w:lang w:eastAsia="cs-CZ"/>
        </w:rPr>
        <w:t>ZÁVĚREČNÁ USTANOVENÍ</w:t>
      </w:r>
      <w:bookmarkEnd w:id="7"/>
      <w:bookmarkEnd w:id="8"/>
    </w:p>
    <w:p w14:paraId="79A8C23B" w14:textId="70CB46F5" w:rsidR="0037610B" w:rsidRPr="002F79F4" w:rsidRDefault="0037610B" w:rsidP="00C07B8A">
      <w:pPr>
        <w:pStyle w:val="RLTextlnkuslovan"/>
        <w:numPr>
          <w:ilvl w:val="1"/>
          <w:numId w:val="3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2F79F4">
        <w:rPr>
          <w:sz w:val="20"/>
          <w:szCs w:val="20"/>
        </w:rPr>
        <w:t>Tento Dodatek nabývá platnosti dnem jeho podpisu poslední ze smluvních</w:t>
      </w:r>
      <w:r w:rsidR="00362CA0" w:rsidRPr="002F79F4">
        <w:rPr>
          <w:sz w:val="20"/>
          <w:szCs w:val="20"/>
        </w:rPr>
        <w:t xml:space="preserve"> </w:t>
      </w:r>
      <w:r w:rsidRPr="002F79F4">
        <w:rPr>
          <w:sz w:val="20"/>
          <w:szCs w:val="20"/>
        </w:rPr>
        <w:t>stran</w:t>
      </w:r>
      <w:r w:rsidR="00107131" w:rsidRPr="002F79F4">
        <w:rPr>
          <w:sz w:val="20"/>
          <w:szCs w:val="20"/>
        </w:rPr>
        <w:t xml:space="preserve"> a účinnosti dne</w:t>
      </w:r>
      <w:r w:rsidR="00362CA0" w:rsidRPr="002F79F4">
        <w:rPr>
          <w:sz w:val="20"/>
          <w:szCs w:val="20"/>
        </w:rPr>
        <w:t>m</w:t>
      </w:r>
      <w:r w:rsidR="00107131" w:rsidRPr="002F79F4">
        <w:rPr>
          <w:sz w:val="20"/>
          <w:szCs w:val="20"/>
        </w:rPr>
        <w:t xml:space="preserve"> </w:t>
      </w:r>
      <w:r w:rsidR="009020DF" w:rsidRPr="002F79F4">
        <w:rPr>
          <w:sz w:val="20"/>
          <w:szCs w:val="20"/>
        </w:rPr>
        <w:t xml:space="preserve">jeho </w:t>
      </w:r>
      <w:r w:rsidR="00A11E71">
        <w:rPr>
          <w:sz w:val="20"/>
          <w:szCs w:val="20"/>
        </w:rPr>
        <w:t>u</w:t>
      </w:r>
      <w:r w:rsidR="009020DF" w:rsidRPr="002F79F4">
        <w:rPr>
          <w:sz w:val="20"/>
          <w:szCs w:val="20"/>
        </w:rPr>
        <w:t>veřejnění v Registru smluv</w:t>
      </w:r>
      <w:r w:rsidR="004277AB" w:rsidRPr="002F79F4">
        <w:rPr>
          <w:sz w:val="20"/>
          <w:szCs w:val="20"/>
        </w:rPr>
        <w:t>.</w:t>
      </w:r>
      <w:r w:rsidR="008B59F7" w:rsidRPr="002F79F4">
        <w:rPr>
          <w:sz w:val="20"/>
          <w:szCs w:val="20"/>
        </w:rPr>
        <w:t xml:space="preserve"> </w:t>
      </w:r>
    </w:p>
    <w:p w14:paraId="5A30565B" w14:textId="7F6D70EE" w:rsidR="00CE4E52" w:rsidRPr="002F79F4" w:rsidRDefault="009B59B3" w:rsidP="00C07B8A">
      <w:pPr>
        <w:pStyle w:val="RLTextlnkuslovan"/>
        <w:numPr>
          <w:ilvl w:val="1"/>
          <w:numId w:val="36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CE4E52" w:rsidRPr="002F79F4">
        <w:rPr>
          <w:sz w:val="20"/>
          <w:szCs w:val="20"/>
        </w:rPr>
        <w:t xml:space="preserve"> svým podpisem níže potvrzuje, že souhlasí s tím, aby byl uveřejněn obraz Dodatku a dalších dokumentů od tohoto Dodatku odvozených, stejně</w:t>
      </w:r>
      <w:r w:rsidR="009020DF" w:rsidRPr="002F79F4">
        <w:rPr>
          <w:sz w:val="20"/>
          <w:szCs w:val="20"/>
        </w:rPr>
        <w:t xml:space="preserve"> </w:t>
      </w:r>
      <w:r w:rsidR="00CE4E52" w:rsidRPr="002F79F4">
        <w:rPr>
          <w:sz w:val="20"/>
          <w:szCs w:val="20"/>
        </w:rPr>
        <w:t>jako</w:t>
      </w:r>
      <w:r w:rsidR="009020DF" w:rsidRPr="002F79F4">
        <w:rPr>
          <w:sz w:val="20"/>
          <w:szCs w:val="20"/>
        </w:rPr>
        <w:t xml:space="preserve"> </w:t>
      </w:r>
      <w:r w:rsidR="00CE4E52" w:rsidRPr="002F79F4">
        <w:rPr>
          <w:sz w:val="20"/>
          <w:szCs w:val="20"/>
        </w:rPr>
        <w:t>obraz</w:t>
      </w:r>
      <w:r w:rsidR="009020DF" w:rsidRPr="002F79F4">
        <w:rPr>
          <w:sz w:val="20"/>
          <w:szCs w:val="20"/>
        </w:rPr>
        <w:t xml:space="preserve"> </w:t>
      </w:r>
      <w:r w:rsidR="00CE4E52" w:rsidRPr="002F79F4">
        <w:rPr>
          <w:sz w:val="20"/>
          <w:szCs w:val="20"/>
        </w:rPr>
        <w:t>Smlouvy,</w:t>
      </w:r>
      <w:r w:rsidR="009020DF" w:rsidRPr="002F79F4">
        <w:rPr>
          <w:sz w:val="20"/>
          <w:szCs w:val="20"/>
        </w:rPr>
        <w:t xml:space="preserve"> </w:t>
      </w:r>
      <w:r w:rsidR="00CE4E52" w:rsidRPr="002F79F4">
        <w:rPr>
          <w:sz w:val="20"/>
          <w:szCs w:val="20"/>
        </w:rPr>
        <w:t xml:space="preserve">od níž je Dodatek odvozen, a jejích případných změn (dodatků) a dalších dokumentů od této Smlouvy odvozených, včetně metadat požadovaných k uveřejnění dle </w:t>
      </w:r>
      <w:r w:rsidR="008B59F7" w:rsidRPr="002F79F4">
        <w:rPr>
          <w:sz w:val="20"/>
          <w:szCs w:val="20"/>
        </w:rPr>
        <w:t xml:space="preserve">Zákona </w:t>
      </w:r>
      <w:r w:rsidR="00CE4E52" w:rsidRPr="002F79F4">
        <w:rPr>
          <w:sz w:val="20"/>
          <w:szCs w:val="20"/>
        </w:rPr>
        <w:t>č. 340/2015 Sb., o zvláštních podmínkách účinnosti někte</w:t>
      </w:r>
      <w:r w:rsidR="002F79F4">
        <w:rPr>
          <w:sz w:val="20"/>
          <w:szCs w:val="20"/>
        </w:rPr>
        <w:t xml:space="preserve">rých smluv, uveřejňování těchto </w:t>
      </w:r>
      <w:r w:rsidR="00CE4E52" w:rsidRPr="002F79F4">
        <w:rPr>
          <w:sz w:val="20"/>
          <w:szCs w:val="20"/>
        </w:rPr>
        <w:t>smluv</w:t>
      </w:r>
      <w:r w:rsidR="002F79F4">
        <w:rPr>
          <w:sz w:val="20"/>
          <w:szCs w:val="20"/>
        </w:rPr>
        <w:t xml:space="preserve"> </w:t>
      </w:r>
      <w:r w:rsidR="00CE4E52" w:rsidRPr="002F79F4">
        <w:rPr>
          <w:sz w:val="20"/>
          <w:szCs w:val="20"/>
        </w:rPr>
        <w:t xml:space="preserve">a o registru smluv, ve znění pozdějších předpisů (zákon o registru smluv). Smluvní strany se dohodly, že podklady dle předchozí věty odešle za účelem jejich uveřejnění správci registru smluv Objednatel; tím není dotčeno právo </w:t>
      </w:r>
      <w:r>
        <w:rPr>
          <w:sz w:val="20"/>
          <w:szCs w:val="20"/>
        </w:rPr>
        <w:t>Zhotovitele</w:t>
      </w:r>
      <w:r w:rsidR="00CE4E52" w:rsidRPr="002F79F4">
        <w:rPr>
          <w:sz w:val="20"/>
          <w:szCs w:val="20"/>
        </w:rPr>
        <w:t xml:space="preserve"> k jejich odeslání.</w:t>
      </w:r>
    </w:p>
    <w:p w14:paraId="0B6DC3E4" w14:textId="77777777" w:rsidR="0037610B" w:rsidRPr="002F79F4" w:rsidRDefault="0037610B" w:rsidP="00C07B8A">
      <w:pPr>
        <w:pStyle w:val="RLTextlnkuslovan"/>
        <w:numPr>
          <w:ilvl w:val="1"/>
          <w:numId w:val="3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2F79F4">
        <w:rPr>
          <w:sz w:val="20"/>
          <w:szCs w:val="20"/>
        </w:rPr>
        <w:t>Tento Dodatek představuje úplnou dohodu smluvních stran o předmětu tohoto Dodatku.</w:t>
      </w:r>
    </w:p>
    <w:p w14:paraId="0D00CBB6" w14:textId="77777777" w:rsidR="0037610B" w:rsidRPr="002F79F4" w:rsidRDefault="0037610B" w:rsidP="00C07B8A">
      <w:pPr>
        <w:pStyle w:val="RLTextlnkuslovan"/>
        <w:numPr>
          <w:ilvl w:val="1"/>
          <w:numId w:val="3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2F79F4">
        <w:rPr>
          <w:sz w:val="20"/>
          <w:szCs w:val="20"/>
        </w:rPr>
        <w:t>Ostatní ustanovení Smlouvy a jejích příloh, nedotčená tímto Dodatkem, zůstávají beze změny.</w:t>
      </w:r>
    </w:p>
    <w:p w14:paraId="7293BC56" w14:textId="77777777" w:rsidR="00200D7C" w:rsidRDefault="000F5076" w:rsidP="00C07B8A">
      <w:pPr>
        <w:pStyle w:val="RLTextlnkuslovan"/>
        <w:numPr>
          <w:ilvl w:val="1"/>
          <w:numId w:val="3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2F79F4">
        <w:rPr>
          <w:sz w:val="20"/>
          <w:szCs w:val="20"/>
        </w:rPr>
        <w:t>Tento Dodatek byl vyhotoven a smluvními stranami podepsán ve čtyřech stejnopisech, z nichž každá smluvní strana obdrží dva stejnopisy.</w:t>
      </w:r>
    </w:p>
    <w:p w14:paraId="28AD2A6D" w14:textId="77777777" w:rsidR="009020DF" w:rsidRPr="008B75A7" w:rsidRDefault="009020DF" w:rsidP="002C1C67">
      <w:pPr>
        <w:pStyle w:val="RLProhlensmluvnchstran"/>
        <w:jc w:val="both"/>
        <w:rPr>
          <w:sz w:val="20"/>
          <w:szCs w:val="20"/>
        </w:rPr>
      </w:pPr>
    </w:p>
    <w:p w14:paraId="164162C1" w14:textId="77777777" w:rsidR="00EC245F" w:rsidRPr="008B75A7" w:rsidRDefault="0037610B" w:rsidP="002C1C67">
      <w:pPr>
        <w:pStyle w:val="RLProhlensmluvnchstran"/>
        <w:jc w:val="both"/>
        <w:rPr>
          <w:sz w:val="20"/>
          <w:szCs w:val="20"/>
        </w:rPr>
      </w:pPr>
      <w:r w:rsidRPr="008B75A7">
        <w:rPr>
          <w:sz w:val="20"/>
          <w:szCs w:val="20"/>
        </w:rPr>
        <w:t xml:space="preserve">Smluvní strany prohlašují, že si tento Dodatek přečetly, že s jeho obsahem souhlasí a na důkaz toho </w:t>
      </w:r>
      <w:r w:rsidR="002C1C67" w:rsidRPr="008B75A7">
        <w:rPr>
          <w:sz w:val="20"/>
          <w:szCs w:val="20"/>
        </w:rPr>
        <w:br/>
      </w:r>
      <w:r w:rsidRPr="008B75A7">
        <w:rPr>
          <w:sz w:val="20"/>
          <w:szCs w:val="20"/>
        </w:rPr>
        <w:t xml:space="preserve">k němu připojují </w:t>
      </w:r>
      <w:r w:rsidR="00CA7F09" w:rsidRPr="008B75A7">
        <w:rPr>
          <w:sz w:val="20"/>
          <w:szCs w:val="20"/>
        </w:rPr>
        <w:t xml:space="preserve">své </w:t>
      </w:r>
      <w:r w:rsidRPr="008B75A7">
        <w:rPr>
          <w:sz w:val="20"/>
          <w:szCs w:val="20"/>
        </w:rPr>
        <w:t>podpisy.</w:t>
      </w:r>
    </w:p>
    <w:p w14:paraId="657640B5" w14:textId="77777777" w:rsidR="00477164" w:rsidRPr="00477164" w:rsidRDefault="00477164" w:rsidP="008B75A7">
      <w:pPr>
        <w:pStyle w:val="RLProhlensmluvnchstran"/>
        <w:spacing w:after="0"/>
        <w:rPr>
          <w:szCs w:val="22"/>
          <w:lang w:eastAsia="en-US"/>
        </w:rPr>
      </w:pPr>
    </w:p>
    <w:p w14:paraId="1EF68B0C" w14:textId="08134750" w:rsidR="002F79F4" w:rsidRDefault="008B75A7" w:rsidP="00125E2C">
      <w:pPr>
        <w:tabs>
          <w:tab w:val="center" w:pos="2268"/>
          <w:tab w:val="center" w:pos="6804"/>
        </w:tabs>
        <w:rPr>
          <w:sz w:val="20"/>
          <w:szCs w:val="20"/>
        </w:rPr>
      </w:pPr>
      <w:r w:rsidRPr="008B75A7">
        <w:rPr>
          <w:sz w:val="20"/>
          <w:szCs w:val="20"/>
        </w:rPr>
        <w:tab/>
      </w:r>
      <w:r w:rsidR="002F79F4" w:rsidRPr="008B75A7">
        <w:rPr>
          <w:sz w:val="20"/>
          <w:szCs w:val="20"/>
        </w:rPr>
        <w:t>V</w:t>
      </w:r>
      <w:r w:rsidR="00125E2C">
        <w:rPr>
          <w:sz w:val="20"/>
          <w:szCs w:val="20"/>
        </w:rPr>
        <w:t xml:space="preserve"> Praze </w:t>
      </w:r>
      <w:r w:rsidRPr="008B75A7">
        <w:rPr>
          <w:sz w:val="20"/>
          <w:szCs w:val="20"/>
        </w:rPr>
        <w:t xml:space="preserve">dne </w:t>
      </w:r>
      <w:r w:rsidR="00125E2C">
        <w:rPr>
          <w:sz w:val="20"/>
          <w:szCs w:val="20"/>
        </w:rPr>
        <w:t>6. 8. 2018</w:t>
      </w:r>
      <w:r w:rsidRPr="008B75A7">
        <w:rPr>
          <w:sz w:val="20"/>
          <w:szCs w:val="20"/>
        </w:rPr>
        <w:tab/>
      </w:r>
      <w:r w:rsidR="002F79F4" w:rsidRPr="008B75A7">
        <w:rPr>
          <w:sz w:val="20"/>
          <w:szCs w:val="20"/>
        </w:rPr>
        <w:t>V</w:t>
      </w:r>
      <w:r w:rsidR="00125E2C">
        <w:rPr>
          <w:sz w:val="20"/>
          <w:szCs w:val="20"/>
        </w:rPr>
        <w:t xml:space="preserve"> Praze</w:t>
      </w:r>
      <w:r w:rsidR="002F79F4" w:rsidRPr="008B75A7">
        <w:rPr>
          <w:sz w:val="20"/>
          <w:szCs w:val="20"/>
        </w:rPr>
        <w:t xml:space="preserve"> dne</w:t>
      </w:r>
      <w:r w:rsidR="00125E2C">
        <w:rPr>
          <w:sz w:val="20"/>
          <w:szCs w:val="20"/>
        </w:rPr>
        <w:t xml:space="preserve"> 6. 8. 2018</w:t>
      </w:r>
      <w:r w:rsidR="002F79F4" w:rsidRPr="008B75A7">
        <w:rPr>
          <w:sz w:val="20"/>
          <w:szCs w:val="20"/>
        </w:rPr>
        <w:tab/>
        <w:t xml:space="preserve">        </w:t>
      </w:r>
    </w:p>
    <w:p w14:paraId="734116CF" w14:textId="77777777" w:rsidR="008B75A7" w:rsidRPr="008B75A7" w:rsidRDefault="008B75A7" w:rsidP="008B75A7">
      <w:pPr>
        <w:rPr>
          <w:sz w:val="20"/>
          <w:szCs w:val="20"/>
        </w:rPr>
      </w:pPr>
    </w:p>
    <w:p w14:paraId="23150008" w14:textId="164D4925" w:rsidR="002F79F4" w:rsidRPr="008B75A7" w:rsidRDefault="002F79F4" w:rsidP="00125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  <w:rPr>
          <w:sz w:val="20"/>
          <w:szCs w:val="20"/>
        </w:rPr>
      </w:pPr>
      <w:r w:rsidRPr="008B75A7">
        <w:rPr>
          <w:sz w:val="20"/>
          <w:szCs w:val="20"/>
        </w:rPr>
        <w:tab/>
        <w:t xml:space="preserve">     </w:t>
      </w:r>
      <w:r w:rsidR="00125E2C">
        <w:rPr>
          <w:sz w:val="20"/>
          <w:szCs w:val="20"/>
        </w:rPr>
        <w:t>xxxxxxxxxxxxxxxxxxxxxxxxxxxxxxxx</w:t>
      </w:r>
      <w:r w:rsidR="00125E2C">
        <w:rPr>
          <w:sz w:val="20"/>
          <w:szCs w:val="20"/>
        </w:rPr>
        <w:tab/>
        <w:t>xxxxxxxxxxxxxxxxxxxxxxxxxxxxx</w:t>
      </w:r>
    </w:p>
    <w:p w14:paraId="77AEFE0E" w14:textId="77777777" w:rsidR="002F79F4" w:rsidRPr="008B75A7" w:rsidRDefault="002F79F4" w:rsidP="008B75A7">
      <w:pPr>
        <w:tabs>
          <w:tab w:val="center" w:pos="2268"/>
          <w:tab w:val="center" w:pos="6804"/>
        </w:tabs>
        <w:rPr>
          <w:sz w:val="20"/>
          <w:szCs w:val="20"/>
        </w:rPr>
      </w:pPr>
      <w:r w:rsidRPr="008B75A7">
        <w:rPr>
          <w:sz w:val="20"/>
          <w:szCs w:val="20"/>
        </w:rPr>
        <w:tab/>
        <w:t xml:space="preserve">…………………………………………………………… </w:t>
      </w:r>
      <w:r w:rsidRPr="008B75A7">
        <w:rPr>
          <w:sz w:val="20"/>
          <w:szCs w:val="20"/>
        </w:rPr>
        <w:tab/>
        <w:t>……………………………………………………………</w:t>
      </w:r>
    </w:p>
    <w:p w14:paraId="0F556669" w14:textId="77777777" w:rsidR="002F79F4" w:rsidRPr="008B75A7" w:rsidRDefault="002F79F4" w:rsidP="008B75A7">
      <w:pPr>
        <w:tabs>
          <w:tab w:val="center" w:pos="2268"/>
          <w:tab w:val="center" w:pos="6804"/>
        </w:tabs>
        <w:rPr>
          <w:b/>
          <w:sz w:val="20"/>
          <w:szCs w:val="20"/>
        </w:rPr>
      </w:pPr>
      <w:r w:rsidRPr="008B75A7">
        <w:rPr>
          <w:b/>
          <w:sz w:val="20"/>
          <w:szCs w:val="20"/>
        </w:rPr>
        <w:tab/>
        <w:t>Česká republika – Ministerstvo zemědělství</w:t>
      </w:r>
      <w:r w:rsidRPr="008B75A7">
        <w:rPr>
          <w:b/>
          <w:sz w:val="20"/>
          <w:szCs w:val="20"/>
        </w:rPr>
        <w:tab/>
        <w:t>SYSNET s.r.o.</w:t>
      </w:r>
    </w:p>
    <w:p w14:paraId="5A467F6B" w14:textId="740352CD" w:rsidR="008B75A7" w:rsidRPr="008B75A7" w:rsidRDefault="00C92912" w:rsidP="008B75A7">
      <w:pPr>
        <w:pStyle w:val="RLdajeosmluvnstran"/>
        <w:tabs>
          <w:tab w:val="center" w:pos="2268"/>
          <w:tab w:val="center" w:pos="6804"/>
        </w:tabs>
        <w:spacing w:after="0"/>
        <w:jc w:val="left"/>
        <w:rPr>
          <w:snapToGrid w:val="0"/>
          <w:sz w:val="20"/>
          <w:szCs w:val="20"/>
        </w:rPr>
      </w:pPr>
      <w:r>
        <w:rPr>
          <w:sz w:val="20"/>
          <w:szCs w:val="20"/>
        </w:rPr>
        <w:tab/>
        <w:t>xxxxxxxxxxxxxxxxxxxxxxxx</w:t>
      </w:r>
      <w:r w:rsidR="002F79F4" w:rsidRPr="008B75A7">
        <w:rPr>
          <w:sz w:val="20"/>
          <w:szCs w:val="20"/>
        </w:rPr>
        <w:tab/>
      </w:r>
      <w:r>
        <w:rPr>
          <w:snapToGrid w:val="0"/>
          <w:sz w:val="20"/>
          <w:szCs w:val="20"/>
        </w:rPr>
        <w:t>xxxxxxxxxxxxxxxxxxxxx</w:t>
      </w:r>
    </w:p>
    <w:p w14:paraId="5D930B54" w14:textId="40AE83F2" w:rsidR="002F79F4" w:rsidRPr="008B75A7" w:rsidRDefault="002F79F4" w:rsidP="008B75A7">
      <w:pPr>
        <w:pStyle w:val="RLdajeosmluvnstran"/>
        <w:tabs>
          <w:tab w:val="center" w:pos="2268"/>
          <w:tab w:val="center" w:pos="6804"/>
        </w:tabs>
        <w:spacing w:after="0"/>
        <w:jc w:val="left"/>
        <w:rPr>
          <w:sz w:val="20"/>
          <w:szCs w:val="20"/>
        </w:rPr>
      </w:pPr>
      <w:r w:rsidRPr="008B75A7">
        <w:rPr>
          <w:sz w:val="20"/>
          <w:szCs w:val="20"/>
        </w:rPr>
        <w:tab/>
      </w:r>
      <w:r w:rsidR="009273DF">
        <w:rPr>
          <w:sz w:val="20"/>
          <w:szCs w:val="20"/>
        </w:rPr>
        <w:t xml:space="preserve">pověřený zastupováním </w:t>
      </w:r>
      <w:r w:rsidRPr="008B75A7">
        <w:rPr>
          <w:sz w:val="20"/>
          <w:szCs w:val="20"/>
        </w:rPr>
        <w:t>ředitel</w:t>
      </w:r>
      <w:r w:rsidR="009273DF">
        <w:rPr>
          <w:sz w:val="20"/>
          <w:szCs w:val="20"/>
        </w:rPr>
        <w:t>e</w:t>
      </w:r>
      <w:r w:rsidRPr="008B75A7">
        <w:rPr>
          <w:sz w:val="20"/>
          <w:szCs w:val="20"/>
        </w:rPr>
        <w:t xml:space="preserve"> Odboru informačních </w:t>
      </w:r>
      <w:r w:rsidR="008B75A7" w:rsidRPr="008B75A7">
        <w:rPr>
          <w:sz w:val="20"/>
          <w:szCs w:val="20"/>
        </w:rPr>
        <w:tab/>
        <w:t>jednatel</w:t>
      </w:r>
      <w:r w:rsidR="008F1153">
        <w:rPr>
          <w:sz w:val="20"/>
          <w:szCs w:val="20"/>
        </w:rPr>
        <w:t xml:space="preserve"> společnosti</w:t>
      </w:r>
    </w:p>
    <w:p w14:paraId="418C381A" w14:textId="74F273B9" w:rsidR="0065624A" w:rsidRPr="00A94347" w:rsidRDefault="002F79F4" w:rsidP="00A94347">
      <w:pPr>
        <w:tabs>
          <w:tab w:val="center" w:pos="2268"/>
          <w:tab w:val="center" w:pos="6804"/>
        </w:tabs>
        <w:rPr>
          <w:sz w:val="20"/>
          <w:szCs w:val="20"/>
        </w:rPr>
      </w:pPr>
      <w:r w:rsidRPr="008B75A7">
        <w:rPr>
          <w:sz w:val="20"/>
          <w:szCs w:val="20"/>
        </w:rPr>
        <w:tab/>
        <w:t>a  komunikačních technologií</w:t>
      </w:r>
      <w:bookmarkStart w:id="9" w:name="_Příloha_č._1"/>
      <w:bookmarkStart w:id="10" w:name="_Příloha_č._2"/>
      <w:bookmarkStart w:id="11" w:name="_Příloha_č._9"/>
      <w:bookmarkStart w:id="12" w:name="_Příloha_č._10"/>
      <w:bookmarkEnd w:id="9"/>
      <w:bookmarkEnd w:id="10"/>
      <w:bookmarkEnd w:id="11"/>
      <w:bookmarkEnd w:id="12"/>
    </w:p>
    <w:sectPr w:rsidR="0065624A" w:rsidRPr="00A94347" w:rsidSect="00EF4C26">
      <w:footerReference w:type="default" r:id="rId11"/>
      <w:pgSz w:w="11906" w:h="16838"/>
      <w:pgMar w:top="1418" w:right="1418" w:bottom="1021" w:left="102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D17F" w14:textId="77777777" w:rsidR="006E1295" w:rsidRDefault="006E1295">
      <w:r>
        <w:separator/>
      </w:r>
    </w:p>
    <w:p w14:paraId="4F73CC5A" w14:textId="77777777" w:rsidR="006E1295" w:rsidRDefault="006E1295"/>
  </w:endnote>
  <w:endnote w:type="continuationSeparator" w:id="0">
    <w:p w14:paraId="727626FD" w14:textId="77777777" w:rsidR="006E1295" w:rsidRDefault="006E1295">
      <w:r>
        <w:continuationSeparator/>
      </w:r>
    </w:p>
    <w:p w14:paraId="39C29F63" w14:textId="77777777" w:rsidR="006E1295" w:rsidRDefault="006E1295"/>
  </w:endnote>
  <w:endnote w:type="continuationNotice" w:id="1">
    <w:p w14:paraId="3985E499" w14:textId="77777777" w:rsidR="006E1295" w:rsidRDefault="006E1295">
      <w:pPr>
        <w:spacing w:after="0" w:line="240" w:lineRule="auto"/>
      </w:pPr>
    </w:p>
    <w:p w14:paraId="609F8325" w14:textId="77777777" w:rsidR="006E1295" w:rsidRDefault="006E1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421B" w14:textId="77777777" w:rsidR="000C2372" w:rsidRPr="0064018A" w:rsidRDefault="000C237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31463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6E1295">
      <w:rPr>
        <w:noProof/>
      </w:rPr>
      <w:fldChar w:fldCharType="begin"/>
    </w:r>
    <w:r w:rsidR="006E1295">
      <w:rPr>
        <w:noProof/>
      </w:rPr>
      <w:instrText xml:space="preserve"> numpages </w:instrText>
    </w:r>
    <w:r w:rsidR="006E1295">
      <w:rPr>
        <w:noProof/>
      </w:rPr>
      <w:fldChar w:fldCharType="separate"/>
    </w:r>
    <w:r w:rsidR="00531463">
      <w:rPr>
        <w:noProof/>
      </w:rPr>
      <w:t>1</w:t>
    </w:r>
    <w:r w:rsidR="006E1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7115" w14:textId="77777777" w:rsidR="006E1295" w:rsidRDefault="006E1295">
      <w:r>
        <w:separator/>
      </w:r>
    </w:p>
    <w:p w14:paraId="5860DED6" w14:textId="77777777" w:rsidR="006E1295" w:rsidRDefault="006E1295"/>
  </w:footnote>
  <w:footnote w:type="continuationSeparator" w:id="0">
    <w:p w14:paraId="304207AE" w14:textId="77777777" w:rsidR="006E1295" w:rsidRDefault="006E1295">
      <w:r>
        <w:continuationSeparator/>
      </w:r>
    </w:p>
    <w:p w14:paraId="702D6E75" w14:textId="77777777" w:rsidR="006E1295" w:rsidRDefault="006E1295"/>
  </w:footnote>
  <w:footnote w:type="continuationNotice" w:id="1">
    <w:p w14:paraId="2AA7763A" w14:textId="77777777" w:rsidR="006E1295" w:rsidRDefault="006E1295">
      <w:pPr>
        <w:spacing w:after="0" w:line="240" w:lineRule="auto"/>
      </w:pPr>
    </w:p>
    <w:p w14:paraId="756F61A3" w14:textId="77777777" w:rsidR="006E1295" w:rsidRDefault="006E1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5417B3"/>
    <w:multiLevelType w:val="multilevel"/>
    <w:tmpl w:val="D0283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9C1334E"/>
    <w:multiLevelType w:val="hybridMultilevel"/>
    <w:tmpl w:val="D81A130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35A7D"/>
    <w:multiLevelType w:val="multilevel"/>
    <w:tmpl w:val="27D69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2B53DB"/>
    <w:multiLevelType w:val="multilevel"/>
    <w:tmpl w:val="FCF4D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362C6FCD"/>
    <w:multiLevelType w:val="multilevel"/>
    <w:tmpl w:val="FD4AA11C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eastAsia="Times New Roman" w:hAnsiTheme="minorHAnsi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3B600668"/>
    <w:multiLevelType w:val="multilevel"/>
    <w:tmpl w:val="CFA8E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1ED6FAB"/>
    <w:multiLevelType w:val="hybridMultilevel"/>
    <w:tmpl w:val="8426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4F024E0A"/>
    <w:multiLevelType w:val="multilevel"/>
    <w:tmpl w:val="2548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6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3" w15:restartNumberingAfterBreak="0">
    <w:nsid w:val="69C50088"/>
    <w:multiLevelType w:val="multilevel"/>
    <w:tmpl w:val="FACCE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C419AE"/>
    <w:multiLevelType w:val="multilevel"/>
    <w:tmpl w:val="707E2A1C"/>
    <w:lvl w:ilvl="0">
      <w:start w:val="1"/>
      <w:numFmt w:val="decimal"/>
      <w:pStyle w:val="Styl14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7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7636693"/>
    <w:multiLevelType w:val="multilevel"/>
    <w:tmpl w:val="A41C4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0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31"/>
  </w:num>
  <w:num w:numId="10">
    <w:abstractNumId w:val="36"/>
  </w:num>
  <w:num w:numId="11">
    <w:abstractNumId w:val="38"/>
  </w:num>
  <w:num w:numId="12">
    <w:abstractNumId w:val="15"/>
  </w:num>
  <w:num w:numId="13">
    <w:abstractNumId w:val="39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8"/>
  </w:num>
  <w:num w:numId="18">
    <w:abstractNumId w:val="20"/>
  </w:num>
  <w:num w:numId="19">
    <w:abstractNumId w:val="37"/>
  </w:num>
  <w:num w:numId="20">
    <w:abstractNumId w:val="45"/>
  </w:num>
  <w:num w:numId="21">
    <w:abstractNumId w:val="46"/>
  </w:num>
  <w:num w:numId="22">
    <w:abstractNumId w:val="26"/>
  </w:num>
  <w:num w:numId="23">
    <w:abstractNumId w:val="34"/>
  </w:num>
  <w:num w:numId="24">
    <w:abstractNumId w:val="42"/>
  </w:num>
  <w:num w:numId="25">
    <w:abstractNumId w:val="33"/>
  </w:num>
  <w:num w:numId="26">
    <w:abstractNumId w:val="19"/>
  </w:num>
  <w:num w:numId="27">
    <w:abstractNumId w:val="30"/>
  </w:num>
  <w:num w:numId="28">
    <w:abstractNumId w:val="6"/>
  </w:num>
  <w:num w:numId="29">
    <w:abstractNumId w:val="4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16"/>
  </w:num>
  <w:num w:numId="34">
    <w:abstractNumId w:val="22"/>
  </w:num>
  <w:num w:numId="35">
    <w:abstractNumId w:val="35"/>
  </w:num>
  <w:num w:numId="36">
    <w:abstractNumId w:val="43"/>
  </w:num>
  <w:num w:numId="37">
    <w:abstractNumId w:val="49"/>
  </w:num>
  <w:num w:numId="38">
    <w:abstractNumId w:val="29"/>
  </w:num>
  <w:num w:numId="39">
    <w:abstractNumId w:val="10"/>
  </w:num>
  <w:num w:numId="40">
    <w:abstractNumId w:val="24"/>
  </w:num>
  <w:num w:numId="41">
    <w:abstractNumId w:val="24"/>
  </w:num>
  <w:num w:numId="42">
    <w:abstractNumId w:val="24"/>
  </w:num>
  <w:num w:numId="43">
    <w:abstractNumId w:val="27"/>
  </w:num>
  <w:num w:numId="44">
    <w:abstractNumId w:val="17"/>
  </w:num>
  <w:num w:numId="45">
    <w:abstractNumId w:val="11"/>
  </w:num>
  <w:num w:numId="46">
    <w:abstractNumId w:val="23"/>
  </w:num>
  <w:num w:numId="47">
    <w:abstractNumId w:val="24"/>
  </w:num>
  <w:num w:numId="48">
    <w:abstractNumId w:val="14"/>
  </w:num>
  <w:num w:numId="49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5F4"/>
    <w:rsid w:val="00010D82"/>
    <w:rsid w:val="00010E97"/>
    <w:rsid w:val="00011674"/>
    <w:rsid w:val="00011B84"/>
    <w:rsid w:val="000147DB"/>
    <w:rsid w:val="00014F6C"/>
    <w:rsid w:val="000156A3"/>
    <w:rsid w:val="00015AE9"/>
    <w:rsid w:val="00015D28"/>
    <w:rsid w:val="00017586"/>
    <w:rsid w:val="000176AA"/>
    <w:rsid w:val="00017711"/>
    <w:rsid w:val="0001790D"/>
    <w:rsid w:val="000202EC"/>
    <w:rsid w:val="00020A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23CE"/>
    <w:rsid w:val="000339F3"/>
    <w:rsid w:val="00033B60"/>
    <w:rsid w:val="000348A0"/>
    <w:rsid w:val="00034942"/>
    <w:rsid w:val="000353D1"/>
    <w:rsid w:val="00037D65"/>
    <w:rsid w:val="000406B1"/>
    <w:rsid w:val="0004108F"/>
    <w:rsid w:val="00041529"/>
    <w:rsid w:val="00041F3D"/>
    <w:rsid w:val="0004287E"/>
    <w:rsid w:val="00043E90"/>
    <w:rsid w:val="00043EF1"/>
    <w:rsid w:val="00043F42"/>
    <w:rsid w:val="0004560F"/>
    <w:rsid w:val="00046CE4"/>
    <w:rsid w:val="0005066A"/>
    <w:rsid w:val="00051FB6"/>
    <w:rsid w:val="000525E5"/>
    <w:rsid w:val="00052CB5"/>
    <w:rsid w:val="000533B1"/>
    <w:rsid w:val="0005363A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9ED"/>
    <w:rsid w:val="00061B99"/>
    <w:rsid w:val="000635C2"/>
    <w:rsid w:val="00063A9B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25BE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2EBF"/>
    <w:rsid w:val="000931F4"/>
    <w:rsid w:val="00093596"/>
    <w:rsid w:val="00093905"/>
    <w:rsid w:val="00093F31"/>
    <w:rsid w:val="00093F4A"/>
    <w:rsid w:val="0009460E"/>
    <w:rsid w:val="00094A1C"/>
    <w:rsid w:val="00094FC5"/>
    <w:rsid w:val="00095207"/>
    <w:rsid w:val="000956BB"/>
    <w:rsid w:val="00095AF5"/>
    <w:rsid w:val="00095F32"/>
    <w:rsid w:val="00096BA5"/>
    <w:rsid w:val="000A07D8"/>
    <w:rsid w:val="000A0D6E"/>
    <w:rsid w:val="000A121F"/>
    <w:rsid w:val="000A1397"/>
    <w:rsid w:val="000A25DE"/>
    <w:rsid w:val="000A2B1E"/>
    <w:rsid w:val="000A305F"/>
    <w:rsid w:val="000A30C6"/>
    <w:rsid w:val="000A3EBA"/>
    <w:rsid w:val="000A434E"/>
    <w:rsid w:val="000A4378"/>
    <w:rsid w:val="000A485A"/>
    <w:rsid w:val="000A6FEC"/>
    <w:rsid w:val="000A7086"/>
    <w:rsid w:val="000A7D49"/>
    <w:rsid w:val="000B00EE"/>
    <w:rsid w:val="000B0261"/>
    <w:rsid w:val="000B029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372"/>
    <w:rsid w:val="000C2668"/>
    <w:rsid w:val="000C31E6"/>
    <w:rsid w:val="000C32DD"/>
    <w:rsid w:val="000C4EF8"/>
    <w:rsid w:val="000C5441"/>
    <w:rsid w:val="000C5983"/>
    <w:rsid w:val="000C5F4D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BC3"/>
    <w:rsid w:val="000D7FA2"/>
    <w:rsid w:val="000E0118"/>
    <w:rsid w:val="000E038D"/>
    <w:rsid w:val="000E05E8"/>
    <w:rsid w:val="000E07B2"/>
    <w:rsid w:val="000E12AD"/>
    <w:rsid w:val="000E1986"/>
    <w:rsid w:val="000E1B2A"/>
    <w:rsid w:val="000E2ACA"/>
    <w:rsid w:val="000E2B68"/>
    <w:rsid w:val="000E35C2"/>
    <w:rsid w:val="000E3DB1"/>
    <w:rsid w:val="000E4980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ADD"/>
    <w:rsid w:val="000F4CA9"/>
    <w:rsid w:val="000F4CC9"/>
    <w:rsid w:val="000F5076"/>
    <w:rsid w:val="000F54B4"/>
    <w:rsid w:val="000F5C55"/>
    <w:rsid w:val="000F5FE0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EE1"/>
    <w:rsid w:val="00104232"/>
    <w:rsid w:val="00106576"/>
    <w:rsid w:val="001069AF"/>
    <w:rsid w:val="00107131"/>
    <w:rsid w:val="00107A85"/>
    <w:rsid w:val="00107C2A"/>
    <w:rsid w:val="00107D10"/>
    <w:rsid w:val="00107E8D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1F4B"/>
    <w:rsid w:val="00113174"/>
    <w:rsid w:val="00113D96"/>
    <w:rsid w:val="00114BD2"/>
    <w:rsid w:val="00115526"/>
    <w:rsid w:val="0011552F"/>
    <w:rsid w:val="00115549"/>
    <w:rsid w:val="00115B21"/>
    <w:rsid w:val="00115EBD"/>
    <w:rsid w:val="00116128"/>
    <w:rsid w:val="00117B24"/>
    <w:rsid w:val="00117D6E"/>
    <w:rsid w:val="00117F09"/>
    <w:rsid w:val="001210CC"/>
    <w:rsid w:val="001213CC"/>
    <w:rsid w:val="001215E9"/>
    <w:rsid w:val="00122442"/>
    <w:rsid w:val="00122853"/>
    <w:rsid w:val="001240ED"/>
    <w:rsid w:val="00125468"/>
    <w:rsid w:val="001255C4"/>
    <w:rsid w:val="00125C85"/>
    <w:rsid w:val="00125E2C"/>
    <w:rsid w:val="001261FF"/>
    <w:rsid w:val="00126DD8"/>
    <w:rsid w:val="00126F1E"/>
    <w:rsid w:val="001307C1"/>
    <w:rsid w:val="0013181B"/>
    <w:rsid w:val="00131BB5"/>
    <w:rsid w:val="001331E0"/>
    <w:rsid w:val="00133B03"/>
    <w:rsid w:val="00134BF9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A84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698A"/>
    <w:rsid w:val="00147E27"/>
    <w:rsid w:val="001502C8"/>
    <w:rsid w:val="00150830"/>
    <w:rsid w:val="0015116A"/>
    <w:rsid w:val="001524EE"/>
    <w:rsid w:val="0015318E"/>
    <w:rsid w:val="00153647"/>
    <w:rsid w:val="00153CA7"/>
    <w:rsid w:val="00154F4E"/>
    <w:rsid w:val="001553EB"/>
    <w:rsid w:val="00155442"/>
    <w:rsid w:val="00155E54"/>
    <w:rsid w:val="0015672D"/>
    <w:rsid w:val="00156B39"/>
    <w:rsid w:val="00157DFD"/>
    <w:rsid w:val="00160485"/>
    <w:rsid w:val="00160612"/>
    <w:rsid w:val="00160E86"/>
    <w:rsid w:val="00161208"/>
    <w:rsid w:val="00161574"/>
    <w:rsid w:val="00162976"/>
    <w:rsid w:val="00162A05"/>
    <w:rsid w:val="00162F65"/>
    <w:rsid w:val="00163E0A"/>
    <w:rsid w:val="00164155"/>
    <w:rsid w:val="00164313"/>
    <w:rsid w:val="001650C0"/>
    <w:rsid w:val="00165970"/>
    <w:rsid w:val="001659B7"/>
    <w:rsid w:val="00165A38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290"/>
    <w:rsid w:val="0017650F"/>
    <w:rsid w:val="00176719"/>
    <w:rsid w:val="00177564"/>
    <w:rsid w:val="001776FB"/>
    <w:rsid w:val="00180385"/>
    <w:rsid w:val="00180DBB"/>
    <w:rsid w:val="0018182D"/>
    <w:rsid w:val="001818EA"/>
    <w:rsid w:val="00181A98"/>
    <w:rsid w:val="00181BD1"/>
    <w:rsid w:val="00181F8C"/>
    <w:rsid w:val="00182149"/>
    <w:rsid w:val="00182898"/>
    <w:rsid w:val="00182BF3"/>
    <w:rsid w:val="00183216"/>
    <w:rsid w:val="001835DC"/>
    <w:rsid w:val="00183E25"/>
    <w:rsid w:val="001843E1"/>
    <w:rsid w:val="001849B4"/>
    <w:rsid w:val="00184E9C"/>
    <w:rsid w:val="0018528A"/>
    <w:rsid w:val="001856B9"/>
    <w:rsid w:val="00185B4A"/>
    <w:rsid w:val="001861F4"/>
    <w:rsid w:val="00190F4E"/>
    <w:rsid w:val="0019121F"/>
    <w:rsid w:val="001914AF"/>
    <w:rsid w:val="00191B1D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97388"/>
    <w:rsid w:val="001A011E"/>
    <w:rsid w:val="001A03B3"/>
    <w:rsid w:val="001A1045"/>
    <w:rsid w:val="001A18D0"/>
    <w:rsid w:val="001A19EA"/>
    <w:rsid w:val="001A302F"/>
    <w:rsid w:val="001A426A"/>
    <w:rsid w:val="001A5BD6"/>
    <w:rsid w:val="001A5D23"/>
    <w:rsid w:val="001A69A0"/>
    <w:rsid w:val="001A6A29"/>
    <w:rsid w:val="001A6B07"/>
    <w:rsid w:val="001A6FBB"/>
    <w:rsid w:val="001A733C"/>
    <w:rsid w:val="001A74F1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89D"/>
    <w:rsid w:val="001B5E02"/>
    <w:rsid w:val="001B60FB"/>
    <w:rsid w:val="001B6761"/>
    <w:rsid w:val="001B68FF"/>
    <w:rsid w:val="001B6BFD"/>
    <w:rsid w:val="001B7CC7"/>
    <w:rsid w:val="001B7D80"/>
    <w:rsid w:val="001C00D1"/>
    <w:rsid w:val="001C01E0"/>
    <w:rsid w:val="001C038A"/>
    <w:rsid w:val="001C1882"/>
    <w:rsid w:val="001C1E74"/>
    <w:rsid w:val="001C2186"/>
    <w:rsid w:val="001C3810"/>
    <w:rsid w:val="001C3BFD"/>
    <w:rsid w:val="001C49ED"/>
    <w:rsid w:val="001C6A47"/>
    <w:rsid w:val="001C6E8A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0F81"/>
    <w:rsid w:val="001E2E76"/>
    <w:rsid w:val="001E3033"/>
    <w:rsid w:val="001E3AE2"/>
    <w:rsid w:val="001E4538"/>
    <w:rsid w:val="001E45E6"/>
    <w:rsid w:val="001E4EE1"/>
    <w:rsid w:val="001E5624"/>
    <w:rsid w:val="001E609D"/>
    <w:rsid w:val="001E6380"/>
    <w:rsid w:val="001E64E1"/>
    <w:rsid w:val="001E7DC0"/>
    <w:rsid w:val="001F0426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FDA"/>
    <w:rsid w:val="001F6453"/>
    <w:rsid w:val="001F7A02"/>
    <w:rsid w:val="002004B3"/>
    <w:rsid w:val="0020091E"/>
    <w:rsid w:val="00200D7C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C3A"/>
    <w:rsid w:val="00207078"/>
    <w:rsid w:val="002107D5"/>
    <w:rsid w:val="00210925"/>
    <w:rsid w:val="00210A29"/>
    <w:rsid w:val="00211271"/>
    <w:rsid w:val="00213AE2"/>
    <w:rsid w:val="00214B56"/>
    <w:rsid w:val="00215AE7"/>
    <w:rsid w:val="002162C4"/>
    <w:rsid w:val="002166EC"/>
    <w:rsid w:val="00216B1B"/>
    <w:rsid w:val="00216C41"/>
    <w:rsid w:val="00217250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4B09"/>
    <w:rsid w:val="00234DB3"/>
    <w:rsid w:val="00235781"/>
    <w:rsid w:val="00235DDF"/>
    <w:rsid w:val="00236857"/>
    <w:rsid w:val="00237E75"/>
    <w:rsid w:val="00237F63"/>
    <w:rsid w:val="002409EB"/>
    <w:rsid w:val="00240A91"/>
    <w:rsid w:val="00241897"/>
    <w:rsid w:val="00242696"/>
    <w:rsid w:val="002447F6"/>
    <w:rsid w:val="00245D9C"/>
    <w:rsid w:val="00246868"/>
    <w:rsid w:val="00246971"/>
    <w:rsid w:val="00247011"/>
    <w:rsid w:val="00250745"/>
    <w:rsid w:val="00250BBA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C31"/>
    <w:rsid w:val="00257C7D"/>
    <w:rsid w:val="002600DE"/>
    <w:rsid w:val="002607F0"/>
    <w:rsid w:val="00260C0B"/>
    <w:rsid w:val="0026161B"/>
    <w:rsid w:val="00262B7D"/>
    <w:rsid w:val="00263DD7"/>
    <w:rsid w:val="00264B9B"/>
    <w:rsid w:val="00264F8F"/>
    <w:rsid w:val="002655FD"/>
    <w:rsid w:val="00265CE9"/>
    <w:rsid w:val="0026699D"/>
    <w:rsid w:val="00266AAB"/>
    <w:rsid w:val="00267220"/>
    <w:rsid w:val="002678A9"/>
    <w:rsid w:val="00267C9B"/>
    <w:rsid w:val="002701CE"/>
    <w:rsid w:val="00270776"/>
    <w:rsid w:val="00270AC3"/>
    <w:rsid w:val="00270D73"/>
    <w:rsid w:val="00271B4E"/>
    <w:rsid w:val="0027216C"/>
    <w:rsid w:val="00272261"/>
    <w:rsid w:val="00272329"/>
    <w:rsid w:val="002724CF"/>
    <w:rsid w:val="002734B3"/>
    <w:rsid w:val="002735C0"/>
    <w:rsid w:val="00273AE4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10"/>
    <w:rsid w:val="00281480"/>
    <w:rsid w:val="0028180E"/>
    <w:rsid w:val="00281BAD"/>
    <w:rsid w:val="00281C59"/>
    <w:rsid w:val="002821AC"/>
    <w:rsid w:val="00282783"/>
    <w:rsid w:val="00283029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A69"/>
    <w:rsid w:val="00296D52"/>
    <w:rsid w:val="002A0086"/>
    <w:rsid w:val="002A0D8A"/>
    <w:rsid w:val="002A0EEB"/>
    <w:rsid w:val="002A14E2"/>
    <w:rsid w:val="002A1F52"/>
    <w:rsid w:val="002A2ABB"/>
    <w:rsid w:val="002A2C03"/>
    <w:rsid w:val="002A2CAB"/>
    <w:rsid w:val="002A2DC6"/>
    <w:rsid w:val="002A2E13"/>
    <w:rsid w:val="002A3989"/>
    <w:rsid w:val="002A4643"/>
    <w:rsid w:val="002A5DF2"/>
    <w:rsid w:val="002A6E36"/>
    <w:rsid w:val="002A6FD5"/>
    <w:rsid w:val="002A73A8"/>
    <w:rsid w:val="002A7F63"/>
    <w:rsid w:val="002B0720"/>
    <w:rsid w:val="002B08FD"/>
    <w:rsid w:val="002B1366"/>
    <w:rsid w:val="002B1F30"/>
    <w:rsid w:val="002B250D"/>
    <w:rsid w:val="002B260C"/>
    <w:rsid w:val="002B2BBF"/>
    <w:rsid w:val="002B2CEE"/>
    <w:rsid w:val="002B2F0C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C67"/>
    <w:rsid w:val="002C1EC4"/>
    <w:rsid w:val="002C1ECA"/>
    <w:rsid w:val="002C1F3C"/>
    <w:rsid w:val="002C1FA8"/>
    <w:rsid w:val="002C24CA"/>
    <w:rsid w:val="002C3295"/>
    <w:rsid w:val="002C3486"/>
    <w:rsid w:val="002C34B0"/>
    <w:rsid w:val="002C6EC3"/>
    <w:rsid w:val="002C7603"/>
    <w:rsid w:val="002C7B9C"/>
    <w:rsid w:val="002D0F59"/>
    <w:rsid w:val="002D1E0B"/>
    <w:rsid w:val="002D2699"/>
    <w:rsid w:val="002D299C"/>
    <w:rsid w:val="002D2CE6"/>
    <w:rsid w:val="002D2E9F"/>
    <w:rsid w:val="002D2F8E"/>
    <w:rsid w:val="002D3854"/>
    <w:rsid w:val="002D3F3A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57"/>
    <w:rsid w:val="002E35F4"/>
    <w:rsid w:val="002E3686"/>
    <w:rsid w:val="002E4BD4"/>
    <w:rsid w:val="002E718D"/>
    <w:rsid w:val="002E7274"/>
    <w:rsid w:val="002E7A8A"/>
    <w:rsid w:val="002F0235"/>
    <w:rsid w:val="002F1072"/>
    <w:rsid w:val="002F145E"/>
    <w:rsid w:val="002F14E8"/>
    <w:rsid w:val="002F262A"/>
    <w:rsid w:val="002F31DA"/>
    <w:rsid w:val="002F31ED"/>
    <w:rsid w:val="002F3BF1"/>
    <w:rsid w:val="002F3F01"/>
    <w:rsid w:val="002F4155"/>
    <w:rsid w:val="002F4A78"/>
    <w:rsid w:val="002F50F0"/>
    <w:rsid w:val="002F52B7"/>
    <w:rsid w:val="002F5E2C"/>
    <w:rsid w:val="002F6506"/>
    <w:rsid w:val="002F79F4"/>
    <w:rsid w:val="00300B94"/>
    <w:rsid w:val="00300CD9"/>
    <w:rsid w:val="00302213"/>
    <w:rsid w:val="0030258F"/>
    <w:rsid w:val="0030299D"/>
    <w:rsid w:val="003039A9"/>
    <w:rsid w:val="00303AA2"/>
    <w:rsid w:val="0030425C"/>
    <w:rsid w:val="003046A5"/>
    <w:rsid w:val="003047C7"/>
    <w:rsid w:val="0030556F"/>
    <w:rsid w:val="003066B7"/>
    <w:rsid w:val="0030686A"/>
    <w:rsid w:val="00306C76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38F"/>
    <w:rsid w:val="003161B9"/>
    <w:rsid w:val="003161F1"/>
    <w:rsid w:val="00316737"/>
    <w:rsid w:val="0031737C"/>
    <w:rsid w:val="003173DC"/>
    <w:rsid w:val="003174EA"/>
    <w:rsid w:val="0032080A"/>
    <w:rsid w:val="00320A7D"/>
    <w:rsid w:val="00320AFF"/>
    <w:rsid w:val="003215A0"/>
    <w:rsid w:val="0032170C"/>
    <w:rsid w:val="00321C9F"/>
    <w:rsid w:val="00322BB6"/>
    <w:rsid w:val="003235D4"/>
    <w:rsid w:val="00323AEB"/>
    <w:rsid w:val="00323DFB"/>
    <w:rsid w:val="0032482A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704F"/>
    <w:rsid w:val="003370AF"/>
    <w:rsid w:val="00337258"/>
    <w:rsid w:val="00337A69"/>
    <w:rsid w:val="00337AB7"/>
    <w:rsid w:val="00337B32"/>
    <w:rsid w:val="00337D3D"/>
    <w:rsid w:val="00337F7E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5FF3"/>
    <w:rsid w:val="0034696E"/>
    <w:rsid w:val="003469B1"/>
    <w:rsid w:val="00346D39"/>
    <w:rsid w:val="003472D2"/>
    <w:rsid w:val="003473DC"/>
    <w:rsid w:val="00347D75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F3"/>
    <w:rsid w:val="003542DD"/>
    <w:rsid w:val="003545A5"/>
    <w:rsid w:val="00354651"/>
    <w:rsid w:val="00354698"/>
    <w:rsid w:val="00357384"/>
    <w:rsid w:val="00357632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BB7"/>
    <w:rsid w:val="003706FF"/>
    <w:rsid w:val="00370F91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5E3"/>
    <w:rsid w:val="00376D0A"/>
    <w:rsid w:val="0037742A"/>
    <w:rsid w:val="0037780F"/>
    <w:rsid w:val="00377A82"/>
    <w:rsid w:val="00377CF5"/>
    <w:rsid w:val="00377E97"/>
    <w:rsid w:val="00380531"/>
    <w:rsid w:val="003808B0"/>
    <w:rsid w:val="0038108F"/>
    <w:rsid w:val="0038176D"/>
    <w:rsid w:val="00382301"/>
    <w:rsid w:val="00382EA2"/>
    <w:rsid w:val="00383B3C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6015"/>
    <w:rsid w:val="0038633F"/>
    <w:rsid w:val="00387936"/>
    <w:rsid w:val="00387B68"/>
    <w:rsid w:val="00387B9E"/>
    <w:rsid w:val="00387C3B"/>
    <w:rsid w:val="00387EBF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5270"/>
    <w:rsid w:val="00395401"/>
    <w:rsid w:val="0039599E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458"/>
    <w:rsid w:val="003A262C"/>
    <w:rsid w:val="003A2730"/>
    <w:rsid w:val="003A33DF"/>
    <w:rsid w:val="003A3D01"/>
    <w:rsid w:val="003A51D4"/>
    <w:rsid w:val="003A538C"/>
    <w:rsid w:val="003A58A7"/>
    <w:rsid w:val="003A58F1"/>
    <w:rsid w:val="003A61DF"/>
    <w:rsid w:val="003A6D16"/>
    <w:rsid w:val="003A75FA"/>
    <w:rsid w:val="003A7F9F"/>
    <w:rsid w:val="003B1976"/>
    <w:rsid w:val="003B1B47"/>
    <w:rsid w:val="003B3262"/>
    <w:rsid w:val="003B35B0"/>
    <w:rsid w:val="003B37B1"/>
    <w:rsid w:val="003B3D18"/>
    <w:rsid w:val="003B4077"/>
    <w:rsid w:val="003B46E9"/>
    <w:rsid w:val="003B46EB"/>
    <w:rsid w:val="003B57BB"/>
    <w:rsid w:val="003B5BDB"/>
    <w:rsid w:val="003B5F35"/>
    <w:rsid w:val="003B7144"/>
    <w:rsid w:val="003C04AF"/>
    <w:rsid w:val="003C0E81"/>
    <w:rsid w:val="003C0FC3"/>
    <w:rsid w:val="003C120B"/>
    <w:rsid w:val="003C1A62"/>
    <w:rsid w:val="003C21D7"/>
    <w:rsid w:val="003C2455"/>
    <w:rsid w:val="003C25F3"/>
    <w:rsid w:val="003C2886"/>
    <w:rsid w:val="003C2894"/>
    <w:rsid w:val="003C2DAD"/>
    <w:rsid w:val="003C32F9"/>
    <w:rsid w:val="003C3825"/>
    <w:rsid w:val="003C4107"/>
    <w:rsid w:val="003C461F"/>
    <w:rsid w:val="003C58A7"/>
    <w:rsid w:val="003C6BF2"/>
    <w:rsid w:val="003C6F9E"/>
    <w:rsid w:val="003C75A6"/>
    <w:rsid w:val="003C7AF5"/>
    <w:rsid w:val="003D04B4"/>
    <w:rsid w:val="003D0718"/>
    <w:rsid w:val="003D09F8"/>
    <w:rsid w:val="003D0A68"/>
    <w:rsid w:val="003D0DD6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5441"/>
    <w:rsid w:val="003D5F28"/>
    <w:rsid w:val="003D6263"/>
    <w:rsid w:val="003D676A"/>
    <w:rsid w:val="003D7494"/>
    <w:rsid w:val="003E04EE"/>
    <w:rsid w:val="003E0E6B"/>
    <w:rsid w:val="003E0FC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64F6"/>
    <w:rsid w:val="003E6789"/>
    <w:rsid w:val="003E6AB1"/>
    <w:rsid w:val="003E7443"/>
    <w:rsid w:val="003E7894"/>
    <w:rsid w:val="003E79E3"/>
    <w:rsid w:val="003F11C7"/>
    <w:rsid w:val="003F1779"/>
    <w:rsid w:val="003F325B"/>
    <w:rsid w:val="003F3BBC"/>
    <w:rsid w:val="003F4939"/>
    <w:rsid w:val="003F7688"/>
    <w:rsid w:val="003F7B86"/>
    <w:rsid w:val="003F7F4C"/>
    <w:rsid w:val="00400302"/>
    <w:rsid w:val="00401222"/>
    <w:rsid w:val="00401A90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E33"/>
    <w:rsid w:val="00405D32"/>
    <w:rsid w:val="00406434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8E4"/>
    <w:rsid w:val="00423497"/>
    <w:rsid w:val="004236E2"/>
    <w:rsid w:val="0042499D"/>
    <w:rsid w:val="0042503D"/>
    <w:rsid w:val="0042514E"/>
    <w:rsid w:val="00425866"/>
    <w:rsid w:val="004265BE"/>
    <w:rsid w:val="004277AB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31D3"/>
    <w:rsid w:val="004345C1"/>
    <w:rsid w:val="00434691"/>
    <w:rsid w:val="004350B2"/>
    <w:rsid w:val="004352FF"/>
    <w:rsid w:val="00435A41"/>
    <w:rsid w:val="00436B0F"/>
    <w:rsid w:val="004372B4"/>
    <w:rsid w:val="00437350"/>
    <w:rsid w:val="00437776"/>
    <w:rsid w:val="00440601"/>
    <w:rsid w:val="004410EB"/>
    <w:rsid w:val="0044121A"/>
    <w:rsid w:val="00441D57"/>
    <w:rsid w:val="00441F69"/>
    <w:rsid w:val="0044228D"/>
    <w:rsid w:val="0044246F"/>
    <w:rsid w:val="0044298A"/>
    <w:rsid w:val="00442D0F"/>
    <w:rsid w:val="00443227"/>
    <w:rsid w:val="00443BEF"/>
    <w:rsid w:val="00443F7B"/>
    <w:rsid w:val="00444163"/>
    <w:rsid w:val="00444446"/>
    <w:rsid w:val="00444E96"/>
    <w:rsid w:val="0044540C"/>
    <w:rsid w:val="004457CD"/>
    <w:rsid w:val="004467DE"/>
    <w:rsid w:val="00450858"/>
    <w:rsid w:val="00451E6C"/>
    <w:rsid w:val="00452E08"/>
    <w:rsid w:val="00453F9B"/>
    <w:rsid w:val="00454ACB"/>
    <w:rsid w:val="00454AEE"/>
    <w:rsid w:val="00455492"/>
    <w:rsid w:val="00455820"/>
    <w:rsid w:val="00455DF9"/>
    <w:rsid w:val="00456603"/>
    <w:rsid w:val="00456698"/>
    <w:rsid w:val="0045677C"/>
    <w:rsid w:val="00456F11"/>
    <w:rsid w:val="004571A1"/>
    <w:rsid w:val="004606F0"/>
    <w:rsid w:val="00460D8D"/>
    <w:rsid w:val="00461E94"/>
    <w:rsid w:val="0046217D"/>
    <w:rsid w:val="00462CAE"/>
    <w:rsid w:val="00463988"/>
    <w:rsid w:val="00464125"/>
    <w:rsid w:val="004642AB"/>
    <w:rsid w:val="00464870"/>
    <w:rsid w:val="00464C10"/>
    <w:rsid w:val="00465191"/>
    <w:rsid w:val="0046552E"/>
    <w:rsid w:val="004660FA"/>
    <w:rsid w:val="00466236"/>
    <w:rsid w:val="0046692B"/>
    <w:rsid w:val="00466F9C"/>
    <w:rsid w:val="00467FE6"/>
    <w:rsid w:val="00467FE9"/>
    <w:rsid w:val="00470451"/>
    <w:rsid w:val="004704E3"/>
    <w:rsid w:val="004704F4"/>
    <w:rsid w:val="00470830"/>
    <w:rsid w:val="00470B2D"/>
    <w:rsid w:val="00470B48"/>
    <w:rsid w:val="00470E66"/>
    <w:rsid w:val="00471133"/>
    <w:rsid w:val="004716AD"/>
    <w:rsid w:val="0047186A"/>
    <w:rsid w:val="00471A95"/>
    <w:rsid w:val="00471E3D"/>
    <w:rsid w:val="00471E51"/>
    <w:rsid w:val="004725D4"/>
    <w:rsid w:val="00472CCB"/>
    <w:rsid w:val="00472CCF"/>
    <w:rsid w:val="00473599"/>
    <w:rsid w:val="00473792"/>
    <w:rsid w:val="00473D14"/>
    <w:rsid w:val="00474001"/>
    <w:rsid w:val="00474074"/>
    <w:rsid w:val="004756FD"/>
    <w:rsid w:val="00475749"/>
    <w:rsid w:val="004769F4"/>
    <w:rsid w:val="00477164"/>
    <w:rsid w:val="00477B35"/>
    <w:rsid w:val="00481AF6"/>
    <w:rsid w:val="004830C6"/>
    <w:rsid w:val="00483CD2"/>
    <w:rsid w:val="00483FF5"/>
    <w:rsid w:val="00484313"/>
    <w:rsid w:val="004848DC"/>
    <w:rsid w:val="004850C6"/>
    <w:rsid w:val="0048528D"/>
    <w:rsid w:val="00485570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73BA"/>
    <w:rsid w:val="004A173A"/>
    <w:rsid w:val="004A4324"/>
    <w:rsid w:val="004A50D9"/>
    <w:rsid w:val="004A56AD"/>
    <w:rsid w:val="004A5882"/>
    <w:rsid w:val="004A7116"/>
    <w:rsid w:val="004B1107"/>
    <w:rsid w:val="004B11A8"/>
    <w:rsid w:val="004B1472"/>
    <w:rsid w:val="004B214B"/>
    <w:rsid w:val="004B25D5"/>
    <w:rsid w:val="004B2A6D"/>
    <w:rsid w:val="004B2BEA"/>
    <w:rsid w:val="004B2FF0"/>
    <w:rsid w:val="004B33F9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D8A"/>
    <w:rsid w:val="004D17C4"/>
    <w:rsid w:val="004D1A2C"/>
    <w:rsid w:val="004D2381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7291"/>
    <w:rsid w:val="004D7343"/>
    <w:rsid w:val="004D75DF"/>
    <w:rsid w:val="004D7C51"/>
    <w:rsid w:val="004E0252"/>
    <w:rsid w:val="004E05D3"/>
    <w:rsid w:val="004E1476"/>
    <w:rsid w:val="004E2B50"/>
    <w:rsid w:val="004E3D17"/>
    <w:rsid w:val="004E5400"/>
    <w:rsid w:val="004E5DFE"/>
    <w:rsid w:val="004E5ED1"/>
    <w:rsid w:val="004E62B9"/>
    <w:rsid w:val="004E64D9"/>
    <w:rsid w:val="004E7483"/>
    <w:rsid w:val="004E7623"/>
    <w:rsid w:val="004E7EF2"/>
    <w:rsid w:val="004F0AE9"/>
    <w:rsid w:val="004F1277"/>
    <w:rsid w:val="004F1999"/>
    <w:rsid w:val="004F211B"/>
    <w:rsid w:val="004F2B4F"/>
    <w:rsid w:val="004F2F96"/>
    <w:rsid w:val="004F314C"/>
    <w:rsid w:val="004F3DC6"/>
    <w:rsid w:val="004F3F0D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B54"/>
    <w:rsid w:val="00511CF5"/>
    <w:rsid w:val="00511E89"/>
    <w:rsid w:val="005126F7"/>
    <w:rsid w:val="00514C0B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600"/>
    <w:rsid w:val="00527965"/>
    <w:rsid w:val="00527E56"/>
    <w:rsid w:val="00530CAF"/>
    <w:rsid w:val="00530E96"/>
    <w:rsid w:val="00531463"/>
    <w:rsid w:val="00531BB2"/>
    <w:rsid w:val="005320E6"/>
    <w:rsid w:val="00532249"/>
    <w:rsid w:val="005328CD"/>
    <w:rsid w:val="00532EAE"/>
    <w:rsid w:val="00533078"/>
    <w:rsid w:val="0053333C"/>
    <w:rsid w:val="005339F6"/>
    <w:rsid w:val="0053675C"/>
    <w:rsid w:val="00537FAB"/>
    <w:rsid w:val="00537FEC"/>
    <w:rsid w:val="005408DB"/>
    <w:rsid w:val="005417F6"/>
    <w:rsid w:val="005418D7"/>
    <w:rsid w:val="0054190A"/>
    <w:rsid w:val="00541BC5"/>
    <w:rsid w:val="00541CD5"/>
    <w:rsid w:val="00541D8F"/>
    <w:rsid w:val="00543D45"/>
    <w:rsid w:val="00543DAC"/>
    <w:rsid w:val="00544E90"/>
    <w:rsid w:val="00544FF2"/>
    <w:rsid w:val="0054519E"/>
    <w:rsid w:val="0054583F"/>
    <w:rsid w:val="00545DFE"/>
    <w:rsid w:val="005463B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502A"/>
    <w:rsid w:val="0056632F"/>
    <w:rsid w:val="00566A73"/>
    <w:rsid w:val="00567274"/>
    <w:rsid w:val="005675B6"/>
    <w:rsid w:val="0057009C"/>
    <w:rsid w:val="0057142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6042"/>
    <w:rsid w:val="00577E71"/>
    <w:rsid w:val="00577FC0"/>
    <w:rsid w:val="00580C5B"/>
    <w:rsid w:val="005823B4"/>
    <w:rsid w:val="00582782"/>
    <w:rsid w:val="00583601"/>
    <w:rsid w:val="00583720"/>
    <w:rsid w:val="00584235"/>
    <w:rsid w:val="0058457F"/>
    <w:rsid w:val="00584A9A"/>
    <w:rsid w:val="00585396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E01"/>
    <w:rsid w:val="00593EFD"/>
    <w:rsid w:val="005946F9"/>
    <w:rsid w:val="00594A96"/>
    <w:rsid w:val="0059551A"/>
    <w:rsid w:val="00595F68"/>
    <w:rsid w:val="0059791D"/>
    <w:rsid w:val="005A0133"/>
    <w:rsid w:val="005A0498"/>
    <w:rsid w:val="005A05F6"/>
    <w:rsid w:val="005A103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B0830"/>
    <w:rsid w:val="005B1EE6"/>
    <w:rsid w:val="005B1F25"/>
    <w:rsid w:val="005B3AEE"/>
    <w:rsid w:val="005B4CA0"/>
    <w:rsid w:val="005B4D38"/>
    <w:rsid w:val="005B548B"/>
    <w:rsid w:val="005B5E5C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EB4"/>
    <w:rsid w:val="005C5731"/>
    <w:rsid w:val="005C59A0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266F"/>
    <w:rsid w:val="005D2C01"/>
    <w:rsid w:val="005D2D69"/>
    <w:rsid w:val="005D32D9"/>
    <w:rsid w:val="005D34A2"/>
    <w:rsid w:val="005D3C5B"/>
    <w:rsid w:val="005D4016"/>
    <w:rsid w:val="005D4B0C"/>
    <w:rsid w:val="005D4BD7"/>
    <w:rsid w:val="005D5057"/>
    <w:rsid w:val="005D530A"/>
    <w:rsid w:val="005D55DB"/>
    <w:rsid w:val="005D57E2"/>
    <w:rsid w:val="005D62AE"/>
    <w:rsid w:val="005D6722"/>
    <w:rsid w:val="005D6AEA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5F9"/>
    <w:rsid w:val="005E6C0A"/>
    <w:rsid w:val="005E7270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57D3"/>
    <w:rsid w:val="005F63E0"/>
    <w:rsid w:val="005F6634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5CDD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305B6"/>
    <w:rsid w:val="006327BB"/>
    <w:rsid w:val="00632F9C"/>
    <w:rsid w:val="00633758"/>
    <w:rsid w:val="00634497"/>
    <w:rsid w:val="00635072"/>
    <w:rsid w:val="00635589"/>
    <w:rsid w:val="00635D7E"/>
    <w:rsid w:val="00636A5F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AC"/>
    <w:rsid w:val="00643B51"/>
    <w:rsid w:val="0064413A"/>
    <w:rsid w:val="00645451"/>
    <w:rsid w:val="00645A47"/>
    <w:rsid w:val="00645EBF"/>
    <w:rsid w:val="0064761A"/>
    <w:rsid w:val="00647B74"/>
    <w:rsid w:val="00647D17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53E"/>
    <w:rsid w:val="00653C1E"/>
    <w:rsid w:val="006540E5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87A"/>
    <w:rsid w:val="006739F8"/>
    <w:rsid w:val="00673D4E"/>
    <w:rsid w:val="006740B1"/>
    <w:rsid w:val="00675041"/>
    <w:rsid w:val="006750D9"/>
    <w:rsid w:val="0067599F"/>
    <w:rsid w:val="00676E19"/>
    <w:rsid w:val="006771AD"/>
    <w:rsid w:val="00680938"/>
    <w:rsid w:val="00680FE4"/>
    <w:rsid w:val="006815DB"/>
    <w:rsid w:val="00682331"/>
    <w:rsid w:val="00682708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24DD"/>
    <w:rsid w:val="0069280C"/>
    <w:rsid w:val="00693205"/>
    <w:rsid w:val="00693703"/>
    <w:rsid w:val="006937DC"/>
    <w:rsid w:val="00693A4E"/>
    <w:rsid w:val="0069408F"/>
    <w:rsid w:val="0069423C"/>
    <w:rsid w:val="0069479A"/>
    <w:rsid w:val="006949A1"/>
    <w:rsid w:val="00694D8D"/>
    <w:rsid w:val="00694DC6"/>
    <w:rsid w:val="00695802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721"/>
    <w:rsid w:val="006B19AE"/>
    <w:rsid w:val="006B1B6C"/>
    <w:rsid w:val="006B25CA"/>
    <w:rsid w:val="006B2C48"/>
    <w:rsid w:val="006B30A4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0EDC"/>
    <w:rsid w:val="006C2375"/>
    <w:rsid w:val="006C2A36"/>
    <w:rsid w:val="006C2F6C"/>
    <w:rsid w:val="006C30F8"/>
    <w:rsid w:val="006C3693"/>
    <w:rsid w:val="006C38A2"/>
    <w:rsid w:val="006C3A53"/>
    <w:rsid w:val="006C4200"/>
    <w:rsid w:val="006C667D"/>
    <w:rsid w:val="006C6753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295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63E8"/>
    <w:rsid w:val="006E6CDC"/>
    <w:rsid w:val="006E6DAA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3F83"/>
    <w:rsid w:val="006F4356"/>
    <w:rsid w:val="006F719B"/>
    <w:rsid w:val="006F753E"/>
    <w:rsid w:val="006F784E"/>
    <w:rsid w:val="007027BA"/>
    <w:rsid w:val="00702CD4"/>
    <w:rsid w:val="0070380E"/>
    <w:rsid w:val="00704CFE"/>
    <w:rsid w:val="00704D9C"/>
    <w:rsid w:val="00704E17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730"/>
    <w:rsid w:val="0072678B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880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8EF"/>
    <w:rsid w:val="00746E6D"/>
    <w:rsid w:val="007470B5"/>
    <w:rsid w:val="007475A7"/>
    <w:rsid w:val="00747654"/>
    <w:rsid w:val="00747B28"/>
    <w:rsid w:val="00747BCD"/>
    <w:rsid w:val="00747CD0"/>
    <w:rsid w:val="007509F4"/>
    <w:rsid w:val="0075102E"/>
    <w:rsid w:val="007513C9"/>
    <w:rsid w:val="00752087"/>
    <w:rsid w:val="00752600"/>
    <w:rsid w:val="00752F7E"/>
    <w:rsid w:val="007530C7"/>
    <w:rsid w:val="00754182"/>
    <w:rsid w:val="00754311"/>
    <w:rsid w:val="007543E6"/>
    <w:rsid w:val="007545C0"/>
    <w:rsid w:val="00754C70"/>
    <w:rsid w:val="007559A3"/>
    <w:rsid w:val="00755E23"/>
    <w:rsid w:val="007565A8"/>
    <w:rsid w:val="00756B62"/>
    <w:rsid w:val="00756F9A"/>
    <w:rsid w:val="00757366"/>
    <w:rsid w:val="00757560"/>
    <w:rsid w:val="00757B8E"/>
    <w:rsid w:val="00760142"/>
    <w:rsid w:val="007628CB"/>
    <w:rsid w:val="00763CD2"/>
    <w:rsid w:val="00765062"/>
    <w:rsid w:val="0076517C"/>
    <w:rsid w:val="007651FF"/>
    <w:rsid w:val="0076563E"/>
    <w:rsid w:val="0076648A"/>
    <w:rsid w:val="00766D10"/>
    <w:rsid w:val="00766F2A"/>
    <w:rsid w:val="00770B4E"/>
    <w:rsid w:val="00770D15"/>
    <w:rsid w:val="00772D78"/>
    <w:rsid w:val="007730AF"/>
    <w:rsid w:val="007734ED"/>
    <w:rsid w:val="0077356A"/>
    <w:rsid w:val="00774BEB"/>
    <w:rsid w:val="00775777"/>
    <w:rsid w:val="007759F8"/>
    <w:rsid w:val="00775DB3"/>
    <w:rsid w:val="00775EE6"/>
    <w:rsid w:val="00776561"/>
    <w:rsid w:val="00776C31"/>
    <w:rsid w:val="00780245"/>
    <w:rsid w:val="00780ADE"/>
    <w:rsid w:val="00780FEB"/>
    <w:rsid w:val="00781845"/>
    <w:rsid w:val="007818CD"/>
    <w:rsid w:val="0078228B"/>
    <w:rsid w:val="00782488"/>
    <w:rsid w:val="007827A5"/>
    <w:rsid w:val="007827CB"/>
    <w:rsid w:val="0078391C"/>
    <w:rsid w:val="00783BE5"/>
    <w:rsid w:val="00784057"/>
    <w:rsid w:val="0078467C"/>
    <w:rsid w:val="00784681"/>
    <w:rsid w:val="007861FD"/>
    <w:rsid w:val="00786559"/>
    <w:rsid w:val="007879ED"/>
    <w:rsid w:val="0079018B"/>
    <w:rsid w:val="007907BD"/>
    <w:rsid w:val="00792777"/>
    <w:rsid w:val="00793AEA"/>
    <w:rsid w:val="007944A4"/>
    <w:rsid w:val="00794C6B"/>
    <w:rsid w:val="00795506"/>
    <w:rsid w:val="00795622"/>
    <w:rsid w:val="007959D2"/>
    <w:rsid w:val="00795A82"/>
    <w:rsid w:val="007961BC"/>
    <w:rsid w:val="007968EF"/>
    <w:rsid w:val="007969C9"/>
    <w:rsid w:val="00796EA6"/>
    <w:rsid w:val="007970B9"/>
    <w:rsid w:val="0079798B"/>
    <w:rsid w:val="00797AEB"/>
    <w:rsid w:val="007A03C3"/>
    <w:rsid w:val="007A0544"/>
    <w:rsid w:val="007A0739"/>
    <w:rsid w:val="007A137B"/>
    <w:rsid w:val="007A2964"/>
    <w:rsid w:val="007A3E92"/>
    <w:rsid w:val="007A4002"/>
    <w:rsid w:val="007A4953"/>
    <w:rsid w:val="007A502F"/>
    <w:rsid w:val="007A5A62"/>
    <w:rsid w:val="007A5AA6"/>
    <w:rsid w:val="007A5B01"/>
    <w:rsid w:val="007A5F91"/>
    <w:rsid w:val="007A62F8"/>
    <w:rsid w:val="007A6BF7"/>
    <w:rsid w:val="007A741E"/>
    <w:rsid w:val="007A7BA3"/>
    <w:rsid w:val="007B01E3"/>
    <w:rsid w:val="007B09EC"/>
    <w:rsid w:val="007B0DF6"/>
    <w:rsid w:val="007B12DA"/>
    <w:rsid w:val="007B16EB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1374"/>
    <w:rsid w:val="007C14C8"/>
    <w:rsid w:val="007C186B"/>
    <w:rsid w:val="007C19AF"/>
    <w:rsid w:val="007C1F5B"/>
    <w:rsid w:val="007C3A90"/>
    <w:rsid w:val="007C43EC"/>
    <w:rsid w:val="007C4BD4"/>
    <w:rsid w:val="007C4E6E"/>
    <w:rsid w:val="007C504C"/>
    <w:rsid w:val="007C7913"/>
    <w:rsid w:val="007C7CDA"/>
    <w:rsid w:val="007D1F0F"/>
    <w:rsid w:val="007D1F11"/>
    <w:rsid w:val="007D2B1E"/>
    <w:rsid w:val="007D2DFF"/>
    <w:rsid w:val="007D2E7D"/>
    <w:rsid w:val="007D335F"/>
    <w:rsid w:val="007D432E"/>
    <w:rsid w:val="007D44F0"/>
    <w:rsid w:val="007D47FC"/>
    <w:rsid w:val="007D4827"/>
    <w:rsid w:val="007D4A4F"/>
    <w:rsid w:val="007D55D3"/>
    <w:rsid w:val="007D5A16"/>
    <w:rsid w:val="007D5D43"/>
    <w:rsid w:val="007D5D63"/>
    <w:rsid w:val="007D5FFE"/>
    <w:rsid w:val="007D628D"/>
    <w:rsid w:val="007D6A54"/>
    <w:rsid w:val="007E12AB"/>
    <w:rsid w:val="007E1C2C"/>
    <w:rsid w:val="007E2329"/>
    <w:rsid w:val="007E2901"/>
    <w:rsid w:val="007E39C0"/>
    <w:rsid w:val="007E402E"/>
    <w:rsid w:val="007E480C"/>
    <w:rsid w:val="007E525E"/>
    <w:rsid w:val="007E563D"/>
    <w:rsid w:val="007E5884"/>
    <w:rsid w:val="007E5A35"/>
    <w:rsid w:val="007E68CE"/>
    <w:rsid w:val="007E6E0F"/>
    <w:rsid w:val="007E7305"/>
    <w:rsid w:val="007E7C2D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9EA"/>
    <w:rsid w:val="007F6E27"/>
    <w:rsid w:val="007F76EA"/>
    <w:rsid w:val="007F79FE"/>
    <w:rsid w:val="007F7CC8"/>
    <w:rsid w:val="00800CE8"/>
    <w:rsid w:val="0080146E"/>
    <w:rsid w:val="00801700"/>
    <w:rsid w:val="008019A1"/>
    <w:rsid w:val="00801A87"/>
    <w:rsid w:val="0080273E"/>
    <w:rsid w:val="008029FD"/>
    <w:rsid w:val="008030A1"/>
    <w:rsid w:val="00804699"/>
    <w:rsid w:val="00804CD4"/>
    <w:rsid w:val="00804D51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1B8"/>
    <w:rsid w:val="00813C6A"/>
    <w:rsid w:val="00813DDE"/>
    <w:rsid w:val="00814D4E"/>
    <w:rsid w:val="00815485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EAD"/>
    <w:rsid w:val="0082566C"/>
    <w:rsid w:val="00825F61"/>
    <w:rsid w:val="008260D3"/>
    <w:rsid w:val="00827DCE"/>
    <w:rsid w:val="00830338"/>
    <w:rsid w:val="00830C73"/>
    <w:rsid w:val="008314C7"/>
    <w:rsid w:val="0083166D"/>
    <w:rsid w:val="00831E6C"/>
    <w:rsid w:val="00832D79"/>
    <w:rsid w:val="00833A2F"/>
    <w:rsid w:val="008343AA"/>
    <w:rsid w:val="00834808"/>
    <w:rsid w:val="00834A30"/>
    <w:rsid w:val="00834BA0"/>
    <w:rsid w:val="00835E7B"/>
    <w:rsid w:val="008364F2"/>
    <w:rsid w:val="00836AFA"/>
    <w:rsid w:val="00836B54"/>
    <w:rsid w:val="008375A0"/>
    <w:rsid w:val="0084157F"/>
    <w:rsid w:val="00841665"/>
    <w:rsid w:val="0084204C"/>
    <w:rsid w:val="0084215E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153"/>
    <w:rsid w:val="00851469"/>
    <w:rsid w:val="008515B8"/>
    <w:rsid w:val="008521CF"/>
    <w:rsid w:val="008525E5"/>
    <w:rsid w:val="008529A9"/>
    <w:rsid w:val="008534F1"/>
    <w:rsid w:val="0085382A"/>
    <w:rsid w:val="00853F84"/>
    <w:rsid w:val="00854E6C"/>
    <w:rsid w:val="00855D3E"/>
    <w:rsid w:val="00855ECC"/>
    <w:rsid w:val="0085614B"/>
    <w:rsid w:val="008570C7"/>
    <w:rsid w:val="008604A6"/>
    <w:rsid w:val="00860AA9"/>
    <w:rsid w:val="00860C41"/>
    <w:rsid w:val="00861311"/>
    <w:rsid w:val="00861C6A"/>
    <w:rsid w:val="00861D8E"/>
    <w:rsid w:val="00861D98"/>
    <w:rsid w:val="00863EF7"/>
    <w:rsid w:val="008643ED"/>
    <w:rsid w:val="008655C7"/>
    <w:rsid w:val="00865B64"/>
    <w:rsid w:val="00867314"/>
    <w:rsid w:val="00867BD6"/>
    <w:rsid w:val="00870813"/>
    <w:rsid w:val="00870ED1"/>
    <w:rsid w:val="008714DD"/>
    <w:rsid w:val="0087156A"/>
    <w:rsid w:val="008725CC"/>
    <w:rsid w:val="00872898"/>
    <w:rsid w:val="00873BEC"/>
    <w:rsid w:val="00874837"/>
    <w:rsid w:val="00875994"/>
    <w:rsid w:val="00880979"/>
    <w:rsid w:val="00880B4B"/>
    <w:rsid w:val="00880C19"/>
    <w:rsid w:val="00880C53"/>
    <w:rsid w:val="00880E9E"/>
    <w:rsid w:val="0088140F"/>
    <w:rsid w:val="00881EA2"/>
    <w:rsid w:val="008829AC"/>
    <w:rsid w:val="00883925"/>
    <w:rsid w:val="008839B7"/>
    <w:rsid w:val="008840DF"/>
    <w:rsid w:val="00884C93"/>
    <w:rsid w:val="008858F2"/>
    <w:rsid w:val="00885BC1"/>
    <w:rsid w:val="00886142"/>
    <w:rsid w:val="0088616D"/>
    <w:rsid w:val="0088728B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A76"/>
    <w:rsid w:val="00897C1C"/>
    <w:rsid w:val="00897E5F"/>
    <w:rsid w:val="008A13F6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A3D"/>
    <w:rsid w:val="008A6225"/>
    <w:rsid w:val="008A6326"/>
    <w:rsid w:val="008A7777"/>
    <w:rsid w:val="008A7FCA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9F7"/>
    <w:rsid w:val="008B5B21"/>
    <w:rsid w:val="008B61F5"/>
    <w:rsid w:val="008B6713"/>
    <w:rsid w:val="008B75A7"/>
    <w:rsid w:val="008B7919"/>
    <w:rsid w:val="008B7F68"/>
    <w:rsid w:val="008C031D"/>
    <w:rsid w:val="008C0BBB"/>
    <w:rsid w:val="008C14AC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D0A41"/>
    <w:rsid w:val="008D1214"/>
    <w:rsid w:val="008D1468"/>
    <w:rsid w:val="008D191E"/>
    <w:rsid w:val="008D21E2"/>
    <w:rsid w:val="008D2C74"/>
    <w:rsid w:val="008D38C1"/>
    <w:rsid w:val="008D3D0C"/>
    <w:rsid w:val="008D406A"/>
    <w:rsid w:val="008D4741"/>
    <w:rsid w:val="008D48BC"/>
    <w:rsid w:val="008D61EE"/>
    <w:rsid w:val="008D6FE3"/>
    <w:rsid w:val="008D717E"/>
    <w:rsid w:val="008D7364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E7FE9"/>
    <w:rsid w:val="008F03C6"/>
    <w:rsid w:val="008F0420"/>
    <w:rsid w:val="008F0FB6"/>
    <w:rsid w:val="008F1153"/>
    <w:rsid w:val="008F1A46"/>
    <w:rsid w:val="008F1DB1"/>
    <w:rsid w:val="008F28E6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0DF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0AD"/>
    <w:rsid w:val="0091082A"/>
    <w:rsid w:val="00910BC4"/>
    <w:rsid w:val="009114CD"/>
    <w:rsid w:val="00911707"/>
    <w:rsid w:val="009118B7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7C8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273DF"/>
    <w:rsid w:val="00930061"/>
    <w:rsid w:val="009309D0"/>
    <w:rsid w:val="009313AF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1FC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277A"/>
    <w:rsid w:val="00962879"/>
    <w:rsid w:val="009634B0"/>
    <w:rsid w:val="00963996"/>
    <w:rsid w:val="00963F32"/>
    <w:rsid w:val="00964114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6F10"/>
    <w:rsid w:val="0096743B"/>
    <w:rsid w:val="00967E25"/>
    <w:rsid w:val="00970C82"/>
    <w:rsid w:val="009711FA"/>
    <w:rsid w:val="00971877"/>
    <w:rsid w:val="0097267E"/>
    <w:rsid w:val="00972E95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67E9"/>
    <w:rsid w:val="00986A31"/>
    <w:rsid w:val="009900EE"/>
    <w:rsid w:val="009903EE"/>
    <w:rsid w:val="00992331"/>
    <w:rsid w:val="0099233D"/>
    <w:rsid w:val="009931EE"/>
    <w:rsid w:val="00993A52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92D"/>
    <w:rsid w:val="009A10AE"/>
    <w:rsid w:val="009A1111"/>
    <w:rsid w:val="009A153C"/>
    <w:rsid w:val="009A1D42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5E3"/>
    <w:rsid w:val="009B59B3"/>
    <w:rsid w:val="009B5B3F"/>
    <w:rsid w:val="009B5BE0"/>
    <w:rsid w:val="009B5E22"/>
    <w:rsid w:val="009B5FA2"/>
    <w:rsid w:val="009B6BDF"/>
    <w:rsid w:val="009B6CB4"/>
    <w:rsid w:val="009B71D0"/>
    <w:rsid w:val="009B7A3A"/>
    <w:rsid w:val="009C09A0"/>
    <w:rsid w:val="009C0FBF"/>
    <w:rsid w:val="009C12F4"/>
    <w:rsid w:val="009C1D8A"/>
    <w:rsid w:val="009C227C"/>
    <w:rsid w:val="009C23CC"/>
    <w:rsid w:val="009C2952"/>
    <w:rsid w:val="009C34EE"/>
    <w:rsid w:val="009C400A"/>
    <w:rsid w:val="009C4059"/>
    <w:rsid w:val="009C49B1"/>
    <w:rsid w:val="009C4A67"/>
    <w:rsid w:val="009C4D12"/>
    <w:rsid w:val="009C4F4D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2124"/>
    <w:rsid w:val="009D316F"/>
    <w:rsid w:val="009D41D2"/>
    <w:rsid w:val="009D44F0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8F5"/>
    <w:rsid w:val="009F0177"/>
    <w:rsid w:val="009F017F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BC1"/>
    <w:rsid w:val="009F5D3C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6854"/>
    <w:rsid w:val="00A06995"/>
    <w:rsid w:val="00A06AAF"/>
    <w:rsid w:val="00A06E4B"/>
    <w:rsid w:val="00A104B5"/>
    <w:rsid w:val="00A110E5"/>
    <w:rsid w:val="00A1111B"/>
    <w:rsid w:val="00A117B7"/>
    <w:rsid w:val="00A117E2"/>
    <w:rsid w:val="00A11E71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F36"/>
    <w:rsid w:val="00A15344"/>
    <w:rsid w:val="00A166A6"/>
    <w:rsid w:val="00A1685C"/>
    <w:rsid w:val="00A16886"/>
    <w:rsid w:val="00A17594"/>
    <w:rsid w:val="00A17FBC"/>
    <w:rsid w:val="00A2241E"/>
    <w:rsid w:val="00A2280F"/>
    <w:rsid w:val="00A22CF2"/>
    <w:rsid w:val="00A22D97"/>
    <w:rsid w:val="00A27150"/>
    <w:rsid w:val="00A272DE"/>
    <w:rsid w:val="00A27815"/>
    <w:rsid w:val="00A27BAC"/>
    <w:rsid w:val="00A30246"/>
    <w:rsid w:val="00A306F6"/>
    <w:rsid w:val="00A30941"/>
    <w:rsid w:val="00A31A11"/>
    <w:rsid w:val="00A32434"/>
    <w:rsid w:val="00A32849"/>
    <w:rsid w:val="00A32C53"/>
    <w:rsid w:val="00A32C75"/>
    <w:rsid w:val="00A32DE0"/>
    <w:rsid w:val="00A3336A"/>
    <w:rsid w:val="00A33CBF"/>
    <w:rsid w:val="00A34229"/>
    <w:rsid w:val="00A34AB1"/>
    <w:rsid w:val="00A352F4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557"/>
    <w:rsid w:val="00A47A93"/>
    <w:rsid w:val="00A47B9A"/>
    <w:rsid w:val="00A47E3B"/>
    <w:rsid w:val="00A50F78"/>
    <w:rsid w:val="00A51488"/>
    <w:rsid w:val="00A518C3"/>
    <w:rsid w:val="00A518D6"/>
    <w:rsid w:val="00A51A3C"/>
    <w:rsid w:val="00A51B25"/>
    <w:rsid w:val="00A51C0D"/>
    <w:rsid w:val="00A5227A"/>
    <w:rsid w:val="00A5230B"/>
    <w:rsid w:val="00A52A90"/>
    <w:rsid w:val="00A52ACC"/>
    <w:rsid w:val="00A54696"/>
    <w:rsid w:val="00A54D1F"/>
    <w:rsid w:val="00A55058"/>
    <w:rsid w:val="00A552ED"/>
    <w:rsid w:val="00A55487"/>
    <w:rsid w:val="00A5715B"/>
    <w:rsid w:val="00A57619"/>
    <w:rsid w:val="00A60A6F"/>
    <w:rsid w:val="00A60A8F"/>
    <w:rsid w:val="00A60B01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578D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11A"/>
    <w:rsid w:val="00A7674A"/>
    <w:rsid w:val="00A769E6"/>
    <w:rsid w:val="00A775A6"/>
    <w:rsid w:val="00A779C2"/>
    <w:rsid w:val="00A80496"/>
    <w:rsid w:val="00A80DB6"/>
    <w:rsid w:val="00A8192A"/>
    <w:rsid w:val="00A81B22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1528"/>
    <w:rsid w:val="00A91642"/>
    <w:rsid w:val="00A91DFE"/>
    <w:rsid w:val="00A926A1"/>
    <w:rsid w:val="00A92FC5"/>
    <w:rsid w:val="00A93348"/>
    <w:rsid w:val="00A93C73"/>
    <w:rsid w:val="00A94347"/>
    <w:rsid w:val="00A9455D"/>
    <w:rsid w:val="00A949D8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33BD"/>
    <w:rsid w:val="00AA3677"/>
    <w:rsid w:val="00AA3AFE"/>
    <w:rsid w:val="00AA45F0"/>
    <w:rsid w:val="00AA4F47"/>
    <w:rsid w:val="00AA58D9"/>
    <w:rsid w:val="00AA59B5"/>
    <w:rsid w:val="00AA64CC"/>
    <w:rsid w:val="00AA65F7"/>
    <w:rsid w:val="00AA731C"/>
    <w:rsid w:val="00AA7D11"/>
    <w:rsid w:val="00AB0094"/>
    <w:rsid w:val="00AB01CC"/>
    <w:rsid w:val="00AB0768"/>
    <w:rsid w:val="00AB1699"/>
    <w:rsid w:val="00AB17AE"/>
    <w:rsid w:val="00AB1B2B"/>
    <w:rsid w:val="00AB2506"/>
    <w:rsid w:val="00AB2E7B"/>
    <w:rsid w:val="00AB3ED4"/>
    <w:rsid w:val="00AB456F"/>
    <w:rsid w:val="00AB48E4"/>
    <w:rsid w:val="00AB5C62"/>
    <w:rsid w:val="00AB7B06"/>
    <w:rsid w:val="00AC0000"/>
    <w:rsid w:val="00AC03D7"/>
    <w:rsid w:val="00AC10D4"/>
    <w:rsid w:val="00AC1633"/>
    <w:rsid w:val="00AC1E5B"/>
    <w:rsid w:val="00AC26D6"/>
    <w:rsid w:val="00AC3456"/>
    <w:rsid w:val="00AC39B1"/>
    <w:rsid w:val="00AC44B6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6C9"/>
    <w:rsid w:val="00AD0CDE"/>
    <w:rsid w:val="00AD0D38"/>
    <w:rsid w:val="00AD0EE1"/>
    <w:rsid w:val="00AD1EC5"/>
    <w:rsid w:val="00AD24F2"/>
    <w:rsid w:val="00AD27DA"/>
    <w:rsid w:val="00AD2F04"/>
    <w:rsid w:val="00AD31B4"/>
    <w:rsid w:val="00AD38AA"/>
    <w:rsid w:val="00AD3D75"/>
    <w:rsid w:val="00AD41FC"/>
    <w:rsid w:val="00AD44C1"/>
    <w:rsid w:val="00AD5811"/>
    <w:rsid w:val="00AD582F"/>
    <w:rsid w:val="00AD60A5"/>
    <w:rsid w:val="00AD7202"/>
    <w:rsid w:val="00AD79F0"/>
    <w:rsid w:val="00AE0A83"/>
    <w:rsid w:val="00AE0E1D"/>
    <w:rsid w:val="00AE0FF3"/>
    <w:rsid w:val="00AE1A17"/>
    <w:rsid w:val="00AE1C35"/>
    <w:rsid w:val="00AE26D5"/>
    <w:rsid w:val="00AE30BD"/>
    <w:rsid w:val="00AE3FF7"/>
    <w:rsid w:val="00AE59FA"/>
    <w:rsid w:val="00AE6584"/>
    <w:rsid w:val="00AE6901"/>
    <w:rsid w:val="00AE6B05"/>
    <w:rsid w:val="00AE6C60"/>
    <w:rsid w:val="00AE732E"/>
    <w:rsid w:val="00AE7B87"/>
    <w:rsid w:val="00AF0329"/>
    <w:rsid w:val="00AF036F"/>
    <w:rsid w:val="00AF1213"/>
    <w:rsid w:val="00AF185A"/>
    <w:rsid w:val="00AF2C5C"/>
    <w:rsid w:val="00AF2C91"/>
    <w:rsid w:val="00AF3D3F"/>
    <w:rsid w:val="00AF41AC"/>
    <w:rsid w:val="00AF5279"/>
    <w:rsid w:val="00AF57D7"/>
    <w:rsid w:val="00AF5A99"/>
    <w:rsid w:val="00AF60FA"/>
    <w:rsid w:val="00AF655A"/>
    <w:rsid w:val="00AF740B"/>
    <w:rsid w:val="00AF78C7"/>
    <w:rsid w:val="00AF794A"/>
    <w:rsid w:val="00B002A6"/>
    <w:rsid w:val="00B0085E"/>
    <w:rsid w:val="00B00C89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6F53"/>
    <w:rsid w:val="00B074F0"/>
    <w:rsid w:val="00B0783D"/>
    <w:rsid w:val="00B10C7E"/>
    <w:rsid w:val="00B119EF"/>
    <w:rsid w:val="00B13646"/>
    <w:rsid w:val="00B13F7E"/>
    <w:rsid w:val="00B14A62"/>
    <w:rsid w:val="00B1507D"/>
    <w:rsid w:val="00B15CF9"/>
    <w:rsid w:val="00B16280"/>
    <w:rsid w:val="00B16908"/>
    <w:rsid w:val="00B16B74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77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D23"/>
    <w:rsid w:val="00B35E8E"/>
    <w:rsid w:val="00B376B5"/>
    <w:rsid w:val="00B404EC"/>
    <w:rsid w:val="00B405B4"/>
    <w:rsid w:val="00B40721"/>
    <w:rsid w:val="00B40B16"/>
    <w:rsid w:val="00B40C58"/>
    <w:rsid w:val="00B4260D"/>
    <w:rsid w:val="00B428E6"/>
    <w:rsid w:val="00B428EA"/>
    <w:rsid w:val="00B42F35"/>
    <w:rsid w:val="00B4360F"/>
    <w:rsid w:val="00B4409C"/>
    <w:rsid w:val="00B440C4"/>
    <w:rsid w:val="00B440EA"/>
    <w:rsid w:val="00B44F0B"/>
    <w:rsid w:val="00B44F1A"/>
    <w:rsid w:val="00B4567E"/>
    <w:rsid w:val="00B45F15"/>
    <w:rsid w:val="00B4615B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25A3"/>
    <w:rsid w:val="00B628E9"/>
    <w:rsid w:val="00B62AE5"/>
    <w:rsid w:val="00B62C01"/>
    <w:rsid w:val="00B63F22"/>
    <w:rsid w:val="00B6440A"/>
    <w:rsid w:val="00B64484"/>
    <w:rsid w:val="00B64906"/>
    <w:rsid w:val="00B652A5"/>
    <w:rsid w:val="00B65C25"/>
    <w:rsid w:val="00B661F4"/>
    <w:rsid w:val="00B6626D"/>
    <w:rsid w:val="00B66474"/>
    <w:rsid w:val="00B6749E"/>
    <w:rsid w:val="00B677EB"/>
    <w:rsid w:val="00B67940"/>
    <w:rsid w:val="00B67B14"/>
    <w:rsid w:val="00B70487"/>
    <w:rsid w:val="00B70883"/>
    <w:rsid w:val="00B70DEE"/>
    <w:rsid w:val="00B713CA"/>
    <w:rsid w:val="00B71A4E"/>
    <w:rsid w:val="00B729A4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27F"/>
    <w:rsid w:val="00B773FB"/>
    <w:rsid w:val="00B7748F"/>
    <w:rsid w:val="00B81274"/>
    <w:rsid w:val="00B818CA"/>
    <w:rsid w:val="00B819E8"/>
    <w:rsid w:val="00B81C20"/>
    <w:rsid w:val="00B8210C"/>
    <w:rsid w:val="00B8222C"/>
    <w:rsid w:val="00B82775"/>
    <w:rsid w:val="00B831A4"/>
    <w:rsid w:val="00B84735"/>
    <w:rsid w:val="00B84C92"/>
    <w:rsid w:val="00B85055"/>
    <w:rsid w:val="00B858B3"/>
    <w:rsid w:val="00B860E5"/>
    <w:rsid w:val="00B87A27"/>
    <w:rsid w:val="00B90815"/>
    <w:rsid w:val="00B91357"/>
    <w:rsid w:val="00B91430"/>
    <w:rsid w:val="00B92035"/>
    <w:rsid w:val="00B924E2"/>
    <w:rsid w:val="00B92683"/>
    <w:rsid w:val="00B92A61"/>
    <w:rsid w:val="00B92F69"/>
    <w:rsid w:val="00B9316E"/>
    <w:rsid w:val="00B93589"/>
    <w:rsid w:val="00B937FD"/>
    <w:rsid w:val="00B93824"/>
    <w:rsid w:val="00B941AA"/>
    <w:rsid w:val="00B947D2"/>
    <w:rsid w:val="00B948EE"/>
    <w:rsid w:val="00B95D73"/>
    <w:rsid w:val="00B96231"/>
    <w:rsid w:val="00B96680"/>
    <w:rsid w:val="00B9692E"/>
    <w:rsid w:val="00B96AA9"/>
    <w:rsid w:val="00B9764A"/>
    <w:rsid w:val="00B979FE"/>
    <w:rsid w:val="00BA003E"/>
    <w:rsid w:val="00BA0603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62D2"/>
    <w:rsid w:val="00BA65B7"/>
    <w:rsid w:val="00BA781D"/>
    <w:rsid w:val="00BB06E5"/>
    <w:rsid w:val="00BB11F5"/>
    <w:rsid w:val="00BB161C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ED4"/>
    <w:rsid w:val="00BC4427"/>
    <w:rsid w:val="00BC5D94"/>
    <w:rsid w:val="00BC6004"/>
    <w:rsid w:val="00BC6B0D"/>
    <w:rsid w:val="00BD0545"/>
    <w:rsid w:val="00BD0B7C"/>
    <w:rsid w:val="00BD1DC0"/>
    <w:rsid w:val="00BD2BD9"/>
    <w:rsid w:val="00BD4092"/>
    <w:rsid w:val="00BD434A"/>
    <w:rsid w:val="00BD5263"/>
    <w:rsid w:val="00BD6930"/>
    <w:rsid w:val="00BD6975"/>
    <w:rsid w:val="00BD6E85"/>
    <w:rsid w:val="00BD723C"/>
    <w:rsid w:val="00BD723E"/>
    <w:rsid w:val="00BE0AD7"/>
    <w:rsid w:val="00BE16C2"/>
    <w:rsid w:val="00BE21B5"/>
    <w:rsid w:val="00BE27A2"/>
    <w:rsid w:val="00BE2FAC"/>
    <w:rsid w:val="00BE4099"/>
    <w:rsid w:val="00BE46BB"/>
    <w:rsid w:val="00BE4A32"/>
    <w:rsid w:val="00BE4DAF"/>
    <w:rsid w:val="00BE4DEB"/>
    <w:rsid w:val="00BE5C61"/>
    <w:rsid w:val="00BE6704"/>
    <w:rsid w:val="00BE687B"/>
    <w:rsid w:val="00BE6BDA"/>
    <w:rsid w:val="00BE6F6B"/>
    <w:rsid w:val="00BE706F"/>
    <w:rsid w:val="00BE7D9B"/>
    <w:rsid w:val="00BF01A1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C4E"/>
    <w:rsid w:val="00BF4DE9"/>
    <w:rsid w:val="00BF505F"/>
    <w:rsid w:val="00BF542C"/>
    <w:rsid w:val="00BF5A5D"/>
    <w:rsid w:val="00BF607D"/>
    <w:rsid w:val="00BF71DE"/>
    <w:rsid w:val="00BF7250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EC2"/>
    <w:rsid w:val="00C04F7F"/>
    <w:rsid w:val="00C060E6"/>
    <w:rsid w:val="00C061FB"/>
    <w:rsid w:val="00C06A69"/>
    <w:rsid w:val="00C06A7C"/>
    <w:rsid w:val="00C06BB7"/>
    <w:rsid w:val="00C06EA0"/>
    <w:rsid w:val="00C0710E"/>
    <w:rsid w:val="00C07B8A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20687"/>
    <w:rsid w:val="00C20A5C"/>
    <w:rsid w:val="00C20B3D"/>
    <w:rsid w:val="00C21654"/>
    <w:rsid w:val="00C217E4"/>
    <w:rsid w:val="00C21C66"/>
    <w:rsid w:val="00C225BB"/>
    <w:rsid w:val="00C226C4"/>
    <w:rsid w:val="00C23227"/>
    <w:rsid w:val="00C23878"/>
    <w:rsid w:val="00C2390B"/>
    <w:rsid w:val="00C252CF"/>
    <w:rsid w:val="00C25942"/>
    <w:rsid w:val="00C25B3E"/>
    <w:rsid w:val="00C27B3F"/>
    <w:rsid w:val="00C301EE"/>
    <w:rsid w:val="00C30E4B"/>
    <w:rsid w:val="00C30EE7"/>
    <w:rsid w:val="00C3143D"/>
    <w:rsid w:val="00C31725"/>
    <w:rsid w:val="00C323C8"/>
    <w:rsid w:val="00C3394D"/>
    <w:rsid w:val="00C34199"/>
    <w:rsid w:val="00C34736"/>
    <w:rsid w:val="00C34A07"/>
    <w:rsid w:val="00C34B98"/>
    <w:rsid w:val="00C35185"/>
    <w:rsid w:val="00C35252"/>
    <w:rsid w:val="00C35BC0"/>
    <w:rsid w:val="00C3652B"/>
    <w:rsid w:val="00C3668E"/>
    <w:rsid w:val="00C36956"/>
    <w:rsid w:val="00C37B13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FC2"/>
    <w:rsid w:val="00C47156"/>
    <w:rsid w:val="00C476D5"/>
    <w:rsid w:val="00C47E11"/>
    <w:rsid w:val="00C50308"/>
    <w:rsid w:val="00C5098D"/>
    <w:rsid w:val="00C50DDD"/>
    <w:rsid w:val="00C5103F"/>
    <w:rsid w:val="00C526CE"/>
    <w:rsid w:val="00C5352E"/>
    <w:rsid w:val="00C537D7"/>
    <w:rsid w:val="00C53A66"/>
    <w:rsid w:val="00C53AFE"/>
    <w:rsid w:val="00C53F29"/>
    <w:rsid w:val="00C54B38"/>
    <w:rsid w:val="00C54F93"/>
    <w:rsid w:val="00C550A0"/>
    <w:rsid w:val="00C559EE"/>
    <w:rsid w:val="00C55F1F"/>
    <w:rsid w:val="00C563CC"/>
    <w:rsid w:val="00C579EC"/>
    <w:rsid w:val="00C57A9A"/>
    <w:rsid w:val="00C57B36"/>
    <w:rsid w:val="00C57FCE"/>
    <w:rsid w:val="00C60105"/>
    <w:rsid w:val="00C606D1"/>
    <w:rsid w:val="00C60C55"/>
    <w:rsid w:val="00C61B35"/>
    <w:rsid w:val="00C62F3C"/>
    <w:rsid w:val="00C62F70"/>
    <w:rsid w:val="00C633C4"/>
    <w:rsid w:val="00C634C5"/>
    <w:rsid w:val="00C63DA8"/>
    <w:rsid w:val="00C6412E"/>
    <w:rsid w:val="00C6468B"/>
    <w:rsid w:val="00C64E1E"/>
    <w:rsid w:val="00C64F76"/>
    <w:rsid w:val="00C6523C"/>
    <w:rsid w:val="00C654FC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1E"/>
    <w:rsid w:val="00C805FB"/>
    <w:rsid w:val="00C8134C"/>
    <w:rsid w:val="00C81AFF"/>
    <w:rsid w:val="00C821CC"/>
    <w:rsid w:val="00C823DE"/>
    <w:rsid w:val="00C82B9E"/>
    <w:rsid w:val="00C8381C"/>
    <w:rsid w:val="00C8454D"/>
    <w:rsid w:val="00C8464B"/>
    <w:rsid w:val="00C84EC3"/>
    <w:rsid w:val="00C8591A"/>
    <w:rsid w:val="00C85BBC"/>
    <w:rsid w:val="00C8681E"/>
    <w:rsid w:val="00C8685F"/>
    <w:rsid w:val="00C86F14"/>
    <w:rsid w:val="00C90346"/>
    <w:rsid w:val="00C903A0"/>
    <w:rsid w:val="00C90C35"/>
    <w:rsid w:val="00C90E80"/>
    <w:rsid w:val="00C915D4"/>
    <w:rsid w:val="00C92912"/>
    <w:rsid w:val="00C93D0E"/>
    <w:rsid w:val="00C94466"/>
    <w:rsid w:val="00C946D0"/>
    <w:rsid w:val="00C9534F"/>
    <w:rsid w:val="00C957FC"/>
    <w:rsid w:val="00C9680C"/>
    <w:rsid w:val="00C9762C"/>
    <w:rsid w:val="00C97C56"/>
    <w:rsid w:val="00CA0C85"/>
    <w:rsid w:val="00CA21C8"/>
    <w:rsid w:val="00CA22CF"/>
    <w:rsid w:val="00CA3945"/>
    <w:rsid w:val="00CA39BA"/>
    <w:rsid w:val="00CA490D"/>
    <w:rsid w:val="00CA53F7"/>
    <w:rsid w:val="00CA5A7F"/>
    <w:rsid w:val="00CA68E3"/>
    <w:rsid w:val="00CA7F09"/>
    <w:rsid w:val="00CB001B"/>
    <w:rsid w:val="00CB01B4"/>
    <w:rsid w:val="00CB1408"/>
    <w:rsid w:val="00CB170A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893"/>
    <w:rsid w:val="00CC3A57"/>
    <w:rsid w:val="00CC3AD6"/>
    <w:rsid w:val="00CC4120"/>
    <w:rsid w:val="00CC4528"/>
    <w:rsid w:val="00CC454F"/>
    <w:rsid w:val="00CC4DF3"/>
    <w:rsid w:val="00CC5123"/>
    <w:rsid w:val="00CC56BD"/>
    <w:rsid w:val="00CC5700"/>
    <w:rsid w:val="00CC592D"/>
    <w:rsid w:val="00CC5DF1"/>
    <w:rsid w:val="00CC5E07"/>
    <w:rsid w:val="00CC5F89"/>
    <w:rsid w:val="00CC5FEF"/>
    <w:rsid w:val="00CC68BF"/>
    <w:rsid w:val="00CC6EE6"/>
    <w:rsid w:val="00CD09A8"/>
    <w:rsid w:val="00CD198A"/>
    <w:rsid w:val="00CD1B87"/>
    <w:rsid w:val="00CD2142"/>
    <w:rsid w:val="00CD2147"/>
    <w:rsid w:val="00CD366E"/>
    <w:rsid w:val="00CD3A20"/>
    <w:rsid w:val="00CD456F"/>
    <w:rsid w:val="00CD4A91"/>
    <w:rsid w:val="00CD50E2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949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CF6B9C"/>
    <w:rsid w:val="00D00680"/>
    <w:rsid w:val="00D006E6"/>
    <w:rsid w:val="00D00824"/>
    <w:rsid w:val="00D00A85"/>
    <w:rsid w:val="00D00BA0"/>
    <w:rsid w:val="00D011B6"/>
    <w:rsid w:val="00D01F9E"/>
    <w:rsid w:val="00D02205"/>
    <w:rsid w:val="00D022FF"/>
    <w:rsid w:val="00D056BC"/>
    <w:rsid w:val="00D05A24"/>
    <w:rsid w:val="00D061B1"/>
    <w:rsid w:val="00D06CA9"/>
    <w:rsid w:val="00D07412"/>
    <w:rsid w:val="00D11FA7"/>
    <w:rsid w:val="00D1227A"/>
    <w:rsid w:val="00D1338C"/>
    <w:rsid w:val="00D136CA"/>
    <w:rsid w:val="00D13D86"/>
    <w:rsid w:val="00D13E90"/>
    <w:rsid w:val="00D15025"/>
    <w:rsid w:val="00D15B66"/>
    <w:rsid w:val="00D1622A"/>
    <w:rsid w:val="00D17100"/>
    <w:rsid w:val="00D20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4F1D"/>
    <w:rsid w:val="00D4505E"/>
    <w:rsid w:val="00D4573B"/>
    <w:rsid w:val="00D4580D"/>
    <w:rsid w:val="00D459C0"/>
    <w:rsid w:val="00D45CC7"/>
    <w:rsid w:val="00D45CF9"/>
    <w:rsid w:val="00D46C03"/>
    <w:rsid w:val="00D46DD3"/>
    <w:rsid w:val="00D471C8"/>
    <w:rsid w:val="00D4735E"/>
    <w:rsid w:val="00D4751B"/>
    <w:rsid w:val="00D476C7"/>
    <w:rsid w:val="00D47EC5"/>
    <w:rsid w:val="00D50AF6"/>
    <w:rsid w:val="00D50B28"/>
    <w:rsid w:val="00D50C47"/>
    <w:rsid w:val="00D50D11"/>
    <w:rsid w:val="00D518F6"/>
    <w:rsid w:val="00D51DD3"/>
    <w:rsid w:val="00D53F80"/>
    <w:rsid w:val="00D53FFF"/>
    <w:rsid w:val="00D541E5"/>
    <w:rsid w:val="00D547A0"/>
    <w:rsid w:val="00D5512E"/>
    <w:rsid w:val="00D55396"/>
    <w:rsid w:val="00D559B3"/>
    <w:rsid w:val="00D55A45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601E"/>
    <w:rsid w:val="00D66150"/>
    <w:rsid w:val="00D670B2"/>
    <w:rsid w:val="00D67C5A"/>
    <w:rsid w:val="00D708A4"/>
    <w:rsid w:val="00D7197B"/>
    <w:rsid w:val="00D71E3F"/>
    <w:rsid w:val="00D7322F"/>
    <w:rsid w:val="00D73756"/>
    <w:rsid w:val="00D73C6A"/>
    <w:rsid w:val="00D74FE5"/>
    <w:rsid w:val="00D76B7E"/>
    <w:rsid w:val="00D77246"/>
    <w:rsid w:val="00D80054"/>
    <w:rsid w:val="00D80363"/>
    <w:rsid w:val="00D80DA9"/>
    <w:rsid w:val="00D81743"/>
    <w:rsid w:val="00D81BBF"/>
    <w:rsid w:val="00D81E42"/>
    <w:rsid w:val="00D83511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A01A8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65EF"/>
    <w:rsid w:val="00DA67AF"/>
    <w:rsid w:val="00DA67BC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AE6"/>
    <w:rsid w:val="00DB2E1C"/>
    <w:rsid w:val="00DB32C8"/>
    <w:rsid w:val="00DB338D"/>
    <w:rsid w:val="00DB3ADB"/>
    <w:rsid w:val="00DB3DC1"/>
    <w:rsid w:val="00DB4368"/>
    <w:rsid w:val="00DB4BF4"/>
    <w:rsid w:val="00DB51EC"/>
    <w:rsid w:val="00DB5BA2"/>
    <w:rsid w:val="00DB6EE8"/>
    <w:rsid w:val="00DB7594"/>
    <w:rsid w:val="00DB79A3"/>
    <w:rsid w:val="00DC022C"/>
    <w:rsid w:val="00DC0455"/>
    <w:rsid w:val="00DC04C8"/>
    <w:rsid w:val="00DC09FB"/>
    <w:rsid w:val="00DC24F1"/>
    <w:rsid w:val="00DC34CC"/>
    <w:rsid w:val="00DC3CDB"/>
    <w:rsid w:val="00DC4195"/>
    <w:rsid w:val="00DC54A7"/>
    <w:rsid w:val="00DC5C33"/>
    <w:rsid w:val="00DC60A6"/>
    <w:rsid w:val="00DC6419"/>
    <w:rsid w:val="00DC6850"/>
    <w:rsid w:val="00DC6D16"/>
    <w:rsid w:val="00DC799E"/>
    <w:rsid w:val="00DC79E4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1311"/>
    <w:rsid w:val="00DE3347"/>
    <w:rsid w:val="00DE335F"/>
    <w:rsid w:val="00DE3736"/>
    <w:rsid w:val="00DE3A2E"/>
    <w:rsid w:val="00DE3B07"/>
    <w:rsid w:val="00DE52DB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454"/>
    <w:rsid w:val="00DF2C36"/>
    <w:rsid w:val="00DF2C8F"/>
    <w:rsid w:val="00DF2CC1"/>
    <w:rsid w:val="00DF3063"/>
    <w:rsid w:val="00DF46C9"/>
    <w:rsid w:val="00DF4F8F"/>
    <w:rsid w:val="00DF4FF7"/>
    <w:rsid w:val="00DF716E"/>
    <w:rsid w:val="00E009F0"/>
    <w:rsid w:val="00E00DDF"/>
    <w:rsid w:val="00E01A26"/>
    <w:rsid w:val="00E02735"/>
    <w:rsid w:val="00E02E96"/>
    <w:rsid w:val="00E02EDF"/>
    <w:rsid w:val="00E031D0"/>
    <w:rsid w:val="00E03DC5"/>
    <w:rsid w:val="00E044A3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404"/>
    <w:rsid w:val="00E119CB"/>
    <w:rsid w:val="00E12447"/>
    <w:rsid w:val="00E12C94"/>
    <w:rsid w:val="00E12C98"/>
    <w:rsid w:val="00E13142"/>
    <w:rsid w:val="00E1322A"/>
    <w:rsid w:val="00E14E0B"/>
    <w:rsid w:val="00E15AA4"/>
    <w:rsid w:val="00E15C42"/>
    <w:rsid w:val="00E168E3"/>
    <w:rsid w:val="00E16957"/>
    <w:rsid w:val="00E16CAA"/>
    <w:rsid w:val="00E16D61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205B"/>
    <w:rsid w:val="00E23804"/>
    <w:rsid w:val="00E23916"/>
    <w:rsid w:val="00E269B1"/>
    <w:rsid w:val="00E271BF"/>
    <w:rsid w:val="00E27451"/>
    <w:rsid w:val="00E30140"/>
    <w:rsid w:val="00E3061B"/>
    <w:rsid w:val="00E31060"/>
    <w:rsid w:val="00E317E1"/>
    <w:rsid w:val="00E31D87"/>
    <w:rsid w:val="00E328E3"/>
    <w:rsid w:val="00E33DAE"/>
    <w:rsid w:val="00E3405D"/>
    <w:rsid w:val="00E34376"/>
    <w:rsid w:val="00E347CA"/>
    <w:rsid w:val="00E34E72"/>
    <w:rsid w:val="00E351A3"/>
    <w:rsid w:val="00E35489"/>
    <w:rsid w:val="00E358EE"/>
    <w:rsid w:val="00E35A9F"/>
    <w:rsid w:val="00E37465"/>
    <w:rsid w:val="00E40203"/>
    <w:rsid w:val="00E402A6"/>
    <w:rsid w:val="00E4042B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5D1"/>
    <w:rsid w:val="00E50C20"/>
    <w:rsid w:val="00E51471"/>
    <w:rsid w:val="00E51856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F80"/>
    <w:rsid w:val="00E61706"/>
    <w:rsid w:val="00E62309"/>
    <w:rsid w:val="00E62822"/>
    <w:rsid w:val="00E628E7"/>
    <w:rsid w:val="00E62A93"/>
    <w:rsid w:val="00E63FD6"/>
    <w:rsid w:val="00E64273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B76"/>
    <w:rsid w:val="00E7420B"/>
    <w:rsid w:val="00E75BAE"/>
    <w:rsid w:val="00E761EE"/>
    <w:rsid w:val="00E7666E"/>
    <w:rsid w:val="00E772F4"/>
    <w:rsid w:val="00E774D9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6A1"/>
    <w:rsid w:val="00E85896"/>
    <w:rsid w:val="00E85B37"/>
    <w:rsid w:val="00E862AF"/>
    <w:rsid w:val="00E8697E"/>
    <w:rsid w:val="00E86ED9"/>
    <w:rsid w:val="00E900D3"/>
    <w:rsid w:val="00E90222"/>
    <w:rsid w:val="00E908E9"/>
    <w:rsid w:val="00E9285E"/>
    <w:rsid w:val="00E93204"/>
    <w:rsid w:val="00E93AFC"/>
    <w:rsid w:val="00E94F4C"/>
    <w:rsid w:val="00E94FF8"/>
    <w:rsid w:val="00E953B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A6A0B"/>
    <w:rsid w:val="00EB01E9"/>
    <w:rsid w:val="00EB060F"/>
    <w:rsid w:val="00EB1068"/>
    <w:rsid w:val="00EB1BE8"/>
    <w:rsid w:val="00EB3329"/>
    <w:rsid w:val="00EB417B"/>
    <w:rsid w:val="00EB4713"/>
    <w:rsid w:val="00EB4A8A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5"/>
    <w:rsid w:val="00EC1A3C"/>
    <w:rsid w:val="00EC245F"/>
    <w:rsid w:val="00EC2918"/>
    <w:rsid w:val="00EC2F4C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C7"/>
    <w:rsid w:val="00ED1BE7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991"/>
    <w:rsid w:val="00ED4E73"/>
    <w:rsid w:val="00ED538D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E7A"/>
    <w:rsid w:val="00EF357B"/>
    <w:rsid w:val="00EF397E"/>
    <w:rsid w:val="00EF42AF"/>
    <w:rsid w:val="00EF4444"/>
    <w:rsid w:val="00EF4534"/>
    <w:rsid w:val="00EF4806"/>
    <w:rsid w:val="00EF4C26"/>
    <w:rsid w:val="00EF5C64"/>
    <w:rsid w:val="00EF612D"/>
    <w:rsid w:val="00EF6B32"/>
    <w:rsid w:val="00EF6C02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6BA6"/>
    <w:rsid w:val="00F07283"/>
    <w:rsid w:val="00F07F27"/>
    <w:rsid w:val="00F103ED"/>
    <w:rsid w:val="00F1056C"/>
    <w:rsid w:val="00F107EC"/>
    <w:rsid w:val="00F10ED4"/>
    <w:rsid w:val="00F11246"/>
    <w:rsid w:val="00F11AC1"/>
    <w:rsid w:val="00F120ED"/>
    <w:rsid w:val="00F122D6"/>
    <w:rsid w:val="00F12A8E"/>
    <w:rsid w:val="00F134BC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125B"/>
    <w:rsid w:val="00F41356"/>
    <w:rsid w:val="00F41427"/>
    <w:rsid w:val="00F41C4E"/>
    <w:rsid w:val="00F41EE6"/>
    <w:rsid w:val="00F425D0"/>
    <w:rsid w:val="00F42921"/>
    <w:rsid w:val="00F43D10"/>
    <w:rsid w:val="00F4419F"/>
    <w:rsid w:val="00F44C48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5EEC"/>
    <w:rsid w:val="00F661BD"/>
    <w:rsid w:val="00F66C82"/>
    <w:rsid w:val="00F66D75"/>
    <w:rsid w:val="00F674B8"/>
    <w:rsid w:val="00F676E5"/>
    <w:rsid w:val="00F67F8E"/>
    <w:rsid w:val="00F7004B"/>
    <w:rsid w:val="00F70505"/>
    <w:rsid w:val="00F71750"/>
    <w:rsid w:val="00F71D29"/>
    <w:rsid w:val="00F71E80"/>
    <w:rsid w:val="00F72AA2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076F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4DDA"/>
    <w:rsid w:val="00F95005"/>
    <w:rsid w:val="00F950DB"/>
    <w:rsid w:val="00F97097"/>
    <w:rsid w:val="00F97BA7"/>
    <w:rsid w:val="00FA10EB"/>
    <w:rsid w:val="00FA164C"/>
    <w:rsid w:val="00FA23D6"/>
    <w:rsid w:val="00FA26F1"/>
    <w:rsid w:val="00FA35D0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B01F1"/>
    <w:rsid w:val="00FB099D"/>
    <w:rsid w:val="00FB0C3C"/>
    <w:rsid w:val="00FB1743"/>
    <w:rsid w:val="00FB1B3D"/>
    <w:rsid w:val="00FB1ECB"/>
    <w:rsid w:val="00FB25DD"/>
    <w:rsid w:val="00FB3F4F"/>
    <w:rsid w:val="00FB3FEA"/>
    <w:rsid w:val="00FB47D7"/>
    <w:rsid w:val="00FB47DF"/>
    <w:rsid w:val="00FB47FD"/>
    <w:rsid w:val="00FB4814"/>
    <w:rsid w:val="00FB4B01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F10"/>
    <w:rsid w:val="00FC6113"/>
    <w:rsid w:val="00FC7443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2DB7"/>
    <w:rsid w:val="00FD309F"/>
    <w:rsid w:val="00FD42D4"/>
    <w:rsid w:val="00FD431E"/>
    <w:rsid w:val="00FD4363"/>
    <w:rsid w:val="00FD459B"/>
    <w:rsid w:val="00FD473C"/>
    <w:rsid w:val="00FD5DB4"/>
    <w:rsid w:val="00FD6F9C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1FBB"/>
    <w:rsid w:val="00FE232E"/>
    <w:rsid w:val="00FE2DC3"/>
    <w:rsid w:val="00FE2E1F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A2C"/>
    <w:rsid w:val="00FE7D62"/>
    <w:rsid w:val="00FF19BA"/>
    <w:rsid w:val="00FF1D0A"/>
    <w:rsid w:val="00FF31A3"/>
    <w:rsid w:val="00FF31CD"/>
    <w:rsid w:val="00FF3598"/>
    <w:rsid w:val="00FF493F"/>
    <w:rsid w:val="00FF4D63"/>
    <w:rsid w:val="00FF6733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56750"/>
  <w15:docId w15:val="{333360A5-1E4C-4177-A5B5-79AEBEE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pBdr>
        <w:bottom w:val="none" w:sz="0" w:space="0" w:color="auto"/>
      </w:pBdr>
      <w:tabs>
        <w:tab w:val="num" w:pos="360"/>
        <w:tab w:val="left" w:pos="1080"/>
      </w:tabs>
      <w:spacing w:after="60" w:line="240" w:lineRule="auto"/>
      <w:ind w:left="360" w:hanging="360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titulChar">
    <w:name w:val="Podtitul Char"/>
    <w:link w:val="Podtitul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pBdr>
        <w:bottom w:val="none" w:sz="0" w:space="0" w:color="auto"/>
      </w:pBdr>
      <w:tabs>
        <w:tab w:val="num" w:pos="851"/>
      </w:tabs>
      <w:spacing w:line="240" w:lineRule="auto"/>
      <w:ind w:left="851" w:hanging="851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The Agreement on service and development of software infrastructure and services in MZE "PRAIS"</English_x0020_Title>
    <Document_x0020_State xmlns="5e6c6c5c-474c-4ef7-b7d6-59a0e77cc256">Returned to be Completed</Document_x0020_State>
    <Category1 xmlns="5e6c6c5c-474c-4ef7-b7d6-59a0e77cc256">Contract/Agreement</Category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3EFAFDA3134C88EE613223DD41D4" ma:contentTypeVersion="17" ma:contentTypeDescription="Create a new document." ma:contentTypeScope="" ma:versionID="8c8d1a3b448fbe84a054ffd1f572710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C458-8F74-410E-869F-9AF77AFA8493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413FFCF6-269C-4043-A91C-6246A2D7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070CD7-8D5C-4789-805B-D3CBBD47F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E1377-39DC-42C8-ACDD-B4A53C13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6700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Hetzer Daniel</dc:creator>
  <cp:lastModifiedBy>Procházková Božena</cp:lastModifiedBy>
  <cp:revision>2</cp:revision>
  <cp:lastPrinted>2018-07-24T11:43:00Z</cp:lastPrinted>
  <dcterms:created xsi:type="dcterms:W3CDTF">2018-08-09T16:42:00Z</dcterms:created>
  <dcterms:modified xsi:type="dcterms:W3CDTF">2018-08-09T16:42:00Z</dcterms:modified>
</cp:coreProperties>
</file>