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2C2303">
        <w:trPr>
          <w:trHeight w:val="148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A847BC" w:rsidTr="00A847BC">
        <w:trPr>
          <w:trHeight w:val="340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2C230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2C2303" w:rsidRDefault="002C2303">
            <w:pPr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2C2303">
        <w:trPr>
          <w:trHeight w:val="100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A847BC" w:rsidTr="00A847BC"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2C230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Vrba Josef</w:t>
                  </w:r>
                  <w:r w:rsidR="00911592">
                    <w:rPr>
                      <w:rFonts w:ascii="Arial" w:eastAsia="Arial" w:hAnsi="Arial"/>
                      <w:color w:val="000000"/>
                    </w:rPr>
                    <w:t>, 1969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79326 Vrbno pod Pradědem</w:t>
                  </w:r>
                </w:p>
              </w:tc>
            </w:tr>
          </w:tbl>
          <w:p w:rsidR="002C2303" w:rsidRDefault="002C2303">
            <w:pPr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2C2303">
        <w:trPr>
          <w:trHeight w:val="349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2C2303">
        <w:trPr>
          <w:trHeight w:val="340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2C230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2C2303" w:rsidRDefault="002C2303">
            <w:pPr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2C2303">
        <w:trPr>
          <w:trHeight w:val="229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A847BC" w:rsidTr="00A847BC"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886"/>
              <w:gridCol w:w="471"/>
              <w:gridCol w:w="453"/>
              <w:gridCol w:w="560"/>
              <w:gridCol w:w="568"/>
              <w:gridCol w:w="947"/>
              <w:gridCol w:w="669"/>
              <w:gridCol w:w="1397"/>
              <w:gridCol w:w="1356"/>
              <w:gridCol w:w="730"/>
              <w:gridCol w:w="1391"/>
            </w:tblGrid>
            <w:tr w:rsidR="002C230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847BC" w:rsidTr="00A847B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Mnichov pod Pradědem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364,96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36,93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47,16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933/2,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5,74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19 874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2 479,74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963/1,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5 744,56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963/3,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22 788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2 843,33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963/4,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8,86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967/1,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4 671,01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969/1,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477,88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1096/1,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76 782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9 580,34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1099/1,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8 589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1 071,68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1102/1,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214,61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1105/1,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412,87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1108/1,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247,18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1108/3,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19,22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1112/1,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34 083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4 252,65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1114/1,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42,55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1115/1,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622,74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1118/1,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808,41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1118/3,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32,94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12,85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*1335/1,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39 414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4 917,81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1346/1,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77,11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1347/1,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638,71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* 20DU14/26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34 402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4 292,45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812,90</w:t>
                  </w:r>
                </w:p>
              </w:tc>
            </w:tr>
            <w:tr w:rsidR="002C23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32 900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3,7925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751,13</w:t>
                  </w:r>
                </w:p>
              </w:tc>
            </w:tr>
            <w:tr w:rsidR="00A847BC" w:rsidTr="00A847B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364 586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45 490,58</w:t>
                  </w:r>
                </w:p>
              </w:tc>
            </w:tr>
            <w:tr w:rsidR="00A847BC" w:rsidTr="00A847B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364 586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45 491</w:t>
                  </w:r>
                </w:p>
              </w:tc>
            </w:tr>
            <w:tr w:rsidR="00A847BC" w:rsidTr="00A847B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2C2303">
                  <w:pPr>
                    <w:spacing w:after="0" w:line="240" w:lineRule="auto"/>
                  </w:pPr>
                </w:p>
              </w:tc>
            </w:tr>
          </w:tbl>
          <w:p w:rsidR="002C2303" w:rsidRDefault="002C2303">
            <w:pPr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2C2303">
        <w:trPr>
          <w:trHeight w:val="349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  <w:tr w:rsidR="00A847BC" w:rsidTr="00A847BC">
        <w:trPr>
          <w:trHeight w:val="1305"/>
        </w:trPr>
        <w:tc>
          <w:tcPr>
            <w:tcW w:w="115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2C230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2C2303" w:rsidRDefault="004A6F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2C2303" w:rsidRDefault="002C2303">
            <w:pPr>
              <w:spacing w:after="0" w:line="240" w:lineRule="auto"/>
            </w:pPr>
          </w:p>
        </w:tc>
        <w:tc>
          <w:tcPr>
            <w:tcW w:w="480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2C2303" w:rsidRDefault="002C2303">
            <w:pPr>
              <w:pStyle w:val="EmptyCellLayoutStyle"/>
              <w:spacing w:after="0" w:line="240" w:lineRule="auto"/>
            </w:pPr>
          </w:p>
        </w:tc>
      </w:tr>
    </w:tbl>
    <w:p w:rsidR="002C2303" w:rsidRDefault="002C2303">
      <w:pPr>
        <w:spacing w:after="0" w:line="240" w:lineRule="auto"/>
      </w:pPr>
      <w:bookmarkStart w:id="0" w:name="_GoBack"/>
      <w:bookmarkEnd w:id="0"/>
    </w:p>
    <w:sectPr w:rsidR="002C2303">
      <w:headerReference w:type="default" r:id="rId7"/>
      <w:footerReference w:type="default" r:id="rId8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1F" w:rsidRDefault="004A6F1F">
      <w:pPr>
        <w:spacing w:after="0" w:line="240" w:lineRule="auto"/>
      </w:pPr>
      <w:r>
        <w:separator/>
      </w:r>
    </w:p>
  </w:endnote>
  <w:endnote w:type="continuationSeparator" w:id="0">
    <w:p w:rsidR="004A6F1F" w:rsidRDefault="004A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2C2303">
      <w:tc>
        <w:tcPr>
          <w:tcW w:w="9097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  <w:tr w:rsidR="002C2303">
      <w:tc>
        <w:tcPr>
          <w:tcW w:w="9097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2C230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C2303" w:rsidRDefault="004A6F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FF4432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FF4432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C2303" w:rsidRDefault="002C2303">
          <w:pPr>
            <w:spacing w:after="0" w:line="240" w:lineRule="auto"/>
          </w:pPr>
        </w:p>
      </w:tc>
      <w:tc>
        <w:tcPr>
          <w:tcW w:w="185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  <w:tr w:rsidR="002C2303">
      <w:tc>
        <w:tcPr>
          <w:tcW w:w="9097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1F" w:rsidRDefault="004A6F1F">
      <w:pPr>
        <w:spacing w:after="0" w:line="240" w:lineRule="auto"/>
      </w:pPr>
      <w:r>
        <w:separator/>
      </w:r>
    </w:p>
  </w:footnote>
  <w:footnote w:type="continuationSeparator" w:id="0">
    <w:p w:rsidR="004A6F1F" w:rsidRDefault="004A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2C2303">
      <w:tc>
        <w:tcPr>
          <w:tcW w:w="144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  <w:tr w:rsidR="002C2303">
      <w:tc>
        <w:tcPr>
          <w:tcW w:w="144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2C2303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A847BC" w:rsidTr="00A847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2C2303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198N15/26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2C2303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A847BC" w:rsidTr="00A847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2C230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2C230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19811526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2C230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2C230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26.6.2015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2C230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2C230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45 491 Kč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2C230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2C2303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2C2303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2C230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A847BC" w:rsidTr="00A847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2C230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9.8.2018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2C230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A847BC" w:rsidTr="00A847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2C230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2C2303" w:rsidRDefault="004A6F1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1.7.2015</w:t>
                      </w:r>
                    </w:p>
                  </w:tc>
                </w:tr>
              </w:tbl>
              <w:p w:rsidR="002C2303" w:rsidRDefault="002C2303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A847BC" w:rsidTr="00A847BC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  <w:tr w:rsidR="002C2303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2C2303" w:rsidRDefault="002C230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C2303" w:rsidRDefault="002C2303">
          <w:pPr>
            <w:spacing w:after="0" w:line="240" w:lineRule="auto"/>
          </w:pPr>
        </w:p>
      </w:tc>
      <w:tc>
        <w:tcPr>
          <w:tcW w:w="168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  <w:tr w:rsidR="002C2303">
      <w:tc>
        <w:tcPr>
          <w:tcW w:w="144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2C2303" w:rsidRDefault="002C230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2303"/>
    <w:rsid w:val="002C2303"/>
    <w:rsid w:val="0030535E"/>
    <w:rsid w:val="004A6F1F"/>
    <w:rsid w:val="00911592"/>
    <w:rsid w:val="00A847BC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95B"/>
  <w15:docId w15:val="{48776BB6-5788-4CCC-9309-E566C020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4</cp:revision>
  <dcterms:created xsi:type="dcterms:W3CDTF">2018-08-09T06:42:00Z</dcterms:created>
  <dcterms:modified xsi:type="dcterms:W3CDTF">2018-08-09T06:52:00Z</dcterms:modified>
</cp:coreProperties>
</file>