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SVOBODA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Dolní Dvořiště č.p. 232, 38272 Dolní Dvořiště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zarostlá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28 366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83 164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5 085,07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45 737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2 707,69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687 721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42 065,45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Jenín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682 368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29 327,33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132 716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5 703,97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415 270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17 847,79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1 629 630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70 039,48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36 901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2 362,59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Omlenice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7 515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Rybník u Dolního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25 734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1 425,30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Stradov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12 338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Trojany u Dolního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29 122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1 800,01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Všeměřice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25 104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1 295,00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Zdíky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4 276,73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3 396,59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28 546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4 017,75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4 898,59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3 324,63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85 979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6 761,96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4 664,61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691 210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54 350,20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Žďár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18 605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2,2154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58 691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4 186,77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3 203 966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178 747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č.33N13/33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3311333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31.12.2013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178 747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17.7.2018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31.12.2013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