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FB6D44">
        <w:trPr>
          <w:trHeight w:val="100"/>
        </w:trPr>
        <w:tc>
          <w:tcPr>
            <w:tcW w:w="107" w:type="dxa"/>
          </w:tcPr>
          <w:p w:rsidR="00FB6D44" w:rsidRDefault="00FB6D4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</w:tr>
      <w:tr w:rsidR="009D044B" w:rsidTr="009D044B">
        <w:trPr>
          <w:trHeight w:val="340"/>
        </w:trPr>
        <w:tc>
          <w:tcPr>
            <w:tcW w:w="107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FB6D44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FB6D44" w:rsidRDefault="00FB6D44">
            <w:pPr>
              <w:spacing w:after="0" w:line="240" w:lineRule="auto"/>
            </w:pPr>
          </w:p>
        </w:tc>
        <w:tc>
          <w:tcPr>
            <w:tcW w:w="2422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</w:tr>
      <w:tr w:rsidR="00FB6D44">
        <w:trPr>
          <w:trHeight w:val="167"/>
        </w:trPr>
        <w:tc>
          <w:tcPr>
            <w:tcW w:w="107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</w:tr>
      <w:tr w:rsidR="009D044B" w:rsidTr="009D044B">
        <w:tc>
          <w:tcPr>
            <w:tcW w:w="107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FB6D4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D044B" w:rsidTr="009D044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Staré Heřminovy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</w:tr>
            <w:tr w:rsidR="00FB6D4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9D04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123,20</w:t>
                  </w:r>
                </w:p>
              </w:tc>
            </w:tr>
            <w:tr w:rsidR="009D044B" w:rsidTr="009D044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5334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9D04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123,20</w:t>
                  </w:r>
                </w:p>
              </w:tc>
            </w:tr>
            <w:tr w:rsidR="009D044B" w:rsidTr="009D044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Svobodné Heřmanice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</w:tr>
            <w:tr w:rsidR="00FB6D4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18.6.2018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6,07</w:t>
                  </w:r>
                </w:p>
              </w:tc>
            </w:tr>
            <w:tr w:rsidR="009D044B" w:rsidTr="009D044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6,07</w:t>
                  </w:r>
                </w:p>
              </w:tc>
            </w:tr>
            <w:tr w:rsidR="009D044B" w:rsidTr="009D044B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5430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9D04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129,27</w:t>
                  </w:r>
                </w:p>
              </w:tc>
            </w:tr>
          </w:tbl>
          <w:p w:rsidR="00FB6D44" w:rsidRDefault="00FB6D44">
            <w:pPr>
              <w:spacing w:after="0" w:line="240" w:lineRule="auto"/>
            </w:pPr>
          </w:p>
        </w:tc>
        <w:tc>
          <w:tcPr>
            <w:tcW w:w="15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</w:tr>
      <w:tr w:rsidR="00FB6D44">
        <w:trPr>
          <w:trHeight w:val="124"/>
        </w:trPr>
        <w:tc>
          <w:tcPr>
            <w:tcW w:w="107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</w:tr>
      <w:tr w:rsidR="009D044B" w:rsidTr="009D044B">
        <w:trPr>
          <w:trHeight w:val="340"/>
        </w:trPr>
        <w:tc>
          <w:tcPr>
            <w:tcW w:w="107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FB6D44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FB6D44" w:rsidRDefault="00FB6D44">
            <w:pPr>
              <w:spacing w:after="0" w:line="240" w:lineRule="auto"/>
            </w:pPr>
          </w:p>
        </w:tc>
        <w:tc>
          <w:tcPr>
            <w:tcW w:w="40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</w:tr>
      <w:tr w:rsidR="00FB6D44">
        <w:trPr>
          <w:trHeight w:val="225"/>
        </w:trPr>
        <w:tc>
          <w:tcPr>
            <w:tcW w:w="107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</w:tr>
      <w:tr w:rsidR="009D044B" w:rsidTr="009D044B">
        <w:tc>
          <w:tcPr>
            <w:tcW w:w="107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FB6D4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D044B" w:rsidTr="009D044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Životice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</w:tr>
            <w:tr w:rsidR="00FB6D4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711,73</w:t>
                  </w:r>
                </w:p>
              </w:tc>
            </w:tr>
            <w:tr w:rsidR="00FB6D4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2 399,11</w:t>
                  </w:r>
                </w:p>
              </w:tc>
            </w:tr>
            <w:tr w:rsidR="00FB6D4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1 794,96</w:t>
                  </w:r>
                </w:p>
              </w:tc>
            </w:tr>
            <w:tr w:rsidR="00FB6D4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213,67</w:t>
                  </w:r>
                </w:p>
              </w:tc>
            </w:tr>
            <w:tr w:rsidR="009D044B" w:rsidTr="009D044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37497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5 119,47</w:t>
                  </w:r>
                </w:p>
              </w:tc>
            </w:tr>
            <w:tr w:rsidR="009D044B" w:rsidTr="009D044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Staré Heřminovy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</w:tr>
            <w:tr w:rsidR="00FB6D4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306,52</w:t>
                  </w:r>
                </w:p>
              </w:tc>
            </w:tr>
            <w:tr w:rsidR="00FB6D4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420,38</w:t>
                  </w:r>
                </w:p>
              </w:tc>
            </w:tr>
            <w:tr w:rsidR="00FB6D4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185,74</w:t>
                  </w:r>
                </w:p>
              </w:tc>
            </w:tr>
            <w:tr w:rsidR="00FB6D4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66,65</w:t>
                  </w:r>
                </w:p>
              </w:tc>
            </w:tr>
            <w:tr w:rsidR="00FB6D4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42,60</w:t>
                  </w:r>
                </w:p>
              </w:tc>
            </w:tr>
            <w:tr w:rsidR="00FB6D4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73,48</w:t>
                  </w:r>
                </w:p>
              </w:tc>
            </w:tr>
            <w:tr w:rsidR="00FB6D4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1 576,28</w:t>
                  </w:r>
                </w:p>
              </w:tc>
            </w:tr>
            <w:tr w:rsidR="00FB6D4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342,82</w:t>
                  </w:r>
                </w:p>
              </w:tc>
            </w:tr>
            <w:tr w:rsidR="00FB6D4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383,20</w:t>
                  </w:r>
                </w:p>
              </w:tc>
            </w:tr>
            <w:tr w:rsidR="00FB6D4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282,83</w:t>
                  </w:r>
                </w:p>
              </w:tc>
            </w:tr>
            <w:tr w:rsidR="00FB6D4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451,80</w:t>
                  </w:r>
                </w:p>
              </w:tc>
            </w:tr>
            <w:tr w:rsidR="00FB6D4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616,60</w:t>
                  </w:r>
                </w:p>
              </w:tc>
            </w:tr>
            <w:tr w:rsidR="00FB6D4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212,63</w:t>
                  </w:r>
                </w:p>
              </w:tc>
            </w:tr>
            <w:tr w:rsidR="00FB6D4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4 013,03</w:t>
                  </w:r>
                </w:p>
              </w:tc>
            </w:tr>
            <w:tr w:rsidR="00FB6D4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21,56</w:t>
                  </w:r>
                </w:p>
              </w:tc>
            </w:tr>
            <w:tr w:rsidR="00FB6D4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128561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11 409,08</w:t>
                  </w:r>
                </w:p>
              </w:tc>
            </w:tr>
            <w:tr w:rsidR="00FB6D4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206,51</w:t>
                  </w:r>
                </w:p>
              </w:tc>
            </w:tr>
            <w:tr w:rsidR="00FB6D4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182,10</w:t>
                  </w:r>
                </w:p>
              </w:tc>
            </w:tr>
            <w:tr w:rsidR="00FB6D4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56,71</w:t>
                  </w:r>
                </w:p>
              </w:tc>
            </w:tr>
            <w:tr w:rsidR="00FB6D4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112808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10 011,09</w:t>
                  </w:r>
                </w:p>
              </w:tc>
            </w:tr>
            <w:tr w:rsidR="00FB6D4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2 273,46</w:t>
                  </w:r>
                </w:p>
              </w:tc>
            </w:tr>
            <w:tr w:rsidR="00FB6D4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284,87</w:t>
                  </w:r>
                </w:p>
              </w:tc>
            </w:tr>
            <w:tr w:rsidR="00FB6D4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269,34</w:t>
                  </w:r>
                </w:p>
              </w:tc>
            </w:tr>
            <w:tr w:rsidR="00FB6D4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349,56</w:t>
                  </w:r>
                </w:p>
              </w:tc>
            </w:tr>
            <w:tr w:rsidR="00FB6D4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28,75</w:t>
                  </w:r>
                </w:p>
              </w:tc>
            </w:tr>
            <w:tr w:rsidR="00FB6D4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295,79</w:t>
                  </w:r>
                </w:p>
              </w:tc>
            </w:tr>
            <w:tr w:rsidR="009D044B" w:rsidTr="009D044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387217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34 363,38</w:t>
                  </w:r>
                </w:p>
              </w:tc>
            </w:tr>
            <w:tr w:rsidR="009D044B" w:rsidTr="009D044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Svobodné Heřmanice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</w:tr>
            <w:tr w:rsidR="00FB6D4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7,81</w:t>
                  </w:r>
                </w:p>
              </w:tc>
            </w:tr>
            <w:tr w:rsidR="009D044B" w:rsidTr="009D044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88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7,81</w:t>
                  </w:r>
                </w:p>
              </w:tc>
            </w:tr>
            <w:tr w:rsidR="009D044B" w:rsidTr="009D044B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424802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FB6D4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39 490,65</w:t>
                  </w:r>
                </w:p>
              </w:tc>
            </w:tr>
          </w:tbl>
          <w:p w:rsidR="00FB6D44" w:rsidRDefault="00FB6D44">
            <w:pPr>
              <w:spacing w:after="0" w:line="240" w:lineRule="auto"/>
            </w:pPr>
          </w:p>
        </w:tc>
        <w:tc>
          <w:tcPr>
            <w:tcW w:w="40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</w:tr>
      <w:tr w:rsidR="00FB6D44">
        <w:trPr>
          <w:trHeight w:val="107"/>
        </w:trPr>
        <w:tc>
          <w:tcPr>
            <w:tcW w:w="107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</w:tr>
      <w:tr w:rsidR="009D044B" w:rsidTr="009D044B">
        <w:trPr>
          <w:trHeight w:val="30"/>
        </w:trPr>
        <w:tc>
          <w:tcPr>
            <w:tcW w:w="107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FB6D44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FB6D44" w:rsidRDefault="00FB6D44">
            <w:pPr>
              <w:spacing w:after="0" w:line="240" w:lineRule="auto"/>
            </w:pPr>
          </w:p>
        </w:tc>
        <w:tc>
          <w:tcPr>
            <w:tcW w:w="1869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</w:tr>
      <w:tr w:rsidR="009D044B" w:rsidTr="009D044B">
        <w:trPr>
          <w:trHeight w:val="310"/>
        </w:trPr>
        <w:tc>
          <w:tcPr>
            <w:tcW w:w="107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FB6D44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D44" w:rsidRDefault="00C75DED" w:rsidP="009D04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39 6</w:t>
                  </w:r>
                  <w:r w:rsidR="009D044B">
                    <w:rPr>
                      <w:rFonts w:ascii="Arial" w:eastAsia="Arial" w:hAnsi="Arial"/>
                      <w:b/>
                      <w:color w:val="000000"/>
                    </w:rPr>
                    <w:t>20</w:t>
                  </w:r>
                </w:p>
              </w:tc>
            </w:tr>
          </w:tbl>
          <w:p w:rsidR="00FB6D44" w:rsidRDefault="00FB6D44">
            <w:pPr>
              <w:spacing w:after="0" w:line="240" w:lineRule="auto"/>
            </w:pPr>
          </w:p>
        </w:tc>
        <w:tc>
          <w:tcPr>
            <w:tcW w:w="15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</w:tr>
      <w:tr w:rsidR="00FB6D44">
        <w:trPr>
          <w:trHeight w:val="137"/>
        </w:trPr>
        <w:tc>
          <w:tcPr>
            <w:tcW w:w="107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6D44" w:rsidRDefault="00FB6D44">
            <w:pPr>
              <w:pStyle w:val="EmptyCellLayoutStyle"/>
              <w:spacing w:after="0" w:line="240" w:lineRule="auto"/>
            </w:pPr>
          </w:p>
        </w:tc>
      </w:tr>
    </w:tbl>
    <w:p w:rsidR="00FB6D44" w:rsidRDefault="00FB6D44">
      <w:pPr>
        <w:spacing w:after="0" w:line="240" w:lineRule="auto"/>
      </w:pPr>
    </w:p>
    <w:sectPr w:rsidR="00FB6D44" w:rsidSect="009D044B">
      <w:headerReference w:type="default" r:id="rId7"/>
      <w:footerReference w:type="default" r:id="rId8"/>
      <w:pgSz w:w="11905" w:h="16837"/>
      <w:pgMar w:top="1418" w:right="851" w:bottom="1418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DED" w:rsidRDefault="00C75DED">
      <w:pPr>
        <w:spacing w:after="0" w:line="240" w:lineRule="auto"/>
      </w:pPr>
      <w:r>
        <w:separator/>
      </w:r>
    </w:p>
  </w:endnote>
  <w:endnote w:type="continuationSeparator" w:id="0">
    <w:p w:rsidR="00C75DED" w:rsidRDefault="00C7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FB6D44">
      <w:tc>
        <w:tcPr>
          <w:tcW w:w="8570" w:type="dxa"/>
        </w:tcPr>
        <w:p w:rsidR="00FB6D44" w:rsidRDefault="00FB6D4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B6D44" w:rsidRDefault="00FB6D4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FB6D44" w:rsidRDefault="00FB6D44">
          <w:pPr>
            <w:pStyle w:val="EmptyCellLayoutStyle"/>
            <w:spacing w:after="0" w:line="240" w:lineRule="auto"/>
          </w:pPr>
        </w:p>
      </w:tc>
    </w:tr>
    <w:tr w:rsidR="00FB6D44">
      <w:tc>
        <w:tcPr>
          <w:tcW w:w="8570" w:type="dxa"/>
        </w:tcPr>
        <w:p w:rsidR="00FB6D44" w:rsidRDefault="00FB6D4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FB6D44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B6D44" w:rsidRDefault="00C75DE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5E6BE5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5E6BE5">
                  <w:rPr>
                    <w:rFonts w:ascii="Arial" w:eastAsia="Arial" w:hAnsi="Arial"/>
                    <w:noProof/>
                    <w:color w:val="000000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FB6D44" w:rsidRDefault="00FB6D44">
          <w:pPr>
            <w:spacing w:after="0" w:line="240" w:lineRule="auto"/>
          </w:pPr>
        </w:p>
      </w:tc>
      <w:tc>
        <w:tcPr>
          <w:tcW w:w="55" w:type="dxa"/>
        </w:tcPr>
        <w:p w:rsidR="00FB6D44" w:rsidRDefault="00FB6D44">
          <w:pPr>
            <w:pStyle w:val="EmptyCellLayoutStyle"/>
            <w:spacing w:after="0" w:line="240" w:lineRule="auto"/>
          </w:pPr>
        </w:p>
      </w:tc>
    </w:tr>
    <w:tr w:rsidR="00FB6D44">
      <w:tc>
        <w:tcPr>
          <w:tcW w:w="8570" w:type="dxa"/>
        </w:tcPr>
        <w:p w:rsidR="00FB6D44" w:rsidRDefault="00FB6D4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B6D44" w:rsidRDefault="00FB6D4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FB6D44" w:rsidRDefault="00FB6D4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DED" w:rsidRDefault="00C75DED">
      <w:pPr>
        <w:spacing w:after="0" w:line="240" w:lineRule="auto"/>
      </w:pPr>
      <w:r>
        <w:separator/>
      </w:r>
    </w:p>
  </w:footnote>
  <w:footnote w:type="continuationSeparator" w:id="0">
    <w:p w:rsidR="00C75DED" w:rsidRDefault="00C7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FB6D44">
      <w:tc>
        <w:tcPr>
          <w:tcW w:w="148" w:type="dxa"/>
        </w:tcPr>
        <w:p w:rsidR="00FB6D44" w:rsidRDefault="00FB6D4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FB6D44" w:rsidRDefault="00FB6D4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FB6D44" w:rsidRDefault="00FB6D44">
          <w:pPr>
            <w:pStyle w:val="EmptyCellLayoutStyle"/>
            <w:spacing w:after="0" w:line="240" w:lineRule="auto"/>
          </w:pPr>
        </w:p>
      </w:tc>
    </w:tr>
    <w:tr w:rsidR="00FB6D44">
      <w:tc>
        <w:tcPr>
          <w:tcW w:w="148" w:type="dxa"/>
        </w:tcPr>
        <w:p w:rsidR="00FB6D44" w:rsidRDefault="00FB6D4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2"/>
            <w:gridCol w:w="201"/>
            <w:gridCol w:w="2400"/>
            <w:gridCol w:w="69"/>
            <w:gridCol w:w="2114"/>
            <w:gridCol w:w="908"/>
            <w:gridCol w:w="171"/>
          </w:tblGrid>
          <w:tr w:rsidR="00FB6D44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FB6D44" w:rsidRDefault="00FB6D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FB6D44" w:rsidRDefault="00FB6D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FB6D44" w:rsidRDefault="00FB6D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FB6D44" w:rsidRDefault="00FB6D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FB6D44" w:rsidRDefault="00FB6D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FB6D44" w:rsidRDefault="00FB6D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FB6D44" w:rsidRDefault="00FB6D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FB6D44" w:rsidRDefault="00FB6D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FB6D44" w:rsidRDefault="00FB6D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FB6D44" w:rsidRDefault="00FB6D44">
                <w:pPr>
                  <w:pStyle w:val="EmptyCellLayoutStyle"/>
                  <w:spacing w:after="0" w:line="240" w:lineRule="auto"/>
                </w:pPr>
              </w:p>
            </w:tc>
          </w:tr>
          <w:tr w:rsidR="009D044B" w:rsidTr="009D044B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FB6D44" w:rsidRDefault="00FB6D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FB6D44" w:rsidTr="009D044B">
                  <w:trPr>
                    <w:trHeight w:val="262"/>
                  </w:trPr>
                  <w:tc>
                    <w:tcPr>
                      <w:tcW w:w="949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B6D44" w:rsidRDefault="00C75D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001 pachtovní smlouvy č. 170N15/26</w:t>
                      </w:r>
                    </w:p>
                  </w:tc>
                </w:tr>
              </w:tbl>
              <w:p w:rsidR="00FB6D44" w:rsidRDefault="00FB6D44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FB6D44" w:rsidRDefault="00FB6D44">
                <w:pPr>
                  <w:pStyle w:val="EmptyCellLayoutStyle"/>
                  <w:spacing w:after="0" w:line="240" w:lineRule="auto"/>
                </w:pPr>
              </w:p>
            </w:tc>
          </w:tr>
          <w:tr w:rsidR="00FB6D44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FB6D44" w:rsidRDefault="00FB6D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FB6D44" w:rsidRDefault="00FB6D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B6D44" w:rsidRDefault="00FB6D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FB6D44" w:rsidRDefault="00FB6D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FB6D44" w:rsidRDefault="00FB6D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FB6D44" w:rsidRDefault="00FB6D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FB6D44" w:rsidRDefault="00FB6D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FB6D44" w:rsidRDefault="00FB6D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FB6D44" w:rsidRDefault="00FB6D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FB6D44" w:rsidRDefault="00FB6D44">
                <w:pPr>
                  <w:pStyle w:val="EmptyCellLayoutStyle"/>
                  <w:spacing w:after="0" w:line="240" w:lineRule="auto"/>
                </w:pPr>
              </w:p>
            </w:tc>
          </w:tr>
          <w:tr w:rsidR="00FB6D44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FB6D44" w:rsidRDefault="00FB6D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FB6D44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B6D44" w:rsidRDefault="00C75D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FB6D44" w:rsidRDefault="00FB6D44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B6D44" w:rsidRDefault="00FB6D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2"/>
                </w:tblGrid>
                <w:tr w:rsidR="00FB6D44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B6D44" w:rsidRDefault="00C75D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8.8.2018</w:t>
                      </w:r>
                    </w:p>
                  </w:tc>
                </w:tr>
              </w:tbl>
              <w:p w:rsidR="00FB6D44" w:rsidRDefault="00FB6D44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FB6D44" w:rsidRDefault="00FB6D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FB6D44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B6D44" w:rsidRDefault="00C75D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FB6D44" w:rsidRDefault="00FB6D44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FB6D44" w:rsidRDefault="00FB6D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FB6D44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B6D44" w:rsidRDefault="00C75D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1. 10. 2018</w:t>
                      </w:r>
                    </w:p>
                  </w:tc>
                </w:tr>
              </w:tbl>
              <w:p w:rsidR="00FB6D44" w:rsidRDefault="00FB6D44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FB6D44" w:rsidRDefault="00FB6D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FB6D44" w:rsidRDefault="00FB6D44">
                <w:pPr>
                  <w:pStyle w:val="EmptyCellLayoutStyle"/>
                  <w:spacing w:after="0" w:line="240" w:lineRule="auto"/>
                </w:pPr>
              </w:p>
            </w:tc>
          </w:tr>
          <w:tr w:rsidR="00FB6D44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FB6D44" w:rsidRDefault="00FB6D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FB6D44" w:rsidRDefault="00FB6D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FB6D44" w:rsidRDefault="00FB6D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FB6D44" w:rsidRDefault="00FB6D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FB6D44" w:rsidRDefault="00FB6D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FB6D44" w:rsidRDefault="00FB6D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FB6D44" w:rsidRDefault="00FB6D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FB6D44" w:rsidRDefault="00FB6D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FB6D44" w:rsidRDefault="00FB6D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FB6D44" w:rsidRDefault="00FB6D44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FB6D44" w:rsidRDefault="00FB6D44">
          <w:pPr>
            <w:spacing w:after="0" w:line="240" w:lineRule="auto"/>
          </w:pPr>
        </w:p>
      </w:tc>
      <w:tc>
        <w:tcPr>
          <w:tcW w:w="40" w:type="dxa"/>
        </w:tcPr>
        <w:p w:rsidR="00FB6D44" w:rsidRDefault="00FB6D44">
          <w:pPr>
            <w:pStyle w:val="EmptyCellLayoutStyle"/>
            <w:spacing w:after="0" w:line="240" w:lineRule="auto"/>
          </w:pPr>
        </w:p>
      </w:tc>
    </w:tr>
    <w:tr w:rsidR="00FB6D44">
      <w:tc>
        <w:tcPr>
          <w:tcW w:w="148" w:type="dxa"/>
        </w:tcPr>
        <w:p w:rsidR="00FB6D44" w:rsidRDefault="00FB6D4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FB6D44" w:rsidRDefault="00FB6D4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FB6D44" w:rsidRDefault="00FB6D4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B6D44"/>
    <w:rsid w:val="005E6BE5"/>
    <w:rsid w:val="00771B83"/>
    <w:rsid w:val="009D044B"/>
    <w:rsid w:val="00C75DED"/>
    <w:rsid w:val="00FB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75C0331-80D0-4835-AE9A-E374701C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44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044B"/>
  </w:style>
  <w:style w:type="paragraph" w:styleId="Zpat">
    <w:name w:val="footer"/>
    <w:basedOn w:val="Normln"/>
    <w:link w:val="ZpatChar"/>
    <w:uiPriority w:val="99"/>
    <w:unhideWhenUsed/>
    <w:rsid w:val="009D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0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VypocetPachtuNs</vt:lpstr>
    </vt:vector>
  </TitlesOfParts>
  <Company>Státní pozemkový úřad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>Menšíková Marta</dc:creator>
  <dc:description/>
  <cp:lastModifiedBy>Menšíková Marta</cp:lastModifiedBy>
  <cp:revision>2</cp:revision>
  <cp:lastPrinted>2018-08-08T05:35:00Z</cp:lastPrinted>
  <dcterms:created xsi:type="dcterms:W3CDTF">2018-08-08T07:18:00Z</dcterms:created>
  <dcterms:modified xsi:type="dcterms:W3CDTF">2018-08-08T07:18:00Z</dcterms:modified>
</cp:coreProperties>
</file>