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FB" w:rsidRPr="00DB2304" w:rsidRDefault="001E44F5" w:rsidP="00DB2304">
      <w:pPr>
        <w:spacing w:line="276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Dodatek č. </w:t>
      </w:r>
      <w:r w:rsidR="00875F73">
        <w:rPr>
          <w:rFonts w:ascii="Times New Roman" w:hAnsi="Times New Roman"/>
          <w:b/>
          <w:caps/>
          <w:sz w:val="24"/>
          <w:szCs w:val="24"/>
        </w:rPr>
        <w:t>3</w:t>
      </w:r>
      <w:r>
        <w:rPr>
          <w:rFonts w:ascii="Times New Roman" w:hAnsi="Times New Roman"/>
          <w:b/>
          <w:caps/>
          <w:sz w:val="24"/>
          <w:szCs w:val="24"/>
        </w:rPr>
        <w:t xml:space="preserve"> ke </w:t>
      </w:r>
      <w:r w:rsidR="00F72AFB" w:rsidRPr="00DB2304">
        <w:rPr>
          <w:rFonts w:ascii="Times New Roman" w:hAnsi="Times New Roman"/>
          <w:b/>
          <w:caps/>
          <w:sz w:val="24"/>
          <w:szCs w:val="24"/>
        </w:rPr>
        <w:t>Smlouv</w:t>
      </w:r>
      <w:r>
        <w:rPr>
          <w:rFonts w:ascii="Times New Roman" w:hAnsi="Times New Roman"/>
          <w:b/>
          <w:caps/>
          <w:sz w:val="24"/>
          <w:szCs w:val="24"/>
        </w:rPr>
        <w:t>ě</w:t>
      </w:r>
      <w:r w:rsidR="00F72AFB" w:rsidRPr="00DB2304">
        <w:rPr>
          <w:rFonts w:ascii="Times New Roman" w:hAnsi="Times New Roman"/>
          <w:b/>
          <w:caps/>
          <w:sz w:val="24"/>
          <w:szCs w:val="24"/>
        </w:rPr>
        <w:t xml:space="preserve">  o  dílo</w:t>
      </w:r>
    </w:p>
    <w:p w:rsidR="00741720" w:rsidRPr="00DB2304" w:rsidRDefault="00741720" w:rsidP="00DB2304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B2304">
        <w:rPr>
          <w:rFonts w:ascii="Times New Roman" w:hAnsi="Times New Roman"/>
          <w:sz w:val="24"/>
          <w:szCs w:val="24"/>
        </w:rPr>
        <w:t>uzavřen</w:t>
      </w:r>
      <w:r w:rsidR="001E44F5">
        <w:rPr>
          <w:rFonts w:ascii="Times New Roman" w:hAnsi="Times New Roman"/>
          <w:sz w:val="24"/>
          <w:szCs w:val="24"/>
        </w:rPr>
        <w:t>ý</w:t>
      </w:r>
      <w:r w:rsidRPr="00DB2304">
        <w:rPr>
          <w:rFonts w:ascii="Times New Roman" w:hAnsi="Times New Roman"/>
          <w:sz w:val="24"/>
          <w:szCs w:val="24"/>
        </w:rPr>
        <w:t xml:space="preserve"> dle </w:t>
      </w:r>
      <w:proofErr w:type="spellStart"/>
      <w:r w:rsidRPr="00DB2304">
        <w:rPr>
          <w:rFonts w:ascii="Times New Roman" w:hAnsi="Times New Roman"/>
          <w:sz w:val="24"/>
          <w:szCs w:val="24"/>
        </w:rPr>
        <w:t>ust</w:t>
      </w:r>
      <w:proofErr w:type="spellEnd"/>
      <w:r w:rsidRPr="00DB2304">
        <w:rPr>
          <w:rFonts w:ascii="Times New Roman" w:hAnsi="Times New Roman"/>
          <w:sz w:val="24"/>
          <w:szCs w:val="24"/>
        </w:rPr>
        <w:t>. § 2586 a násl. zákona č. 89/2012 Sb.</w:t>
      </w:r>
      <w:r w:rsidR="005331EF" w:rsidRPr="00DB2304">
        <w:rPr>
          <w:rFonts w:ascii="Times New Roman" w:hAnsi="Times New Roman"/>
          <w:sz w:val="24"/>
          <w:szCs w:val="24"/>
        </w:rPr>
        <w:t>, občanský zákoník</w:t>
      </w:r>
    </w:p>
    <w:p w:rsidR="00F72AFB" w:rsidRPr="00DB2304" w:rsidRDefault="005331EF" w:rsidP="00DB2304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B2304">
        <w:rPr>
          <w:rFonts w:ascii="Times New Roman" w:hAnsi="Times New Roman"/>
          <w:sz w:val="24"/>
          <w:szCs w:val="24"/>
        </w:rPr>
        <w:t>(dále jen občanský zákoník</w:t>
      </w:r>
      <w:r w:rsidR="00741720" w:rsidRPr="00DB2304">
        <w:rPr>
          <w:rFonts w:ascii="Times New Roman" w:hAnsi="Times New Roman"/>
          <w:sz w:val="24"/>
          <w:szCs w:val="24"/>
        </w:rPr>
        <w:t>)</w:t>
      </w:r>
    </w:p>
    <w:p w:rsidR="00F72AFB" w:rsidRPr="00DB2304" w:rsidRDefault="00F72AFB" w:rsidP="00DB2304">
      <w:pPr>
        <w:spacing w:line="276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F72AFB" w:rsidRPr="00DB2304" w:rsidRDefault="00F72AFB" w:rsidP="00DB2304">
      <w:pPr>
        <w:spacing w:line="276" w:lineRule="auto"/>
        <w:rPr>
          <w:rFonts w:ascii="Times New Roman" w:hAnsi="Times New Roman"/>
          <w:color w:val="FF0000"/>
          <w:sz w:val="24"/>
          <w:szCs w:val="24"/>
        </w:rPr>
      </w:pPr>
    </w:p>
    <w:p w:rsidR="00F72AFB" w:rsidRPr="00DB2304" w:rsidRDefault="00F72AFB" w:rsidP="00DB2304">
      <w:pPr>
        <w:spacing w:line="276" w:lineRule="auto"/>
        <w:rPr>
          <w:rFonts w:ascii="Times New Roman" w:hAnsi="Times New Roman"/>
          <w:sz w:val="24"/>
          <w:szCs w:val="24"/>
        </w:rPr>
      </w:pPr>
      <w:r w:rsidRPr="00DB2304">
        <w:rPr>
          <w:rFonts w:ascii="Times New Roman" w:hAnsi="Times New Roman"/>
          <w:sz w:val="24"/>
          <w:szCs w:val="24"/>
        </w:rPr>
        <w:t>mezi:</w:t>
      </w:r>
    </w:p>
    <w:p w:rsidR="00F72AFB" w:rsidRPr="00DB2304" w:rsidRDefault="00F72AFB" w:rsidP="00DB2304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3B555D" w:rsidRPr="00827FEF" w:rsidRDefault="003B555D" w:rsidP="00DB2304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827FEF">
        <w:rPr>
          <w:rFonts w:ascii="Times New Roman" w:hAnsi="Times New Roman"/>
          <w:b/>
          <w:bCs/>
          <w:sz w:val="24"/>
          <w:szCs w:val="24"/>
        </w:rPr>
        <w:t xml:space="preserve">Objednatel: </w:t>
      </w:r>
      <w:r w:rsidRPr="00827FEF">
        <w:rPr>
          <w:rFonts w:ascii="Times New Roman" w:hAnsi="Times New Roman"/>
          <w:b/>
          <w:bCs/>
          <w:sz w:val="24"/>
          <w:szCs w:val="24"/>
        </w:rPr>
        <w:tab/>
      </w:r>
      <w:r w:rsidRPr="00827FEF">
        <w:rPr>
          <w:rFonts w:ascii="Times New Roman" w:hAnsi="Times New Roman"/>
          <w:b/>
          <w:bCs/>
          <w:sz w:val="24"/>
          <w:szCs w:val="24"/>
        </w:rPr>
        <w:tab/>
      </w:r>
      <w:r w:rsidRPr="00827FEF">
        <w:rPr>
          <w:rFonts w:ascii="Times New Roman" w:hAnsi="Times New Roman"/>
          <w:b/>
          <w:bCs/>
          <w:sz w:val="24"/>
          <w:szCs w:val="24"/>
        </w:rPr>
        <w:tab/>
      </w:r>
      <w:r w:rsidRPr="00827FEF">
        <w:rPr>
          <w:rFonts w:ascii="Times New Roman" w:hAnsi="Times New Roman"/>
          <w:b/>
          <w:bCs/>
          <w:sz w:val="24"/>
          <w:szCs w:val="24"/>
        </w:rPr>
        <w:tab/>
      </w:r>
      <w:r w:rsidR="00827FEF" w:rsidRPr="00827FEF">
        <w:rPr>
          <w:rFonts w:ascii="Times New Roman" w:hAnsi="Times New Roman"/>
          <w:b/>
          <w:sz w:val="24"/>
          <w:szCs w:val="24"/>
        </w:rPr>
        <w:t>Město Holice</w:t>
      </w:r>
    </w:p>
    <w:p w:rsidR="005904F9" w:rsidRPr="00827FEF" w:rsidRDefault="003B555D" w:rsidP="00DB2304">
      <w:pPr>
        <w:spacing w:line="276" w:lineRule="auto"/>
        <w:rPr>
          <w:rFonts w:ascii="Times New Roman" w:hAnsi="Times New Roman"/>
          <w:sz w:val="24"/>
          <w:szCs w:val="24"/>
        </w:rPr>
      </w:pPr>
      <w:r w:rsidRPr="00827FEF">
        <w:rPr>
          <w:rFonts w:ascii="Times New Roman" w:hAnsi="Times New Roman"/>
          <w:b/>
          <w:sz w:val="24"/>
          <w:szCs w:val="24"/>
        </w:rPr>
        <w:t>se sídlem</w:t>
      </w:r>
      <w:r w:rsidRPr="00827FEF">
        <w:rPr>
          <w:rFonts w:ascii="Times New Roman" w:hAnsi="Times New Roman"/>
          <w:b/>
          <w:sz w:val="24"/>
          <w:szCs w:val="24"/>
        </w:rPr>
        <w:tab/>
      </w:r>
      <w:r w:rsidRPr="00827FEF">
        <w:rPr>
          <w:rFonts w:ascii="Times New Roman" w:hAnsi="Times New Roman"/>
          <w:b/>
          <w:sz w:val="24"/>
          <w:szCs w:val="24"/>
        </w:rPr>
        <w:tab/>
      </w:r>
      <w:r w:rsidRPr="00827FEF">
        <w:rPr>
          <w:rFonts w:ascii="Times New Roman" w:hAnsi="Times New Roman"/>
          <w:b/>
          <w:sz w:val="24"/>
          <w:szCs w:val="24"/>
        </w:rPr>
        <w:tab/>
      </w:r>
      <w:r w:rsidRPr="00827FEF">
        <w:rPr>
          <w:rFonts w:ascii="Times New Roman" w:hAnsi="Times New Roman"/>
          <w:b/>
          <w:sz w:val="24"/>
          <w:szCs w:val="24"/>
        </w:rPr>
        <w:tab/>
      </w:r>
      <w:r w:rsidR="00827FEF" w:rsidRPr="00827FEF">
        <w:rPr>
          <w:rFonts w:ascii="Times New Roman" w:hAnsi="Times New Roman"/>
          <w:sz w:val="24"/>
          <w:szCs w:val="24"/>
        </w:rPr>
        <w:t>Holubova 1, 534 01 Holice</w:t>
      </w:r>
    </w:p>
    <w:p w:rsidR="003B555D" w:rsidRPr="00827FEF" w:rsidRDefault="003B555D" w:rsidP="00DB2304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827FEF">
        <w:rPr>
          <w:rFonts w:ascii="Times New Roman" w:hAnsi="Times New Roman"/>
          <w:sz w:val="24"/>
          <w:szCs w:val="24"/>
        </w:rPr>
        <w:t>Zastoupený ve věcech smluvních:</w:t>
      </w:r>
      <w:r w:rsidRPr="00827FEF">
        <w:rPr>
          <w:rFonts w:ascii="Times New Roman" w:hAnsi="Times New Roman"/>
          <w:sz w:val="24"/>
          <w:szCs w:val="24"/>
        </w:rPr>
        <w:tab/>
      </w:r>
      <w:r w:rsidR="00827FEF" w:rsidRPr="00827FEF">
        <w:rPr>
          <w:rFonts w:ascii="Times New Roman" w:hAnsi="Times New Roman"/>
          <w:sz w:val="24"/>
          <w:szCs w:val="24"/>
        </w:rPr>
        <w:t xml:space="preserve">Mgr. Ladislav </w:t>
      </w:r>
      <w:proofErr w:type="spellStart"/>
      <w:r w:rsidR="00827FEF" w:rsidRPr="00827FEF">
        <w:rPr>
          <w:rFonts w:ascii="Times New Roman" w:hAnsi="Times New Roman"/>
          <w:sz w:val="24"/>
          <w:szCs w:val="24"/>
        </w:rPr>
        <w:t>Effenber</w:t>
      </w:r>
      <w:r w:rsidR="00594908">
        <w:rPr>
          <w:rFonts w:ascii="Times New Roman" w:hAnsi="Times New Roman"/>
          <w:sz w:val="24"/>
          <w:szCs w:val="24"/>
        </w:rPr>
        <w:t>k</w:t>
      </w:r>
      <w:proofErr w:type="spellEnd"/>
      <w:r w:rsidR="00827FEF" w:rsidRPr="00827FEF">
        <w:rPr>
          <w:rFonts w:ascii="Times New Roman" w:hAnsi="Times New Roman"/>
          <w:sz w:val="24"/>
          <w:szCs w:val="24"/>
        </w:rPr>
        <w:t>, starosta města</w:t>
      </w:r>
    </w:p>
    <w:p w:rsidR="00594908" w:rsidRDefault="003B555D" w:rsidP="00DB2304">
      <w:pPr>
        <w:spacing w:line="276" w:lineRule="auto"/>
        <w:rPr>
          <w:rFonts w:ascii="Times New Roman" w:hAnsi="Times New Roman"/>
          <w:color w:val="FF0000"/>
          <w:sz w:val="24"/>
          <w:szCs w:val="24"/>
        </w:rPr>
      </w:pPr>
      <w:r w:rsidRPr="00827FEF">
        <w:rPr>
          <w:rFonts w:ascii="Times New Roman" w:hAnsi="Times New Roman"/>
          <w:sz w:val="24"/>
          <w:szCs w:val="24"/>
        </w:rPr>
        <w:t xml:space="preserve">Bankovní spojení:  </w:t>
      </w:r>
      <w:r w:rsidRPr="00827FEF">
        <w:rPr>
          <w:rFonts w:ascii="Times New Roman" w:hAnsi="Times New Roman"/>
          <w:sz w:val="24"/>
          <w:szCs w:val="24"/>
        </w:rPr>
        <w:tab/>
      </w:r>
      <w:r w:rsidRPr="00827FEF">
        <w:rPr>
          <w:rFonts w:ascii="Times New Roman" w:hAnsi="Times New Roman"/>
          <w:sz w:val="24"/>
          <w:szCs w:val="24"/>
        </w:rPr>
        <w:tab/>
      </w:r>
      <w:r w:rsidRPr="00827FEF">
        <w:rPr>
          <w:rFonts w:ascii="Times New Roman" w:hAnsi="Times New Roman"/>
          <w:sz w:val="24"/>
          <w:szCs w:val="24"/>
        </w:rPr>
        <w:tab/>
      </w:r>
      <w:r w:rsidR="00594908">
        <w:rPr>
          <w:rFonts w:ascii="Times New Roman" w:hAnsi="Times New Roman"/>
          <w:sz w:val="24"/>
          <w:szCs w:val="24"/>
        </w:rPr>
        <w:t>Komerční banka, a.s.</w:t>
      </w:r>
    </w:p>
    <w:p w:rsidR="003B555D" w:rsidRPr="003E11A9" w:rsidRDefault="003B555D" w:rsidP="00DB2304">
      <w:pPr>
        <w:spacing w:line="276" w:lineRule="auto"/>
        <w:rPr>
          <w:rFonts w:ascii="Times New Roman" w:hAnsi="Times New Roman"/>
          <w:sz w:val="24"/>
          <w:szCs w:val="24"/>
        </w:rPr>
      </w:pPr>
      <w:r w:rsidRPr="00DB2304">
        <w:rPr>
          <w:rFonts w:ascii="Times New Roman" w:hAnsi="Times New Roman"/>
          <w:sz w:val="24"/>
          <w:szCs w:val="24"/>
        </w:rPr>
        <w:t>Číslo účtu:</w:t>
      </w:r>
      <w:r w:rsidRPr="00DB2304">
        <w:rPr>
          <w:rFonts w:ascii="Times New Roman" w:hAnsi="Times New Roman"/>
          <w:sz w:val="24"/>
          <w:szCs w:val="24"/>
        </w:rPr>
        <w:tab/>
      </w:r>
      <w:r w:rsidRPr="00DB2304">
        <w:rPr>
          <w:rFonts w:ascii="Times New Roman" w:hAnsi="Times New Roman"/>
          <w:sz w:val="24"/>
          <w:szCs w:val="24"/>
        </w:rPr>
        <w:tab/>
      </w:r>
      <w:r w:rsidRPr="00DB2304">
        <w:rPr>
          <w:rFonts w:ascii="Times New Roman" w:hAnsi="Times New Roman"/>
          <w:sz w:val="24"/>
          <w:szCs w:val="24"/>
        </w:rPr>
        <w:tab/>
      </w:r>
      <w:r w:rsidRPr="00DB2304">
        <w:rPr>
          <w:rFonts w:ascii="Times New Roman" w:hAnsi="Times New Roman"/>
          <w:sz w:val="24"/>
          <w:szCs w:val="24"/>
        </w:rPr>
        <w:tab/>
      </w:r>
      <w:r w:rsidR="00594908" w:rsidRPr="003E11A9">
        <w:rPr>
          <w:rFonts w:ascii="Times New Roman" w:hAnsi="Times New Roman"/>
          <w:sz w:val="24"/>
          <w:szCs w:val="24"/>
        </w:rPr>
        <w:t>19-1628561/0100</w:t>
      </w:r>
    </w:p>
    <w:p w:rsidR="003B555D" w:rsidRPr="00827FEF" w:rsidRDefault="003B555D" w:rsidP="00DB2304">
      <w:pPr>
        <w:spacing w:line="276" w:lineRule="auto"/>
        <w:rPr>
          <w:rFonts w:ascii="Times New Roman" w:hAnsi="Times New Roman"/>
          <w:sz w:val="24"/>
          <w:szCs w:val="24"/>
        </w:rPr>
      </w:pPr>
      <w:r w:rsidRPr="00827FEF">
        <w:rPr>
          <w:rFonts w:ascii="Times New Roman" w:hAnsi="Times New Roman"/>
          <w:sz w:val="24"/>
          <w:szCs w:val="24"/>
        </w:rPr>
        <w:t>IČ:</w:t>
      </w:r>
      <w:r w:rsidRPr="00827FEF">
        <w:rPr>
          <w:rFonts w:ascii="Times New Roman" w:hAnsi="Times New Roman"/>
          <w:sz w:val="24"/>
          <w:szCs w:val="24"/>
        </w:rPr>
        <w:tab/>
      </w:r>
      <w:r w:rsidRPr="00827FEF">
        <w:rPr>
          <w:rFonts w:ascii="Times New Roman" w:hAnsi="Times New Roman"/>
          <w:sz w:val="24"/>
          <w:szCs w:val="24"/>
        </w:rPr>
        <w:tab/>
      </w:r>
      <w:r w:rsidRPr="00827FEF">
        <w:rPr>
          <w:rFonts w:ascii="Times New Roman" w:hAnsi="Times New Roman"/>
          <w:sz w:val="24"/>
          <w:szCs w:val="24"/>
        </w:rPr>
        <w:tab/>
        <w:t xml:space="preserve">        </w:t>
      </w:r>
      <w:r w:rsidRPr="00827FEF">
        <w:rPr>
          <w:rFonts w:ascii="Times New Roman" w:hAnsi="Times New Roman"/>
          <w:sz w:val="24"/>
          <w:szCs w:val="24"/>
        </w:rPr>
        <w:tab/>
      </w:r>
      <w:r w:rsidRPr="00827FEF">
        <w:rPr>
          <w:rFonts w:ascii="Times New Roman" w:hAnsi="Times New Roman"/>
          <w:sz w:val="24"/>
          <w:szCs w:val="24"/>
        </w:rPr>
        <w:tab/>
      </w:r>
      <w:r w:rsidR="00827FEF" w:rsidRPr="00827FEF">
        <w:rPr>
          <w:rFonts w:ascii="Times New Roman" w:hAnsi="Times New Roman"/>
          <w:sz w:val="24"/>
          <w:szCs w:val="24"/>
        </w:rPr>
        <w:t>00273571</w:t>
      </w:r>
    </w:p>
    <w:p w:rsidR="00F72AFB" w:rsidRPr="00DB2304" w:rsidRDefault="00D44BCA" w:rsidP="008F1807">
      <w:pPr>
        <w:spacing w:line="276" w:lineRule="auto"/>
        <w:ind w:right="-1279"/>
        <w:rPr>
          <w:rFonts w:ascii="Times New Roman" w:hAnsi="Times New Roman"/>
          <w:sz w:val="24"/>
          <w:szCs w:val="24"/>
        </w:rPr>
      </w:pPr>
      <w:r w:rsidRPr="00DB2304">
        <w:rPr>
          <w:rFonts w:ascii="Times New Roman" w:hAnsi="Times New Roman"/>
          <w:sz w:val="24"/>
          <w:szCs w:val="24"/>
        </w:rPr>
        <w:t xml:space="preserve">Ve věcech technických je oprávněn jednat:  </w:t>
      </w:r>
      <w:r w:rsidR="00332EBA">
        <w:rPr>
          <w:rFonts w:ascii="Times New Roman" w:hAnsi="Times New Roman"/>
          <w:sz w:val="24"/>
          <w:szCs w:val="24"/>
        </w:rPr>
        <w:t>Ing. Karel Vrbata, Martina Klasovitá</w:t>
      </w:r>
      <w:r w:rsidR="008F1807">
        <w:rPr>
          <w:rFonts w:ascii="Times New Roman" w:hAnsi="Times New Roman"/>
          <w:sz w:val="24"/>
          <w:szCs w:val="24"/>
        </w:rPr>
        <w:t xml:space="preserve">, Ing. Oldřich </w:t>
      </w:r>
      <w:proofErr w:type="spellStart"/>
      <w:r w:rsidR="008F1807">
        <w:rPr>
          <w:rFonts w:ascii="Times New Roman" w:hAnsi="Times New Roman"/>
          <w:sz w:val="24"/>
          <w:szCs w:val="24"/>
        </w:rPr>
        <w:t>Chlanda</w:t>
      </w:r>
      <w:proofErr w:type="spellEnd"/>
    </w:p>
    <w:p w:rsidR="00F72AFB" w:rsidRPr="00DB2304" w:rsidRDefault="00F72AFB" w:rsidP="00DB230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27FEF">
        <w:rPr>
          <w:rFonts w:ascii="Times New Roman" w:hAnsi="Times New Roman"/>
          <w:b/>
          <w:sz w:val="24"/>
          <w:szCs w:val="24"/>
        </w:rPr>
        <w:t>dále jen objednatel</w:t>
      </w:r>
      <w:r w:rsidRPr="00DB2304">
        <w:rPr>
          <w:rFonts w:ascii="Times New Roman" w:hAnsi="Times New Roman"/>
          <w:i/>
          <w:sz w:val="24"/>
          <w:szCs w:val="24"/>
        </w:rPr>
        <w:t xml:space="preserve"> </w:t>
      </w:r>
      <w:r w:rsidR="00827FEF">
        <w:rPr>
          <w:rFonts w:ascii="Times New Roman" w:hAnsi="Times New Roman"/>
          <w:i/>
          <w:sz w:val="24"/>
          <w:szCs w:val="24"/>
        </w:rPr>
        <w:t>-</w:t>
      </w:r>
      <w:r w:rsidRPr="00DB2304">
        <w:rPr>
          <w:rFonts w:ascii="Times New Roman" w:hAnsi="Times New Roman"/>
          <w:i/>
          <w:sz w:val="24"/>
          <w:szCs w:val="24"/>
        </w:rPr>
        <w:t xml:space="preserve"> </w:t>
      </w:r>
      <w:r w:rsidRPr="00DB2304">
        <w:rPr>
          <w:rFonts w:ascii="Times New Roman" w:hAnsi="Times New Roman"/>
          <w:sz w:val="24"/>
          <w:szCs w:val="24"/>
        </w:rPr>
        <w:t>na straně jedné</w:t>
      </w:r>
    </w:p>
    <w:p w:rsidR="00616AE1" w:rsidRPr="00DB2304" w:rsidRDefault="00616AE1" w:rsidP="00DB230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72AFB" w:rsidRPr="00DB2304" w:rsidRDefault="00F72AFB" w:rsidP="00DB2304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DB2304">
        <w:rPr>
          <w:rFonts w:ascii="Times New Roman" w:hAnsi="Times New Roman"/>
          <w:b/>
          <w:sz w:val="24"/>
          <w:szCs w:val="24"/>
        </w:rPr>
        <w:t>a</w:t>
      </w:r>
    </w:p>
    <w:p w:rsidR="00F72AFB" w:rsidRPr="00DB2304" w:rsidRDefault="00F72AFB" w:rsidP="00DB2304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54455B" w:rsidRPr="00DB2304" w:rsidRDefault="0054455B" w:rsidP="00DB2304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DB2304">
        <w:rPr>
          <w:rFonts w:ascii="Times New Roman" w:hAnsi="Times New Roman"/>
          <w:b/>
          <w:sz w:val="24"/>
          <w:szCs w:val="24"/>
        </w:rPr>
        <w:t>Zhotovitel:</w:t>
      </w:r>
      <w:r w:rsidR="006254CD" w:rsidRPr="00DB2304">
        <w:rPr>
          <w:rFonts w:ascii="Times New Roman" w:hAnsi="Times New Roman"/>
          <w:b/>
          <w:sz w:val="24"/>
          <w:szCs w:val="24"/>
        </w:rPr>
        <w:tab/>
      </w:r>
      <w:r w:rsidR="006254CD" w:rsidRPr="00DB2304">
        <w:rPr>
          <w:rFonts w:ascii="Times New Roman" w:hAnsi="Times New Roman"/>
          <w:b/>
          <w:sz w:val="24"/>
          <w:szCs w:val="24"/>
        </w:rPr>
        <w:tab/>
      </w:r>
      <w:r w:rsidR="006254CD" w:rsidRPr="00DB2304">
        <w:rPr>
          <w:rFonts w:ascii="Times New Roman" w:hAnsi="Times New Roman"/>
          <w:b/>
          <w:sz w:val="24"/>
          <w:szCs w:val="24"/>
        </w:rPr>
        <w:tab/>
      </w:r>
      <w:r w:rsidR="006254CD" w:rsidRPr="00DB2304">
        <w:rPr>
          <w:rFonts w:ascii="Times New Roman" w:hAnsi="Times New Roman"/>
          <w:b/>
          <w:sz w:val="24"/>
          <w:szCs w:val="24"/>
        </w:rPr>
        <w:tab/>
      </w:r>
      <w:r w:rsidR="00071F36" w:rsidRPr="00071F36">
        <w:rPr>
          <w:rFonts w:ascii="Times New Roman" w:hAnsi="Times New Roman"/>
          <w:b/>
          <w:sz w:val="24"/>
          <w:szCs w:val="24"/>
        </w:rPr>
        <w:t>KERSON spol. s r.o</w:t>
      </w:r>
    </w:p>
    <w:p w:rsidR="00F72AFB" w:rsidRPr="00827FEF" w:rsidRDefault="006254CD" w:rsidP="00DB2304">
      <w:pPr>
        <w:spacing w:line="276" w:lineRule="auto"/>
        <w:rPr>
          <w:rFonts w:ascii="Times New Roman" w:hAnsi="Times New Roman"/>
          <w:sz w:val="24"/>
          <w:szCs w:val="24"/>
        </w:rPr>
      </w:pPr>
      <w:r w:rsidRPr="00827FEF">
        <w:rPr>
          <w:rFonts w:ascii="Times New Roman" w:hAnsi="Times New Roman"/>
          <w:sz w:val="24"/>
          <w:szCs w:val="24"/>
        </w:rPr>
        <w:t>se sídlem</w:t>
      </w:r>
      <w:r w:rsidRPr="00827FEF">
        <w:rPr>
          <w:rFonts w:ascii="Times New Roman" w:hAnsi="Times New Roman"/>
          <w:sz w:val="24"/>
          <w:szCs w:val="24"/>
        </w:rPr>
        <w:tab/>
      </w:r>
      <w:r w:rsidRPr="00827FEF">
        <w:rPr>
          <w:rFonts w:ascii="Times New Roman" w:hAnsi="Times New Roman"/>
          <w:sz w:val="24"/>
          <w:szCs w:val="24"/>
        </w:rPr>
        <w:tab/>
      </w:r>
      <w:r w:rsidRPr="00827FEF">
        <w:rPr>
          <w:rFonts w:ascii="Times New Roman" w:hAnsi="Times New Roman"/>
          <w:sz w:val="24"/>
          <w:szCs w:val="24"/>
        </w:rPr>
        <w:tab/>
      </w:r>
      <w:r w:rsidRPr="00827FEF">
        <w:rPr>
          <w:rFonts w:ascii="Times New Roman" w:hAnsi="Times New Roman"/>
          <w:sz w:val="24"/>
          <w:szCs w:val="24"/>
        </w:rPr>
        <w:tab/>
      </w:r>
      <w:r w:rsidR="00071F36" w:rsidRPr="00071F36">
        <w:rPr>
          <w:rFonts w:ascii="Times New Roman" w:hAnsi="Times New Roman"/>
          <w:sz w:val="24"/>
          <w:szCs w:val="24"/>
        </w:rPr>
        <w:t>č.p. 80, 517 93 Dobré</w:t>
      </w:r>
    </w:p>
    <w:p w:rsidR="00F72AFB" w:rsidRPr="00827FEF" w:rsidRDefault="006254CD" w:rsidP="00DB2304">
      <w:pPr>
        <w:spacing w:line="276" w:lineRule="auto"/>
        <w:rPr>
          <w:rFonts w:ascii="Times New Roman" w:hAnsi="Times New Roman"/>
          <w:sz w:val="24"/>
          <w:szCs w:val="24"/>
        </w:rPr>
      </w:pPr>
      <w:r w:rsidRPr="00827FEF">
        <w:rPr>
          <w:rFonts w:ascii="Times New Roman" w:hAnsi="Times New Roman"/>
          <w:sz w:val="24"/>
          <w:szCs w:val="24"/>
        </w:rPr>
        <w:t>zastoupeným</w:t>
      </w:r>
      <w:r w:rsidRPr="00827FEF">
        <w:rPr>
          <w:rFonts w:ascii="Times New Roman" w:hAnsi="Times New Roman"/>
          <w:sz w:val="24"/>
          <w:szCs w:val="24"/>
        </w:rPr>
        <w:tab/>
      </w:r>
      <w:r w:rsidRPr="00827FEF">
        <w:rPr>
          <w:rFonts w:ascii="Times New Roman" w:hAnsi="Times New Roman"/>
          <w:sz w:val="24"/>
          <w:szCs w:val="24"/>
        </w:rPr>
        <w:tab/>
      </w:r>
      <w:r w:rsidRPr="00827FEF">
        <w:rPr>
          <w:rFonts w:ascii="Times New Roman" w:hAnsi="Times New Roman"/>
          <w:sz w:val="24"/>
          <w:szCs w:val="24"/>
        </w:rPr>
        <w:tab/>
      </w:r>
      <w:r w:rsidRPr="00827FEF">
        <w:rPr>
          <w:rFonts w:ascii="Times New Roman" w:hAnsi="Times New Roman"/>
          <w:sz w:val="24"/>
          <w:szCs w:val="24"/>
        </w:rPr>
        <w:tab/>
      </w:r>
      <w:r w:rsidR="00071F36" w:rsidRPr="00F4300E">
        <w:rPr>
          <w:rFonts w:ascii="Times New Roman" w:hAnsi="Times New Roman"/>
          <w:sz w:val="24"/>
          <w:szCs w:val="24"/>
        </w:rPr>
        <w:t>panem Janem Rozínkem</w:t>
      </w:r>
    </w:p>
    <w:p w:rsidR="0054455B" w:rsidRPr="00827FEF" w:rsidRDefault="006254CD" w:rsidP="00DB2304">
      <w:pPr>
        <w:spacing w:line="276" w:lineRule="auto"/>
        <w:rPr>
          <w:rFonts w:ascii="Times New Roman" w:hAnsi="Times New Roman"/>
          <w:sz w:val="24"/>
          <w:szCs w:val="24"/>
        </w:rPr>
      </w:pPr>
      <w:r w:rsidRPr="00827FEF">
        <w:rPr>
          <w:rFonts w:ascii="Times New Roman" w:hAnsi="Times New Roman"/>
          <w:sz w:val="24"/>
          <w:szCs w:val="24"/>
        </w:rPr>
        <w:t>IČ:</w:t>
      </w:r>
      <w:r w:rsidRPr="00827FEF">
        <w:rPr>
          <w:rFonts w:ascii="Times New Roman" w:hAnsi="Times New Roman"/>
          <w:sz w:val="24"/>
          <w:szCs w:val="24"/>
        </w:rPr>
        <w:tab/>
      </w:r>
      <w:r w:rsidRPr="00827FEF">
        <w:rPr>
          <w:rFonts w:ascii="Times New Roman" w:hAnsi="Times New Roman"/>
          <w:sz w:val="24"/>
          <w:szCs w:val="24"/>
        </w:rPr>
        <w:tab/>
      </w:r>
      <w:r w:rsidRPr="00827FEF">
        <w:rPr>
          <w:rFonts w:ascii="Times New Roman" w:hAnsi="Times New Roman"/>
          <w:sz w:val="24"/>
          <w:szCs w:val="24"/>
        </w:rPr>
        <w:tab/>
      </w:r>
      <w:r w:rsidRPr="00827FEF">
        <w:rPr>
          <w:rFonts w:ascii="Times New Roman" w:hAnsi="Times New Roman"/>
          <w:sz w:val="24"/>
          <w:szCs w:val="24"/>
        </w:rPr>
        <w:tab/>
      </w:r>
      <w:r w:rsidRPr="00827FEF">
        <w:rPr>
          <w:rFonts w:ascii="Times New Roman" w:hAnsi="Times New Roman"/>
          <w:sz w:val="24"/>
          <w:szCs w:val="24"/>
        </w:rPr>
        <w:tab/>
      </w:r>
      <w:r w:rsidR="00071F36" w:rsidRPr="00F4300E">
        <w:rPr>
          <w:rFonts w:ascii="Times New Roman" w:hAnsi="Times New Roman"/>
          <w:sz w:val="24"/>
          <w:szCs w:val="24"/>
        </w:rPr>
        <w:t>45536040</w:t>
      </w:r>
    </w:p>
    <w:p w:rsidR="00F72AFB" w:rsidRPr="00827FEF" w:rsidRDefault="006254CD" w:rsidP="00DB2304">
      <w:pPr>
        <w:spacing w:line="276" w:lineRule="auto"/>
        <w:rPr>
          <w:rFonts w:ascii="Times New Roman" w:hAnsi="Times New Roman"/>
          <w:sz w:val="24"/>
          <w:szCs w:val="24"/>
        </w:rPr>
      </w:pPr>
      <w:r w:rsidRPr="00827FEF">
        <w:rPr>
          <w:rFonts w:ascii="Times New Roman" w:hAnsi="Times New Roman"/>
          <w:sz w:val="24"/>
          <w:szCs w:val="24"/>
        </w:rPr>
        <w:t>DIČ:</w:t>
      </w:r>
      <w:r w:rsidRPr="00827FEF">
        <w:rPr>
          <w:rFonts w:ascii="Times New Roman" w:hAnsi="Times New Roman"/>
          <w:sz w:val="24"/>
          <w:szCs w:val="24"/>
        </w:rPr>
        <w:tab/>
      </w:r>
      <w:r w:rsidRPr="00827FEF">
        <w:rPr>
          <w:rFonts w:ascii="Times New Roman" w:hAnsi="Times New Roman"/>
          <w:sz w:val="24"/>
          <w:szCs w:val="24"/>
        </w:rPr>
        <w:tab/>
      </w:r>
      <w:r w:rsidRPr="00827FEF">
        <w:rPr>
          <w:rFonts w:ascii="Times New Roman" w:hAnsi="Times New Roman"/>
          <w:sz w:val="24"/>
          <w:szCs w:val="24"/>
        </w:rPr>
        <w:tab/>
      </w:r>
      <w:r w:rsidRPr="00827FEF">
        <w:rPr>
          <w:rFonts w:ascii="Times New Roman" w:hAnsi="Times New Roman"/>
          <w:sz w:val="24"/>
          <w:szCs w:val="24"/>
        </w:rPr>
        <w:tab/>
      </w:r>
      <w:r w:rsidRPr="00827FEF">
        <w:rPr>
          <w:rFonts w:ascii="Times New Roman" w:hAnsi="Times New Roman"/>
          <w:sz w:val="24"/>
          <w:szCs w:val="24"/>
        </w:rPr>
        <w:tab/>
      </w:r>
      <w:r w:rsidR="00071F36" w:rsidRPr="00F4300E">
        <w:rPr>
          <w:rFonts w:ascii="Times New Roman" w:hAnsi="Times New Roman"/>
          <w:sz w:val="24"/>
          <w:szCs w:val="24"/>
        </w:rPr>
        <w:t>CZ45536040</w:t>
      </w:r>
    </w:p>
    <w:p w:rsidR="00F72AFB" w:rsidRPr="00827FEF" w:rsidRDefault="00F72AFB" w:rsidP="00DB2304">
      <w:pPr>
        <w:spacing w:line="276" w:lineRule="auto"/>
        <w:rPr>
          <w:rFonts w:ascii="Times New Roman" w:hAnsi="Times New Roman"/>
          <w:sz w:val="24"/>
          <w:szCs w:val="24"/>
        </w:rPr>
      </w:pPr>
      <w:r w:rsidRPr="00827FEF">
        <w:rPr>
          <w:rFonts w:ascii="Times New Roman" w:hAnsi="Times New Roman"/>
          <w:sz w:val="24"/>
          <w:szCs w:val="24"/>
        </w:rPr>
        <w:t>Bankovní spojení:</w:t>
      </w:r>
      <w:r w:rsidR="006254CD" w:rsidRPr="00827FEF">
        <w:rPr>
          <w:rFonts w:ascii="Times New Roman" w:hAnsi="Times New Roman"/>
          <w:sz w:val="24"/>
          <w:szCs w:val="24"/>
        </w:rPr>
        <w:tab/>
      </w:r>
      <w:r w:rsidR="006254CD" w:rsidRPr="00827FEF">
        <w:rPr>
          <w:rFonts w:ascii="Times New Roman" w:hAnsi="Times New Roman"/>
          <w:sz w:val="24"/>
          <w:szCs w:val="24"/>
        </w:rPr>
        <w:tab/>
      </w:r>
      <w:r w:rsidR="006254CD" w:rsidRPr="00827FEF">
        <w:rPr>
          <w:rFonts w:ascii="Times New Roman" w:hAnsi="Times New Roman"/>
          <w:sz w:val="24"/>
          <w:szCs w:val="24"/>
        </w:rPr>
        <w:tab/>
      </w:r>
      <w:r w:rsidR="00F4300E" w:rsidRPr="00F4300E">
        <w:rPr>
          <w:rFonts w:ascii="Times New Roman" w:hAnsi="Times New Roman"/>
          <w:sz w:val="24"/>
          <w:szCs w:val="24"/>
        </w:rPr>
        <w:t>ČSOB a.s., pobočka Rychnov nad Kněžnou</w:t>
      </w:r>
    </w:p>
    <w:p w:rsidR="006254CD" w:rsidRPr="00827FEF" w:rsidRDefault="006254CD" w:rsidP="00DB2304">
      <w:pPr>
        <w:spacing w:line="276" w:lineRule="auto"/>
        <w:rPr>
          <w:rFonts w:ascii="Times New Roman" w:hAnsi="Times New Roman"/>
          <w:sz w:val="24"/>
          <w:szCs w:val="24"/>
        </w:rPr>
      </w:pPr>
      <w:r w:rsidRPr="00827FEF">
        <w:rPr>
          <w:rFonts w:ascii="Times New Roman" w:hAnsi="Times New Roman"/>
          <w:sz w:val="24"/>
          <w:szCs w:val="24"/>
        </w:rPr>
        <w:t>Číslo účtu:</w:t>
      </w:r>
      <w:r w:rsidRPr="00827FEF">
        <w:rPr>
          <w:rFonts w:ascii="Times New Roman" w:hAnsi="Times New Roman"/>
          <w:sz w:val="24"/>
          <w:szCs w:val="24"/>
        </w:rPr>
        <w:tab/>
      </w:r>
      <w:r w:rsidRPr="00827FEF">
        <w:rPr>
          <w:rFonts w:ascii="Times New Roman" w:hAnsi="Times New Roman"/>
          <w:sz w:val="24"/>
          <w:szCs w:val="24"/>
        </w:rPr>
        <w:tab/>
      </w:r>
      <w:r w:rsidRPr="00827FEF">
        <w:rPr>
          <w:rFonts w:ascii="Times New Roman" w:hAnsi="Times New Roman"/>
          <w:sz w:val="24"/>
          <w:szCs w:val="24"/>
        </w:rPr>
        <w:tab/>
      </w:r>
      <w:r w:rsidRPr="00827FEF">
        <w:rPr>
          <w:rFonts w:ascii="Times New Roman" w:hAnsi="Times New Roman"/>
          <w:sz w:val="24"/>
          <w:szCs w:val="24"/>
        </w:rPr>
        <w:tab/>
      </w:r>
      <w:r w:rsidR="00F4300E" w:rsidRPr="00F4300E">
        <w:rPr>
          <w:rFonts w:ascii="Times New Roman" w:hAnsi="Times New Roman"/>
          <w:sz w:val="24"/>
          <w:szCs w:val="24"/>
        </w:rPr>
        <w:t>189255874/0300</w:t>
      </w:r>
    </w:p>
    <w:p w:rsidR="006254CD" w:rsidRPr="00827FEF" w:rsidRDefault="00F72AFB" w:rsidP="00DB2304">
      <w:pPr>
        <w:spacing w:line="276" w:lineRule="auto"/>
        <w:rPr>
          <w:rFonts w:ascii="Times New Roman" w:hAnsi="Times New Roman"/>
          <w:sz w:val="24"/>
          <w:szCs w:val="24"/>
        </w:rPr>
      </w:pPr>
      <w:r w:rsidRPr="00827FEF">
        <w:rPr>
          <w:rFonts w:ascii="Times New Roman" w:hAnsi="Times New Roman"/>
          <w:sz w:val="24"/>
          <w:szCs w:val="24"/>
        </w:rPr>
        <w:t xml:space="preserve">Ve věcech smluvních je oprávněn jednat: </w:t>
      </w:r>
      <w:r w:rsidR="00F4300E" w:rsidRPr="00F4300E">
        <w:rPr>
          <w:rFonts w:ascii="Times New Roman" w:hAnsi="Times New Roman"/>
          <w:sz w:val="24"/>
          <w:szCs w:val="24"/>
        </w:rPr>
        <w:t>Jan Rozínek, Jednatel</w:t>
      </w:r>
    </w:p>
    <w:p w:rsidR="006254CD" w:rsidRPr="00827FEF" w:rsidRDefault="00F72AFB" w:rsidP="00DB2304">
      <w:pPr>
        <w:spacing w:line="276" w:lineRule="auto"/>
        <w:rPr>
          <w:rFonts w:ascii="Times New Roman" w:hAnsi="Times New Roman"/>
          <w:sz w:val="24"/>
          <w:szCs w:val="24"/>
        </w:rPr>
      </w:pPr>
      <w:r w:rsidRPr="00827FEF">
        <w:rPr>
          <w:rFonts w:ascii="Times New Roman" w:hAnsi="Times New Roman"/>
          <w:sz w:val="24"/>
          <w:szCs w:val="24"/>
        </w:rPr>
        <w:t xml:space="preserve">Ve věcech technických je oprávněn jednat: </w:t>
      </w:r>
      <w:r w:rsidR="00F4300E" w:rsidRPr="00F4300E">
        <w:rPr>
          <w:rFonts w:ascii="Times New Roman" w:hAnsi="Times New Roman"/>
          <w:sz w:val="24"/>
          <w:szCs w:val="24"/>
        </w:rPr>
        <w:t>Jan Rozínek, Jednatel</w:t>
      </w:r>
    </w:p>
    <w:p w:rsidR="006254CD" w:rsidRPr="00827FEF" w:rsidRDefault="00F72AFB" w:rsidP="00F4300E">
      <w:pPr>
        <w:spacing w:line="276" w:lineRule="auto"/>
        <w:ind w:right="-570"/>
        <w:rPr>
          <w:rFonts w:ascii="Times New Roman" w:hAnsi="Times New Roman"/>
          <w:sz w:val="24"/>
          <w:szCs w:val="24"/>
        </w:rPr>
      </w:pPr>
      <w:r w:rsidRPr="00827FEF">
        <w:rPr>
          <w:rFonts w:ascii="Times New Roman" w:hAnsi="Times New Roman"/>
          <w:sz w:val="24"/>
          <w:szCs w:val="24"/>
        </w:rPr>
        <w:t xml:space="preserve">Společnost je zapsána </w:t>
      </w:r>
      <w:r w:rsidR="00F4300E" w:rsidRPr="00F4300E">
        <w:rPr>
          <w:rFonts w:ascii="Times New Roman" w:hAnsi="Times New Roman"/>
          <w:sz w:val="24"/>
          <w:szCs w:val="24"/>
        </w:rPr>
        <w:t xml:space="preserve">v obchodním rejstříku vedeném KS v Hradci Králové, oddíl C, č. </w:t>
      </w:r>
      <w:proofErr w:type="spellStart"/>
      <w:r w:rsidR="00F4300E" w:rsidRPr="00F4300E">
        <w:rPr>
          <w:rFonts w:ascii="Times New Roman" w:hAnsi="Times New Roman"/>
          <w:sz w:val="24"/>
          <w:szCs w:val="24"/>
        </w:rPr>
        <w:t>vl</w:t>
      </w:r>
      <w:proofErr w:type="spellEnd"/>
      <w:r w:rsidR="00F4300E" w:rsidRPr="00F4300E">
        <w:rPr>
          <w:rFonts w:ascii="Times New Roman" w:hAnsi="Times New Roman"/>
          <w:sz w:val="24"/>
          <w:szCs w:val="24"/>
        </w:rPr>
        <w:t>. 1585</w:t>
      </w:r>
    </w:p>
    <w:p w:rsidR="00F72AFB" w:rsidRPr="00DB2304" w:rsidRDefault="00F72AFB" w:rsidP="00DB2304">
      <w:pPr>
        <w:spacing w:line="276" w:lineRule="auto"/>
        <w:rPr>
          <w:rFonts w:ascii="Times New Roman" w:hAnsi="Times New Roman"/>
          <w:sz w:val="24"/>
          <w:szCs w:val="24"/>
        </w:rPr>
      </w:pPr>
      <w:r w:rsidRPr="00827FEF">
        <w:rPr>
          <w:rFonts w:ascii="Times New Roman" w:hAnsi="Times New Roman"/>
          <w:b/>
          <w:sz w:val="24"/>
          <w:szCs w:val="24"/>
        </w:rPr>
        <w:t>dále jen zhotovitel</w:t>
      </w:r>
      <w:r w:rsidRPr="00DB2304">
        <w:rPr>
          <w:rFonts w:ascii="Times New Roman" w:hAnsi="Times New Roman"/>
          <w:i/>
          <w:sz w:val="24"/>
          <w:szCs w:val="24"/>
        </w:rPr>
        <w:t xml:space="preserve"> </w:t>
      </w:r>
      <w:r w:rsidR="00827FEF">
        <w:rPr>
          <w:rFonts w:ascii="Times New Roman" w:hAnsi="Times New Roman"/>
          <w:i/>
          <w:sz w:val="24"/>
          <w:szCs w:val="24"/>
        </w:rPr>
        <w:t>-</w:t>
      </w:r>
      <w:r w:rsidRPr="00DB2304">
        <w:rPr>
          <w:rFonts w:ascii="Times New Roman" w:hAnsi="Times New Roman"/>
          <w:sz w:val="24"/>
          <w:szCs w:val="24"/>
        </w:rPr>
        <w:t xml:space="preserve"> na straně druhé</w:t>
      </w:r>
    </w:p>
    <w:p w:rsidR="00F72AFB" w:rsidRPr="00DB2304" w:rsidRDefault="00F72AFB" w:rsidP="00827FEF">
      <w:pPr>
        <w:spacing w:line="276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F72AFB" w:rsidRPr="00DB2304" w:rsidRDefault="00F72AFB" w:rsidP="00DB230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B2304">
        <w:rPr>
          <w:rFonts w:ascii="Times New Roman" w:hAnsi="Times New Roman"/>
          <w:b/>
          <w:sz w:val="24"/>
          <w:szCs w:val="24"/>
        </w:rPr>
        <w:t>Preambule</w:t>
      </w:r>
    </w:p>
    <w:p w:rsidR="00F72AFB" w:rsidRDefault="001E44F5" w:rsidP="00DB230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Tento dodatek řeší změnu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termínů realizace díla</w:t>
      </w:r>
      <w:r w:rsidR="008045C3" w:rsidRPr="00DB2304">
        <w:rPr>
          <w:rFonts w:ascii="Times New Roman" w:hAnsi="Times New Roman"/>
          <w:sz w:val="24"/>
          <w:szCs w:val="24"/>
        </w:rPr>
        <w:t>.</w:t>
      </w:r>
    </w:p>
    <w:p w:rsidR="001B4BFE" w:rsidRPr="001B4BFE" w:rsidRDefault="001B4BFE" w:rsidP="001B4BFE">
      <w:pPr>
        <w:tabs>
          <w:tab w:val="left" w:pos="0"/>
        </w:tabs>
        <w:rPr>
          <w:rFonts w:ascii="Times New Roman" w:hAnsi="Times New Roman"/>
          <w:sz w:val="24"/>
          <w:szCs w:val="24"/>
          <w:highlight w:val="yellow"/>
        </w:rPr>
      </w:pPr>
      <w:r w:rsidRPr="001B4BFE">
        <w:rPr>
          <w:rFonts w:ascii="Times New Roman" w:hAnsi="Times New Roman"/>
          <w:sz w:val="24"/>
          <w:szCs w:val="24"/>
          <w:highlight w:val="yellow"/>
        </w:rPr>
        <w:t xml:space="preserve">Během provádění stavby "Město Holice - sociální bydlení", reg.č.CZ.06.2.56/0.0/0.0/16_032/0003013) musely být z důvodů špatného stavebně- technického stavu </w:t>
      </w:r>
      <w:r>
        <w:rPr>
          <w:rFonts w:ascii="Times New Roman" w:hAnsi="Times New Roman"/>
          <w:sz w:val="24"/>
          <w:szCs w:val="24"/>
          <w:highlight w:val="yellow"/>
        </w:rPr>
        <w:t>rekonst</w:t>
      </w:r>
      <w:r w:rsidR="004256E8">
        <w:rPr>
          <w:rFonts w:ascii="Times New Roman" w:hAnsi="Times New Roman"/>
          <w:sz w:val="24"/>
          <w:szCs w:val="24"/>
          <w:highlight w:val="yellow"/>
        </w:rPr>
        <w:t>r</w:t>
      </w:r>
      <w:r>
        <w:rPr>
          <w:rFonts w:ascii="Times New Roman" w:hAnsi="Times New Roman"/>
          <w:sz w:val="24"/>
          <w:szCs w:val="24"/>
          <w:highlight w:val="yellow"/>
        </w:rPr>
        <w:t>uo</w:t>
      </w:r>
      <w:r w:rsidRPr="001B4BFE">
        <w:rPr>
          <w:rFonts w:ascii="Times New Roman" w:hAnsi="Times New Roman"/>
          <w:sz w:val="24"/>
          <w:szCs w:val="24"/>
          <w:highlight w:val="yellow"/>
        </w:rPr>
        <w:t>vaného objektu provedeny podrobné průzkumy, návrhy zajištění a poté i realizace těchto návrhů provádějící firmou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C07522">
        <w:rPr>
          <w:rFonts w:ascii="Times New Roman" w:hAnsi="Times New Roman"/>
          <w:sz w:val="24"/>
          <w:szCs w:val="24"/>
          <w:highlight w:val="yellow"/>
        </w:rPr>
        <w:t xml:space="preserve">. </w:t>
      </w:r>
      <w:r>
        <w:rPr>
          <w:rFonts w:ascii="Times New Roman" w:hAnsi="Times New Roman"/>
          <w:sz w:val="24"/>
          <w:szCs w:val="24"/>
          <w:highlight w:val="yellow"/>
        </w:rPr>
        <w:t>P</w:t>
      </w:r>
      <w:r w:rsidR="00C07522">
        <w:rPr>
          <w:rFonts w:ascii="Times New Roman" w:hAnsi="Times New Roman"/>
          <w:sz w:val="24"/>
          <w:szCs w:val="24"/>
          <w:highlight w:val="yellow"/>
        </w:rPr>
        <w:t>rojektová dokumentace</w:t>
      </w:r>
      <w:r>
        <w:rPr>
          <w:rFonts w:ascii="Times New Roman" w:hAnsi="Times New Roman"/>
          <w:sz w:val="24"/>
          <w:szCs w:val="24"/>
          <w:highlight w:val="yellow"/>
        </w:rPr>
        <w:t xml:space="preserve"> vč. technické zprávy</w:t>
      </w:r>
      <w:r w:rsidR="00C07522">
        <w:rPr>
          <w:rFonts w:ascii="Times New Roman" w:hAnsi="Times New Roman"/>
          <w:sz w:val="24"/>
          <w:szCs w:val="24"/>
          <w:highlight w:val="yellow"/>
        </w:rPr>
        <w:t xml:space="preserve"> a výkazu výměr</w:t>
      </w:r>
      <w:r>
        <w:rPr>
          <w:rFonts w:ascii="Times New Roman" w:hAnsi="Times New Roman"/>
          <w:sz w:val="24"/>
          <w:szCs w:val="24"/>
          <w:highlight w:val="yellow"/>
        </w:rPr>
        <w:t xml:space="preserve"> je přílohou této smlouvy.</w:t>
      </w:r>
    </w:p>
    <w:p w:rsidR="001B4BFE" w:rsidRPr="001B4BFE" w:rsidRDefault="001B4BFE" w:rsidP="001B4BFE">
      <w:pPr>
        <w:tabs>
          <w:tab w:val="left" w:pos="0"/>
        </w:tabs>
        <w:rPr>
          <w:rFonts w:ascii="Times New Roman" w:hAnsi="Times New Roman"/>
          <w:sz w:val="24"/>
          <w:szCs w:val="24"/>
          <w:highlight w:val="yellow"/>
        </w:rPr>
      </w:pPr>
      <w:r w:rsidRPr="001B4BFE">
        <w:rPr>
          <w:rFonts w:ascii="Times New Roman" w:hAnsi="Times New Roman"/>
          <w:sz w:val="24"/>
          <w:szCs w:val="24"/>
          <w:highlight w:val="yellow"/>
        </w:rPr>
        <w:t>S ohledem na nepřed</w:t>
      </w:r>
      <w:r>
        <w:rPr>
          <w:rFonts w:ascii="Times New Roman" w:hAnsi="Times New Roman"/>
          <w:sz w:val="24"/>
          <w:szCs w:val="24"/>
          <w:highlight w:val="yellow"/>
        </w:rPr>
        <w:t>v</w:t>
      </w:r>
      <w:r w:rsidRPr="001B4BFE">
        <w:rPr>
          <w:rFonts w:ascii="Times New Roman" w:hAnsi="Times New Roman"/>
          <w:sz w:val="24"/>
          <w:szCs w:val="24"/>
          <w:highlight w:val="yellow"/>
        </w:rPr>
        <w:t>ídatelnost a  nezbytnost provedení změn v rozsahu poskytnutých stavebních prací, dodávek a služeb podle SOD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1B4BFE">
        <w:rPr>
          <w:rFonts w:ascii="Times New Roman" w:hAnsi="Times New Roman"/>
          <w:sz w:val="24"/>
          <w:szCs w:val="24"/>
          <w:highlight w:val="yellow"/>
        </w:rPr>
        <w:t>(</w:t>
      </w:r>
      <w:r>
        <w:rPr>
          <w:rFonts w:ascii="Times New Roman" w:hAnsi="Times New Roman"/>
          <w:sz w:val="24"/>
          <w:szCs w:val="24"/>
          <w:highlight w:val="yellow"/>
        </w:rPr>
        <w:t xml:space="preserve">tyto </w:t>
      </w:r>
      <w:r w:rsidRPr="001B4BFE">
        <w:rPr>
          <w:rFonts w:ascii="Times New Roman" w:hAnsi="Times New Roman"/>
          <w:sz w:val="24"/>
          <w:szCs w:val="24"/>
          <w:highlight w:val="yellow"/>
        </w:rPr>
        <w:t>byly zjištěny až v průběhu realizace díla), se strany dohodly na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1B4BFE">
        <w:rPr>
          <w:rFonts w:ascii="Times New Roman" w:hAnsi="Times New Roman"/>
          <w:sz w:val="24"/>
          <w:szCs w:val="24"/>
          <w:highlight w:val="yellow"/>
        </w:rPr>
        <w:t>změně termínu dokončení a předání díla a to do 31.10.2018.</w:t>
      </w:r>
    </w:p>
    <w:p w:rsidR="001B4BFE" w:rsidRDefault="001B4BFE" w:rsidP="00DB230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F4106" w:rsidRDefault="003F4106" w:rsidP="00DB230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E44F5" w:rsidRPr="001E44F5" w:rsidRDefault="001E44F5" w:rsidP="001E44F5">
      <w:pPr>
        <w:ind w:left="-142" w:right="-145"/>
        <w:jc w:val="center"/>
        <w:rPr>
          <w:rFonts w:ascii="Times New Roman" w:hAnsi="Times New Roman"/>
          <w:b/>
          <w:sz w:val="24"/>
        </w:rPr>
      </w:pPr>
      <w:r w:rsidRPr="001E44F5">
        <w:rPr>
          <w:rFonts w:ascii="Times New Roman" w:hAnsi="Times New Roman"/>
          <w:b/>
          <w:sz w:val="24"/>
        </w:rPr>
        <w:t>Tímto dodatkem se mění, upravují a doplňují pouze následující ustanovení smlouvy o dílo.</w:t>
      </w:r>
    </w:p>
    <w:p w:rsidR="00875F73" w:rsidRDefault="00875F73" w:rsidP="006F04F2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6F04F2" w:rsidRDefault="006F04F2" w:rsidP="006F04F2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Čl. 3.3 se </w:t>
      </w:r>
      <w:r w:rsidRPr="006F04F2">
        <w:rPr>
          <w:rFonts w:ascii="Times New Roman" w:hAnsi="Times New Roman"/>
          <w:b/>
          <w:sz w:val="24"/>
          <w:szCs w:val="24"/>
        </w:rPr>
        <w:t>mění</w:t>
      </w:r>
      <w:r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b/>
          <w:sz w:val="24"/>
          <w:szCs w:val="24"/>
        </w:rPr>
        <w:t xml:space="preserve">nově </w:t>
      </w:r>
      <w:r>
        <w:rPr>
          <w:rFonts w:ascii="Times New Roman" w:hAnsi="Times New Roman"/>
          <w:sz w:val="24"/>
          <w:szCs w:val="24"/>
        </w:rPr>
        <w:t>zní</w:t>
      </w:r>
    </w:p>
    <w:p w:rsidR="001D474E" w:rsidRPr="00DB2304" w:rsidRDefault="00F72AFB" w:rsidP="00DB230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B2304">
        <w:rPr>
          <w:rFonts w:ascii="Times New Roman" w:hAnsi="Times New Roman"/>
          <w:b/>
          <w:sz w:val="24"/>
          <w:szCs w:val="24"/>
        </w:rPr>
        <w:lastRenderedPageBreak/>
        <w:t>III.</w:t>
      </w:r>
    </w:p>
    <w:p w:rsidR="00F72AFB" w:rsidRPr="00DB2304" w:rsidRDefault="00F72AFB" w:rsidP="00DB230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B2304">
        <w:rPr>
          <w:rFonts w:ascii="Times New Roman" w:hAnsi="Times New Roman"/>
          <w:b/>
          <w:sz w:val="24"/>
          <w:szCs w:val="24"/>
        </w:rPr>
        <w:t>Doba plnění</w:t>
      </w:r>
    </w:p>
    <w:p w:rsidR="0080456F" w:rsidRPr="00DB2304" w:rsidRDefault="0080456F" w:rsidP="00DB2304">
      <w:pPr>
        <w:pStyle w:val="Odstavecseseznamem"/>
        <w:spacing w:line="276" w:lineRule="auto"/>
        <w:rPr>
          <w:rFonts w:ascii="Times New Roman" w:hAnsi="Times New Roman" w:cs="Times New Roman"/>
          <w:color w:val="FF0000"/>
        </w:rPr>
      </w:pPr>
    </w:p>
    <w:p w:rsidR="0080456F" w:rsidRPr="00DB2304" w:rsidRDefault="0080456F" w:rsidP="006F04F2">
      <w:pPr>
        <w:pStyle w:val="Odstavecseseznamem"/>
        <w:numPr>
          <w:ilvl w:val="1"/>
          <w:numId w:val="2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B2304">
        <w:rPr>
          <w:rFonts w:ascii="Times New Roman" w:hAnsi="Times New Roman" w:cs="Times New Roman"/>
          <w:color w:val="auto"/>
        </w:rPr>
        <w:t xml:space="preserve">Zhotovitel se zavazuje provést a protokolárně předat řádně dokončené dílo v celém rozsahu </w:t>
      </w:r>
      <w:r w:rsidR="00212DCE" w:rsidRPr="00DB2304">
        <w:rPr>
          <w:rFonts w:ascii="Times New Roman" w:hAnsi="Times New Roman" w:cs="Times New Roman"/>
          <w:color w:val="auto"/>
        </w:rPr>
        <w:t xml:space="preserve">včetně vyzkoušení díla tj. provedení předepsaných nebo dohodnutých zkoušek a zaškolení </w:t>
      </w:r>
      <w:r w:rsidR="004F3C25" w:rsidRPr="00DB2304">
        <w:rPr>
          <w:rFonts w:ascii="Times New Roman" w:hAnsi="Times New Roman" w:cs="Times New Roman"/>
          <w:color w:val="auto"/>
        </w:rPr>
        <w:t>osob určených zadavatelem</w:t>
      </w:r>
      <w:r w:rsidR="00D80199" w:rsidRPr="00DB2304">
        <w:rPr>
          <w:rFonts w:ascii="Times New Roman" w:hAnsi="Times New Roman" w:cs="Times New Roman"/>
          <w:color w:val="auto"/>
        </w:rPr>
        <w:t xml:space="preserve">, </w:t>
      </w:r>
      <w:r w:rsidR="00D80199" w:rsidRPr="00DB2304">
        <w:rPr>
          <w:rFonts w:ascii="Times New Roman" w:hAnsi="Times New Roman" w:cs="Times New Roman"/>
          <w:b/>
          <w:color w:val="auto"/>
        </w:rPr>
        <w:t>nejpozději do</w:t>
      </w:r>
      <w:r w:rsidR="00D80199" w:rsidRPr="00294529">
        <w:rPr>
          <w:rFonts w:ascii="Times New Roman" w:hAnsi="Times New Roman" w:cs="Times New Roman"/>
          <w:b/>
          <w:color w:val="auto"/>
        </w:rPr>
        <w:t xml:space="preserve"> </w:t>
      </w:r>
      <w:r w:rsidR="00B81F33">
        <w:rPr>
          <w:rFonts w:ascii="Times New Roman" w:hAnsi="Times New Roman" w:cs="Times New Roman"/>
          <w:b/>
          <w:color w:val="auto"/>
        </w:rPr>
        <w:t>31.říjen</w:t>
      </w:r>
      <w:r w:rsidR="00294529" w:rsidRPr="00294529">
        <w:rPr>
          <w:rFonts w:ascii="Times New Roman" w:hAnsi="Times New Roman" w:cs="Times New Roman"/>
          <w:b/>
          <w:color w:val="auto"/>
        </w:rPr>
        <w:t xml:space="preserve"> 2018</w:t>
      </w:r>
      <w:r w:rsidR="00212DCE" w:rsidRPr="00DB2304">
        <w:rPr>
          <w:rFonts w:ascii="Times New Roman" w:hAnsi="Times New Roman" w:cs="Times New Roman"/>
          <w:color w:val="auto"/>
        </w:rPr>
        <w:t xml:space="preserve">. </w:t>
      </w:r>
    </w:p>
    <w:p w:rsidR="00CB26EC" w:rsidRPr="00DB2304" w:rsidRDefault="00CB26EC" w:rsidP="00DB2304">
      <w:pPr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246C04" w:rsidRDefault="00246C04" w:rsidP="00246C04">
      <w:pPr>
        <w:ind w:left="-142" w:right="-145"/>
        <w:jc w:val="center"/>
        <w:rPr>
          <w:rFonts w:ascii="Times New Roman" w:hAnsi="Times New Roman"/>
          <w:b/>
          <w:sz w:val="24"/>
        </w:rPr>
      </w:pPr>
    </w:p>
    <w:p w:rsidR="00246C04" w:rsidRPr="006F04F2" w:rsidRDefault="00246C04" w:rsidP="00246C04">
      <w:pPr>
        <w:ind w:left="-142" w:right="-145"/>
        <w:jc w:val="center"/>
        <w:rPr>
          <w:rFonts w:ascii="Times New Roman" w:hAnsi="Times New Roman"/>
          <w:b/>
          <w:sz w:val="24"/>
        </w:rPr>
      </w:pPr>
      <w:r w:rsidRPr="006F04F2">
        <w:rPr>
          <w:rFonts w:ascii="Times New Roman" w:hAnsi="Times New Roman"/>
          <w:b/>
          <w:sz w:val="24"/>
        </w:rPr>
        <w:t>Ostatní ustanovení původní smlouvy o dílo se nemění.</w:t>
      </w:r>
    </w:p>
    <w:p w:rsidR="006F04F2" w:rsidRDefault="006F04F2" w:rsidP="006F04F2">
      <w:pPr>
        <w:tabs>
          <w:tab w:val="decimal" w:pos="4536"/>
        </w:tabs>
        <w:spacing w:line="276" w:lineRule="auto"/>
        <w:ind w:left="426"/>
        <w:rPr>
          <w:rFonts w:ascii="Times New Roman" w:hAnsi="Times New Roman"/>
          <w:b/>
          <w:sz w:val="24"/>
          <w:szCs w:val="24"/>
          <w:highlight w:val="yellow"/>
        </w:rPr>
      </w:pPr>
    </w:p>
    <w:p w:rsidR="00246C04" w:rsidRDefault="006F04F2" w:rsidP="00246C04">
      <w:pPr>
        <w:tabs>
          <w:tab w:val="decimal" w:pos="4536"/>
        </w:tabs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46C04">
        <w:rPr>
          <w:rFonts w:ascii="Times New Roman" w:hAnsi="Times New Roman"/>
          <w:sz w:val="24"/>
          <w:szCs w:val="24"/>
        </w:rPr>
        <w:t xml:space="preserve">Obě strany se dohodly, že objednatel zajistí povinné zveřejnění tohoto dodatku dle zákona č. 340/2015 Sb. </w:t>
      </w:r>
    </w:p>
    <w:p w:rsidR="00246C04" w:rsidRDefault="006F04F2" w:rsidP="00246C04">
      <w:pPr>
        <w:tabs>
          <w:tab w:val="decimal" w:pos="4536"/>
        </w:tabs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46C04">
        <w:rPr>
          <w:rFonts w:ascii="Times New Roman" w:hAnsi="Times New Roman"/>
          <w:sz w:val="24"/>
          <w:szCs w:val="24"/>
        </w:rPr>
        <w:t>Tento dodatek je vyhotoven ve čtyřech stejnopisech, z nichž každá strany obdrží dva</w:t>
      </w:r>
      <w:r w:rsidR="00246C04" w:rsidRPr="00246C04">
        <w:rPr>
          <w:rFonts w:ascii="Times New Roman" w:hAnsi="Times New Roman"/>
          <w:sz w:val="24"/>
          <w:szCs w:val="24"/>
        </w:rPr>
        <w:t xml:space="preserve">. </w:t>
      </w:r>
    </w:p>
    <w:p w:rsidR="00246C04" w:rsidRPr="00246C04" w:rsidRDefault="00246C04" w:rsidP="00246C04">
      <w:pPr>
        <w:tabs>
          <w:tab w:val="decimal" w:pos="4536"/>
        </w:tabs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46C04">
        <w:rPr>
          <w:rFonts w:ascii="Times New Roman" w:hAnsi="Times New Roman"/>
          <w:sz w:val="24"/>
          <w:szCs w:val="24"/>
        </w:rPr>
        <w:t>Doložka ustanovení § 41 zákona č. 128/200 Sb., O obcích:</w:t>
      </w:r>
    </w:p>
    <w:p w:rsidR="006F04F2" w:rsidRPr="00246C04" w:rsidRDefault="00246C04" w:rsidP="006F04F2">
      <w:pPr>
        <w:tabs>
          <w:tab w:val="decimal" w:pos="4536"/>
        </w:tabs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246C04">
        <w:rPr>
          <w:rFonts w:ascii="Times New Roman" w:hAnsi="Times New Roman"/>
          <w:sz w:val="24"/>
          <w:szCs w:val="24"/>
        </w:rPr>
        <w:t>Dodatek smlouvy byl schválen Radou Města Holice dne</w:t>
      </w:r>
      <w:r w:rsidR="0054434C">
        <w:rPr>
          <w:rFonts w:ascii="Times New Roman" w:hAnsi="Times New Roman"/>
          <w:sz w:val="24"/>
          <w:szCs w:val="24"/>
        </w:rPr>
        <w:t xml:space="preserve"> 23.dubna 2018 </w:t>
      </w:r>
      <w:r w:rsidRPr="00246C04">
        <w:rPr>
          <w:rFonts w:ascii="Times New Roman" w:hAnsi="Times New Roman"/>
          <w:sz w:val="24"/>
          <w:szCs w:val="24"/>
        </w:rPr>
        <w:t>usnesením č</w:t>
      </w:r>
      <w:r w:rsidR="0054434C">
        <w:rPr>
          <w:rFonts w:ascii="Times New Roman" w:hAnsi="Times New Roman"/>
          <w:sz w:val="24"/>
          <w:szCs w:val="24"/>
        </w:rPr>
        <w:t>.132</w:t>
      </w:r>
    </w:p>
    <w:p w:rsidR="003F4106" w:rsidRDefault="003F4106" w:rsidP="00DB2304">
      <w:pPr>
        <w:tabs>
          <w:tab w:val="left" w:pos="4962"/>
        </w:tabs>
        <w:spacing w:line="276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72AFB" w:rsidRPr="00DB2304" w:rsidRDefault="007D42E9" w:rsidP="00DB2304">
      <w:pPr>
        <w:tabs>
          <w:tab w:val="left" w:pos="4962"/>
        </w:tabs>
        <w:spacing w:line="276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Holice</w:t>
      </w:r>
      <w:r w:rsidR="00A62031" w:rsidRPr="00DB2304">
        <w:rPr>
          <w:rFonts w:ascii="Times New Roman" w:hAnsi="Times New Roman"/>
          <w:sz w:val="24"/>
          <w:szCs w:val="24"/>
        </w:rPr>
        <w:t xml:space="preserve"> dne …………………</w:t>
      </w:r>
      <w:r w:rsidR="00A62031" w:rsidRPr="00DB2304">
        <w:rPr>
          <w:rFonts w:ascii="Times New Roman" w:hAnsi="Times New Roman"/>
          <w:sz w:val="24"/>
          <w:szCs w:val="24"/>
        </w:rPr>
        <w:tab/>
        <w:t>V</w:t>
      </w:r>
      <w:r w:rsidR="00F4300E">
        <w:rPr>
          <w:rFonts w:ascii="Times New Roman" w:hAnsi="Times New Roman"/>
          <w:sz w:val="24"/>
          <w:szCs w:val="24"/>
        </w:rPr>
        <w:t> Dobrém,</w:t>
      </w:r>
      <w:r w:rsidR="00A62031" w:rsidRPr="00DB2304">
        <w:rPr>
          <w:rFonts w:ascii="Times New Roman" w:hAnsi="Times New Roman"/>
          <w:sz w:val="24"/>
          <w:szCs w:val="24"/>
        </w:rPr>
        <w:t xml:space="preserve"> dne </w:t>
      </w:r>
      <w:r w:rsidR="006F1C2E" w:rsidRPr="006F1C2E">
        <w:rPr>
          <w:rFonts w:ascii="Times New Roman" w:hAnsi="Times New Roman"/>
          <w:sz w:val="24"/>
          <w:szCs w:val="24"/>
        </w:rPr>
        <w:t>…………………</w:t>
      </w:r>
    </w:p>
    <w:p w:rsidR="00F72AFB" w:rsidRDefault="00F72AFB" w:rsidP="00DB230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4300E" w:rsidRDefault="00F4300E" w:rsidP="00DB230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4300E" w:rsidRDefault="00F4300E" w:rsidP="00DB230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F4106" w:rsidRDefault="003F4106" w:rsidP="00DB230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F4106" w:rsidRPr="00DB2304" w:rsidRDefault="003F4106" w:rsidP="00DB230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830CA" w:rsidRPr="00DB2304" w:rsidRDefault="002830CA" w:rsidP="00DB230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72AFB" w:rsidRPr="00DB2304" w:rsidRDefault="00F72AFB" w:rsidP="00DB2304">
      <w:pPr>
        <w:tabs>
          <w:tab w:val="decimal" w:pos="1843"/>
          <w:tab w:val="left" w:pos="4962"/>
          <w:tab w:val="decimal" w:pos="694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B2304">
        <w:rPr>
          <w:rFonts w:ascii="Times New Roman" w:hAnsi="Times New Roman"/>
          <w:sz w:val="24"/>
          <w:szCs w:val="24"/>
        </w:rPr>
        <w:tab/>
        <w:t>............…………………………….</w:t>
      </w:r>
      <w:r w:rsidRPr="00DB2304">
        <w:rPr>
          <w:rFonts w:ascii="Times New Roman" w:hAnsi="Times New Roman"/>
          <w:sz w:val="24"/>
          <w:szCs w:val="24"/>
        </w:rPr>
        <w:tab/>
      </w:r>
      <w:r w:rsidRPr="00DB2304">
        <w:rPr>
          <w:rFonts w:ascii="Times New Roman" w:hAnsi="Times New Roman"/>
          <w:sz w:val="24"/>
          <w:szCs w:val="24"/>
        </w:rPr>
        <w:tab/>
        <w:t>…………………………………….</w:t>
      </w:r>
    </w:p>
    <w:p w:rsidR="00A627E5" w:rsidRPr="00DB2304" w:rsidRDefault="00F4300E" w:rsidP="00F4300E">
      <w:pPr>
        <w:tabs>
          <w:tab w:val="center" w:pos="1843"/>
          <w:tab w:val="center" w:pos="6804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D42E9">
        <w:rPr>
          <w:rFonts w:ascii="Times New Roman" w:hAnsi="Times New Roman"/>
          <w:sz w:val="24"/>
          <w:szCs w:val="24"/>
        </w:rPr>
        <w:t xml:space="preserve">Mgr. Ladislav </w:t>
      </w:r>
      <w:proofErr w:type="spellStart"/>
      <w:r w:rsidR="007D42E9">
        <w:rPr>
          <w:rFonts w:ascii="Times New Roman" w:hAnsi="Times New Roman"/>
          <w:sz w:val="24"/>
          <w:szCs w:val="24"/>
        </w:rPr>
        <w:t>Effenber</w:t>
      </w:r>
      <w:r w:rsidR="00F874B4">
        <w:rPr>
          <w:rFonts w:ascii="Times New Roman" w:hAnsi="Times New Roman"/>
          <w:sz w:val="24"/>
          <w:szCs w:val="24"/>
        </w:rPr>
        <w:t>k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F4300E">
        <w:rPr>
          <w:rFonts w:ascii="Times New Roman" w:hAnsi="Times New Roman"/>
          <w:sz w:val="24"/>
          <w:szCs w:val="24"/>
        </w:rPr>
        <w:t xml:space="preserve">Jan </w:t>
      </w:r>
      <w:proofErr w:type="spellStart"/>
      <w:r w:rsidRPr="00F4300E">
        <w:rPr>
          <w:rFonts w:ascii="Times New Roman" w:hAnsi="Times New Roman"/>
          <w:sz w:val="24"/>
          <w:szCs w:val="24"/>
        </w:rPr>
        <w:t>Rozínek</w:t>
      </w:r>
      <w:proofErr w:type="spellEnd"/>
    </w:p>
    <w:p w:rsidR="0052309D" w:rsidRPr="00DB2304" w:rsidRDefault="00F4300E" w:rsidP="00F4300E">
      <w:pPr>
        <w:tabs>
          <w:tab w:val="center" w:pos="1843"/>
          <w:tab w:val="center" w:pos="6804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627E5" w:rsidRPr="00DB2304">
        <w:rPr>
          <w:rFonts w:ascii="Times New Roman" w:hAnsi="Times New Roman"/>
          <w:sz w:val="24"/>
          <w:szCs w:val="24"/>
        </w:rPr>
        <w:t xml:space="preserve">starosta </w:t>
      </w:r>
      <w:r w:rsidR="007D42E9">
        <w:rPr>
          <w:rFonts w:ascii="Times New Roman" w:hAnsi="Times New Roman"/>
          <w:sz w:val="24"/>
          <w:szCs w:val="24"/>
        </w:rPr>
        <w:t>města Holice</w:t>
      </w:r>
      <w:r>
        <w:rPr>
          <w:rFonts w:ascii="Times New Roman" w:hAnsi="Times New Roman"/>
          <w:sz w:val="24"/>
          <w:szCs w:val="24"/>
        </w:rPr>
        <w:tab/>
      </w:r>
      <w:r w:rsidRPr="00F4300E">
        <w:rPr>
          <w:rFonts w:ascii="Times New Roman" w:hAnsi="Times New Roman"/>
          <w:sz w:val="24"/>
          <w:szCs w:val="24"/>
        </w:rPr>
        <w:t>Jednatel</w:t>
      </w:r>
    </w:p>
    <w:sectPr w:rsidR="0052309D" w:rsidRPr="00DB2304" w:rsidSect="00CB26EC">
      <w:footerReference w:type="default" r:id="rId8"/>
      <w:footerReference w:type="first" r:id="rId9"/>
      <w:footnotePr>
        <w:pos w:val="beneathText"/>
      </w:footnotePr>
      <w:pgSz w:w="11905" w:h="16837"/>
      <w:pgMar w:top="1418" w:right="1418" w:bottom="1418" w:left="1418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6E8" w:rsidRDefault="004256E8">
      <w:r>
        <w:separator/>
      </w:r>
    </w:p>
  </w:endnote>
  <w:endnote w:type="continuationSeparator" w:id="0">
    <w:p w:rsidR="004256E8" w:rsidRDefault="00425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6E8" w:rsidRDefault="004256E8" w:rsidP="00650A21">
    <w:pPr>
      <w:tabs>
        <w:tab w:val="center" w:pos="4550"/>
        <w:tab w:val="left" w:pos="5818"/>
      </w:tabs>
      <w:ind w:right="260"/>
      <w:jc w:val="center"/>
      <w:rPr>
        <w:rFonts w:cs="Arial"/>
      </w:rPr>
    </w:pPr>
    <w:r w:rsidRPr="00650A21">
      <w:rPr>
        <w:rFonts w:cs="Arial"/>
        <w:spacing w:val="60"/>
      </w:rPr>
      <w:t>Stránka</w:t>
    </w:r>
    <w:r w:rsidRPr="00650A21">
      <w:rPr>
        <w:rFonts w:cs="Arial"/>
      </w:rPr>
      <w:t xml:space="preserve"> </w:t>
    </w:r>
    <w:r w:rsidR="00772D42" w:rsidRPr="00650A21">
      <w:rPr>
        <w:rFonts w:cs="Arial"/>
      </w:rPr>
      <w:fldChar w:fldCharType="begin"/>
    </w:r>
    <w:r w:rsidRPr="00650A21">
      <w:rPr>
        <w:rFonts w:cs="Arial"/>
      </w:rPr>
      <w:instrText>PAGE   \* MERGEFORMAT</w:instrText>
    </w:r>
    <w:r w:rsidR="00772D42" w:rsidRPr="00650A21">
      <w:rPr>
        <w:rFonts w:cs="Arial"/>
      </w:rPr>
      <w:fldChar w:fldCharType="separate"/>
    </w:r>
    <w:r w:rsidR="0054434C">
      <w:rPr>
        <w:rFonts w:cs="Arial"/>
        <w:noProof/>
      </w:rPr>
      <w:t>2</w:t>
    </w:r>
    <w:r w:rsidR="00772D42" w:rsidRPr="00650A21">
      <w:rPr>
        <w:rFonts w:cs="Arial"/>
      </w:rPr>
      <w:fldChar w:fldCharType="end"/>
    </w:r>
    <w:r w:rsidRPr="00650A21">
      <w:rPr>
        <w:rFonts w:cs="Arial"/>
      </w:rPr>
      <w:t xml:space="preserve"> | </w:t>
    </w:r>
    <w:fldSimple w:instr="NUMPAGES  \* Arabic  \* MERGEFORMAT">
      <w:r w:rsidR="0054434C" w:rsidRPr="0054434C">
        <w:rPr>
          <w:rFonts w:cs="Arial"/>
          <w:noProof/>
        </w:rPr>
        <w:t>2</w:t>
      </w:r>
    </w:fldSimple>
  </w:p>
  <w:p w:rsidR="004256E8" w:rsidRDefault="004256E8" w:rsidP="00650A21">
    <w:pPr>
      <w:tabs>
        <w:tab w:val="center" w:pos="4550"/>
        <w:tab w:val="left" w:pos="5818"/>
      </w:tabs>
      <w:ind w:right="260"/>
      <w:jc w:val="center"/>
      <w:rPr>
        <w:rFonts w:cs="Arial"/>
      </w:rPr>
    </w:pPr>
  </w:p>
  <w:p w:rsidR="004256E8" w:rsidRPr="00650A21" w:rsidRDefault="004256E8" w:rsidP="00650A21">
    <w:pPr>
      <w:tabs>
        <w:tab w:val="center" w:pos="4550"/>
        <w:tab w:val="left" w:pos="5818"/>
      </w:tabs>
      <w:ind w:right="260"/>
      <w:jc w:val="center"/>
      <w:rPr>
        <w:rFonts w:cs="Arial"/>
      </w:rPr>
    </w:pPr>
  </w:p>
  <w:p w:rsidR="004256E8" w:rsidRDefault="004256E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6E8" w:rsidRDefault="004256E8">
    <w:r>
      <w:rPr>
        <w:rStyle w:val="slostrnky"/>
      </w:rPr>
      <w:t>G</w:t>
    </w:r>
    <w:r>
      <w:rPr>
        <w:rStyle w:val="slostrnky"/>
        <w:noProof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6E8" w:rsidRDefault="004256E8">
      <w:r>
        <w:separator/>
      </w:r>
    </w:p>
  </w:footnote>
  <w:footnote w:type="continuationSeparator" w:id="0">
    <w:p w:rsidR="004256E8" w:rsidRDefault="004256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Garamond" w:hAnsi="Garamond"/>
      </w:rPr>
    </w:lvl>
    <w:lvl w:ilvl="1">
      <w:start w:val="1"/>
      <w:numFmt w:val="decimal"/>
      <w:lvlText w:val="%2.1"/>
      <w:lvlJc w:val="left"/>
      <w:pPr>
        <w:tabs>
          <w:tab w:val="num" w:pos="0"/>
        </w:tabs>
        <w:ind w:left="0" w:firstLine="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Garamond" w:hAnsi="Garamond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Garamond" w:hAnsi="Garamond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Book Antiqua" w:hAnsi="Book Antiqua"/>
      </w:rPr>
    </w:lvl>
    <w:lvl w:ilvl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328462AA"/>
    <w:name w:val="WW8Num9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1.%2 "/>
      <w:lvlJc w:val="left"/>
      <w:pPr>
        <w:tabs>
          <w:tab w:val="num" w:pos="360"/>
        </w:tabs>
        <w:ind w:left="360" w:hanging="36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/>
        <w:u w:val="none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8">
    <w:nsid w:val="04B41FA2"/>
    <w:multiLevelType w:val="multilevel"/>
    <w:tmpl w:val="9AD451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9">
    <w:nsid w:val="093A2B6C"/>
    <w:multiLevelType w:val="multilevel"/>
    <w:tmpl w:val="96AA918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0F95051F"/>
    <w:multiLevelType w:val="multilevel"/>
    <w:tmpl w:val="2D187C24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072119B"/>
    <w:multiLevelType w:val="multilevel"/>
    <w:tmpl w:val="5A5E5F9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0942AA4"/>
    <w:multiLevelType w:val="multilevel"/>
    <w:tmpl w:val="C7F4522E"/>
    <w:lvl w:ilvl="0">
      <w:start w:val="1"/>
      <w:numFmt w:val="decimal"/>
      <w:lvlText w:val="6.%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115F2BCA"/>
    <w:multiLevelType w:val="multilevel"/>
    <w:tmpl w:val="524A4A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120573EA"/>
    <w:multiLevelType w:val="multilevel"/>
    <w:tmpl w:val="690EA3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4A37794"/>
    <w:multiLevelType w:val="hybridMultilevel"/>
    <w:tmpl w:val="68EE0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F26273"/>
    <w:multiLevelType w:val="multilevel"/>
    <w:tmpl w:val="DEB0C2DE"/>
    <w:name w:val="WW8Num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194C366C"/>
    <w:multiLevelType w:val="hybridMultilevel"/>
    <w:tmpl w:val="40F8DF64"/>
    <w:lvl w:ilvl="0" w:tplc="95B4B01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B8E51FE"/>
    <w:multiLevelType w:val="hybridMultilevel"/>
    <w:tmpl w:val="00E0DCB0"/>
    <w:lvl w:ilvl="0" w:tplc="9A7AE606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C841E03"/>
    <w:multiLevelType w:val="multilevel"/>
    <w:tmpl w:val="362A74DE"/>
    <w:name w:val="WW8Num92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22037CD3"/>
    <w:multiLevelType w:val="hybridMultilevel"/>
    <w:tmpl w:val="18ACFAC2"/>
    <w:lvl w:ilvl="0" w:tplc="9362811A">
      <w:start w:val="2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8D47B8"/>
    <w:multiLevelType w:val="multilevel"/>
    <w:tmpl w:val="931E64A6"/>
    <w:lvl w:ilvl="0">
      <w:start w:val="1"/>
      <w:numFmt w:val="decimal"/>
      <w:lvlText w:val="5.%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2A5077A0"/>
    <w:multiLevelType w:val="multilevel"/>
    <w:tmpl w:val="DA64DB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1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23">
    <w:nsid w:val="326F1528"/>
    <w:multiLevelType w:val="multilevel"/>
    <w:tmpl w:val="D0165F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2"/>
      <w:numFmt w:val="decimal"/>
      <w:lvlText w:val="15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5216C90"/>
    <w:multiLevelType w:val="multilevel"/>
    <w:tmpl w:val="C44042B0"/>
    <w:lvl w:ilvl="0">
      <w:start w:val="1"/>
      <w:numFmt w:val="decimal"/>
      <w:lvlText w:val="7.%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36940EEA"/>
    <w:multiLevelType w:val="hybridMultilevel"/>
    <w:tmpl w:val="7D28CFBE"/>
    <w:lvl w:ilvl="0" w:tplc="B5A2756E">
      <w:start w:val="2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3F3BE5"/>
    <w:multiLevelType w:val="multilevel"/>
    <w:tmpl w:val="A68CD1F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17E2E7A"/>
    <w:multiLevelType w:val="multilevel"/>
    <w:tmpl w:val="765E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4ED6A36"/>
    <w:multiLevelType w:val="multilevel"/>
    <w:tmpl w:val="0088CE0E"/>
    <w:lvl w:ilvl="0">
      <w:start w:val="1"/>
      <w:numFmt w:val="decimal"/>
      <w:lvlText w:val="8.%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>
    <w:nsid w:val="464625CB"/>
    <w:multiLevelType w:val="multilevel"/>
    <w:tmpl w:val="E3F6DF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00B6CB3"/>
    <w:multiLevelType w:val="hybridMultilevel"/>
    <w:tmpl w:val="98C65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752104"/>
    <w:multiLevelType w:val="multilevel"/>
    <w:tmpl w:val="6FE0483C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15.%2"/>
      <w:lvlJc w:val="left"/>
      <w:pPr>
        <w:ind w:left="540" w:hanging="54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603746F"/>
    <w:multiLevelType w:val="multilevel"/>
    <w:tmpl w:val="4BF454CA"/>
    <w:lvl w:ilvl="0">
      <w:start w:val="11"/>
      <w:numFmt w:val="decimal"/>
      <w:lvlText w:val="5.%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>
    <w:nsid w:val="56F66D27"/>
    <w:multiLevelType w:val="multilevel"/>
    <w:tmpl w:val="9AD451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34">
    <w:nsid w:val="57786EB6"/>
    <w:multiLevelType w:val="hybridMultilevel"/>
    <w:tmpl w:val="F9AE1914"/>
    <w:lvl w:ilvl="0" w:tplc="FE86F0DC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D1113A"/>
    <w:multiLevelType w:val="hybridMultilevel"/>
    <w:tmpl w:val="21D430B4"/>
    <w:lvl w:ilvl="0" w:tplc="E7D6B0B0">
      <w:start w:val="1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E060F1"/>
    <w:multiLevelType w:val="hybridMultilevel"/>
    <w:tmpl w:val="9DB80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2C1669"/>
    <w:multiLevelType w:val="hybridMultilevel"/>
    <w:tmpl w:val="EE26B0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CD6803"/>
    <w:multiLevelType w:val="multilevel"/>
    <w:tmpl w:val="362A74DE"/>
    <w:name w:val="WW8Num92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6BBF5201"/>
    <w:multiLevelType w:val="hybridMultilevel"/>
    <w:tmpl w:val="3B8826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081944"/>
    <w:multiLevelType w:val="multilevel"/>
    <w:tmpl w:val="61F6AC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41">
    <w:nsid w:val="6DB917C5"/>
    <w:multiLevelType w:val="multilevel"/>
    <w:tmpl w:val="A426D8EE"/>
    <w:lvl w:ilvl="0">
      <w:start w:val="1"/>
      <w:numFmt w:val="decimal"/>
      <w:lvlText w:val="5.%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2">
    <w:nsid w:val="6ECB2877"/>
    <w:multiLevelType w:val="hybridMultilevel"/>
    <w:tmpl w:val="26DE77E4"/>
    <w:lvl w:ilvl="0" w:tplc="E07C9DC6">
      <w:numFmt w:val="bullet"/>
      <w:lvlText w:val="-"/>
      <w:lvlJc w:val="left"/>
      <w:pPr>
        <w:ind w:left="1069" w:hanging="360"/>
      </w:pPr>
      <w:rPr>
        <w:rFonts w:ascii="Book Antiqua" w:eastAsia="Times New Roman" w:hAnsi="Book Antiqua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765B5542"/>
    <w:multiLevelType w:val="multilevel"/>
    <w:tmpl w:val="BF803558"/>
    <w:lvl w:ilvl="0">
      <w:start w:val="1"/>
      <w:numFmt w:val="decimal"/>
      <w:lvlText w:val="5.%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4">
    <w:nsid w:val="798C307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42"/>
  </w:num>
  <w:num w:numId="10">
    <w:abstractNumId w:val="30"/>
  </w:num>
  <w:num w:numId="11">
    <w:abstractNumId w:val="27"/>
  </w:num>
  <w:num w:numId="12">
    <w:abstractNumId w:val="15"/>
  </w:num>
  <w:num w:numId="13">
    <w:abstractNumId w:val="11"/>
  </w:num>
  <w:num w:numId="14">
    <w:abstractNumId w:val="41"/>
  </w:num>
  <w:num w:numId="15">
    <w:abstractNumId w:val="18"/>
  </w:num>
  <w:num w:numId="16">
    <w:abstractNumId w:val="37"/>
  </w:num>
  <w:num w:numId="17">
    <w:abstractNumId w:val="36"/>
  </w:num>
  <w:num w:numId="18">
    <w:abstractNumId w:val="32"/>
  </w:num>
  <w:num w:numId="19">
    <w:abstractNumId w:val="31"/>
  </w:num>
  <w:num w:numId="20">
    <w:abstractNumId w:val="20"/>
  </w:num>
  <w:num w:numId="21">
    <w:abstractNumId w:val="9"/>
  </w:num>
  <w:num w:numId="22">
    <w:abstractNumId w:val="17"/>
  </w:num>
  <w:num w:numId="23">
    <w:abstractNumId w:val="29"/>
  </w:num>
  <w:num w:numId="24">
    <w:abstractNumId w:val="34"/>
  </w:num>
  <w:num w:numId="25">
    <w:abstractNumId w:val="35"/>
  </w:num>
  <w:num w:numId="26">
    <w:abstractNumId w:val="8"/>
  </w:num>
  <w:num w:numId="27">
    <w:abstractNumId w:val="39"/>
  </w:num>
  <w:num w:numId="28">
    <w:abstractNumId w:val="10"/>
  </w:num>
  <w:num w:numId="29">
    <w:abstractNumId w:val="40"/>
  </w:num>
  <w:num w:numId="30">
    <w:abstractNumId w:val="13"/>
  </w:num>
  <w:num w:numId="31">
    <w:abstractNumId w:val="33"/>
  </w:num>
  <w:num w:numId="32">
    <w:abstractNumId w:val="22"/>
  </w:num>
  <w:num w:numId="33">
    <w:abstractNumId w:val="44"/>
  </w:num>
  <w:num w:numId="34">
    <w:abstractNumId w:val="16"/>
  </w:num>
  <w:num w:numId="35">
    <w:abstractNumId w:val="38"/>
  </w:num>
  <w:num w:numId="36">
    <w:abstractNumId w:val="19"/>
  </w:num>
  <w:num w:numId="37">
    <w:abstractNumId w:val="21"/>
  </w:num>
  <w:num w:numId="38">
    <w:abstractNumId w:val="43"/>
  </w:num>
  <w:num w:numId="39">
    <w:abstractNumId w:val="12"/>
  </w:num>
  <w:num w:numId="40">
    <w:abstractNumId w:val="24"/>
  </w:num>
  <w:num w:numId="41">
    <w:abstractNumId w:val="28"/>
  </w:num>
  <w:num w:numId="42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5"/>
  </w:num>
  <w:num w:numId="45">
    <w:abstractNumId w:val="14"/>
  </w:num>
  <w:num w:numId="4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F72AFB"/>
    <w:rsid w:val="0000028B"/>
    <w:rsid w:val="00000386"/>
    <w:rsid w:val="0000085B"/>
    <w:rsid w:val="00000CE1"/>
    <w:rsid w:val="0000301D"/>
    <w:rsid w:val="00003810"/>
    <w:rsid w:val="00003E3D"/>
    <w:rsid w:val="00004010"/>
    <w:rsid w:val="00004882"/>
    <w:rsid w:val="00004C36"/>
    <w:rsid w:val="00004FA0"/>
    <w:rsid w:val="0000505D"/>
    <w:rsid w:val="00006AE4"/>
    <w:rsid w:val="00007048"/>
    <w:rsid w:val="00007B3E"/>
    <w:rsid w:val="00010EF8"/>
    <w:rsid w:val="00011341"/>
    <w:rsid w:val="000116C5"/>
    <w:rsid w:val="00012272"/>
    <w:rsid w:val="0001237D"/>
    <w:rsid w:val="00012547"/>
    <w:rsid w:val="0001391D"/>
    <w:rsid w:val="000146D9"/>
    <w:rsid w:val="000157BA"/>
    <w:rsid w:val="000158DF"/>
    <w:rsid w:val="00015986"/>
    <w:rsid w:val="00016F55"/>
    <w:rsid w:val="000172A0"/>
    <w:rsid w:val="00017324"/>
    <w:rsid w:val="00021A32"/>
    <w:rsid w:val="00022D34"/>
    <w:rsid w:val="000237FC"/>
    <w:rsid w:val="00024755"/>
    <w:rsid w:val="00025300"/>
    <w:rsid w:val="0002596B"/>
    <w:rsid w:val="00027054"/>
    <w:rsid w:val="00030705"/>
    <w:rsid w:val="00030936"/>
    <w:rsid w:val="000313F5"/>
    <w:rsid w:val="000316D0"/>
    <w:rsid w:val="00031745"/>
    <w:rsid w:val="0003275B"/>
    <w:rsid w:val="00032CAF"/>
    <w:rsid w:val="00033534"/>
    <w:rsid w:val="00033810"/>
    <w:rsid w:val="000338FD"/>
    <w:rsid w:val="00035203"/>
    <w:rsid w:val="000359DD"/>
    <w:rsid w:val="00035DBE"/>
    <w:rsid w:val="00036645"/>
    <w:rsid w:val="00037078"/>
    <w:rsid w:val="00037556"/>
    <w:rsid w:val="00037929"/>
    <w:rsid w:val="00037BCE"/>
    <w:rsid w:val="00040156"/>
    <w:rsid w:val="0004022C"/>
    <w:rsid w:val="000414B9"/>
    <w:rsid w:val="00042945"/>
    <w:rsid w:val="00042ACF"/>
    <w:rsid w:val="000438C2"/>
    <w:rsid w:val="00043D37"/>
    <w:rsid w:val="00045EEE"/>
    <w:rsid w:val="00046523"/>
    <w:rsid w:val="00046DE2"/>
    <w:rsid w:val="00046F32"/>
    <w:rsid w:val="000470E7"/>
    <w:rsid w:val="0004733E"/>
    <w:rsid w:val="00050AF6"/>
    <w:rsid w:val="000514A4"/>
    <w:rsid w:val="00051C02"/>
    <w:rsid w:val="00052EC1"/>
    <w:rsid w:val="000539D6"/>
    <w:rsid w:val="00055104"/>
    <w:rsid w:val="000553D5"/>
    <w:rsid w:val="00056009"/>
    <w:rsid w:val="000569A6"/>
    <w:rsid w:val="00056CA0"/>
    <w:rsid w:val="000570CC"/>
    <w:rsid w:val="00057AC3"/>
    <w:rsid w:val="0006221E"/>
    <w:rsid w:val="000630A8"/>
    <w:rsid w:val="000643D9"/>
    <w:rsid w:val="000644B3"/>
    <w:rsid w:val="00064B4B"/>
    <w:rsid w:val="00064C95"/>
    <w:rsid w:val="00066005"/>
    <w:rsid w:val="00066BDA"/>
    <w:rsid w:val="00067020"/>
    <w:rsid w:val="00067D6F"/>
    <w:rsid w:val="000709F6"/>
    <w:rsid w:val="000712AE"/>
    <w:rsid w:val="00071360"/>
    <w:rsid w:val="00071F36"/>
    <w:rsid w:val="0007261A"/>
    <w:rsid w:val="0007342C"/>
    <w:rsid w:val="00073885"/>
    <w:rsid w:val="000739E3"/>
    <w:rsid w:val="00073BCB"/>
    <w:rsid w:val="0007408C"/>
    <w:rsid w:val="00074118"/>
    <w:rsid w:val="00074781"/>
    <w:rsid w:val="00075DB8"/>
    <w:rsid w:val="0007606A"/>
    <w:rsid w:val="00076422"/>
    <w:rsid w:val="000769C8"/>
    <w:rsid w:val="0007709E"/>
    <w:rsid w:val="00080523"/>
    <w:rsid w:val="000808CD"/>
    <w:rsid w:val="00080A17"/>
    <w:rsid w:val="00081394"/>
    <w:rsid w:val="000819D3"/>
    <w:rsid w:val="00081B36"/>
    <w:rsid w:val="0008238F"/>
    <w:rsid w:val="00083927"/>
    <w:rsid w:val="0008417B"/>
    <w:rsid w:val="000842E2"/>
    <w:rsid w:val="0008489D"/>
    <w:rsid w:val="0008576C"/>
    <w:rsid w:val="000869FE"/>
    <w:rsid w:val="00086CD2"/>
    <w:rsid w:val="000870B2"/>
    <w:rsid w:val="000872EC"/>
    <w:rsid w:val="00087B58"/>
    <w:rsid w:val="00087CFC"/>
    <w:rsid w:val="00091D5B"/>
    <w:rsid w:val="00091EB5"/>
    <w:rsid w:val="0009201A"/>
    <w:rsid w:val="00092ACF"/>
    <w:rsid w:val="00094CB1"/>
    <w:rsid w:val="00095951"/>
    <w:rsid w:val="00095EA2"/>
    <w:rsid w:val="0009653B"/>
    <w:rsid w:val="000967B4"/>
    <w:rsid w:val="00096E85"/>
    <w:rsid w:val="000A0B44"/>
    <w:rsid w:val="000A0C49"/>
    <w:rsid w:val="000A21DD"/>
    <w:rsid w:val="000A3C61"/>
    <w:rsid w:val="000A65F7"/>
    <w:rsid w:val="000A75C1"/>
    <w:rsid w:val="000A791F"/>
    <w:rsid w:val="000A7D27"/>
    <w:rsid w:val="000A7D77"/>
    <w:rsid w:val="000B0633"/>
    <w:rsid w:val="000B0865"/>
    <w:rsid w:val="000B0E93"/>
    <w:rsid w:val="000B0F04"/>
    <w:rsid w:val="000B1ED0"/>
    <w:rsid w:val="000B2437"/>
    <w:rsid w:val="000B3139"/>
    <w:rsid w:val="000B38B7"/>
    <w:rsid w:val="000B5873"/>
    <w:rsid w:val="000B5C8D"/>
    <w:rsid w:val="000B614F"/>
    <w:rsid w:val="000B6312"/>
    <w:rsid w:val="000B6D78"/>
    <w:rsid w:val="000B71AF"/>
    <w:rsid w:val="000B7AD1"/>
    <w:rsid w:val="000C4938"/>
    <w:rsid w:val="000C4B84"/>
    <w:rsid w:val="000C4CDE"/>
    <w:rsid w:val="000C5B9A"/>
    <w:rsid w:val="000C600D"/>
    <w:rsid w:val="000C6613"/>
    <w:rsid w:val="000C7186"/>
    <w:rsid w:val="000C7C8E"/>
    <w:rsid w:val="000D1E2E"/>
    <w:rsid w:val="000D22B6"/>
    <w:rsid w:val="000D3328"/>
    <w:rsid w:val="000D3D1B"/>
    <w:rsid w:val="000D4D3C"/>
    <w:rsid w:val="000D4F87"/>
    <w:rsid w:val="000D5EFD"/>
    <w:rsid w:val="000D694E"/>
    <w:rsid w:val="000E0E01"/>
    <w:rsid w:val="000E15B7"/>
    <w:rsid w:val="000E23BB"/>
    <w:rsid w:val="000E2D98"/>
    <w:rsid w:val="000E3EC7"/>
    <w:rsid w:val="000E4292"/>
    <w:rsid w:val="000E527F"/>
    <w:rsid w:val="000E6B06"/>
    <w:rsid w:val="000E7701"/>
    <w:rsid w:val="000E79D8"/>
    <w:rsid w:val="000F0B50"/>
    <w:rsid w:val="000F10AF"/>
    <w:rsid w:val="000F376A"/>
    <w:rsid w:val="000F3BF8"/>
    <w:rsid w:val="000F43D0"/>
    <w:rsid w:val="000F4EB8"/>
    <w:rsid w:val="000F5BEE"/>
    <w:rsid w:val="000F5EB0"/>
    <w:rsid w:val="000F6F99"/>
    <w:rsid w:val="0010090A"/>
    <w:rsid w:val="00100A6D"/>
    <w:rsid w:val="00100DFD"/>
    <w:rsid w:val="00102309"/>
    <w:rsid w:val="0010279C"/>
    <w:rsid w:val="001055C8"/>
    <w:rsid w:val="00106655"/>
    <w:rsid w:val="001078AA"/>
    <w:rsid w:val="00107C09"/>
    <w:rsid w:val="0011074B"/>
    <w:rsid w:val="0011137C"/>
    <w:rsid w:val="00112213"/>
    <w:rsid w:val="00113D1C"/>
    <w:rsid w:val="00114DE2"/>
    <w:rsid w:val="00115AA0"/>
    <w:rsid w:val="001164F4"/>
    <w:rsid w:val="00116ADA"/>
    <w:rsid w:val="00116C2D"/>
    <w:rsid w:val="00117BA3"/>
    <w:rsid w:val="00117DFD"/>
    <w:rsid w:val="00120B72"/>
    <w:rsid w:val="00120FCE"/>
    <w:rsid w:val="001226BD"/>
    <w:rsid w:val="001233C2"/>
    <w:rsid w:val="001233D6"/>
    <w:rsid w:val="00124144"/>
    <w:rsid w:val="00124B1B"/>
    <w:rsid w:val="00125852"/>
    <w:rsid w:val="00125B58"/>
    <w:rsid w:val="001264AC"/>
    <w:rsid w:val="0012767A"/>
    <w:rsid w:val="00131ED4"/>
    <w:rsid w:val="00132754"/>
    <w:rsid w:val="001334B2"/>
    <w:rsid w:val="00133811"/>
    <w:rsid w:val="00133E8D"/>
    <w:rsid w:val="0013600C"/>
    <w:rsid w:val="0013647D"/>
    <w:rsid w:val="00136AC0"/>
    <w:rsid w:val="00136F3C"/>
    <w:rsid w:val="0014109A"/>
    <w:rsid w:val="00141E7E"/>
    <w:rsid w:val="0014329F"/>
    <w:rsid w:val="00143EAE"/>
    <w:rsid w:val="0014573B"/>
    <w:rsid w:val="0014772B"/>
    <w:rsid w:val="00147A8D"/>
    <w:rsid w:val="00150465"/>
    <w:rsid w:val="00150A1E"/>
    <w:rsid w:val="00150DBB"/>
    <w:rsid w:val="00151133"/>
    <w:rsid w:val="00151154"/>
    <w:rsid w:val="00152F7E"/>
    <w:rsid w:val="001530B0"/>
    <w:rsid w:val="001549D4"/>
    <w:rsid w:val="00155315"/>
    <w:rsid w:val="001556CA"/>
    <w:rsid w:val="00155D57"/>
    <w:rsid w:val="00157940"/>
    <w:rsid w:val="0016036B"/>
    <w:rsid w:val="00162124"/>
    <w:rsid w:val="001634A4"/>
    <w:rsid w:val="00163BEF"/>
    <w:rsid w:val="00164B8A"/>
    <w:rsid w:val="00165F8A"/>
    <w:rsid w:val="00166DDF"/>
    <w:rsid w:val="001670E8"/>
    <w:rsid w:val="00167210"/>
    <w:rsid w:val="0016727C"/>
    <w:rsid w:val="00170880"/>
    <w:rsid w:val="0017596C"/>
    <w:rsid w:val="001762B7"/>
    <w:rsid w:val="00177A60"/>
    <w:rsid w:val="00181AC6"/>
    <w:rsid w:val="0018206D"/>
    <w:rsid w:val="001836BF"/>
    <w:rsid w:val="001843EF"/>
    <w:rsid w:val="00184513"/>
    <w:rsid w:val="00185B02"/>
    <w:rsid w:val="00185DFD"/>
    <w:rsid w:val="0018616F"/>
    <w:rsid w:val="001873C9"/>
    <w:rsid w:val="00190EA8"/>
    <w:rsid w:val="00192007"/>
    <w:rsid w:val="0019427D"/>
    <w:rsid w:val="0019468E"/>
    <w:rsid w:val="00194E8A"/>
    <w:rsid w:val="00196C98"/>
    <w:rsid w:val="0019701A"/>
    <w:rsid w:val="0019724C"/>
    <w:rsid w:val="001A023D"/>
    <w:rsid w:val="001A086E"/>
    <w:rsid w:val="001A0BA3"/>
    <w:rsid w:val="001A1CB3"/>
    <w:rsid w:val="001A22B7"/>
    <w:rsid w:val="001A2F99"/>
    <w:rsid w:val="001A3075"/>
    <w:rsid w:val="001A320F"/>
    <w:rsid w:val="001A35E5"/>
    <w:rsid w:val="001A3943"/>
    <w:rsid w:val="001A401B"/>
    <w:rsid w:val="001A42C1"/>
    <w:rsid w:val="001A4FEF"/>
    <w:rsid w:val="001A564C"/>
    <w:rsid w:val="001A5F10"/>
    <w:rsid w:val="001A621B"/>
    <w:rsid w:val="001A7107"/>
    <w:rsid w:val="001B279F"/>
    <w:rsid w:val="001B2EA8"/>
    <w:rsid w:val="001B407C"/>
    <w:rsid w:val="001B493E"/>
    <w:rsid w:val="001B4BFE"/>
    <w:rsid w:val="001B5F66"/>
    <w:rsid w:val="001B7401"/>
    <w:rsid w:val="001C07DB"/>
    <w:rsid w:val="001C1144"/>
    <w:rsid w:val="001C1432"/>
    <w:rsid w:val="001C3E86"/>
    <w:rsid w:val="001C3F6A"/>
    <w:rsid w:val="001C45A0"/>
    <w:rsid w:val="001C489A"/>
    <w:rsid w:val="001C53E3"/>
    <w:rsid w:val="001C5A51"/>
    <w:rsid w:val="001C70A4"/>
    <w:rsid w:val="001C74D7"/>
    <w:rsid w:val="001C7552"/>
    <w:rsid w:val="001D09F2"/>
    <w:rsid w:val="001D24DE"/>
    <w:rsid w:val="001D2AAD"/>
    <w:rsid w:val="001D39ED"/>
    <w:rsid w:val="001D3B97"/>
    <w:rsid w:val="001D3F0A"/>
    <w:rsid w:val="001D43C2"/>
    <w:rsid w:val="001D474E"/>
    <w:rsid w:val="001D49DD"/>
    <w:rsid w:val="001D4D0C"/>
    <w:rsid w:val="001D4D73"/>
    <w:rsid w:val="001D5B53"/>
    <w:rsid w:val="001D5F13"/>
    <w:rsid w:val="001D638D"/>
    <w:rsid w:val="001D7514"/>
    <w:rsid w:val="001D7FE3"/>
    <w:rsid w:val="001E1288"/>
    <w:rsid w:val="001E375F"/>
    <w:rsid w:val="001E44F5"/>
    <w:rsid w:val="001E4A6D"/>
    <w:rsid w:val="001E4C75"/>
    <w:rsid w:val="001E53C7"/>
    <w:rsid w:val="001E5A77"/>
    <w:rsid w:val="001E5BC8"/>
    <w:rsid w:val="001E5C9E"/>
    <w:rsid w:val="001F08A1"/>
    <w:rsid w:val="001F12E9"/>
    <w:rsid w:val="001F13A8"/>
    <w:rsid w:val="001F34D9"/>
    <w:rsid w:val="001F40D5"/>
    <w:rsid w:val="001F45EB"/>
    <w:rsid w:val="001F6207"/>
    <w:rsid w:val="001F6A47"/>
    <w:rsid w:val="00201FE6"/>
    <w:rsid w:val="002021D0"/>
    <w:rsid w:val="00202720"/>
    <w:rsid w:val="00202758"/>
    <w:rsid w:val="0020276C"/>
    <w:rsid w:val="00202D35"/>
    <w:rsid w:val="0020320E"/>
    <w:rsid w:val="00203394"/>
    <w:rsid w:val="0020393A"/>
    <w:rsid w:val="002042A7"/>
    <w:rsid w:val="00204731"/>
    <w:rsid w:val="002049DB"/>
    <w:rsid w:val="00205D18"/>
    <w:rsid w:val="00206727"/>
    <w:rsid w:val="002069A5"/>
    <w:rsid w:val="002102B6"/>
    <w:rsid w:val="0021065C"/>
    <w:rsid w:val="00210BD0"/>
    <w:rsid w:val="00211328"/>
    <w:rsid w:val="002118AC"/>
    <w:rsid w:val="00212DCE"/>
    <w:rsid w:val="00213680"/>
    <w:rsid w:val="00214784"/>
    <w:rsid w:val="00215154"/>
    <w:rsid w:val="00216CBA"/>
    <w:rsid w:val="0022020E"/>
    <w:rsid w:val="00220A58"/>
    <w:rsid w:val="00221D54"/>
    <w:rsid w:val="00222151"/>
    <w:rsid w:val="002224FB"/>
    <w:rsid w:val="0022279A"/>
    <w:rsid w:val="00222ECB"/>
    <w:rsid w:val="002252AD"/>
    <w:rsid w:val="0022606D"/>
    <w:rsid w:val="00226573"/>
    <w:rsid w:val="00226F13"/>
    <w:rsid w:val="00227DDF"/>
    <w:rsid w:val="00231F52"/>
    <w:rsid w:val="00232391"/>
    <w:rsid w:val="00232EA0"/>
    <w:rsid w:val="0023421F"/>
    <w:rsid w:val="002343E0"/>
    <w:rsid w:val="002360E2"/>
    <w:rsid w:val="00236297"/>
    <w:rsid w:val="0023764B"/>
    <w:rsid w:val="002400C2"/>
    <w:rsid w:val="00242A4E"/>
    <w:rsid w:val="00242F36"/>
    <w:rsid w:val="002432D1"/>
    <w:rsid w:val="0024376C"/>
    <w:rsid w:val="00245D5F"/>
    <w:rsid w:val="00245E20"/>
    <w:rsid w:val="00246075"/>
    <w:rsid w:val="0024681B"/>
    <w:rsid w:val="00246C04"/>
    <w:rsid w:val="002472B6"/>
    <w:rsid w:val="00247891"/>
    <w:rsid w:val="002500BF"/>
    <w:rsid w:val="002500C9"/>
    <w:rsid w:val="002506F7"/>
    <w:rsid w:val="00250AC1"/>
    <w:rsid w:val="00250B67"/>
    <w:rsid w:val="00250BAD"/>
    <w:rsid w:val="00251709"/>
    <w:rsid w:val="00251AA2"/>
    <w:rsid w:val="00252168"/>
    <w:rsid w:val="002521BA"/>
    <w:rsid w:val="002524F5"/>
    <w:rsid w:val="002525D9"/>
    <w:rsid w:val="00252FE3"/>
    <w:rsid w:val="00254159"/>
    <w:rsid w:val="0025454B"/>
    <w:rsid w:val="0025488E"/>
    <w:rsid w:val="00256A49"/>
    <w:rsid w:val="002574CC"/>
    <w:rsid w:val="00257737"/>
    <w:rsid w:val="0025791C"/>
    <w:rsid w:val="00260557"/>
    <w:rsid w:val="00261648"/>
    <w:rsid w:val="0026173F"/>
    <w:rsid w:val="00261823"/>
    <w:rsid w:val="00261B48"/>
    <w:rsid w:val="00262F59"/>
    <w:rsid w:val="002630EA"/>
    <w:rsid w:val="0026323C"/>
    <w:rsid w:val="00263F01"/>
    <w:rsid w:val="00264633"/>
    <w:rsid w:val="0026476A"/>
    <w:rsid w:val="0026519E"/>
    <w:rsid w:val="00265E72"/>
    <w:rsid w:val="002662AE"/>
    <w:rsid w:val="00266765"/>
    <w:rsid w:val="00266941"/>
    <w:rsid w:val="00267ED0"/>
    <w:rsid w:val="00267F2C"/>
    <w:rsid w:val="00271DE5"/>
    <w:rsid w:val="00272969"/>
    <w:rsid w:val="0027371C"/>
    <w:rsid w:val="002751D5"/>
    <w:rsid w:val="002752D0"/>
    <w:rsid w:val="00276727"/>
    <w:rsid w:val="002779A7"/>
    <w:rsid w:val="00280FF9"/>
    <w:rsid w:val="002813FE"/>
    <w:rsid w:val="00281571"/>
    <w:rsid w:val="002816F5"/>
    <w:rsid w:val="00281838"/>
    <w:rsid w:val="00282074"/>
    <w:rsid w:val="002830CA"/>
    <w:rsid w:val="0028372C"/>
    <w:rsid w:val="00285434"/>
    <w:rsid w:val="00285698"/>
    <w:rsid w:val="00286260"/>
    <w:rsid w:val="00286A6A"/>
    <w:rsid w:val="00287DDD"/>
    <w:rsid w:val="00291A1E"/>
    <w:rsid w:val="00293062"/>
    <w:rsid w:val="00293384"/>
    <w:rsid w:val="002933BD"/>
    <w:rsid w:val="002944FB"/>
    <w:rsid w:val="00294528"/>
    <w:rsid w:val="00294529"/>
    <w:rsid w:val="00295A89"/>
    <w:rsid w:val="00296ACD"/>
    <w:rsid w:val="00297FAB"/>
    <w:rsid w:val="002A0336"/>
    <w:rsid w:val="002A0527"/>
    <w:rsid w:val="002A1AFE"/>
    <w:rsid w:val="002A3006"/>
    <w:rsid w:val="002A3573"/>
    <w:rsid w:val="002A376F"/>
    <w:rsid w:val="002A39F8"/>
    <w:rsid w:val="002A4626"/>
    <w:rsid w:val="002A4843"/>
    <w:rsid w:val="002A580D"/>
    <w:rsid w:val="002A5AA1"/>
    <w:rsid w:val="002A62DB"/>
    <w:rsid w:val="002A6DD9"/>
    <w:rsid w:val="002B04BF"/>
    <w:rsid w:val="002B0B69"/>
    <w:rsid w:val="002B0DA1"/>
    <w:rsid w:val="002B166E"/>
    <w:rsid w:val="002B2569"/>
    <w:rsid w:val="002B276F"/>
    <w:rsid w:val="002B3FAD"/>
    <w:rsid w:val="002B5917"/>
    <w:rsid w:val="002B5AE4"/>
    <w:rsid w:val="002B5B73"/>
    <w:rsid w:val="002B5F6E"/>
    <w:rsid w:val="002B61BD"/>
    <w:rsid w:val="002B66F0"/>
    <w:rsid w:val="002C0124"/>
    <w:rsid w:val="002C02F6"/>
    <w:rsid w:val="002C12B5"/>
    <w:rsid w:val="002C2EBB"/>
    <w:rsid w:val="002C303D"/>
    <w:rsid w:val="002C3B2C"/>
    <w:rsid w:val="002C4499"/>
    <w:rsid w:val="002C49FE"/>
    <w:rsid w:val="002C554F"/>
    <w:rsid w:val="002C5FC7"/>
    <w:rsid w:val="002C6C39"/>
    <w:rsid w:val="002C7278"/>
    <w:rsid w:val="002C747E"/>
    <w:rsid w:val="002C7F82"/>
    <w:rsid w:val="002D1C9D"/>
    <w:rsid w:val="002D2E8A"/>
    <w:rsid w:val="002D3274"/>
    <w:rsid w:val="002D446F"/>
    <w:rsid w:val="002D476E"/>
    <w:rsid w:val="002D49C9"/>
    <w:rsid w:val="002D6EC8"/>
    <w:rsid w:val="002D7091"/>
    <w:rsid w:val="002D7BF2"/>
    <w:rsid w:val="002D7CFF"/>
    <w:rsid w:val="002D7D9E"/>
    <w:rsid w:val="002E1065"/>
    <w:rsid w:val="002E12C2"/>
    <w:rsid w:val="002E1D77"/>
    <w:rsid w:val="002E27AA"/>
    <w:rsid w:val="002E2821"/>
    <w:rsid w:val="002E2CBF"/>
    <w:rsid w:val="002E3396"/>
    <w:rsid w:val="002E36AE"/>
    <w:rsid w:val="002E3A6A"/>
    <w:rsid w:val="002E3C0B"/>
    <w:rsid w:val="002E497C"/>
    <w:rsid w:val="002E4B80"/>
    <w:rsid w:val="002E4C6E"/>
    <w:rsid w:val="002E51B0"/>
    <w:rsid w:val="002E5271"/>
    <w:rsid w:val="002E5BC1"/>
    <w:rsid w:val="002F0617"/>
    <w:rsid w:val="002F11B8"/>
    <w:rsid w:val="002F1488"/>
    <w:rsid w:val="002F24BA"/>
    <w:rsid w:val="002F33D1"/>
    <w:rsid w:val="002F3B19"/>
    <w:rsid w:val="002F3C05"/>
    <w:rsid w:val="002F3D04"/>
    <w:rsid w:val="002F4C1A"/>
    <w:rsid w:val="002F60E0"/>
    <w:rsid w:val="002F62A2"/>
    <w:rsid w:val="002F63D8"/>
    <w:rsid w:val="002F641F"/>
    <w:rsid w:val="002F7864"/>
    <w:rsid w:val="002F796C"/>
    <w:rsid w:val="002F7DD5"/>
    <w:rsid w:val="003002FC"/>
    <w:rsid w:val="00300A68"/>
    <w:rsid w:val="00300ABC"/>
    <w:rsid w:val="00300F5A"/>
    <w:rsid w:val="00301DF8"/>
    <w:rsid w:val="00304591"/>
    <w:rsid w:val="00304BB2"/>
    <w:rsid w:val="003065FF"/>
    <w:rsid w:val="003072A2"/>
    <w:rsid w:val="003072C0"/>
    <w:rsid w:val="00307852"/>
    <w:rsid w:val="00307C1A"/>
    <w:rsid w:val="00310AA0"/>
    <w:rsid w:val="00310ADE"/>
    <w:rsid w:val="00310FE0"/>
    <w:rsid w:val="003134CE"/>
    <w:rsid w:val="0031368C"/>
    <w:rsid w:val="0031372C"/>
    <w:rsid w:val="00313DA0"/>
    <w:rsid w:val="00313EFA"/>
    <w:rsid w:val="00313FC7"/>
    <w:rsid w:val="00314275"/>
    <w:rsid w:val="003142C7"/>
    <w:rsid w:val="00314A9E"/>
    <w:rsid w:val="00315223"/>
    <w:rsid w:val="003176C8"/>
    <w:rsid w:val="00317C02"/>
    <w:rsid w:val="00317CDD"/>
    <w:rsid w:val="00322ADD"/>
    <w:rsid w:val="003250BE"/>
    <w:rsid w:val="0032549C"/>
    <w:rsid w:val="003254A4"/>
    <w:rsid w:val="00325625"/>
    <w:rsid w:val="00325C81"/>
    <w:rsid w:val="00326A92"/>
    <w:rsid w:val="0032735A"/>
    <w:rsid w:val="00327687"/>
    <w:rsid w:val="00330666"/>
    <w:rsid w:val="00330856"/>
    <w:rsid w:val="00331E61"/>
    <w:rsid w:val="00332EBA"/>
    <w:rsid w:val="0033368E"/>
    <w:rsid w:val="00333927"/>
    <w:rsid w:val="00333E3B"/>
    <w:rsid w:val="00334428"/>
    <w:rsid w:val="003349CC"/>
    <w:rsid w:val="003364F1"/>
    <w:rsid w:val="00336A23"/>
    <w:rsid w:val="00337A30"/>
    <w:rsid w:val="00337A32"/>
    <w:rsid w:val="003400E0"/>
    <w:rsid w:val="003404B0"/>
    <w:rsid w:val="00340B68"/>
    <w:rsid w:val="003410BC"/>
    <w:rsid w:val="003411F5"/>
    <w:rsid w:val="003416D4"/>
    <w:rsid w:val="00341727"/>
    <w:rsid w:val="00342856"/>
    <w:rsid w:val="00342975"/>
    <w:rsid w:val="00342DB3"/>
    <w:rsid w:val="00343077"/>
    <w:rsid w:val="003440C6"/>
    <w:rsid w:val="00344139"/>
    <w:rsid w:val="00344D50"/>
    <w:rsid w:val="003450CE"/>
    <w:rsid w:val="00345247"/>
    <w:rsid w:val="003453EE"/>
    <w:rsid w:val="0034653D"/>
    <w:rsid w:val="00346DBA"/>
    <w:rsid w:val="003471A5"/>
    <w:rsid w:val="00347D37"/>
    <w:rsid w:val="00350308"/>
    <w:rsid w:val="00350D10"/>
    <w:rsid w:val="00350D4F"/>
    <w:rsid w:val="00350FAF"/>
    <w:rsid w:val="0035112D"/>
    <w:rsid w:val="003532F6"/>
    <w:rsid w:val="00353D48"/>
    <w:rsid w:val="00353F66"/>
    <w:rsid w:val="00354097"/>
    <w:rsid w:val="0035482A"/>
    <w:rsid w:val="00354BD7"/>
    <w:rsid w:val="00355F56"/>
    <w:rsid w:val="0035675A"/>
    <w:rsid w:val="00356D85"/>
    <w:rsid w:val="00357B0B"/>
    <w:rsid w:val="003605C1"/>
    <w:rsid w:val="003612E1"/>
    <w:rsid w:val="00361F13"/>
    <w:rsid w:val="00362563"/>
    <w:rsid w:val="00362D9F"/>
    <w:rsid w:val="00365569"/>
    <w:rsid w:val="00365BEC"/>
    <w:rsid w:val="00366677"/>
    <w:rsid w:val="00367524"/>
    <w:rsid w:val="003704CF"/>
    <w:rsid w:val="003720CA"/>
    <w:rsid w:val="003724BA"/>
    <w:rsid w:val="00372724"/>
    <w:rsid w:val="00372AE7"/>
    <w:rsid w:val="00372DCB"/>
    <w:rsid w:val="00373553"/>
    <w:rsid w:val="003756DE"/>
    <w:rsid w:val="003757FC"/>
    <w:rsid w:val="00376E45"/>
    <w:rsid w:val="003775D4"/>
    <w:rsid w:val="003775EF"/>
    <w:rsid w:val="00380128"/>
    <w:rsid w:val="00380518"/>
    <w:rsid w:val="003808C5"/>
    <w:rsid w:val="00380BB2"/>
    <w:rsid w:val="00380CE1"/>
    <w:rsid w:val="00381826"/>
    <w:rsid w:val="003818A6"/>
    <w:rsid w:val="00381DBF"/>
    <w:rsid w:val="00382342"/>
    <w:rsid w:val="003829FA"/>
    <w:rsid w:val="00382DF2"/>
    <w:rsid w:val="00384072"/>
    <w:rsid w:val="00384EE8"/>
    <w:rsid w:val="0038539C"/>
    <w:rsid w:val="0038573D"/>
    <w:rsid w:val="00387527"/>
    <w:rsid w:val="003905CE"/>
    <w:rsid w:val="00390EBE"/>
    <w:rsid w:val="003912AF"/>
    <w:rsid w:val="00392723"/>
    <w:rsid w:val="00392F3D"/>
    <w:rsid w:val="00393C64"/>
    <w:rsid w:val="0039496F"/>
    <w:rsid w:val="003957BB"/>
    <w:rsid w:val="00395911"/>
    <w:rsid w:val="003A007D"/>
    <w:rsid w:val="003A010A"/>
    <w:rsid w:val="003A0B5B"/>
    <w:rsid w:val="003A1170"/>
    <w:rsid w:val="003A1DA9"/>
    <w:rsid w:val="003A2AB3"/>
    <w:rsid w:val="003A36F2"/>
    <w:rsid w:val="003A4192"/>
    <w:rsid w:val="003A67C0"/>
    <w:rsid w:val="003A72AF"/>
    <w:rsid w:val="003A74C3"/>
    <w:rsid w:val="003A759A"/>
    <w:rsid w:val="003B068A"/>
    <w:rsid w:val="003B1225"/>
    <w:rsid w:val="003B2AB5"/>
    <w:rsid w:val="003B3A1C"/>
    <w:rsid w:val="003B3CDB"/>
    <w:rsid w:val="003B4BA8"/>
    <w:rsid w:val="003B546B"/>
    <w:rsid w:val="003B555D"/>
    <w:rsid w:val="003B5E0B"/>
    <w:rsid w:val="003B7691"/>
    <w:rsid w:val="003B77E8"/>
    <w:rsid w:val="003C0806"/>
    <w:rsid w:val="003C08AA"/>
    <w:rsid w:val="003C0950"/>
    <w:rsid w:val="003C12EA"/>
    <w:rsid w:val="003C265E"/>
    <w:rsid w:val="003C2C10"/>
    <w:rsid w:val="003C2CA5"/>
    <w:rsid w:val="003C492C"/>
    <w:rsid w:val="003C563B"/>
    <w:rsid w:val="003C583F"/>
    <w:rsid w:val="003C596D"/>
    <w:rsid w:val="003C5D94"/>
    <w:rsid w:val="003C6DE3"/>
    <w:rsid w:val="003C7378"/>
    <w:rsid w:val="003D092D"/>
    <w:rsid w:val="003D24E5"/>
    <w:rsid w:val="003D26AC"/>
    <w:rsid w:val="003D2CE7"/>
    <w:rsid w:val="003D35B5"/>
    <w:rsid w:val="003D4689"/>
    <w:rsid w:val="003D4897"/>
    <w:rsid w:val="003D5250"/>
    <w:rsid w:val="003D7795"/>
    <w:rsid w:val="003D7943"/>
    <w:rsid w:val="003E0522"/>
    <w:rsid w:val="003E109D"/>
    <w:rsid w:val="003E1183"/>
    <w:rsid w:val="003E11A9"/>
    <w:rsid w:val="003E1572"/>
    <w:rsid w:val="003E2124"/>
    <w:rsid w:val="003E2161"/>
    <w:rsid w:val="003E2408"/>
    <w:rsid w:val="003E3B50"/>
    <w:rsid w:val="003E4387"/>
    <w:rsid w:val="003E6463"/>
    <w:rsid w:val="003E66F5"/>
    <w:rsid w:val="003E6F61"/>
    <w:rsid w:val="003E717F"/>
    <w:rsid w:val="003E7E56"/>
    <w:rsid w:val="003F03F4"/>
    <w:rsid w:val="003F0810"/>
    <w:rsid w:val="003F0D9E"/>
    <w:rsid w:val="003F1902"/>
    <w:rsid w:val="003F1917"/>
    <w:rsid w:val="003F1E93"/>
    <w:rsid w:val="003F291A"/>
    <w:rsid w:val="003F2D4A"/>
    <w:rsid w:val="003F4106"/>
    <w:rsid w:val="003F55AD"/>
    <w:rsid w:val="003F6903"/>
    <w:rsid w:val="003F6CC5"/>
    <w:rsid w:val="003F76A3"/>
    <w:rsid w:val="003F7FAC"/>
    <w:rsid w:val="0040107B"/>
    <w:rsid w:val="00401367"/>
    <w:rsid w:val="00401881"/>
    <w:rsid w:val="00401F44"/>
    <w:rsid w:val="00402619"/>
    <w:rsid w:val="004028BB"/>
    <w:rsid w:val="00402F05"/>
    <w:rsid w:val="00403139"/>
    <w:rsid w:val="004032ED"/>
    <w:rsid w:val="004042D8"/>
    <w:rsid w:val="00404451"/>
    <w:rsid w:val="004044E6"/>
    <w:rsid w:val="00404512"/>
    <w:rsid w:val="00407147"/>
    <w:rsid w:val="00407497"/>
    <w:rsid w:val="00407BB7"/>
    <w:rsid w:val="00407E7A"/>
    <w:rsid w:val="00407FC5"/>
    <w:rsid w:val="00411973"/>
    <w:rsid w:val="00412386"/>
    <w:rsid w:val="004123BF"/>
    <w:rsid w:val="004126A9"/>
    <w:rsid w:val="004127DD"/>
    <w:rsid w:val="004136C1"/>
    <w:rsid w:val="00413B27"/>
    <w:rsid w:val="00413FDE"/>
    <w:rsid w:val="0041513E"/>
    <w:rsid w:val="00416DBB"/>
    <w:rsid w:val="00416E6E"/>
    <w:rsid w:val="004171A3"/>
    <w:rsid w:val="00417913"/>
    <w:rsid w:val="00417F12"/>
    <w:rsid w:val="00420C15"/>
    <w:rsid w:val="00420EEE"/>
    <w:rsid w:val="00422B4C"/>
    <w:rsid w:val="00422B69"/>
    <w:rsid w:val="004256E8"/>
    <w:rsid w:val="00425CE9"/>
    <w:rsid w:val="00425D4B"/>
    <w:rsid w:val="004261E8"/>
    <w:rsid w:val="00427B01"/>
    <w:rsid w:val="00427FC9"/>
    <w:rsid w:val="00430BE1"/>
    <w:rsid w:val="00430D49"/>
    <w:rsid w:val="004313DF"/>
    <w:rsid w:val="00431CD4"/>
    <w:rsid w:val="00431E3D"/>
    <w:rsid w:val="00432308"/>
    <w:rsid w:val="004324E6"/>
    <w:rsid w:val="00432F7F"/>
    <w:rsid w:val="00433B02"/>
    <w:rsid w:val="00434F71"/>
    <w:rsid w:val="00437020"/>
    <w:rsid w:val="0043738C"/>
    <w:rsid w:val="0044013C"/>
    <w:rsid w:val="00440566"/>
    <w:rsid w:val="00440B48"/>
    <w:rsid w:val="0044170C"/>
    <w:rsid w:val="00443250"/>
    <w:rsid w:val="00443A19"/>
    <w:rsid w:val="00443A4A"/>
    <w:rsid w:val="00444012"/>
    <w:rsid w:val="00444909"/>
    <w:rsid w:val="00445058"/>
    <w:rsid w:val="0044622C"/>
    <w:rsid w:val="00446873"/>
    <w:rsid w:val="00446A89"/>
    <w:rsid w:val="00446B4F"/>
    <w:rsid w:val="0044721C"/>
    <w:rsid w:val="0044756A"/>
    <w:rsid w:val="004479A4"/>
    <w:rsid w:val="00447E6F"/>
    <w:rsid w:val="00451EE8"/>
    <w:rsid w:val="004531CE"/>
    <w:rsid w:val="004533AD"/>
    <w:rsid w:val="004540E3"/>
    <w:rsid w:val="0045519A"/>
    <w:rsid w:val="00455783"/>
    <w:rsid w:val="00455CDB"/>
    <w:rsid w:val="00455E72"/>
    <w:rsid w:val="00456D9A"/>
    <w:rsid w:val="00457B34"/>
    <w:rsid w:val="004600E0"/>
    <w:rsid w:val="00460167"/>
    <w:rsid w:val="00460FDA"/>
    <w:rsid w:val="004625BD"/>
    <w:rsid w:val="00463004"/>
    <w:rsid w:val="004634DF"/>
    <w:rsid w:val="00463B90"/>
    <w:rsid w:val="004642EA"/>
    <w:rsid w:val="00464617"/>
    <w:rsid w:val="004665E7"/>
    <w:rsid w:val="0046675D"/>
    <w:rsid w:val="0047003F"/>
    <w:rsid w:val="00470155"/>
    <w:rsid w:val="00471208"/>
    <w:rsid w:val="00471874"/>
    <w:rsid w:val="004727AA"/>
    <w:rsid w:val="00473134"/>
    <w:rsid w:val="0047430B"/>
    <w:rsid w:val="0047632F"/>
    <w:rsid w:val="0047642D"/>
    <w:rsid w:val="00477234"/>
    <w:rsid w:val="0048078D"/>
    <w:rsid w:val="00481E44"/>
    <w:rsid w:val="00482CFD"/>
    <w:rsid w:val="00484CB3"/>
    <w:rsid w:val="00485191"/>
    <w:rsid w:val="00485CEB"/>
    <w:rsid w:val="00486795"/>
    <w:rsid w:val="00486AB5"/>
    <w:rsid w:val="00490025"/>
    <w:rsid w:val="00490D9C"/>
    <w:rsid w:val="00491D32"/>
    <w:rsid w:val="004941C1"/>
    <w:rsid w:val="004960E6"/>
    <w:rsid w:val="004966AD"/>
    <w:rsid w:val="004A01B0"/>
    <w:rsid w:val="004A1392"/>
    <w:rsid w:val="004A2410"/>
    <w:rsid w:val="004A2E05"/>
    <w:rsid w:val="004A31D6"/>
    <w:rsid w:val="004A40F4"/>
    <w:rsid w:val="004A4C9A"/>
    <w:rsid w:val="004A4E4F"/>
    <w:rsid w:val="004A6589"/>
    <w:rsid w:val="004A666F"/>
    <w:rsid w:val="004A797A"/>
    <w:rsid w:val="004A79CB"/>
    <w:rsid w:val="004B03FF"/>
    <w:rsid w:val="004B21CA"/>
    <w:rsid w:val="004B31F1"/>
    <w:rsid w:val="004B4573"/>
    <w:rsid w:val="004B4E43"/>
    <w:rsid w:val="004B5558"/>
    <w:rsid w:val="004B6C84"/>
    <w:rsid w:val="004C008A"/>
    <w:rsid w:val="004C099F"/>
    <w:rsid w:val="004C0CE6"/>
    <w:rsid w:val="004C135C"/>
    <w:rsid w:val="004C2083"/>
    <w:rsid w:val="004C358F"/>
    <w:rsid w:val="004C4169"/>
    <w:rsid w:val="004C428B"/>
    <w:rsid w:val="004C49CC"/>
    <w:rsid w:val="004C4DF1"/>
    <w:rsid w:val="004C5289"/>
    <w:rsid w:val="004C5460"/>
    <w:rsid w:val="004C557D"/>
    <w:rsid w:val="004C715D"/>
    <w:rsid w:val="004C72F5"/>
    <w:rsid w:val="004D19F3"/>
    <w:rsid w:val="004D21D4"/>
    <w:rsid w:val="004D34D1"/>
    <w:rsid w:val="004D382F"/>
    <w:rsid w:val="004D3A2F"/>
    <w:rsid w:val="004D439C"/>
    <w:rsid w:val="004D49B3"/>
    <w:rsid w:val="004D4ABF"/>
    <w:rsid w:val="004D4C0C"/>
    <w:rsid w:val="004E0803"/>
    <w:rsid w:val="004E168A"/>
    <w:rsid w:val="004E1A79"/>
    <w:rsid w:val="004E1B95"/>
    <w:rsid w:val="004E270A"/>
    <w:rsid w:val="004E5961"/>
    <w:rsid w:val="004E5D07"/>
    <w:rsid w:val="004E6A65"/>
    <w:rsid w:val="004E736D"/>
    <w:rsid w:val="004F01B1"/>
    <w:rsid w:val="004F0D49"/>
    <w:rsid w:val="004F3C25"/>
    <w:rsid w:val="004F4512"/>
    <w:rsid w:val="004F556A"/>
    <w:rsid w:val="004F55FA"/>
    <w:rsid w:val="004F5748"/>
    <w:rsid w:val="0050029F"/>
    <w:rsid w:val="00500B22"/>
    <w:rsid w:val="00500E32"/>
    <w:rsid w:val="005016BF"/>
    <w:rsid w:val="0050263E"/>
    <w:rsid w:val="0050506F"/>
    <w:rsid w:val="00506196"/>
    <w:rsid w:val="0050642E"/>
    <w:rsid w:val="0051020F"/>
    <w:rsid w:val="00510A12"/>
    <w:rsid w:val="00510E45"/>
    <w:rsid w:val="005112A6"/>
    <w:rsid w:val="00511C22"/>
    <w:rsid w:val="00512E11"/>
    <w:rsid w:val="005133EC"/>
    <w:rsid w:val="00513478"/>
    <w:rsid w:val="00513510"/>
    <w:rsid w:val="00514BAF"/>
    <w:rsid w:val="00514E81"/>
    <w:rsid w:val="00514EE3"/>
    <w:rsid w:val="005157B0"/>
    <w:rsid w:val="00515D2B"/>
    <w:rsid w:val="0051621E"/>
    <w:rsid w:val="00516983"/>
    <w:rsid w:val="00516EE3"/>
    <w:rsid w:val="0051761B"/>
    <w:rsid w:val="00517DFC"/>
    <w:rsid w:val="005218CC"/>
    <w:rsid w:val="00521994"/>
    <w:rsid w:val="005227DE"/>
    <w:rsid w:val="0052309D"/>
    <w:rsid w:val="00523CE2"/>
    <w:rsid w:val="00523DD5"/>
    <w:rsid w:val="00523E22"/>
    <w:rsid w:val="0052550C"/>
    <w:rsid w:val="00525B92"/>
    <w:rsid w:val="00526AB0"/>
    <w:rsid w:val="005276E5"/>
    <w:rsid w:val="00530A0C"/>
    <w:rsid w:val="00530C6A"/>
    <w:rsid w:val="005320C2"/>
    <w:rsid w:val="005331EF"/>
    <w:rsid w:val="00533B37"/>
    <w:rsid w:val="00533CC4"/>
    <w:rsid w:val="0053567F"/>
    <w:rsid w:val="005368A6"/>
    <w:rsid w:val="00537223"/>
    <w:rsid w:val="00537855"/>
    <w:rsid w:val="00540232"/>
    <w:rsid w:val="0054123D"/>
    <w:rsid w:val="005425E5"/>
    <w:rsid w:val="005430E6"/>
    <w:rsid w:val="0054434C"/>
    <w:rsid w:val="005443FC"/>
    <w:rsid w:val="0054455B"/>
    <w:rsid w:val="00545BDA"/>
    <w:rsid w:val="0054645E"/>
    <w:rsid w:val="00547238"/>
    <w:rsid w:val="005475C0"/>
    <w:rsid w:val="00547A54"/>
    <w:rsid w:val="00550A16"/>
    <w:rsid w:val="0055133A"/>
    <w:rsid w:val="005531DD"/>
    <w:rsid w:val="00553714"/>
    <w:rsid w:val="00553911"/>
    <w:rsid w:val="0055441D"/>
    <w:rsid w:val="00554466"/>
    <w:rsid w:val="00554AE1"/>
    <w:rsid w:val="00554E8A"/>
    <w:rsid w:val="0055566A"/>
    <w:rsid w:val="0055567F"/>
    <w:rsid w:val="0055627A"/>
    <w:rsid w:val="0055667D"/>
    <w:rsid w:val="005571C0"/>
    <w:rsid w:val="00557CE2"/>
    <w:rsid w:val="005604A9"/>
    <w:rsid w:val="00560959"/>
    <w:rsid w:val="00560D26"/>
    <w:rsid w:val="005619A2"/>
    <w:rsid w:val="00561F05"/>
    <w:rsid w:val="00563846"/>
    <w:rsid w:val="0056487C"/>
    <w:rsid w:val="005649C1"/>
    <w:rsid w:val="00564C6E"/>
    <w:rsid w:val="00565F19"/>
    <w:rsid w:val="00566190"/>
    <w:rsid w:val="0056662F"/>
    <w:rsid w:val="0057027E"/>
    <w:rsid w:val="00570AEE"/>
    <w:rsid w:val="0057148F"/>
    <w:rsid w:val="00571A23"/>
    <w:rsid w:val="00572FE1"/>
    <w:rsid w:val="00572FE5"/>
    <w:rsid w:val="0057329C"/>
    <w:rsid w:val="00573613"/>
    <w:rsid w:val="00574426"/>
    <w:rsid w:val="00575E0A"/>
    <w:rsid w:val="00575ED9"/>
    <w:rsid w:val="00575FD0"/>
    <w:rsid w:val="00576155"/>
    <w:rsid w:val="0058092C"/>
    <w:rsid w:val="00580ED9"/>
    <w:rsid w:val="00581732"/>
    <w:rsid w:val="00581B62"/>
    <w:rsid w:val="0058325B"/>
    <w:rsid w:val="00583CED"/>
    <w:rsid w:val="00584DD5"/>
    <w:rsid w:val="005860B4"/>
    <w:rsid w:val="00590465"/>
    <w:rsid w:val="005904F9"/>
    <w:rsid w:val="00590C88"/>
    <w:rsid w:val="005911BA"/>
    <w:rsid w:val="00592C3D"/>
    <w:rsid w:val="0059300E"/>
    <w:rsid w:val="005938DE"/>
    <w:rsid w:val="00593C87"/>
    <w:rsid w:val="005942F9"/>
    <w:rsid w:val="00594908"/>
    <w:rsid w:val="00594F61"/>
    <w:rsid w:val="00594FF7"/>
    <w:rsid w:val="005969DA"/>
    <w:rsid w:val="00597309"/>
    <w:rsid w:val="00597F28"/>
    <w:rsid w:val="00597FE7"/>
    <w:rsid w:val="005A0258"/>
    <w:rsid w:val="005A0A54"/>
    <w:rsid w:val="005A0D39"/>
    <w:rsid w:val="005A16D4"/>
    <w:rsid w:val="005A22B1"/>
    <w:rsid w:val="005A2886"/>
    <w:rsid w:val="005A33D5"/>
    <w:rsid w:val="005A372A"/>
    <w:rsid w:val="005A3A84"/>
    <w:rsid w:val="005A4640"/>
    <w:rsid w:val="005A46CC"/>
    <w:rsid w:val="005A51B3"/>
    <w:rsid w:val="005A5F70"/>
    <w:rsid w:val="005A61F5"/>
    <w:rsid w:val="005A6B76"/>
    <w:rsid w:val="005A7658"/>
    <w:rsid w:val="005A7A4E"/>
    <w:rsid w:val="005A7E8A"/>
    <w:rsid w:val="005B0162"/>
    <w:rsid w:val="005B07BA"/>
    <w:rsid w:val="005B0AD6"/>
    <w:rsid w:val="005B12B1"/>
    <w:rsid w:val="005B1770"/>
    <w:rsid w:val="005B1FFF"/>
    <w:rsid w:val="005B366C"/>
    <w:rsid w:val="005B5067"/>
    <w:rsid w:val="005B568B"/>
    <w:rsid w:val="005B589D"/>
    <w:rsid w:val="005B66FE"/>
    <w:rsid w:val="005B6E6E"/>
    <w:rsid w:val="005B7060"/>
    <w:rsid w:val="005B7351"/>
    <w:rsid w:val="005C0A92"/>
    <w:rsid w:val="005C10BB"/>
    <w:rsid w:val="005C2654"/>
    <w:rsid w:val="005C29E8"/>
    <w:rsid w:val="005C3CDB"/>
    <w:rsid w:val="005C3CEF"/>
    <w:rsid w:val="005C41D6"/>
    <w:rsid w:val="005C4D02"/>
    <w:rsid w:val="005C571B"/>
    <w:rsid w:val="005C5D36"/>
    <w:rsid w:val="005C6BA8"/>
    <w:rsid w:val="005C71A4"/>
    <w:rsid w:val="005D1B6C"/>
    <w:rsid w:val="005D270A"/>
    <w:rsid w:val="005D2EAB"/>
    <w:rsid w:val="005D321C"/>
    <w:rsid w:val="005D408B"/>
    <w:rsid w:val="005D4D75"/>
    <w:rsid w:val="005D4EFD"/>
    <w:rsid w:val="005D4F05"/>
    <w:rsid w:val="005D5051"/>
    <w:rsid w:val="005D6651"/>
    <w:rsid w:val="005D7585"/>
    <w:rsid w:val="005E3233"/>
    <w:rsid w:val="005E3C17"/>
    <w:rsid w:val="005E3D08"/>
    <w:rsid w:val="005E4243"/>
    <w:rsid w:val="005E49AE"/>
    <w:rsid w:val="005E5C30"/>
    <w:rsid w:val="005E69E1"/>
    <w:rsid w:val="005E747B"/>
    <w:rsid w:val="005E7E39"/>
    <w:rsid w:val="005F033F"/>
    <w:rsid w:val="005F04CD"/>
    <w:rsid w:val="005F0EA8"/>
    <w:rsid w:val="005F12B7"/>
    <w:rsid w:val="005F2E21"/>
    <w:rsid w:val="005F306E"/>
    <w:rsid w:val="005F3490"/>
    <w:rsid w:val="005F3B2A"/>
    <w:rsid w:val="005F44D6"/>
    <w:rsid w:val="005F4C2A"/>
    <w:rsid w:val="005F6360"/>
    <w:rsid w:val="005F76C4"/>
    <w:rsid w:val="0060062D"/>
    <w:rsid w:val="00600E8D"/>
    <w:rsid w:val="00600EEE"/>
    <w:rsid w:val="0060133E"/>
    <w:rsid w:val="006016F0"/>
    <w:rsid w:val="0060283B"/>
    <w:rsid w:val="0060372F"/>
    <w:rsid w:val="00603E30"/>
    <w:rsid w:val="00604201"/>
    <w:rsid w:val="0060576C"/>
    <w:rsid w:val="00605A2A"/>
    <w:rsid w:val="00605AEA"/>
    <w:rsid w:val="006062C3"/>
    <w:rsid w:val="00611A0F"/>
    <w:rsid w:val="00611CC4"/>
    <w:rsid w:val="00611EB4"/>
    <w:rsid w:val="006121E8"/>
    <w:rsid w:val="00613B75"/>
    <w:rsid w:val="00615FBE"/>
    <w:rsid w:val="00616229"/>
    <w:rsid w:val="00616AE1"/>
    <w:rsid w:val="0061752D"/>
    <w:rsid w:val="00617ABC"/>
    <w:rsid w:val="00617C4F"/>
    <w:rsid w:val="00617DD1"/>
    <w:rsid w:val="00620209"/>
    <w:rsid w:val="006215A1"/>
    <w:rsid w:val="00621D48"/>
    <w:rsid w:val="00622B27"/>
    <w:rsid w:val="00624183"/>
    <w:rsid w:val="00624726"/>
    <w:rsid w:val="0062539E"/>
    <w:rsid w:val="00625401"/>
    <w:rsid w:val="006254CD"/>
    <w:rsid w:val="0062596A"/>
    <w:rsid w:val="00630927"/>
    <w:rsid w:val="0063141E"/>
    <w:rsid w:val="0063182F"/>
    <w:rsid w:val="00631D00"/>
    <w:rsid w:val="006321F6"/>
    <w:rsid w:val="006323FE"/>
    <w:rsid w:val="00633292"/>
    <w:rsid w:val="00634B86"/>
    <w:rsid w:val="006350DC"/>
    <w:rsid w:val="0063674F"/>
    <w:rsid w:val="006367B3"/>
    <w:rsid w:val="00637109"/>
    <w:rsid w:val="0063774E"/>
    <w:rsid w:val="00640362"/>
    <w:rsid w:val="00640760"/>
    <w:rsid w:val="00640C53"/>
    <w:rsid w:val="0064151C"/>
    <w:rsid w:val="006418BF"/>
    <w:rsid w:val="006426F1"/>
    <w:rsid w:val="00642C5C"/>
    <w:rsid w:val="00642DA7"/>
    <w:rsid w:val="00643733"/>
    <w:rsid w:val="0064624A"/>
    <w:rsid w:val="00646A85"/>
    <w:rsid w:val="00647091"/>
    <w:rsid w:val="00647111"/>
    <w:rsid w:val="00647405"/>
    <w:rsid w:val="00647495"/>
    <w:rsid w:val="006477A5"/>
    <w:rsid w:val="00650A21"/>
    <w:rsid w:val="006510A7"/>
    <w:rsid w:val="0065237D"/>
    <w:rsid w:val="006529C9"/>
    <w:rsid w:val="006530CD"/>
    <w:rsid w:val="006536B9"/>
    <w:rsid w:val="006540B0"/>
    <w:rsid w:val="00654516"/>
    <w:rsid w:val="00655211"/>
    <w:rsid w:val="0065566D"/>
    <w:rsid w:val="00655E8E"/>
    <w:rsid w:val="00656836"/>
    <w:rsid w:val="00657249"/>
    <w:rsid w:val="00660817"/>
    <w:rsid w:val="00660826"/>
    <w:rsid w:val="00660977"/>
    <w:rsid w:val="00661406"/>
    <w:rsid w:val="00661A83"/>
    <w:rsid w:val="00661ED4"/>
    <w:rsid w:val="0066287D"/>
    <w:rsid w:val="00663362"/>
    <w:rsid w:val="006635FA"/>
    <w:rsid w:val="006636D9"/>
    <w:rsid w:val="00663DE6"/>
    <w:rsid w:val="00664B15"/>
    <w:rsid w:val="00664F2D"/>
    <w:rsid w:val="006658F5"/>
    <w:rsid w:val="00665B6E"/>
    <w:rsid w:val="006668D5"/>
    <w:rsid w:val="00670EAD"/>
    <w:rsid w:val="00671463"/>
    <w:rsid w:val="00671647"/>
    <w:rsid w:val="006725DC"/>
    <w:rsid w:val="0067351B"/>
    <w:rsid w:val="0067431A"/>
    <w:rsid w:val="0067597B"/>
    <w:rsid w:val="00676399"/>
    <w:rsid w:val="0067698D"/>
    <w:rsid w:val="00676B43"/>
    <w:rsid w:val="00680014"/>
    <w:rsid w:val="00680A81"/>
    <w:rsid w:val="00681049"/>
    <w:rsid w:val="00681CA6"/>
    <w:rsid w:val="00682980"/>
    <w:rsid w:val="00682D07"/>
    <w:rsid w:val="006833D5"/>
    <w:rsid w:val="006835E2"/>
    <w:rsid w:val="00683605"/>
    <w:rsid w:val="00683F1A"/>
    <w:rsid w:val="00684F0A"/>
    <w:rsid w:val="0068528C"/>
    <w:rsid w:val="0068541D"/>
    <w:rsid w:val="00685498"/>
    <w:rsid w:val="00685D0C"/>
    <w:rsid w:val="0068683F"/>
    <w:rsid w:val="00691CD4"/>
    <w:rsid w:val="006920DE"/>
    <w:rsid w:val="00692321"/>
    <w:rsid w:val="0069376E"/>
    <w:rsid w:val="00693E67"/>
    <w:rsid w:val="00694840"/>
    <w:rsid w:val="00694971"/>
    <w:rsid w:val="00694E27"/>
    <w:rsid w:val="0069507A"/>
    <w:rsid w:val="00695CF5"/>
    <w:rsid w:val="006977E5"/>
    <w:rsid w:val="00697A94"/>
    <w:rsid w:val="006A13AF"/>
    <w:rsid w:val="006A1E07"/>
    <w:rsid w:val="006A24D7"/>
    <w:rsid w:val="006A2607"/>
    <w:rsid w:val="006A2734"/>
    <w:rsid w:val="006A4158"/>
    <w:rsid w:val="006A7DAF"/>
    <w:rsid w:val="006B01AF"/>
    <w:rsid w:val="006B1010"/>
    <w:rsid w:val="006B191B"/>
    <w:rsid w:val="006B1A5E"/>
    <w:rsid w:val="006B2106"/>
    <w:rsid w:val="006B275E"/>
    <w:rsid w:val="006B2F65"/>
    <w:rsid w:val="006B3D8A"/>
    <w:rsid w:val="006B6D78"/>
    <w:rsid w:val="006B791D"/>
    <w:rsid w:val="006C0DEE"/>
    <w:rsid w:val="006C1F9D"/>
    <w:rsid w:val="006C33BF"/>
    <w:rsid w:val="006C3B62"/>
    <w:rsid w:val="006C5F22"/>
    <w:rsid w:val="006C6194"/>
    <w:rsid w:val="006C6C56"/>
    <w:rsid w:val="006C7A30"/>
    <w:rsid w:val="006C7B27"/>
    <w:rsid w:val="006D0427"/>
    <w:rsid w:val="006D0A0E"/>
    <w:rsid w:val="006D0AB0"/>
    <w:rsid w:val="006D224E"/>
    <w:rsid w:val="006D246B"/>
    <w:rsid w:val="006D260D"/>
    <w:rsid w:val="006D295D"/>
    <w:rsid w:val="006D2B7E"/>
    <w:rsid w:val="006D2D7B"/>
    <w:rsid w:val="006D3083"/>
    <w:rsid w:val="006D323B"/>
    <w:rsid w:val="006D3507"/>
    <w:rsid w:val="006D38F0"/>
    <w:rsid w:val="006D3A1D"/>
    <w:rsid w:val="006D5305"/>
    <w:rsid w:val="006D5E6E"/>
    <w:rsid w:val="006D6558"/>
    <w:rsid w:val="006D6F3F"/>
    <w:rsid w:val="006D7321"/>
    <w:rsid w:val="006D7889"/>
    <w:rsid w:val="006D7AB6"/>
    <w:rsid w:val="006E0A09"/>
    <w:rsid w:val="006E227F"/>
    <w:rsid w:val="006E2A65"/>
    <w:rsid w:val="006E3E1C"/>
    <w:rsid w:val="006E50D8"/>
    <w:rsid w:val="006E5D5E"/>
    <w:rsid w:val="006E6046"/>
    <w:rsid w:val="006E629B"/>
    <w:rsid w:val="006E6D54"/>
    <w:rsid w:val="006E6DE3"/>
    <w:rsid w:val="006E78D3"/>
    <w:rsid w:val="006F0427"/>
    <w:rsid w:val="006F04F2"/>
    <w:rsid w:val="006F07AE"/>
    <w:rsid w:val="006F0B29"/>
    <w:rsid w:val="006F1278"/>
    <w:rsid w:val="006F1A51"/>
    <w:rsid w:val="006F1C2E"/>
    <w:rsid w:val="006F262A"/>
    <w:rsid w:val="006F4314"/>
    <w:rsid w:val="006F570B"/>
    <w:rsid w:val="006F5F61"/>
    <w:rsid w:val="006F7C79"/>
    <w:rsid w:val="006F7E07"/>
    <w:rsid w:val="00700A5E"/>
    <w:rsid w:val="007012BE"/>
    <w:rsid w:val="00702144"/>
    <w:rsid w:val="00702741"/>
    <w:rsid w:val="00702F17"/>
    <w:rsid w:val="0070357A"/>
    <w:rsid w:val="007039A9"/>
    <w:rsid w:val="00704147"/>
    <w:rsid w:val="007047C3"/>
    <w:rsid w:val="00705B36"/>
    <w:rsid w:val="00705D3E"/>
    <w:rsid w:val="00705E17"/>
    <w:rsid w:val="007068E4"/>
    <w:rsid w:val="00710227"/>
    <w:rsid w:val="0071034A"/>
    <w:rsid w:val="007109D2"/>
    <w:rsid w:val="00713E73"/>
    <w:rsid w:val="0071410B"/>
    <w:rsid w:val="00715868"/>
    <w:rsid w:val="00715C62"/>
    <w:rsid w:val="00716435"/>
    <w:rsid w:val="0071714A"/>
    <w:rsid w:val="00717641"/>
    <w:rsid w:val="00717C5C"/>
    <w:rsid w:val="00720D48"/>
    <w:rsid w:val="0072105A"/>
    <w:rsid w:val="00723455"/>
    <w:rsid w:val="007239EB"/>
    <w:rsid w:val="00724401"/>
    <w:rsid w:val="0072445F"/>
    <w:rsid w:val="00724A38"/>
    <w:rsid w:val="00724B71"/>
    <w:rsid w:val="00724B9D"/>
    <w:rsid w:val="007250E0"/>
    <w:rsid w:val="00725DF8"/>
    <w:rsid w:val="00730639"/>
    <w:rsid w:val="00730840"/>
    <w:rsid w:val="00730E23"/>
    <w:rsid w:val="00733D77"/>
    <w:rsid w:val="00735459"/>
    <w:rsid w:val="00735683"/>
    <w:rsid w:val="0073621E"/>
    <w:rsid w:val="00736DB6"/>
    <w:rsid w:val="0074031D"/>
    <w:rsid w:val="00740423"/>
    <w:rsid w:val="00740DAE"/>
    <w:rsid w:val="0074153F"/>
    <w:rsid w:val="00741720"/>
    <w:rsid w:val="00743CCB"/>
    <w:rsid w:val="007446A2"/>
    <w:rsid w:val="00744AE1"/>
    <w:rsid w:val="007455D9"/>
    <w:rsid w:val="00747170"/>
    <w:rsid w:val="00747469"/>
    <w:rsid w:val="00747CFE"/>
    <w:rsid w:val="00747DEE"/>
    <w:rsid w:val="00751331"/>
    <w:rsid w:val="007515DF"/>
    <w:rsid w:val="007522EE"/>
    <w:rsid w:val="00753BDF"/>
    <w:rsid w:val="00755598"/>
    <w:rsid w:val="00757025"/>
    <w:rsid w:val="0075729C"/>
    <w:rsid w:val="00762ED0"/>
    <w:rsid w:val="007640A7"/>
    <w:rsid w:val="007667DE"/>
    <w:rsid w:val="00771095"/>
    <w:rsid w:val="0077111D"/>
    <w:rsid w:val="007713A8"/>
    <w:rsid w:val="00771457"/>
    <w:rsid w:val="0077160C"/>
    <w:rsid w:val="00771EBF"/>
    <w:rsid w:val="00772D42"/>
    <w:rsid w:val="0077358F"/>
    <w:rsid w:val="007740C1"/>
    <w:rsid w:val="007749D0"/>
    <w:rsid w:val="00775F31"/>
    <w:rsid w:val="00776281"/>
    <w:rsid w:val="007817C1"/>
    <w:rsid w:val="00781B01"/>
    <w:rsid w:val="00781BE8"/>
    <w:rsid w:val="00781FB1"/>
    <w:rsid w:val="00781FE5"/>
    <w:rsid w:val="00782C12"/>
    <w:rsid w:val="00783EDD"/>
    <w:rsid w:val="00785656"/>
    <w:rsid w:val="0078589D"/>
    <w:rsid w:val="00785BD1"/>
    <w:rsid w:val="007863AE"/>
    <w:rsid w:val="0078697D"/>
    <w:rsid w:val="00791063"/>
    <w:rsid w:val="00791C19"/>
    <w:rsid w:val="00791D05"/>
    <w:rsid w:val="00792508"/>
    <w:rsid w:val="00792963"/>
    <w:rsid w:val="00793D64"/>
    <w:rsid w:val="007946AA"/>
    <w:rsid w:val="00795205"/>
    <w:rsid w:val="00795292"/>
    <w:rsid w:val="0079531A"/>
    <w:rsid w:val="00795D60"/>
    <w:rsid w:val="00795DC2"/>
    <w:rsid w:val="00795F37"/>
    <w:rsid w:val="00796590"/>
    <w:rsid w:val="00796C73"/>
    <w:rsid w:val="00797820"/>
    <w:rsid w:val="007A0FD0"/>
    <w:rsid w:val="007A1241"/>
    <w:rsid w:val="007A1AD4"/>
    <w:rsid w:val="007A26CC"/>
    <w:rsid w:val="007A2E6C"/>
    <w:rsid w:val="007A2FA0"/>
    <w:rsid w:val="007A3329"/>
    <w:rsid w:val="007A3AE5"/>
    <w:rsid w:val="007A4AE2"/>
    <w:rsid w:val="007A7121"/>
    <w:rsid w:val="007B03D0"/>
    <w:rsid w:val="007B03D7"/>
    <w:rsid w:val="007B07C6"/>
    <w:rsid w:val="007B0D8E"/>
    <w:rsid w:val="007B0FF3"/>
    <w:rsid w:val="007B3AA3"/>
    <w:rsid w:val="007B3F30"/>
    <w:rsid w:val="007B538E"/>
    <w:rsid w:val="007B6238"/>
    <w:rsid w:val="007B6464"/>
    <w:rsid w:val="007B6991"/>
    <w:rsid w:val="007B69D4"/>
    <w:rsid w:val="007B7991"/>
    <w:rsid w:val="007C0160"/>
    <w:rsid w:val="007C1100"/>
    <w:rsid w:val="007C1CD4"/>
    <w:rsid w:val="007C264E"/>
    <w:rsid w:val="007C36FA"/>
    <w:rsid w:val="007C4765"/>
    <w:rsid w:val="007C48F1"/>
    <w:rsid w:val="007C4F89"/>
    <w:rsid w:val="007C58D1"/>
    <w:rsid w:val="007C5C5B"/>
    <w:rsid w:val="007C5E9B"/>
    <w:rsid w:val="007C680B"/>
    <w:rsid w:val="007C705B"/>
    <w:rsid w:val="007C7F39"/>
    <w:rsid w:val="007D04B9"/>
    <w:rsid w:val="007D05EF"/>
    <w:rsid w:val="007D06AA"/>
    <w:rsid w:val="007D1200"/>
    <w:rsid w:val="007D217E"/>
    <w:rsid w:val="007D2636"/>
    <w:rsid w:val="007D2A11"/>
    <w:rsid w:val="007D39E6"/>
    <w:rsid w:val="007D42E9"/>
    <w:rsid w:val="007D4EE0"/>
    <w:rsid w:val="007D57D2"/>
    <w:rsid w:val="007D5B80"/>
    <w:rsid w:val="007D623C"/>
    <w:rsid w:val="007D6A0A"/>
    <w:rsid w:val="007D6DD9"/>
    <w:rsid w:val="007D6E0F"/>
    <w:rsid w:val="007D6E11"/>
    <w:rsid w:val="007D70DB"/>
    <w:rsid w:val="007D7AD0"/>
    <w:rsid w:val="007D7E66"/>
    <w:rsid w:val="007E00F7"/>
    <w:rsid w:val="007E0692"/>
    <w:rsid w:val="007E0B53"/>
    <w:rsid w:val="007E164A"/>
    <w:rsid w:val="007E17B7"/>
    <w:rsid w:val="007E216A"/>
    <w:rsid w:val="007E2D7C"/>
    <w:rsid w:val="007E4170"/>
    <w:rsid w:val="007E4A26"/>
    <w:rsid w:val="007E514B"/>
    <w:rsid w:val="007E67FE"/>
    <w:rsid w:val="007E685E"/>
    <w:rsid w:val="007E6FF2"/>
    <w:rsid w:val="007E771A"/>
    <w:rsid w:val="007F1833"/>
    <w:rsid w:val="007F1F3A"/>
    <w:rsid w:val="007F23ED"/>
    <w:rsid w:val="007F2754"/>
    <w:rsid w:val="007F2D31"/>
    <w:rsid w:val="007F3E7D"/>
    <w:rsid w:val="007F3F1B"/>
    <w:rsid w:val="007F61DF"/>
    <w:rsid w:val="007F694A"/>
    <w:rsid w:val="007F7810"/>
    <w:rsid w:val="007F7AD0"/>
    <w:rsid w:val="00800389"/>
    <w:rsid w:val="008005CA"/>
    <w:rsid w:val="008013A8"/>
    <w:rsid w:val="00802490"/>
    <w:rsid w:val="008026F2"/>
    <w:rsid w:val="00802BBA"/>
    <w:rsid w:val="008035D3"/>
    <w:rsid w:val="00803A58"/>
    <w:rsid w:val="00803D8B"/>
    <w:rsid w:val="0080447D"/>
    <w:rsid w:val="0080456F"/>
    <w:rsid w:val="008045C3"/>
    <w:rsid w:val="0080508A"/>
    <w:rsid w:val="008051D1"/>
    <w:rsid w:val="00805CAE"/>
    <w:rsid w:val="00807B86"/>
    <w:rsid w:val="00807CAF"/>
    <w:rsid w:val="00810277"/>
    <w:rsid w:val="00813442"/>
    <w:rsid w:val="008148B9"/>
    <w:rsid w:val="00814B31"/>
    <w:rsid w:val="00815128"/>
    <w:rsid w:val="008156F6"/>
    <w:rsid w:val="00816252"/>
    <w:rsid w:val="008171A7"/>
    <w:rsid w:val="00817C2A"/>
    <w:rsid w:val="00817C78"/>
    <w:rsid w:val="00820063"/>
    <w:rsid w:val="00820DD4"/>
    <w:rsid w:val="008210E1"/>
    <w:rsid w:val="008214E9"/>
    <w:rsid w:val="00821E5C"/>
    <w:rsid w:val="0082200F"/>
    <w:rsid w:val="00822112"/>
    <w:rsid w:val="008227AE"/>
    <w:rsid w:val="00823A28"/>
    <w:rsid w:val="00823A58"/>
    <w:rsid w:val="00825219"/>
    <w:rsid w:val="00825B88"/>
    <w:rsid w:val="00826251"/>
    <w:rsid w:val="0082740D"/>
    <w:rsid w:val="008276A6"/>
    <w:rsid w:val="00827FEF"/>
    <w:rsid w:val="00830398"/>
    <w:rsid w:val="008305C9"/>
    <w:rsid w:val="00830613"/>
    <w:rsid w:val="008313D0"/>
    <w:rsid w:val="00833805"/>
    <w:rsid w:val="0083497E"/>
    <w:rsid w:val="00834C37"/>
    <w:rsid w:val="00836C05"/>
    <w:rsid w:val="00836DBA"/>
    <w:rsid w:val="0083748B"/>
    <w:rsid w:val="008374FC"/>
    <w:rsid w:val="00837542"/>
    <w:rsid w:val="00837E5C"/>
    <w:rsid w:val="00840680"/>
    <w:rsid w:val="00840FFF"/>
    <w:rsid w:val="00842F74"/>
    <w:rsid w:val="00842FA3"/>
    <w:rsid w:val="00843185"/>
    <w:rsid w:val="008433B1"/>
    <w:rsid w:val="0084425B"/>
    <w:rsid w:val="00844344"/>
    <w:rsid w:val="008444A8"/>
    <w:rsid w:val="008445A3"/>
    <w:rsid w:val="0084489E"/>
    <w:rsid w:val="00844F38"/>
    <w:rsid w:val="00845502"/>
    <w:rsid w:val="0084574C"/>
    <w:rsid w:val="00845E48"/>
    <w:rsid w:val="00846C54"/>
    <w:rsid w:val="00846E94"/>
    <w:rsid w:val="00847587"/>
    <w:rsid w:val="00850238"/>
    <w:rsid w:val="00851BEA"/>
    <w:rsid w:val="008524DF"/>
    <w:rsid w:val="008528E7"/>
    <w:rsid w:val="00852A1B"/>
    <w:rsid w:val="00852BDA"/>
    <w:rsid w:val="00852C70"/>
    <w:rsid w:val="008548B2"/>
    <w:rsid w:val="008549ED"/>
    <w:rsid w:val="00855408"/>
    <w:rsid w:val="008554C7"/>
    <w:rsid w:val="0085571D"/>
    <w:rsid w:val="008568E7"/>
    <w:rsid w:val="00857289"/>
    <w:rsid w:val="00861C23"/>
    <w:rsid w:val="0086201A"/>
    <w:rsid w:val="00863198"/>
    <w:rsid w:val="00863821"/>
    <w:rsid w:val="00864DDA"/>
    <w:rsid w:val="008652BB"/>
    <w:rsid w:val="00866929"/>
    <w:rsid w:val="00866975"/>
    <w:rsid w:val="00870F3D"/>
    <w:rsid w:val="00871BB9"/>
    <w:rsid w:val="00872239"/>
    <w:rsid w:val="0087376E"/>
    <w:rsid w:val="00873B58"/>
    <w:rsid w:val="00873BD1"/>
    <w:rsid w:val="00874166"/>
    <w:rsid w:val="00875F73"/>
    <w:rsid w:val="00876188"/>
    <w:rsid w:val="00877236"/>
    <w:rsid w:val="00881660"/>
    <w:rsid w:val="00881769"/>
    <w:rsid w:val="00881B8D"/>
    <w:rsid w:val="0088372C"/>
    <w:rsid w:val="00883DC2"/>
    <w:rsid w:val="0088448F"/>
    <w:rsid w:val="00885DAA"/>
    <w:rsid w:val="008862B4"/>
    <w:rsid w:val="0088719B"/>
    <w:rsid w:val="0088731C"/>
    <w:rsid w:val="00887CD3"/>
    <w:rsid w:val="008925C9"/>
    <w:rsid w:val="00892CD6"/>
    <w:rsid w:val="00892E4E"/>
    <w:rsid w:val="00892F7C"/>
    <w:rsid w:val="0089328B"/>
    <w:rsid w:val="00893873"/>
    <w:rsid w:val="00893D9E"/>
    <w:rsid w:val="00894D2E"/>
    <w:rsid w:val="00895EAA"/>
    <w:rsid w:val="0089638F"/>
    <w:rsid w:val="0089644A"/>
    <w:rsid w:val="00897833"/>
    <w:rsid w:val="008A0193"/>
    <w:rsid w:val="008A3E00"/>
    <w:rsid w:val="008A44DF"/>
    <w:rsid w:val="008A4BF8"/>
    <w:rsid w:val="008A73B8"/>
    <w:rsid w:val="008A7A92"/>
    <w:rsid w:val="008B071A"/>
    <w:rsid w:val="008B08F2"/>
    <w:rsid w:val="008B1EF0"/>
    <w:rsid w:val="008B22AF"/>
    <w:rsid w:val="008B239E"/>
    <w:rsid w:val="008B494B"/>
    <w:rsid w:val="008B768F"/>
    <w:rsid w:val="008B78D9"/>
    <w:rsid w:val="008B79EC"/>
    <w:rsid w:val="008C01B4"/>
    <w:rsid w:val="008C0697"/>
    <w:rsid w:val="008C0887"/>
    <w:rsid w:val="008C1159"/>
    <w:rsid w:val="008C1192"/>
    <w:rsid w:val="008C494F"/>
    <w:rsid w:val="008C578D"/>
    <w:rsid w:val="008C5E23"/>
    <w:rsid w:val="008C6EFE"/>
    <w:rsid w:val="008C70F7"/>
    <w:rsid w:val="008C7E43"/>
    <w:rsid w:val="008D0CB6"/>
    <w:rsid w:val="008D0F7B"/>
    <w:rsid w:val="008D10DA"/>
    <w:rsid w:val="008D17D9"/>
    <w:rsid w:val="008D232E"/>
    <w:rsid w:val="008D31B3"/>
    <w:rsid w:val="008D37B8"/>
    <w:rsid w:val="008D4AC7"/>
    <w:rsid w:val="008D56B1"/>
    <w:rsid w:val="008D5930"/>
    <w:rsid w:val="008D5EB1"/>
    <w:rsid w:val="008D5FEB"/>
    <w:rsid w:val="008D6F96"/>
    <w:rsid w:val="008D76C0"/>
    <w:rsid w:val="008D7A41"/>
    <w:rsid w:val="008D7AC4"/>
    <w:rsid w:val="008E01C2"/>
    <w:rsid w:val="008E0214"/>
    <w:rsid w:val="008E06FF"/>
    <w:rsid w:val="008E1ED6"/>
    <w:rsid w:val="008E24DA"/>
    <w:rsid w:val="008E2578"/>
    <w:rsid w:val="008E2DF0"/>
    <w:rsid w:val="008E36A1"/>
    <w:rsid w:val="008E4265"/>
    <w:rsid w:val="008E4ADB"/>
    <w:rsid w:val="008E4FF2"/>
    <w:rsid w:val="008E5020"/>
    <w:rsid w:val="008E5838"/>
    <w:rsid w:val="008E5BC3"/>
    <w:rsid w:val="008E5C48"/>
    <w:rsid w:val="008E6660"/>
    <w:rsid w:val="008E747E"/>
    <w:rsid w:val="008E76BA"/>
    <w:rsid w:val="008E7B8D"/>
    <w:rsid w:val="008F032E"/>
    <w:rsid w:val="008F07F7"/>
    <w:rsid w:val="008F0BAE"/>
    <w:rsid w:val="008F0C73"/>
    <w:rsid w:val="008F1807"/>
    <w:rsid w:val="008F1899"/>
    <w:rsid w:val="008F2098"/>
    <w:rsid w:val="008F23F4"/>
    <w:rsid w:val="008F3250"/>
    <w:rsid w:val="008F43F2"/>
    <w:rsid w:val="008F43F3"/>
    <w:rsid w:val="008F4613"/>
    <w:rsid w:val="008F5195"/>
    <w:rsid w:val="008F61AD"/>
    <w:rsid w:val="008F6443"/>
    <w:rsid w:val="008F6891"/>
    <w:rsid w:val="008F77DE"/>
    <w:rsid w:val="00900054"/>
    <w:rsid w:val="009000E5"/>
    <w:rsid w:val="00900422"/>
    <w:rsid w:val="00900590"/>
    <w:rsid w:val="009015B6"/>
    <w:rsid w:val="00901CF8"/>
    <w:rsid w:val="009028B0"/>
    <w:rsid w:val="00902BCA"/>
    <w:rsid w:val="00902F66"/>
    <w:rsid w:val="0090389C"/>
    <w:rsid w:val="00903DCD"/>
    <w:rsid w:val="00903DEE"/>
    <w:rsid w:val="00904733"/>
    <w:rsid w:val="009058E1"/>
    <w:rsid w:val="00905AF7"/>
    <w:rsid w:val="00905BAF"/>
    <w:rsid w:val="00905E11"/>
    <w:rsid w:val="0090657A"/>
    <w:rsid w:val="00906ECA"/>
    <w:rsid w:val="00907CAB"/>
    <w:rsid w:val="0091040D"/>
    <w:rsid w:val="009109C1"/>
    <w:rsid w:val="00910D27"/>
    <w:rsid w:val="00914354"/>
    <w:rsid w:val="00914894"/>
    <w:rsid w:val="00914D9E"/>
    <w:rsid w:val="009153DE"/>
    <w:rsid w:val="009162D1"/>
    <w:rsid w:val="00920FBA"/>
    <w:rsid w:val="00922D99"/>
    <w:rsid w:val="009237B8"/>
    <w:rsid w:val="00923822"/>
    <w:rsid w:val="009239BB"/>
    <w:rsid w:val="009242BC"/>
    <w:rsid w:val="00924D62"/>
    <w:rsid w:val="00924F59"/>
    <w:rsid w:val="009252AE"/>
    <w:rsid w:val="009252ED"/>
    <w:rsid w:val="00925E31"/>
    <w:rsid w:val="00926116"/>
    <w:rsid w:val="009261F6"/>
    <w:rsid w:val="0092669B"/>
    <w:rsid w:val="0092730F"/>
    <w:rsid w:val="009278F7"/>
    <w:rsid w:val="00927D7E"/>
    <w:rsid w:val="0093065C"/>
    <w:rsid w:val="009311B2"/>
    <w:rsid w:val="0093120B"/>
    <w:rsid w:val="00931FF2"/>
    <w:rsid w:val="0093278F"/>
    <w:rsid w:val="00932FB1"/>
    <w:rsid w:val="009332BA"/>
    <w:rsid w:val="00933BC0"/>
    <w:rsid w:val="00933C9E"/>
    <w:rsid w:val="00933FE7"/>
    <w:rsid w:val="009347E2"/>
    <w:rsid w:val="00936929"/>
    <w:rsid w:val="00937411"/>
    <w:rsid w:val="00937490"/>
    <w:rsid w:val="00940DA4"/>
    <w:rsid w:val="00940F78"/>
    <w:rsid w:val="009413CF"/>
    <w:rsid w:val="00941811"/>
    <w:rsid w:val="00943637"/>
    <w:rsid w:val="00943AA6"/>
    <w:rsid w:val="00944FFC"/>
    <w:rsid w:val="00945172"/>
    <w:rsid w:val="00946100"/>
    <w:rsid w:val="0094682F"/>
    <w:rsid w:val="00950841"/>
    <w:rsid w:val="00950B04"/>
    <w:rsid w:val="00950B61"/>
    <w:rsid w:val="00950E30"/>
    <w:rsid w:val="00951344"/>
    <w:rsid w:val="00954A26"/>
    <w:rsid w:val="0095529C"/>
    <w:rsid w:val="009558CD"/>
    <w:rsid w:val="00956535"/>
    <w:rsid w:val="00957EFD"/>
    <w:rsid w:val="0096375F"/>
    <w:rsid w:val="009639E6"/>
    <w:rsid w:val="00963D00"/>
    <w:rsid w:val="00963DD3"/>
    <w:rsid w:val="00964DE9"/>
    <w:rsid w:val="00964EF5"/>
    <w:rsid w:val="0096519B"/>
    <w:rsid w:val="0096527C"/>
    <w:rsid w:val="00965B7E"/>
    <w:rsid w:val="0096697F"/>
    <w:rsid w:val="009673F4"/>
    <w:rsid w:val="00971176"/>
    <w:rsid w:val="0097243F"/>
    <w:rsid w:val="0097274D"/>
    <w:rsid w:val="00972928"/>
    <w:rsid w:val="009730FD"/>
    <w:rsid w:val="009738AF"/>
    <w:rsid w:val="009746F4"/>
    <w:rsid w:val="00975154"/>
    <w:rsid w:val="009757AE"/>
    <w:rsid w:val="00977532"/>
    <w:rsid w:val="00977AF4"/>
    <w:rsid w:val="00977F9C"/>
    <w:rsid w:val="0098051B"/>
    <w:rsid w:val="00980739"/>
    <w:rsid w:val="009807C1"/>
    <w:rsid w:val="00980837"/>
    <w:rsid w:val="00980D88"/>
    <w:rsid w:val="00980E74"/>
    <w:rsid w:val="00981D44"/>
    <w:rsid w:val="00983517"/>
    <w:rsid w:val="009835B8"/>
    <w:rsid w:val="00983F5F"/>
    <w:rsid w:val="009843AA"/>
    <w:rsid w:val="009849AF"/>
    <w:rsid w:val="009857CA"/>
    <w:rsid w:val="00985ADF"/>
    <w:rsid w:val="00985F85"/>
    <w:rsid w:val="0098679B"/>
    <w:rsid w:val="00986C9C"/>
    <w:rsid w:val="00986E13"/>
    <w:rsid w:val="009875A8"/>
    <w:rsid w:val="00990C7B"/>
    <w:rsid w:val="00991123"/>
    <w:rsid w:val="009919BB"/>
    <w:rsid w:val="00992E6A"/>
    <w:rsid w:val="009942AC"/>
    <w:rsid w:val="0099467A"/>
    <w:rsid w:val="00994BDE"/>
    <w:rsid w:val="00994BED"/>
    <w:rsid w:val="009952AC"/>
    <w:rsid w:val="00995534"/>
    <w:rsid w:val="00995D77"/>
    <w:rsid w:val="00995DA5"/>
    <w:rsid w:val="009960A8"/>
    <w:rsid w:val="00996C6B"/>
    <w:rsid w:val="00997E5C"/>
    <w:rsid w:val="00997FF4"/>
    <w:rsid w:val="009A0185"/>
    <w:rsid w:val="009A0B2D"/>
    <w:rsid w:val="009A22EC"/>
    <w:rsid w:val="009A27F2"/>
    <w:rsid w:val="009A2AA4"/>
    <w:rsid w:val="009A38F1"/>
    <w:rsid w:val="009A3D72"/>
    <w:rsid w:val="009A605E"/>
    <w:rsid w:val="009A6777"/>
    <w:rsid w:val="009B0DE6"/>
    <w:rsid w:val="009B1D1A"/>
    <w:rsid w:val="009B2012"/>
    <w:rsid w:val="009B2529"/>
    <w:rsid w:val="009B2A06"/>
    <w:rsid w:val="009B3947"/>
    <w:rsid w:val="009B39C3"/>
    <w:rsid w:val="009B4E93"/>
    <w:rsid w:val="009B5186"/>
    <w:rsid w:val="009B520D"/>
    <w:rsid w:val="009B5972"/>
    <w:rsid w:val="009B59F3"/>
    <w:rsid w:val="009B634D"/>
    <w:rsid w:val="009B63F1"/>
    <w:rsid w:val="009B671C"/>
    <w:rsid w:val="009B69AB"/>
    <w:rsid w:val="009B6DFF"/>
    <w:rsid w:val="009B6F37"/>
    <w:rsid w:val="009B7083"/>
    <w:rsid w:val="009C068D"/>
    <w:rsid w:val="009C06D7"/>
    <w:rsid w:val="009C0F52"/>
    <w:rsid w:val="009C21BA"/>
    <w:rsid w:val="009C2343"/>
    <w:rsid w:val="009C258F"/>
    <w:rsid w:val="009C2B05"/>
    <w:rsid w:val="009C2D74"/>
    <w:rsid w:val="009C39E5"/>
    <w:rsid w:val="009C4031"/>
    <w:rsid w:val="009C50C1"/>
    <w:rsid w:val="009C6150"/>
    <w:rsid w:val="009C743D"/>
    <w:rsid w:val="009D14BA"/>
    <w:rsid w:val="009D1A18"/>
    <w:rsid w:val="009D1FF8"/>
    <w:rsid w:val="009D2E94"/>
    <w:rsid w:val="009D3307"/>
    <w:rsid w:val="009D3B78"/>
    <w:rsid w:val="009D4753"/>
    <w:rsid w:val="009D6437"/>
    <w:rsid w:val="009D6C01"/>
    <w:rsid w:val="009D6F29"/>
    <w:rsid w:val="009D7795"/>
    <w:rsid w:val="009D77AD"/>
    <w:rsid w:val="009D7FF6"/>
    <w:rsid w:val="009E065F"/>
    <w:rsid w:val="009E108C"/>
    <w:rsid w:val="009E12E8"/>
    <w:rsid w:val="009E1EAC"/>
    <w:rsid w:val="009E25E0"/>
    <w:rsid w:val="009E4159"/>
    <w:rsid w:val="009E59B5"/>
    <w:rsid w:val="009E5E1B"/>
    <w:rsid w:val="009E73C6"/>
    <w:rsid w:val="009F12C5"/>
    <w:rsid w:val="009F131B"/>
    <w:rsid w:val="009F1FFC"/>
    <w:rsid w:val="009F3C41"/>
    <w:rsid w:val="009F3EDB"/>
    <w:rsid w:val="009F459B"/>
    <w:rsid w:val="009F4E4A"/>
    <w:rsid w:val="009F5160"/>
    <w:rsid w:val="009F54CF"/>
    <w:rsid w:val="009F583C"/>
    <w:rsid w:val="009F5CDE"/>
    <w:rsid w:val="009F6268"/>
    <w:rsid w:val="009F64AB"/>
    <w:rsid w:val="009F6ABD"/>
    <w:rsid w:val="009F6FFA"/>
    <w:rsid w:val="009F7816"/>
    <w:rsid w:val="00A01D0B"/>
    <w:rsid w:val="00A02209"/>
    <w:rsid w:val="00A0282C"/>
    <w:rsid w:val="00A031FE"/>
    <w:rsid w:val="00A0329E"/>
    <w:rsid w:val="00A0368C"/>
    <w:rsid w:val="00A04285"/>
    <w:rsid w:val="00A0663F"/>
    <w:rsid w:val="00A069AE"/>
    <w:rsid w:val="00A06F7C"/>
    <w:rsid w:val="00A071C7"/>
    <w:rsid w:val="00A07F21"/>
    <w:rsid w:val="00A11B2C"/>
    <w:rsid w:val="00A12810"/>
    <w:rsid w:val="00A1288B"/>
    <w:rsid w:val="00A12C72"/>
    <w:rsid w:val="00A12E00"/>
    <w:rsid w:val="00A1303A"/>
    <w:rsid w:val="00A13D08"/>
    <w:rsid w:val="00A14799"/>
    <w:rsid w:val="00A147A7"/>
    <w:rsid w:val="00A14BE0"/>
    <w:rsid w:val="00A15189"/>
    <w:rsid w:val="00A167F4"/>
    <w:rsid w:val="00A16C2C"/>
    <w:rsid w:val="00A201D2"/>
    <w:rsid w:val="00A20A20"/>
    <w:rsid w:val="00A21426"/>
    <w:rsid w:val="00A214AA"/>
    <w:rsid w:val="00A2167B"/>
    <w:rsid w:val="00A21857"/>
    <w:rsid w:val="00A222DB"/>
    <w:rsid w:val="00A2249B"/>
    <w:rsid w:val="00A22B58"/>
    <w:rsid w:val="00A23720"/>
    <w:rsid w:val="00A23912"/>
    <w:rsid w:val="00A24EE4"/>
    <w:rsid w:val="00A2610D"/>
    <w:rsid w:val="00A26376"/>
    <w:rsid w:val="00A2797F"/>
    <w:rsid w:val="00A31340"/>
    <w:rsid w:val="00A31FC9"/>
    <w:rsid w:val="00A3275A"/>
    <w:rsid w:val="00A329A3"/>
    <w:rsid w:val="00A32D23"/>
    <w:rsid w:val="00A3308F"/>
    <w:rsid w:val="00A338BD"/>
    <w:rsid w:val="00A34A9B"/>
    <w:rsid w:val="00A34C2E"/>
    <w:rsid w:val="00A3504C"/>
    <w:rsid w:val="00A36899"/>
    <w:rsid w:val="00A372AE"/>
    <w:rsid w:val="00A40EF5"/>
    <w:rsid w:val="00A41438"/>
    <w:rsid w:val="00A41CAA"/>
    <w:rsid w:val="00A424F8"/>
    <w:rsid w:val="00A42898"/>
    <w:rsid w:val="00A44136"/>
    <w:rsid w:val="00A4428B"/>
    <w:rsid w:val="00A44EA2"/>
    <w:rsid w:val="00A44F5B"/>
    <w:rsid w:val="00A454DC"/>
    <w:rsid w:val="00A46248"/>
    <w:rsid w:val="00A468F1"/>
    <w:rsid w:val="00A47A12"/>
    <w:rsid w:val="00A47F8D"/>
    <w:rsid w:val="00A50A3D"/>
    <w:rsid w:val="00A50BE1"/>
    <w:rsid w:val="00A50E60"/>
    <w:rsid w:val="00A5148A"/>
    <w:rsid w:val="00A517F2"/>
    <w:rsid w:val="00A52138"/>
    <w:rsid w:val="00A52F19"/>
    <w:rsid w:val="00A53003"/>
    <w:rsid w:val="00A5398D"/>
    <w:rsid w:val="00A5412B"/>
    <w:rsid w:val="00A54250"/>
    <w:rsid w:val="00A55F53"/>
    <w:rsid w:val="00A564E5"/>
    <w:rsid w:val="00A56AC3"/>
    <w:rsid w:val="00A57D39"/>
    <w:rsid w:val="00A57E88"/>
    <w:rsid w:val="00A607E6"/>
    <w:rsid w:val="00A60956"/>
    <w:rsid w:val="00A60A5E"/>
    <w:rsid w:val="00A6105A"/>
    <w:rsid w:val="00A614EA"/>
    <w:rsid w:val="00A619DB"/>
    <w:rsid w:val="00A62031"/>
    <w:rsid w:val="00A626D6"/>
    <w:rsid w:val="00A627AE"/>
    <w:rsid w:val="00A627E5"/>
    <w:rsid w:val="00A62B0A"/>
    <w:rsid w:val="00A632B5"/>
    <w:rsid w:val="00A64457"/>
    <w:rsid w:val="00A6641A"/>
    <w:rsid w:val="00A71C54"/>
    <w:rsid w:val="00A730DF"/>
    <w:rsid w:val="00A74034"/>
    <w:rsid w:val="00A746CA"/>
    <w:rsid w:val="00A74C41"/>
    <w:rsid w:val="00A7521A"/>
    <w:rsid w:val="00A777FF"/>
    <w:rsid w:val="00A77D01"/>
    <w:rsid w:val="00A8006E"/>
    <w:rsid w:val="00A80839"/>
    <w:rsid w:val="00A80967"/>
    <w:rsid w:val="00A825E8"/>
    <w:rsid w:val="00A825FE"/>
    <w:rsid w:val="00A83374"/>
    <w:rsid w:val="00A84576"/>
    <w:rsid w:val="00A84D3A"/>
    <w:rsid w:val="00A85E72"/>
    <w:rsid w:val="00A85F8B"/>
    <w:rsid w:val="00A86111"/>
    <w:rsid w:val="00A866B4"/>
    <w:rsid w:val="00A873A6"/>
    <w:rsid w:val="00A90770"/>
    <w:rsid w:val="00A90D6E"/>
    <w:rsid w:val="00A91164"/>
    <w:rsid w:val="00A912A0"/>
    <w:rsid w:val="00A915CB"/>
    <w:rsid w:val="00A91858"/>
    <w:rsid w:val="00A91E14"/>
    <w:rsid w:val="00A92D2B"/>
    <w:rsid w:val="00A92FD8"/>
    <w:rsid w:val="00A93172"/>
    <w:rsid w:val="00A9354A"/>
    <w:rsid w:val="00A94273"/>
    <w:rsid w:val="00A95490"/>
    <w:rsid w:val="00A958D1"/>
    <w:rsid w:val="00A9651E"/>
    <w:rsid w:val="00A96821"/>
    <w:rsid w:val="00A969C2"/>
    <w:rsid w:val="00A9712B"/>
    <w:rsid w:val="00AA1217"/>
    <w:rsid w:val="00AA14B2"/>
    <w:rsid w:val="00AA1630"/>
    <w:rsid w:val="00AA2F68"/>
    <w:rsid w:val="00AA405C"/>
    <w:rsid w:val="00AA5769"/>
    <w:rsid w:val="00AA6301"/>
    <w:rsid w:val="00AA6464"/>
    <w:rsid w:val="00AA6B1D"/>
    <w:rsid w:val="00AA6C68"/>
    <w:rsid w:val="00AB04DE"/>
    <w:rsid w:val="00AB0EB2"/>
    <w:rsid w:val="00AB1472"/>
    <w:rsid w:val="00AB162F"/>
    <w:rsid w:val="00AB1869"/>
    <w:rsid w:val="00AB2962"/>
    <w:rsid w:val="00AB49F9"/>
    <w:rsid w:val="00AB5B5C"/>
    <w:rsid w:val="00AB5E2B"/>
    <w:rsid w:val="00AB749F"/>
    <w:rsid w:val="00AB7EA9"/>
    <w:rsid w:val="00AC1541"/>
    <w:rsid w:val="00AC15F8"/>
    <w:rsid w:val="00AC17F6"/>
    <w:rsid w:val="00AC2244"/>
    <w:rsid w:val="00AC281F"/>
    <w:rsid w:val="00AC2D6C"/>
    <w:rsid w:val="00AC30D5"/>
    <w:rsid w:val="00AC3F5B"/>
    <w:rsid w:val="00AC5014"/>
    <w:rsid w:val="00AC55BB"/>
    <w:rsid w:val="00AC5EAC"/>
    <w:rsid w:val="00AC5F4F"/>
    <w:rsid w:val="00AC6757"/>
    <w:rsid w:val="00AC7852"/>
    <w:rsid w:val="00AD03D5"/>
    <w:rsid w:val="00AD1EFB"/>
    <w:rsid w:val="00AD2583"/>
    <w:rsid w:val="00AD289D"/>
    <w:rsid w:val="00AD2903"/>
    <w:rsid w:val="00AD29F7"/>
    <w:rsid w:val="00AD3D98"/>
    <w:rsid w:val="00AD4263"/>
    <w:rsid w:val="00AD5476"/>
    <w:rsid w:val="00AD5EF6"/>
    <w:rsid w:val="00AD6FE6"/>
    <w:rsid w:val="00AD708B"/>
    <w:rsid w:val="00AE0458"/>
    <w:rsid w:val="00AE29F4"/>
    <w:rsid w:val="00AE3C04"/>
    <w:rsid w:val="00AE40A0"/>
    <w:rsid w:val="00AE4108"/>
    <w:rsid w:val="00AE47D8"/>
    <w:rsid w:val="00AE49D3"/>
    <w:rsid w:val="00AE543E"/>
    <w:rsid w:val="00AE58A0"/>
    <w:rsid w:val="00AE5C0A"/>
    <w:rsid w:val="00AE5D09"/>
    <w:rsid w:val="00AE5F2F"/>
    <w:rsid w:val="00AE6D87"/>
    <w:rsid w:val="00AE714D"/>
    <w:rsid w:val="00AE75D5"/>
    <w:rsid w:val="00AE76E7"/>
    <w:rsid w:val="00AE77B3"/>
    <w:rsid w:val="00AF06A9"/>
    <w:rsid w:val="00AF103A"/>
    <w:rsid w:val="00AF11DE"/>
    <w:rsid w:val="00AF1918"/>
    <w:rsid w:val="00AF35A2"/>
    <w:rsid w:val="00AF3BD6"/>
    <w:rsid w:val="00AF462C"/>
    <w:rsid w:val="00AF4E1E"/>
    <w:rsid w:val="00AF53EC"/>
    <w:rsid w:val="00AF5654"/>
    <w:rsid w:val="00AF5842"/>
    <w:rsid w:val="00AF5E95"/>
    <w:rsid w:val="00AF67E1"/>
    <w:rsid w:val="00AF6913"/>
    <w:rsid w:val="00AF698C"/>
    <w:rsid w:val="00AF701C"/>
    <w:rsid w:val="00AF7034"/>
    <w:rsid w:val="00AF7CB6"/>
    <w:rsid w:val="00B00BE4"/>
    <w:rsid w:val="00B01B4E"/>
    <w:rsid w:val="00B01B5D"/>
    <w:rsid w:val="00B020B7"/>
    <w:rsid w:val="00B024CC"/>
    <w:rsid w:val="00B02A08"/>
    <w:rsid w:val="00B0360A"/>
    <w:rsid w:val="00B03971"/>
    <w:rsid w:val="00B03E77"/>
    <w:rsid w:val="00B04440"/>
    <w:rsid w:val="00B0531D"/>
    <w:rsid w:val="00B06203"/>
    <w:rsid w:val="00B062DB"/>
    <w:rsid w:val="00B06744"/>
    <w:rsid w:val="00B06A07"/>
    <w:rsid w:val="00B10929"/>
    <w:rsid w:val="00B113E0"/>
    <w:rsid w:val="00B11583"/>
    <w:rsid w:val="00B12CDD"/>
    <w:rsid w:val="00B14260"/>
    <w:rsid w:val="00B144AC"/>
    <w:rsid w:val="00B14C1E"/>
    <w:rsid w:val="00B14CC3"/>
    <w:rsid w:val="00B15419"/>
    <w:rsid w:val="00B15AF8"/>
    <w:rsid w:val="00B15ECC"/>
    <w:rsid w:val="00B167AC"/>
    <w:rsid w:val="00B16B05"/>
    <w:rsid w:val="00B16D53"/>
    <w:rsid w:val="00B17E6E"/>
    <w:rsid w:val="00B17F16"/>
    <w:rsid w:val="00B2092C"/>
    <w:rsid w:val="00B21149"/>
    <w:rsid w:val="00B21801"/>
    <w:rsid w:val="00B22CEE"/>
    <w:rsid w:val="00B22EAB"/>
    <w:rsid w:val="00B231E9"/>
    <w:rsid w:val="00B26391"/>
    <w:rsid w:val="00B3161D"/>
    <w:rsid w:val="00B32623"/>
    <w:rsid w:val="00B32D64"/>
    <w:rsid w:val="00B3527E"/>
    <w:rsid w:val="00B35CA0"/>
    <w:rsid w:val="00B35CF3"/>
    <w:rsid w:val="00B36A15"/>
    <w:rsid w:val="00B36E97"/>
    <w:rsid w:val="00B40235"/>
    <w:rsid w:val="00B42102"/>
    <w:rsid w:val="00B42977"/>
    <w:rsid w:val="00B431F6"/>
    <w:rsid w:val="00B43B1E"/>
    <w:rsid w:val="00B44447"/>
    <w:rsid w:val="00B4466F"/>
    <w:rsid w:val="00B4618C"/>
    <w:rsid w:val="00B464F3"/>
    <w:rsid w:val="00B47526"/>
    <w:rsid w:val="00B50E50"/>
    <w:rsid w:val="00B529DB"/>
    <w:rsid w:val="00B5402C"/>
    <w:rsid w:val="00B54695"/>
    <w:rsid w:val="00B5634A"/>
    <w:rsid w:val="00B56697"/>
    <w:rsid w:val="00B56A46"/>
    <w:rsid w:val="00B57509"/>
    <w:rsid w:val="00B57973"/>
    <w:rsid w:val="00B60AA6"/>
    <w:rsid w:val="00B62973"/>
    <w:rsid w:val="00B6319F"/>
    <w:rsid w:val="00B639C0"/>
    <w:rsid w:val="00B63DF6"/>
    <w:rsid w:val="00B64130"/>
    <w:rsid w:val="00B644DC"/>
    <w:rsid w:val="00B64F22"/>
    <w:rsid w:val="00B65C90"/>
    <w:rsid w:val="00B66AB3"/>
    <w:rsid w:val="00B66E26"/>
    <w:rsid w:val="00B671DE"/>
    <w:rsid w:val="00B67B36"/>
    <w:rsid w:val="00B73A28"/>
    <w:rsid w:val="00B73EDF"/>
    <w:rsid w:val="00B75729"/>
    <w:rsid w:val="00B76D1C"/>
    <w:rsid w:val="00B7724F"/>
    <w:rsid w:val="00B77A97"/>
    <w:rsid w:val="00B800B1"/>
    <w:rsid w:val="00B8013B"/>
    <w:rsid w:val="00B813E3"/>
    <w:rsid w:val="00B816BC"/>
    <w:rsid w:val="00B81F33"/>
    <w:rsid w:val="00B82008"/>
    <w:rsid w:val="00B82B5F"/>
    <w:rsid w:val="00B83078"/>
    <w:rsid w:val="00B8336C"/>
    <w:rsid w:val="00B833E7"/>
    <w:rsid w:val="00B8354E"/>
    <w:rsid w:val="00B84402"/>
    <w:rsid w:val="00B85056"/>
    <w:rsid w:val="00B86B00"/>
    <w:rsid w:val="00B87225"/>
    <w:rsid w:val="00B87232"/>
    <w:rsid w:val="00B872F3"/>
    <w:rsid w:val="00B87A28"/>
    <w:rsid w:val="00B87A5A"/>
    <w:rsid w:val="00B9280D"/>
    <w:rsid w:val="00B92F47"/>
    <w:rsid w:val="00B93231"/>
    <w:rsid w:val="00B93FD9"/>
    <w:rsid w:val="00B9416F"/>
    <w:rsid w:val="00B94798"/>
    <w:rsid w:val="00B94B0E"/>
    <w:rsid w:val="00B94D03"/>
    <w:rsid w:val="00B97D7F"/>
    <w:rsid w:val="00BA00F9"/>
    <w:rsid w:val="00BA04D9"/>
    <w:rsid w:val="00BA064A"/>
    <w:rsid w:val="00BA14B7"/>
    <w:rsid w:val="00BA15CD"/>
    <w:rsid w:val="00BA163F"/>
    <w:rsid w:val="00BA1F26"/>
    <w:rsid w:val="00BA43A3"/>
    <w:rsid w:val="00BA4C24"/>
    <w:rsid w:val="00BA5B96"/>
    <w:rsid w:val="00BA7F52"/>
    <w:rsid w:val="00BB011C"/>
    <w:rsid w:val="00BB05E5"/>
    <w:rsid w:val="00BB14EB"/>
    <w:rsid w:val="00BB209B"/>
    <w:rsid w:val="00BB2518"/>
    <w:rsid w:val="00BB3982"/>
    <w:rsid w:val="00BB3A2E"/>
    <w:rsid w:val="00BB3CED"/>
    <w:rsid w:val="00BB3D06"/>
    <w:rsid w:val="00BB44B5"/>
    <w:rsid w:val="00BC0894"/>
    <w:rsid w:val="00BC0D27"/>
    <w:rsid w:val="00BC0DD1"/>
    <w:rsid w:val="00BC0FCA"/>
    <w:rsid w:val="00BC1609"/>
    <w:rsid w:val="00BC1D38"/>
    <w:rsid w:val="00BC27FA"/>
    <w:rsid w:val="00BC29E8"/>
    <w:rsid w:val="00BC2BD1"/>
    <w:rsid w:val="00BC3499"/>
    <w:rsid w:val="00BC3D9A"/>
    <w:rsid w:val="00BC3F2D"/>
    <w:rsid w:val="00BC5083"/>
    <w:rsid w:val="00BC5611"/>
    <w:rsid w:val="00BC7BBA"/>
    <w:rsid w:val="00BD062F"/>
    <w:rsid w:val="00BD1A9D"/>
    <w:rsid w:val="00BD1EB1"/>
    <w:rsid w:val="00BD2336"/>
    <w:rsid w:val="00BD286B"/>
    <w:rsid w:val="00BD3A92"/>
    <w:rsid w:val="00BD41C3"/>
    <w:rsid w:val="00BD4A38"/>
    <w:rsid w:val="00BD5B45"/>
    <w:rsid w:val="00BD607C"/>
    <w:rsid w:val="00BE1476"/>
    <w:rsid w:val="00BE16B9"/>
    <w:rsid w:val="00BE1862"/>
    <w:rsid w:val="00BE1CB4"/>
    <w:rsid w:val="00BE21A3"/>
    <w:rsid w:val="00BE254E"/>
    <w:rsid w:val="00BE37DD"/>
    <w:rsid w:val="00BE4632"/>
    <w:rsid w:val="00BE4834"/>
    <w:rsid w:val="00BE4D8F"/>
    <w:rsid w:val="00BE4E2E"/>
    <w:rsid w:val="00BE54C5"/>
    <w:rsid w:val="00BE5969"/>
    <w:rsid w:val="00BE5F67"/>
    <w:rsid w:val="00BE6D2C"/>
    <w:rsid w:val="00BE7297"/>
    <w:rsid w:val="00BF0F88"/>
    <w:rsid w:val="00BF176A"/>
    <w:rsid w:val="00BF1A55"/>
    <w:rsid w:val="00BF1A67"/>
    <w:rsid w:val="00BF2043"/>
    <w:rsid w:val="00BF23EE"/>
    <w:rsid w:val="00BF2751"/>
    <w:rsid w:val="00BF299A"/>
    <w:rsid w:val="00BF4688"/>
    <w:rsid w:val="00BF4A16"/>
    <w:rsid w:val="00BF4F96"/>
    <w:rsid w:val="00BF509F"/>
    <w:rsid w:val="00BF58B5"/>
    <w:rsid w:val="00BF5912"/>
    <w:rsid w:val="00BF6155"/>
    <w:rsid w:val="00BF6689"/>
    <w:rsid w:val="00BF6D6D"/>
    <w:rsid w:val="00BF70B7"/>
    <w:rsid w:val="00BF71A5"/>
    <w:rsid w:val="00BF7BCB"/>
    <w:rsid w:val="00C00C22"/>
    <w:rsid w:val="00C027FB"/>
    <w:rsid w:val="00C04C59"/>
    <w:rsid w:val="00C04C6A"/>
    <w:rsid w:val="00C0528B"/>
    <w:rsid w:val="00C05859"/>
    <w:rsid w:val="00C05B09"/>
    <w:rsid w:val="00C06617"/>
    <w:rsid w:val="00C06633"/>
    <w:rsid w:val="00C07522"/>
    <w:rsid w:val="00C10D66"/>
    <w:rsid w:val="00C11A75"/>
    <w:rsid w:val="00C11BCA"/>
    <w:rsid w:val="00C12085"/>
    <w:rsid w:val="00C123A5"/>
    <w:rsid w:val="00C12D7A"/>
    <w:rsid w:val="00C1307C"/>
    <w:rsid w:val="00C1358C"/>
    <w:rsid w:val="00C14ED1"/>
    <w:rsid w:val="00C153C4"/>
    <w:rsid w:val="00C16441"/>
    <w:rsid w:val="00C178C3"/>
    <w:rsid w:val="00C201EC"/>
    <w:rsid w:val="00C203DD"/>
    <w:rsid w:val="00C204AA"/>
    <w:rsid w:val="00C20861"/>
    <w:rsid w:val="00C209A4"/>
    <w:rsid w:val="00C210E4"/>
    <w:rsid w:val="00C238C1"/>
    <w:rsid w:val="00C23B91"/>
    <w:rsid w:val="00C23E28"/>
    <w:rsid w:val="00C23FFC"/>
    <w:rsid w:val="00C248D9"/>
    <w:rsid w:val="00C24F85"/>
    <w:rsid w:val="00C250FF"/>
    <w:rsid w:val="00C25162"/>
    <w:rsid w:val="00C251F7"/>
    <w:rsid w:val="00C25ED1"/>
    <w:rsid w:val="00C25FC9"/>
    <w:rsid w:val="00C26552"/>
    <w:rsid w:val="00C265F1"/>
    <w:rsid w:val="00C30705"/>
    <w:rsid w:val="00C30D78"/>
    <w:rsid w:val="00C32394"/>
    <w:rsid w:val="00C33309"/>
    <w:rsid w:val="00C333F9"/>
    <w:rsid w:val="00C3426A"/>
    <w:rsid w:val="00C34587"/>
    <w:rsid w:val="00C37880"/>
    <w:rsid w:val="00C37B16"/>
    <w:rsid w:val="00C40A08"/>
    <w:rsid w:val="00C421BB"/>
    <w:rsid w:val="00C4230D"/>
    <w:rsid w:val="00C42B51"/>
    <w:rsid w:val="00C42CA4"/>
    <w:rsid w:val="00C446FE"/>
    <w:rsid w:val="00C44C60"/>
    <w:rsid w:val="00C44FB4"/>
    <w:rsid w:val="00C460D1"/>
    <w:rsid w:val="00C46921"/>
    <w:rsid w:val="00C46B0C"/>
    <w:rsid w:val="00C46D01"/>
    <w:rsid w:val="00C47180"/>
    <w:rsid w:val="00C47E10"/>
    <w:rsid w:val="00C50F25"/>
    <w:rsid w:val="00C51314"/>
    <w:rsid w:val="00C51AB3"/>
    <w:rsid w:val="00C52930"/>
    <w:rsid w:val="00C53202"/>
    <w:rsid w:val="00C53D65"/>
    <w:rsid w:val="00C540B0"/>
    <w:rsid w:val="00C549B1"/>
    <w:rsid w:val="00C55459"/>
    <w:rsid w:val="00C55696"/>
    <w:rsid w:val="00C55BEF"/>
    <w:rsid w:val="00C568C1"/>
    <w:rsid w:val="00C60CF0"/>
    <w:rsid w:val="00C60F05"/>
    <w:rsid w:val="00C6160A"/>
    <w:rsid w:val="00C61C92"/>
    <w:rsid w:val="00C63B25"/>
    <w:rsid w:val="00C641A3"/>
    <w:rsid w:val="00C6475B"/>
    <w:rsid w:val="00C651FE"/>
    <w:rsid w:val="00C66D23"/>
    <w:rsid w:val="00C66D49"/>
    <w:rsid w:val="00C66E15"/>
    <w:rsid w:val="00C67477"/>
    <w:rsid w:val="00C6796B"/>
    <w:rsid w:val="00C70DC8"/>
    <w:rsid w:val="00C71A69"/>
    <w:rsid w:val="00C734E0"/>
    <w:rsid w:val="00C73810"/>
    <w:rsid w:val="00C73C0A"/>
    <w:rsid w:val="00C74078"/>
    <w:rsid w:val="00C749AE"/>
    <w:rsid w:val="00C74AC8"/>
    <w:rsid w:val="00C75964"/>
    <w:rsid w:val="00C76467"/>
    <w:rsid w:val="00C76836"/>
    <w:rsid w:val="00C76B6F"/>
    <w:rsid w:val="00C770DF"/>
    <w:rsid w:val="00C802FC"/>
    <w:rsid w:val="00C80C09"/>
    <w:rsid w:val="00C81E0D"/>
    <w:rsid w:val="00C82B5A"/>
    <w:rsid w:val="00C82FE8"/>
    <w:rsid w:val="00C830B5"/>
    <w:rsid w:val="00C83365"/>
    <w:rsid w:val="00C835E7"/>
    <w:rsid w:val="00C8363D"/>
    <w:rsid w:val="00C83EA6"/>
    <w:rsid w:val="00C855D1"/>
    <w:rsid w:val="00C858AD"/>
    <w:rsid w:val="00C8669B"/>
    <w:rsid w:val="00C86B26"/>
    <w:rsid w:val="00C87149"/>
    <w:rsid w:val="00C87173"/>
    <w:rsid w:val="00C911CD"/>
    <w:rsid w:val="00C91663"/>
    <w:rsid w:val="00C91A89"/>
    <w:rsid w:val="00C92B51"/>
    <w:rsid w:val="00C955B3"/>
    <w:rsid w:val="00C96E75"/>
    <w:rsid w:val="00C97228"/>
    <w:rsid w:val="00C973C6"/>
    <w:rsid w:val="00CA000D"/>
    <w:rsid w:val="00CA020F"/>
    <w:rsid w:val="00CA07E3"/>
    <w:rsid w:val="00CA126F"/>
    <w:rsid w:val="00CA13ED"/>
    <w:rsid w:val="00CA1A96"/>
    <w:rsid w:val="00CA282E"/>
    <w:rsid w:val="00CA2EF7"/>
    <w:rsid w:val="00CA35F3"/>
    <w:rsid w:val="00CA4656"/>
    <w:rsid w:val="00CA48DE"/>
    <w:rsid w:val="00CA4DBC"/>
    <w:rsid w:val="00CA51A4"/>
    <w:rsid w:val="00CA540B"/>
    <w:rsid w:val="00CA5578"/>
    <w:rsid w:val="00CA664D"/>
    <w:rsid w:val="00CA6DC0"/>
    <w:rsid w:val="00CA7E74"/>
    <w:rsid w:val="00CB059D"/>
    <w:rsid w:val="00CB0BB6"/>
    <w:rsid w:val="00CB16F8"/>
    <w:rsid w:val="00CB1D10"/>
    <w:rsid w:val="00CB26EC"/>
    <w:rsid w:val="00CB3ECC"/>
    <w:rsid w:val="00CB5127"/>
    <w:rsid w:val="00CB6CF1"/>
    <w:rsid w:val="00CB6DDF"/>
    <w:rsid w:val="00CB73CA"/>
    <w:rsid w:val="00CB747B"/>
    <w:rsid w:val="00CB7C15"/>
    <w:rsid w:val="00CC1BD9"/>
    <w:rsid w:val="00CC21C6"/>
    <w:rsid w:val="00CC24BD"/>
    <w:rsid w:val="00CC361A"/>
    <w:rsid w:val="00CC44ED"/>
    <w:rsid w:val="00CC4F9C"/>
    <w:rsid w:val="00CC5B3F"/>
    <w:rsid w:val="00CC6AEB"/>
    <w:rsid w:val="00CC6E90"/>
    <w:rsid w:val="00CD0D33"/>
    <w:rsid w:val="00CD0F51"/>
    <w:rsid w:val="00CD2972"/>
    <w:rsid w:val="00CD2D6A"/>
    <w:rsid w:val="00CD673F"/>
    <w:rsid w:val="00CD7216"/>
    <w:rsid w:val="00CD7398"/>
    <w:rsid w:val="00CE181E"/>
    <w:rsid w:val="00CE1933"/>
    <w:rsid w:val="00CE3138"/>
    <w:rsid w:val="00CE3A49"/>
    <w:rsid w:val="00CE3B5D"/>
    <w:rsid w:val="00CE4108"/>
    <w:rsid w:val="00CE41AD"/>
    <w:rsid w:val="00CE489C"/>
    <w:rsid w:val="00CE4B62"/>
    <w:rsid w:val="00CE4F78"/>
    <w:rsid w:val="00CE542D"/>
    <w:rsid w:val="00CE5AC7"/>
    <w:rsid w:val="00CE62DA"/>
    <w:rsid w:val="00CF047D"/>
    <w:rsid w:val="00CF0B69"/>
    <w:rsid w:val="00CF111D"/>
    <w:rsid w:val="00CF155A"/>
    <w:rsid w:val="00CF2F0A"/>
    <w:rsid w:val="00CF313A"/>
    <w:rsid w:val="00CF5112"/>
    <w:rsid w:val="00CF60E0"/>
    <w:rsid w:val="00CF755C"/>
    <w:rsid w:val="00CF7EE7"/>
    <w:rsid w:val="00CF7FBF"/>
    <w:rsid w:val="00D00450"/>
    <w:rsid w:val="00D00783"/>
    <w:rsid w:val="00D00BF4"/>
    <w:rsid w:val="00D00FB3"/>
    <w:rsid w:val="00D01AC1"/>
    <w:rsid w:val="00D03494"/>
    <w:rsid w:val="00D048B2"/>
    <w:rsid w:val="00D048E6"/>
    <w:rsid w:val="00D04F45"/>
    <w:rsid w:val="00D04FD2"/>
    <w:rsid w:val="00D056A0"/>
    <w:rsid w:val="00D05CFB"/>
    <w:rsid w:val="00D06912"/>
    <w:rsid w:val="00D06DFE"/>
    <w:rsid w:val="00D075D0"/>
    <w:rsid w:val="00D079D3"/>
    <w:rsid w:val="00D10896"/>
    <w:rsid w:val="00D124CE"/>
    <w:rsid w:val="00D14AE6"/>
    <w:rsid w:val="00D1521D"/>
    <w:rsid w:val="00D15943"/>
    <w:rsid w:val="00D15A70"/>
    <w:rsid w:val="00D163DE"/>
    <w:rsid w:val="00D1682B"/>
    <w:rsid w:val="00D16A32"/>
    <w:rsid w:val="00D201EE"/>
    <w:rsid w:val="00D21CE2"/>
    <w:rsid w:val="00D23C88"/>
    <w:rsid w:val="00D25B6B"/>
    <w:rsid w:val="00D264EC"/>
    <w:rsid w:val="00D26A81"/>
    <w:rsid w:val="00D26BF2"/>
    <w:rsid w:val="00D27751"/>
    <w:rsid w:val="00D27D4B"/>
    <w:rsid w:val="00D30CCC"/>
    <w:rsid w:val="00D30D88"/>
    <w:rsid w:val="00D310B4"/>
    <w:rsid w:val="00D3130E"/>
    <w:rsid w:val="00D3134F"/>
    <w:rsid w:val="00D32042"/>
    <w:rsid w:val="00D33430"/>
    <w:rsid w:val="00D33D2E"/>
    <w:rsid w:val="00D34353"/>
    <w:rsid w:val="00D356D0"/>
    <w:rsid w:val="00D35BA4"/>
    <w:rsid w:val="00D367A4"/>
    <w:rsid w:val="00D36DF4"/>
    <w:rsid w:val="00D37093"/>
    <w:rsid w:val="00D40ACB"/>
    <w:rsid w:val="00D40AFC"/>
    <w:rsid w:val="00D40B20"/>
    <w:rsid w:val="00D40BD9"/>
    <w:rsid w:val="00D41EFA"/>
    <w:rsid w:val="00D43188"/>
    <w:rsid w:val="00D43E0D"/>
    <w:rsid w:val="00D4476C"/>
    <w:rsid w:val="00D44BCA"/>
    <w:rsid w:val="00D44DDA"/>
    <w:rsid w:val="00D45D51"/>
    <w:rsid w:val="00D460E1"/>
    <w:rsid w:val="00D4619D"/>
    <w:rsid w:val="00D4743D"/>
    <w:rsid w:val="00D477AB"/>
    <w:rsid w:val="00D5033A"/>
    <w:rsid w:val="00D503C1"/>
    <w:rsid w:val="00D51203"/>
    <w:rsid w:val="00D51C9F"/>
    <w:rsid w:val="00D52173"/>
    <w:rsid w:val="00D52186"/>
    <w:rsid w:val="00D524B8"/>
    <w:rsid w:val="00D53375"/>
    <w:rsid w:val="00D53421"/>
    <w:rsid w:val="00D53910"/>
    <w:rsid w:val="00D54510"/>
    <w:rsid w:val="00D54DEF"/>
    <w:rsid w:val="00D55420"/>
    <w:rsid w:val="00D55DCE"/>
    <w:rsid w:val="00D5677B"/>
    <w:rsid w:val="00D57531"/>
    <w:rsid w:val="00D578D9"/>
    <w:rsid w:val="00D61185"/>
    <w:rsid w:val="00D6174D"/>
    <w:rsid w:val="00D618C5"/>
    <w:rsid w:val="00D61938"/>
    <w:rsid w:val="00D6304F"/>
    <w:rsid w:val="00D64295"/>
    <w:rsid w:val="00D6445A"/>
    <w:rsid w:val="00D64641"/>
    <w:rsid w:val="00D64B38"/>
    <w:rsid w:val="00D656C9"/>
    <w:rsid w:val="00D65B6D"/>
    <w:rsid w:val="00D660C6"/>
    <w:rsid w:val="00D715C6"/>
    <w:rsid w:val="00D71D19"/>
    <w:rsid w:val="00D720F7"/>
    <w:rsid w:val="00D72E30"/>
    <w:rsid w:val="00D73941"/>
    <w:rsid w:val="00D7450E"/>
    <w:rsid w:val="00D75E09"/>
    <w:rsid w:val="00D760A3"/>
    <w:rsid w:val="00D7691B"/>
    <w:rsid w:val="00D76E09"/>
    <w:rsid w:val="00D77755"/>
    <w:rsid w:val="00D77C46"/>
    <w:rsid w:val="00D80199"/>
    <w:rsid w:val="00D82BAD"/>
    <w:rsid w:val="00D83026"/>
    <w:rsid w:val="00D83BF1"/>
    <w:rsid w:val="00D842BD"/>
    <w:rsid w:val="00D85089"/>
    <w:rsid w:val="00D85ED5"/>
    <w:rsid w:val="00D87886"/>
    <w:rsid w:val="00D879D8"/>
    <w:rsid w:val="00D87D4D"/>
    <w:rsid w:val="00D908C3"/>
    <w:rsid w:val="00D93670"/>
    <w:rsid w:val="00D93B3F"/>
    <w:rsid w:val="00D949B1"/>
    <w:rsid w:val="00D95272"/>
    <w:rsid w:val="00D96B6C"/>
    <w:rsid w:val="00D96C2E"/>
    <w:rsid w:val="00D96E33"/>
    <w:rsid w:val="00D96E3E"/>
    <w:rsid w:val="00D97288"/>
    <w:rsid w:val="00DA074E"/>
    <w:rsid w:val="00DA28F6"/>
    <w:rsid w:val="00DA2C21"/>
    <w:rsid w:val="00DA39F1"/>
    <w:rsid w:val="00DA3F66"/>
    <w:rsid w:val="00DA4A98"/>
    <w:rsid w:val="00DA696B"/>
    <w:rsid w:val="00DA72FD"/>
    <w:rsid w:val="00DB0EBB"/>
    <w:rsid w:val="00DB1A27"/>
    <w:rsid w:val="00DB1D12"/>
    <w:rsid w:val="00DB2304"/>
    <w:rsid w:val="00DB24CA"/>
    <w:rsid w:val="00DB2EF9"/>
    <w:rsid w:val="00DB3848"/>
    <w:rsid w:val="00DB45C0"/>
    <w:rsid w:val="00DB4C37"/>
    <w:rsid w:val="00DB5D0B"/>
    <w:rsid w:val="00DC045F"/>
    <w:rsid w:val="00DC083D"/>
    <w:rsid w:val="00DC129D"/>
    <w:rsid w:val="00DC1C45"/>
    <w:rsid w:val="00DC1D47"/>
    <w:rsid w:val="00DC24A0"/>
    <w:rsid w:val="00DC24D1"/>
    <w:rsid w:val="00DC314A"/>
    <w:rsid w:val="00DC3755"/>
    <w:rsid w:val="00DC5738"/>
    <w:rsid w:val="00DC5BC5"/>
    <w:rsid w:val="00DC6A34"/>
    <w:rsid w:val="00DD067B"/>
    <w:rsid w:val="00DD09BC"/>
    <w:rsid w:val="00DD111A"/>
    <w:rsid w:val="00DD2708"/>
    <w:rsid w:val="00DD29CB"/>
    <w:rsid w:val="00DD2B87"/>
    <w:rsid w:val="00DD43EC"/>
    <w:rsid w:val="00DD582F"/>
    <w:rsid w:val="00DD5AF8"/>
    <w:rsid w:val="00DD6E0D"/>
    <w:rsid w:val="00DD7755"/>
    <w:rsid w:val="00DD7F73"/>
    <w:rsid w:val="00DE0B20"/>
    <w:rsid w:val="00DE10B9"/>
    <w:rsid w:val="00DE11C1"/>
    <w:rsid w:val="00DE1512"/>
    <w:rsid w:val="00DE1BAF"/>
    <w:rsid w:val="00DE296A"/>
    <w:rsid w:val="00DE2BFD"/>
    <w:rsid w:val="00DE2C2E"/>
    <w:rsid w:val="00DE323D"/>
    <w:rsid w:val="00DE3735"/>
    <w:rsid w:val="00DE3A1D"/>
    <w:rsid w:val="00DE3CF2"/>
    <w:rsid w:val="00DE3D9C"/>
    <w:rsid w:val="00DE5613"/>
    <w:rsid w:val="00DE5AF8"/>
    <w:rsid w:val="00DE7ADA"/>
    <w:rsid w:val="00DF08D7"/>
    <w:rsid w:val="00DF0DBA"/>
    <w:rsid w:val="00DF0FED"/>
    <w:rsid w:val="00DF2AC0"/>
    <w:rsid w:val="00DF446B"/>
    <w:rsid w:val="00DF4BED"/>
    <w:rsid w:val="00DF4C8B"/>
    <w:rsid w:val="00DF5E3A"/>
    <w:rsid w:val="00DF5FAB"/>
    <w:rsid w:val="00DF6BA9"/>
    <w:rsid w:val="00E02387"/>
    <w:rsid w:val="00E029FF"/>
    <w:rsid w:val="00E02A5E"/>
    <w:rsid w:val="00E02A7B"/>
    <w:rsid w:val="00E03FD2"/>
    <w:rsid w:val="00E05038"/>
    <w:rsid w:val="00E05953"/>
    <w:rsid w:val="00E0659E"/>
    <w:rsid w:val="00E07631"/>
    <w:rsid w:val="00E10C07"/>
    <w:rsid w:val="00E119F9"/>
    <w:rsid w:val="00E11AA2"/>
    <w:rsid w:val="00E12296"/>
    <w:rsid w:val="00E12B6E"/>
    <w:rsid w:val="00E1344B"/>
    <w:rsid w:val="00E14204"/>
    <w:rsid w:val="00E1526C"/>
    <w:rsid w:val="00E1548B"/>
    <w:rsid w:val="00E167EF"/>
    <w:rsid w:val="00E1721D"/>
    <w:rsid w:val="00E176C3"/>
    <w:rsid w:val="00E17796"/>
    <w:rsid w:val="00E2032F"/>
    <w:rsid w:val="00E2048E"/>
    <w:rsid w:val="00E2168B"/>
    <w:rsid w:val="00E21BDC"/>
    <w:rsid w:val="00E21FBB"/>
    <w:rsid w:val="00E2252A"/>
    <w:rsid w:val="00E230CC"/>
    <w:rsid w:val="00E23B3A"/>
    <w:rsid w:val="00E24AA6"/>
    <w:rsid w:val="00E24CA7"/>
    <w:rsid w:val="00E24D41"/>
    <w:rsid w:val="00E25223"/>
    <w:rsid w:val="00E25823"/>
    <w:rsid w:val="00E26E15"/>
    <w:rsid w:val="00E26F2C"/>
    <w:rsid w:val="00E30E5E"/>
    <w:rsid w:val="00E31D8F"/>
    <w:rsid w:val="00E32F5F"/>
    <w:rsid w:val="00E33006"/>
    <w:rsid w:val="00E34835"/>
    <w:rsid w:val="00E35DA5"/>
    <w:rsid w:val="00E3615E"/>
    <w:rsid w:val="00E36348"/>
    <w:rsid w:val="00E3759B"/>
    <w:rsid w:val="00E37E6D"/>
    <w:rsid w:val="00E40044"/>
    <w:rsid w:val="00E40834"/>
    <w:rsid w:val="00E40A02"/>
    <w:rsid w:val="00E42254"/>
    <w:rsid w:val="00E430F0"/>
    <w:rsid w:val="00E43FBC"/>
    <w:rsid w:val="00E45444"/>
    <w:rsid w:val="00E455A6"/>
    <w:rsid w:val="00E46788"/>
    <w:rsid w:val="00E479C6"/>
    <w:rsid w:val="00E47D3C"/>
    <w:rsid w:val="00E47D98"/>
    <w:rsid w:val="00E501A1"/>
    <w:rsid w:val="00E50968"/>
    <w:rsid w:val="00E5156C"/>
    <w:rsid w:val="00E5205C"/>
    <w:rsid w:val="00E52172"/>
    <w:rsid w:val="00E53AB6"/>
    <w:rsid w:val="00E53C91"/>
    <w:rsid w:val="00E53CD1"/>
    <w:rsid w:val="00E54455"/>
    <w:rsid w:val="00E54C77"/>
    <w:rsid w:val="00E559FC"/>
    <w:rsid w:val="00E55B6D"/>
    <w:rsid w:val="00E57473"/>
    <w:rsid w:val="00E574DF"/>
    <w:rsid w:val="00E57C78"/>
    <w:rsid w:val="00E61179"/>
    <w:rsid w:val="00E620D8"/>
    <w:rsid w:val="00E62FAC"/>
    <w:rsid w:val="00E64B0D"/>
    <w:rsid w:val="00E65F6C"/>
    <w:rsid w:val="00E65F7A"/>
    <w:rsid w:val="00E66A0D"/>
    <w:rsid w:val="00E6731A"/>
    <w:rsid w:val="00E67959"/>
    <w:rsid w:val="00E67FFA"/>
    <w:rsid w:val="00E70B83"/>
    <w:rsid w:val="00E7107C"/>
    <w:rsid w:val="00E72D4C"/>
    <w:rsid w:val="00E72E02"/>
    <w:rsid w:val="00E73A97"/>
    <w:rsid w:val="00E7450D"/>
    <w:rsid w:val="00E753D6"/>
    <w:rsid w:val="00E757C6"/>
    <w:rsid w:val="00E75C6E"/>
    <w:rsid w:val="00E80E7D"/>
    <w:rsid w:val="00E80EC8"/>
    <w:rsid w:val="00E81F6A"/>
    <w:rsid w:val="00E83589"/>
    <w:rsid w:val="00E836EA"/>
    <w:rsid w:val="00E842E9"/>
    <w:rsid w:val="00E847EE"/>
    <w:rsid w:val="00E84E72"/>
    <w:rsid w:val="00E857EA"/>
    <w:rsid w:val="00E866FC"/>
    <w:rsid w:val="00E86CA7"/>
    <w:rsid w:val="00E86D46"/>
    <w:rsid w:val="00E90559"/>
    <w:rsid w:val="00E91973"/>
    <w:rsid w:val="00E929CA"/>
    <w:rsid w:val="00E93EA8"/>
    <w:rsid w:val="00E94299"/>
    <w:rsid w:val="00E94385"/>
    <w:rsid w:val="00E94B21"/>
    <w:rsid w:val="00E94C3D"/>
    <w:rsid w:val="00E96819"/>
    <w:rsid w:val="00E97DC3"/>
    <w:rsid w:val="00EA1ACB"/>
    <w:rsid w:val="00EA1D6B"/>
    <w:rsid w:val="00EA1E8A"/>
    <w:rsid w:val="00EA2A01"/>
    <w:rsid w:val="00EA2B7F"/>
    <w:rsid w:val="00EA32E5"/>
    <w:rsid w:val="00EA41C3"/>
    <w:rsid w:val="00EA51C9"/>
    <w:rsid w:val="00EA5548"/>
    <w:rsid w:val="00EA5E12"/>
    <w:rsid w:val="00EA75FD"/>
    <w:rsid w:val="00EA76CB"/>
    <w:rsid w:val="00EB04E7"/>
    <w:rsid w:val="00EB0A73"/>
    <w:rsid w:val="00EB0E4D"/>
    <w:rsid w:val="00EB1328"/>
    <w:rsid w:val="00EB1BAA"/>
    <w:rsid w:val="00EB2B5E"/>
    <w:rsid w:val="00EB2D7B"/>
    <w:rsid w:val="00EB436C"/>
    <w:rsid w:val="00EB49DC"/>
    <w:rsid w:val="00EB4DB0"/>
    <w:rsid w:val="00EB59CF"/>
    <w:rsid w:val="00EB62FD"/>
    <w:rsid w:val="00EB6FD3"/>
    <w:rsid w:val="00EC2154"/>
    <w:rsid w:val="00EC2273"/>
    <w:rsid w:val="00EC2D28"/>
    <w:rsid w:val="00EC4729"/>
    <w:rsid w:val="00EC5318"/>
    <w:rsid w:val="00EC71E9"/>
    <w:rsid w:val="00ED0325"/>
    <w:rsid w:val="00ED1054"/>
    <w:rsid w:val="00ED19DC"/>
    <w:rsid w:val="00ED1A31"/>
    <w:rsid w:val="00ED24CC"/>
    <w:rsid w:val="00ED2D91"/>
    <w:rsid w:val="00ED37F4"/>
    <w:rsid w:val="00ED5003"/>
    <w:rsid w:val="00ED5BF3"/>
    <w:rsid w:val="00ED5F78"/>
    <w:rsid w:val="00ED6787"/>
    <w:rsid w:val="00ED72D6"/>
    <w:rsid w:val="00ED771D"/>
    <w:rsid w:val="00ED7BCA"/>
    <w:rsid w:val="00ED7C4E"/>
    <w:rsid w:val="00ED7F32"/>
    <w:rsid w:val="00EE117A"/>
    <w:rsid w:val="00EE14DD"/>
    <w:rsid w:val="00EE1B29"/>
    <w:rsid w:val="00EE257A"/>
    <w:rsid w:val="00EE35B0"/>
    <w:rsid w:val="00EE3ED3"/>
    <w:rsid w:val="00EE4566"/>
    <w:rsid w:val="00EE520A"/>
    <w:rsid w:val="00EE5E05"/>
    <w:rsid w:val="00EE662A"/>
    <w:rsid w:val="00EE6756"/>
    <w:rsid w:val="00EE7328"/>
    <w:rsid w:val="00EF0014"/>
    <w:rsid w:val="00EF05FB"/>
    <w:rsid w:val="00EF140F"/>
    <w:rsid w:val="00EF16B5"/>
    <w:rsid w:val="00EF19AF"/>
    <w:rsid w:val="00EF1DEF"/>
    <w:rsid w:val="00EF27B3"/>
    <w:rsid w:val="00EF2DC1"/>
    <w:rsid w:val="00EF41EE"/>
    <w:rsid w:val="00EF4609"/>
    <w:rsid w:val="00EF4DAE"/>
    <w:rsid w:val="00F00A85"/>
    <w:rsid w:val="00F00DF9"/>
    <w:rsid w:val="00F00E17"/>
    <w:rsid w:val="00F014A4"/>
    <w:rsid w:val="00F01A26"/>
    <w:rsid w:val="00F01D97"/>
    <w:rsid w:val="00F04618"/>
    <w:rsid w:val="00F049B6"/>
    <w:rsid w:val="00F04FF5"/>
    <w:rsid w:val="00F05A8F"/>
    <w:rsid w:val="00F05D2B"/>
    <w:rsid w:val="00F06614"/>
    <w:rsid w:val="00F067DF"/>
    <w:rsid w:val="00F070E4"/>
    <w:rsid w:val="00F07272"/>
    <w:rsid w:val="00F076FB"/>
    <w:rsid w:val="00F07942"/>
    <w:rsid w:val="00F10167"/>
    <w:rsid w:val="00F10A12"/>
    <w:rsid w:val="00F11EE0"/>
    <w:rsid w:val="00F1263D"/>
    <w:rsid w:val="00F138EF"/>
    <w:rsid w:val="00F13A65"/>
    <w:rsid w:val="00F144D3"/>
    <w:rsid w:val="00F14EBC"/>
    <w:rsid w:val="00F150E2"/>
    <w:rsid w:val="00F1558B"/>
    <w:rsid w:val="00F16760"/>
    <w:rsid w:val="00F1681B"/>
    <w:rsid w:val="00F16D47"/>
    <w:rsid w:val="00F17DB7"/>
    <w:rsid w:val="00F22A98"/>
    <w:rsid w:val="00F234DC"/>
    <w:rsid w:val="00F24D0B"/>
    <w:rsid w:val="00F24EAE"/>
    <w:rsid w:val="00F25831"/>
    <w:rsid w:val="00F25869"/>
    <w:rsid w:val="00F26190"/>
    <w:rsid w:val="00F26E72"/>
    <w:rsid w:val="00F27844"/>
    <w:rsid w:val="00F27C8C"/>
    <w:rsid w:val="00F305FE"/>
    <w:rsid w:val="00F30B85"/>
    <w:rsid w:val="00F30C97"/>
    <w:rsid w:val="00F311F2"/>
    <w:rsid w:val="00F31A52"/>
    <w:rsid w:val="00F328D8"/>
    <w:rsid w:val="00F336B9"/>
    <w:rsid w:val="00F34C00"/>
    <w:rsid w:val="00F3769B"/>
    <w:rsid w:val="00F37802"/>
    <w:rsid w:val="00F42065"/>
    <w:rsid w:val="00F42DA9"/>
    <w:rsid w:val="00F4300E"/>
    <w:rsid w:val="00F436B2"/>
    <w:rsid w:val="00F4379D"/>
    <w:rsid w:val="00F43E0C"/>
    <w:rsid w:val="00F43E24"/>
    <w:rsid w:val="00F44015"/>
    <w:rsid w:val="00F4420B"/>
    <w:rsid w:val="00F44F05"/>
    <w:rsid w:val="00F459BA"/>
    <w:rsid w:val="00F45D51"/>
    <w:rsid w:val="00F4604C"/>
    <w:rsid w:val="00F467A3"/>
    <w:rsid w:val="00F47252"/>
    <w:rsid w:val="00F477FD"/>
    <w:rsid w:val="00F478AF"/>
    <w:rsid w:val="00F507CA"/>
    <w:rsid w:val="00F50D76"/>
    <w:rsid w:val="00F51057"/>
    <w:rsid w:val="00F53733"/>
    <w:rsid w:val="00F542FD"/>
    <w:rsid w:val="00F556DF"/>
    <w:rsid w:val="00F562CA"/>
    <w:rsid w:val="00F57EF2"/>
    <w:rsid w:val="00F6017B"/>
    <w:rsid w:val="00F60A1A"/>
    <w:rsid w:val="00F60A37"/>
    <w:rsid w:val="00F61F05"/>
    <w:rsid w:val="00F62210"/>
    <w:rsid w:val="00F62402"/>
    <w:rsid w:val="00F643FD"/>
    <w:rsid w:val="00F649B7"/>
    <w:rsid w:val="00F65E41"/>
    <w:rsid w:val="00F66193"/>
    <w:rsid w:val="00F6740E"/>
    <w:rsid w:val="00F7053A"/>
    <w:rsid w:val="00F71222"/>
    <w:rsid w:val="00F720C8"/>
    <w:rsid w:val="00F726BC"/>
    <w:rsid w:val="00F72AFB"/>
    <w:rsid w:val="00F735F4"/>
    <w:rsid w:val="00F747AF"/>
    <w:rsid w:val="00F7488D"/>
    <w:rsid w:val="00F7583B"/>
    <w:rsid w:val="00F75DCF"/>
    <w:rsid w:val="00F76B24"/>
    <w:rsid w:val="00F76BAF"/>
    <w:rsid w:val="00F76E1C"/>
    <w:rsid w:val="00F76E43"/>
    <w:rsid w:val="00F80210"/>
    <w:rsid w:val="00F810DF"/>
    <w:rsid w:val="00F8122F"/>
    <w:rsid w:val="00F82D30"/>
    <w:rsid w:val="00F84B47"/>
    <w:rsid w:val="00F85451"/>
    <w:rsid w:val="00F85BAC"/>
    <w:rsid w:val="00F86D81"/>
    <w:rsid w:val="00F874B4"/>
    <w:rsid w:val="00F90420"/>
    <w:rsid w:val="00F90816"/>
    <w:rsid w:val="00F90A7A"/>
    <w:rsid w:val="00F90E45"/>
    <w:rsid w:val="00F91D7B"/>
    <w:rsid w:val="00F92B5C"/>
    <w:rsid w:val="00F94DC9"/>
    <w:rsid w:val="00F953AD"/>
    <w:rsid w:val="00FA04F8"/>
    <w:rsid w:val="00FA09DB"/>
    <w:rsid w:val="00FA0DE0"/>
    <w:rsid w:val="00FA2043"/>
    <w:rsid w:val="00FA226F"/>
    <w:rsid w:val="00FA2732"/>
    <w:rsid w:val="00FA2771"/>
    <w:rsid w:val="00FA338E"/>
    <w:rsid w:val="00FA3E50"/>
    <w:rsid w:val="00FA3E6C"/>
    <w:rsid w:val="00FA4F8F"/>
    <w:rsid w:val="00FA51DD"/>
    <w:rsid w:val="00FA5861"/>
    <w:rsid w:val="00FA5F8C"/>
    <w:rsid w:val="00FA6195"/>
    <w:rsid w:val="00FA64A7"/>
    <w:rsid w:val="00FA6666"/>
    <w:rsid w:val="00FA6A17"/>
    <w:rsid w:val="00FA7718"/>
    <w:rsid w:val="00FA7EEC"/>
    <w:rsid w:val="00FB0A4A"/>
    <w:rsid w:val="00FB0F18"/>
    <w:rsid w:val="00FB1798"/>
    <w:rsid w:val="00FB2BB7"/>
    <w:rsid w:val="00FB2D83"/>
    <w:rsid w:val="00FB40E1"/>
    <w:rsid w:val="00FB4609"/>
    <w:rsid w:val="00FB4BB3"/>
    <w:rsid w:val="00FB6AD4"/>
    <w:rsid w:val="00FB7249"/>
    <w:rsid w:val="00FB76F2"/>
    <w:rsid w:val="00FB7CF4"/>
    <w:rsid w:val="00FC0264"/>
    <w:rsid w:val="00FC0726"/>
    <w:rsid w:val="00FC0D4F"/>
    <w:rsid w:val="00FC10D5"/>
    <w:rsid w:val="00FC1526"/>
    <w:rsid w:val="00FC3D8F"/>
    <w:rsid w:val="00FC4293"/>
    <w:rsid w:val="00FC4A33"/>
    <w:rsid w:val="00FC4A7C"/>
    <w:rsid w:val="00FC6B74"/>
    <w:rsid w:val="00FC6D76"/>
    <w:rsid w:val="00FC6FE0"/>
    <w:rsid w:val="00FC74AD"/>
    <w:rsid w:val="00FD075E"/>
    <w:rsid w:val="00FD0924"/>
    <w:rsid w:val="00FD217E"/>
    <w:rsid w:val="00FD351B"/>
    <w:rsid w:val="00FD3D9A"/>
    <w:rsid w:val="00FD4759"/>
    <w:rsid w:val="00FD4DF6"/>
    <w:rsid w:val="00FD5E99"/>
    <w:rsid w:val="00FD6112"/>
    <w:rsid w:val="00FD6274"/>
    <w:rsid w:val="00FD6313"/>
    <w:rsid w:val="00FD6CBA"/>
    <w:rsid w:val="00FE17ED"/>
    <w:rsid w:val="00FE199B"/>
    <w:rsid w:val="00FE320E"/>
    <w:rsid w:val="00FE32F4"/>
    <w:rsid w:val="00FE363E"/>
    <w:rsid w:val="00FE4208"/>
    <w:rsid w:val="00FE6D7E"/>
    <w:rsid w:val="00FE6E4E"/>
    <w:rsid w:val="00FF0614"/>
    <w:rsid w:val="00FF1D0A"/>
    <w:rsid w:val="00FF2028"/>
    <w:rsid w:val="00FF2C0F"/>
    <w:rsid w:val="00FF2D46"/>
    <w:rsid w:val="00FF2E2B"/>
    <w:rsid w:val="00FF325C"/>
    <w:rsid w:val="00FF3772"/>
    <w:rsid w:val="00FF3E7D"/>
    <w:rsid w:val="00FF4ADD"/>
    <w:rsid w:val="00FF4CF3"/>
    <w:rsid w:val="00FF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2AFB"/>
    <w:pPr>
      <w:suppressAutoHyphens/>
    </w:pPr>
    <w:rPr>
      <w:rFonts w:ascii="Arial" w:eastAsia="Times New Roman" w:hAnsi="Arial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F72AFB"/>
    <w:pPr>
      <w:keepNext/>
      <w:widowControl w:val="0"/>
      <w:shd w:val="clear" w:color="auto" w:fill="F2F2F2"/>
      <w:tabs>
        <w:tab w:val="num" w:pos="142"/>
      </w:tabs>
      <w:spacing w:before="600" w:after="300"/>
      <w:ind w:left="142"/>
      <w:outlineLvl w:val="0"/>
    </w:pPr>
    <w:rPr>
      <w:rFonts w:eastAsia="Calibri"/>
      <w:b/>
      <w:kern w:val="1"/>
      <w:sz w:val="2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C4B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aliases w:val="Podpodkapitola,adpis 3"/>
    <w:basedOn w:val="Normln"/>
    <w:next w:val="Normln"/>
    <w:link w:val="Nadpis3Char"/>
    <w:qFormat/>
    <w:rsid w:val="00F72AFB"/>
    <w:pPr>
      <w:widowControl w:val="0"/>
      <w:tabs>
        <w:tab w:val="num" w:pos="0"/>
      </w:tabs>
      <w:spacing w:before="240" w:after="240"/>
      <w:outlineLvl w:val="2"/>
    </w:pPr>
    <w:rPr>
      <w:rFonts w:ascii="NimbusSanNovTEE" w:eastAsia="Calibri" w:hAnsi="NimbusSanNovTEE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72AFB"/>
    <w:rPr>
      <w:rFonts w:ascii="Arial" w:hAnsi="Arial"/>
      <w:b/>
      <w:kern w:val="1"/>
      <w:sz w:val="26"/>
      <w:lang w:val="cs-CZ" w:eastAsia="ar-SA" w:bidi="ar-SA"/>
    </w:rPr>
  </w:style>
  <w:style w:type="character" w:customStyle="1" w:styleId="Nadpis3Char">
    <w:name w:val="Nadpis 3 Char"/>
    <w:aliases w:val="Podpodkapitola Char,adpis 3 Char"/>
    <w:link w:val="Nadpis3"/>
    <w:rsid w:val="00F72AFB"/>
    <w:rPr>
      <w:rFonts w:ascii="NimbusSanNovTEE" w:hAnsi="NimbusSanNovTEE"/>
      <w:b/>
      <w:sz w:val="22"/>
      <w:lang w:val="cs-CZ" w:eastAsia="ar-SA" w:bidi="ar-SA"/>
    </w:rPr>
  </w:style>
  <w:style w:type="character" w:styleId="slostrnky">
    <w:name w:val="page number"/>
    <w:semiHidden/>
    <w:rsid w:val="00F72AFB"/>
  </w:style>
  <w:style w:type="character" w:styleId="Hypertextovodkaz">
    <w:name w:val="Hyperlink"/>
    <w:semiHidden/>
    <w:rsid w:val="00F72AFB"/>
    <w:rPr>
      <w:color w:val="0000FF"/>
      <w:u w:val="single"/>
    </w:rPr>
  </w:style>
  <w:style w:type="paragraph" w:styleId="Zkladntext">
    <w:name w:val="Body Text"/>
    <w:basedOn w:val="Normln"/>
    <w:link w:val="ZkladntextChar"/>
    <w:rsid w:val="00F72AFB"/>
    <w:pPr>
      <w:widowControl w:val="0"/>
      <w:jc w:val="both"/>
    </w:pPr>
  </w:style>
  <w:style w:type="character" w:customStyle="1" w:styleId="ZkladntextChar">
    <w:name w:val="Základní text Char"/>
    <w:link w:val="Zkladntext"/>
    <w:rsid w:val="00F72AFB"/>
    <w:rPr>
      <w:rFonts w:ascii="Arial" w:eastAsia="Times New Roman" w:hAnsi="Arial" w:cs="Times New Roman"/>
      <w:sz w:val="20"/>
      <w:szCs w:val="20"/>
      <w:lang w:eastAsia="ar-SA"/>
    </w:rPr>
  </w:style>
  <w:style w:type="paragraph" w:styleId="Zkladntextodsazen">
    <w:name w:val="Body Text Indent"/>
    <w:basedOn w:val="Normln"/>
    <w:link w:val="ZkladntextodsazenChar"/>
    <w:semiHidden/>
    <w:rsid w:val="00F72AFB"/>
    <w:pPr>
      <w:ind w:left="284"/>
      <w:jc w:val="both"/>
    </w:pPr>
  </w:style>
  <w:style w:type="character" w:customStyle="1" w:styleId="ZkladntextodsazenChar">
    <w:name w:val="Základní text odsazený Char"/>
    <w:link w:val="Zkladntextodsazen"/>
    <w:semiHidden/>
    <w:rsid w:val="00F72AFB"/>
    <w:rPr>
      <w:rFonts w:ascii="Arial" w:eastAsia="Times New Roman" w:hAnsi="Arial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F72AFB"/>
    <w:pPr>
      <w:tabs>
        <w:tab w:val="center" w:pos="4536"/>
        <w:tab w:val="right" w:pos="9072"/>
      </w:tabs>
    </w:pPr>
    <w:rPr>
      <w:rFonts w:ascii="Times New Roman" w:hAnsi="Times New Roman"/>
      <w:lang w:val="en-GB"/>
    </w:rPr>
  </w:style>
  <w:style w:type="character" w:customStyle="1" w:styleId="ZpatChar">
    <w:name w:val="Zápatí Char"/>
    <w:link w:val="Zpat"/>
    <w:uiPriority w:val="99"/>
    <w:rsid w:val="00F72AFB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Zkladntextodsazen31">
    <w:name w:val="Základní text odsazený 31"/>
    <w:basedOn w:val="Normln"/>
    <w:rsid w:val="00F72AFB"/>
    <w:pPr>
      <w:spacing w:after="120"/>
      <w:ind w:left="540"/>
      <w:jc w:val="both"/>
    </w:pPr>
    <w:rPr>
      <w:sz w:val="22"/>
      <w:szCs w:val="22"/>
    </w:rPr>
  </w:style>
  <w:style w:type="paragraph" w:customStyle="1" w:styleId="Normln0">
    <w:name w:val="Normální~"/>
    <w:basedOn w:val="Normln"/>
    <w:rsid w:val="00F72AFB"/>
    <w:pPr>
      <w:widowControl w:val="0"/>
      <w:suppressAutoHyphens w:val="0"/>
      <w:spacing w:line="288" w:lineRule="auto"/>
    </w:pPr>
    <w:rPr>
      <w:sz w:val="24"/>
    </w:rPr>
  </w:style>
  <w:style w:type="paragraph" w:customStyle="1" w:styleId="StylArialZarovnatdoblokuVlevo05cmPedsazen1cm">
    <w:name w:val="Styl Arial Zarovnat do bloku Vlevo:  05 cm Předsazení:  1 cm ..."/>
    <w:basedOn w:val="Normln"/>
    <w:rsid w:val="00F72AFB"/>
    <w:pPr>
      <w:suppressAutoHyphens w:val="0"/>
      <w:spacing w:before="120"/>
      <w:ind w:left="567" w:hanging="567"/>
      <w:jc w:val="both"/>
    </w:pPr>
    <w:rPr>
      <w:snapToGrid w:val="0"/>
      <w:sz w:val="24"/>
      <w:lang w:val="fr-FR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2AF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72AFB"/>
    <w:rPr>
      <w:rFonts w:ascii="Tahoma" w:eastAsia="Times New Roman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47CF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7CFE"/>
    <w:rPr>
      <w:rFonts w:ascii="Arial" w:eastAsia="Times New Roman" w:hAnsi="Arial"/>
      <w:lang w:eastAsia="ar-SA"/>
    </w:rPr>
  </w:style>
  <w:style w:type="character" w:styleId="Odkaznakoment">
    <w:name w:val="annotation reference"/>
    <w:semiHidden/>
    <w:rsid w:val="002C01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C0124"/>
  </w:style>
  <w:style w:type="paragraph" w:styleId="Pedmtkomente">
    <w:name w:val="annotation subject"/>
    <w:basedOn w:val="Textkomente"/>
    <w:next w:val="Textkomente"/>
    <w:semiHidden/>
    <w:rsid w:val="002C0124"/>
    <w:rPr>
      <w:b/>
      <w:bCs/>
    </w:rPr>
  </w:style>
  <w:style w:type="character" w:customStyle="1" w:styleId="Nadpis2Char">
    <w:name w:val="Nadpis 2 Char"/>
    <w:link w:val="Nadpis2"/>
    <w:uiPriority w:val="9"/>
    <w:semiHidden/>
    <w:rsid w:val="000C4B8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Bodytext">
    <w:name w:val="Body text_"/>
    <w:link w:val="Zkladntext1"/>
    <w:rsid w:val="00257737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í text1"/>
    <w:basedOn w:val="Normln"/>
    <w:link w:val="Bodytext"/>
    <w:rsid w:val="00257737"/>
    <w:pPr>
      <w:shd w:val="clear" w:color="auto" w:fill="FFFFFF"/>
      <w:suppressAutoHyphens w:val="0"/>
      <w:spacing w:before="360" w:line="288" w:lineRule="exact"/>
      <w:ind w:hanging="1080"/>
      <w:jc w:val="right"/>
    </w:pPr>
    <w:rPr>
      <w:rFonts w:eastAsia="Arial" w:cs="Arial"/>
      <w:lang w:eastAsia="cs-CZ"/>
    </w:rPr>
  </w:style>
  <w:style w:type="paragraph" w:styleId="Odstavecseseznamem">
    <w:name w:val="List Paragraph"/>
    <w:basedOn w:val="Normln"/>
    <w:uiPriority w:val="34"/>
    <w:qFormat/>
    <w:rsid w:val="00F305FE"/>
    <w:pPr>
      <w:suppressAutoHyphens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cs-CZ"/>
    </w:rPr>
  </w:style>
  <w:style w:type="paragraph" w:customStyle="1" w:styleId="Smlouva-slo">
    <w:name w:val="Smlouva-číslo"/>
    <w:basedOn w:val="Normln"/>
    <w:rsid w:val="0056487C"/>
    <w:pPr>
      <w:widowControl w:val="0"/>
      <w:suppressAutoHyphens w:val="0"/>
      <w:spacing w:before="120" w:line="240" w:lineRule="atLeast"/>
      <w:jc w:val="both"/>
    </w:pPr>
    <w:rPr>
      <w:rFonts w:ascii="Times New Roman" w:hAnsi="Times New Roman"/>
      <w:snapToGrid w:val="0"/>
      <w:sz w:val="24"/>
      <w:lang w:eastAsia="cs-CZ"/>
    </w:rPr>
  </w:style>
  <w:style w:type="paragraph" w:styleId="Revize">
    <w:name w:val="Revision"/>
    <w:hidden/>
    <w:uiPriority w:val="99"/>
    <w:semiHidden/>
    <w:rsid w:val="00E2252A"/>
    <w:rPr>
      <w:rFonts w:ascii="Arial" w:eastAsia="Times New Roman" w:hAnsi="Arial"/>
      <w:lang w:eastAsia="ar-SA"/>
    </w:rPr>
  </w:style>
  <w:style w:type="character" w:customStyle="1" w:styleId="TextkomenteChar">
    <w:name w:val="Text komentáře Char"/>
    <w:link w:val="Textkomente"/>
    <w:uiPriority w:val="99"/>
    <w:semiHidden/>
    <w:rsid w:val="005E3C17"/>
    <w:rPr>
      <w:rFonts w:ascii="Arial" w:eastAsia="Times New Roman" w:hAnsi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2AFB"/>
    <w:pPr>
      <w:suppressAutoHyphens/>
    </w:pPr>
    <w:rPr>
      <w:rFonts w:ascii="Arial" w:eastAsia="Times New Roman" w:hAnsi="Arial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F72AFB"/>
    <w:pPr>
      <w:keepNext/>
      <w:widowControl w:val="0"/>
      <w:shd w:val="clear" w:color="auto" w:fill="F2F2F2"/>
      <w:tabs>
        <w:tab w:val="num" w:pos="142"/>
      </w:tabs>
      <w:spacing w:before="600" w:after="300"/>
      <w:ind w:left="142"/>
      <w:outlineLvl w:val="0"/>
    </w:pPr>
    <w:rPr>
      <w:rFonts w:eastAsia="Calibri"/>
      <w:b/>
      <w:kern w:val="1"/>
      <w:sz w:val="2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C4B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aliases w:val="Podpodkapitola,adpis 3"/>
    <w:basedOn w:val="Normln"/>
    <w:next w:val="Normln"/>
    <w:link w:val="Nadpis3Char"/>
    <w:qFormat/>
    <w:rsid w:val="00F72AFB"/>
    <w:pPr>
      <w:widowControl w:val="0"/>
      <w:tabs>
        <w:tab w:val="num" w:pos="0"/>
      </w:tabs>
      <w:spacing w:before="240" w:after="240"/>
      <w:outlineLvl w:val="2"/>
    </w:pPr>
    <w:rPr>
      <w:rFonts w:ascii="NimbusSanNovTEE" w:eastAsia="Calibri" w:hAnsi="NimbusSanNovTEE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72AFB"/>
    <w:rPr>
      <w:rFonts w:ascii="Arial" w:hAnsi="Arial"/>
      <w:b/>
      <w:kern w:val="1"/>
      <w:sz w:val="26"/>
      <w:lang w:val="cs-CZ" w:eastAsia="ar-SA" w:bidi="ar-SA"/>
    </w:rPr>
  </w:style>
  <w:style w:type="character" w:customStyle="1" w:styleId="Nadpis3Char">
    <w:name w:val="Nadpis 3 Char"/>
    <w:aliases w:val="Podpodkapitola Char,adpis 3 Char"/>
    <w:link w:val="Nadpis3"/>
    <w:rsid w:val="00F72AFB"/>
    <w:rPr>
      <w:rFonts w:ascii="NimbusSanNovTEE" w:hAnsi="NimbusSanNovTEE"/>
      <w:b/>
      <w:sz w:val="22"/>
      <w:lang w:val="cs-CZ" w:eastAsia="ar-SA" w:bidi="ar-SA"/>
    </w:rPr>
  </w:style>
  <w:style w:type="character" w:styleId="slostrnky">
    <w:name w:val="page number"/>
    <w:semiHidden/>
    <w:rsid w:val="00F72AFB"/>
  </w:style>
  <w:style w:type="character" w:styleId="Hypertextovodkaz">
    <w:name w:val="Hyperlink"/>
    <w:semiHidden/>
    <w:rsid w:val="00F72AFB"/>
    <w:rPr>
      <w:color w:val="0000FF"/>
      <w:u w:val="single"/>
    </w:rPr>
  </w:style>
  <w:style w:type="paragraph" w:styleId="Zkladntext">
    <w:name w:val="Body Text"/>
    <w:basedOn w:val="Normln"/>
    <w:link w:val="ZkladntextChar"/>
    <w:rsid w:val="00F72AFB"/>
    <w:pPr>
      <w:widowControl w:val="0"/>
      <w:jc w:val="both"/>
    </w:pPr>
    <w:rPr>
      <w:lang w:val="x-none"/>
    </w:rPr>
  </w:style>
  <w:style w:type="character" w:customStyle="1" w:styleId="ZkladntextChar">
    <w:name w:val="Základní text Char"/>
    <w:link w:val="Zkladntext"/>
    <w:rsid w:val="00F72AFB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Zkladntextodsazen">
    <w:name w:val="Body Text Indent"/>
    <w:basedOn w:val="Normln"/>
    <w:link w:val="ZkladntextodsazenChar"/>
    <w:semiHidden/>
    <w:rsid w:val="00F72AFB"/>
    <w:pPr>
      <w:ind w:left="284"/>
      <w:jc w:val="both"/>
    </w:pPr>
    <w:rPr>
      <w:lang w:val="x-none"/>
    </w:rPr>
  </w:style>
  <w:style w:type="character" w:customStyle="1" w:styleId="ZkladntextodsazenChar">
    <w:name w:val="Základní text odsazený Char"/>
    <w:link w:val="Zkladntextodsazen"/>
    <w:semiHidden/>
    <w:rsid w:val="00F72AFB"/>
    <w:rPr>
      <w:rFonts w:ascii="Arial" w:eastAsia="Times New Roman" w:hAnsi="Arial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F72AFB"/>
    <w:pPr>
      <w:tabs>
        <w:tab w:val="center" w:pos="4536"/>
        <w:tab w:val="right" w:pos="9072"/>
      </w:tabs>
    </w:pPr>
    <w:rPr>
      <w:rFonts w:ascii="Times New Roman" w:hAnsi="Times New Roman"/>
      <w:lang w:val="en-GB"/>
    </w:rPr>
  </w:style>
  <w:style w:type="character" w:customStyle="1" w:styleId="ZpatChar">
    <w:name w:val="Zápatí Char"/>
    <w:link w:val="Zpat"/>
    <w:uiPriority w:val="99"/>
    <w:rsid w:val="00F72AFB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Zkladntextodsazen31">
    <w:name w:val="Základní text odsazený 31"/>
    <w:basedOn w:val="Normln"/>
    <w:rsid w:val="00F72AFB"/>
    <w:pPr>
      <w:spacing w:after="120"/>
      <w:ind w:left="540"/>
      <w:jc w:val="both"/>
    </w:pPr>
    <w:rPr>
      <w:sz w:val="22"/>
      <w:szCs w:val="22"/>
    </w:rPr>
  </w:style>
  <w:style w:type="paragraph" w:customStyle="1" w:styleId="Normln0">
    <w:name w:val="Normální~"/>
    <w:basedOn w:val="Normln"/>
    <w:rsid w:val="00F72AFB"/>
    <w:pPr>
      <w:widowControl w:val="0"/>
      <w:suppressAutoHyphens w:val="0"/>
      <w:spacing w:line="288" w:lineRule="auto"/>
    </w:pPr>
    <w:rPr>
      <w:sz w:val="24"/>
    </w:rPr>
  </w:style>
  <w:style w:type="paragraph" w:customStyle="1" w:styleId="StylArialZarovnatdoblokuVlevo05cmPedsazen1cm">
    <w:name w:val="Styl Arial Zarovnat do bloku Vlevo:  05 cm Předsazení:  1 cm ..."/>
    <w:basedOn w:val="Normln"/>
    <w:rsid w:val="00F72AFB"/>
    <w:pPr>
      <w:suppressAutoHyphens w:val="0"/>
      <w:spacing w:before="120"/>
      <w:ind w:left="567" w:hanging="567"/>
      <w:jc w:val="both"/>
    </w:pPr>
    <w:rPr>
      <w:snapToGrid w:val="0"/>
      <w:sz w:val="24"/>
      <w:lang w:val="fr-FR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2AFB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F72AFB"/>
    <w:rPr>
      <w:rFonts w:ascii="Tahoma" w:eastAsia="Times New Roman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47CFE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747CFE"/>
    <w:rPr>
      <w:rFonts w:ascii="Arial" w:eastAsia="Times New Roman" w:hAnsi="Arial"/>
      <w:lang w:eastAsia="ar-SA"/>
    </w:rPr>
  </w:style>
  <w:style w:type="character" w:styleId="Odkaznakoment">
    <w:name w:val="annotation reference"/>
    <w:semiHidden/>
    <w:rsid w:val="002C01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C0124"/>
  </w:style>
  <w:style w:type="paragraph" w:styleId="Pedmtkomente">
    <w:name w:val="annotation subject"/>
    <w:basedOn w:val="Textkomente"/>
    <w:next w:val="Textkomente"/>
    <w:semiHidden/>
    <w:rsid w:val="002C0124"/>
    <w:rPr>
      <w:b/>
      <w:bCs/>
    </w:rPr>
  </w:style>
  <w:style w:type="character" w:customStyle="1" w:styleId="Nadpis2Char">
    <w:name w:val="Nadpis 2 Char"/>
    <w:link w:val="Nadpis2"/>
    <w:uiPriority w:val="9"/>
    <w:semiHidden/>
    <w:rsid w:val="000C4B8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Bodytext">
    <w:name w:val="Body text_"/>
    <w:link w:val="Zkladntext1"/>
    <w:rsid w:val="00257737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í text1"/>
    <w:basedOn w:val="Normln"/>
    <w:link w:val="Bodytext"/>
    <w:rsid w:val="00257737"/>
    <w:pPr>
      <w:shd w:val="clear" w:color="auto" w:fill="FFFFFF"/>
      <w:suppressAutoHyphens w:val="0"/>
      <w:spacing w:before="360" w:line="288" w:lineRule="exact"/>
      <w:ind w:hanging="1080"/>
      <w:jc w:val="right"/>
    </w:pPr>
    <w:rPr>
      <w:rFonts w:eastAsia="Arial" w:cs="Arial"/>
      <w:lang w:eastAsia="cs-CZ"/>
    </w:rPr>
  </w:style>
  <w:style w:type="paragraph" w:styleId="Odstavecseseznamem">
    <w:name w:val="List Paragraph"/>
    <w:basedOn w:val="Normln"/>
    <w:uiPriority w:val="34"/>
    <w:qFormat/>
    <w:rsid w:val="00F305FE"/>
    <w:pPr>
      <w:suppressAutoHyphens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cs-CZ"/>
    </w:rPr>
  </w:style>
  <w:style w:type="paragraph" w:customStyle="1" w:styleId="Smlouva-slo">
    <w:name w:val="Smlouva-číslo"/>
    <w:basedOn w:val="Normln"/>
    <w:rsid w:val="0056487C"/>
    <w:pPr>
      <w:widowControl w:val="0"/>
      <w:suppressAutoHyphens w:val="0"/>
      <w:spacing w:before="120" w:line="240" w:lineRule="atLeast"/>
      <w:jc w:val="both"/>
    </w:pPr>
    <w:rPr>
      <w:rFonts w:ascii="Times New Roman" w:hAnsi="Times New Roman"/>
      <w:snapToGrid w:val="0"/>
      <w:sz w:val="24"/>
      <w:lang w:eastAsia="cs-CZ"/>
    </w:rPr>
  </w:style>
  <w:style w:type="paragraph" w:styleId="Revize">
    <w:name w:val="Revision"/>
    <w:hidden/>
    <w:uiPriority w:val="99"/>
    <w:semiHidden/>
    <w:rsid w:val="00E2252A"/>
    <w:rPr>
      <w:rFonts w:ascii="Arial" w:eastAsia="Times New Roman" w:hAnsi="Arial"/>
      <w:lang w:eastAsia="ar-SA"/>
    </w:rPr>
  </w:style>
  <w:style w:type="character" w:customStyle="1" w:styleId="TextkomenteChar">
    <w:name w:val="Text komentáře Char"/>
    <w:link w:val="Textkomente"/>
    <w:uiPriority w:val="99"/>
    <w:semiHidden/>
    <w:rsid w:val="005E3C17"/>
    <w:rPr>
      <w:rFonts w:ascii="Arial" w:eastAsia="Times New Roman" w:hAnsi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C6083-5E2C-4EC4-A450-D6C3FA829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379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podmínky</vt:lpstr>
    </vt:vector>
  </TitlesOfParts>
  <Company>ATC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</dc:title>
  <dc:creator>Mgr. Martin Budiš</dc:creator>
  <cp:lastModifiedBy>Bytový úsek</cp:lastModifiedBy>
  <cp:revision>4</cp:revision>
  <cp:lastPrinted>2018-04-04T13:19:00Z</cp:lastPrinted>
  <dcterms:created xsi:type="dcterms:W3CDTF">2018-07-09T07:44:00Z</dcterms:created>
  <dcterms:modified xsi:type="dcterms:W3CDTF">2018-08-01T06:20:00Z</dcterms:modified>
</cp:coreProperties>
</file>