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AFB" w:rsidRPr="00DB2304" w:rsidRDefault="001E44F5" w:rsidP="00DB2304">
      <w:pPr>
        <w:spacing w:line="276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 xml:space="preserve">Dodatek č. </w:t>
      </w:r>
      <w:r w:rsidR="002B42A7">
        <w:rPr>
          <w:rFonts w:ascii="Times New Roman" w:hAnsi="Times New Roman"/>
          <w:b/>
          <w:caps/>
          <w:sz w:val="24"/>
          <w:szCs w:val="24"/>
        </w:rPr>
        <w:t>4</w:t>
      </w:r>
      <w:r>
        <w:rPr>
          <w:rFonts w:ascii="Times New Roman" w:hAnsi="Times New Roman"/>
          <w:b/>
          <w:caps/>
          <w:sz w:val="24"/>
          <w:szCs w:val="24"/>
        </w:rPr>
        <w:t xml:space="preserve"> ke </w:t>
      </w:r>
      <w:r w:rsidR="00F72AFB" w:rsidRPr="00DB2304">
        <w:rPr>
          <w:rFonts w:ascii="Times New Roman" w:hAnsi="Times New Roman"/>
          <w:b/>
          <w:caps/>
          <w:sz w:val="24"/>
          <w:szCs w:val="24"/>
        </w:rPr>
        <w:t>Smlouv</w:t>
      </w:r>
      <w:r>
        <w:rPr>
          <w:rFonts w:ascii="Times New Roman" w:hAnsi="Times New Roman"/>
          <w:b/>
          <w:caps/>
          <w:sz w:val="24"/>
          <w:szCs w:val="24"/>
        </w:rPr>
        <w:t>ě</w:t>
      </w:r>
      <w:r w:rsidR="00F72AFB" w:rsidRPr="00DB2304">
        <w:rPr>
          <w:rFonts w:ascii="Times New Roman" w:hAnsi="Times New Roman"/>
          <w:b/>
          <w:caps/>
          <w:sz w:val="24"/>
          <w:szCs w:val="24"/>
        </w:rPr>
        <w:t xml:space="preserve">  o  dílo</w:t>
      </w:r>
    </w:p>
    <w:p w:rsidR="00741720" w:rsidRPr="00DB2304" w:rsidRDefault="00741720" w:rsidP="00DB2304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DB2304">
        <w:rPr>
          <w:rFonts w:ascii="Times New Roman" w:hAnsi="Times New Roman"/>
          <w:sz w:val="24"/>
          <w:szCs w:val="24"/>
        </w:rPr>
        <w:t>uzavřen</w:t>
      </w:r>
      <w:r w:rsidR="001E44F5">
        <w:rPr>
          <w:rFonts w:ascii="Times New Roman" w:hAnsi="Times New Roman"/>
          <w:sz w:val="24"/>
          <w:szCs w:val="24"/>
        </w:rPr>
        <w:t>ý</w:t>
      </w:r>
      <w:r w:rsidRPr="00DB2304">
        <w:rPr>
          <w:rFonts w:ascii="Times New Roman" w:hAnsi="Times New Roman"/>
          <w:sz w:val="24"/>
          <w:szCs w:val="24"/>
        </w:rPr>
        <w:t xml:space="preserve"> dle </w:t>
      </w:r>
      <w:proofErr w:type="spellStart"/>
      <w:r w:rsidRPr="00DB2304">
        <w:rPr>
          <w:rFonts w:ascii="Times New Roman" w:hAnsi="Times New Roman"/>
          <w:sz w:val="24"/>
          <w:szCs w:val="24"/>
        </w:rPr>
        <w:t>ust</w:t>
      </w:r>
      <w:proofErr w:type="spellEnd"/>
      <w:r w:rsidRPr="00DB2304">
        <w:rPr>
          <w:rFonts w:ascii="Times New Roman" w:hAnsi="Times New Roman"/>
          <w:sz w:val="24"/>
          <w:szCs w:val="24"/>
        </w:rPr>
        <w:t>. § 2586 a násl. zákona č. 89/2012 Sb.</w:t>
      </w:r>
      <w:r w:rsidR="005331EF" w:rsidRPr="00DB2304">
        <w:rPr>
          <w:rFonts w:ascii="Times New Roman" w:hAnsi="Times New Roman"/>
          <w:sz w:val="24"/>
          <w:szCs w:val="24"/>
        </w:rPr>
        <w:t>, občanský zákoník</w:t>
      </w:r>
    </w:p>
    <w:p w:rsidR="00F72AFB" w:rsidRPr="00DB2304" w:rsidRDefault="005331EF" w:rsidP="00DB2304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DB2304">
        <w:rPr>
          <w:rFonts w:ascii="Times New Roman" w:hAnsi="Times New Roman"/>
          <w:sz w:val="24"/>
          <w:szCs w:val="24"/>
        </w:rPr>
        <w:t>(dále jen občanský zákoník</w:t>
      </w:r>
      <w:r w:rsidR="00741720" w:rsidRPr="00DB2304">
        <w:rPr>
          <w:rFonts w:ascii="Times New Roman" w:hAnsi="Times New Roman"/>
          <w:sz w:val="24"/>
          <w:szCs w:val="24"/>
        </w:rPr>
        <w:t>)</w:t>
      </w:r>
    </w:p>
    <w:p w:rsidR="00F72AFB" w:rsidRPr="00DB2304" w:rsidRDefault="00F72AFB" w:rsidP="00DB2304">
      <w:pPr>
        <w:spacing w:line="276" w:lineRule="auto"/>
        <w:rPr>
          <w:rFonts w:ascii="Times New Roman" w:hAnsi="Times New Roman"/>
          <w:b/>
          <w:color w:val="FF0000"/>
          <w:sz w:val="24"/>
          <w:szCs w:val="24"/>
          <w:u w:val="single"/>
        </w:rPr>
      </w:pPr>
    </w:p>
    <w:p w:rsidR="00F72AFB" w:rsidRPr="00DB2304" w:rsidRDefault="00F72AFB" w:rsidP="00DB2304">
      <w:pPr>
        <w:spacing w:line="276" w:lineRule="auto"/>
        <w:rPr>
          <w:rFonts w:ascii="Times New Roman" w:hAnsi="Times New Roman"/>
          <w:color w:val="FF0000"/>
          <w:sz w:val="24"/>
          <w:szCs w:val="24"/>
        </w:rPr>
      </w:pPr>
    </w:p>
    <w:p w:rsidR="00F72AFB" w:rsidRPr="00DB2304" w:rsidRDefault="00F72AFB" w:rsidP="00DB2304">
      <w:pPr>
        <w:spacing w:line="276" w:lineRule="auto"/>
        <w:rPr>
          <w:rFonts w:ascii="Times New Roman" w:hAnsi="Times New Roman"/>
          <w:sz w:val="24"/>
          <w:szCs w:val="24"/>
        </w:rPr>
      </w:pPr>
      <w:r w:rsidRPr="00DB2304">
        <w:rPr>
          <w:rFonts w:ascii="Times New Roman" w:hAnsi="Times New Roman"/>
          <w:sz w:val="24"/>
          <w:szCs w:val="24"/>
        </w:rPr>
        <w:t>mezi:</w:t>
      </w:r>
    </w:p>
    <w:p w:rsidR="00F72AFB" w:rsidRPr="00DB2304" w:rsidRDefault="00F72AFB" w:rsidP="00DB2304">
      <w:pPr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3B555D" w:rsidRPr="00827FEF" w:rsidRDefault="003B555D" w:rsidP="00DB2304">
      <w:pPr>
        <w:spacing w:line="276" w:lineRule="auto"/>
        <w:rPr>
          <w:rFonts w:ascii="Times New Roman" w:hAnsi="Times New Roman"/>
          <w:b/>
          <w:bCs/>
          <w:sz w:val="24"/>
          <w:szCs w:val="24"/>
        </w:rPr>
      </w:pPr>
      <w:r w:rsidRPr="00827FEF">
        <w:rPr>
          <w:rFonts w:ascii="Times New Roman" w:hAnsi="Times New Roman"/>
          <w:b/>
          <w:bCs/>
          <w:sz w:val="24"/>
          <w:szCs w:val="24"/>
        </w:rPr>
        <w:t xml:space="preserve">Objednatel: </w:t>
      </w:r>
      <w:r w:rsidRPr="00827FEF">
        <w:rPr>
          <w:rFonts w:ascii="Times New Roman" w:hAnsi="Times New Roman"/>
          <w:b/>
          <w:bCs/>
          <w:sz w:val="24"/>
          <w:szCs w:val="24"/>
        </w:rPr>
        <w:tab/>
      </w:r>
      <w:r w:rsidRPr="00827FEF">
        <w:rPr>
          <w:rFonts w:ascii="Times New Roman" w:hAnsi="Times New Roman"/>
          <w:b/>
          <w:bCs/>
          <w:sz w:val="24"/>
          <w:szCs w:val="24"/>
        </w:rPr>
        <w:tab/>
      </w:r>
      <w:r w:rsidRPr="00827FEF">
        <w:rPr>
          <w:rFonts w:ascii="Times New Roman" w:hAnsi="Times New Roman"/>
          <w:b/>
          <w:bCs/>
          <w:sz w:val="24"/>
          <w:szCs w:val="24"/>
        </w:rPr>
        <w:tab/>
      </w:r>
      <w:r w:rsidRPr="00827FEF">
        <w:rPr>
          <w:rFonts w:ascii="Times New Roman" w:hAnsi="Times New Roman"/>
          <w:b/>
          <w:bCs/>
          <w:sz w:val="24"/>
          <w:szCs w:val="24"/>
        </w:rPr>
        <w:tab/>
      </w:r>
      <w:r w:rsidR="00827FEF" w:rsidRPr="00827FEF">
        <w:rPr>
          <w:rFonts w:ascii="Times New Roman" w:hAnsi="Times New Roman"/>
          <w:b/>
          <w:sz w:val="24"/>
          <w:szCs w:val="24"/>
        </w:rPr>
        <w:t>Město Holice</w:t>
      </w:r>
    </w:p>
    <w:p w:rsidR="005904F9" w:rsidRPr="00827FEF" w:rsidRDefault="003B555D" w:rsidP="00DB2304">
      <w:pPr>
        <w:spacing w:line="276" w:lineRule="auto"/>
        <w:rPr>
          <w:rFonts w:ascii="Times New Roman" w:hAnsi="Times New Roman"/>
          <w:sz w:val="24"/>
          <w:szCs w:val="24"/>
        </w:rPr>
      </w:pPr>
      <w:r w:rsidRPr="00827FEF">
        <w:rPr>
          <w:rFonts w:ascii="Times New Roman" w:hAnsi="Times New Roman"/>
          <w:b/>
          <w:sz w:val="24"/>
          <w:szCs w:val="24"/>
        </w:rPr>
        <w:t>se sídlem</w:t>
      </w:r>
      <w:r w:rsidRPr="00827FEF">
        <w:rPr>
          <w:rFonts w:ascii="Times New Roman" w:hAnsi="Times New Roman"/>
          <w:b/>
          <w:sz w:val="24"/>
          <w:szCs w:val="24"/>
        </w:rPr>
        <w:tab/>
      </w:r>
      <w:r w:rsidRPr="00827FEF">
        <w:rPr>
          <w:rFonts w:ascii="Times New Roman" w:hAnsi="Times New Roman"/>
          <w:b/>
          <w:sz w:val="24"/>
          <w:szCs w:val="24"/>
        </w:rPr>
        <w:tab/>
      </w:r>
      <w:r w:rsidRPr="00827FEF">
        <w:rPr>
          <w:rFonts w:ascii="Times New Roman" w:hAnsi="Times New Roman"/>
          <w:b/>
          <w:sz w:val="24"/>
          <w:szCs w:val="24"/>
        </w:rPr>
        <w:tab/>
      </w:r>
      <w:r w:rsidRPr="00827FEF">
        <w:rPr>
          <w:rFonts w:ascii="Times New Roman" w:hAnsi="Times New Roman"/>
          <w:b/>
          <w:sz w:val="24"/>
          <w:szCs w:val="24"/>
        </w:rPr>
        <w:tab/>
      </w:r>
      <w:r w:rsidR="00827FEF" w:rsidRPr="00827FEF">
        <w:rPr>
          <w:rFonts w:ascii="Times New Roman" w:hAnsi="Times New Roman"/>
          <w:sz w:val="24"/>
          <w:szCs w:val="24"/>
        </w:rPr>
        <w:t>Holubova 1, 534 01 Holice</w:t>
      </w:r>
    </w:p>
    <w:p w:rsidR="003B555D" w:rsidRPr="00827FEF" w:rsidRDefault="003B555D" w:rsidP="00DB2304">
      <w:pPr>
        <w:spacing w:line="276" w:lineRule="auto"/>
        <w:rPr>
          <w:rFonts w:ascii="Times New Roman" w:hAnsi="Times New Roman"/>
          <w:b/>
          <w:sz w:val="24"/>
          <w:szCs w:val="24"/>
        </w:rPr>
      </w:pPr>
      <w:r w:rsidRPr="00827FEF">
        <w:rPr>
          <w:rFonts w:ascii="Times New Roman" w:hAnsi="Times New Roman"/>
          <w:sz w:val="24"/>
          <w:szCs w:val="24"/>
        </w:rPr>
        <w:t>Zastoupený ve věcech smluvních:</w:t>
      </w:r>
      <w:r w:rsidRPr="00827FEF">
        <w:rPr>
          <w:rFonts w:ascii="Times New Roman" w:hAnsi="Times New Roman"/>
          <w:sz w:val="24"/>
          <w:szCs w:val="24"/>
        </w:rPr>
        <w:tab/>
      </w:r>
      <w:r w:rsidR="00827FEF" w:rsidRPr="00827FEF">
        <w:rPr>
          <w:rFonts w:ascii="Times New Roman" w:hAnsi="Times New Roman"/>
          <w:sz w:val="24"/>
          <w:szCs w:val="24"/>
        </w:rPr>
        <w:t xml:space="preserve">Mgr. Ladislav </w:t>
      </w:r>
      <w:proofErr w:type="spellStart"/>
      <w:r w:rsidR="00827FEF" w:rsidRPr="00827FEF">
        <w:rPr>
          <w:rFonts w:ascii="Times New Roman" w:hAnsi="Times New Roman"/>
          <w:sz w:val="24"/>
          <w:szCs w:val="24"/>
        </w:rPr>
        <w:t>Effenber</w:t>
      </w:r>
      <w:r w:rsidR="00594908">
        <w:rPr>
          <w:rFonts w:ascii="Times New Roman" w:hAnsi="Times New Roman"/>
          <w:sz w:val="24"/>
          <w:szCs w:val="24"/>
        </w:rPr>
        <w:t>k</w:t>
      </w:r>
      <w:proofErr w:type="spellEnd"/>
      <w:r w:rsidR="00827FEF" w:rsidRPr="00827FEF">
        <w:rPr>
          <w:rFonts w:ascii="Times New Roman" w:hAnsi="Times New Roman"/>
          <w:sz w:val="24"/>
          <w:szCs w:val="24"/>
        </w:rPr>
        <w:t>, starosta města</w:t>
      </w:r>
    </w:p>
    <w:p w:rsidR="00594908" w:rsidRDefault="003B555D" w:rsidP="00DB2304">
      <w:pPr>
        <w:spacing w:line="276" w:lineRule="auto"/>
        <w:rPr>
          <w:rFonts w:ascii="Times New Roman" w:hAnsi="Times New Roman"/>
          <w:color w:val="FF0000"/>
          <w:sz w:val="24"/>
          <w:szCs w:val="24"/>
        </w:rPr>
      </w:pPr>
      <w:r w:rsidRPr="00827FEF">
        <w:rPr>
          <w:rFonts w:ascii="Times New Roman" w:hAnsi="Times New Roman"/>
          <w:sz w:val="24"/>
          <w:szCs w:val="24"/>
        </w:rPr>
        <w:t xml:space="preserve">Bankovní spojení:  </w:t>
      </w:r>
      <w:r w:rsidRPr="00827FEF">
        <w:rPr>
          <w:rFonts w:ascii="Times New Roman" w:hAnsi="Times New Roman"/>
          <w:sz w:val="24"/>
          <w:szCs w:val="24"/>
        </w:rPr>
        <w:tab/>
      </w:r>
      <w:r w:rsidRPr="00827FEF">
        <w:rPr>
          <w:rFonts w:ascii="Times New Roman" w:hAnsi="Times New Roman"/>
          <w:sz w:val="24"/>
          <w:szCs w:val="24"/>
        </w:rPr>
        <w:tab/>
      </w:r>
      <w:r w:rsidRPr="00827FEF">
        <w:rPr>
          <w:rFonts w:ascii="Times New Roman" w:hAnsi="Times New Roman"/>
          <w:sz w:val="24"/>
          <w:szCs w:val="24"/>
        </w:rPr>
        <w:tab/>
      </w:r>
      <w:r w:rsidR="00594908">
        <w:rPr>
          <w:rFonts w:ascii="Times New Roman" w:hAnsi="Times New Roman"/>
          <w:sz w:val="24"/>
          <w:szCs w:val="24"/>
        </w:rPr>
        <w:t>Komerční banka, a.s.</w:t>
      </w:r>
    </w:p>
    <w:p w:rsidR="003B555D" w:rsidRPr="003E11A9" w:rsidRDefault="003B555D" w:rsidP="00DB2304">
      <w:pPr>
        <w:spacing w:line="276" w:lineRule="auto"/>
        <w:rPr>
          <w:rFonts w:ascii="Times New Roman" w:hAnsi="Times New Roman"/>
          <w:sz w:val="24"/>
          <w:szCs w:val="24"/>
        </w:rPr>
      </w:pPr>
      <w:r w:rsidRPr="00DB2304">
        <w:rPr>
          <w:rFonts w:ascii="Times New Roman" w:hAnsi="Times New Roman"/>
          <w:sz w:val="24"/>
          <w:szCs w:val="24"/>
        </w:rPr>
        <w:t>Číslo účtu:</w:t>
      </w:r>
      <w:r w:rsidRPr="00DB2304">
        <w:rPr>
          <w:rFonts w:ascii="Times New Roman" w:hAnsi="Times New Roman"/>
          <w:sz w:val="24"/>
          <w:szCs w:val="24"/>
        </w:rPr>
        <w:tab/>
      </w:r>
      <w:r w:rsidRPr="00DB2304">
        <w:rPr>
          <w:rFonts w:ascii="Times New Roman" w:hAnsi="Times New Roman"/>
          <w:sz w:val="24"/>
          <w:szCs w:val="24"/>
        </w:rPr>
        <w:tab/>
      </w:r>
      <w:r w:rsidRPr="00DB2304">
        <w:rPr>
          <w:rFonts w:ascii="Times New Roman" w:hAnsi="Times New Roman"/>
          <w:sz w:val="24"/>
          <w:szCs w:val="24"/>
        </w:rPr>
        <w:tab/>
      </w:r>
      <w:r w:rsidRPr="00DB2304">
        <w:rPr>
          <w:rFonts w:ascii="Times New Roman" w:hAnsi="Times New Roman"/>
          <w:sz w:val="24"/>
          <w:szCs w:val="24"/>
        </w:rPr>
        <w:tab/>
      </w:r>
      <w:r w:rsidR="00594908" w:rsidRPr="003E11A9">
        <w:rPr>
          <w:rFonts w:ascii="Times New Roman" w:hAnsi="Times New Roman"/>
          <w:sz w:val="24"/>
          <w:szCs w:val="24"/>
        </w:rPr>
        <w:t>19-1628561/0100</w:t>
      </w:r>
    </w:p>
    <w:p w:rsidR="003B555D" w:rsidRPr="00827FEF" w:rsidRDefault="003B555D" w:rsidP="00DB2304">
      <w:pPr>
        <w:spacing w:line="276" w:lineRule="auto"/>
        <w:rPr>
          <w:rFonts w:ascii="Times New Roman" w:hAnsi="Times New Roman"/>
          <w:sz w:val="24"/>
          <w:szCs w:val="24"/>
        </w:rPr>
      </w:pPr>
      <w:r w:rsidRPr="00827FEF">
        <w:rPr>
          <w:rFonts w:ascii="Times New Roman" w:hAnsi="Times New Roman"/>
          <w:sz w:val="24"/>
          <w:szCs w:val="24"/>
        </w:rPr>
        <w:t>IČ:</w:t>
      </w:r>
      <w:r w:rsidRPr="00827FEF">
        <w:rPr>
          <w:rFonts w:ascii="Times New Roman" w:hAnsi="Times New Roman"/>
          <w:sz w:val="24"/>
          <w:szCs w:val="24"/>
        </w:rPr>
        <w:tab/>
      </w:r>
      <w:r w:rsidRPr="00827FEF">
        <w:rPr>
          <w:rFonts w:ascii="Times New Roman" w:hAnsi="Times New Roman"/>
          <w:sz w:val="24"/>
          <w:szCs w:val="24"/>
        </w:rPr>
        <w:tab/>
      </w:r>
      <w:r w:rsidRPr="00827FEF">
        <w:rPr>
          <w:rFonts w:ascii="Times New Roman" w:hAnsi="Times New Roman"/>
          <w:sz w:val="24"/>
          <w:szCs w:val="24"/>
        </w:rPr>
        <w:tab/>
        <w:t xml:space="preserve">        </w:t>
      </w:r>
      <w:r w:rsidRPr="00827FEF">
        <w:rPr>
          <w:rFonts w:ascii="Times New Roman" w:hAnsi="Times New Roman"/>
          <w:sz w:val="24"/>
          <w:szCs w:val="24"/>
        </w:rPr>
        <w:tab/>
      </w:r>
      <w:r w:rsidRPr="00827FEF">
        <w:rPr>
          <w:rFonts w:ascii="Times New Roman" w:hAnsi="Times New Roman"/>
          <w:sz w:val="24"/>
          <w:szCs w:val="24"/>
        </w:rPr>
        <w:tab/>
      </w:r>
      <w:r w:rsidR="00827FEF" w:rsidRPr="00827FEF">
        <w:rPr>
          <w:rFonts w:ascii="Times New Roman" w:hAnsi="Times New Roman"/>
          <w:sz w:val="24"/>
          <w:szCs w:val="24"/>
        </w:rPr>
        <w:t>00273571</w:t>
      </w:r>
    </w:p>
    <w:p w:rsidR="00F72AFB" w:rsidRPr="00DB2304" w:rsidRDefault="00D44BCA" w:rsidP="008F1807">
      <w:pPr>
        <w:spacing w:line="276" w:lineRule="auto"/>
        <w:ind w:right="-1279"/>
        <w:rPr>
          <w:rFonts w:ascii="Times New Roman" w:hAnsi="Times New Roman"/>
          <w:sz w:val="24"/>
          <w:szCs w:val="24"/>
        </w:rPr>
      </w:pPr>
      <w:r w:rsidRPr="00DB2304">
        <w:rPr>
          <w:rFonts w:ascii="Times New Roman" w:hAnsi="Times New Roman"/>
          <w:sz w:val="24"/>
          <w:szCs w:val="24"/>
        </w:rPr>
        <w:t xml:space="preserve">Ve věcech technických je oprávněn jednat:  </w:t>
      </w:r>
      <w:r w:rsidR="00332EBA">
        <w:rPr>
          <w:rFonts w:ascii="Times New Roman" w:hAnsi="Times New Roman"/>
          <w:sz w:val="24"/>
          <w:szCs w:val="24"/>
        </w:rPr>
        <w:t>Ing. Karel Vrbata, Martina Klasovitá</w:t>
      </w:r>
      <w:r w:rsidR="008F1807">
        <w:rPr>
          <w:rFonts w:ascii="Times New Roman" w:hAnsi="Times New Roman"/>
          <w:sz w:val="24"/>
          <w:szCs w:val="24"/>
        </w:rPr>
        <w:t xml:space="preserve">, Ing. Oldřich </w:t>
      </w:r>
      <w:proofErr w:type="spellStart"/>
      <w:r w:rsidR="008F1807">
        <w:rPr>
          <w:rFonts w:ascii="Times New Roman" w:hAnsi="Times New Roman"/>
          <w:sz w:val="24"/>
          <w:szCs w:val="24"/>
        </w:rPr>
        <w:t>Chlanda</w:t>
      </w:r>
      <w:proofErr w:type="spellEnd"/>
    </w:p>
    <w:p w:rsidR="00F72AFB" w:rsidRPr="00DB2304" w:rsidRDefault="00F72AFB" w:rsidP="00DB2304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27FEF">
        <w:rPr>
          <w:rFonts w:ascii="Times New Roman" w:hAnsi="Times New Roman"/>
          <w:b/>
          <w:sz w:val="24"/>
          <w:szCs w:val="24"/>
        </w:rPr>
        <w:t>dále jen objednatel</w:t>
      </w:r>
      <w:r w:rsidRPr="00DB2304">
        <w:rPr>
          <w:rFonts w:ascii="Times New Roman" w:hAnsi="Times New Roman"/>
          <w:i/>
          <w:sz w:val="24"/>
          <w:szCs w:val="24"/>
        </w:rPr>
        <w:t xml:space="preserve"> </w:t>
      </w:r>
      <w:r w:rsidR="00827FEF">
        <w:rPr>
          <w:rFonts w:ascii="Times New Roman" w:hAnsi="Times New Roman"/>
          <w:i/>
          <w:sz w:val="24"/>
          <w:szCs w:val="24"/>
        </w:rPr>
        <w:t>-</w:t>
      </w:r>
      <w:r w:rsidRPr="00DB2304">
        <w:rPr>
          <w:rFonts w:ascii="Times New Roman" w:hAnsi="Times New Roman"/>
          <w:i/>
          <w:sz w:val="24"/>
          <w:szCs w:val="24"/>
        </w:rPr>
        <w:t xml:space="preserve"> </w:t>
      </w:r>
      <w:r w:rsidRPr="00DB2304">
        <w:rPr>
          <w:rFonts w:ascii="Times New Roman" w:hAnsi="Times New Roman"/>
          <w:sz w:val="24"/>
          <w:szCs w:val="24"/>
        </w:rPr>
        <w:t>na straně jedné</w:t>
      </w:r>
    </w:p>
    <w:p w:rsidR="00616AE1" w:rsidRPr="00DB2304" w:rsidRDefault="00616AE1" w:rsidP="00DB2304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F72AFB" w:rsidRPr="00DB2304" w:rsidRDefault="00F72AFB" w:rsidP="00DB2304">
      <w:pPr>
        <w:spacing w:line="276" w:lineRule="auto"/>
        <w:rPr>
          <w:rFonts w:ascii="Times New Roman" w:hAnsi="Times New Roman"/>
          <w:b/>
          <w:sz w:val="24"/>
          <w:szCs w:val="24"/>
        </w:rPr>
      </w:pPr>
      <w:r w:rsidRPr="00DB2304">
        <w:rPr>
          <w:rFonts w:ascii="Times New Roman" w:hAnsi="Times New Roman"/>
          <w:b/>
          <w:sz w:val="24"/>
          <w:szCs w:val="24"/>
        </w:rPr>
        <w:t>a</w:t>
      </w:r>
    </w:p>
    <w:p w:rsidR="00F72AFB" w:rsidRPr="00DB2304" w:rsidRDefault="00F72AFB" w:rsidP="00DB2304">
      <w:pPr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54455B" w:rsidRPr="00DB2304" w:rsidRDefault="0054455B" w:rsidP="00DB2304">
      <w:pPr>
        <w:spacing w:line="276" w:lineRule="auto"/>
        <w:rPr>
          <w:rFonts w:ascii="Times New Roman" w:hAnsi="Times New Roman"/>
          <w:b/>
          <w:sz w:val="24"/>
          <w:szCs w:val="24"/>
        </w:rPr>
      </w:pPr>
      <w:r w:rsidRPr="00DB2304">
        <w:rPr>
          <w:rFonts w:ascii="Times New Roman" w:hAnsi="Times New Roman"/>
          <w:b/>
          <w:sz w:val="24"/>
          <w:szCs w:val="24"/>
        </w:rPr>
        <w:t>Zhotovitel:</w:t>
      </w:r>
      <w:r w:rsidR="006254CD" w:rsidRPr="00DB2304">
        <w:rPr>
          <w:rFonts w:ascii="Times New Roman" w:hAnsi="Times New Roman"/>
          <w:b/>
          <w:sz w:val="24"/>
          <w:szCs w:val="24"/>
        </w:rPr>
        <w:tab/>
      </w:r>
      <w:r w:rsidR="006254CD" w:rsidRPr="00DB2304">
        <w:rPr>
          <w:rFonts w:ascii="Times New Roman" w:hAnsi="Times New Roman"/>
          <w:b/>
          <w:sz w:val="24"/>
          <w:szCs w:val="24"/>
        </w:rPr>
        <w:tab/>
      </w:r>
      <w:r w:rsidR="006254CD" w:rsidRPr="00DB2304">
        <w:rPr>
          <w:rFonts w:ascii="Times New Roman" w:hAnsi="Times New Roman"/>
          <w:b/>
          <w:sz w:val="24"/>
          <w:szCs w:val="24"/>
        </w:rPr>
        <w:tab/>
      </w:r>
      <w:r w:rsidR="006254CD" w:rsidRPr="00DB2304">
        <w:rPr>
          <w:rFonts w:ascii="Times New Roman" w:hAnsi="Times New Roman"/>
          <w:b/>
          <w:sz w:val="24"/>
          <w:szCs w:val="24"/>
        </w:rPr>
        <w:tab/>
      </w:r>
      <w:r w:rsidR="00071F36" w:rsidRPr="00071F36">
        <w:rPr>
          <w:rFonts w:ascii="Times New Roman" w:hAnsi="Times New Roman"/>
          <w:b/>
          <w:sz w:val="24"/>
          <w:szCs w:val="24"/>
        </w:rPr>
        <w:t>KERSON spol. s r.o</w:t>
      </w:r>
    </w:p>
    <w:p w:rsidR="00F72AFB" w:rsidRPr="00827FEF" w:rsidRDefault="006254CD" w:rsidP="00DB2304">
      <w:pPr>
        <w:spacing w:line="276" w:lineRule="auto"/>
        <w:rPr>
          <w:rFonts w:ascii="Times New Roman" w:hAnsi="Times New Roman"/>
          <w:sz w:val="24"/>
          <w:szCs w:val="24"/>
        </w:rPr>
      </w:pPr>
      <w:r w:rsidRPr="00827FEF">
        <w:rPr>
          <w:rFonts w:ascii="Times New Roman" w:hAnsi="Times New Roman"/>
          <w:sz w:val="24"/>
          <w:szCs w:val="24"/>
        </w:rPr>
        <w:t>se sídlem</w:t>
      </w:r>
      <w:r w:rsidRPr="00827FEF">
        <w:rPr>
          <w:rFonts w:ascii="Times New Roman" w:hAnsi="Times New Roman"/>
          <w:sz w:val="24"/>
          <w:szCs w:val="24"/>
        </w:rPr>
        <w:tab/>
      </w:r>
      <w:r w:rsidRPr="00827FEF">
        <w:rPr>
          <w:rFonts w:ascii="Times New Roman" w:hAnsi="Times New Roman"/>
          <w:sz w:val="24"/>
          <w:szCs w:val="24"/>
        </w:rPr>
        <w:tab/>
      </w:r>
      <w:r w:rsidRPr="00827FEF">
        <w:rPr>
          <w:rFonts w:ascii="Times New Roman" w:hAnsi="Times New Roman"/>
          <w:sz w:val="24"/>
          <w:szCs w:val="24"/>
        </w:rPr>
        <w:tab/>
      </w:r>
      <w:r w:rsidRPr="00827FEF">
        <w:rPr>
          <w:rFonts w:ascii="Times New Roman" w:hAnsi="Times New Roman"/>
          <w:sz w:val="24"/>
          <w:szCs w:val="24"/>
        </w:rPr>
        <w:tab/>
      </w:r>
      <w:r w:rsidR="00071F36" w:rsidRPr="00071F36">
        <w:rPr>
          <w:rFonts w:ascii="Times New Roman" w:hAnsi="Times New Roman"/>
          <w:sz w:val="24"/>
          <w:szCs w:val="24"/>
        </w:rPr>
        <w:t>č.p. 80, 517 93 Dobré</w:t>
      </w:r>
    </w:p>
    <w:p w:rsidR="00F72AFB" w:rsidRPr="00827FEF" w:rsidRDefault="006254CD" w:rsidP="00DB2304">
      <w:pPr>
        <w:spacing w:line="276" w:lineRule="auto"/>
        <w:rPr>
          <w:rFonts w:ascii="Times New Roman" w:hAnsi="Times New Roman"/>
          <w:sz w:val="24"/>
          <w:szCs w:val="24"/>
        </w:rPr>
      </w:pPr>
      <w:r w:rsidRPr="00827FEF">
        <w:rPr>
          <w:rFonts w:ascii="Times New Roman" w:hAnsi="Times New Roman"/>
          <w:sz w:val="24"/>
          <w:szCs w:val="24"/>
        </w:rPr>
        <w:t>zastoupeným</w:t>
      </w:r>
      <w:r w:rsidRPr="00827FEF">
        <w:rPr>
          <w:rFonts w:ascii="Times New Roman" w:hAnsi="Times New Roman"/>
          <w:sz w:val="24"/>
          <w:szCs w:val="24"/>
        </w:rPr>
        <w:tab/>
      </w:r>
      <w:r w:rsidRPr="00827FEF">
        <w:rPr>
          <w:rFonts w:ascii="Times New Roman" w:hAnsi="Times New Roman"/>
          <w:sz w:val="24"/>
          <w:szCs w:val="24"/>
        </w:rPr>
        <w:tab/>
      </w:r>
      <w:r w:rsidRPr="00827FEF">
        <w:rPr>
          <w:rFonts w:ascii="Times New Roman" w:hAnsi="Times New Roman"/>
          <w:sz w:val="24"/>
          <w:szCs w:val="24"/>
        </w:rPr>
        <w:tab/>
      </w:r>
      <w:r w:rsidRPr="00827FEF">
        <w:rPr>
          <w:rFonts w:ascii="Times New Roman" w:hAnsi="Times New Roman"/>
          <w:sz w:val="24"/>
          <w:szCs w:val="24"/>
        </w:rPr>
        <w:tab/>
      </w:r>
      <w:r w:rsidR="00071F36" w:rsidRPr="00F4300E">
        <w:rPr>
          <w:rFonts w:ascii="Times New Roman" w:hAnsi="Times New Roman"/>
          <w:sz w:val="24"/>
          <w:szCs w:val="24"/>
        </w:rPr>
        <w:t>panem Janem Rozínkem</w:t>
      </w:r>
    </w:p>
    <w:p w:rsidR="0054455B" w:rsidRPr="00827FEF" w:rsidRDefault="006254CD" w:rsidP="00DB2304">
      <w:pPr>
        <w:spacing w:line="276" w:lineRule="auto"/>
        <w:rPr>
          <w:rFonts w:ascii="Times New Roman" w:hAnsi="Times New Roman"/>
          <w:sz w:val="24"/>
          <w:szCs w:val="24"/>
        </w:rPr>
      </w:pPr>
      <w:r w:rsidRPr="00827FEF">
        <w:rPr>
          <w:rFonts w:ascii="Times New Roman" w:hAnsi="Times New Roman"/>
          <w:sz w:val="24"/>
          <w:szCs w:val="24"/>
        </w:rPr>
        <w:t>IČ:</w:t>
      </w:r>
      <w:r w:rsidRPr="00827FEF">
        <w:rPr>
          <w:rFonts w:ascii="Times New Roman" w:hAnsi="Times New Roman"/>
          <w:sz w:val="24"/>
          <w:szCs w:val="24"/>
        </w:rPr>
        <w:tab/>
      </w:r>
      <w:r w:rsidRPr="00827FEF">
        <w:rPr>
          <w:rFonts w:ascii="Times New Roman" w:hAnsi="Times New Roman"/>
          <w:sz w:val="24"/>
          <w:szCs w:val="24"/>
        </w:rPr>
        <w:tab/>
      </w:r>
      <w:r w:rsidRPr="00827FEF">
        <w:rPr>
          <w:rFonts w:ascii="Times New Roman" w:hAnsi="Times New Roman"/>
          <w:sz w:val="24"/>
          <w:szCs w:val="24"/>
        </w:rPr>
        <w:tab/>
      </w:r>
      <w:r w:rsidRPr="00827FEF">
        <w:rPr>
          <w:rFonts w:ascii="Times New Roman" w:hAnsi="Times New Roman"/>
          <w:sz w:val="24"/>
          <w:szCs w:val="24"/>
        </w:rPr>
        <w:tab/>
      </w:r>
      <w:r w:rsidRPr="00827FEF">
        <w:rPr>
          <w:rFonts w:ascii="Times New Roman" w:hAnsi="Times New Roman"/>
          <w:sz w:val="24"/>
          <w:szCs w:val="24"/>
        </w:rPr>
        <w:tab/>
      </w:r>
      <w:r w:rsidR="00071F36" w:rsidRPr="00F4300E">
        <w:rPr>
          <w:rFonts w:ascii="Times New Roman" w:hAnsi="Times New Roman"/>
          <w:sz w:val="24"/>
          <w:szCs w:val="24"/>
        </w:rPr>
        <w:t>45536040</w:t>
      </w:r>
    </w:p>
    <w:p w:rsidR="00F72AFB" w:rsidRPr="00827FEF" w:rsidRDefault="006254CD" w:rsidP="00DB2304">
      <w:pPr>
        <w:spacing w:line="276" w:lineRule="auto"/>
        <w:rPr>
          <w:rFonts w:ascii="Times New Roman" w:hAnsi="Times New Roman"/>
          <w:sz w:val="24"/>
          <w:szCs w:val="24"/>
        </w:rPr>
      </w:pPr>
      <w:r w:rsidRPr="00827FEF">
        <w:rPr>
          <w:rFonts w:ascii="Times New Roman" w:hAnsi="Times New Roman"/>
          <w:sz w:val="24"/>
          <w:szCs w:val="24"/>
        </w:rPr>
        <w:t>DIČ:</w:t>
      </w:r>
      <w:r w:rsidRPr="00827FEF">
        <w:rPr>
          <w:rFonts w:ascii="Times New Roman" w:hAnsi="Times New Roman"/>
          <w:sz w:val="24"/>
          <w:szCs w:val="24"/>
        </w:rPr>
        <w:tab/>
      </w:r>
      <w:r w:rsidRPr="00827FEF">
        <w:rPr>
          <w:rFonts w:ascii="Times New Roman" w:hAnsi="Times New Roman"/>
          <w:sz w:val="24"/>
          <w:szCs w:val="24"/>
        </w:rPr>
        <w:tab/>
      </w:r>
      <w:r w:rsidRPr="00827FEF">
        <w:rPr>
          <w:rFonts w:ascii="Times New Roman" w:hAnsi="Times New Roman"/>
          <w:sz w:val="24"/>
          <w:szCs w:val="24"/>
        </w:rPr>
        <w:tab/>
      </w:r>
      <w:r w:rsidRPr="00827FEF">
        <w:rPr>
          <w:rFonts w:ascii="Times New Roman" w:hAnsi="Times New Roman"/>
          <w:sz w:val="24"/>
          <w:szCs w:val="24"/>
        </w:rPr>
        <w:tab/>
      </w:r>
      <w:r w:rsidRPr="00827FEF">
        <w:rPr>
          <w:rFonts w:ascii="Times New Roman" w:hAnsi="Times New Roman"/>
          <w:sz w:val="24"/>
          <w:szCs w:val="24"/>
        </w:rPr>
        <w:tab/>
      </w:r>
      <w:r w:rsidR="00071F36" w:rsidRPr="00F4300E">
        <w:rPr>
          <w:rFonts w:ascii="Times New Roman" w:hAnsi="Times New Roman"/>
          <w:sz w:val="24"/>
          <w:szCs w:val="24"/>
        </w:rPr>
        <w:t>CZ45536040</w:t>
      </w:r>
    </w:p>
    <w:p w:rsidR="00F72AFB" w:rsidRPr="00827FEF" w:rsidRDefault="00F72AFB" w:rsidP="00DB2304">
      <w:pPr>
        <w:spacing w:line="276" w:lineRule="auto"/>
        <w:rPr>
          <w:rFonts w:ascii="Times New Roman" w:hAnsi="Times New Roman"/>
          <w:sz w:val="24"/>
          <w:szCs w:val="24"/>
        </w:rPr>
      </w:pPr>
      <w:r w:rsidRPr="00827FEF">
        <w:rPr>
          <w:rFonts w:ascii="Times New Roman" w:hAnsi="Times New Roman"/>
          <w:sz w:val="24"/>
          <w:szCs w:val="24"/>
        </w:rPr>
        <w:t>Bankovní spojení:</w:t>
      </w:r>
      <w:r w:rsidR="006254CD" w:rsidRPr="00827FEF">
        <w:rPr>
          <w:rFonts w:ascii="Times New Roman" w:hAnsi="Times New Roman"/>
          <w:sz w:val="24"/>
          <w:szCs w:val="24"/>
        </w:rPr>
        <w:tab/>
      </w:r>
      <w:r w:rsidR="006254CD" w:rsidRPr="00827FEF">
        <w:rPr>
          <w:rFonts w:ascii="Times New Roman" w:hAnsi="Times New Roman"/>
          <w:sz w:val="24"/>
          <w:szCs w:val="24"/>
        </w:rPr>
        <w:tab/>
      </w:r>
      <w:r w:rsidR="006254CD" w:rsidRPr="00827FEF">
        <w:rPr>
          <w:rFonts w:ascii="Times New Roman" w:hAnsi="Times New Roman"/>
          <w:sz w:val="24"/>
          <w:szCs w:val="24"/>
        </w:rPr>
        <w:tab/>
      </w:r>
      <w:r w:rsidR="00F4300E" w:rsidRPr="00F4300E">
        <w:rPr>
          <w:rFonts w:ascii="Times New Roman" w:hAnsi="Times New Roman"/>
          <w:sz w:val="24"/>
          <w:szCs w:val="24"/>
        </w:rPr>
        <w:t>ČSOB a.s., pobočka Rychnov nad Kněžnou</w:t>
      </w:r>
    </w:p>
    <w:p w:rsidR="006254CD" w:rsidRPr="00827FEF" w:rsidRDefault="006254CD" w:rsidP="00DB2304">
      <w:pPr>
        <w:spacing w:line="276" w:lineRule="auto"/>
        <w:rPr>
          <w:rFonts w:ascii="Times New Roman" w:hAnsi="Times New Roman"/>
          <w:sz w:val="24"/>
          <w:szCs w:val="24"/>
        </w:rPr>
      </w:pPr>
      <w:r w:rsidRPr="00827FEF">
        <w:rPr>
          <w:rFonts w:ascii="Times New Roman" w:hAnsi="Times New Roman"/>
          <w:sz w:val="24"/>
          <w:szCs w:val="24"/>
        </w:rPr>
        <w:t>Číslo účtu:</w:t>
      </w:r>
      <w:r w:rsidRPr="00827FEF">
        <w:rPr>
          <w:rFonts w:ascii="Times New Roman" w:hAnsi="Times New Roman"/>
          <w:sz w:val="24"/>
          <w:szCs w:val="24"/>
        </w:rPr>
        <w:tab/>
      </w:r>
      <w:r w:rsidRPr="00827FEF">
        <w:rPr>
          <w:rFonts w:ascii="Times New Roman" w:hAnsi="Times New Roman"/>
          <w:sz w:val="24"/>
          <w:szCs w:val="24"/>
        </w:rPr>
        <w:tab/>
      </w:r>
      <w:r w:rsidRPr="00827FEF">
        <w:rPr>
          <w:rFonts w:ascii="Times New Roman" w:hAnsi="Times New Roman"/>
          <w:sz w:val="24"/>
          <w:szCs w:val="24"/>
        </w:rPr>
        <w:tab/>
      </w:r>
      <w:r w:rsidRPr="00827FEF">
        <w:rPr>
          <w:rFonts w:ascii="Times New Roman" w:hAnsi="Times New Roman"/>
          <w:sz w:val="24"/>
          <w:szCs w:val="24"/>
        </w:rPr>
        <w:tab/>
      </w:r>
      <w:r w:rsidR="00F4300E" w:rsidRPr="00F4300E">
        <w:rPr>
          <w:rFonts w:ascii="Times New Roman" w:hAnsi="Times New Roman"/>
          <w:sz w:val="24"/>
          <w:szCs w:val="24"/>
        </w:rPr>
        <w:t>189255874/0300</w:t>
      </w:r>
    </w:p>
    <w:p w:rsidR="006254CD" w:rsidRPr="00827FEF" w:rsidRDefault="00F72AFB" w:rsidP="00DB2304">
      <w:pPr>
        <w:spacing w:line="276" w:lineRule="auto"/>
        <w:rPr>
          <w:rFonts w:ascii="Times New Roman" w:hAnsi="Times New Roman"/>
          <w:sz w:val="24"/>
          <w:szCs w:val="24"/>
        </w:rPr>
      </w:pPr>
      <w:r w:rsidRPr="00827FEF">
        <w:rPr>
          <w:rFonts w:ascii="Times New Roman" w:hAnsi="Times New Roman"/>
          <w:sz w:val="24"/>
          <w:szCs w:val="24"/>
        </w:rPr>
        <w:t xml:space="preserve">Ve věcech smluvních je oprávněn jednat: </w:t>
      </w:r>
      <w:r w:rsidR="00F4300E" w:rsidRPr="00F4300E">
        <w:rPr>
          <w:rFonts w:ascii="Times New Roman" w:hAnsi="Times New Roman"/>
          <w:sz w:val="24"/>
          <w:szCs w:val="24"/>
        </w:rPr>
        <w:t>Jan Rozínek, Jednatel</w:t>
      </w:r>
    </w:p>
    <w:p w:rsidR="006254CD" w:rsidRPr="00827FEF" w:rsidRDefault="00F72AFB" w:rsidP="00DB2304">
      <w:pPr>
        <w:spacing w:line="276" w:lineRule="auto"/>
        <w:rPr>
          <w:rFonts w:ascii="Times New Roman" w:hAnsi="Times New Roman"/>
          <w:sz w:val="24"/>
          <w:szCs w:val="24"/>
        </w:rPr>
      </w:pPr>
      <w:r w:rsidRPr="00827FEF">
        <w:rPr>
          <w:rFonts w:ascii="Times New Roman" w:hAnsi="Times New Roman"/>
          <w:sz w:val="24"/>
          <w:szCs w:val="24"/>
        </w:rPr>
        <w:t xml:space="preserve">Ve věcech technických je oprávněn jednat: </w:t>
      </w:r>
      <w:r w:rsidR="00F4300E" w:rsidRPr="00F4300E">
        <w:rPr>
          <w:rFonts w:ascii="Times New Roman" w:hAnsi="Times New Roman"/>
          <w:sz w:val="24"/>
          <w:szCs w:val="24"/>
        </w:rPr>
        <w:t>Jan Rozínek, Jednatel</w:t>
      </w:r>
    </w:p>
    <w:p w:rsidR="006254CD" w:rsidRPr="00827FEF" w:rsidRDefault="00F72AFB" w:rsidP="00F4300E">
      <w:pPr>
        <w:spacing w:line="276" w:lineRule="auto"/>
        <w:ind w:right="-570"/>
        <w:rPr>
          <w:rFonts w:ascii="Times New Roman" w:hAnsi="Times New Roman"/>
          <w:sz w:val="24"/>
          <w:szCs w:val="24"/>
        </w:rPr>
      </w:pPr>
      <w:r w:rsidRPr="00827FEF">
        <w:rPr>
          <w:rFonts w:ascii="Times New Roman" w:hAnsi="Times New Roman"/>
          <w:sz w:val="24"/>
          <w:szCs w:val="24"/>
        </w:rPr>
        <w:t xml:space="preserve">Společnost je zapsána </w:t>
      </w:r>
      <w:r w:rsidR="00F4300E" w:rsidRPr="00F4300E">
        <w:rPr>
          <w:rFonts w:ascii="Times New Roman" w:hAnsi="Times New Roman"/>
          <w:sz w:val="24"/>
          <w:szCs w:val="24"/>
        </w:rPr>
        <w:t xml:space="preserve">v obchodním rejstříku vedeném KS v Hradci Králové, oddíl C, č. </w:t>
      </w:r>
      <w:proofErr w:type="spellStart"/>
      <w:r w:rsidR="00F4300E" w:rsidRPr="00F4300E">
        <w:rPr>
          <w:rFonts w:ascii="Times New Roman" w:hAnsi="Times New Roman"/>
          <w:sz w:val="24"/>
          <w:szCs w:val="24"/>
        </w:rPr>
        <w:t>vl</w:t>
      </w:r>
      <w:proofErr w:type="spellEnd"/>
      <w:r w:rsidR="00F4300E" w:rsidRPr="00F4300E">
        <w:rPr>
          <w:rFonts w:ascii="Times New Roman" w:hAnsi="Times New Roman"/>
          <w:sz w:val="24"/>
          <w:szCs w:val="24"/>
        </w:rPr>
        <w:t>. 1585</w:t>
      </w:r>
    </w:p>
    <w:p w:rsidR="00F72AFB" w:rsidRPr="00DB2304" w:rsidRDefault="00F72AFB" w:rsidP="00DB2304">
      <w:pPr>
        <w:spacing w:line="276" w:lineRule="auto"/>
        <w:rPr>
          <w:rFonts w:ascii="Times New Roman" w:hAnsi="Times New Roman"/>
          <w:sz w:val="24"/>
          <w:szCs w:val="24"/>
        </w:rPr>
      </w:pPr>
      <w:r w:rsidRPr="00827FEF">
        <w:rPr>
          <w:rFonts w:ascii="Times New Roman" w:hAnsi="Times New Roman"/>
          <w:b/>
          <w:sz w:val="24"/>
          <w:szCs w:val="24"/>
        </w:rPr>
        <w:t>dále jen zhotovitel</w:t>
      </w:r>
      <w:r w:rsidRPr="00DB2304">
        <w:rPr>
          <w:rFonts w:ascii="Times New Roman" w:hAnsi="Times New Roman"/>
          <w:i/>
          <w:sz w:val="24"/>
          <w:szCs w:val="24"/>
        </w:rPr>
        <w:t xml:space="preserve"> </w:t>
      </w:r>
      <w:r w:rsidR="00827FEF">
        <w:rPr>
          <w:rFonts w:ascii="Times New Roman" w:hAnsi="Times New Roman"/>
          <w:i/>
          <w:sz w:val="24"/>
          <w:szCs w:val="24"/>
        </w:rPr>
        <w:t>-</w:t>
      </w:r>
      <w:r w:rsidRPr="00DB2304">
        <w:rPr>
          <w:rFonts w:ascii="Times New Roman" w:hAnsi="Times New Roman"/>
          <w:sz w:val="24"/>
          <w:szCs w:val="24"/>
        </w:rPr>
        <w:t xml:space="preserve"> na straně druhé</w:t>
      </w:r>
    </w:p>
    <w:p w:rsidR="00F72AFB" w:rsidRPr="00DB2304" w:rsidRDefault="00F72AFB" w:rsidP="00827FEF">
      <w:pPr>
        <w:spacing w:line="276" w:lineRule="auto"/>
        <w:rPr>
          <w:rFonts w:ascii="Times New Roman" w:hAnsi="Times New Roman"/>
          <w:b/>
          <w:color w:val="FF0000"/>
          <w:sz w:val="24"/>
          <w:szCs w:val="24"/>
        </w:rPr>
      </w:pPr>
    </w:p>
    <w:p w:rsidR="00F72AFB" w:rsidRPr="00DB2304" w:rsidRDefault="00F72AFB" w:rsidP="00DB2304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DB2304">
        <w:rPr>
          <w:rFonts w:ascii="Times New Roman" w:hAnsi="Times New Roman"/>
          <w:b/>
          <w:sz w:val="24"/>
          <w:szCs w:val="24"/>
        </w:rPr>
        <w:t>Preambule</w:t>
      </w:r>
    </w:p>
    <w:p w:rsidR="00F72AFB" w:rsidRDefault="001E44F5" w:rsidP="00DB2304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Tento dodatek řeší změnu předmětu díla a z toho vyplývající změnu ceny díla</w:t>
      </w:r>
      <w:r w:rsidR="008045C3" w:rsidRPr="00DB2304">
        <w:rPr>
          <w:rFonts w:ascii="Times New Roman" w:hAnsi="Times New Roman"/>
          <w:sz w:val="24"/>
          <w:szCs w:val="24"/>
        </w:rPr>
        <w:t>.</w:t>
      </w:r>
    </w:p>
    <w:p w:rsidR="003F4106" w:rsidRDefault="003F4106" w:rsidP="00DB2304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1E44F5" w:rsidRPr="001E44F5" w:rsidRDefault="001E44F5" w:rsidP="001E44F5">
      <w:pPr>
        <w:ind w:left="-142" w:right="-145"/>
        <w:jc w:val="center"/>
        <w:rPr>
          <w:rFonts w:ascii="Times New Roman" w:hAnsi="Times New Roman"/>
          <w:b/>
          <w:sz w:val="24"/>
        </w:rPr>
      </w:pPr>
      <w:r w:rsidRPr="001E44F5">
        <w:rPr>
          <w:rFonts w:ascii="Times New Roman" w:hAnsi="Times New Roman"/>
          <w:b/>
          <w:sz w:val="24"/>
        </w:rPr>
        <w:t>Tímto dodatkem se mění, upravují a doplňují pouze následující ustanovení smlouvy o dílo.</w:t>
      </w:r>
    </w:p>
    <w:p w:rsidR="006F04F2" w:rsidRPr="003F4106" w:rsidRDefault="006F04F2" w:rsidP="001E44F5">
      <w:pPr>
        <w:jc w:val="center"/>
        <w:rPr>
          <w:b/>
          <w:sz w:val="24"/>
        </w:rPr>
      </w:pPr>
    </w:p>
    <w:p w:rsidR="006F04F2" w:rsidRDefault="006F04F2" w:rsidP="006F04F2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Čl. 4.1 se </w:t>
      </w:r>
      <w:r>
        <w:rPr>
          <w:rFonts w:ascii="Times New Roman" w:hAnsi="Times New Roman"/>
          <w:b/>
          <w:sz w:val="24"/>
          <w:szCs w:val="24"/>
        </w:rPr>
        <w:t>mění</w:t>
      </w:r>
      <w:r>
        <w:rPr>
          <w:rFonts w:ascii="Times New Roman" w:hAnsi="Times New Roman"/>
          <w:sz w:val="24"/>
          <w:szCs w:val="24"/>
        </w:rPr>
        <w:t xml:space="preserve"> a </w:t>
      </w:r>
      <w:r>
        <w:rPr>
          <w:rFonts w:ascii="Times New Roman" w:hAnsi="Times New Roman"/>
          <w:b/>
          <w:sz w:val="24"/>
          <w:szCs w:val="24"/>
        </w:rPr>
        <w:t xml:space="preserve">nově </w:t>
      </w:r>
      <w:r>
        <w:rPr>
          <w:rFonts w:ascii="Times New Roman" w:hAnsi="Times New Roman"/>
          <w:sz w:val="24"/>
          <w:szCs w:val="24"/>
        </w:rPr>
        <w:t>zní</w:t>
      </w:r>
    </w:p>
    <w:p w:rsidR="00F72AFB" w:rsidRPr="00DB2304" w:rsidRDefault="00F72AFB" w:rsidP="00DB2304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DB2304">
        <w:rPr>
          <w:rFonts w:ascii="Times New Roman" w:hAnsi="Times New Roman"/>
          <w:b/>
          <w:sz w:val="24"/>
          <w:szCs w:val="24"/>
        </w:rPr>
        <w:t>IV.</w:t>
      </w:r>
    </w:p>
    <w:p w:rsidR="00F72AFB" w:rsidRPr="00DB2304" w:rsidRDefault="00F72AFB" w:rsidP="00DB2304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DB2304">
        <w:rPr>
          <w:rFonts w:ascii="Times New Roman" w:hAnsi="Times New Roman"/>
          <w:b/>
          <w:sz w:val="24"/>
          <w:szCs w:val="24"/>
        </w:rPr>
        <w:t>Cena díla</w:t>
      </w:r>
    </w:p>
    <w:p w:rsidR="00C37880" w:rsidRPr="00DB2304" w:rsidRDefault="00C37880" w:rsidP="00DB2304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C726D" w:rsidRPr="00FC726D" w:rsidRDefault="00FC726D" w:rsidP="007E5677">
      <w:pPr>
        <w:suppressAutoHyphens w:val="0"/>
        <w:jc w:val="both"/>
        <w:rPr>
          <w:rFonts w:ascii="Times New Roman" w:eastAsia="Arial Unicode MS" w:hAnsi="Times New Roman"/>
          <w:sz w:val="24"/>
          <w:szCs w:val="24"/>
          <w:lang w:eastAsia="cs-CZ"/>
        </w:rPr>
      </w:pPr>
      <w:r>
        <w:rPr>
          <w:rFonts w:ascii="Times New Roman" w:eastAsia="Arial Unicode MS" w:hAnsi="Times New Roman"/>
          <w:sz w:val="24"/>
          <w:szCs w:val="24"/>
          <w:lang w:eastAsia="cs-CZ"/>
        </w:rPr>
        <w:t>4</w:t>
      </w:r>
      <w:r w:rsidRPr="00FC726D">
        <w:rPr>
          <w:rFonts w:ascii="Times New Roman" w:eastAsia="Arial Unicode MS" w:hAnsi="Times New Roman"/>
          <w:sz w:val="24"/>
          <w:szCs w:val="24"/>
          <w:lang w:eastAsia="cs-CZ"/>
        </w:rPr>
        <w:t xml:space="preserve">.1 S ohledem na nezbytnost </w:t>
      </w:r>
      <w:r w:rsidR="007E5677">
        <w:rPr>
          <w:rFonts w:ascii="Times New Roman" w:eastAsia="Arial Unicode MS" w:hAnsi="Times New Roman"/>
          <w:sz w:val="24"/>
          <w:szCs w:val="24"/>
          <w:lang w:eastAsia="cs-CZ"/>
        </w:rPr>
        <w:t>uvedení jednotkových cen do souladu s ustanoveními uzavřené smlouvy o dílo se</w:t>
      </w:r>
      <w:r w:rsidRPr="00FC726D">
        <w:rPr>
          <w:rFonts w:ascii="Times New Roman" w:eastAsia="Arial Unicode MS" w:hAnsi="Times New Roman"/>
          <w:sz w:val="24"/>
          <w:szCs w:val="24"/>
          <w:lang w:eastAsia="cs-CZ"/>
        </w:rPr>
        <w:t xml:space="preserve"> strany dohodly na tomto dodatku.</w:t>
      </w:r>
    </w:p>
    <w:p w:rsidR="00FC726D" w:rsidRPr="00FC726D" w:rsidRDefault="00FC726D" w:rsidP="007E5677">
      <w:pPr>
        <w:suppressAutoHyphens w:val="0"/>
        <w:jc w:val="both"/>
        <w:rPr>
          <w:rFonts w:ascii="Times New Roman" w:eastAsia="Arial Unicode MS" w:hAnsi="Times New Roman"/>
          <w:sz w:val="24"/>
          <w:szCs w:val="24"/>
          <w:lang w:eastAsia="cs-CZ"/>
        </w:rPr>
      </w:pPr>
      <w:r>
        <w:rPr>
          <w:rFonts w:ascii="Times New Roman" w:eastAsia="Arial Unicode MS" w:hAnsi="Times New Roman"/>
          <w:sz w:val="24"/>
          <w:szCs w:val="24"/>
          <w:lang w:eastAsia="cs-CZ"/>
        </w:rPr>
        <w:t>4</w:t>
      </w:r>
      <w:r w:rsidRPr="00FC726D">
        <w:rPr>
          <w:rFonts w:ascii="Times New Roman" w:eastAsia="Arial Unicode MS" w:hAnsi="Times New Roman"/>
          <w:sz w:val="24"/>
          <w:szCs w:val="24"/>
          <w:lang w:eastAsia="cs-CZ"/>
        </w:rPr>
        <w:t xml:space="preserve">.2 </w:t>
      </w:r>
      <w:r w:rsidR="007E5677">
        <w:rPr>
          <w:rFonts w:ascii="Times New Roman" w:eastAsia="Arial Unicode MS" w:hAnsi="Times New Roman"/>
          <w:sz w:val="24"/>
          <w:szCs w:val="24"/>
          <w:lang w:eastAsia="cs-CZ"/>
        </w:rPr>
        <w:t>C</w:t>
      </w:r>
      <w:r w:rsidRPr="00FC726D">
        <w:rPr>
          <w:rFonts w:ascii="Times New Roman" w:eastAsia="Arial Unicode MS" w:hAnsi="Times New Roman"/>
          <w:sz w:val="24"/>
          <w:szCs w:val="24"/>
          <w:lang w:eastAsia="cs-CZ"/>
        </w:rPr>
        <w:t>ena díla se tímto dodatkem mění v souladu se zpracovaným novým soupisem prací. Nový soupis prací tvoří přílohu tohoto dodatku.</w:t>
      </w:r>
    </w:p>
    <w:p w:rsidR="00FC726D" w:rsidRPr="00FC726D" w:rsidRDefault="00FC726D" w:rsidP="00FC726D">
      <w:pPr>
        <w:suppressAutoHyphens w:val="0"/>
        <w:rPr>
          <w:rFonts w:ascii="Times New Roman" w:eastAsia="Arial Unicode MS" w:hAnsi="Times New Roman"/>
          <w:sz w:val="24"/>
          <w:szCs w:val="24"/>
          <w:lang w:eastAsia="cs-CZ"/>
        </w:rPr>
      </w:pPr>
      <w:r>
        <w:rPr>
          <w:rFonts w:ascii="Times New Roman" w:eastAsia="Arial Unicode MS" w:hAnsi="Times New Roman"/>
          <w:sz w:val="24"/>
          <w:szCs w:val="24"/>
          <w:lang w:eastAsia="cs-CZ"/>
        </w:rPr>
        <w:t>4</w:t>
      </w:r>
      <w:r w:rsidRPr="00FC726D">
        <w:rPr>
          <w:rFonts w:ascii="Times New Roman" w:eastAsia="Arial Unicode MS" w:hAnsi="Times New Roman"/>
          <w:sz w:val="24"/>
          <w:szCs w:val="24"/>
          <w:lang w:eastAsia="cs-CZ"/>
        </w:rPr>
        <w:t>.3 Změna ceny díla sjednaná tímto dodatkem odpovídá:</w:t>
      </w:r>
    </w:p>
    <w:p w:rsidR="007E5677" w:rsidRPr="007E5677" w:rsidRDefault="00FC726D" w:rsidP="007E5677">
      <w:pPr>
        <w:rPr>
          <w:rFonts w:ascii="Times New Roman" w:eastAsia="Arial Unicode MS" w:hAnsi="Times New Roman"/>
          <w:sz w:val="24"/>
          <w:szCs w:val="24"/>
          <w:lang w:eastAsia="cs-CZ"/>
        </w:rPr>
      </w:pPr>
      <w:r w:rsidRPr="00FC726D">
        <w:rPr>
          <w:rFonts w:ascii="Times New Roman" w:eastAsia="Arial Unicode MS" w:hAnsi="Times New Roman"/>
          <w:sz w:val="24"/>
          <w:szCs w:val="24"/>
          <w:lang w:eastAsia="cs-CZ"/>
        </w:rPr>
        <w:t xml:space="preserve">a) </w:t>
      </w:r>
      <w:r w:rsidR="007E5677">
        <w:rPr>
          <w:rFonts w:ascii="Times New Roman" w:eastAsia="Arial Unicode MS" w:hAnsi="Times New Roman"/>
          <w:sz w:val="24"/>
          <w:szCs w:val="24"/>
          <w:lang w:eastAsia="cs-CZ"/>
        </w:rPr>
        <w:t xml:space="preserve">odpočet ve výši </w:t>
      </w:r>
      <w:r w:rsidR="007E5677" w:rsidRPr="007E5677">
        <w:rPr>
          <w:rFonts w:ascii="Times New Roman" w:eastAsia="Arial Unicode MS" w:hAnsi="Times New Roman"/>
          <w:sz w:val="24"/>
          <w:szCs w:val="24"/>
          <w:lang w:eastAsia="cs-CZ"/>
        </w:rPr>
        <w:t>3 252,35</w:t>
      </w:r>
      <w:r w:rsidR="007E5677">
        <w:rPr>
          <w:rFonts w:ascii="Times New Roman" w:eastAsia="Arial Unicode MS" w:hAnsi="Times New Roman"/>
          <w:sz w:val="24"/>
          <w:szCs w:val="24"/>
          <w:lang w:eastAsia="cs-CZ"/>
        </w:rPr>
        <w:t xml:space="preserve"> Kč bez DPH, tj. </w:t>
      </w:r>
      <w:r w:rsidR="007E5677" w:rsidRPr="007E5677">
        <w:rPr>
          <w:rFonts w:ascii="Times New Roman" w:eastAsia="Arial Unicode MS" w:hAnsi="Times New Roman"/>
          <w:sz w:val="24"/>
          <w:szCs w:val="24"/>
          <w:lang w:eastAsia="cs-CZ"/>
        </w:rPr>
        <w:t xml:space="preserve">3 740,20 </w:t>
      </w:r>
      <w:r w:rsidR="007E5677">
        <w:rPr>
          <w:rFonts w:ascii="Times New Roman" w:eastAsia="Arial Unicode MS" w:hAnsi="Times New Roman"/>
          <w:sz w:val="24"/>
          <w:szCs w:val="24"/>
          <w:lang w:eastAsia="cs-CZ"/>
        </w:rPr>
        <w:t>K</w:t>
      </w:r>
      <w:r w:rsidR="007E5677" w:rsidRPr="007E5677">
        <w:rPr>
          <w:rFonts w:ascii="Times New Roman" w:eastAsia="Arial Unicode MS" w:hAnsi="Times New Roman"/>
          <w:sz w:val="24"/>
          <w:szCs w:val="24"/>
          <w:lang w:eastAsia="cs-CZ"/>
        </w:rPr>
        <w:t>č vč.</w:t>
      </w:r>
      <w:r w:rsidR="007E5677">
        <w:rPr>
          <w:rFonts w:ascii="Times New Roman" w:eastAsia="Arial Unicode MS" w:hAnsi="Times New Roman"/>
          <w:sz w:val="24"/>
          <w:szCs w:val="24"/>
          <w:lang w:eastAsia="cs-CZ"/>
        </w:rPr>
        <w:t xml:space="preserve"> </w:t>
      </w:r>
      <w:r w:rsidR="007E5677" w:rsidRPr="007E5677">
        <w:rPr>
          <w:rFonts w:ascii="Times New Roman" w:eastAsia="Arial Unicode MS" w:hAnsi="Times New Roman"/>
          <w:sz w:val="24"/>
          <w:szCs w:val="24"/>
          <w:lang w:eastAsia="cs-CZ"/>
        </w:rPr>
        <w:t>15% DPH</w:t>
      </w:r>
    </w:p>
    <w:p w:rsidR="00FC726D" w:rsidRPr="00FC726D" w:rsidRDefault="00FC726D" w:rsidP="007E5677">
      <w:pPr>
        <w:suppressAutoHyphens w:val="0"/>
        <w:rPr>
          <w:rFonts w:ascii="Times New Roman" w:eastAsia="Arial Unicode MS" w:hAnsi="Times New Roman"/>
          <w:sz w:val="24"/>
          <w:szCs w:val="24"/>
          <w:lang w:eastAsia="cs-CZ"/>
        </w:rPr>
      </w:pPr>
    </w:p>
    <w:p w:rsidR="00FC726D" w:rsidRPr="00FC726D" w:rsidRDefault="00FC726D" w:rsidP="00FC726D">
      <w:pPr>
        <w:suppressAutoHyphens w:val="0"/>
        <w:rPr>
          <w:rFonts w:ascii="Times New Roman" w:eastAsia="Arial Unicode MS" w:hAnsi="Times New Roman"/>
          <w:sz w:val="24"/>
          <w:szCs w:val="24"/>
          <w:lang w:eastAsia="cs-CZ"/>
        </w:rPr>
      </w:pPr>
      <w:r>
        <w:rPr>
          <w:rFonts w:ascii="Times New Roman" w:eastAsia="Arial Unicode MS" w:hAnsi="Times New Roman"/>
          <w:sz w:val="24"/>
          <w:szCs w:val="24"/>
          <w:lang w:eastAsia="cs-CZ"/>
        </w:rPr>
        <w:t>4</w:t>
      </w:r>
      <w:r w:rsidRPr="00FC726D">
        <w:rPr>
          <w:rFonts w:ascii="Times New Roman" w:eastAsia="Arial Unicode MS" w:hAnsi="Times New Roman"/>
          <w:sz w:val="24"/>
          <w:szCs w:val="24"/>
          <w:lang w:eastAsia="cs-CZ"/>
        </w:rPr>
        <w:t>.4 Původní ujednání SOD o ceně díla dle čl. III. se mění následovně:</w:t>
      </w:r>
    </w:p>
    <w:p w:rsidR="00FC726D" w:rsidRPr="00FC726D" w:rsidRDefault="00FC726D" w:rsidP="00FC726D">
      <w:pPr>
        <w:suppressAutoHyphens w:val="0"/>
        <w:rPr>
          <w:rFonts w:ascii="Times New Roman" w:eastAsia="Arial Unicode MS" w:hAnsi="Times New Roman"/>
          <w:sz w:val="24"/>
          <w:szCs w:val="24"/>
          <w:lang w:eastAsia="cs-CZ"/>
        </w:rPr>
      </w:pPr>
      <w:r>
        <w:rPr>
          <w:rFonts w:ascii="Times New Roman" w:eastAsia="Arial Unicode MS" w:hAnsi="Times New Roman"/>
          <w:sz w:val="24"/>
          <w:szCs w:val="24"/>
          <w:lang w:eastAsia="cs-CZ"/>
        </w:rPr>
        <w:t>4</w:t>
      </w:r>
      <w:r w:rsidRPr="00FC726D">
        <w:rPr>
          <w:rFonts w:ascii="Times New Roman" w:eastAsia="Arial Unicode MS" w:hAnsi="Times New Roman"/>
          <w:sz w:val="24"/>
          <w:szCs w:val="24"/>
          <w:lang w:eastAsia="cs-CZ"/>
        </w:rPr>
        <w:t>.4.1 Celková smluvní cena dle čl. 3.1. SOD</w:t>
      </w:r>
      <w:r w:rsidR="00424D0D">
        <w:rPr>
          <w:rFonts w:ascii="Times New Roman" w:eastAsia="Arial Unicode MS" w:hAnsi="Times New Roman"/>
          <w:sz w:val="24"/>
          <w:szCs w:val="24"/>
          <w:lang w:eastAsia="cs-CZ"/>
        </w:rPr>
        <w:t xml:space="preserve"> </w:t>
      </w:r>
    </w:p>
    <w:p w:rsidR="00FC726D" w:rsidRPr="00FC726D" w:rsidRDefault="00FC726D" w:rsidP="00FC726D">
      <w:pPr>
        <w:suppressAutoHyphens w:val="0"/>
        <w:rPr>
          <w:rFonts w:ascii="Times New Roman" w:eastAsia="Arial Unicode MS" w:hAnsi="Times New Roman"/>
          <w:sz w:val="24"/>
          <w:szCs w:val="24"/>
          <w:lang w:eastAsia="cs-CZ"/>
        </w:rPr>
      </w:pPr>
      <w:r w:rsidRPr="00FC726D">
        <w:rPr>
          <w:rFonts w:ascii="Times New Roman" w:eastAsia="Arial Unicode MS" w:hAnsi="Times New Roman"/>
          <w:sz w:val="24"/>
          <w:szCs w:val="24"/>
          <w:lang w:eastAsia="cs-CZ"/>
        </w:rPr>
        <w:t xml:space="preserve">bez DPH: </w:t>
      </w:r>
      <w:r w:rsidR="007E5677">
        <w:rPr>
          <w:rFonts w:ascii="Times New Roman" w:eastAsia="Arial Unicode MS" w:hAnsi="Times New Roman"/>
          <w:sz w:val="24"/>
          <w:szCs w:val="24"/>
          <w:lang w:eastAsia="cs-CZ"/>
        </w:rPr>
        <w:t xml:space="preserve">8 689 </w:t>
      </w:r>
      <w:r w:rsidR="007E5677" w:rsidRPr="007E5677">
        <w:rPr>
          <w:rFonts w:ascii="Times New Roman" w:eastAsia="Arial Unicode MS" w:hAnsi="Times New Roman"/>
          <w:sz w:val="24"/>
          <w:szCs w:val="24"/>
          <w:lang w:eastAsia="cs-CZ"/>
        </w:rPr>
        <w:t xml:space="preserve">815,29 Kč </w:t>
      </w:r>
    </w:p>
    <w:p w:rsidR="00FC726D" w:rsidRPr="00FC726D" w:rsidRDefault="00FC726D" w:rsidP="00FC726D">
      <w:pPr>
        <w:suppressAutoHyphens w:val="0"/>
        <w:rPr>
          <w:rFonts w:ascii="Times New Roman" w:eastAsia="Arial Unicode MS" w:hAnsi="Times New Roman"/>
          <w:sz w:val="24"/>
          <w:szCs w:val="24"/>
          <w:lang w:eastAsia="cs-CZ"/>
        </w:rPr>
      </w:pPr>
      <w:r w:rsidRPr="00FC726D">
        <w:rPr>
          <w:rFonts w:ascii="Times New Roman" w:eastAsia="Arial Unicode MS" w:hAnsi="Times New Roman"/>
          <w:sz w:val="24"/>
          <w:szCs w:val="24"/>
          <w:lang w:eastAsia="cs-CZ"/>
        </w:rPr>
        <w:t xml:space="preserve">se tímto dodatkem </w:t>
      </w:r>
      <w:r w:rsidR="007E5677">
        <w:rPr>
          <w:rFonts w:ascii="Times New Roman" w:eastAsia="Arial Unicode MS" w:hAnsi="Times New Roman"/>
          <w:sz w:val="24"/>
          <w:szCs w:val="24"/>
          <w:lang w:eastAsia="cs-CZ"/>
        </w:rPr>
        <w:t xml:space="preserve">snižuje </w:t>
      </w:r>
      <w:r w:rsidRPr="00FC726D">
        <w:rPr>
          <w:rFonts w:ascii="Times New Roman" w:eastAsia="Arial Unicode MS" w:hAnsi="Times New Roman"/>
          <w:sz w:val="24"/>
          <w:szCs w:val="24"/>
          <w:lang w:eastAsia="cs-CZ"/>
        </w:rPr>
        <w:t xml:space="preserve">o částku </w:t>
      </w:r>
      <w:r w:rsidR="007E5677">
        <w:rPr>
          <w:rFonts w:ascii="Times New Roman" w:eastAsia="Arial Unicode MS" w:hAnsi="Times New Roman"/>
          <w:sz w:val="24"/>
          <w:szCs w:val="24"/>
          <w:lang w:eastAsia="cs-CZ"/>
        </w:rPr>
        <w:t>3 252,35</w:t>
      </w:r>
      <w:r w:rsidRPr="00FC726D">
        <w:rPr>
          <w:rFonts w:ascii="Times New Roman" w:eastAsia="Arial Unicode MS" w:hAnsi="Times New Roman"/>
          <w:sz w:val="24"/>
          <w:szCs w:val="24"/>
          <w:lang w:eastAsia="cs-CZ"/>
        </w:rPr>
        <w:t xml:space="preserve"> Kč bez DPH</w:t>
      </w:r>
      <w:r w:rsidR="00CD4065">
        <w:rPr>
          <w:rFonts w:ascii="Times New Roman" w:eastAsia="Arial Unicode MS" w:hAnsi="Times New Roman"/>
          <w:sz w:val="24"/>
          <w:szCs w:val="24"/>
          <w:lang w:eastAsia="cs-CZ"/>
        </w:rPr>
        <w:t>, tj.</w:t>
      </w:r>
      <w:r w:rsidR="00CD4065" w:rsidRPr="00FC726D">
        <w:rPr>
          <w:rFonts w:ascii="Times New Roman" w:eastAsia="Arial Unicode MS" w:hAnsi="Times New Roman"/>
          <w:sz w:val="24"/>
          <w:szCs w:val="24"/>
          <w:lang w:eastAsia="cs-CZ"/>
        </w:rPr>
        <w:t xml:space="preserve"> </w:t>
      </w:r>
      <w:r w:rsidR="007E5677">
        <w:rPr>
          <w:rFonts w:ascii="Times New Roman" w:eastAsia="Arial Unicode MS" w:hAnsi="Times New Roman"/>
          <w:sz w:val="24"/>
          <w:szCs w:val="24"/>
          <w:lang w:eastAsia="cs-CZ"/>
        </w:rPr>
        <w:t>3 740,20</w:t>
      </w:r>
      <w:r w:rsidR="00CD4065" w:rsidRPr="00FC726D">
        <w:rPr>
          <w:rFonts w:ascii="Times New Roman" w:eastAsia="Arial Unicode MS" w:hAnsi="Times New Roman"/>
          <w:sz w:val="24"/>
          <w:szCs w:val="24"/>
          <w:lang w:eastAsia="cs-CZ"/>
        </w:rPr>
        <w:t xml:space="preserve"> Kč </w:t>
      </w:r>
      <w:r w:rsidR="00CD4065">
        <w:rPr>
          <w:rFonts w:ascii="Times New Roman" w:eastAsia="Arial Unicode MS" w:hAnsi="Times New Roman"/>
          <w:sz w:val="24"/>
          <w:szCs w:val="24"/>
          <w:lang w:eastAsia="cs-CZ"/>
        </w:rPr>
        <w:t>vč.</w:t>
      </w:r>
      <w:r w:rsidR="00424D0D">
        <w:rPr>
          <w:rFonts w:ascii="Times New Roman" w:eastAsia="Arial Unicode MS" w:hAnsi="Times New Roman"/>
          <w:sz w:val="24"/>
          <w:szCs w:val="24"/>
          <w:lang w:eastAsia="cs-CZ"/>
        </w:rPr>
        <w:t xml:space="preserve"> </w:t>
      </w:r>
      <w:r w:rsidR="00CD4065">
        <w:rPr>
          <w:rFonts w:ascii="Times New Roman" w:eastAsia="Arial Unicode MS" w:hAnsi="Times New Roman"/>
          <w:sz w:val="24"/>
          <w:szCs w:val="24"/>
          <w:lang w:eastAsia="cs-CZ"/>
        </w:rPr>
        <w:t>15% DPH</w:t>
      </w:r>
      <w:r w:rsidRPr="00FC726D">
        <w:rPr>
          <w:rFonts w:ascii="Times New Roman" w:eastAsia="Arial Unicode MS" w:hAnsi="Times New Roman"/>
          <w:sz w:val="24"/>
          <w:szCs w:val="24"/>
          <w:lang w:eastAsia="cs-CZ"/>
        </w:rPr>
        <w:t>.</w:t>
      </w:r>
    </w:p>
    <w:p w:rsidR="00FC726D" w:rsidRPr="00FC726D" w:rsidRDefault="00FC726D" w:rsidP="00FC726D">
      <w:pPr>
        <w:suppressAutoHyphens w:val="0"/>
        <w:rPr>
          <w:rFonts w:ascii="Times New Roman" w:eastAsia="Arial Unicode MS" w:hAnsi="Times New Roman"/>
          <w:sz w:val="24"/>
          <w:szCs w:val="24"/>
          <w:lang w:eastAsia="cs-CZ"/>
        </w:rPr>
      </w:pPr>
      <w:r>
        <w:rPr>
          <w:rFonts w:ascii="Times New Roman" w:eastAsia="Arial Unicode MS" w:hAnsi="Times New Roman"/>
          <w:sz w:val="24"/>
          <w:szCs w:val="24"/>
          <w:lang w:eastAsia="cs-CZ"/>
        </w:rPr>
        <w:t>4</w:t>
      </w:r>
      <w:r w:rsidRPr="00FC726D">
        <w:rPr>
          <w:rFonts w:ascii="Times New Roman" w:eastAsia="Arial Unicode MS" w:hAnsi="Times New Roman"/>
          <w:sz w:val="24"/>
          <w:szCs w:val="24"/>
          <w:lang w:eastAsia="cs-CZ"/>
        </w:rPr>
        <w:t>.4.2 Celková smluvní cena po změně provedené tímto dodatkem tak činí:</w:t>
      </w:r>
    </w:p>
    <w:p w:rsidR="00246C04" w:rsidRDefault="00FC726D" w:rsidP="00CD4065">
      <w:pPr>
        <w:suppressAutoHyphens w:val="0"/>
        <w:rPr>
          <w:rFonts w:ascii="Times New Roman" w:eastAsia="Arial Unicode MS" w:hAnsi="Times New Roman"/>
          <w:sz w:val="24"/>
          <w:szCs w:val="24"/>
          <w:lang w:eastAsia="cs-CZ"/>
        </w:rPr>
      </w:pPr>
      <w:r w:rsidRPr="00FC726D">
        <w:rPr>
          <w:rFonts w:ascii="Times New Roman" w:eastAsia="Arial Unicode MS" w:hAnsi="Times New Roman"/>
          <w:sz w:val="24"/>
          <w:szCs w:val="24"/>
          <w:lang w:eastAsia="cs-CZ"/>
        </w:rPr>
        <w:t xml:space="preserve">bez DPH </w:t>
      </w:r>
      <w:r w:rsidR="00CD4065">
        <w:rPr>
          <w:rFonts w:ascii="Times New Roman" w:eastAsia="Arial Unicode MS" w:hAnsi="Times New Roman"/>
          <w:sz w:val="24"/>
          <w:szCs w:val="24"/>
          <w:lang w:eastAsia="cs-CZ"/>
        </w:rPr>
        <w:t>8</w:t>
      </w:r>
      <w:r w:rsidR="007E5677">
        <w:rPr>
          <w:rFonts w:ascii="Times New Roman" w:eastAsia="Arial Unicode MS" w:hAnsi="Times New Roman"/>
          <w:sz w:val="24"/>
          <w:szCs w:val="24"/>
          <w:lang w:eastAsia="cs-CZ"/>
        </w:rPr>
        <w:t> </w:t>
      </w:r>
      <w:r w:rsidR="00CD4065">
        <w:rPr>
          <w:rFonts w:ascii="Times New Roman" w:eastAsia="Arial Unicode MS" w:hAnsi="Times New Roman"/>
          <w:sz w:val="24"/>
          <w:szCs w:val="24"/>
          <w:lang w:eastAsia="cs-CZ"/>
        </w:rPr>
        <w:t>68</w:t>
      </w:r>
      <w:r w:rsidR="007E5677">
        <w:rPr>
          <w:rFonts w:ascii="Times New Roman" w:eastAsia="Arial Unicode MS" w:hAnsi="Times New Roman"/>
          <w:sz w:val="24"/>
          <w:szCs w:val="24"/>
          <w:lang w:eastAsia="cs-CZ"/>
        </w:rPr>
        <w:t>6 562,94</w:t>
      </w:r>
      <w:r w:rsidR="007A4F7A">
        <w:rPr>
          <w:rFonts w:ascii="Times New Roman" w:eastAsia="Arial Unicode MS" w:hAnsi="Times New Roman"/>
          <w:sz w:val="24"/>
          <w:szCs w:val="24"/>
          <w:lang w:eastAsia="cs-CZ"/>
        </w:rPr>
        <w:t xml:space="preserve"> Kč,</w:t>
      </w:r>
      <w:r w:rsidR="00CD4065" w:rsidRPr="00CD4065">
        <w:rPr>
          <w:rFonts w:ascii="Times New Roman" w:eastAsia="Arial Unicode MS" w:hAnsi="Times New Roman"/>
          <w:sz w:val="24"/>
          <w:szCs w:val="24"/>
          <w:lang w:eastAsia="cs-CZ"/>
        </w:rPr>
        <w:t xml:space="preserve"> </w:t>
      </w:r>
      <w:r w:rsidR="00CD4065">
        <w:rPr>
          <w:rFonts w:ascii="Times New Roman" w:eastAsia="Arial Unicode MS" w:hAnsi="Times New Roman"/>
          <w:sz w:val="24"/>
          <w:szCs w:val="24"/>
          <w:lang w:eastAsia="cs-CZ"/>
        </w:rPr>
        <w:t>tj.</w:t>
      </w:r>
      <w:r w:rsidR="00CD4065" w:rsidRPr="00FC726D">
        <w:rPr>
          <w:rFonts w:ascii="Times New Roman" w:eastAsia="Arial Unicode MS" w:hAnsi="Times New Roman"/>
          <w:sz w:val="24"/>
          <w:szCs w:val="24"/>
          <w:lang w:eastAsia="cs-CZ"/>
        </w:rPr>
        <w:t xml:space="preserve"> </w:t>
      </w:r>
      <w:r w:rsidR="00424D0D">
        <w:rPr>
          <w:rFonts w:ascii="Times New Roman" w:eastAsia="Arial Unicode MS" w:hAnsi="Times New Roman"/>
          <w:sz w:val="24"/>
          <w:szCs w:val="24"/>
          <w:lang w:eastAsia="cs-CZ"/>
        </w:rPr>
        <w:t>9 989 547,38</w:t>
      </w:r>
      <w:r w:rsidR="00CD4065">
        <w:rPr>
          <w:rFonts w:ascii="Times New Roman" w:eastAsia="Arial Unicode MS" w:hAnsi="Times New Roman"/>
          <w:sz w:val="24"/>
          <w:szCs w:val="24"/>
          <w:lang w:eastAsia="cs-CZ"/>
        </w:rPr>
        <w:t xml:space="preserve"> Kč</w:t>
      </w:r>
      <w:r w:rsidR="00CD4065" w:rsidRPr="00CD4065">
        <w:rPr>
          <w:rFonts w:ascii="Times New Roman" w:eastAsia="Arial Unicode MS" w:hAnsi="Times New Roman"/>
          <w:sz w:val="24"/>
          <w:szCs w:val="24"/>
          <w:lang w:eastAsia="cs-CZ"/>
        </w:rPr>
        <w:t xml:space="preserve"> </w:t>
      </w:r>
      <w:r w:rsidR="00CD4065">
        <w:rPr>
          <w:rFonts w:ascii="Times New Roman" w:eastAsia="Arial Unicode MS" w:hAnsi="Times New Roman"/>
          <w:sz w:val="24"/>
          <w:szCs w:val="24"/>
          <w:lang w:eastAsia="cs-CZ"/>
        </w:rPr>
        <w:t>vč.</w:t>
      </w:r>
      <w:r w:rsidR="00424D0D">
        <w:rPr>
          <w:rFonts w:ascii="Times New Roman" w:eastAsia="Arial Unicode MS" w:hAnsi="Times New Roman"/>
          <w:sz w:val="24"/>
          <w:szCs w:val="24"/>
          <w:lang w:eastAsia="cs-CZ"/>
        </w:rPr>
        <w:t xml:space="preserve"> </w:t>
      </w:r>
      <w:r w:rsidR="00CD4065">
        <w:rPr>
          <w:rFonts w:ascii="Times New Roman" w:eastAsia="Arial Unicode MS" w:hAnsi="Times New Roman"/>
          <w:sz w:val="24"/>
          <w:szCs w:val="24"/>
          <w:lang w:eastAsia="cs-CZ"/>
        </w:rPr>
        <w:t>15%</w:t>
      </w:r>
      <w:r w:rsidR="00CD4065" w:rsidRPr="00FC726D">
        <w:rPr>
          <w:rFonts w:ascii="Times New Roman" w:eastAsia="Arial Unicode MS" w:hAnsi="Times New Roman"/>
          <w:sz w:val="24"/>
          <w:szCs w:val="24"/>
          <w:lang w:eastAsia="cs-CZ"/>
        </w:rPr>
        <w:t xml:space="preserve"> DPH</w:t>
      </w:r>
      <w:r w:rsidR="00CD4065">
        <w:rPr>
          <w:rFonts w:ascii="Times New Roman" w:eastAsia="Arial Unicode MS" w:hAnsi="Times New Roman"/>
          <w:sz w:val="24"/>
          <w:szCs w:val="24"/>
          <w:lang w:eastAsia="cs-CZ"/>
        </w:rPr>
        <w:t>.</w:t>
      </w:r>
    </w:p>
    <w:p w:rsidR="00CD4065" w:rsidRDefault="00CD4065" w:rsidP="00CD4065">
      <w:pPr>
        <w:suppressAutoHyphens w:val="0"/>
        <w:rPr>
          <w:b/>
        </w:rPr>
      </w:pPr>
    </w:p>
    <w:p w:rsidR="00246C04" w:rsidRDefault="00246C04" w:rsidP="00246C04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Čl. 15.2</w:t>
      </w:r>
      <w:r w:rsidR="00424D0D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je </w:t>
      </w:r>
      <w:r>
        <w:rPr>
          <w:rFonts w:ascii="Times New Roman" w:hAnsi="Times New Roman"/>
          <w:b/>
          <w:sz w:val="24"/>
          <w:szCs w:val="24"/>
        </w:rPr>
        <w:t>nový</w:t>
      </w:r>
      <w:r>
        <w:rPr>
          <w:rFonts w:ascii="Times New Roman" w:hAnsi="Times New Roman"/>
          <w:sz w:val="24"/>
          <w:szCs w:val="24"/>
        </w:rPr>
        <w:t xml:space="preserve"> a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zní</w:t>
      </w:r>
    </w:p>
    <w:p w:rsidR="00246C04" w:rsidRDefault="00246C04" w:rsidP="00246C04">
      <w:pPr>
        <w:spacing w:line="276" w:lineRule="auto"/>
        <w:ind w:left="360" w:hanging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XV.</w:t>
      </w:r>
    </w:p>
    <w:p w:rsidR="00246C04" w:rsidRDefault="00246C04" w:rsidP="00246C04">
      <w:pPr>
        <w:spacing w:line="276" w:lineRule="auto"/>
        <w:ind w:left="360" w:hanging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Závěrečná ustanovení</w:t>
      </w:r>
    </w:p>
    <w:p w:rsidR="00246C04" w:rsidRDefault="00246C04" w:rsidP="006F04F2">
      <w:pPr>
        <w:jc w:val="center"/>
        <w:rPr>
          <w:b/>
        </w:rPr>
      </w:pPr>
    </w:p>
    <w:p w:rsidR="00246C04" w:rsidRPr="00246C04" w:rsidRDefault="00246C04" w:rsidP="00424D0D">
      <w:pPr>
        <w:pStyle w:val="Odstavecseseznamem"/>
        <w:numPr>
          <w:ilvl w:val="1"/>
          <w:numId w:val="46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246C04">
        <w:rPr>
          <w:rFonts w:ascii="Times New Roman" w:hAnsi="Times New Roman" w:cs="Times New Roman"/>
          <w:color w:val="auto"/>
        </w:rPr>
        <w:t xml:space="preserve">Nedílnou součástí </w:t>
      </w:r>
      <w:r>
        <w:rPr>
          <w:rFonts w:ascii="Times New Roman" w:hAnsi="Times New Roman" w:cs="Times New Roman"/>
          <w:color w:val="auto"/>
        </w:rPr>
        <w:t xml:space="preserve">tohoto dodatku </w:t>
      </w:r>
      <w:r w:rsidRPr="00246C04">
        <w:rPr>
          <w:rFonts w:ascii="Times New Roman" w:hAnsi="Times New Roman" w:cs="Times New Roman"/>
          <w:color w:val="auto"/>
        </w:rPr>
        <w:t>jsou přílohy:</w:t>
      </w:r>
    </w:p>
    <w:p w:rsidR="00246C04" w:rsidRDefault="00246C04" w:rsidP="00246C04">
      <w:pPr>
        <w:spacing w:line="276" w:lineRule="auto"/>
        <w:ind w:left="426" w:hanging="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1 - oceněný podrobný soupis stavebních prací, dodávek a služeb s výkazy výměr</w:t>
      </w:r>
    </w:p>
    <w:p w:rsidR="00246C04" w:rsidRDefault="00246C04" w:rsidP="00246C04">
      <w:pPr>
        <w:ind w:left="-142" w:right="-145"/>
        <w:jc w:val="center"/>
        <w:rPr>
          <w:rFonts w:ascii="Times New Roman" w:hAnsi="Times New Roman"/>
          <w:b/>
          <w:sz w:val="24"/>
        </w:rPr>
      </w:pPr>
    </w:p>
    <w:p w:rsidR="00246C04" w:rsidRPr="006F04F2" w:rsidRDefault="00246C04" w:rsidP="00246C04">
      <w:pPr>
        <w:ind w:left="-142" w:right="-145"/>
        <w:jc w:val="center"/>
        <w:rPr>
          <w:rFonts w:ascii="Times New Roman" w:hAnsi="Times New Roman"/>
          <w:b/>
          <w:sz w:val="24"/>
        </w:rPr>
      </w:pPr>
      <w:r w:rsidRPr="006F04F2">
        <w:rPr>
          <w:rFonts w:ascii="Times New Roman" w:hAnsi="Times New Roman"/>
          <w:b/>
          <w:sz w:val="24"/>
        </w:rPr>
        <w:t>Ostatní ustanovení původní smlouvy o dílo se nemění.</w:t>
      </w:r>
    </w:p>
    <w:p w:rsidR="006F04F2" w:rsidRDefault="006F04F2" w:rsidP="006F04F2">
      <w:pPr>
        <w:tabs>
          <w:tab w:val="decimal" w:pos="4536"/>
        </w:tabs>
        <w:spacing w:line="276" w:lineRule="auto"/>
        <w:ind w:left="426"/>
        <w:rPr>
          <w:rFonts w:ascii="Times New Roman" w:hAnsi="Times New Roman"/>
          <w:b/>
          <w:sz w:val="24"/>
          <w:szCs w:val="24"/>
          <w:highlight w:val="yellow"/>
        </w:rPr>
      </w:pPr>
    </w:p>
    <w:p w:rsidR="00246C04" w:rsidRDefault="006F04F2" w:rsidP="00246C04">
      <w:pPr>
        <w:tabs>
          <w:tab w:val="decimal" w:pos="4536"/>
        </w:tabs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246C04">
        <w:rPr>
          <w:rFonts w:ascii="Times New Roman" w:hAnsi="Times New Roman"/>
          <w:sz w:val="24"/>
          <w:szCs w:val="24"/>
        </w:rPr>
        <w:t xml:space="preserve">Obě strany se dohodly, že objednatel zajistí povinné zveřejnění tohoto dodatku dle zákona č. 340/2015 Sb. </w:t>
      </w:r>
    </w:p>
    <w:p w:rsidR="00CD4065" w:rsidRDefault="00CD4065" w:rsidP="00246C04">
      <w:pPr>
        <w:tabs>
          <w:tab w:val="decimal" w:pos="4536"/>
        </w:tabs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D4065">
        <w:rPr>
          <w:rFonts w:ascii="Times New Roman" w:hAnsi="Times New Roman"/>
          <w:sz w:val="24"/>
          <w:szCs w:val="24"/>
        </w:rPr>
        <w:t>Dodatek je uzavírán v souladu s ustanovením o nepodstatných změnách smlouvy dle § 222 zákona č. 134/2016 Sb., o zadávání veřejných zakázek (dále jen "ZZVZ"), při naplnění podmínek dle ustanovení § 222 odst. 4. ZZVZ</w:t>
      </w:r>
    </w:p>
    <w:p w:rsidR="00246C04" w:rsidRDefault="006F04F2" w:rsidP="00246C04">
      <w:pPr>
        <w:tabs>
          <w:tab w:val="decimal" w:pos="4536"/>
        </w:tabs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246C04">
        <w:rPr>
          <w:rFonts w:ascii="Times New Roman" w:hAnsi="Times New Roman"/>
          <w:sz w:val="24"/>
          <w:szCs w:val="24"/>
        </w:rPr>
        <w:t>Tento dodatek je vyhotoven ve čtyřech stejnopisech, z nichž každá strany obdrží dva</w:t>
      </w:r>
      <w:r w:rsidR="00246C04" w:rsidRPr="00246C04">
        <w:rPr>
          <w:rFonts w:ascii="Times New Roman" w:hAnsi="Times New Roman"/>
          <w:sz w:val="24"/>
          <w:szCs w:val="24"/>
        </w:rPr>
        <w:t xml:space="preserve">. </w:t>
      </w:r>
    </w:p>
    <w:p w:rsidR="00246C04" w:rsidRPr="00246C04" w:rsidRDefault="00246C04" w:rsidP="00246C04">
      <w:pPr>
        <w:tabs>
          <w:tab w:val="decimal" w:pos="4536"/>
        </w:tabs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246C04">
        <w:rPr>
          <w:rFonts w:ascii="Times New Roman" w:hAnsi="Times New Roman"/>
          <w:sz w:val="24"/>
          <w:szCs w:val="24"/>
        </w:rPr>
        <w:t>Doložka ustanovení § 41 zákona č. 128/200 Sb., O obcích:</w:t>
      </w:r>
    </w:p>
    <w:p w:rsidR="006F04F2" w:rsidRPr="00246C04" w:rsidRDefault="00246C04" w:rsidP="006F04F2">
      <w:pPr>
        <w:tabs>
          <w:tab w:val="decimal" w:pos="4536"/>
        </w:tabs>
        <w:spacing w:line="276" w:lineRule="auto"/>
        <w:ind w:left="426"/>
        <w:rPr>
          <w:rFonts w:ascii="Times New Roman" w:hAnsi="Times New Roman"/>
          <w:sz w:val="24"/>
          <w:szCs w:val="24"/>
        </w:rPr>
      </w:pPr>
      <w:r w:rsidRPr="00246C04">
        <w:rPr>
          <w:rFonts w:ascii="Times New Roman" w:hAnsi="Times New Roman"/>
          <w:sz w:val="24"/>
          <w:szCs w:val="24"/>
        </w:rPr>
        <w:t>Dodatek smlouvy byl schválen Radou Města Holice dne</w:t>
      </w:r>
      <w:r w:rsidR="00CD4065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03741D">
        <w:rPr>
          <w:rFonts w:ascii="Times New Roman" w:hAnsi="Times New Roman"/>
          <w:sz w:val="24"/>
          <w:szCs w:val="24"/>
        </w:rPr>
        <w:t xml:space="preserve">28. května 2018 </w:t>
      </w:r>
      <w:r w:rsidRPr="00246C04">
        <w:rPr>
          <w:rFonts w:ascii="Times New Roman" w:hAnsi="Times New Roman"/>
          <w:sz w:val="24"/>
          <w:szCs w:val="24"/>
        </w:rPr>
        <w:t>usnesením č</w:t>
      </w:r>
      <w:r w:rsidR="0003741D">
        <w:rPr>
          <w:rFonts w:ascii="Times New Roman" w:hAnsi="Times New Roman"/>
          <w:sz w:val="24"/>
          <w:szCs w:val="24"/>
        </w:rPr>
        <w:t>.195.</w:t>
      </w:r>
    </w:p>
    <w:p w:rsidR="003F4106" w:rsidRDefault="003F4106" w:rsidP="00DB2304">
      <w:pPr>
        <w:tabs>
          <w:tab w:val="left" w:pos="4962"/>
        </w:tabs>
        <w:spacing w:line="276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F72AFB" w:rsidRPr="00DB2304" w:rsidRDefault="007D42E9" w:rsidP="00DB2304">
      <w:pPr>
        <w:tabs>
          <w:tab w:val="left" w:pos="4962"/>
        </w:tabs>
        <w:spacing w:line="276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Holice</w:t>
      </w:r>
      <w:r w:rsidR="00A62031" w:rsidRPr="00DB2304">
        <w:rPr>
          <w:rFonts w:ascii="Times New Roman" w:hAnsi="Times New Roman"/>
          <w:sz w:val="24"/>
          <w:szCs w:val="24"/>
        </w:rPr>
        <w:t xml:space="preserve"> dne …………………</w:t>
      </w:r>
      <w:r w:rsidR="00A62031" w:rsidRPr="00DB2304">
        <w:rPr>
          <w:rFonts w:ascii="Times New Roman" w:hAnsi="Times New Roman"/>
          <w:sz w:val="24"/>
          <w:szCs w:val="24"/>
        </w:rPr>
        <w:tab/>
        <w:t>V</w:t>
      </w:r>
      <w:r w:rsidR="00F4300E">
        <w:rPr>
          <w:rFonts w:ascii="Times New Roman" w:hAnsi="Times New Roman"/>
          <w:sz w:val="24"/>
          <w:szCs w:val="24"/>
        </w:rPr>
        <w:t> Dobrém,</w:t>
      </w:r>
      <w:r w:rsidR="00A62031" w:rsidRPr="00DB2304">
        <w:rPr>
          <w:rFonts w:ascii="Times New Roman" w:hAnsi="Times New Roman"/>
          <w:sz w:val="24"/>
          <w:szCs w:val="24"/>
        </w:rPr>
        <w:t xml:space="preserve"> dne </w:t>
      </w:r>
      <w:r w:rsidR="006F1C2E" w:rsidRPr="006F1C2E">
        <w:rPr>
          <w:rFonts w:ascii="Times New Roman" w:hAnsi="Times New Roman"/>
          <w:sz w:val="24"/>
          <w:szCs w:val="24"/>
        </w:rPr>
        <w:t>…………………</w:t>
      </w:r>
    </w:p>
    <w:p w:rsidR="00F72AFB" w:rsidRDefault="00F72AFB" w:rsidP="00DB2304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F4300E" w:rsidRDefault="00F4300E" w:rsidP="00DB2304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F4300E" w:rsidRDefault="00F4300E" w:rsidP="00DB2304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3F4106" w:rsidRDefault="003F4106" w:rsidP="00DB2304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3F4106" w:rsidRPr="00DB2304" w:rsidRDefault="003F4106" w:rsidP="00DB2304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2830CA" w:rsidRPr="00DB2304" w:rsidRDefault="002830CA" w:rsidP="00DB2304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F72AFB" w:rsidRPr="00DB2304" w:rsidRDefault="00F72AFB" w:rsidP="00DB2304">
      <w:pPr>
        <w:tabs>
          <w:tab w:val="decimal" w:pos="1843"/>
          <w:tab w:val="left" w:pos="4962"/>
          <w:tab w:val="decimal" w:pos="6946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B2304">
        <w:rPr>
          <w:rFonts w:ascii="Times New Roman" w:hAnsi="Times New Roman"/>
          <w:sz w:val="24"/>
          <w:szCs w:val="24"/>
        </w:rPr>
        <w:tab/>
        <w:t>............…………………………….</w:t>
      </w:r>
      <w:r w:rsidRPr="00DB2304">
        <w:rPr>
          <w:rFonts w:ascii="Times New Roman" w:hAnsi="Times New Roman"/>
          <w:sz w:val="24"/>
          <w:szCs w:val="24"/>
        </w:rPr>
        <w:tab/>
      </w:r>
      <w:r w:rsidRPr="00DB2304">
        <w:rPr>
          <w:rFonts w:ascii="Times New Roman" w:hAnsi="Times New Roman"/>
          <w:sz w:val="24"/>
          <w:szCs w:val="24"/>
        </w:rPr>
        <w:tab/>
        <w:t>…………………………………….</w:t>
      </w:r>
    </w:p>
    <w:p w:rsidR="00A627E5" w:rsidRPr="00DB2304" w:rsidRDefault="00F4300E" w:rsidP="00F4300E">
      <w:pPr>
        <w:tabs>
          <w:tab w:val="center" w:pos="1843"/>
          <w:tab w:val="center" w:pos="6804"/>
        </w:tabs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D42E9">
        <w:rPr>
          <w:rFonts w:ascii="Times New Roman" w:hAnsi="Times New Roman"/>
          <w:sz w:val="24"/>
          <w:szCs w:val="24"/>
        </w:rPr>
        <w:t xml:space="preserve">Mgr. Ladislav </w:t>
      </w:r>
      <w:proofErr w:type="spellStart"/>
      <w:r w:rsidR="007D42E9">
        <w:rPr>
          <w:rFonts w:ascii="Times New Roman" w:hAnsi="Times New Roman"/>
          <w:sz w:val="24"/>
          <w:szCs w:val="24"/>
        </w:rPr>
        <w:t>Effenber</w:t>
      </w:r>
      <w:r w:rsidR="00F874B4">
        <w:rPr>
          <w:rFonts w:ascii="Times New Roman" w:hAnsi="Times New Roman"/>
          <w:sz w:val="24"/>
          <w:szCs w:val="24"/>
        </w:rPr>
        <w:t>k</w:t>
      </w:r>
      <w:proofErr w:type="spellEnd"/>
      <w:r>
        <w:rPr>
          <w:rFonts w:ascii="Times New Roman" w:hAnsi="Times New Roman"/>
          <w:sz w:val="24"/>
          <w:szCs w:val="24"/>
        </w:rPr>
        <w:tab/>
      </w:r>
      <w:r w:rsidRPr="00F4300E">
        <w:rPr>
          <w:rFonts w:ascii="Times New Roman" w:hAnsi="Times New Roman"/>
          <w:sz w:val="24"/>
          <w:szCs w:val="24"/>
        </w:rPr>
        <w:t xml:space="preserve">Jan </w:t>
      </w:r>
      <w:proofErr w:type="spellStart"/>
      <w:r w:rsidRPr="00F4300E">
        <w:rPr>
          <w:rFonts w:ascii="Times New Roman" w:hAnsi="Times New Roman"/>
          <w:sz w:val="24"/>
          <w:szCs w:val="24"/>
        </w:rPr>
        <w:t>Rozínek</w:t>
      </w:r>
      <w:proofErr w:type="spellEnd"/>
    </w:p>
    <w:p w:rsidR="0052309D" w:rsidRPr="00DB2304" w:rsidRDefault="00F4300E" w:rsidP="00F4300E">
      <w:pPr>
        <w:tabs>
          <w:tab w:val="center" w:pos="1843"/>
          <w:tab w:val="center" w:pos="6804"/>
        </w:tabs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627E5" w:rsidRPr="00DB2304">
        <w:rPr>
          <w:rFonts w:ascii="Times New Roman" w:hAnsi="Times New Roman"/>
          <w:sz w:val="24"/>
          <w:szCs w:val="24"/>
        </w:rPr>
        <w:t xml:space="preserve">starosta </w:t>
      </w:r>
      <w:r w:rsidR="007D42E9">
        <w:rPr>
          <w:rFonts w:ascii="Times New Roman" w:hAnsi="Times New Roman"/>
          <w:sz w:val="24"/>
          <w:szCs w:val="24"/>
        </w:rPr>
        <w:t>města Holice</w:t>
      </w:r>
      <w:r>
        <w:rPr>
          <w:rFonts w:ascii="Times New Roman" w:hAnsi="Times New Roman"/>
          <w:sz w:val="24"/>
          <w:szCs w:val="24"/>
        </w:rPr>
        <w:tab/>
      </w:r>
      <w:r w:rsidRPr="00F4300E">
        <w:rPr>
          <w:rFonts w:ascii="Times New Roman" w:hAnsi="Times New Roman"/>
          <w:sz w:val="24"/>
          <w:szCs w:val="24"/>
        </w:rPr>
        <w:t>Jednatel</w:t>
      </w:r>
    </w:p>
    <w:sectPr w:rsidR="0052309D" w:rsidRPr="00DB2304" w:rsidSect="00CB26EC">
      <w:footerReference w:type="default" r:id="rId8"/>
      <w:footerReference w:type="first" r:id="rId9"/>
      <w:footnotePr>
        <w:pos w:val="beneathText"/>
      </w:footnotePr>
      <w:pgSz w:w="11905" w:h="16837"/>
      <w:pgMar w:top="1418" w:right="1418" w:bottom="1418" w:left="1418" w:header="426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50BF" w:rsidRDefault="00A850BF">
      <w:r>
        <w:separator/>
      </w:r>
    </w:p>
  </w:endnote>
  <w:endnote w:type="continuationSeparator" w:id="0">
    <w:p w:rsidR="00A850BF" w:rsidRDefault="00A850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NimbusSanNovTEE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72D" w:rsidRDefault="0021372D" w:rsidP="00650A21">
    <w:pPr>
      <w:tabs>
        <w:tab w:val="center" w:pos="4550"/>
        <w:tab w:val="left" w:pos="5818"/>
      </w:tabs>
      <w:ind w:right="260"/>
      <w:jc w:val="center"/>
      <w:rPr>
        <w:rFonts w:cs="Arial"/>
      </w:rPr>
    </w:pPr>
    <w:r w:rsidRPr="00650A21">
      <w:rPr>
        <w:rFonts w:cs="Arial"/>
        <w:spacing w:val="60"/>
      </w:rPr>
      <w:t>Stránka</w:t>
    </w:r>
    <w:r w:rsidRPr="00650A21">
      <w:rPr>
        <w:rFonts w:cs="Arial"/>
      </w:rPr>
      <w:t xml:space="preserve"> </w:t>
    </w:r>
    <w:r w:rsidR="0028411C" w:rsidRPr="00650A21">
      <w:rPr>
        <w:rFonts w:cs="Arial"/>
      </w:rPr>
      <w:fldChar w:fldCharType="begin"/>
    </w:r>
    <w:r w:rsidRPr="00650A21">
      <w:rPr>
        <w:rFonts w:cs="Arial"/>
      </w:rPr>
      <w:instrText>PAGE   \* MERGEFORMAT</w:instrText>
    </w:r>
    <w:r w:rsidR="0028411C" w:rsidRPr="00650A21">
      <w:rPr>
        <w:rFonts w:cs="Arial"/>
      </w:rPr>
      <w:fldChar w:fldCharType="separate"/>
    </w:r>
    <w:r w:rsidR="0003741D">
      <w:rPr>
        <w:rFonts w:cs="Arial"/>
        <w:noProof/>
      </w:rPr>
      <w:t>2</w:t>
    </w:r>
    <w:r w:rsidR="0028411C" w:rsidRPr="00650A21">
      <w:rPr>
        <w:rFonts w:cs="Arial"/>
      </w:rPr>
      <w:fldChar w:fldCharType="end"/>
    </w:r>
    <w:r w:rsidRPr="00650A21">
      <w:rPr>
        <w:rFonts w:cs="Arial"/>
      </w:rPr>
      <w:t xml:space="preserve"> | </w:t>
    </w:r>
    <w:fldSimple w:instr="NUMPAGES  \* Arabic  \* MERGEFORMAT">
      <w:r w:rsidR="0003741D" w:rsidRPr="0003741D">
        <w:rPr>
          <w:rFonts w:cs="Arial"/>
          <w:noProof/>
        </w:rPr>
        <w:t>2</w:t>
      </w:r>
    </w:fldSimple>
  </w:p>
  <w:p w:rsidR="0021372D" w:rsidRDefault="0021372D" w:rsidP="00650A21">
    <w:pPr>
      <w:tabs>
        <w:tab w:val="center" w:pos="4550"/>
        <w:tab w:val="left" w:pos="5818"/>
      </w:tabs>
      <w:ind w:right="260"/>
      <w:jc w:val="center"/>
      <w:rPr>
        <w:rFonts w:cs="Arial"/>
      </w:rPr>
    </w:pPr>
  </w:p>
  <w:p w:rsidR="0021372D" w:rsidRPr="00650A21" w:rsidRDefault="0021372D" w:rsidP="00650A21">
    <w:pPr>
      <w:tabs>
        <w:tab w:val="center" w:pos="4550"/>
        <w:tab w:val="left" w:pos="5818"/>
      </w:tabs>
      <w:ind w:right="260"/>
      <w:jc w:val="center"/>
      <w:rPr>
        <w:rFonts w:cs="Arial"/>
      </w:rPr>
    </w:pPr>
  </w:p>
  <w:p w:rsidR="0021372D" w:rsidRDefault="0021372D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72D" w:rsidRDefault="0021372D">
    <w:r>
      <w:rPr>
        <w:rStyle w:val="slostrnky"/>
      </w:rPr>
      <w:t>G</w:t>
    </w:r>
    <w:r>
      <w:rPr>
        <w:rStyle w:val="slostrnky"/>
        <w:noProof/>
      </w:rP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50BF" w:rsidRDefault="00A850BF">
      <w:r>
        <w:separator/>
      </w:r>
    </w:p>
  </w:footnote>
  <w:footnote w:type="continuationSeparator" w:id="0">
    <w:p w:rsidR="00A850BF" w:rsidRDefault="00A850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decimal"/>
      <w:lvlText w:val="%1."/>
      <w:lvlJc w:val="left"/>
      <w:pPr>
        <w:tabs>
          <w:tab w:val="num" w:pos="142"/>
        </w:tabs>
        <w:ind w:left="142" w:firstLine="0"/>
      </w:pPr>
      <w:rPr>
        <w:rFonts w:ascii="Garamond" w:hAnsi="Garamond"/>
      </w:rPr>
    </w:lvl>
    <w:lvl w:ilvl="1">
      <w:start w:val="1"/>
      <w:numFmt w:val="decimal"/>
      <w:lvlText w:val="%2.1"/>
      <w:lvlJc w:val="left"/>
      <w:pPr>
        <w:tabs>
          <w:tab w:val="num" w:pos="0"/>
        </w:tabs>
        <w:ind w:left="0" w:firstLine="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Garamond" w:hAnsi="Garamond"/>
        <w:b w:val="0"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ascii="Garamond" w:hAnsi="Garamond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3"/>
    <w:lvl w:ilvl="0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Book Antiqua" w:hAnsi="Book Antiqua"/>
      </w:rPr>
    </w:lvl>
    <w:lvl w:ilvl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09"/>
    <w:multiLevelType w:val="multilevel"/>
    <w:tmpl w:val="2F34343E"/>
    <w:name w:val="WW8Num9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2.1.%2 "/>
      <w:lvlJc w:val="left"/>
      <w:pPr>
        <w:tabs>
          <w:tab w:val="num" w:pos="360"/>
        </w:tabs>
        <w:ind w:left="360" w:hanging="360"/>
      </w:pPr>
      <w:rPr>
        <w:rFonts w:ascii="Palatino Linotype" w:hAnsi="Palatino Linotype" w:cs="Times New Roman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/>
        <w:u w:val="none"/>
      </w:rPr>
    </w:lvl>
  </w:abstractNum>
  <w:abstractNum w:abstractNumId="7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/>
      </w:rPr>
    </w:lvl>
  </w:abstractNum>
  <w:abstractNum w:abstractNumId="8">
    <w:nsid w:val="04B41FA2"/>
    <w:multiLevelType w:val="multilevel"/>
    <w:tmpl w:val="9AD4514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9">
    <w:nsid w:val="093A2B6C"/>
    <w:multiLevelType w:val="multilevel"/>
    <w:tmpl w:val="96AA9182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i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0F95051F"/>
    <w:multiLevelType w:val="multilevel"/>
    <w:tmpl w:val="2D187C24"/>
    <w:lvl w:ilvl="0">
      <w:start w:val="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1072119B"/>
    <w:multiLevelType w:val="multilevel"/>
    <w:tmpl w:val="5A5E5F92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10942AA4"/>
    <w:multiLevelType w:val="multilevel"/>
    <w:tmpl w:val="C7F4522E"/>
    <w:lvl w:ilvl="0">
      <w:start w:val="1"/>
      <w:numFmt w:val="decimal"/>
      <w:lvlText w:val="6.%1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Roman"/>
      <w:lvlText w:val="%2.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%5"/>
      <w:lvlJc w:val="left"/>
      <w:pPr>
        <w:ind w:left="0" w:firstLine="0"/>
      </w:pPr>
      <w:rPr>
        <w:rFonts w:hint="default"/>
      </w:rPr>
    </w:lvl>
    <w:lvl w:ilvl="5">
      <w:numFmt w:val="decimal"/>
      <w:lvlText w:val="%6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3">
    <w:nsid w:val="115F2BCA"/>
    <w:multiLevelType w:val="multilevel"/>
    <w:tmpl w:val="524A4A1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120573EA"/>
    <w:multiLevelType w:val="multilevel"/>
    <w:tmpl w:val="690EA3C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14A37794"/>
    <w:multiLevelType w:val="hybridMultilevel"/>
    <w:tmpl w:val="68EE05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7F26273"/>
    <w:multiLevelType w:val="multilevel"/>
    <w:tmpl w:val="DEB0C2DE"/>
    <w:name w:val="WW8Num9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>
    <w:nsid w:val="194C366C"/>
    <w:multiLevelType w:val="hybridMultilevel"/>
    <w:tmpl w:val="40F8DF64"/>
    <w:lvl w:ilvl="0" w:tplc="95B4B01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Book Antiqua" w:hAnsi="Book Antiqua" w:hint="default"/>
        <w:b w:val="0"/>
        <w:i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B8E51FE"/>
    <w:multiLevelType w:val="hybridMultilevel"/>
    <w:tmpl w:val="00E0DCB0"/>
    <w:lvl w:ilvl="0" w:tplc="9A7AE606">
      <w:start w:val="1"/>
      <w:numFmt w:val="lowerLetter"/>
      <w:lvlText w:val="%1)"/>
      <w:lvlJc w:val="left"/>
      <w:pPr>
        <w:ind w:left="142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1C841E03"/>
    <w:multiLevelType w:val="multilevel"/>
    <w:tmpl w:val="362A74DE"/>
    <w:name w:val="WW8Num92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>
    <w:nsid w:val="22037CD3"/>
    <w:multiLevelType w:val="hybridMultilevel"/>
    <w:tmpl w:val="18ACFAC2"/>
    <w:lvl w:ilvl="0" w:tplc="9362811A">
      <w:start w:val="2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58D47B8"/>
    <w:multiLevelType w:val="multilevel"/>
    <w:tmpl w:val="931E64A6"/>
    <w:lvl w:ilvl="0">
      <w:start w:val="1"/>
      <w:numFmt w:val="decimal"/>
      <w:lvlText w:val="5.%1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Roman"/>
      <w:lvlText w:val="%2.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2">
    <w:nsid w:val="2A5077A0"/>
    <w:multiLevelType w:val="multilevel"/>
    <w:tmpl w:val="DA64DBE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2"/>
      <w:numFmt w:val="decimal"/>
      <w:lvlText w:val="%1.1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23">
    <w:nsid w:val="326F1528"/>
    <w:multiLevelType w:val="multilevel"/>
    <w:tmpl w:val="052A693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3"/>
      <w:numFmt w:val="decimal"/>
      <w:lvlText w:val="15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35216C90"/>
    <w:multiLevelType w:val="multilevel"/>
    <w:tmpl w:val="C44042B0"/>
    <w:lvl w:ilvl="0">
      <w:start w:val="1"/>
      <w:numFmt w:val="decimal"/>
      <w:lvlText w:val="7.%1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Roman"/>
      <w:lvlText w:val="%2.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%5"/>
      <w:lvlJc w:val="left"/>
      <w:pPr>
        <w:ind w:left="0" w:firstLine="0"/>
      </w:pPr>
      <w:rPr>
        <w:rFonts w:hint="default"/>
      </w:rPr>
    </w:lvl>
    <w:lvl w:ilvl="5">
      <w:numFmt w:val="decimal"/>
      <w:lvlText w:val="%6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5">
    <w:nsid w:val="36940EEA"/>
    <w:multiLevelType w:val="hybridMultilevel"/>
    <w:tmpl w:val="7D28CFBE"/>
    <w:lvl w:ilvl="0" w:tplc="B5A2756E">
      <w:start w:val="20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E3F3BE5"/>
    <w:multiLevelType w:val="multilevel"/>
    <w:tmpl w:val="A68CD1F2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417E2E7A"/>
    <w:multiLevelType w:val="multilevel"/>
    <w:tmpl w:val="765E6D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44ED6A36"/>
    <w:multiLevelType w:val="multilevel"/>
    <w:tmpl w:val="0088CE0E"/>
    <w:lvl w:ilvl="0">
      <w:start w:val="1"/>
      <w:numFmt w:val="decimal"/>
      <w:lvlText w:val="8.%1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Roman"/>
      <w:lvlText w:val="%2.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%5"/>
      <w:lvlJc w:val="left"/>
      <w:pPr>
        <w:ind w:left="0" w:firstLine="0"/>
      </w:pPr>
      <w:rPr>
        <w:rFonts w:hint="default"/>
      </w:rPr>
    </w:lvl>
    <w:lvl w:ilvl="5">
      <w:numFmt w:val="decimal"/>
      <w:lvlText w:val="%6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9">
    <w:nsid w:val="464625CB"/>
    <w:multiLevelType w:val="multilevel"/>
    <w:tmpl w:val="E3F6DF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500B6CB3"/>
    <w:multiLevelType w:val="hybridMultilevel"/>
    <w:tmpl w:val="98C65D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5752104"/>
    <w:multiLevelType w:val="multilevel"/>
    <w:tmpl w:val="6FE0483C"/>
    <w:lvl w:ilvl="0">
      <w:start w:val="14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15.%2"/>
      <w:lvlJc w:val="left"/>
      <w:pPr>
        <w:ind w:left="540" w:hanging="540"/>
      </w:pPr>
      <w:rPr>
        <w:rFonts w:hint="default"/>
        <w:b w:val="0"/>
        <w:strike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5603746F"/>
    <w:multiLevelType w:val="multilevel"/>
    <w:tmpl w:val="4BF454CA"/>
    <w:lvl w:ilvl="0">
      <w:start w:val="11"/>
      <w:numFmt w:val="decimal"/>
      <w:lvlText w:val="5.%1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Roman"/>
      <w:lvlText w:val="%2.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3">
    <w:nsid w:val="56F66D27"/>
    <w:multiLevelType w:val="multilevel"/>
    <w:tmpl w:val="9AD4514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34">
    <w:nsid w:val="57786EB6"/>
    <w:multiLevelType w:val="hybridMultilevel"/>
    <w:tmpl w:val="F9AE1914"/>
    <w:lvl w:ilvl="0" w:tplc="FE86F0DC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Book Antiqua" w:hAnsi="Book Antiqua"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D1113A"/>
    <w:multiLevelType w:val="hybridMultilevel"/>
    <w:tmpl w:val="21D430B4"/>
    <w:lvl w:ilvl="0" w:tplc="E7D6B0B0">
      <w:start w:val="1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E060F1"/>
    <w:multiLevelType w:val="hybridMultilevel"/>
    <w:tmpl w:val="9DB807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2C1669"/>
    <w:multiLevelType w:val="hybridMultilevel"/>
    <w:tmpl w:val="EE26B0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7CD6803"/>
    <w:multiLevelType w:val="multilevel"/>
    <w:tmpl w:val="362A74DE"/>
    <w:name w:val="WW8Num92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9">
    <w:nsid w:val="6BBF5201"/>
    <w:multiLevelType w:val="hybridMultilevel"/>
    <w:tmpl w:val="3B8826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081944"/>
    <w:multiLevelType w:val="multilevel"/>
    <w:tmpl w:val="61F6AC6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41">
    <w:nsid w:val="6DB917C5"/>
    <w:multiLevelType w:val="multilevel"/>
    <w:tmpl w:val="A426D8EE"/>
    <w:lvl w:ilvl="0">
      <w:start w:val="1"/>
      <w:numFmt w:val="decimal"/>
      <w:lvlText w:val="5.%1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Roman"/>
      <w:lvlText w:val="%2.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2">
    <w:nsid w:val="6ECB2877"/>
    <w:multiLevelType w:val="hybridMultilevel"/>
    <w:tmpl w:val="26DE77E4"/>
    <w:lvl w:ilvl="0" w:tplc="E07C9DC6">
      <w:numFmt w:val="bullet"/>
      <w:lvlText w:val="-"/>
      <w:lvlJc w:val="left"/>
      <w:pPr>
        <w:ind w:left="1069" w:hanging="360"/>
      </w:pPr>
      <w:rPr>
        <w:rFonts w:ascii="Book Antiqua" w:eastAsia="Times New Roman" w:hAnsi="Book Antiqua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3">
    <w:nsid w:val="765B5542"/>
    <w:multiLevelType w:val="multilevel"/>
    <w:tmpl w:val="BF803558"/>
    <w:lvl w:ilvl="0">
      <w:start w:val="1"/>
      <w:numFmt w:val="decimal"/>
      <w:lvlText w:val="5.%1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Roman"/>
      <w:lvlText w:val="%2.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4">
    <w:nsid w:val="798C3075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42"/>
  </w:num>
  <w:num w:numId="10">
    <w:abstractNumId w:val="30"/>
  </w:num>
  <w:num w:numId="11">
    <w:abstractNumId w:val="27"/>
  </w:num>
  <w:num w:numId="12">
    <w:abstractNumId w:val="15"/>
  </w:num>
  <w:num w:numId="13">
    <w:abstractNumId w:val="11"/>
  </w:num>
  <w:num w:numId="14">
    <w:abstractNumId w:val="41"/>
  </w:num>
  <w:num w:numId="15">
    <w:abstractNumId w:val="18"/>
  </w:num>
  <w:num w:numId="16">
    <w:abstractNumId w:val="37"/>
  </w:num>
  <w:num w:numId="17">
    <w:abstractNumId w:val="36"/>
  </w:num>
  <w:num w:numId="18">
    <w:abstractNumId w:val="32"/>
  </w:num>
  <w:num w:numId="19">
    <w:abstractNumId w:val="31"/>
  </w:num>
  <w:num w:numId="20">
    <w:abstractNumId w:val="20"/>
  </w:num>
  <w:num w:numId="21">
    <w:abstractNumId w:val="9"/>
  </w:num>
  <w:num w:numId="22">
    <w:abstractNumId w:val="17"/>
  </w:num>
  <w:num w:numId="23">
    <w:abstractNumId w:val="29"/>
  </w:num>
  <w:num w:numId="24">
    <w:abstractNumId w:val="34"/>
  </w:num>
  <w:num w:numId="25">
    <w:abstractNumId w:val="35"/>
  </w:num>
  <w:num w:numId="26">
    <w:abstractNumId w:val="8"/>
  </w:num>
  <w:num w:numId="27">
    <w:abstractNumId w:val="39"/>
  </w:num>
  <w:num w:numId="28">
    <w:abstractNumId w:val="10"/>
  </w:num>
  <w:num w:numId="29">
    <w:abstractNumId w:val="40"/>
  </w:num>
  <w:num w:numId="30">
    <w:abstractNumId w:val="13"/>
  </w:num>
  <w:num w:numId="31">
    <w:abstractNumId w:val="33"/>
  </w:num>
  <w:num w:numId="32">
    <w:abstractNumId w:val="22"/>
  </w:num>
  <w:num w:numId="33">
    <w:abstractNumId w:val="44"/>
  </w:num>
  <w:num w:numId="34">
    <w:abstractNumId w:val="16"/>
  </w:num>
  <w:num w:numId="35">
    <w:abstractNumId w:val="38"/>
  </w:num>
  <w:num w:numId="36">
    <w:abstractNumId w:val="19"/>
  </w:num>
  <w:num w:numId="37">
    <w:abstractNumId w:val="21"/>
  </w:num>
  <w:num w:numId="38">
    <w:abstractNumId w:val="43"/>
  </w:num>
  <w:num w:numId="39">
    <w:abstractNumId w:val="12"/>
  </w:num>
  <w:num w:numId="40">
    <w:abstractNumId w:val="24"/>
  </w:num>
  <w:num w:numId="41">
    <w:abstractNumId w:val="28"/>
  </w:num>
  <w:num w:numId="42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6"/>
  </w:num>
  <w:num w:numId="44">
    <w:abstractNumId w:val="5"/>
  </w:num>
  <w:num w:numId="45">
    <w:abstractNumId w:val="14"/>
  </w:num>
  <w:num w:numId="46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/>
  <w:defaultTabStop w:val="709"/>
  <w:hyphenationZone w:val="425"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F72AFB"/>
    <w:rsid w:val="0000028B"/>
    <w:rsid w:val="00000386"/>
    <w:rsid w:val="0000085B"/>
    <w:rsid w:val="00000CE1"/>
    <w:rsid w:val="0000301D"/>
    <w:rsid w:val="00003810"/>
    <w:rsid w:val="00003E3D"/>
    <w:rsid w:val="00004010"/>
    <w:rsid w:val="00004882"/>
    <w:rsid w:val="00004C36"/>
    <w:rsid w:val="00004FA0"/>
    <w:rsid w:val="0000505D"/>
    <w:rsid w:val="00006AE4"/>
    <w:rsid w:val="00007048"/>
    <w:rsid w:val="00007B3E"/>
    <w:rsid w:val="00010EF8"/>
    <w:rsid w:val="00011341"/>
    <w:rsid w:val="000116C5"/>
    <w:rsid w:val="00012272"/>
    <w:rsid w:val="0001237D"/>
    <w:rsid w:val="00012547"/>
    <w:rsid w:val="0001391D"/>
    <w:rsid w:val="000146D9"/>
    <w:rsid w:val="000157BA"/>
    <w:rsid w:val="000158DF"/>
    <w:rsid w:val="00015986"/>
    <w:rsid w:val="00016F55"/>
    <w:rsid w:val="000172A0"/>
    <w:rsid w:val="00017324"/>
    <w:rsid w:val="00021A32"/>
    <w:rsid w:val="00022D34"/>
    <w:rsid w:val="000237FC"/>
    <w:rsid w:val="00024755"/>
    <w:rsid w:val="00025300"/>
    <w:rsid w:val="0002596B"/>
    <w:rsid w:val="00027054"/>
    <w:rsid w:val="00030705"/>
    <w:rsid w:val="00030936"/>
    <w:rsid w:val="000313F5"/>
    <w:rsid w:val="000316D0"/>
    <w:rsid w:val="00031745"/>
    <w:rsid w:val="0003275B"/>
    <w:rsid w:val="00032CAF"/>
    <w:rsid w:val="00033534"/>
    <w:rsid w:val="00033810"/>
    <w:rsid w:val="000338FD"/>
    <w:rsid w:val="00035203"/>
    <w:rsid w:val="000359DD"/>
    <w:rsid w:val="00035DBE"/>
    <w:rsid w:val="00036645"/>
    <w:rsid w:val="00037078"/>
    <w:rsid w:val="0003741D"/>
    <w:rsid w:val="00037556"/>
    <w:rsid w:val="00037929"/>
    <w:rsid w:val="00037BCE"/>
    <w:rsid w:val="00040156"/>
    <w:rsid w:val="0004022C"/>
    <w:rsid w:val="000414B9"/>
    <w:rsid w:val="00042945"/>
    <w:rsid w:val="00042ACF"/>
    <w:rsid w:val="000438C2"/>
    <w:rsid w:val="00043D37"/>
    <w:rsid w:val="00045EEE"/>
    <w:rsid w:val="00046523"/>
    <w:rsid w:val="00046DE2"/>
    <w:rsid w:val="00046F32"/>
    <w:rsid w:val="000470E7"/>
    <w:rsid w:val="0004733E"/>
    <w:rsid w:val="000514A4"/>
    <w:rsid w:val="00051C02"/>
    <w:rsid w:val="00052EC1"/>
    <w:rsid w:val="000539D6"/>
    <w:rsid w:val="00055104"/>
    <w:rsid w:val="000553D5"/>
    <w:rsid w:val="00056009"/>
    <w:rsid w:val="000569A6"/>
    <w:rsid w:val="00056CA0"/>
    <w:rsid w:val="000570CC"/>
    <w:rsid w:val="00057AC3"/>
    <w:rsid w:val="0006221E"/>
    <w:rsid w:val="000630A8"/>
    <w:rsid w:val="000643D9"/>
    <w:rsid w:val="000644B3"/>
    <w:rsid w:val="00064B4B"/>
    <w:rsid w:val="00064C95"/>
    <w:rsid w:val="00066005"/>
    <w:rsid w:val="00066BDA"/>
    <w:rsid w:val="00067020"/>
    <w:rsid w:val="00067D6F"/>
    <w:rsid w:val="000709F6"/>
    <w:rsid w:val="000712AE"/>
    <w:rsid w:val="00071360"/>
    <w:rsid w:val="00071F36"/>
    <w:rsid w:val="0007261A"/>
    <w:rsid w:val="0007342C"/>
    <w:rsid w:val="00073885"/>
    <w:rsid w:val="000739E3"/>
    <w:rsid w:val="00073BCB"/>
    <w:rsid w:val="0007408C"/>
    <w:rsid w:val="00074118"/>
    <w:rsid w:val="00074781"/>
    <w:rsid w:val="00075DB8"/>
    <w:rsid w:val="0007606A"/>
    <w:rsid w:val="00076422"/>
    <w:rsid w:val="000769C8"/>
    <w:rsid w:val="0007709E"/>
    <w:rsid w:val="00080523"/>
    <w:rsid w:val="000808CD"/>
    <w:rsid w:val="00080A17"/>
    <w:rsid w:val="00081394"/>
    <w:rsid w:val="000819D3"/>
    <w:rsid w:val="00081B36"/>
    <w:rsid w:val="0008238F"/>
    <w:rsid w:val="00083927"/>
    <w:rsid w:val="0008417B"/>
    <w:rsid w:val="000842E2"/>
    <w:rsid w:val="0008489D"/>
    <w:rsid w:val="0008576C"/>
    <w:rsid w:val="000869FE"/>
    <w:rsid w:val="00086CD2"/>
    <w:rsid w:val="000870B2"/>
    <w:rsid w:val="000872EC"/>
    <w:rsid w:val="00087B58"/>
    <w:rsid w:val="00087CFC"/>
    <w:rsid w:val="00091D5B"/>
    <w:rsid w:val="00091EB5"/>
    <w:rsid w:val="0009201A"/>
    <w:rsid w:val="00092ACF"/>
    <w:rsid w:val="00094CB1"/>
    <w:rsid w:val="00095951"/>
    <w:rsid w:val="00095EA2"/>
    <w:rsid w:val="0009653B"/>
    <w:rsid w:val="000967B4"/>
    <w:rsid w:val="00096E85"/>
    <w:rsid w:val="000A0B44"/>
    <w:rsid w:val="000A0C49"/>
    <w:rsid w:val="000A21DD"/>
    <w:rsid w:val="000A3C61"/>
    <w:rsid w:val="000A65F7"/>
    <w:rsid w:val="000A75C1"/>
    <w:rsid w:val="000A791F"/>
    <w:rsid w:val="000A7D27"/>
    <w:rsid w:val="000A7D77"/>
    <w:rsid w:val="000B0633"/>
    <w:rsid w:val="000B0865"/>
    <w:rsid w:val="000B0E93"/>
    <w:rsid w:val="000B0F04"/>
    <w:rsid w:val="000B1ED0"/>
    <w:rsid w:val="000B2437"/>
    <w:rsid w:val="000B3139"/>
    <w:rsid w:val="000B38B7"/>
    <w:rsid w:val="000B5873"/>
    <w:rsid w:val="000B5C8D"/>
    <w:rsid w:val="000B614F"/>
    <w:rsid w:val="000B6312"/>
    <w:rsid w:val="000B6D78"/>
    <w:rsid w:val="000B71AF"/>
    <w:rsid w:val="000B7AD1"/>
    <w:rsid w:val="000C4938"/>
    <w:rsid w:val="000C4B84"/>
    <w:rsid w:val="000C4CDE"/>
    <w:rsid w:val="000C5B9A"/>
    <w:rsid w:val="000C600D"/>
    <w:rsid w:val="000C6613"/>
    <w:rsid w:val="000C7186"/>
    <w:rsid w:val="000C7C8E"/>
    <w:rsid w:val="000D1E2E"/>
    <w:rsid w:val="000D22B6"/>
    <w:rsid w:val="000D3328"/>
    <w:rsid w:val="000D3D1B"/>
    <w:rsid w:val="000D4D3C"/>
    <w:rsid w:val="000D4F87"/>
    <w:rsid w:val="000D5EFD"/>
    <w:rsid w:val="000D694E"/>
    <w:rsid w:val="000E0E01"/>
    <w:rsid w:val="000E15B7"/>
    <w:rsid w:val="000E23BB"/>
    <w:rsid w:val="000E2D98"/>
    <w:rsid w:val="000E3EC7"/>
    <w:rsid w:val="000E4292"/>
    <w:rsid w:val="000E527F"/>
    <w:rsid w:val="000E6B06"/>
    <w:rsid w:val="000E7701"/>
    <w:rsid w:val="000E79D8"/>
    <w:rsid w:val="000F0B50"/>
    <w:rsid w:val="000F10AF"/>
    <w:rsid w:val="000F376A"/>
    <w:rsid w:val="000F3BF8"/>
    <w:rsid w:val="000F43D0"/>
    <w:rsid w:val="000F4EB8"/>
    <w:rsid w:val="000F5BEE"/>
    <w:rsid w:val="000F5EB0"/>
    <w:rsid w:val="000F6F99"/>
    <w:rsid w:val="0010090A"/>
    <w:rsid w:val="00100A6D"/>
    <w:rsid w:val="00100DFD"/>
    <w:rsid w:val="00102309"/>
    <w:rsid w:val="0010279C"/>
    <w:rsid w:val="001055C8"/>
    <w:rsid w:val="00106655"/>
    <w:rsid w:val="001078AA"/>
    <w:rsid w:val="00107C09"/>
    <w:rsid w:val="0011074B"/>
    <w:rsid w:val="0011137C"/>
    <w:rsid w:val="00112213"/>
    <w:rsid w:val="00113D1C"/>
    <w:rsid w:val="00114DE2"/>
    <w:rsid w:val="00115AA0"/>
    <w:rsid w:val="001164F4"/>
    <w:rsid w:val="00116ADA"/>
    <w:rsid w:val="00116C2D"/>
    <w:rsid w:val="00117BA3"/>
    <w:rsid w:val="00117DFD"/>
    <w:rsid w:val="00120B72"/>
    <w:rsid w:val="00120FCE"/>
    <w:rsid w:val="001226BD"/>
    <w:rsid w:val="001233C2"/>
    <w:rsid w:val="001233D6"/>
    <w:rsid w:val="00124144"/>
    <w:rsid w:val="00124B1B"/>
    <w:rsid w:val="00125852"/>
    <w:rsid w:val="00125B58"/>
    <w:rsid w:val="001264AC"/>
    <w:rsid w:val="0012767A"/>
    <w:rsid w:val="00131ED4"/>
    <w:rsid w:val="00132754"/>
    <w:rsid w:val="001334B2"/>
    <w:rsid w:val="00133811"/>
    <w:rsid w:val="00133E8D"/>
    <w:rsid w:val="0013600C"/>
    <w:rsid w:val="0013647D"/>
    <w:rsid w:val="00136AC0"/>
    <w:rsid w:val="00136F3C"/>
    <w:rsid w:val="0014109A"/>
    <w:rsid w:val="00141E7E"/>
    <w:rsid w:val="0014329F"/>
    <w:rsid w:val="00143EAE"/>
    <w:rsid w:val="0014573B"/>
    <w:rsid w:val="0014772B"/>
    <w:rsid w:val="00147A8D"/>
    <w:rsid w:val="00150465"/>
    <w:rsid w:val="00150A1E"/>
    <w:rsid w:val="00150DBB"/>
    <w:rsid w:val="00151133"/>
    <w:rsid w:val="00151154"/>
    <w:rsid w:val="00152F7E"/>
    <w:rsid w:val="001530B0"/>
    <w:rsid w:val="001549D4"/>
    <w:rsid w:val="00155315"/>
    <w:rsid w:val="001556CA"/>
    <w:rsid w:val="00155D57"/>
    <w:rsid w:val="00157940"/>
    <w:rsid w:val="0016036B"/>
    <w:rsid w:val="00162124"/>
    <w:rsid w:val="001634A4"/>
    <w:rsid w:val="00163BEF"/>
    <w:rsid w:val="00164B8A"/>
    <w:rsid w:val="00165F8A"/>
    <w:rsid w:val="00166DDF"/>
    <w:rsid w:val="001670E8"/>
    <w:rsid w:val="00167210"/>
    <w:rsid w:val="0016727C"/>
    <w:rsid w:val="00170880"/>
    <w:rsid w:val="0017596C"/>
    <w:rsid w:val="001762B7"/>
    <w:rsid w:val="00177A60"/>
    <w:rsid w:val="00181AC6"/>
    <w:rsid w:val="0018206D"/>
    <w:rsid w:val="001836BF"/>
    <w:rsid w:val="001843EF"/>
    <w:rsid w:val="00184513"/>
    <w:rsid w:val="00185B02"/>
    <w:rsid w:val="00185DFD"/>
    <w:rsid w:val="0018616F"/>
    <w:rsid w:val="001873C9"/>
    <w:rsid w:val="00190EA8"/>
    <w:rsid w:val="00192007"/>
    <w:rsid w:val="0019427D"/>
    <w:rsid w:val="0019468E"/>
    <w:rsid w:val="00194E8A"/>
    <w:rsid w:val="00196C98"/>
    <w:rsid w:val="0019701A"/>
    <w:rsid w:val="0019724C"/>
    <w:rsid w:val="001A023D"/>
    <w:rsid w:val="001A086E"/>
    <w:rsid w:val="001A0BA3"/>
    <w:rsid w:val="001A1CB3"/>
    <w:rsid w:val="001A22B7"/>
    <w:rsid w:val="001A2F99"/>
    <w:rsid w:val="001A3075"/>
    <w:rsid w:val="001A320F"/>
    <w:rsid w:val="001A35E5"/>
    <w:rsid w:val="001A3943"/>
    <w:rsid w:val="001A401B"/>
    <w:rsid w:val="001A42C1"/>
    <w:rsid w:val="001A4FEF"/>
    <w:rsid w:val="001A564C"/>
    <w:rsid w:val="001A5F10"/>
    <w:rsid w:val="001A621B"/>
    <w:rsid w:val="001A7107"/>
    <w:rsid w:val="001B279F"/>
    <w:rsid w:val="001B2EA8"/>
    <w:rsid w:val="001B407C"/>
    <w:rsid w:val="001B493E"/>
    <w:rsid w:val="001B5F66"/>
    <w:rsid w:val="001B7401"/>
    <w:rsid w:val="001C07DB"/>
    <w:rsid w:val="001C1144"/>
    <w:rsid w:val="001C1432"/>
    <w:rsid w:val="001C3E86"/>
    <w:rsid w:val="001C3F6A"/>
    <w:rsid w:val="001C45A0"/>
    <w:rsid w:val="001C489A"/>
    <w:rsid w:val="001C53E3"/>
    <w:rsid w:val="001C5A51"/>
    <w:rsid w:val="001C70A4"/>
    <w:rsid w:val="001C74D7"/>
    <w:rsid w:val="001C7552"/>
    <w:rsid w:val="001D09F2"/>
    <w:rsid w:val="001D24DE"/>
    <w:rsid w:val="001D2AAD"/>
    <w:rsid w:val="001D39ED"/>
    <w:rsid w:val="001D3B97"/>
    <w:rsid w:val="001D3F0A"/>
    <w:rsid w:val="001D43C2"/>
    <w:rsid w:val="001D474E"/>
    <w:rsid w:val="001D49DD"/>
    <w:rsid w:val="001D4D0C"/>
    <w:rsid w:val="001D4D73"/>
    <w:rsid w:val="001D5B53"/>
    <w:rsid w:val="001D5F13"/>
    <w:rsid w:val="001D638D"/>
    <w:rsid w:val="001D7514"/>
    <w:rsid w:val="001D7FE3"/>
    <w:rsid w:val="001E1288"/>
    <w:rsid w:val="001E3347"/>
    <w:rsid w:val="001E375F"/>
    <w:rsid w:val="001E44F5"/>
    <w:rsid w:val="001E4A6D"/>
    <w:rsid w:val="001E4C75"/>
    <w:rsid w:val="001E53C7"/>
    <w:rsid w:val="001E5A77"/>
    <w:rsid w:val="001E5BC8"/>
    <w:rsid w:val="001E5C9E"/>
    <w:rsid w:val="001F08A1"/>
    <w:rsid w:val="001F13A8"/>
    <w:rsid w:val="001F34D9"/>
    <w:rsid w:val="001F40D5"/>
    <w:rsid w:val="001F45EB"/>
    <w:rsid w:val="001F6207"/>
    <w:rsid w:val="001F6A47"/>
    <w:rsid w:val="00201FE6"/>
    <w:rsid w:val="002021D0"/>
    <w:rsid w:val="00202720"/>
    <w:rsid w:val="00202758"/>
    <w:rsid w:val="0020276C"/>
    <w:rsid w:val="00202D35"/>
    <w:rsid w:val="0020320E"/>
    <w:rsid w:val="00203394"/>
    <w:rsid w:val="0020393A"/>
    <w:rsid w:val="002042A7"/>
    <w:rsid w:val="00204731"/>
    <w:rsid w:val="002049DB"/>
    <w:rsid w:val="00205D18"/>
    <w:rsid w:val="00206727"/>
    <w:rsid w:val="002069A5"/>
    <w:rsid w:val="002102B6"/>
    <w:rsid w:val="0021065C"/>
    <w:rsid w:val="00210BD0"/>
    <w:rsid w:val="00211328"/>
    <w:rsid w:val="002118AC"/>
    <w:rsid w:val="00212DCE"/>
    <w:rsid w:val="00213680"/>
    <w:rsid w:val="0021372D"/>
    <w:rsid w:val="00214784"/>
    <w:rsid w:val="00215154"/>
    <w:rsid w:val="00216CBA"/>
    <w:rsid w:val="0022020E"/>
    <w:rsid w:val="00220A58"/>
    <w:rsid w:val="00221D54"/>
    <w:rsid w:val="00222151"/>
    <w:rsid w:val="002224FB"/>
    <w:rsid w:val="0022279A"/>
    <w:rsid w:val="00222ECB"/>
    <w:rsid w:val="002252AD"/>
    <w:rsid w:val="0022606D"/>
    <w:rsid w:val="00226573"/>
    <w:rsid w:val="00226F13"/>
    <w:rsid w:val="00227DDF"/>
    <w:rsid w:val="00231F52"/>
    <w:rsid w:val="00232391"/>
    <w:rsid w:val="00232EA0"/>
    <w:rsid w:val="0023421F"/>
    <w:rsid w:val="002343E0"/>
    <w:rsid w:val="002360E2"/>
    <w:rsid w:val="00236297"/>
    <w:rsid w:val="0023764B"/>
    <w:rsid w:val="002400C2"/>
    <w:rsid w:val="00242A4E"/>
    <w:rsid w:val="00242F36"/>
    <w:rsid w:val="002432D1"/>
    <w:rsid w:val="0024376C"/>
    <w:rsid w:val="00245D5F"/>
    <w:rsid w:val="00245E20"/>
    <w:rsid w:val="00246075"/>
    <w:rsid w:val="0024681B"/>
    <w:rsid w:val="00246C04"/>
    <w:rsid w:val="002472B6"/>
    <w:rsid w:val="00247891"/>
    <w:rsid w:val="002500BF"/>
    <w:rsid w:val="002500C9"/>
    <w:rsid w:val="002506F7"/>
    <w:rsid w:val="00250AC1"/>
    <w:rsid w:val="00250B67"/>
    <w:rsid w:val="00250BAD"/>
    <w:rsid w:val="00251709"/>
    <w:rsid w:val="00251AA2"/>
    <w:rsid w:val="00252168"/>
    <w:rsid w:val="002521BA"/>
    <w:rsid w:val="002524F5"/>
    <w:rsid w:val="002525D9"/>
    <w:rsid w:val="00252FE3"/>
    <w:rsid w:val="00254159"/>
    <w:rsid w:val="0025454B"/>
    <w:rsid w:val="0025488E"/>
    <w:rsid w:val="00256A49"/>
    <w:rsid w:val="002574CC"/>
    <w:rsid w:val="00257737"/>
    <w:rsid w:val="0025791C"/>
    <w:rsid w:val="00260557"/>
    <w:rsid w:val="00261648"/>
    <w:rsid w:val="0026173F"/>
    <w:rsid w:val="00261823"/>
    <w:rsid w:val="00261B48"/>
    <w:rsid w:val="00262F59"/>
    <w:rsid w:val="002630EA"/>
    <w:rsid w:val="0026323C"/>
    <w:rsid w:val="00263F01"/>
    <w:rsid w:val="00264633"/>
    <w:rsid w:val="0026476A"/>
    <w:rsid w:val="0026519E"/>
    <w:rsid w:val="00265E72"/>
    <w:rsid w:val="002662AE"/>
    <w:rsid w:val="00266765"/>
    <w:rsid w:val="00266941"/>
    <w:rsid w:val="00267ED0"/>
    <w:rsid w:val="00267F2C"/>
    <w:rsid w:val="00271DE5"/>
    <w:rsid w:val="00272969"/>
    <w:rsid w:val="0027371C"/>
    <w:rsid w:val="002751D5"/>
    <w:rsid w:val="002752D0"/>
    <w:rsid w:val="00276727"/>
    <w:rsid w:val="002779A7"/>
    <w:rsid w:val="00280FF9"/>
    <w:rsid w:val="002813FE"/>
    <w:rsid w:val="00281571"/>
    <w:rsid w:val="002816F5"/>
    <w:rsid w:val="00281838"/>
    <w:rsid w:val="00282074"/>
    <w:rsid w:val="002830CA"/>
    <w:rsid w:val="0028372C"/>
    <w:rsid w:val="0028411C"/>
    <w:rsid w:val="00285434"/>
    <w:rsid w:val="00285698"/>
    <w:rsid w:val="00286260"/>
    <w:rsid w:val="00286A6A"/>
    <w:rsid w:val="00287DDD"/>
    <w:rsid w:val="00291A1E"/>
    <w:rsid w:val="00293062"/>
    <w:rsid w:val="00293384"/>
    <w:rsid w:val="002933BD"/>
    <w:rsid w:val="002944FB"/>
    <w:rsid w:val="00294528"/>
    <w:rsid w:val="00294529"/>
    <w:rsid w:val="00295A89"/>
    <w:rsid w:val="00296ACD"/>
    <w:rsid w:val="00297FAB"/>
    <w:rsid w:val="002A0336"/>
    <w:rsid w:val="002A0527"/>
    <w:rsid w:val="002A1AFE"/>
    <w:rsid w:val="002A3006"/>
    <w:rsid w:val="002A3573"/>
    <w:rsid w:val="002A376F"/>
    <w:rsid w:val="002A39F8"/>
    <w:rsid w:val="002A4626"/>
    <w:rsid w:val="002A4843"/>
    <w:rsid w:val="002A580D"/>
    <w:rsid w:val="002A5AA1"/>
    <w:rsid w:val="002A62DB"/>
    <w:rsid w:val="002A6DD9"/>
    <w:rsid w:val="002B04BF"/>
    <w:rsid w:val="002B0B69"/>
    <w:rsid w:val="002B0DA1"/>
    <w:rsid w:val="002B166E"/>
    <w:rsid w:val="002B2569"/>
    <w:rsid w:val="002B276F"/>
    <w:rsid w:val="002B3FAD"/>
    <w:rsid w:val="002B42A7"/>
    <w:rsid w:val="002B5917"/>
    <w:rsid w:val="002B5AE4"/>
    <w:rsid w:val="002B5B73"/>
    <w:rsid w:val="002B5F6E"/>
    <w:rsid w:val="002B61BD"/>
    <w:rsid w:val="002B66F0"/>
    <w:rsid w:val="002C0124"/>
    <w:rsid w:val="002C02F6"/>
    <w:rsid w:val="002C12B5"/>
    <w:rsid w:val="002C2EBB"/>
    <w:rsid w:val="002C303D"/>
    <w:rsid w:val="002C3B2C"/>
    <w:rsid w:val="002C4499"/>
    <w:rsid w:val="002C49FE"/>
    <w:rsid w:val="002C554F"/>
    <w:rsid w:val="002C5FC7"/>
    <w:rsid w:val="002C6C39"/>
    <w:rsid w:val="002C7278"/>
    <w:rsid w:val="002C747E"/>
    <w:rsid w:val="002C7F82"/>
    <w:rsid w:val="002D1C9D"/>
    <w:rsid w:val="002D2E8A"/>
    <w:rsid w:val="002D3274"/>
    <w:rsid w:val="002D446F"/>
    <w:rsid w:val="002D476E"/>
    <w:rsid w:val="002D49C9"/>
    <w:rsid w:val="002D6EC8"/>
    <w:rsid w:val="002D7091"/>
    <w:rsid w:val="002D7BF2"/>
    <w:rsid w:val="002D7CFF"/>
    <w:rsid w:val="002D7D9E"/>
    <w:rsid w:val="002E1065"/>
    <w:rsid w:val="002E12C2"/>
    <w:rsid w:val="002E1D77"/>
    <w:rsid w:val="002E27AA"/>
    <w:rsid w:val="002E2821"/>
    <w:rsid w:val="002E2CBF"/>
    <w:rsid w:val="002E3396"/>
    <w:rsid w:val="002E36AE"/>
    <w:rsid w:val="002E3A6A"/>
    <w:rsid w:val="002E3C0B"/>
    <w:rsid w:val="002E497C"/>
    <w:rsid w:val="002E4B80"/>
    <w:rsid w:val="002E4C6E"/>
    <w:rsid w:val="002E51B0"/>
    <w:rsid w:val="002E5271"/>
    <w:rsid w:val="002E5BC1"/>
    <w:rsid w:val="002F0617"/>
    <w:rsid w:val="002F11B8"/>
    <w:rsid w:val="002F1488"/>
    <w:rsid w:val="002F24BA"/>
    <w:rsid w:val="002F33D1"/>
    <w:rsid w:val="002F3B19"/>
    <w:rsid w:val="002F3C05"/>
    <w:rsid w:val="002F3D04"/>
    <w:rsid w:val="002F4C1A"/>
    <w:rsid w:val="002F60E0"/>
    <w:rsid w:val="002F62A2"/>
    <w:rsid w:val="002F63D8"/>
    <w:rsid w:val="002F641F"/>
    <w:rsid w:val="002F7864"/>
    <w:rsid w:val="002F796C"/>
    <w:rsid w:val="002F7DD5"/>
    <w:rsid w:val="003002FC"/>
    <w:rsid w:val="00300A68"/>
    <w:rsid w:val="00300ABC"/>
    <w:rsid w:val="00300F5A"/>
    <w:rsid w:val="00301DF8"/>
    <w:rsid w:val="00304591"/>
    <w:rsid w:val="00304BB2"/>
    <w:rsid w:val="003065FF"/>
    <w:rsid w:val="003072A2"/>
    <w:rsid w:val="003072C0"/>
    <w:rsid w:val="00307852"/>
    <w:rsid w:val="00307C1A"/>
    <w:rsid w:val="00310AA0"/>
    <w:rsid w:val="00310ADE"/>
    <w:rsid w:val="00310FE0"/>
    <w:rsid w:val="003134CE"/>
    <w:rsid w:val="0031368C"/>
    <w:rsid w:val="0031372C"/>
    <w:rsid w:val="00313DA0"/>
    <w:rsid w:val="00313EFA"/>
    <w:rsid w:val="00313FC7"/>
    <w:rsid w:val="00314275"/>
    <w:rsid w:val="003142C7"/>
    <w:rsid w:val="00314A9E"/>
    <w:rsid w:val="00315223"/>
    <w:rsid w:val="003176C8"/>
    <w:rsid w:val="00317C02"/>
    <w:rsid w:val="00317CDD"/>
    <w:rsid w:val="00322ADD"/>
    <w:rsid w:val="003250BE"/>
    <w:rsid w:val="0032549C"/>
    <w:rsid w:val="003254A4"/>
    <w:rsid w:val="00325625"/>
    <w:rsid w:val="00325C81"/>
    <w:rsid w:val="00326A92"/>
    <w:rsid w:val="0032735A"/>
    <w:rsid w:val="00327687"/>
    <w:rsid w:val="00330666"/>
    <w:rsid w:val="00330856"/>
    <w:rsid w:val="00331E61"/>
    <w:rsid w:val="00332EBA"/>
    <w:rsid w:val="0033368E"/>
    <w:rsid w:val="00333927"/>
    <w:rsid w:val="00333E3B"/>
    <w:rsid w:val="00334428"/>
    <w:rsid w:val="003349CC"/>
    <w:rsid w:val="003364F1"/>
    <w:rsid w:val="00336A23"/>
    <w:rsid w:val="00337A30"/>
    <w:rsid w:val="00337A32"/>
    <w:rsid w:val="003400E0"/>
    <w:rsid w:val="003404B0"/>
    <w:rsid w:val="00340B68"/>
    <w:rsid w:val="003410BC"/>
    <w:rsid w:val="003411F5"/>
    <w:rsid w:val="003416D4"/>
    <w:rsid w:val="00341727"/>
    <w:rsid w:val="00341841"/>
    <w:rsid w:val="00342856"/>
    <w:rsid w:val="00342975"/>
    <w:rsid w:val="00342DB3"/>
    <w:rsid w:val="00343077"/>
    <w:rsid w:val="003440C6"/>
    <w:rsid w:val="00344139"/>
    <w:rsid w:val="00344D50"/>
    <w:rsid w:val="003450CE"/>
    <w:rsid w:val="00345247"/>
    <w:rsid w:val="003453EE"/>
    <w:rsid w:val="0034653D"/>
    <w:rsid w:val="00346DBA"/>
    <w:rsid w:val="003471A5"/>
    <w:rsid w:val="00347D37"/>
    <w:rsid w:val="00350308"/>
    <w:rsid w:val="00350D10"/>
    <w:rsid w:val="00350D4F"/>
    <w:rsid w:val="00350FAF"/>
    <w:rsid w:val="0035112D"/>
    <w:rsid w:val="003532F6"/>
    <w:rsid w:val="00353D48"/>
    <w:rsid w:val="00353F66"/>
    <w:rsid w:val="00354097"/>
    <w:rsid w:val="0035482A"/>
    <w:rsid w:val="00354BD7"/>
    <w:rsid w:val="00355F56"/>
    <w:rsid w:val="0035675A"/>
    <w:rsid w:val="00356D85"/>
    <w:rsid w:val="00357B0B"/>
    <w:rsid w:val="003605C1"/>
    <w:rsid w:val="003612E1"/>
    <w:rsid w:val="00361F13"/>
    <w:rsid w:val="00362563"/>
    <w:rsid w:val="00362D9F"/>
    <w:rsid w:val="00365569"/>
    <w:rsid w:val="00365BEC"/>
    <w:rsid w:val="00366677"/>
    <w:rsid w:val="00367524"/>
    <w:rsid w:val="003704CF"/>
    <w:rsid w:val="003720CA"/>
    <w:rsid w:val="003724BA"/>
    <w:rsid w:val="00372724"/>
    <w:rsid w:val="00372AE7"/>
    <w:rsid w:val="00372DCB"/>
    <w:rsid w:val="00373553"/>
    <w:rsid w:val="003756DE"/>
    <w:rsid w:val="003757FC"/>
    <w:rsid w:val="00376E45"/>
    <w:rsid w:val="003775D4"/>
    <w:rsid w:val="003775EF"/>
    <w:rsid w:val="00380128"/>
    <w:rsid w:val="00380518"/>
    <w:rsid w:val="003808C5"/>
    <w:rsid w:val="00380BB2"/>
    <w:rsid w:val="00380CE1"/>
    <w:rsid w:val="00381826"/>
    <w:rsid w:val="003818A6"/>
    <w:rsid w:val="00381DBF"/>
    <w:rsid w:val="00382342"/>
    <w:rsid w:val="003829FA"/>
    <w:rsid w:val="00382DF2"/>
    <w:rsid w:val="00384072"/>
    <w:rsid w:val="00384EE8"/>
    <w:rsid w:val="0038539C"/>
    <w:rsid w:val="0038573D"/>
    <w:rsid w:val="00387527"/>
    <w:rsid w:val="003905CE"/>
    <w:rsid w:val="00390EBE"/>
    <w:rsid w:val="003912AF"/>
    <w:rsid w:val="00392723"/>
    <w:rsid w:val="00392F3D"/>
    <w:rsid w:val="00393C64"/>
    <w:rsid w:val="0039496F"/>
    <w:rsid w:val="003957BB"/>
    <w:rsid w:val="00395911"/>
    <w:rsid w:val="003A007D"/>
    <w:rsid w:val="003A010A"/>
    <w:rsid w:val="003A0B5B"/>
    <w:rsid w:val="003A1170"/>
    <w:rsid w:val="003A1DA9"/>
    <w:rsid w:val="003A2AB3"/>
    <w:rsid w:val="003A36F2"/>
    <w:rsid w:val="003A4192"/>
    <w:rsid w:val="003A67C0"/>
    <w:rsid w:val="003A72AF"/>
    <w:rsid w:val="003A74C3"/>
    <w:rsid w:val="003A759A"/>
    <w:rsid w:val="003B068A"/>
    <w:rsid w:val="003B1225"/>
    <w:rsid w:val="003B2AB5"/>
    <w:rsid w:val="003B3A1C"/>
    <w:rsid w:val="003B3CDB"/>
    <w:rsid w:val="003B4BA8"/>
    <w:rsid w:val="003B546B"/>
    <w:rsid w:val="003B555D"/>
    <w:rsid w:val="003B5E0B"/>
    <w:rsid w:val="003B7691"/>
    <w:rsid w:val="003B77E8"/>
    <w:rsid w:val="003C0806"/>
    <w:rsid w:val="003C08AA"/>
    <w:rsid w:val="003C0950"/>
    <w:rsid w:val="003C12EA"/>
    <w:rsid w:val="003C265E"/>
    <w:rsid w:val="003C2C10"/>
    <w:rsid w:val="003C2CA5"/>
    <w:rsid w:val="003C492C"/>
    <w:rsid w:val="003C563B"/>
    <w:rsid w:val="003C583F"/>
    <w:rsid w:val="003C596D"/>
    <w:rsid w:val="003C5D94"/>
    <w:rsid w:val="003C6DE3"/>
    <w:rsid w:val="003C7378"/>
    <w:rsid w:val="003D092D"/>
    <w:rsid w:val="003D24E5"/>
    <w:rsid w:val="003D26AC"/>
    <w:rsid w:val="003D2CE7"/>
    <w:rsid w:val="003D35B5"/>
    <w:rsid w:val="003D4689"/>
    <w:rsid w:val="003D4897"/>
    <w:rsid w:val="003D5250"/>
    <w:rsid w:val="003D7795"/>
    <w:rsid w:val="003D7943"/>
    <w:rsid w:val="003E0522"/>
    <w:rsid w:val="003E109D"/>
    <w:rsid w:val="003E1183"/>
    <w:rsid w:val="003E11A9"/>
    <w:rsid w:val="003E1572"/>
    <w:rsid w:val="003E2124"/>
    <w:rsid w:val="003E2161"/>
    <w:rsid w:val="003E2408"/>
    <w:rsid w:val="003E3B50"/>
    <w:rsid w:val="003E4387"/>
    <w:rsid w:val="003E6463"/>
    <w:rsid w:val="003E66F5"/>
    <w:rsid w:val="003E6F61"/>
    <w:rsid w:val="003E717F"/>
    <w:rsid w:val="003E7E56"/>
    <w:rsid w:val="003F03F4"/>
    <w:rsid w:val="003F0810"/>
    <w:rsid w:val="003F0D9E"/>
    <w:rsid w:val="003F1902"/>
    <w:rsid w:val="003F1917"/>
    <w:rsid w:val="003F1E93"/>
    <w:rsid w:val="003F291A"/>
    <w:rsid w:val="003F2D4A"/>
    <w:rsid w:val="003F4106"/>
    <w:rsid w:val="003F55AD"/>
    <w:rsid w:val="003F6903"/>
    <w:rsid w:val="003F6CC5"/>
    <w:rsid w:val="003F76A3"/>
    <w:rsid w:val="003F7FAC"/>
    <w:rsid w:val="0040107B"/>
    <w:rsid w:val="00401367"/>
    <w:rsid w:val="00401881"/>
    <w:rsid w:val="00401F44"/>
    <w:rsid w:val="00402619"/>
    <w:rsid w:val="004028BB"/>
    <w:rsid w:val="00402F05"/>
    <w:rsid w:val="00403139"/>
    <w:rsid w:val="004032ED"/>
    <w:rsid w:val="004042D8"/>
    <w:rsid w:val="00404451"/>
    <w:rsid w:val="004044E6"/>
    <w:rsid w:val="00404512"/>
    <w:rsid w:val="00407147"/>
    <w:rsid w:val="00407497"/>
    <w:rsid w:val="00407BB7"/>
    <w:rsid w:val="00407E7A"/>
    <w:rsid w:val="00407FC5"/>
    <w:rsid w:val="00411973"/>
    <w:rsid w:val="00412386"/>
    <w:rsid w:val="004123BF"/>
    <w:rsid w:val="004126A9"/>
    <w:rsid w:val="004127DD"/>
    <w:rsid w:val="004136C1"/>
    <w:rsid w:val="00413B27"/>
    <w:rsid w:val="00413FDE"/>
    <w:rsid w:val="0041513E"/>
    <w:rsid w:val="00416DBB"/>
    <w:rsid w:val="00416E6E"/>
    <w:rsid w:val="004171A3"/>
    <w:rsid w:val="00417913"/>
    <w:rsid w:val="00417F12"/>
    <w:rsid w:val="00420C15"/>
    <w:rsid w:val="00420EEE"/>
    <w:rsid w:val="00422B4C"/>
    <w:rsid w:val="00422B69"/>
    <w:rsid w:val="00424D0D"/>
    <w:rsid w:val="00425CE9"/>
    <w:rsid w:val="00425D4B"/>
    <w:rsid w:val="004261E8"/>
    <w:rsid w:val="00427B01"/>
    <w:rsid w:val="00427FC9"/>
    <w:rsid w:val="00430BE1"/>
    <w:rsid w:val="00430D49"/>
    <w:rsid w:val="004313DF"/>
    <w:rsid w:val="00431CD4"/>
    <w:rsid w:val="00431E3D"/>
    <w:rsid w:val="00432308"/>
    <w:rsid w:val="004324E6"/>
    <w:rsid w:val="00432F7F"/>
    <w:rsid w:val="00433B02"/>
    <w:rsid w:val="00434F71"/>
    <w:rsid w:val="00437020"/>
    <w:rsid w:val="0043738C"/>
    <w:rsid w:val="0044013C"/>
    <w:rsid w:val="00440566"/>
    <w:rsid w:val="00440B48"/>
    <w:rsid w:val="0044170C"/>
    <w:rsid w:val="00443250"/>
    <w:rsid w:val="00443A19"/>
    <w:rsid w:val="00443A4A"/>
    <w:rsid w:val="00444012"/>
    <w:rsid w:val="00444909"/>
    <w:rsid w:val="00445058"/>
    <w:rsid w:val="0044622C"/>
    <w:rsid w:val="00446873"/>
    <w:rsid w:val="00446A89"/>
    <w:rsid w:val="00446B4F"/>
    <w:rsid w:val="0044721C"/>
    <w:rsid w:val="0044756A"/>
    <w:rsid w:val="004479A4"/>
    <w:rsid w:val="00447E6F"/>
    <w:rsid w:val="00451EE8"/>
    <w:rsid w:val="004531CE"/>
    <w:rsid w:val="004533AD"/>
    <w:rsid w:val="004540E3"/>
    <w:rsid w:val="0045519A"/>
    <w:rsid w:val="00455783"/>
    <w:rsid w:val="00455CDB"/>
    <w:rsid w:val="00455E72"/>
    <w:rsid w:val="00456D9A"/>
    <w:rsid w:val="00457B34"/>
    <w:rsid w:val="004600E0"/>
    <w:rsid w:val="00460167"/>
    <w:rsid w:val="00460FDA"/>
    <w:rsid w:val="004625BD"/>
    <w:rsid w:val="00463004"/>
    <w:rsid w:val="004634DF"/>
    <w:rsid w:val="00463B90"/>
    <w:rsid w:val="004642EA"/>
    <w:rsid w:val="00464617"/>
    <w:rsid w:val="004665E7"/>
    <w:rsid w:val="0046675D"/>
    <w:rsid w:val="0047003F"/>
    <w:rsid w:val="00470155"/>
    <w:rsid w:val="00471208"/>
    <w:rsid w:val="00471874"/>
    <w:rsid w:val="004727AA"/>
    <w:rsid w:val="00473134"/>
    <w:rsid w:val="0047430B"/>
    <w:rsid w:val="0047632F"/>
    <w:rsid w:val="0047642D"/>
    <w:rsid w:val="00477234"/>
    <w:rsid w:val="0048078D"/>
    <w:rsid w:val="00481E44"/>
    <w:rsid w:val="00482CFD"/>
    <w:rsid w:val="00484CB3"/>
    <w:rsid w:val="00485191"/>
    <w:rsid w:val="00485CEB"/>
    <w:rsid w:val="00486795"/>
    <w:rsid w:val="00486AB5"/>
    <w:rsid w:val="00490025"/>
    <w:rsid w:val="00490D9C"/>
    <w:rsid w:val="00491D32"/>
    <w:rsid w:val="004941C1"/>
    <w:rsid w:val="004960E6"/>
    <w:rsid w:val="004966AD"/>
    <w:rsid w:val="004A01B0"/>
    <w:rsid w:val="004A1392"/>
    <w:rsid w:val="004A2410"/>
    <w:rsid w:val="004A2E05"/>
    <w:rsid w:val="004A31D6"/>
    <w:rsid w:val="004A40F4"/>
    <w:rsid w:val="004A4C9A"/>
    <w:rsid w:val="004A4E4F"/>
    <w:rsid w:val="004A6589"/>
    <w:rsid w:val="004A666F"/>
    <w:rsid w:val="004A797A"/>
    <w:rsid w:val="004A79CB"/>
    <w:rsid w:val="004B03FF"/>
    <w:rsid w:val="004B1727"/>
    <w:rsid w:val="004B21CA"/>
    <w:rsid w:val="004B31F1"/>
    <w:rsid w:val="004B4573"/>
    <w:rsid w:val="004B4E43"/>
    <w:rsid w:val="004B5558"/>
    <w:rsid w:val="004B6C84"/>
    <w:rsid w:val="004C008A"/>
    <w:rsid w:val="004C099F"/>
    <w:rsid w:val="004C0CE6"/>
    <w:rsid w:val="004C135C"/>
    <w:rsid w:val="004C2083"/>
    <w:rsid w:val="004C358F"/>
    <w:rsid w:val="004C4169"/>
    <w:rsid w:val="004C428B"/>
    <w:rsid w:val="004C49CC"/>
    <w:rsid w:val="004C4DF1"/>
    <w:rsid w:val="004C5289"/>
    <w:rsid w:val="004C5460"/>
    <w:rsid w:val="004C557D"/>
    <w:rsid w:val="004C715D"/>
    <w:rsid w:val="004C72F5"/>
    <w:rsid w:val="004D19F3"/>
    <w:rsid w:val="004D21D4"/>
    <w:rsid w:val="004D34D1"/>
    <w:rsid w:val="004D382F"/>
    <w:rsid w:val="004D3A2F"/>
    <w:rsid w:val="004D439C"/>
    <w:rsid w:val="004D49B3"/>
    <w:rsid w:val="004D4ABF"/>
    <w:rsid w:val="004D4C0C"/>
    <w:rsid w:val="004E0803"/>
    <w:rsid w:val="004E168A"/>
    <w:rsid w:val="004E1A79"/>
    <w:rsid w:val="004E1B95"/>
    <w:rsid w:val="004E270A"/>
    <w:rsid w:val="004E5961"/>
    <w:rsid w:val="004E5D07"/>
    <w:rsid w:val="004E6A65"/>
    <w:rsid w:val="004E736D"/>
    <w:rsid w:val="004F01B1"/>
    <w:rsid w:val="004F0D49"/>
    <w:rsid w:val="004F3C25"/>
    <w:rsid w:val="004F4512"/>
    <w:rsid w:val="004F556A"/>
    <w:rsid w:val="004F55FA"/>
    <w:rsid w:val="004F5748"/>
    <w:rsid w:val="0050029F"/>
    <w:rsid w:val="00500B22"/>
    <w:rsid w:val="00500E32"/>
    <w:rsid w:val="005016BF"/>
    <w:rsid w:val="0050263E"/>
    <w:rsid w:val="0050506F"/>
    <w:rsid w:val="00506196"/>
    <w:rsid w:val="0050642E"/>
    <w:rsid w:val="0051020F"/>
    <w:rsid w:val="00510A12"/>
    <w:rsid w:val="00510E45"/>
    <w:rsid w:val="005112A6"/>
    <w:rsid w:val="00511C22"/>
    <w:rsid w:val="00512E11"/>
    <w:rsid w:val="005133EC"/>
    <w:rsid w:val="00513478"/>
    <w:rsid w:val="00513510"/>
    <w:rsid w:val="00514BAF"/>
    <w:rsid w:val="00514E81"/>
    <w:rsid w:val="00514EE3"/>
    <w:rsid w:val="005157B0"/>
    <w:rsid w:val="00515D2B"/>
    <w:rsid w:val="0051621E"/>
    <w:rsid w:val="00516983"/>
    <w:rsid w:val="00516EE3"/>
    <w:rsid w:val="0051761B"/>
    <w:rsid w:val="00517DFC"/>
    <w:rsid w:val="005218CC"/>
    <w:rsid w:val="00521994"/>
    <w:rsid w:val="005227DE"/>
    <w:rsid w:val="0052309D"/>
    <w:rsid w:val="00523CE2"/>
    <w:rsid w:val="00523DD5"/>
    <w:rsid w:val="00523E22"/>
    <w:rsid w:val="0052550C"/>
    <w:rsid w:val="00525B92"/>
    <w:rsid w:val="00526AB0"/>
    <w:rsid w:val="005276E5"/>
    <w:rsid w:val="00530A0C"/>
    <w:rsid w:val="00530C6A"/>
    <w:rsid w:val="005320C2"/>
    <w:rsid w:val="005331EF"/>
    <w:rsid w:val="00533B37"/>
    <w:rsid w:val="00533CC4"/>
    <w:rsid w:val="0053567F"/>
    <w:rsid w:val="005368A6"/>
    <w:rsid w:val="00537223"/>
    <w:rsid w:val="00537855"/>
    <w:rsid w:val="00540232"/>
    <w:rsid w:val="0054123D"/>
    <w:rsid w:val="005425E5"/>
    <w:rsid w:val="005430E6"/>
    <w:rsid w:val="005443FC"/>
    <w:rsid w:val="0054455B"/>
    <w:rsid w:val="00545BDA"/>
    <w:rsid w:val="0054645E"/>
    <w:rsid w:val="00547238"/>
    <w:rsid w:val="005475C0"/>
    <w:rsid w:val="00547A54"/>
    <w:rsid w:val="00550A16"/>
    <w:rsid w:val="0055133A"/>
    <w:rsid w:val="005531DD"/>
    <w:rsid w:val="00553714"/>
    <w:rsid w:val="00553911"/>
    <w:rsid w:val="0055441D"/>
    <w:rsid w:val="00554466"/>
    <w:rsid w:val="00554AE1"/>
    <w:rsid w:val="00554E8A"/>
    <w:rsid w:val="0055566A"/>
    <w:rsid w:val="0055567F"/>
    <w:rsid w:val="0055627A"/>
    <w:rsid w:val="0055667D"/>
    <w:rsid w:val="005571C0"/>
    <w:rsid w:val="00557CE2"/>
    <w:rsid w:val="005604A9"/>
    <w:rsid w:val="00560959"/>
    <w:rsid w:val="00560D26"/>
    <w:rsid w:val="005619A2"/>
    <w:rsid w:val="00561F05"/>
    <w:rsid w:val="00563846"/>
    <w:rsid w:val="0056487C"/>
    <w:rsid w:val="005649C1"/>
    <w:rsid w:val="00564C6E"/>
    <w:rsid w:val="00565F19"/>
    <w:rsid w:val="00566190"/>
    <w:rsid w:val="0056662F"/>
    <w:rsid w:val="0057027E"/>
    <w:rsid w:val="00570AEE"/>
    <w:rsid w:val="0057148F"/>
    <w:rsid w:val="00571A23"/>
    <w:rsid w:val="00572FE1"/>
    <w:rsid w:val="00572FE5"/>
    <w:rsid w:val="0057329C"/>
    <w:rsid w:val="00573613"/>
    <w:rsid w:val="00574426"/>
    <w:rsid w:val="00575E0A"/>
    <w:rsid w:val="00575ED9"/>
    <w:rsid w:val="00575FD0"/>
    <w:rsid w:val="00576155"/>
    <w:rsid w:val="0058092C"/>
    <w:rsid w:val="00580ED9"/>
    <w:rsid w:val="00581732"/>
    <w:rsid w:val="00581B62"/>
    <w:rsid w:val="0058325B"/>
    <w:rsid w:val="00583CED"/>
    <w:rsid w:val="00584DD5"/>
    <w:rsid w:val="005860B4"/>
    <w:rsid w:val="00590465"/>
    <w:rsid w:val="005904F9"/>
    <w:rsid w:val="00590C88"/>
    <w:rsid w:val="005911BA"/>
    <w:rsid w:val="00592C3D"/>
    <w:rsid w:val="0059300E"/>
    <w:rsid w:val="005938DE"/>
    <w:rsid w:val="00593C87"/>
    <w:rsid w:val="005942F9"/>
    <w:rsid w:val="00594908"/>
    <w:rsid w:val="00594F61"/>
    <w:rsid w:val="00594FF7"/>
    <w:rsid w:val="005969DA"/>
    <w:rsid w:val="00597309"/>
    <w:rsid w:val="00597F28"/>
    <w:rsid w:val="00597FE7"/>
    <w:rsid w:val="005A0258"/>
    <w:rsid w:val="005A0A54"/>
    <w:rsid w:val="005A0D39"/>
    <w:rsid w:val="005A16D4"/>
    <w:rsid w:val="005A22B1"/>
    <w:rsid w:val="005A2886"/>
    <w:rsid w:val="005A33D5"/>
    <w:rsid w:val="005A372A"/>
    <w:rsid w:val="005A3A84"/>
    <w:rsid w:val="005A4640"/>
    <w:rsid w:val="005A46CC"/>
    <w:rsid w:val="005A51B3"/>
    <w:rsid w:val="005A5F70"/>
    <w:rsid w:val="005A61F5"/>
    <w:rsid w:val="005A6B76"/>
    <w:rsid w:val="005A7658"/>
    <w:rsid w:val="005A7A4E"/>
    <w:rsid w:val="005A7E8A"/>
    <w:rsid w:val="005B0162"/>
    <w:rsid w:val="005B07BA"/>
    <w:rsid w:val="005B0AD6"/>
    <w:rsid w:val="005B12B1"/>
    <w:rsid w:val="005B1770"/>
    <w:rsid w:val="005B1FFF"/>
    <w:rsid w:val="005B366C"/>
    <w:rsid w:val="005B5067"/>
    <w:rsid w:val="005B568B"/>
    <w:rsid w:val="005B589D"/>
    <w:rsid w:val="005B66FE"/>
    <w:rsid w:val="005B6E6E"/>
    <w:rsid w:val="005B7060"/>
    <w:rsid w:val="005B7351"/>
    <w:rsid w:val="005C0A92"/>
    <w:rsid w:val="005C10BB"/>
    <w:rsid w:val="005C2654"/>
    <w:rsid w:val="005C29E8"/>
    <w:rsid w:val="005C3CDB"/>
    <w:rsid w:val="005C3CEF"/>
    <w:rsid w:val="005C41D6"/>
    <w:rsid w:val="005C4D02"/>
    <w:rsid w:val="005C571B"/>
    <w:rsid w:val="005C5D36"/>
    <w:rsid w:val="005C6BA8"/>
    <w:rsid w:val="005C71A4"/>
    <w:rsid w:val="005D1B6C"/>
    <w:rsid w:val="005D270A"/>
    <w:rsid w:val="005D2EAB"/>
    <w:rsid w:val="005D321C"/>
    <w:rsid w:val="005D408B"/>
    <w:rsid w:val="005D4D75"/>
    <w:rsid w:val="005D4EFD"/>
    <w:rsid w:val="005D4F05"/>
    <w:rsid w:val="005D5051"/>
    <w:rsid w:val="005D6651"/>
    <w:rsid w:val="005D7585"/>
    <w:rsid w:val="005E3233"/>
    <w:rsid w:val="005E3C17"/>
    <w:rsid w:val="005E3D08"/>
    <w:rsid w:val="005E4243"/>
    <w:rsid w:val="005E49AE"/>
    <w:rsid w:val="005E5C30"/>
    <w:rsid w:val="005E69E1"/>
    <w:rsid w:val="005E747B"/>
    <w:rsid w:val="005E7E39"/>
    <w:rsid w:val="005F033F"/>
    <w:rsid w:val="005F04CD"/>
    <w:rsid w:val="005F0EA8"/>
    <w:rsid w:val="005F12B7"/>
    <w:rsid w:val="005F2E21"/>
    <w:rsid w:val="005F306E"/>
    <w:rsid w:val="005F3490"/>
    <w:rsid w:val="005F3B2A"/>
    <w:rsid w:val="005F44D6"/>
    <w:rsid w:val="005F4C2A"/>
    <w:rsid w:val="005F6360"/>
    <w:rsid w:val="005F76C4"/>
    <w:rsid w:val="0060062D"/>
    <w:rsid w:val="00600E8D"/>
    <w:rsid w:val="00600EEE"/>
    <w:rsid w:val="0060133E"/>
    <w:rsid w:val="006016F0"/>
    <w:rsid w:val="0060186F"/>
    <w:rsid w:val="0060283B"/>
    <w:rsid w:val="0060372F"/>
    <w:rsid w:val="00603E30"/>
    <w:rsid w:val="00604201"/>
    <w:rsid w:val="0060576C"/>
    <w:rsid w:val="00605A2A"/>
    <w:rsid w:val="00605AEA"/>
    <w:rsid w:val="006062C3"/>
    <w:rsid w:val="0061028C"/>
    <w:rsid w:val="00611A0F"/>
    <w:rsid w:val="00611CC4"/>
    <w:rsid w:val="00611EB4"/>
    <w:rsid w:val="006121E8"/>
    <w:rsid w:val="00613B75"/>
    <w:rsid w:val="00615FBE"/>
    <w:rsid w:val="00616229"/>
    <w:rsid w:val="00616AE1"/>
    <w:rsid w:val="0061752D"/>
    <w:rsid w:val="00617ABC"/>
    <w:rsid w:val="00617C4F"/>
    <w:rsid w:val="00617DD1"/>
    <w:rsid w:val="00620209"/>
    <w:rsid w:val="006215A1"/>
    <w:rsid w:val="00621D48"/>
    <w:rsid w:val="00622B27"/>
    <w:rsid w:val="00624183"/>
    <w:rsid w:val="00624726"/>
    <w:rsid w:val="0062539E"/>
    <w:rsid w:val="00625401"/>
    <w:rsid w:val="006254CD"/>
    <w:rsid w:val="0062596A"/>
    <w:rsid w:val="00630927"/>
    <w:rsid w:val="0063141E"/>
    <w:rsid w:val="0063182F"/>
    <w:rsid w:val="00631D00"/>
    <w:rsid w:val="006321F6"/>
    <w:rsid w:val="006323FE"/>
    <w:rsid w:val="00633292"/>
    <w:rsid w:val="00634B86"/>
    <w:rsid w:val="006350DC"/>
    <w:rsid w:val="0063674F"/>
    <w:rsid w:val="006367B3"/>
    <w:rsid w:val="00637109"/>
    <w:rsid w:val="0063774E"/>
    <w:rsid w:val="00640362"/>
    <w:rsid w:val="00640760"/>
    <w:rsid w:val="00640C53"/>
    <w:rsid w:val="0064151C"/>
    <w:rsid w:val="006418BF"/>
    <w:rsid w:val="006426F1"/>
    <w:rsid w:val="00642C5C"/>
    <w:rsid w:val="00642DA7"/>
    <w:rsid w:val="00643733"/>
    <w:rsid w:val="0064624A"/>
    <w:rsid w:val="00646A85"/>
    <w:rsid w:val="00647091"/>
    <w:rsid w:val="00647111"/>
    <w:rsid w:val="00647405"/>
    <w:rsid w:val="00647495"/>
    <w:rsid w:val="006477A5"/>
    <w:rsid w:val="00650A21"/>
    <w:rsid w:val="006510A7"/>
    <w:rsid w:val="0065237D"/>
    <w:rsid w:val="006529C9"/>
    <w:rsid w:val="006530CD"/>
    <w:rsid w:val="006536B9"/>
    <w:rsid w:val="00654516"/>
    <w:rsid w:val="00655211"/>
    <w:rsid w:val="0065566D"/>
    <w:rsid w:val="00655E8E"/>
    <w:rsid w:val="00656836"/>
    <w:rsid w:val="00657249"/>
    <w:rsid w:val="00660826"/>
    <w:rsid w:val="00660977"/>
    <w:rsid w:val="00661406"/>
    <w:rsid w:val="00661A83"/>
    <w:rsid w:val="00661ED4"/>
    <w:rsid w:val="0066287D"/>
    <w:rsid w:val="00663362"/>
    <w:rsid w:val="006635FA"/>
    <w:rsid w:val="006636D9"/>
    <w:rsid w:val="00663DE6"/>
    <w:rsid w:val="00664B15"/>
    <w:rsid w:val="00664F2D"/>
    <w:rsid w:val="006658F5"/>
    <w:rsid w:val="00665B6E"/>
    <w:rsid w:val="006668D5"/>
    <w:rsid w:val="00670EAD"/>
    <w:rsid w:val="00671463"/>
    <w:rsid w:val="00671647"/>
    <w:rsid w:val="006725DC"/>
    <w:rsid w:val="0067351B"/>
    <w:rsid w:val="0067431A"/>
    <w:rsid w:val="0067597B"/>
    <w:rsid w:val="00676399"/>
    <w:rsid w:val="0067698D"/>
    <w:rsid w:val="00676B43"/>
    <w:rsid w:val="00680014"/>
    <w:rsid w:val="00680A81"/>
    <w:rsid w:val="00681049"/>
    <w:rsid w:val="00681CA6"/>
    <w:rsid w:val="00682980"/>
    <w:rsid w:val="00682D07"/>
    <w:rsid w:val="006833D5"/>
    <w:rsid w:val="006835E2"/>
    <w:rsid w:val="00683605"/>
    <w:rsid w:val="00683F1A"/>
    <w:rsid w:val="00684F0A"/>
    <w:rsid w:val="0068528C"/>
    <w:rsid w:val="0068541D"/>
    <w:rsid w:val="00685498"/>
    <w:rsid w:val="00685D0C"/>
    <w:rsid w:val="0068683F"/>
    <w:rsid w:val="00691CD4"/>
    <w:rsid w:val="006920DE"/>
    <w:rsid w:val="00692321"/>
    <w:rsid w:val="0069376E"/>
    <w:rsid w:val="00693E67"/>
    <w:rsid w:val="00694840"/>
    <w:rsid w:val="00694971"/>
    <w:rsid w:val="00694E27"/>
    <w:rsid w:val="0069507A"/>
    <w:rsid w:val="00695CF5"/>
    <w:rsid w:val="006977E5"/>
    <w:rsid w:val="00697A94"/>
    <w:rsid w:val="006A13AF"/>
    <w:rsid w:val="006A1E07"/>
    <w:rsid w:val="006A24D7"/>
    <w:rsid w:val="006A2607"/>
    <w:rsid w:val="006A2734"/>
    <w:rsid w:val="006A4158"/>
    <w:rsid w:val="006A7DAF"/>
    <w:rsid w:val="006B01AF"/>
    <w:rsid w:val="006B1010"/>
    <w:rsid w:val="006B191B"/>
    <w:rsid w:val="006B1A5E"/>
    <w:rsid w:val="006B2106"/>
    <w:rsid w:val="006B275E"/>
    <w:rsid w:val="006B2F65"/>
    <w:rsid w:val="006B3D8A"/>
    <w:rsid w:val="006B6D78"/>
    <w:rsid w:val="006B791D"/>
    <w:rsid w:val="006C0DEE"/>
    <w:rsid w:val="006C1F9D"/>
    <w:rsid w:val="006C33BF"/>
    <w:rsid w:val="006C3B62"/>
    <w:rsid w:val="006C5F22"/>
    <w:rsid w:val="006C6194"/>
    <w:rsid w:val="006C6C56"/>
    <w:rsid w:val="006C7A30"/>
    <w:rsid w:val="006C7B27"/>
    <w:rsid w:val="006D0427"/>
    <w:rsid w:val="006D0A0E"/>
    <w:rsid w:val="006D0AB0"/>
    <w:rsid w:val="006D224E"/>
    <w:rsid w:val="006D246B"/>
    <w:rsid w:val="006D260D"/>
    <w:rsid w:val="006D295D"/>
    <w:rsid w:val="006D2B7E"/>
    <w:rsid w:val="006D2D7B"/>
    <w:rsid w:val="006D3083"/>
    <w:rsid w:val="006D323B"/>
    <w:rsid w:val="006D3507"/>
    <w:rsid w:val="006D38F0"/>
    <w:rsid w:val="006D3A1D"/>
    <w:rsid w:val="006D5305"/>
    <w:rsid w:val="006D5E6E"/>
    <w:rsid w:val="006D6F3F"/>
    <w:rsid w:val="006D7321"/>
    <w:rsid w:val="006D7889"/>
    <w:rsid w:val="006D7AB6"/>
    <w:rsid w:val="006E0A09"/>
    <w:rsid w:val="006E227F"/>
    <w:rsid w:val="006E2A65"/>
    <w:rsid w:val="006E3E1C"/>
    <w:rsid w:val="006E50D8"/>
    <w:rsid w:val="006E5D5E"/>
    <w:rsid w:val="006E6046"/>
    <w:rsid w:val="006E629B"/>
    <w:rsid w:val="006E6D54"/>
    <w:rsid w:val="006E6DE3"/>
    <w:rsid w:val="006E78D3"/>
    <w:rsid w:val="006F0427"/>
    <w:rsid w:val="006F04F2"/>
    <w:rsid w:val="006F07AE"/>
    <w:rsid w:val="006F0B29"/>
    <w:rsid w:val="006F1278"/>
    <w:rsid w:val="006F1A51"/>
    <w:rsid w:val="006F1C2E"/>
    <w:rsid w:val="006F262A"/>
    <w:rsid w:val="006F4314"/>
    <w:rsid w:val="006F570B"/>
    <w:rsid w:val="006F5F61"/>
    <w:rsid w:val="006F7C79"/>
    <w:rsid w:val="006F7E07"/>
    <w:rsid w:val="00700A5E"/>
    <w:rsid w:val="007012BE"/>
    <w:rsid w:val="00702144"/>
    <w:rsid w:val="00702741"/>
    <w:rsid w:val="00702F17"/>
    <w:rsid w:val="0070357A"/>
    <w:rsid w:val="007039A9"/>
    <w:rsid w:val="00704147"/>
    <w:rsid w:val="007047C3"/>
    <w:rsid w:val="00705B36"/>
    <w:rsid w:val="00705D3E"/>
    <w:rsid w:val="00705E17"/>
    <w:rsid w:val="007068E4"/>
    <w:rsid w:val="00710227"/>
    <w:rsid w:val="0071034A"/>
    <w:rsid w:val="007109D2"/>
    <w:rsid w:val="00713E73"/>
    <w:rsid w:val="0071410B"/>
    <w:rsid w:val="00715868"/>
    <w:rsid w:val="00715C62"/>
    <w:rsid w:val="00716435"/>
    <w:rsid w:val="0071714A"/>
    <w:rsid w:val="00717641"/>
    <w:rsid w:val="00717C5C"/>
    <w:rsid w:val="00720D48"/>
    <w:rsid w:val="0072105A"/>
    <w:rsid w:val="00723455"/>
    <w:rsid w:val="007239EB"/>
    <w:rsid w:val="00724401"/>
    <w:rsid w:val="0072445F"/>
    <w:rsid w:val="00724A38"/>
    <w:rsid w:val="00724B71"/>
    <w:rsid w:val="00724B9D"/>
    <w:rsid w:val="007250E0"/>
    <w:rsid w:val="00725DF8"/>
    <w:rsid w:val="00730639"/>
    <w:rsid w:val="00730840"/>
    <w:rsid w:val="00730E23"/>
    <w:rsid w:val="00733D77"/>
    <w:rsid w:val="00735459"/>
    <w:rsid w:val="00735683"/>
    <w:rsid w:val="0073621E"/>
    <w:rsid w:val="00736DB6"/>
    <w:rsid w:val="0074031D"/>
    <w:rsid w:val="00740423"/>
    <w:rsid w:val="00740DAE"/>
    <w:rsid w:val="0074153F"/>
    <w:rsid w:val="00741720"/>
    <w:rsid w:val="00743CCB"/>
    <w:rsid w:val="007446A2"/>
    <w:rsid w:val="00744AE1"/>
    <w:rsid w:val="007455D9"/>
    <w:rsid w:val="00747170"/>
    <w:rsid w:val="00747469"/>
    <w:rsid w:val="00747CFE"/>
    <w:rsid w:val="00747DEE"/>
    <w:rsid w:val="00751331"/>
    <w:rsid w:val="007515DF"/>
    <w:rsid w:val="007522EE"/>
    <w:rsid w:val="00753BDF"/>
    <w:rsid w:val="00755598"/>
    <w:rsid w:val="00757025"/>
    <w:rsid w:val="0075729C"/>
    <w:rsid w:val="00762ED0"/>
    <w:rsid w:val="007640A7"/>
    <w:rsid w:val="007667DE"/>
    <w:rsid w:val="00771095"/>
    <w:rsid w:val="0077111D"/>
    <w:rsid w:val="007713A8"/>
    <w:rsid w:val="00771457"/>
    <w:rsid w:val="0077160C"/>
    <w:rsid w:val="00771EBF"/>
    <w:rsid w:val="0077358F"/>
    <w:rsid w:val="007740C1"/>
    <w:rsid w:val="007749D0"/>
    <w:rsid w:val="00775F31"/>
    <w:rsid w:val="00776281"/>
    <w:rsid w:val="007817C1"/>
    <w:rsid w:val="00781B01"/>
    <w:rsid w:val="00781BE8"/>
    <w:rsid w:val="00781FB1"/>
    <w:rsid w:val="00781FE5"/>
    <w:rsid w:val="00782C12"/>
    <w:rsid w:val="00783EDD"/>
    <w:rsid w:val="00785656"/>
    <w:rsid w:val="0078589D"/>
    <w:rsid w:val="00785BD1"/>
    <w:rsid w:val="007863AE"/>
    <w:rsid w:val="0078697D"/>
    <w:rsid w:val="00791063"/>
    <w:rsid w:val="00791C19"/>
    <w:rsid w:val="00791D05"/>
    <w:rsid w:val="00792508"/>
    <w:rsid w:val="00792963"/>
    <w:rsid w:val="00793D64"/>
    <w:rsid w:val="007946AA"/>
    <w:rsid w:val="00795205"/>
    <w:rsid w:val="00795292"/>
    <w:rsid w:val="0079531A"/>
    <w:rsid w:val="00795D60"/>
    <w:rsid w:val="00795DC2"/>
    <w:rsid w:val="00795F37"/>
    <w:rsid w:val="00796590"/>
    <w:rsid w:val="00796C73"/>
    <w:rsid w:val="00797820"/>
    <w:rsid w:val="007A0FD0"/>
    <w:rsid w:val="007A1241"/>
    <w:rsid w:val="007A1AD4"/>
    <w:rsid w:val="007A26CC"/>
    <w:rsid w:val="007A2E6C"/>
    <w:rsid w:val="007A2FA0"/>
    <w:rsid w:val="007A3329"/>
    <w:rsid w:val="007A3AE5"/>
    <w:rsid w:val="007A4AE2"/>
    <w:rsid w:val="007A4F7A"/>
    <w:rsid w:val="007A7121"/>
    <w:rsid w:val="007B03D0"/>
    <w:rsid w:val="007B03D7"/>
    <w:rsid w:val="007B07C6"/>
    <w:rsid w:val="007B0D8E"/>
    <w:rsid w:val="007B0FF3"/>
    <w:rsid w:val="007B3AA3"/>
    <w:rsid w:val="007B3F30"/>
    <w:rsid w:val="007B538E"/>
    <w:rsid w:val="007B6238"/>
    <w:rsid w:val="007B6464"/>
    <w:rsid w:val="007B6991"/>
    <w:rsid w:val="007B69D4"/>
    <w:rsid w:val="007B7991"/>
    <w:rsid w:val="007C0160"/>
    <w:rsid w:val="007C1100"/>
    <w:rsid w:val="007C1CD4"/>
    <w:rsid w:val="007C264E"/>
    <w:rsid w:val="007C36FA"/>
    <w:rsid w:val="007C4765"/>
    <w:rsid w:val="007C48F1"/>
    <w:rsid w:val="007C4F89"/>
    <w:rsid w:val="007C58D1"/>
    <w:rsid w:val="007C5C5B"/>
    <w:rsid w:val="007C5E9B"/>
    <w:rsid w:val="007C680B"/>
    <w:rsid w:val="007C705B"/>
    <w:rsid w:val="007C7F39"/>
    <w:rsid w:val="007D04B9"/>
    <w:rsid w:val="007D05EF"/>
    <w:rsid w:val="007D06AA"/>
    <w:rsid w:val="007D1200"/>
    <w:rsid w:val="007D217E"/>
    <w:rsid w:val="007D2636"/>
    <w:rsid w:val="007D2A11"/>
    <w:rsid w:val="007D39E6"/>
    <w:rsid w:val="007D42E9"/>
    <w:rsid w:val="007D4EE0"/>
    <w:rsid w:val="007D57D2"/>
    <w:rsid w:val="007D5B80"/>
    <w:rsid w:val="007D623C"/>
    <w:rsid w:val="007D6A0A"/>
    <w:rsid w:val="007D6DD9"/>
    <w:rsid w:val="007D6E0F"/>
    <w:rsid w:val="007D6E11"/>
    <w:rsid w:val="007D70DB"/>
    <w:rsid w:val="007D7AD0"/>
    <w:rsid w:val="007D7E66"/>
    <w:rsid w:val="007E00F7"/>
    <w:rsid w:val="007E0692"/>
    <w:rsid w:val="007E0B53"/>
    <w:rsid w:val="007E164A"/>
    <w:rsid w:val="007E17B7"/>
    <w:rsid w:val="007E216A"/>
    <w:rsid w:val="007E2D7C"/>
    <w:rsid w:val="007E4170"/>
    <w:rsid w:val="007E4A26"/>
    <w:rsid w:val="007E514B"/>
    <w:rsid w:val="007E5677"/>
    <w:rsid w:val="007E67FE"/>
    <w:rsid w:val="007E685E"/>
    <w:rsid w:val="007E6FF2"/>
    <w:rsid w:val="007E771A"/>
    <w:rsid w:val="007F1833"/>
    <w:rsid w:val="007F1F3A"/>
    <w:rsid w:val="007F23ED"/>
    <w:rsid w:val="007F2754"/>
    <w:rsid w:val="007F2D31"/>
    <w:rsid w:val="007F3E7D"/>
    <w:rsid w:val="007F3F1B"/>
    <w:rsid w:val="007F61DF"/>
    <w:rsid w:val="007F694A"/>
    <w:rsid w:val="007F7810"/>
    <w:rsid w:val="007F7AD0"/>
    <w:rsid w:val="00800389"/>
    <w:rsid w:val="008005CA"/>
    <w:rsid w:val="008013A8"/>
    <w:rsid w:val="00802490"/>
    <w:rsid w:val="008026F2"/>
    <w:rsid w:val="00802BBA"/>
    <w:rsid w:val="008035D3"/>
    <w:rsid w:val="00803A58"/>
    <w:rsid w:val="00803D8B"/>
    <w:rsid w:val="0080447D"/>
    <w:rsid w:val="0080456F"/>
    <w:rsid w:val="008045C3"/>
    <w:rsid w:val="0080508A"/>
    <w:rsid w:val="008051D1"/>
    <w:rsid w:val="00807B86"/>
    <w:rsid w:val="00807CAF"/>
    <w:rsid w:val="00810277"/>
    <w:rsid w:val="00813442"/>
    <w:rsid w:val="008148B9"/>
    <w:rsid w:val="00814B31"/>
    <w:rsid w:val="00815128"/>
    <w:rsid w:val="008156F6"/>
    <w:rsid w:val="00816252"/>
    <w:rsid w:val="008171A7"/>
    <w:rsid w:val="00817C2A"/>
    <w:rsid w:val="00817C78"/>
    <w:rsid w:val="00820063"/>
    <w:rsid w:val="00820DD4"/>
    <w:rsid w:val="008210E1"/>
    <w:rsid w:val="008214E9"/>
    <w:rsid w:val="00821E5C"/>
    <w:rsid w:val="0082200F"/>
    <w:rsid w:val="00822112"/>
    <w:rsid w:val="008227AE"/>
    <w:rsid w:val="00823A28"/>
    <w:rsid w:val="00823A58"/>
    <w:rsid w:val="00825219"/>
    <w:rsid w:val="00825B88"/>
    <w:rsid w:val="00826251"/>
    <w:rsid w:val="0082740D"/>
    <w:rsid w:val="008276A6"/>
    <w:rsid w:val="00827FEF"/>
    <w:rsid w:val="00830398"/>
    <w:rsid w:val="008305C9"/>
    <w:rsid w:val="00830613"/>
    <w:rsid w:val="008313D0"/>
    <w:rsid w:val="00833805"/>
    <w:rsid w:val="0083497E"/>
    <w:rsid w:val="00834C37"/>
    <w:rsid w:val="00836C05"/>
    <w:rsid w:val="00836DBA"/>
    <w:rsid w:val="0083748B"/>
    <w:rsid w:val="008374FC"/>
    <w:rsid w:val="00837542"/>
    <w:rsid w:val="00837E5C"/>
    <w:rsid w:val="00840680"/>
    <w:rsid w:val="00840FFF"/>
    <w:rsid w:val="00842F74"/>
    <w:rsid w:val="00842FA3"/>
    <w:rsid w:val="00843185"/>
    <w:rsid w:val="008433B1"/>
    <w:rsid w:val="0084425B"/>
    <w:rsid w:val="00844344"/>
    <w:rsid w:val="008444A8"/>
    <w:rsid w:val="008445A3"/>
    <w:rsid w:val="0084489E"/>
    <w:rsid w:val="00844F38"/>
    <w:rsid w:val="00845502"/>
    <w:rsid w:val="0084574C"/>
    <w:rsid w:val="00845E48"/>
    <w:rsid w:val="00846C54"/>
    <w:rsid w:val="00846E94"/>
    <w:rsid w:val="00847587"/>
    <w:rsid w:val="00850238"/>
    <w:rsid w:val="00851BEA"/>
    <w:rsid w:val="008524DF"/>
    <w:rsid w:val="008528E7"/>
    <w:rsid w:val="00852A1B"/>
    <w:rsid w:val="00852BDA"/>
    <w:rsid w:val="00852C70"/>
    <w:rsid w:val="008548B2"/>
    <w:rsid w:val="008549ED"/>
    <w:rsid w:val="00855408"/>
    <w:rsid w:val="008554C7"/>
    <w:rsid w:val="0085571D"/>
    <w:rsid w:val="008568E7"/>
    <w:rsid w:val="00857289"/>
    <w:rsid w:val="00861C23"/>
    <w:rsid w:val="0086201A"/>
    <w:rsid w:val="00863198"/>
    <w:rsid w:val="00863821"/>
    <w:rsid w:val="00864DDA"/>
    <w:rsid w:val="008652BB"/>
    <w:rsid w:val="00866929"/>
    <w:rsid w:val="00866975"/>
    <w:rsid w:val="00870F3D"/>
    <w:rsid w:val="00871BB9"/>
    <w:rsid w:val="00872239"/>
    <w:rsid w:val="0087376E"/>
    <w:rsid w:val="00873B58"/>
    <w:rsid w:val="00873BD1"/>
    <w:rsid w:val="00874166"/>
    <w:rsid w:val="00876188"/>
    <w:rsid w:val="00877236"/>
    <w:rsid w:val="00881660"/>
    <w:rsid w:val="00881769"/>
    <w:rsid w:val="00881B8D"/>
    <w:rsid w:val="0088372C"/>
    <w:rsid w:val="00883DC2"/>
    <w:rsid w:val="0088448F"/>
    <w:rsid w:val="00885DAA"/>
    <w:rsid w:val="008862B4"/>
    <w:rsid w:val="0088719B"/>
    <w:rsid w:val="0088731C"/>
    <w:rsid w:val="00887CD3"/>
    <w:rsid w:val="008925C9"/>
    <w:rsid w:val="00892CD6"/>
    <w:rsid w:val="00892E4E"/>
    <w:rsid w:val="00892F7C"/>
    <w:rsid w:val="0089328B"/>
    <w:rsid w:val="00893873"/>
    <w:rsid w:val="00893D9E"/>
    <w:rsid w:val="00894D2E"/>
    <w:rsid w:val="00895EAA"/>
    <w:rsid w:val="0089638F"/>
    <w:rsid w:val="0089644A"/>
    <w:rsid w:val="00897833"/>
    <w:rsid w:val="008A0193"/>
    <w:rsid w:val="008A3E00"/>
    <w:rsid w:val="008A44DF"/>
    <w:rsid w:val="008A4BF8"/>
    <w:rsid w:val="008A73B8"/>
    <w:rsid w:val="008A7A92"/>
    <w:rsid w:val="008B071A"/>
    <w:rsid w:val="008B08F2"/>
    <w:rsid w:val="008B1EF0"/>
    <w:rsid w:val="008B22AF"/>
    <w:rsid w:val="008B239E"/>
    <w:rsid w:val="008B494B"/>
    <w:rsid w:val="008B768F"/>
    <w:rsid w:val="008B78D9"/>
    <w:rsid w:val="008B79EC"/>
    <w:rsid w:val="008C01B4"/>
    <w:rsid w:val="008C0697"/>
    <w:rsid w:val="008C0887"/>
    <w:rsid w:val="008C1159"/>
    <w:rsid w:val="008C1192"/>
    <w:rsid w:val="008C494F"/>
    <w:rsid w:val="008C578D"/>
    <w:rsid w:val="008C5E23"/>
    <w:rsid w:val="008C6EFE"/>
    <w:rsid w:val="008C70F7"/>
    <w:rsid w:val="008C7E43"/>
    <w:rsid w:val="008D0CB6"/>
    <w:rsid w:val="008D0F7B"/>
    <w:rsid w:val="008D10DA"/>
    <w:rsid w:val="008D17D9"/>
    <w:rsid w:val="008D232E"/>
    <w:rsid w:val="008D31B3"/>
    <w:rsid w:val="008D37B8"/>
    <w:rsid w:val="008D4AC7"/>
    <w:rsid w:val="008D56B1"/>
    <w:rsid w:val="008D5930"/>
    <w:rsid w:val="008D5EB1"/>
    <w:rsid w:val="008D5FEB"/>
    <w:rsid w:val="008D6F96"/>
    <w:rsid w:val="008D76C0"/>
    <w:rsid w:val="008D7A41"/>
    <w:rsid w:val="008D7AC4"/>
    <w:rsid w:val="008E01C2"/>
    <w:rsid w:val="008E0214"/>
    <w:rsid w:val="008E06FF"/>
    <w:rsid w:val="008E1ED6"/>
    <w:rsid w:val="008E24DA"/>
    <w:rsid w:val="008E2578"/>
    <w:rsid w:val="008E2DF0"/>
    <w:rsid w:val="008E36A1"/>
    <w:rsid w:val="008E4265"/>
    <w:rsid w:val="008E4ADB"/>
    <w:rsid w:val="008E4FF2"/>
    <w:rsid w:val="008E5020"/>
    <w:rsid w:val="008E5838"/>
    <w:rsid w:val="008E5BC3"/>
    <w:rsid w:val="008E5C48"/>
    <w:rsid w:val="008E6660"/>
    <w:rsid w:val="008E747E"/>
    <w:rsid w:val="008E76BA"/>
    <w:rsid w:val="008E7B8D"/>
    <w:rsid w:val="008F032E"/>
    <w:rsid w:val="008F07F7"/>
    <w:rsid w:val="008F0BAE"/>
    <w:rsid w:val="008F0C73"/>
    <w:rsid w:val="008F1807"/>
    <w:rsid w:val="008F1899"/>
    <w:rsid w:val="008F2098"/>
    <w:rsid w:val="008F23F4"/>
    <w:rsid w:val="008F3250"/>
    <w:rsid w:val="008F43F2"/>
    <w:rsid w:val="008F43F3"/>
    <w:rsid w:val="008F4613"/>
    <w:rsid w:val="008F5195"/>
    <w:rsid w:val="008F61AD"/>
    <w:rsid w:val="008F6443"/>
    <w:rsid w:val="008F6891"/>
    <w:rsid w:val="008F77DE"/>
    <w:rsid w:val="00900054"/>
    <w:rsid w:val="009000E5"/>
    <w:rsid w:val="00900422"/>
    <w:rsid w:val="00900590"/>
    <w:rsid w:val="009015B6"/>
    <w:rsid w:val="00901CF8"/>
    <w:rsid w:val="009028B0"/>
    <w:rsid w:val="00902BCA"/>
    <w:rsid w:val="00902F66"/>
    <w:rsid w:val="0090389C"/>
    <w:rsid w:val="00903DCD"/>
    <w:rsid w:val="00903DEE"/>
    <w:rsid w:val="00904733"/>
    <w:rsid w:val="009058E1"/>
    <w:rsid w:val="00905AF7"/>
    <w:rsid w:val="00905BAF"/>
    <w:rsid w:val="00905E11"/>
    <w:rsid w:val="0090657A"/>
    <w:rsid w:val="00906ECA"/>
    <w:rsid w:val="00907CAB"/>
    <w:rsid w:val="0091040D"/>
    <w:rsid w:val="009109C1"/>
    <w:rsid w:val="00910D27"/>
    <w:rsid w:val="00914354"/>
    <w:rsid w:val="00914894"/>
    <w:rsid w:val="00914D9E"/>
    <w:rsid w:val="009153DE"/>
    <w:rsid w:val="009162D1"/>
    <w:rsid w:val="00920FBA"/>
    <w:rsid w:val="00922D99"/>
    <w:rsid w:val="009237B8"/>
    <w:rsid w:val="00923822"/>
    <w:rsid w:val="009239BB"/>
    <w:rsid w:val="009242BC"/>
    <w:rsid w:val="00924D62"/>
    <w:rsid w:val="00924F59"/>
    <w:rsid w:val="009252AE"/>
    <w:rsid w:val="009252ED"/>
    <w:rsid w:val="00925E31"/>
    <w:rsid w:val="00926116"/>
    <w:rsid w:val="009261F6"/>
    <w:rsid w:val="0092669B"/>
    <w:rsid w:val="0092730F"/>
    <w:rsid w:val="009278F7"/>
    <w:rsid w:val="00927D7E"/>
    <w:rsid w:val="0093065C"/>
    <w:rsid w:val="009311B2"/>
    <w:rsid w:val="0093120B"/>
    <w:rsid w:val="00931FF2"/>
    <w:rsid w:val="0093278F"/>
    <w:rsid w:val="00932FB1"/>
    <w:rsid w:val="009332BA"/>
    <w:rsid w:val="00933BC0"/>
    <w:rsid w:val="00933C9E"/>
    <w:rsid w:val="00933FE7"/>
    <w:rsid w:val="009347E2"/>
    <w:rsid w:val="00936929"/>
    <w:rsid w:val="00937411"/>
    <w:rsid w:val="00937490"/>
    <w:rsid w:val="00940DA4"/>
    <w:rsid w:val="00940F78"/>
    <w:rsid w:val="009413CF"/>
    <w:rsid w:val="00941811"/>
    <w:rsid w:val="00943637"/>
    <w:rsid w:val="00943AA6"/>
    <w:rsid w:val="00944FFC"/>
    <w:rsid w:val="00945172"/>
    <w:rsid w:val="00946100"/>
    <w:rsid w:val="0094682F"/>
    <w:rsid w:val="00950841"/>
    <w:rsid w:val="00950B04"/>
    <w:rsid w:val="00950B61"/>
    <w:rsid w:val="00950E30"/>
    <w:rsid w:val="00951344"/>
    <w:rsid w:val="00954A26"/>
    <w:rsid w:val="0095529C"/>
    <w:rsid w:val="009558CD"/>
    <w:rsid w:val="00956535"/>
    <w:rsid w:val="00957EFD"/>
    <w:rsid w:val="0096375F"/>
    <w:rsid w:val="009639E6"/>
    <w:rsid w:val="00963D00"/>
    <w:rsid w:val="00963DD3"/>
    <w:rsid w:val="00964DE9"/>
    <w:rsid w:val="00964EF5"/>
    <w:rsid w:val="0096519B"/>
    <w:rsid w:val="0096527C"/>
    <w:rsid w:val="00965B7E"/>
    <w:rsid w:val="0096697F"/>
    <w:rsid w:val="009673F4"/>
    <w:rsid w:val="00971176"/>
    <w:rsid w:val="00971AEA"/>
    <w:rsid w:val="0097243F"/>
    <w:rsid w:val="0097274D"/>
    <w:rsid w:val="00972928"/>
    <w:rsid w:val="009730FD"/>
    <w:rsid w:val="009738AF"/>
    <w:rsid w:val="009746F4"/>
    <w:rsid w:val="00975154"/>
    <w:rsid w:val="00977532"/>
    <w:rsid w:val="00977AF4"/>
    <w:rsid w:val="00977F9C"/>
    <w:rsid w:val="0098051B"/>
    <w:rsid w:val="00980739"/>
    <w:rsid w:val="009807C1"/>
    <w:rsid w:val="00980837"/>
    <w:rsid w:val="00980D88"/>
    <w:rsid w:val="00980E74"/>
    <w:rsid w:val="00981D44"/>
    <w:rsid w:val="00983517"/>
    <w:rsid w:val="009835B8"/>
    <w:rsid w:val="00983F5F"/>
    <w:rsid w:val="009843AA"/>
    <w:rsid w:val="009849AF"/>
    <w:rsid w:val="009857CA"/>
    <w:rsid w:val="00985ADF"/>
    <w:rsid w:val="00985F85"/>
    <w:rsid w:val="0098679B"/>
    <w:rsid w:val="00986C9C"/>
    <w:rsid w:val="00986E13"/>
    <w:rsid w:val="009875A8"/>
    <w:rsid w:val="00990C7B"/>
    <w:rsid w:val="00991123"/>
    <w:rsid w:val="009919BB"/>
    <w:rsid w:val="00992E6A"/>
    <w:rsid w:val="009942AC"/>
    <w:rsid w:val="0099467A"/>
    <w:rsid w:val="00994BDE"/>
    <w:rsid w:val="00994BED"/>
    <w:rsid w:val="009952AC"/>
    <w:rsid w:val="00995534"/>
    <w:rsid w:val="00995D77"/>
    <w:rsid w:val="00995DA5"/>
    <w:rsid w:val="009960A8"/>
    <w:rsid w:val="00996C6B"/>
    <w:rsid w:val="00997E5C"/>
    <w:rsid w:val="00997FF4"/>
    <w:rsid w:val="009A0185"/>
    <w:rsid w:val="009A0B2D"/>
    <w:rsid w:val="009A22EC"/>
    <w:rsid w:val="009A27F2"/>
    <w:rsid w:val="009A2AA4"/>
    <w:rsid w:val="009A38F1"/>
    <w:rsid w:val="009A3D72"/>
    <w:rsid w:val="009A605E"/>
    <w:rsid w:val="009A6777"/>
    <w:rsid w:val="009B0DE6"/>
    <w:rsid w:val="009B1D1A"/>
    <w:rsid w:val="009B2012"/>
    <w:rsid w:val="009B2529"/>
    <w:rsid w:val="009B2A06"/>
    <w:rsid w:val="009B3947"/>
    <w:rsid w:val="009B39C3"/>
    <w:rsid w:val="009B4E93"/>
    <w:rsid w:val="009B4F5D"/>
    <w:rsid w:val="009B5186"/>
    <w:rsid w:val="009B520D"/>
    <w:rsid w:val="009B5972"/>
    <w:rsid w:val="009B59F3"/>
    <w:rsid w:val="009B634D"/>
    <w:rsid w:val="009B63F1"/>
    <w:rsid w:val="009B671C"/>
    <w:rsid w:val="009B69AB"/>
    <w:rsid w:val="009B6DFF"/>
    <w:rsid w:val="009B6F37"/>
    <w:rsid w:val="009B7083"/>
    <w:rsid w:val="009C068D"/>
    <w:rsid w:val="009C06D7"/>
    <w:rsid w:val="009C0F52"/>
    <w:rsid w:val="009C21BA"/>
    <w:rsid w:val="009C2343"/>
    <w:rsid w:val="009C258F"/>
    <w:rsid w:val="009C2B05"/>
    <w:rsid w:val="009C2D74"/>
    <w:rsid w:val="009C39E5"/>
    <w:rsid w:val="009C4031"/>
    <w:rsid w:val="009C50C1"/>
    <w:rsid w:val="009C6150"/>
    <w:rsid w:val="009C743D"/>
    <w:rsid w:val="009D14BA"/>
    <w:rsid w:val="009D1A18"/>
    <w:rsid w:val="009D1FF8"/>
    <w:rsid w:val="009D2E94"/>
    <w:rsid w:val="009D3307"/>
    <w:rsid w:val="009D3B78"/>
    <w:rsid w:val="009D4753"/>
    <w:rsid w:val="009D6437"/>
    <w:rsid w:val="009D6C01"/>
    <w:rsid w:val="009D6F29"/>
    <w:rsid w:val="009D7795"/>
    <w:rsid w:val="009D77AD"/>
    <w:rsid w:val="009D7FF6"/>
    <w:rsid w:val="009E065F"/>
    <w:rsid w:val="009E108C"/>
    <w:rsid w:val="009E12E8"/>
    <w:rsid w:val="009E1EAC"/>
    <w:rsid w:val="009E25E0"/>
    <w:rsid w:val="009E4159"/>
    <w:rsid w:val="009E59B5"/>
    <w:rsid w:val="009E5E1B"/>
    <w:rsid w:val="009E73C6"/>
    <w:rsid w:val="009F12C5"/>
    <w:rsid w:val="009F131B"/>
    <w:rsid w:val="009F1FFC"/>
    <w:rsid w:val="009F3C41"/>
    <w:rsid w:val="009F3EDB"/>
    <w:rsid w:val="009F459B"/>
    <w:rsid w:val="009F4E4A"/>
    <w:rsid w:val="009F5160"/>
    <w:rsid w:val="009F54CF"/>
    <w:rsid w:val="009F583C"/>
    <w:rsid w:val="009F5CDE"/>
    <w:rsid w:val="009F6268"/>
    <w:rsid w:val="009F64AB"/>
    <w:rsid w:val="009F6ABD"/>
    <w:rsid w:val="009F6FFA"/>
    <w:rsid w:val="009F7816"/>
    <w:rsid w:val="00A01D0B"/>
    <w:rsid w:val="00A02209"/>
    <w:rsid w:val="00A0282C"/>
    <w:rsid w:val="00A031FE"/>
    <w:rsid w:val="00A0329E"/>
    <w:rsid w:val="00A0368C"/>
    <w:rsid w:val="00A04285"/>
    <w:rsid w:val="00A0663F"/>
    <w:rsid w:val="00A069AE"/>
    <w:rsid w:val="00A06F7C"/>
    <w:rsid w:val="00A071C7"/>
    <w:rsid w:val="00A07F21"/>
    <w:rsid w:val="00A11B2C"/>
    <w:rsid w:val="00A12810"/>
    <w:rsid w:val="00A1288B"/>
    <w:rsid w:val="00A12C72"/>
    <w:rsid w:val="00A12E00"/>
    <w:rsid w:val="00A1303A"/>
    <w:rsid w:val="00A13D08"/>
    <w:rsid w:val="00A14799"/>
    <w:rsid w:val="00A147A7"/>
    <w:rsid w:val="00A14BE0"/>
    <w:rsid w:val="00A15189"/>
    <w:rsid w:val="00A167F4"/>
    <w:rsid w:val="00A16C2C"/>
    <w:rsid w:val="00A201D2"/>
    <w:rsid w:val="00A20A20"/>
    <w:rsid w:val="00A21426"/>
    <w:rsid w:val="00A214AA"/>
    <w:rsid w:val="00A2167B"/>
    <w:rsid w:val="00A21857"/>
    <w:rsid w:val="00A222DB"/>
    <w:rsid w:val="00A2249B"/>
    <w:rsid w:val="00A22B58"/>
    <w:rsid w:val="00A23720"/>
    <w:rsid w:val="00A23912"/>
    <w:rsid w:val="00A24EE4"/>
    <w:rsid w:val="00A2610D"/>
    <w:rsid w:val="00A26376"/>
    <w:rsid w:val="00A2797F"/>
    <w:rsid w:val="00A31340"/>
    <w:rsid w:val="00A31FC9"/>
    <w:rsid w:val="00A3275A"/>
    <w:rsid w:val="00A329A3"/>
    <w:rsid w:val="00A32D23"/>
    <w:rsid w:val="00A3308F"/>
    <w:rsid w:val="00A338BD"/>
    <w:rsid w:val="00A34A9B"/>
    <w:rsid w:val="00A34C2E"/>
    <w:rsid w:val="00A3504C"/>
    <w:rsid w:val="00A36899"/>
    <w:rsid w:val="00A372AE"/>
    <w:rsid w:val="00A40EF5"/>
    <w:rsid w:val="00A41438"/>
    <w:rsid w:val="00A41CAA"/>
    <w:rsid w:val="00A424F8"/>
    <w:rsid w:val="00A42898"/>
    <w:rsid w:val="00A44136"/>
    <w:rsid w:val="00A4428B"/>
    <w:rsid w:val="00A44EA2"/>
    <w:rsid w:val="00A44F5B"/>
    <w:rsid w:val="00A454DC"/>
    <w:rsid w:val="00A46248"/>
    <w:rsid w:val="00A468F1"/>
    <w:rsid w:val="00A47A12"/>
    <w:rsid w:val="00A47F8D"/>
    <w:rsid w:val="00A50A3D"/>
    <w:rsid w:val="00A50BE1"/>
    <w:rsid w:val="00A50E60"/>
    <w:rsid w:val="00A5148A"/>
    <w:rsid w:val="00A517F2"/>
    <w:rsid w:val="00A52138"/>
    <w:rsid w:val="00A52F19"/>
    <w:rsid w:val="00A53003"/>
    <w:rsid w:val="00A5398D"/>
    <w:rsid w:val="00A5412B"/>
    <w:rsid w:val="00A54250"/>
    <w:rsid w:val="00A55F53"/>
    <w:rsid w:val="00A564E5"/>
    <w:rsid w:val="00A56AC3"/>
    <w:rsid w:val="00A57D39"/>
    <w:rsid w:val="00A57E88"/>
    <w:rsid w:val="00A607E6"/>
    <w:rsid w:val="00A60956"/>
    <w:rsid w:val="00A60A5E"/>
    <w:rsid w:val="00A6105A"/>
    <w:rsid w:val="00A614EA"/>
    <w:rsid w:val="00A619DB"/>
    <w:rsid w:val="00A62031"/>
    <w:rsid w:val="00A626D6"/>
    <w:rsid w:val="00A627AE"/>
    <w:rsid w:val="00A627E5"/>
    <w:rsid w:val="00A62B0A"/>
    <w:rsid w:val="00A632B5"/>
    <w:rsid w:val="00A6433A"/>
    <w:rsid w:val="00A6641A"/>
    <w:rsid w:val="00A71C54"/>
    <w:rsid w:val="00A730DF"/>
    <w:rsid w:val="00A74034"/>
    <w:rsid w:val="00A746CA"/>
    <w:rsid w:val="00A74C41"/>
    <w:rsid w:val="00A7521A"/>
    <w:rsid w:val="00A777FF"/>
    <w:rsid w:val="00A77D01"/>
    <w:rsid w:val="00A8006E"/>
    <w:rsid w:val="00A80839"/>
    <w:rsid w:val="00A80967"/>
    <w:rsid w:val="00A825E8"/>
    <w:rsid w:val="00A825FE"/>
    <w:rsid w:val="00A83374"/>
    <w:rsid w:val="00A84576"/>
    <w:rsid w:val="00A84D3A"/>
    <w:rsid w:val="00A850BF"/>
    <w:rsid w:val="00A85E72"/>
    <w:rsid w:val="00A85F8B"/>
    <w:rsid w:val="00A86111"/>
    <w:rsid w:val="00A866B4"/>
    <w:rsid w:val="00A873A6"/>
    <w:rsid w:val="00A90770"/>
    <w:rsid w:val="00A90D6E"/>
    <w:rsid w:val="00A91164"/>
    <w:rsid w:val="00A912A0"/>
    <w:rsid w:val="00A915CB"/>
    <w:rsid w:val="00A91858"/>
    <w:rsid w:val="00A91E14"/>
    <w:rsid w:val="00A92D2B"/>
    <w:rsid w:val="00A92FD8"/>
    <w:rsid w:val="00A93172"/>
    <w:rsid w:val="00A9354A"/>
    <w:rsid w:val="00A94273"/>
    <w:rsid w:val="00A95490"/>
    <w:rsid w:val="00A958D1"/>
    <w:rsid w:val="00A9651E"/>
    <w:rsid w:val="00A96821"/>
    <w:rsid w:val="00A969C2"/>
    <w:rsid w:val="00A9712B"/>
    <w:rsid w:val="00AA1217"/>
    <w:rsid w:val="00AA14B2"/>
    <w:rsid w:val="00AA1630"/>
    <w:rsid w:val="00AA2F68"/>
    <w:rsid w:val="00AA405C"/>
    <w:rsid w:val="00AA5769"/>
    <w:rsid w:val="00AA6301"/>
    <w:rsid w:val="00AA6464"/>
    <w:rsid w:val="00AA6B1D"/>
    <w:rsid w:val="00AA6C68"/>
    <w:rsid w:val="00AB04DE"/>
    <w:rsid w:val="00AB0EB2"/>
    <w:rsid w:val="00AB1472"/>
    <w:rsid w:val="00AB162F"/>
    <w:rsid w:val="00AB1869"/>
    <w:rsid w:val="00AB2962"/>
    <w:rsid w:val="00AB49F9"/>
    <w:rsid w:val="00AB5B5C"/>
    <w:rsid w:val="00AB5E2B"/>
    <w:rsid w:val="00AB749F"/>
    <w:rsid w:val="00AB7EA9"/>
    <w:rsid w:val="00AC1541"/>
    <w:rsid w:val="00AC15F8"/>
    <w:rsid w:val="00AC17F6"/>
    <w:rsid w:val="00AC2244"/>
    <w:rsid w:val="00AC281F"/>
    <w:rsid w:val="00AC2D6C"/>
    <w:rsid w:val="00AC30D5"/>
    <w:rsid w:val="00AC3F5B"/>
    <w:rsid w:val="00AC5014"/>
    <w:rsid w:val="00AC55BB"/>
    <w:rsid w:val="00AC5EAC"/>
    <w:rsid w:val="00AC5F4F"/>
    <w:rsid w:val="00AC6757"/>
    <w:rsid w:val="00AC7852"/>
    <w:rsid w:val="00AD03D5"/>
    <w:rsid w:val="00AD1EFB"/>
    <w:rsid w:val="00AD2583"/>
    <w:rsid w:val="00AD289D"/>
    <w:rsid w:val="00AD2903"/>
    <w:rsid w:val="00AD29F7"/>
    <w:rsid w:val="00AD3D98"/>
    <w:rsid w:val="00AD4263"/>
    <w:rsid w:val="00AD5476"/>
    <w:rsid w:val="00AD5EF6"/>
    <w:rsid w:val="00AD6FE6"/>
    <w:rsid w:val="00AD708B"/>
    <w:rsid w:val="00AE0458"/>
    <w:rsid w:val="00AE29F4"/>
    <w:rsid w:val="00AE3C04"/>
    <w:rsid w:val="00AE40A0"/>
    <w:rsid w:val="00AE4108"/>
    <w:rsid w:val="00AE47D8"/>
    <w:rsid w:val="00AE49D3"/>
    <w:rsid w:val="00AE543E"/>
    <w:rsid w:val="00AE5C0A"/>
    <w:rsid w:val="00AE5D09"/>
    <w:rsid w:val="00AE5F2F"/>
    <w:rsid w:val="00AE6D87"/>
    <w:rsid w:val="00AE714D"/>
    <w:rsid w:val="00AE75D5"/>
    <w:rsid w:val="00AE76E7"/>
    <w:rsid w:val="00AE77B3"/>
    <w:rsid w:val="00AF06A9"/>
    <w:rsid w:val="00AF103A"/>
    <w:rsid w:val="00AF11DE"/>
    <w:rsid w:val="00AF1918"/>
    <w:rsid w:val="00AF35A2"/>
    <w:rsid w:val="00AF3BD6"/>
    <w:rsid w:val="00AF462C"/>
    <w:rsid w:val="00AF4E1E"/>
    <w:rsid w:val="00AF53EC"/>
    <w:rsid w:val="00AF5654"/>
    <w:rsid w:val="00AF5842"/>
    <w:rsid w:val="00AF5E95"/>
    <w:rsid w:val="00AF67E1"/>
    <w:rsid w:val="00AF6913"/>
    <w:rsid w:val="00AF698C"/>
    <w:rsid w:val="00AF701C"/>
    <w:rsid w:val="00AF7034"/>
    <w:rsid w:val="00AF7CB6"/>
    <w:rsid w:val="00B00BE4"/>
    <w:rsid w:val="00B01B4E"/>
    <w:rsid w:val="00B01B5D"/>
    <w:rsid w:val="00B020B7"/>
    <w:rsid w:val="00B024CC"/>
    <w:rsid w:val="00B02A08"/>
    <w:rsid w:val="00B0360A"/>
    <w:rsid w:val="00B03971"/>
    <w:rsid w:val="00B03E77"/>
    <w:rsid w:val="00B04440"/>
    <w:rsid w:val="00B0531D"/>
    <w:rsid w:val="00B06203"/>
    <w:rsid w:val="00B062DB"/>
    <w:rsid w:val="00B06744"/>
    <w:rsid w:val="00B06A07"/>
    <w:rsid w:val="00B10929"/>
    <w:rsid w:val="00B113E0"/>
    <w:rsid w:val="00B11583"/>
    <w:rsid w:val="00B12CDD"/>
    <w:rsid w:val="00B14260"/>
    <w:rsid w:val="00B144AC"/>
    <w:rsid w:val="00B14C1E"/>
    <w:rsid w:val="00B14CC3"/>
    <w:rsid w:val="00B15419"/>
    <w:rsid w:val="00B15AF8"/>
    <w:rsid w:val="00B15ECC"/>
    <w:rsid w:val="00B167AC"/>
    <w:rsid w:val="00B16B05"/>
    <w:rsid w:val="00B16D53"/>
    <w:rsid w:val="00B17E6E"/>
    <w:rsid w:val="00B17F16"/>
    <w:rsid w:val="00B2092C"/>
    <w:rsid w:val="00B21149"/>
    <w:rsid w:val="00B21801"/>
    <w:rsid w:val="00B22CEE"/>
    <w:rsid w:val="00B22EAB"/>
    <w:rsid w:val="00B231E9"/>
    <w:rsid w:val="00B26391"/>
    <w:rsid w:val="00B3161D"/>
    <w:rsid w:val="00B32623"/>
    <w:rsid w:val="00B32D64"/>
    <w:rsid w:val="00B3527E"/>
    <w:rsid w:val="00B35CA0"/>
    <w:rsid w:val="00B35CF3"/>
    <w:rsid w:val="00B36A15"/>
    <w:rsid w:val="00B36E97"/>
    <w:rsid w:val="00B40235"/>
    <w:rsid w:val="00B42102"/>
    <w:rsid w:val="00B42977"/>
    <w:rsid w:val="00B431F6"/>
    <w:rsid w:val="00B43B1E"/>
    <w:rsid w:val="00B44447"/>
    <w:rsid w:val="00B4466F"/>
    <w:rsid w:val="00B4618C"/>
    <w:rsid w:val="00B464F3"/>
    <w:rsid w:val="00B47526"/>
    <w:rsid w:val="00B50E50"/>
    <w:rsid w:val="00B529DB"/>
    <w:rsid w:val="00B5402C"/>
    <w:rsid w:val="00B54695"/>
    <w:rsid w:val="00B5634A"/>
    <w:rsid w:val="00B56697"/>
    <w:rsid w:val="00B56A46"/>
    <w:rsid w:val="00B57509"/>
    <w:rsid w:val="00B57973"/>
    <w:rsid w:val="00B60AA6"/>
    <w:rsid w:val="00B62973"/>
    <w:rsid w:val="00B6319F"/>
    <w:rsid w:val="00B639C0"/>
    <w:rsid w:val="00B63DF6"/>
    <w:rsid w:val="00B64130"/>
    <w:rsid w:val="00B644DC"/>
    <w:rsid w:val="00B64F22"/>
    <w:rsid w:val="00B65C90"/>
    <w:rsid w:val="00B66AB3"/>
    <w:rsid w:val="00B66E26"/>
    <w:rsid w:val="00B671DE"/>
    <w:rsid w:val="00B67B36"/>
    <w:rsid w:val="00B73A28"/>
    <w:rsid w:val="00B73EDF"/>
    <w:rsid w:val="00B75729"/>
    <w:rsid w:val="00B76D1C"/>
    <w:rsid w:val="00B7724F"/>
    <w:rsid w:val="00B77A97"/>
    <w:rsid w:val="00B800B1"/>
    <w:rsid w:val="00B8013B"/>
    <w:rsid w:val="00B813E3"/>
    <w:rsid w:val="00B816BC"/>
    <w:rsid w:val="00B81F33"/>
    <w:rsid w:val="00B82008"/>
    <w:rsid w:val="00B82B5F"/>
    <w:rsid w:val="00B83078"/>
    <w:rsid w:val="00B830ED"/>
    <w:rsid w:val="00B8336C"/>
    <w:rsid w:val="00B833E7"/>
    <w:rsid w:val="00B8354E"/>
    <w:rsid w:val="00B84402"/>
    <w:rsid w:val="00B85056"/>
    <w:rsid w:val="00B86B00"/>
    <w:rsid w:val="00B87225"/>
    <w:rsid w:val="00B87232"/>
    <w:rsid w:val="00B872F3"/>
    <w:rsid w:val="00B87A28"/>
    <w:rsid w:val="00B87A5A"/>
    <w:rsid w:val="00B9280D"/>
    <w:rsid w:val="00B92F47"/>
    <w:rsid w:val="00B93231"/>
    <w:rsid w:val="00B93FD9"/>
    <w:rsid w:val="00B9416F"/>
    <w:rsid w:val="00B94798"/>
    <w:rsid w:val="00B94B0E"/>
    <w:rsid w:val="00B94D03"/>
    <w:rsid w:val="00B97D7F"/>
    <w:rsid w:val="00BA00F9"/>
    <w:rsid w:val="00BA04D9"/>
    <w:rsid w:val="00BA064A"/>
    <w:rsid w:val="00BA14B7"/>
    <w:rsid w:val="00BA15CD"/>
    <w:rsid w:val="00BA163F"/>
    <w:rsid w:val="00BA1F26"/>
    <w:rsid w:val="00BA43A3"/>
    <w:rsid w:val="00BA4C24"/>
    <w:rsid w:val="00BA5B96"/>
    <w:rsid w:val="00BA7F52"/>
    <w:rsid w:val="00BB011C"/>
    <w:rsid w:val="00BB05E5"/>
    <w:rsid w:val="00BB14EB"/>
    <w:rsid w:val="00BB209B"/>
    <w:rsid w:val="00BB2518"/>
    <w:rsid w:val="00BB3982"/>
    <w:rsid w:val="00BB3A2E"/>
    <w:rsid w:val="00BB3CED"/>
    <w:rsid w:val="00BB3D06"/>
    <w:rsid w:val="00BB44B5"/>
    <w:rsid w:val="00BC0894"/>
    <w:rsid w:val="00BC0D27"/>
    <w:rsid w:val="00BC0DD1"/>
    <w:rsid w:val="00BC0FCA"/>
    <w:rsid w:val="00BC1609"/>
    <w:rsid w:val="00BC1D38"/>
    <w:rsid w:val="00BC27FA"/>
    <w:rsid w:val="00BC29E8"/>
    <w:rsid w:val="00BC2BD1"/>
    <w:rsid w:val="00BC3499"/>
    <w:rsid w:val="00BC3D9A"/>
    <w:rsid w:val="00BC3F2D"/>
    <w:rsid w:val="00BC5083"/>
    <w:rsid w:val="00BC5611"/>
    <w:rsid w:val="00BC7BBA"/>
    <w:rsid w:val="00BD062F"/>
    <w:rsid w:val="00BD1A9D"/>
    <w:rsid w:val="00BD1EB1"/>
    <w:rsid w:val="00BD2336"/>
    <w:rsid w:val="00BD286B"/>
    <w:rsid w:val="00BD3A92"/>
    <w:rsid w:val="00BD41C3"/>
    <w:rsid w:val="00BD4A38"/>
    <w:rsid w:val="00BD5B45"/>
    <w:rsid w:val="00BD607C"/>
    <w:rsid w:val="00BE1476"/>
    <w:rsid w:val="00BE16B9"/>
    <w:rsid w:val="00BE1862"/>
    <w:rsid w:val="00BE1CB4"/>
    <w:rsid w:val="00BE21A3"/>
    <w:rsid w:val="00BE254E"/>
    <w:rsid w:val="00BE37DD"/>
    <w:rsid w:val="00BE4632"/>
    <w:rsid w:val="00BE4834"/>
    <w:rsid w:val="00BE4D8F"/>
    <w:rsid w:val="00BE4E2E"/>
    <w:rsid w:val="00BE54C5"/>
    <w:rsid w:val="00BE5969"/>
    <w:rsid w:val="00BE5F67"/>
    <w:rsid w:val="00BE6D2C"/>
    <w:rsid w:val="00BE7297"/>
    <w:rsid w:val="00BF0F88"/>
    <w:rsid w:val="00BF176A"/>
    <w:rsid w:val="00BF1A55"/>
    <w:rsid w:val="00BF1A67"/>
    <w:rsid w:val="00BF2043"/>
    <w:rsid w:val="00BF23EE"/>
    <w:rsid w:val="00BF2751"/>
    <w:rsid w:val="00BF299A"/>
    <w:rsid w:val="00BF4688"/>
    <w:rsid w:val="00BF4A16"/>
    <w:rsid w:val="00BF4F96"/>
    <w:rsid w:val="00BF509F"/>
    <w:rsid w:val="00BF58B5"/>
    <w:rsid w:val="00BF5912"/>
    <w:rsid w:val="00BF6155"/>
    <w:rsid w:val="00BF6689"/>
    <w:rsid w:val="00BF6D6D"/>
    <w:rsid w:val="00BF70B7"/>
    <w:rsid w:val="00BF71A5"/>
    <w:rsid w:val="00BF7BCB"/>
    <w:rsid w:val="00C00C22"/>
    <w:rsid w:val="00C027FB"/>
    <w:rsid w:val="00C04C59"/>
    <w:rsid w:val="00C04C6A"/>
    <w:rsid w:val="00C0528B"/>
    <w:rsid w:val="00C05859"/>
    <w:rsid w:val="00C05B09"/>
    <w:rsid w:val="00C06617"/>
    <w:rsid w:val="00C06633"/>
    <w:rsid w:val="00C10D66"/>
    <w:rsid w:val="00C11A75"/>
    <w:rsid w:val="00C11BCA"/>
    <w:rsid w:val="00C12085"/>
    <w:rsid w:val="00C123A5"/>
    <w:rsid w:val="00C12D7A"/>
    <w:rsid w:val="00C1307C"/>
    <w:rsid w:val="00C1358C"/>
    <w:rsid w:val="00C14ED1"/>
    <w:rsid w:val="00C153C4"/>
    <w:rsid w:val="00C16441"/>
    <w:rsid w:val="00C178C3"/>
    <w:rsid w:val="00C201EC"/>
    <w:rsid w:val="00C203DD"/>
    <w:rsid w:val="00C204AA"/>
    <w:rsid w:val="00C20861"/>
    <w:rsid w:val="00C209A4"/>
    <w:rsid w:val="00C210E4"/>
    <w:rsid w:val="00C238C1"/>
    <w:rsid w:val="00C23B91"/>
    <w:rsid w:val="00C23E28"/>
    <w:rsid w:val="00C23FFC"/>
    <w:rsid w:val="00C248D9"/>
    <w:rsid w:val="00C24F85"/>
    <w:rsid w:val="00C250FF"/>
    <w:rsid w:val="00C25162"/>
    <w:rsid w:val="00C251F7"/>
    <w:rsid w:val="00C25ED1"/>
    <w:rsid w:val="00C25FC9"/>
    <w:rsid w:val="00C26552"/>
    <w:rsid w:val="00C265F1"/>
    <w:rsid w:val="00C30705"/>
    <w:rsid w:val="00C30D78"/>
    <w:rsid w:val="00C32394"/>
    <w:rsid w:val="00C33309"/>
    <w:rsid w:val="00C333F9"/>
    <w:rsid w:val="00C3426A"/>
    <w:rsid w:val="00C34587"/>
    <w:rsid w:val="00C37880"/>
    <w:rsid w:val="00C37B16"/>
    <w:rsid w:val="00C40A08"/>
    <w:rsid w:val="00C421BB"/>
    <w:rsid w:val="00C4230D"/>
    <w:rsid w:val="00C42B51"/>
    <w:rsid w:val="00C42CA4"/>
    <w:rsid w:val="00C446FE"/>
    <w:rsid w:val="00C44C60"/>
    <w:rsid w:val="00C44FB4"/>
    <w:rsid w:val="00C460D1"/>
    <w:rsid w:val="00C46921"/>
    <w:rsid w:val="00C46B0C"/>
    <w:rsid w:val="00C46D01"/>
    <w:rsid w:val="00C47180"/>
    <w:rsid w:val="00C47E10"/>
    <w:rsid w:val="00C50F25"/>
    <w:rsid w:val="00C51314"/>
    <w:rsid w:val="00C51AB3"/>
    <w:rsid w:val="00C52930"/>
    <w:rsid w:val="00C53202"/>
    <w:rsid w:val="00C53D65"/>
    <w:rsid w:val="00C540B0"/>
    <w:rsid w:val="00C549B1"/>
    <w:rsid w:val="00C55459"/>
    <w:rsid w:val="00C55696"/>
    <w:rsid w:val="00C55BEF"/>
    <w:rsid w:val="00C568C1"/>
    <w:rsid w:val="00C60CF0"/>
    <w:rsid w:val="00C60F05"/>
    <w:rsid w:val="00C6160A"/>
    <w:rsid w:val="00C61C92"/>
    <w:rsid w:val="00C63B25"/>
    <w:rsid w:val="00C641A3"/>
    <w:rsid w:val="00C6475B"/>
    <w:rsid w:val="00C651FE"/>
    <w:rsid w:val="00C66D23"/>
    <w:rsid w:val="00C66D49"/>
    <w:rsid w:val="00C66E15"/>
    <w:rsid w:val="00C67477"/>
    <w:rsid w:val="00C6796B"/>
    <w:rsid w:val="00C70DC8"/>
    <w:rsid w:val="00C71A69"/>
    <w:rsid w:val="00C734E0"/>
    <w:rsid w:val="00C73810"/>
    <w:rsid w:val="00C73C0A"/>
    <w:rsid w:val="00C74078"/>
    <w:rsid w:val="00C749AE"/>
    <w:rsid w:val="00C74AC8"/>
    <w:rsid w:val="00C75964"/>
    <w:rsid w:val="00C76467"/>
    <w:rsid w:val="00C76836"/>
    <w:rsid w:val="00C76B6F"/>
    <w:rsid w:val="00C770DF"/>
    <w:rsid w:val="00C802FC"/>
    <w:rsid w:val="00C80C09"/>
    <w:rsid w:val="00C81E0D"/>
    <w:rsid w:val="00C82B5A"/>
    <w:rsid w:val="00C82FE8"/>
    <w:rsid w:val="00C830B5"/>
    <w:rsid w:val="00C83365"/>
    <w:rsid w:val="00C835E7"/>
    <w:rsid w:val="00C8363D"/>
    <w:rsid w:val="00C83EA6"/>
    <w:rsid w:val="00C855D1"/>
    <w:rsid w:val="00C858AD"/>
    <w:rsid w:val="00C8669B"/>
    <w:rsid w:val="00C86B26"/>
    <w:rsid w:val="00C87149"/>
    <w:rsid w:val="00C87173"/>
    <w:rsid w:val="00C911CD"/>
    <w:rsid w:val="00C91663"/>
    <w:rsid w:val="00C91A89"/>
    <w:rsid w:val="00C92B51"/>
    <w:rsid w:val="00C955B3"/>
    <w:rsid w:val="00C96E75"/>
    <w:rsid w:val="00C97228"/>
    <w:rsid w:val="00C973C6"/>
    <w:rsid w:val="00CA000D"/>
    <w:rsid w:val="00CA020F"/>
    <w:rsid w:val="00CA07E3"/>
    <w:rsid w:val="00CA126F"/>
    <w:rsid w:val="00CA13ED"/>
    <w:rsid w:val="00CA1A96"/>
    <w:rsid w:val="00CA282E"/>
    <w:rsid w:val="00CA2EF7"/>
    <w:rsid w:val="00CA35F3"/>
    <w:rsid w:val="00CA4656"/>
    <w:rsid w:val="00CA48DE"/>
    <w:rsid w:val="00CA4DBC"/>
    <w:rsid w:val="00CA51A4"/>
    <w:rsid w:val="00CA540B"/>
    <w:rsid w:val="00CA5578"/>
    <w:rsid w:val="00CA63E4"/>
    <w:rsid w:val="00CA664D"/>
    <w:rsid w:val="00CA6DC0"/>
    <w:rsid w:val="00CA7E74"/>
    <w:rsid w:val="00CB059D"/>
    <w:rsid w:val="00CB0BB6"/>
    <w:rsid w:val="00CB16F8"/>
    <w:rsid w:val="00CB1D10"/>
    <w:rsid w:val="00CB26EC"/>
    <w:rsid w:val="00CB3ECC"/>
    <w:rsid w:val="00CB5127"/>
    <w:rsid w:val="00CB6CF1"/>
    <w:rsid w:val="00CB6DDF"/>
    <w:rsid w:val="00CB73CA"/>
    <w:rsid w:val="00CB747B"/>
    <w:rsid w:val="00CB7C15"/>
    <w:rsid w:val="00CC1BD9"/>
    <w:rsid w:val="00CC21C6"/>
    <w:rsid w:val="00CC24BD"/>
    <w:rsid w:val="00CC361A"/>
    <w:rsid w:val="00CC44ED"/>
    <w:rsid w:val="00CC4F9C"/>
    <w:rsid w:val="00CC5B3F"/>
    <w:rsid w:val="00CC6AEB"/>
    <w:rsid w:val="00CC6E90"/>
    <w:rsid w:val="00CD0D33"/>
    <w:rsid w:val="00CD0F51"/>
    <w:rsid w:val="00CD2972"/>
    <w:rsid w:val="00CD2D6A"/>
    <w:rsid w:val="00CD4065"/>
    <w:rsid w:val="00CD673F"/>
    <w:rsid w:val="00CD7216"/>
    <w:rsid w:val="00CD7398"/>
    <w:rsid w:val="00CE181E"/>
    <w:rsid w:val="00CE1933"/>
    <w:rsid w:val="00CE3138"/>
    <w:rsid w:val="00CE3A49"/>
    <w:rsid w:val="00CE3B5D"/>
    <w:rsid w:val="00CE4108"/>
    <w:rsid w:val="00CE41AD"/>
    <w:rsid w:val="00CE489C"/>
    <w:rsid w:val="00CE4B62"/>
    <w:rsid w:val="00CE4F78"/>
    <w:rsid w:val="00CE542D"/>
    <w:rsid w:val="00CE5AC7"/>
    <w:rsid w:val="00CE62DA"/>
    <w:rsid w:val="00CF047D"/>
    <w:rsid w:val="00CF0B69"/>
    <w:rsid w:val="00CF111D"/>
    <w:rsid w:val="00CF155A"/>
    <w:rsid w:val="00CF2F0A"/>
    <w:rsid w:val="00CF313A"/>
    <w:rsid w:val="00CF5112"/>
    <w:rsid w:val="00CF60E0"/>
    <w:rsid w:val="00CF755C"/>
    <w:rsid w:val="00CF7EE7"/>
    <w:rsid w:val="00CF7FBF"/>
    <w:rsid w:val="00D00450"/>
    <w:rsid w:val="00D00783"/>
    <w:rsid w:val="00D00BF4"/>
    <w:rsid w:val="00D00FB3"/>
    <w:rsid w:val="00D01AC1"/>
    <w:rsid w:val="00D03494"/>
    <w:rsid w:val="00D048B2"/>
    <w:rsid w:val="00D048E6"/>
    <w:rsid w:val="00D04F45"/>
    <w:rsid w:val="00D04FD2"/>
    <w:rsid w:val="00D056A0"/>
    <w:rsid w:val="00D05CFB"/>
    <w:rsid w:val="00D06912"/>
    <w:rsid w:val="00D06DFE"/>
    <w:rsid w:val="00D075D0"/>
    <w:rsid w:val="00D079D3"/>
    <w:rsid w:val="00D10896"/>
    <w:rsid w:val="00D124CE"/>
    <w:rsid w:val="00D14AE6"/>
    <w:rsid w:val="00D1521D"/>
    <w:rsid w:val="00D15943"/>
    <w:rsid w:val="00D15A70"/>
    <w:rsid w:val="00D163DE"/>
    <w:rsid w:val="00D1682B"/>
    <w:rsid w:val="00D16A32"/>
    <w:rsid w:val="00D201EE"/>
    <w:rsid w:val="00D21CE2"/>
    <w:rsid w:val="00D23C88"/>
    <w:rsid w:val="00D25B6B"/>
    <w:rsid w:val="00D264EC"/>
    <w:rsid w:val="00D26A81"/>
    <w:rsid w:val="00D26BF2"/>
    <w:rsid w:val="00D27751"/>
    <w:rsid w:val="00D27D4B"/>
    <w:rsid w:val="00D30CCC"/>
    <w:rsid w:val="00D30D88"/>
    <w:rsid w:val="00D310B4"/>
    <w:rsid w:val="00D3130E"/>
    <w:rsid w:val="00D3134F"/>
    <w:rsid w:val="00D32042"/>
    <w:rsid w:val="00D33430"/>
    <w:rsid w:val="00D33D2E"/>
    <w:rsid w:val="00D34353"/>
    <w:rsid w:val="00D356D0"/>
    <w:rsid w:val="00D35BA4"/>
    <w:rsid w:val="00D367A4"/>
    <w:rsid w:val="00D36DF4"/>
    <w:rsid w:val="00D37093"/>
    <w:rsid w:val="00D40ACB"/>
    <w:rsid w:val="00D40AFC"/>
    <w:rsid w:val="00D40B20"/>
    <w:rsid w:val="00D40BD9"/>
    <w:rsid w:val="00D41EFA"/>
    <w:rsid w:val="00D43188"/>
    <w:rsid w:val="00D43E0D"/>
    <w:rsid w:val="00D4476C"/>
    <w:rsid w:val="00D44BCA"/>
    <w:rsid w:val="00D44DDA"/>
    <w:rsid w:val="00D45D51"/>
    <w:rsid w:val="00D460E1"/>
    <w:rsid w:val="00D4619D"/>
    <w:rsid w:val="00D4743D"/>
    <w:rsid w:val="00D477AB"/>
    <w:rsid w:val="00D5033A"/>
    <w:rsid w:val="00D503C1"/>
    <w:rsid w:val="00D51203"/>
    <w:rsid w:val="00D51C9F"/>
    <w:rsid w:val="00D52173"/>
    <w:rsid w:val="00D52186"/>
    <w:rsid w:val="00D524B8"/>
    <w:rsid w:val="00D53375"/>
    <w:rsid w:val="00D53421"/>
    <w:rsid w:val="00D53910"/>
    <w:rsid w:val="00D54510"/>
    <w:rsid w:val="00D54DEF"/>
    <w:rsid w:val="00D55420"/>
    <w:rsid w:val="00D55DCE"/>
    <w:rsid w:val="00D5677B"/>
    <w:rsid w:val="00D57531"/>
    <w:rsid w:val="00D578D9"/>
    <w:rsid w:val="00D61185"/>
    <w:rsid w:val="00D6174D"/>
    <w:rsid w:val="00D618C5"/>
    <w:rsid w:val="00D61938"/>
    <w:rsid w:val="00D6304F"/>
    <w:rsid w:val="00D64295"/>
    <w:rsid w:val="00D6445A"/>
    <w:rsid w:val="00D64641"/>
    <w:rsid w:val="00D64B38"/>
    <w:rsid w:val="00D656C9"/>
    <w:rsid w:val="00D65B6D"/>
    <w:rsid w:val="00D660C6"/>
    <w:rsid w:val="00D715C6"/>
    <w:rsid w:val="00D71D19"/>
    <w:rsid w:val="00D720F7"/>
    <w:rsid w:val="00D72E30"/>
    <w:rsid w:val="00D73941"/>
    <w:rsid w:val="00D7450E"/>
    <w:rsid w:val="00D75E09"/>
    <w:rsid w:val="00D760A3"/>
    <w:rsid w:val="00D7691B"/>
    <w:rsid w:val="00D76E09"/>
    <w:rsid w:val="00D77755"/>
    <w:rsid w:val="00D77C46"/>
    <w:rsid w:val="00D80199"/>
    <w:rsid w:val="00D82BAD"/>
    <w:rsid w:val="00D83026"/>
    <w:rsid w:val="00D83BF1"/>
    <w:rsid w:val="00D842BD"/>
    <w:rsid w:val="00D85089"/>
    <w:rsid w:val="00D85ED5"/>
    <w:rsid w:val="00D87886"/>
    <w:rsid w:val="00D879D8"/>
    <w:rsid w:val="00D87D4D"/>
    <w:rsid w:val="00D908C3"/>
    <w:rsid w:val="00D93670"/>
    <w:rsid w:val="00D93B3F"/>
    <w:rsid w:val="00D949B1"/>
    <w:rsid w:val="00D95272"/>
    <w:rsid w:val="00D96B6C"/>
    <w:rsid w:val="00D96C2E"/>
    <w:rsid w:val="00D96E33"/>
    <w:rsid w:val="00D96E3E"/>
    <w:rsid w:val="00D97288"/>
    <w:rsid w:val="00DA074E"/>
    <w:rsid w:val="00DA28F6"/>
    <w:rsid w:val="00DA2C21"/>
    <w:rsid w:val="00DA39F1"/>
    <w:rsid w:val="00DA3F66"/>
    <w:rsid w:val="00DA4A98"/>
    <w:rsid w:val="00DA696B"/>
    <w:rsid w:val="00DA72FD"/>
    <w:rsid w:val="00DB0EBB"/>
    <w:rsid w:val="00DB1A27"/>
    <w:rsid w:val="00DB1D12"/>
    <w:rsid w:val="00DB2304"/>
    <w:rsid w:val="00DB24CA"/>
    <w:rsid w:val="00DB2EF9"/>
    <w:rsid w:val="00DB3848"/>
    <w:rsid w:val="00DB45C0"/>
    <w:rsid w:val="00DB4C37"/>
    <w:rsid w:val="00DB5D0B"/>
    <w:rsid w:val="00DC045F"/>
    <w:rsid w:val="00DC083D"/>
    <w:rsid w:val="00DC129D"/>
    <w:rsid w:val="00DC1C45"/>
    <w:rsid w:val="00DC1D47"/>
    <w:rsid w:val="00DC24A0"/>
    <w:rsid w:val="00DC24D1"/>
    <w:rsid w:val="00DC314A"/>
    <w:rsid w:val="00DC3755"/>
    <w:rsid w:val="00DC5738"/>
    <w:rsid w:val="00DC5BC5"/>
    <w:rsid w:val="00DC6A34"/>
    <w:rsid w:val="00DD067B"/>
    <w:rsid w:val="00DD06D4"/>
    <w:rsid w:val="00DD09BC"/>
    <w:rsid w:val="00DD111A"/>
    <w:rsid w:val="00DD2708"/>
    <w:rsid w:val="00DD29CB"/>
    <w:rsid w:val="00DD2B87"/>
    <w:rsid w:val="00DD43EC"/>
    <w:rsid w:val="00DD582F"/>
    <w:rsid w:val="00DD5AF8"/>
    <w:rsid w:val="00DD6E0D"/>
    <w:rsid w:val="00DD7755"/>
    <w:rsid w:val="00DD7F73"/>
    <w:rsid w:val="00DE0B20"/>
    <w:rsid w:val="00DE10B9"/>
    <w:rsid w:val="00DE11C1"/>
    <w:rsid w:val="00DE1512"/>
    <w:rsid w:val="00DE1BAF"/>
    <w:rsid w:val="00DE296A"/>
    <w:rsid w:val="00DE2BFD"/>
    <w:rsid w:val="00DE2C2E"/>
    <w:rsid w:val="00DE323D"/>
    <w:rsid w:val="00DE3735"/>
    <w:rsid w:val="00DE3A1D"/>
    <w:rsid w:val="00DE3CF2"/>
    <w:rsid w:val="00DE3D9C"/>
    <w:rsid w:val="00DE5613"/>
    <w:rsid w:val="00DE5AF8"/>
    <w:rsid w:val="00DE7ADA"/>
    <w:rsid w:val="00DF08D7"/>
    <w:rsid w:val="00DF0DBA"/>
    <w:rsid w:val="00DF0FED"/>
    <w:rsid w:val="00DF2AC0"/>
    <w:rsid w:val="00DF446B"/>
    <w:rsid w:val="00DF4BED"/>
    <w:rsid w:val="00DF4C8B"/>
    <w:rsid w:val="00DF5E3A"/>
    <w:rsid w:val="00DF5FAB"/>
    <w:rsid w:val="00DF6BA9"/>
    <w:rsid w:val="00E02387"/>
    <w:rsid w:val="00E029FF"/>
    <w:rsid w:val="00E02A5E"/>
    <w:rsid w:val="00E02A7B"/>
    <w:rsid w:val="00E03FD2"/>
    <w:rsid w:val="00E05038"/>
    <w:rsid w:val="00E05953"/>
    <w:rsid w:val="00E0659E"/>
    <w:rsid w:val="00E10C07"/>
    <w:rsid w:val="00E119F9"/>
    <w:rsid w:val="00E11AA2"/>
    <w:rsid w:val="00E12296"/>
    <w:rsid w:val="00E12B6E"/>
    <w:rsid w:val="00E1344B"/>
    <w:rsid w:val="00E14204"/>
    <w:rsid w:val="00E1526C"/>
    <w:rsid w:val="00E1548B"/>
    <w:rsid w:val="00E167EF"/>
    <w:rsid w:val="00E1721D"/>
    <w:rsid w:val="00E176C3"/>
    <w:rsid w:val="00E17796"/>
    <w:rsid w:val="00E2032F"/>
    <w:rsid w:val="00E2048E"/>
    <w:rsid w:val="00E2168B"/>
    <w:rsid w:val="00E21BDC"/>
    <w:rsid w:val="00E21FBB"/>
    <w:rsid w:val="00E2252A"/>
    <w:rsid w:val="00E230CC"/>
    <w:rsid w:val="00E23B3A"/>
    <w:rsid w:val="00E24AA6"/>
    <w:rsid w:val="00E24CA7"/>
    <w:rsid w:val="00E24D41"/>
    <w:rsid w:val="00E25223"/>
    <w:rsid w:val="00E25823"/>
    <w:rsid w:val="00E26E15"/>
    <w:rsid w:val="00E26F2C"/>
    <w:rsid w:val="00E30E5E"/>
    <w:rsid w:val="00E31D8F"/>
    <w:rsid w:val="00E32F5F"/>
    <w:rsid w:val="00E33006"/>
    <w:rsid w:val="00E34835"/>
    <w:rsid w:val="00E35DA5"/>
    <w:rsid w:val="00E3615E"/>
    <w:rsid w:val="00E36348"/>
    <w:rsid w:val="00E3759B"/>
    <w:rsid w:val="00E37E6D"/>
    <w:rsid w:val="00E40044"/>
    <w:rsid w:val="00E40834"/>
    <w:rsid w:val="00E40A02"/>
    <w:rsid w:val="00E42254"/>
    <w:rsid w:val="00E430F0"/>
    <w:rsid w:val="00E43FBC"/>
    <w:rsid w:val="00E45444"/>
    <w:rsid w:val="00E455A6"/>
    <w:rsid w:val="00E46788"/>
    <w:rsid w:val="00E479C6"/>
    <w:rsid w:val="00E47D3C"/>
    <w:rsid w:val="00E47D98"/>
    <w:rsid w:val="00E501A1"/>
    <w:rsid w:val="00E50968"/>
    <w:rsid w:val="00E5156C"/>
    <w:rsid w:val="00E5205C"/>
    <w:rsid w:val="00E52172"/>
    <w:rsid w:val="00E53AB6"/>
    <w:rsid w:val="00E53C91"/>
    <w:rsid w:val="00E53CD1"/>
    <w:rsid w:val="00E54455"/>
    <w:rsid w:val="00E54C77"/>
    <w:rsid w:val="00E559FC"/>
    <w:rsid w:val="00E55B6D"/>
    <w:rsid w:val="00E57473"/>
    <w:rsid w:val="00E574DF"/>
    <w:rsid w:val="00E57C78"/>
    <w:rsid w:val="00E61179"/>
    <w:rsid w:val="00E620D8"/>
    <w:rsid w:val="00E62FAC"/>
    <w:rsid w:val="00E64B0D"/>
    <w:rsid w:val="00E65F6C"/>
    <w:rsid w:val="00E65F7A"/>
    <w:rsid w:val="00E66A0D"/>
    <w:rsid w:val="00E6731A"/>
    <w:rsid w:val="00E67959"/>
    <w:rsid w:val="00E67FFA"/>
    <w:rsid w:val="00E70B83"/>
    <w:rsid w:val="00E7107C"/>
    <w:rsid w:val="00E72D4C"/>
    <w:rsid w:val="00E72E02"/>
    <w:rsid w:val="00E73A97"/>
    <w:rsid w:val="00E7450D"/>
    <w:rsid w:val="00E753D6"/>
    <w:rsid w:val="00E757C6"/>
    <w:rsid w:val="00E75C6E"/>
    <w:rsid w:val="00E80E7D"/>
    <w:rsid w:val="00E80EC8"/>
    <w:rsid w:val="00E81F6A"/>
    <w:rsid w:val="00E83589"/>
    <w:rsid w:val="00E836EA"/>
    <w:rsid w:val="00E842E9"/>
    <w:rsid w:val="00E847EE"/>
    <w:rsid w:val="00E84E72"/>
    <w:rsid w:val="00E857EA"/>
    <w:rsid w:val="00E866FC"/>
    <w:rsid w:val="00E86CA7"/>
    <w:rsid w:val="00E86D46"/>
    <w:rsid w:val="00E90559"/>
    <w:rsid w:val="00E91973"/>
    <w:rsid w:val="00E929CA"/>
    <w:rsid w:val="00E93EA8"/>
    <w:rsid w:val="00E94299"/>
    <w:rsid w:val="00E94385"/>
    <w:rsid w:val="00E94B21"/>
    <w:rsid w:val="00E94C3D"/>
    <w:rsid w:val="00E96819"/>
    <w:rsid w:val="00E97DC3"/>
    <w:rsid w:val="00EA1ACB"/>
    <w:rsid w:val="00EA1D6B"/>
    <w:rsid w:val="00EA1E8A"/>
    <w:rsid w:val="00EA2A01"/>
    <w:rsid w:val="00EA2B7F"/>
    <w:rsid w:val="00EA32E5"/>
    <w:rsid w:val="00EA41C3"/>
    <w:rsid w:val="00EA51C9"/>
    <w:rsid w:val="00EA5548"/>
    <w:rsid w:val="00EA5E12"/>
    <w:rsid w:val="00EA75FD"/>
    <w:rsid w:val="00EA76CB"/>
    <w:rsid w:val="00EB04E7"/>
    <w:rsid w:val="00EB0A73"/>
    <w:rsid w:val="00EB0E4D"/>
    <w:rsid w:val="00EB1328"/>
    <w:rsid w:val="00EB1BAA"/>
    <w:rsid w:val="00EB2B5E"/>
    <w:rsid w:val="00EB2D7B"/>
    <w:rsid w:val="00EB436C"/>
    <w:rsid w:val="00EB49DC"/>
    <w:rsid w:val="00EB4DB0"/>
    <w:rsid w:val="00EB59CF"/>
    <w:rsid w:val="00EB62FD"/>
    <w:rsid w:val="00EB6FD3"/>
    <w:rsid w:val="00EC2154"/>
    <w:rsid w:val="00EC2273"/>
    <w:rsid w:val="00EC2D28"/>
    <w:rsid w:val="00EC4729"/>
    <w:rsid w:val="00EC5318"/>
    <w:rsid w:val="00EC71E9"/>
    <w:rsid w:val="00ED0325"/>
    <w:rsid w:val="00ED1054"/>
    <w:rsid w:val="00ED19DC"/>
    <w:rsid w:val="00ED1A31"/>
    <w:rsid w:val="00ED24CC"/>
    <w:rsid w:val="00ED2D91"/>
    <w:rsid w:val="00ED37F4"/>
    <w:rsid w:val="00ED5003"/>
    <w:rsid w:val="00ED5BF3"/>
    <w:rsid w:val="00ED5F78"/>
    <w:rsid w:val="00ED6787"/>
    <w:rsid w:val="00ED72D6"/>
    <w:rsid w:val="00ED771D"/>
    <w:rsid w:val="00ED7BCA"/>
    <w:rsid w:val="00ED7C4E"/>
    <w:rsid w:val="00ED7F32"/>
    <w:rsid w:val="00EE117A"/>
    <w:rsid w:val="00EE14DD"/>
    <w:rsid w:val="00EE1B29"/>
    <w:rsid w:val="00EE257A"/>
    <w:rsid w:val="00EE35B0"/>
    <w:rsid w:val="00EE3ED3"/>
    <w:rsid w:val="00EE4566"/>
    <w:rsid w:val="00EE520A"/>
    <w:rsid w:val="00EE5E05"/>
    <w:rsid w:val="00EE662A"/>
    <w:rsid w:val="00EE6756"/>
    <w:rsid w:val="00EE7328"/>
    <w:rsid w:val="00EF0014"/>
    <w:rsid w:val="00EF05FB"/>
    <w:rsid w:val="00EF140F"/>
    <w:rsid w:val="00EF16B5"/>
    <w:rsid w:val="00EF19AF"/>
    <w:rsid w:val="00EF1DEF"/>
    <w:rsid w:val="00EF27B3"/>
    <w:rsid w:val="00EF2DC1"/>
    <w:rsid w:val="00EF41EE"/>
    <w:rsid w:val="00EF4609"/>
    <w:rsid w:val="00EF4DAE"/>
    <w:rsid w:val="00F00975"/>
    <w:rsid w:val="00F00A85"/>
    <w:rsid w:val="00F00DF9"/>
    <w:rsid w:val="00F00E17"/>
    <w:rsid w:val="00F014A4"/>
    <w:rsid w:val="00F01A26"/>
    <w:rsid w:val="00F01D97"/>
    <w:rsid w:val="00F04618"/>
    <w:rsid w:val="00F049B6"/>
    <w:rsid w:val="00F04FF5"/>
    <w:rsid w:val="00F05A8F"/>
    <w:rsid w:val="00F05D2B"/>
    <w:rsid w:val="00F06614"/>
    <w:rsid w:val="00F067DF"/>
    <w:rsid w:val="00F070E4"/>
    <w:rsid w:val="00F07272"/>
    <w:rsid w:val="00F076FB"/>
    <w:rsid w:val="00F07942"/>
    <w:rsid w:val="00F10167"/>
    <w:rsid w:val="00F10A12"/>
    <w:rsid w:val="00F11EE0"/>
    <w:rsid w:val="00F1263D"/>
    <w:rsid w:val="00F138EF"/>
    <w:rsid w:val="00F144D3"/>
    <w:rsid w:val="00F14648"/>
    <w:rsid w:val="00F14EBC"/>
    <w:rsid w:val="00F150E2"/>
    <w:rsid w:val="00F1558B"/>
    <w:rsid w:val="00F16760"/>
    <w:rsid w:val="00F1681B"/>
    <w:rsid w:val="00F16D47"/>
    <w:rsid w:val="00F17DB7"/>
    <w:rsid w:val="00F22A98"/>
    <w:rsid w:val="00F234DC"/>
    <w:rsid w:val="00F24D0B"/>
    <w:rsid w:val="00F24EAE"/>
    <w:rsid w:val="00F25831"/>
    <w:rsid w:val="00F25869"/>
    <w:rsid w:val="00F26190"/>
    <w:rsid w:val="00F26E72"/>
    <w:rsid w:val="00F27844"/>
    <w:rsid w:val="00F27C8C"/>
    <w:rsid w:val="00F305FE"/>
    <w:rsid w:val="00F30B85"/>
    <w:rsid w:val="00F30C97"/>
    <w:rsid w:val="00F311F2"/>
    <w:rsid w:val="00F31A52"/>
    <w:rsid w:val="00F328D8"/>
    <w:rsid w:val="00F336B9"/>
    <w:rsid w:val="00F34C00"/>
    <w:rsid w:val="00F3769B"/>
    <w:rsid w:val="00F37802"/>
    <w:rsid w:val="00F42065"/>
    <w:rsid w:val="00F42DA9"/>
    <w:rsid w:val="00F4300E"/>
    <w:rsid w:val="00F436B2"/>
    <w:rsid w:val="00F4379D"/>
    <w:rsid w:val="00F43E0C"/>
    <w:rsid w:val="00F43E24"/>
    <w:rsid w:val="00F44015"/>
    <w:rsid w:val="00F4420B"/>
    <w:rsid w:val="00F44F05"/>
    <w:rsid w:val="00F459BA"/>
    <w:rsid w:val="00F45D51"/>
    <w:rsid w:val="00F4604C"/>
    <w:rsid w:val="00F467A3"/>
    <w:rsid w:val="00F47252"/>
    <w:rsid w:val="00F477FD"/>
    <w:rsid w:val="00F478AF"/>
    <w:rsid w:val="00F507CA"/>
    <w:rsid w:val="00F50D76"/>
    <w:rsid w:val="00F51057"/>
    <w:rsid w:val="00F53733"/>
    <w:rsid w:val="00F542FD"/>
    <w:rsid w:val="00F556DF"/>
    <w:rsid w:val="00F562CA"/>
    <w:rsid w:val="00F57EF2"/>
    <w:rsid w:val="00F6017B"/>
    <w:rsid w:val="00F60A1A"/>
    <w:rsid w:val="00F60A37"/>
    <w:rsid w:val="00F61F05"/>
    <w:rsid w:val="00F62210"/>
    <w:rsid w:val="00F62402"/>
    <w:rsid w:val="00F643FD"/>
    <w:rsid w:val="00F649B7"/>
    <w:rsid w:val="00F65E41"/>
    <w:rsid w:val="00F66193"/>
    <w:rsid w:val="00F6740E"/>
    <w:rsid w:val="00F7053A"/>
    <w:rsid w:val="00F71222"/>
    <w:rsid w:val="00F720C8"/>
    <w:rsid w:val="00F726BC"/>
    <w:rsid w:val="00F72AFB"/>
    <w:rsid w:val="00F735F4"/>
    <w:rsid w:val="00F747AF"/>
    <w:rsid w:val="00F7488D"/>
    <w:rsid w:val="00F7583B"/>
    <w:rsid w:val="00F75DCF"/>
    <w:rsid w:val="00F76B24"/>
    <w:rsid w:val="00F76BAF"/>
    <w:rsid w:val="00F76E1C"/>
    <w:rsid w:val="00F76E43"/>
    <w:rsid w:val="00F80210"/>
    <w:rsid w:val="00F810DF"/>
    <w:rsid w:val="00F8122F"/>
    <w:rsid w:val="00F82D30"/>
    <w:rsid w:val="00F84B47"/>
    <w:rsid w:val="00F85451"/>
    <w:rsid w:val="00F85BAC"/>
    <w:rsid w:val="00F86D81"/>
    <w:rsid w:val="00F874B4"/>
    <w:rsid w:val="00F90420"/>
    <w:rsid w:val="00F90816"/>
    <w:rsid w:val="00F90A7A"/>
    <w:rsid w:val="00F90E45"/>
    <w:rsid w:val="00F91D7B"/>
    <w:rsid w:val="00F92B5C"/>
    <w:rsid w:val="00F94DC9"/>
    <w:rsid w:val="00F953AD"/>
    <w:rsid w:val="00FA04F8"/>
    <w:rsid w:val="00FA09DB"/>
    <w:rsid w:val="00FA0DE0"/>
    <w:rsid w:val="00FA2043"/>
    <w:rsid w:val="00FA226F"/>
    <w:rsid w:val="00FA2732"/>
    <w:rsid w:val="00FA2771"/>
    <w:rsid w:val="00FA338E"/>
    <w:rsid w:val="00FA3E50"/>
    <w:rsid w:val="00FA3E6C"/>
    <w:rsid w:val="00FA4F8F"/>
    <w:rsid w:val="00FA51DD"/>
    <w:rsid w:val="00FA5861"/>
    <w:rsid w:val="00FA5F8C"/>
    <w:rsid w:val="00FA6195"/>
    <w:rsid w:val="00FA64A7"/>
    <w:rsid w:val="00FA6666"/>
    <w:rsid w:val="00FA6A17"/>
    <w:rsid w:val="00FA7718"/>
    <w:rsid w:val="00FA7EEC"/>
    <w:rsid w:val="00FB0A4A"/>
    <w:rsid w:val="00FB0F18"/>
    <w:rsid w:val="00FB1798"/>
    <w:rsid w:val="00FB2BB7"/>
    <w:rsid w:val="00FB2D83"/>
    <w:rsid w:val="00FB40E1"/>
    <w:rsid w:val="00FB4609"/>
    <w:rsid w:val="00FB4BB3"/>
    <w:rsid w:val="00FB6AD4"/>
    <w:rsid w:val="00FB7249"/>
    <w:rsid w:val="00FB76F2"/>
    <w:rsid w:val="00FB7CF4"/>
    <w:rsid w:val="00FC0264"/>
    <w:rsid w:val="00FC0726"/>
    <w:rsid w:val="00FC0D4F"/>
    <w:rsid w:val="00FC10D5"/>
    <w:rsid w:val="00FC1526"/>
    <w:rsid w:val="00FC3D8F"/>
    <w:rsid w:val="00FC4293"/>
    <w:rsid w:val="00FC4A33"/>
    <w:rsid w:val="00FC4A7C"/>
    <w:rsid w:val="00FC6B74"/>
    <w:rsid w:val="00FC6D76"/>
    <w:rsid w:val="00FC6FE0"/>
    <w:rsid w:val="00FC726D"/>
    <w:rsid w:val="00FC74AD"/>
    <w:rsid w:val="00FD075E"/>
    <w:rsid w:val="00FD0924"/>
    <w:rsid w:val="00FD217E"/>
    <w:rsid w:val="00FD351B"/>
    <w:rsid w:val="00FD3D9A"/>
    <w:rsid w:val="00FD4759"/>
    <w:rsid w:val="00FD4DF6"/>
    <w:rsid w:val="00FD5E99"/>
    <w:rsid w:val="00FD6112"/>
    <w:rsid w:val="00FD6274"/>
    <w:rsid w:val="00FD6313"/>
    <w:rsid w:val="00FD6CBA"/>
    <w:rsid w:val="00FE17ED"/>
    <w:rsid w:val="00FE199B"/>
    <w:rsid w:val="00FE320E"/>
    <w:rsid w:val="00FE32F4"/>
    <w:rsid w:val="00FE363E"/>
    <w:rsid w:val="00FE4208"/>
    <w:rsid w:val="00FE6D7E"/>
    <w:rsid w:val="00FE6E4E"/>
    <w:rsid w:val="00FF0614"/>
    <w:rsid w:val="00FF1D0A"/>
    <w:rsid w:val="00FF2028"/>
    <w:rsid w:val="00FF2C0F"/>
    <w:rsid w:val="00FF2D46"/>
    <w:rsid w:val="00FF2E2B"/>
    <w:rsid w:val="00FF325C"/>
    <w:rsid w:val="00FF3772"/>
    <w:rsid w:val="00FF3E7D"/>
    <w:rsid w:val="00FF4ADD"/>
    <w:rsid w:val="00FF4CF3"/>
    <w:rsid w:val="00FF7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2AFB"/>
    <w:pPr>
      <w:suppressAutoHyphens/>
    </w:pPr>
    <w:rPr>
      <w:rFonts w:ascii="Arial" w:eastAsia="Times New Roman" w:hAnsi="Arial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F72AFB"/>
    <w:pPr>
      <w:keepNext/>
      <w:widowControl w:val="0"/>
      <w:shd w:val="clear" w:color="auto" w:fill="F2F2F2"/>
      <w:tabs>
        <w:tab w:val="num" w:pos="142"/>
      </w:tabs>
      <w:spacing w:before="600" w:after="300"/>
      <w:ind w:left="142"/>
      <w:outlineLvl w:val="0"/>
    </w:pPr>
    <w:rPr>
      <w:rFonts w:eastAsia="Calibri"/>
      <w:b/>
      <w:kern w:val="1"/>
      <w:sz w:val="2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C4B8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aliases w:val="Podpodkapitola,adpis 3"/>
    <w:basedOn w:val="Normln"/>
    <w:next w:val="Normln"/>
    <w:link w:val="Nadpis3Char"/>
    <w:qFormat/>
    <w:rsid w:val="00F72AFB"/>
    <w:pPr>
      <w:widowControl w:val="0"/>
      <w:tabs>
        <w:tab w:val="num" w:pos="0"/>
      </w:tabs>
      <w:spacing w:before="240" w:after="240"/>
      <w:outlineLvl w:val="2"/>
    </w:pPr>
    <w:rPr>
      <w:rFonts w:ascii="NimbusSanNovTEE" w:eastAsia="Calibri" w:hAnsi="NimbusSanNovTEE"/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F72AFB"/>
    <w:rPr>
      <w:rFonts w:ascii="Arial" w:hAnsi="Arial"/>
      <w:b/>
      <w:kern w:val="1"/>
      <w:sz w:val="26"/>
      <w:lang w:val="cs-CZ" w:eastAsia="ar-SA" w:bidi="ar-SA"/>
    </w:rPr>
  </w:style>
  <w:style w:type="character" w:customStyle="1" w:styleId="Nadpis3Char">
    <w:name w:val="Nadpis 3 Char"/>
    <w:aliases w:val="Podpodkapitola Char,adpis 3 Char"/>
    <w:link w:val="Nadpis3"/>
    <w:rsid w:val="00F72AFB"/>
    <w:rPr>
      <w:rFonts w:ascii="NimbusSanNovTEE" w:hAnsi="NimbusSanNovTEE"/>
      <w:b/>
      <w:sz w:val="22"/>
      <w:lang w:val="cs-CZ" w:eastAsia="ar-SA" w:bidi="ar-SA"/>
    </w:rPr>
  </w:style>
  <w:style w:type="character" w:styleId="slostrnky">
    <w:name w:val="page number"/>
    <w:semiHidden/>
    <w:rsid w:val="00F72AFB"/>
  </w:style>
  <w:style w:type="character" w:styleId="Hypertextovodkaz">
    <w:name w:val="Hyperlink"/>
    <w:semiHidden/>
    <w:rsid w:val="00F72AFB"/>
    <w:rPr>
      <w:color w:val="0000FF"/>
      <w:u w:val="single"/>
    </w:rPr>
  </w:style>
  <w:style w:type="paragraph" w:styleId="Zkladntext">
    <w:name w:val="Body Text"/>
    <w:basedOn w:val="Normln"/>
    <w:link w:val="ZkladntextChar"/>
    <w:rsid w:val="00F72AFB"/>
    <w:pPr>
      <w:widowControl w:val="0"/>
      <w:jc w:val="both"/>
    </w:pPr>
  </w:style>
  <w:style w:type="character" w:customStyle="1" w:styleId="ZkladntextChar">
    <w:name w:val="Základní text Char"/>
    <w:link w:val="Zkladntext"/>
    <w:rsid w:val="00F72AFB"/>
    <w:rPr>
      <w:rFonts w:ascii="Arial" w:eastAsia="Times New Roman" w:hAnsi="Arial" w:cs="Times New Roman"/>
      <w:sz w:val="20"/>
      <w:szCs w:val="20"/>
      <w:lang w:eastAsia="ar-SA"/>
    </w:rPr>
  </w:style>
  <w:style w:type="paragraph" w:styleId="Zkladntextodsazen">
    <w:name w:val="Body Text Indent"/>
    <w:basedOn w:val="Normln"/>
    <w:link w:val="ZkladntextodsazenChar"/>
    <w:semiHidden/>
    <w:rsid w:val="00F72AFB"/>
    <w:pPr>
      <w:ind w:left="284"/>
      <w:jc w:val="both"/>
    </w:pPr>
  </w:style>
  <w:style w:type="character" w:customStyle="1" w:styleId="ZkladntextodsazenChar">
    <w:name w:val="Základní text odsazený Char"/>
    <w:link w:val="Zkladntextodsazen"/>
    <w:semiHidden/>
    <w:rsid w:val="00F72AFB"/>
    <w:rPr>
      <w:rFonts w:ascii="Arial" w:eastAsia="Times New Roman" w:hAnsi="Arial" w:cs="Times New Roman"/>
      <w:sz w:val="20"/>
      <w:szCs w:val="20"/>
      <w:lang w:eastAsia="ar-SA"/>
    </w:rPr>
  </w:style>
  <w:style w:type="paragraph" w:styleId="Zpat">
    <w:name w:val="footer"/>
    <w:basedOn w:val="Normln"/>
    <w:link w:val="ZpatChar"/>
    <w:uiPriority w:val="99"/>
    <w:rsid w:val="00F72AFB"/>
    <w:pPr>
      <w:tabs>
        <w:tab w:val="center" w:pos="4536"/>
        <w:tab w:val="right" w:pos="9072"/>
      </w:tabs>
    </w:pPr>
    <w:rPr>
      <w:rFonts w:ascii="Times New Roman" w:hAnsi="Times New Roman"/>
      <w:lang w:val="en-GB"/>
    </w:rPr>
  </w:style>
  <w:style w:type="character" w:customStyle="1" w:styleId="ZpatChar">
    <w:name w:val="Zápatí Char"/>
    <w:link w:val="Zpat"/>
    <w:uiPriority w:val="99"/>
    <w:rsid w:val="00F72AFB"/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customStyle="1" w:styleId="Zkladntextodsazen31">
    <w:name w:val="Základní text odsazený 31"/>
    <w:basedOn w:val="Normln"/>
    <w:rsid w:val="00F72AFB"/>
    <w:pPr>
      <w:spacing w:after="120"/>
      <w:ind w:left="540"/>
      <w:jc w:val="both"/>
    </w:pPr>
    <w:rPr>
      <w:sz w:val="22"/>
      <w:szCs w:val="22"/>
    </w:rPr>
  </w:style>
  <w:style w:type="paragraph" w:customStyle="1" w:styleId="Normln0">
    <w:name w:val="Normální~"/>
    <w:basedOn w:val="Normln"/>
    <w:rsid w:val="00F72AFB"/>
    <w:pPr>
      <w:widowControl w:val="0"/>
      <w:suppressAutoHyphens w:val="0"/>
      <w:spacing w:line="288" w:lineRule="auto"/>
    </w:pPr>
    <w:rPr>
      <w:sz w:val="24"/>
    </w:rPr>
  </w:style>
  <w:style w:type="paragraph" w:customStyle="1" w:styleId="StylArialZarovnatdoblokuVlevo05cmPedsazen1cm">
    <w:name w:val="Styl Arial Zarovnat do bloku Vlevo:  05 cm Předsazení:  1 cm ..."/>
    <w:basedOn w:val="Normln"/>
    <w:rsid w:val="00F72AFB"/>
    <w:pPr>
      <w:suppressAutoHyphens w:val="0"/>
      <w:spacing w:before="120"/>
      <w:ind w:left="567" w:hanging="567"/>
      <w:jc w:val="both"/>
    </w:pPr>
    <w:rPr>
      <w:snapToGrid w:val="0"/>
      <w:sz w:val="24"/>
      <w:lang w:val="fr-FR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72AFB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72AFB"/>
    <w:rPr>
      <w:rFonts w:ascii="Tahoma" w:eastAsia="Times New Roman" w:hAnsi="Tahoma" w:cs="Tahoma"/>
      <w:sz w:val="16"/>
      <w:szCs w:val="16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747CF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7CFE"/>
    <w:rPr>
      <w:rFonts w:ascii="Arial" w:eastAsia="Times New Roman" w:hAnsi="Arial"/>
      <w:lang w:eastAsia="ar-SA"/>
    </w:rPr>
  </w:style>
  <w:style w:type="character" w:styleId="Odkaznakoment">
    <w:name w:val="annotation reference"/>
    <w:semiHidden/>
    <w:rsid w:val="002C012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2C0124"/>
  </w:style>
  <w:style w:type="paragraph" w:styleId="Pedmtkomente">
    <w:name w:val="annotation subject"/>
    <w:basedOn w:val="Textkomente"/>
    <w:next w:val="Textkomente"/>
    <w:semiHidden/>
    <w:rsid w:val="002C0124"/>
    <w:rPr>
      <w:b/>
      <w:bCs/>
    </w:rPr>
  </w:style>
  <w:style w:type="character" w:customStyle="1" w:styleId="Nadpis2Char">
    <w:name w:val="Nadpis 2 Char"/>
    <w:link w:val="Nadpis2"/>
    <w:uiPriority w:val="9"/>
    <w:semiHidden/>
    <w:rsid w:val="000C4B84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Bodytext">
    <w:name w:val="Body text_"/>
    <w:link w:val="Zkladntext1"/>
    <w:rsid w:val="00257737"/>
    <w:rPr>
      <w:rFonts w:ascii="Arial" w:eastAsia="Arial" w:hAnsi="Arial" w:cs="Arial"/>
      <w:shd w:val="clear" w:color="auto" w:fill="FFFFFF"/>
    </w:rPr>
  </w:style>
  <w:style w:type="paragraph" w:customStyle="1" w:styleId="Zkladntext1">
    <w:name w:val="Základní text1"/>
    <w:basedOn w:val="Normln"/>
    <w:link w:val="Bodytext"/>
    <w:rsid w:val="00257737"/>
    <w:pPr>
      <w:shd w:val="clear" w:color="auto" w:fill="FFFFFF"/>
      <w:suppressAutoHyphens w:val="0"/>
      <w:spacing w:before="360" w:line="288" w:lineRule="exact"/>
      <w:ind w:hanging="1080"/>
      <w:jc w:val="right"/>
    </w:pPr>
    <w:rPr>
      <w:rFonts w:eastAsia="Arial" w:cs="Arial"/>
      <w:lang w:eastAsia="cs-CZ"/>
    </w:rPr>
  </w:style>
  <w:style w:type="paragraph" w:styleId="Odstavecseseznamem">
    <w:name w:val="List Paragraph"/>
    <w:basedOn w:val="Normln"/>
    <w:uiPriority w:val="34"/>
    <w:qFormat/>
    <w:rsid w:val="00F305FE"/>
    <w:pPr>
      <w:suppressAutoHyphens w:val="0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cs-CZ"/>
    </w:rPr>
  </w:style>
  <w:style w:type="paragraph" w:customStyle="1" w:styleId="Smlouva-slo">
    <w:name w:val="Smlouva-číslo"/>
    <w:basedOn w:val="Normln"/>
    <w:rsid w:val="0056487C"/>
    <w:pPr>
      <w:widowControl w:val="0"/>
      <w:suppressAutoHyphens w:val="0"/>
      <w:spacing w:before="120" w:line="240" w:lineRule="atLeast"/>
      <w:jc w:val="both"/>
    </w:pPr>
    <w:rPr>
      <w:rFonts w:ascii="Times New Roman" w:hAnsi="Times New Roman"/>
      <w:snapToGrid w:val="0"/>
      <w:sz w:val="24"/>
      <w:lang w:eastAsia="cs-CZ"/>
    </w:rPr>
  </w:style>
  <w:style w:type="paragraph" w:styleId="Revize">
    <w:name w:val="Revision"/>
    <w:hidden/>
    <w:uiPriority w:val="99"/>
    <w:semiHidden/>
    <w:rsid w:val="00E2252A"/>
    <w:rPr>
      <w:rFonts w:ascii="Arial" w:eastAsia="Times New Roman" w:hAnsi="Arial"/>
      <w:lang w:eastAsia="ar-SA"/>
    </w:rPr>
  </w:style>
  <w:style w:type="character" w:customStyle="1" w:styleId="TextkomenteChar">
    <w:name w:val="Text komentáře Char"/>
    <w:link w:val="Textkomente"/>
    <w:uiPriority w:val="99"/>
    <w:semiHidden/>
    <w:rsid w:val="005E3C17"/>
    <w:rPr>
      <w:rFonts w:ascii="Arial" w:eastAsia="Times New Roman" w:hAnsi="Arial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2AFB"/>
    <w:pPr>
      <w:suppressAutoHyphens/>
    </w:pPr>
    <w:rPr>
      <w:rFonts w:ascii="Arial" w:eastAsia="Times New Roman" w:hAnsi="Arial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F72AFB"/>
    <w:pPr>
      <w:keepNext/>
      <w:widowControl w:val="0"/>
      <w:shd w:val="clear" w:color="auto" w:fill="F2F2F2"/>
      <w:tabs>
        <w:tab w:val="num" w:pos="142"/>
      </w:tabs>
      <w:spacing w:before="600" w:after="300"/>
      <w:ind w:left="142"/>
      <w:outlineLvl w:val="0"/>
    </w:pPr>
    <w:rPr>
      <w:rFonts w:eastAsia="Calibri"/>
      <w:b/>
      <w:kern w:val="1"/>
      <w:sz w:val="2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C4B8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aliases w:val="Podpodkapitola,adpis 3"/>
    <w:basedOn w:val="Normln"/>
    <w:next w:val="Normln"/>
    <w:link w:val="Nadpis3Char"/>
    <w:qFormat/>
    <w:rsid w:val="00F72AFB"/>
    <w:pPr>
      <w:widowControl w:val="0"/>
      <w:tabs>
        <w:tab w:val="num" w:pos="0"/>
      </w:tabs>
      <w:spacing w:before="240" w:after="240"/>
      <w:outlineLvl w:val="2"/>
    </w:pPr>
    <w:rPr>
      <w:rFonts w:ascii="NimbusSanNovTEE" w:eastAsia="Calibri" w:hAnsi="NimbusSanNovTEE"/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F72AFB"/>
    <w:rPr>
      <w:rFonts w:ascii="Arial" w:hAnsi="Arial"/>
      <w:b/>
      <w:kern w:val="1"/>
      <w:sz w:val="26"/>
      <w:lang w:val="cs-CZ" w:eastAsia="ar-SA" w:bidi="ar-SA"/>
    </w:rPr>
  </w:style>
  <w:style w:type="character" w:customStyle="1" w:styleId="Nadpis3Char">
    <w:name w:val="Nadpis 3 Char"/>
    <w:aliases w:val="Podpodkapitola Char,adpis 3 Char"/>
    <w:link w:val="Nadpis3"/>
    <w:rsid w:val="00F72AFB"/>
    <w:rPr>
      <w:rFonts w:ascii="NimbusSanNovTEE" w:hAnsi="NimbusSanNovTEE"/>
      <w:b/>
      <w:sz w:val="22"/>
      <w:lang w:val="cs-CZ" w:eastAsia="ar-SA" w:bidi="ar-SA"/>
    </w:rPr>
  </w:style>
  <w:style w:type="character" w:styleId="slostrnky">
    <w:name w:val="page number"/>
    <w:semiHidden/>
    <w:rsid w:val="00F72AFB"/>
  </w:style>
  <w:style w:type="character" w:styleId="Hypertextovodkaz">
    <w:name w:val="Hyperlink"/>
    <w:semiHidden/>
    <w:rsid w:val="00F72AFB"/>
    <w:rPr>
      <w:color w:val="0000FF"/>
      <w:u w:val="single"/>
    </w:rPr>
  </w:style>
  <w:style w:type="paragraph" w:styleId="Zkladntext">
    <w:name w:val="Body Text"/>
    <w:basedOn w:val="Normln"/>
    <w:link w:val="ZkladntextChar"/>
    <w:rsid w:val="00F72AFB"/>
    <w:pPr>
      <w:widowControl w:val="0"/>
      <w:jc w:val="both"/>
    </w:pPr>
    <w:rPr>
      <w:lang w:val="x-none"/>
    </w:rPr>
  </w:style>
  <w:style w:type="character" w:customStyle="1" w:styleId="ZkladntextChar">
    <w:name w:val="Základní text Char"/>
    <w:link w:val="Zkladntext"/>
    <w:rsid w:val="00F72AFB"/>
    <w:rPr>
      <w:rFonts w:ascii="Arial" w:eastAsia="Times New Roman" w:hAnsi="Arial" w:cs="Times New Roman"/>
      <w:sz w:val="20"/>
      <w:szCs w:val="20"/>
      <w:lang w:val="x-none" w:eastAsia="ar-SA"/>
    </w:rPr>
  </w:style>
  <w:style w:type="paragraph" w:styleId="Zkladntextodsazen">
    <w:name w:val="Body Text Indent"/>
    <w:basedOn w:val="Normln"/>
    <w:link w:val="ZkladntextodsazenChar"/>
    <w:semiHidden/>
    <w:rsid w:val="00F72AFB"/>
    <w:pPr>
      <w:ind w:left="284"/>
      <w:jc w:val="both"/>
    </w:pPr>
    <w:rPr>
      <w:lang w:val="x-none"/>
    </w:rPr>
  </w:style>
  <w:style w:type="character" w:customStyle="1" w:styleId="ZkladntextodsazenChar">
    <w:name w:val="Základní text odsazený Char"/>
    <w:link w:val="Zkladntextodsazen"/>
    <w:semiHidden/>
    <w:rsid w:val="00F72AFB"/>
    <w:rPr>
      <w:rFonts w:ascii="Arial" w:eastAsia="Times New Roman" w:hAnsi="Arial" w:cs="Times New Roman"/>
      <w:sz w:val="20"/>
      <w:szCs w:val="20"/>
      <w:lang w:eastAsia="ar-SA"/>
    </w:rPr>
  </w:style>
  <w:style w:type="paragraph" w:styleId="Zpat">
    <w:name w:val="footer"/>
    <w:basedOn w:val="Normln"/>
    <w:link w:val="ZpatChar"/>
    <w:uiPriority w:val="99"/>
    <w:rsid w:val="00F72AFB"/>
    <w:pPr>
      <w:tabs>
        <w:tab w:val="center" w:pos="4536"/>
        <w:tab w:val="right" w:pos="9072"/>
      </w:tabs>
    </w:pPr>
    <w:rPr>
      <w:rFonts w:ascii="Times New Roman" w:hAnsi="Times New Roman"/>
      <w:lang w:val="en-GB"/>
    </w:rPr>
  </w:style>
  <w:style w:type="character" w:customStyle="1" w:styleId="ZpatChar">
    <w:name w:val="Zápatí Char"/>
    <w:link w:val="Zpat"/>
    <w:uiPriority w:val="99"/>
    <w:rsid w:val="00F72AFB"/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customStyle="1" w:styleId="Zkladntextodsazen31">
    <w:name w:val="Základní text odsazený 31"/>
    <w:basedOn w:val="Normln"/>
    <w:rsid w:val="00F72AFB"/>
    <w:pPr>
      <w:spacing w:after="120"/>
      <w:ind w:left="540"/>
      <w:jc w:val="both"/>
    </w:pPr>
    <w:rPr>
      <w:sz w:val="22"/>
      <w:szCs w:val="22"/>
    </w:rPr>
  </w:style>
  <w:style w:type="paragraph" w:customStyle="1" w:styleId="Normln0">
    <w:name w:val="Normální~"/>
    <w:basedOn w:val="Normln"/>
    <w:rsid w:val="00F72AFB"/>
    <w:pPr>
      <w:widowControl w:val="0"/>
      <w:suppressAutoHyphens w:val="0"/>
      <w:spacing w:line="288" w:lineRule="auto"/>
    </w:pPr>
    <w:rPr>
      <w:sz w:val="24"/>
    </w:rPr>
  </w:style>
  <w:style w:type="paragraph" w:customStyle="1" w:styleId="StylArialZarovnatdoblokuVlevo05cmPedsazen1cm">
    <w:name w:val="Styl Arial Zarovnat do bloku Vlevo:  05 cm Předsazení:  1 cm ..."/>
    <w:basedOn w:val="Normln"/>
    <w:rsid w:val="00F72AFB"/>
    <w:pPr>
      <w:suppressAutoHyphens w:val="0"/>
      <w:spacing w:before="120"/>
      <w:ind w:left="567" w:hanging="567"/>
      <w:jc w:val="both"/>
    </w:pPr>
    <w:rPr>
      <w:snapToGrid w:val="0"/>
      <w:sz w:val="24"/>
      <w:lang w:val="fr-FR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72AFB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F72AFB"/>
    <w:rPr>
      <w:rFonts w:ascii="Tahoma" w:eastAsia="Times New Roman" w:hAnsi="Tahoma" w:cs="Tahoma"/>
      <w:sz w:val="16"/>
      <w:szCs w:val="16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747CFE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rsid w:val="00747CFE"/>
    <w:rPr>
      <w:rFonts w:ascii="Arial" w:eastAsia="Times New Roman" w:hAnsi="Arial"/>
      <w:lang w:eastAsia="ar-SA"/>
    </w:rPr>
  </w:style>
  <w:style w:type="character" w:styleId="Odkaznakoment">
    <w:name w:val="annotation reference"/>
    <w:semiHidden/>
    <w:rsid w:val="002C012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2C0124"/>
  </w:style>
  <w:style w:type="paragraph" w:styleId="Pedmtkomente">
    <w:name w:val="annotation subject"/>
    <w:basedOn w:val="Textkomente"/>
    <w:next w:val="Textkomente"/>
    <w:semiHidden/>
    <w:rsid w:val="002C0124"/>
    <w:rPr>
      <w:b/>
      <w:bCs/>
    </w:rPr>
  </w:style>
  <w:style w:type="character" w:customStyle="1" w:styleId="Nadpis2Char">
    <w:name w:val="Nadpis 2 Char"/>
    <w:link w:val="Nadpis2"/>
    <w:uiPriority w:val="9"/>
    <w:semiHidden/>
    <w:rsid w:val="000C4B84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Bodytext">
    <w:name w:val="Body text_"/>
    <w:link w:val="Zkladntext1"/>
    <w:rsid w:val="00257737"/>
    <w:rPr>
      <w:rFonts w:ascii="Arial" w:eastAsia="Arial" w:hAnsi="Arial" w:cs="Arial"/>
      <w:shd w:val="clear" w:color="auto" w:fill="FFFFFF"/>
    </w:rPr>
  </w:style>
  <w:style w:type="paragraph" w:customStyle="1" w:styleId="Zkladntext1">
    <w:name w:val="Základní text1"/>
    <w:basedOn w:val="Normln"/>
    <w:link w:val="Bodytext"/>
    <w:rsid w:val="00257737"/>
    <w:pPr>
      <w:shd w:val="clear" w:color="auto" w:fill="FFFFFF"/>
      <w:suppressAutoHyphens w:val="0"/>
      <w:spacing w:before="360" w:line="288" w:lineRule="exact"/>
      <w:ind w:hanging="1080"/>
      <w:jc w:val="right"/>
    </w:pPr>
    <w:rPr>
      <w:rFonts w:eastAsia="Arial" w:cs="Arial"/>
      <w:lang w:eastAsia="cs-CZ"/>
    </w:rPr>
  </w:style>
  <w:style w:type="paragraph" w:styleId="Odstavecseseznamem">
    <w:name w:val="List Paragraph"/>
    <w:basedOn w:val="Normln"/>
    <w:uiPriority w:val="34"/>
    <w:qFormat/>
    <w:rsid w:val="00F305FE"/>
    <w:pPr>
      <w:suppressAutoHyphens w:val="0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cs-CZ"/>
    </w:rPr>
  </w:style>
  <w:style w:type="paragraph" w:customStyle="1" w:styleId="Smlouva-slo">
    <w:name w:val="Smlouva-číslo"/>
    <w:basedOn w:val="Normln"/>
    <w:rsid w:val="0056487C"/>
    <w:pPr>
      <w:widowControl w:val="0"/>
      <w:suppressAutoHyphens w:val="0"/>
      <w:spacing w:before="120" w:line="240" w:lineRule="atLeast"/>
      <w:jc w:val="both"/>
    </w:pPr>
    <w:rPr>
      <w:rFonts w:ascii="Times New Roman" w:hAnsi="Times New Roman"/>
      <w:snapToGrid w:val="0"/>
      <w:sz w:val="24"/>
      <w:lang w:eastAsia="cs-CZ"/>
    </w:rPr>
  </w:style>
  <w:style w:type="paragraph" w:styleId="Revize">
    <w:name w:val="Revision"/>
    <w:hidden/>
    <w:uiPriority w:val="99"/>
    <w:semiHidden/>
    <w:rsid w:val="00E2252A"/>
    <w:rPr>
      <w:rFonts w:ascii="Arial" w:eastAsia="Times New Roman" w:hAnsi="Arial"/>
      <w:lang w:eastAsia="ar-SA"/>
    </w:rPr>
  </w:style>
  <w:style w:type="character" w:customStyle="1" w:styleId="TextkomenteChar">
    <w:name w:val="Text komentáře Char"/>
    <w:link w:val="Textkomente"/>
    <w:uiPriority w:val="99"/>
    <w:semiHidden/>
    <w:rsid w:val="005E3C17"/>
    <w:rPr>
      <w:rFonts w:ascii="Arial" w:eastAsia="Times New Roman" w:hAnsi="Arial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6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6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2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60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0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27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033509">
                          <w:marLeft w:val="0"/>
                          <w:marRight w:val="0"/>
                          <w:marTop w:val="0"/>
                          <w:marBottom w:val="1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147951">
                          <w:marLeft w:val="0"/>
                          <w:marRight w:val="0"/>
                          <w:marTop w:val="0"/>
                          <w:marBottom w:val="1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588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6436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0857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9443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48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1474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550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3132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7511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9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A52DD9-0809-4E5E-B2C5-7A37CABE2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424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Obchodní podmínky</vt:lpstr>
    </vt:vector>
  </TitlesOfParts>
  <Company>ATC</Company>
  <LinksUpToDate>false</LinksUpToDate>
  <CharactersWithSpaces>2921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Obchodní podmínky</dc:title>
  <dc:creator>Mgr. Martin Budiš</dc:creator>
  <cp:lastModifiedBy>Bytový úsek</cp:lastModifiedBy>
  <cp:revision>4</cp:revision>
  <cp:lastPrinted>2018-04-24T12:53:00Z</cp:lastPrinted>
  <dcterms:created xsi:type="dcterms:W3CDTF">2018-05-16T10:43:00Z</dcterms:created>
  <dcterms:modified xsi:type="dcterms:W3CDTF">2018-08-01T06:24:00Z</dcterms:modified>
</cp:coreProperties>
</file>