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D52D51">
        <w:rPr>
          <w:rFonts w:ascii="Garamond" w:hAnsi="Garamond"/>
        </w:rPr>
        <w:t>8</w:t>
      </w:r>
      <w:r w:rsidR="00FA2716">
        <w:rPr>
          <w:rFonts w:ascii="Garamond" w:hAnsi="Garamond"/>
        </w:rPr>
        <w:t>V</w:t>
      </w:r>
      <w:r w:rsidR="000B33D0" w:rsidRPr="000B33D0">
        <w:rPr>
          <w:rFonts w:ascii="Garamond" w:hAnsi="Garamond"/>
        </w:rPr>
        <w:t>00000</w:t>
      </w:r>
      <w:r w:rsidR="00C83473">
        <w:rPr>
          <w:rFonts w:ascii="Garamond" w:hAnsi="Garamond"/>
        </w:rPr>
        <w:t>431</w:t>
      </w:r>
      <w:r w:rsidR="00160102">
        <w:rPr>
          <w:rFonts w:ascii="Garamond" w:hAnsi="Garamond"/>
        </w:rPr>
        <w:t xml:space="preserve"> </w:t>
      </w:r>
      <w:permStart w:id="1969493683" w:edGrp="everyone"/>
      <w:r w:rsidR="00C44BE4">
        <w:rPr>
          <w:rFonts w:ascii="Garamond" w:hAnsi="Garamond"/>
        </w:rPr>
        <w:t>/</w:t>
      </w:r>
      <w:r w:rsidR="00C44BE4" w:rsidRPr="009160E3">
        <w:rPr>
          <w:rFonts w:ascii="Garamond" w:hAnsi="Garamond" w:cs="Arial"/>
        </w:rPr>
        <w:t>[</w:t>
      </w:r>
      <w:r w:rsidR="00C44BE4" w:rsidRPr="009160E3">
        <w:rPr>
          <w:rFonts w:ascii="Garamond" w:hAnsi="Garamond" w:cs="Arial"/>
          <w:highlight w:val="yellow"/>
        </w:rPr>
        <w:t xml:space="preserve">DOPLNÍ </w:t>
      </w:r>
      <w:r w:rsidR="00C16539">
        <w:rPr>
          <w:rFonts w:ascii="Garamond" w:hAnsi="Garamond" w:cs="Arial"/>
          <w:highlight w:val="yellow"/>
        </w:rPr>
        <w:t>DODAVATEL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1969493683"/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  <w:b/>
        </w:rPr>
      </w:pPr>
      <w:r w:rsidRPr="00650924">
        <w:rPr>
          <w:rFonts w:ascii="Garamond" w:hAnsi="Garamond" w:cs="Arial"/>
          <w:b/>
        </w:rPr>
        <w:t>Prodávající:</w:t>
      </w:r>
      <w:r w:rsidRPr="00650924">
        <w:rPr>
          <w:rFonts w:ascii="Garamond" w:hAnsi="Garamond" w:cs="Arial"/>
          <w:b/>
        </w:rPr>
        <w:tab/>
      </w:r>
      <w:r w:rsidRPr="00650924">
        <w:rPr>
          <w:rFonts w:ascii="Garamond" w:hAnsi="Garamond" w:cs="Arial"/>
          <w:b/>
        </w:rPr>
        <w:tab/>
        <w:t>MERCI, s.r.o.</w:t>
      </w: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</w:rPr>
      </w:pPr>
      <w:r w:rsidRPr="00650924">
        <w:rPr>
          <w:rFonts w:ascii="Garamond" w:hAnsi="Garamond" w:cs="Arial"/>
        </w:rPr>
        <w:t>sídlo:</w:t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  <w:t>Hviezdoslavova 55b, 627 00 Brno</w:t>
      </w: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</w:rPr>
      </w:pPr>
      <w:r w:rsidRPr="00650924">
        <w:rPr>
          <w:rFonts w:ascii="Garamond" w:hAnsi="Garamond" w:cs="Arial"/>
        </w:rPr>
        <w:t>zastoupená:</w:t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  <w:t xml:space="preserve">RNDr. Libor </w:t>
      </w:r>
      <w:proofErr w:type="spellStart"/>
      <w:r w:rsidRPr="00650924">
        <w:rPr>
          <w:rFonts w:ascii="Garamond" w:hAnsi="Garamond" w:cs="Arial"/>
        </w:rPr>
        <w:t>Reichstädter</w:t>
      </w:r>
      <w:proofErr w:type="spellEnd"/>
      <w:r w:rsidRPr="00650924">
        <w:rPr>
          <w:rFonts w:ascii="Garamond" w:hAnsi="Garamond" w:cs="Arial"/>
        </w:rPr>
        <w:t>, CSc.</w:t>
      </w: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</w:rPr>
      </w:pPr>
      <w:r w:rsidRPr="00650924">
        <w:rPr>
          <w:rFonts w:ascii="Garamond" w:hAnsi="Garamond" w:cs="Arial"/>
        </w:rPr>
        <w:t>IČ:</w:t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  <w:t>46966447</w:t>
      </w: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</w:rPr>
      </w:pPr>
      <w:r w:rsidRPr="00650924">
        <w:rPr>
          <w:rFonts w:ascii="Garamond" w:hAnsi="Garamond" w:cs="Arial"/>
        </w:rPr>
        <w:t>DIČ:</w:t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  <w:t>CZ46966447</w:t>
      </w: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</w:rPr>
      </w:pPr>
      <w:r w:rsidRPr="00650924">
        <w:rPr>
          <w:rFonts w:ascii="Garamond" w:hAnsi="Garamond" w:cs="Arial"/>
        </w:rPr>
        <w:t>bankovní spojení:</w:t>
      </w:r>
      <w:r w:rsidRPr="00650924">
        <w:rPr>
          <w:rFonts w:ascii="Garamond" w:hAnsi="Garamond" w:cs="Arial"/>
        </w:rPr>
        <w:tab/>
        <w:t>ČSOB, pobočka Brno</w:t>
      </w:r>
    </w:p>
    <w:p w:rsidR="00650924" w:rsidRPr="00650924" w:rsidRDefault="00650924" w:rsidP="00650924">
      <w:pPr>
        <w:spacing w:after="0"/>
        <w:ind w:firstLine="708"/>
        <w:jc w:val="both"/>
        <w:rPr>
          <w:rFonts w:ascii="Garamond" w:hAnsi="Garamond" w:cs="Arial"/>
          <w:i/>
        </w:rPr>
      </w:pPr>
      <w:r w:rsidRPr="00650924">
        <w:rPr>
          <w:rFonts w:ascii="Garamond" w:hAnsi="Garamond" w:cs="Arial"/>
        </w:rPr>
        <w:t>č. účtu:</w:t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</w:r>
      <w:r w:rsidRPr="00650924">
        <w:rPr>
          <w:rFonts w:ascii="Garamond" w:hAnsi="Garamond" w:cs="Arial"/>
        </w:rPr>
        <w:tab/>
        <w:t>382408043/0300</w:t>
      </w:r>
      <w:r w:rsidRPr="00650924">
        <w:rPr>
          <w:rFonts w:ascii="Garamond" w:hAnsi="Garamond" w:cs="Arial"/>
          <w:i/>
        </w:rPr>
        <w:t xml:space="preserve"> </w:t>
      </w:r>
    </w:p>
    <w:p w:rsidR="00FD1767" w:rsidRPr="00866B5E" w:rsidRDefault="00FD1767" w:rsidP="00650924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C83473">
        <w:rPr>
          <w:rFonts w:ascii="Garamond" w:hAnsi="Garamond" w:cs="Arial"/>
          <w:b/>
          <w:bCs/>
        </w:rPr>
        <w:t>41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D52D51">
        <w:rPr>
          <w:rFonts w:ascii="Garamond" w:hAnsi="Garamond" w:cs="Arial"/>
          <w:b/>
          <w:bCs/>
        </w:rPr>
        <w:t>8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lastRenderedPageBreak/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</w:t>
      </w:r>
      <w:r w:rsidR="00F91D93">
        <w:rPr>
          <w:rFonts w:ascii="Garamond" w:hAnsi="Garamond"/>
        </w:rPr>
        <w:t> </w:t>
      </w:r>
      <w:r>
        <w:rPr>
          <w:rFonts w:ascii="Garamond" w:hAnsi="Garamond"/>
        </w:rPr>
        <w:t>Přílo</w:t>
      </w:r>
      <w:r w:rsidR="00F91D93">
        <w:rPr>
          <w:rFonts w:ascii="Garamond" w:hAnsi="Garamond"/>
        </w:rPr>
        <w:t>ze č. 1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7B2585" w:rsidRDefault="007B258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3175C5" w:rsidRPr="00895734" w:rsidRDefault="003175C5" w:rsidP="003175C5">
      <w:pPr>
        <w:spacing w:after="0"/>
        <w:ind w:left="705"/>
        <w:jc w:val="both"/>
        <w:rPr>
          <w:rFonts w:ascii="Garamond" w:hAnsi="Garamond"/>
          <w:i/>
        </w:rPr>
      </w:pPr>
      <w:r w:rsidRPr="00895734">
        <w:rPr>
          <w:rFonts w:ascii="Garamond" w:hAnsi="Garamond"/>
          <w:i/>
        </w:rPr>
        <w:t>Název projektu:</w:t>
      </w:r>
      <w:r w:rsidRPr="00895734">
        <w:rPr>
          <w:rFonts w:ascii="Garamond" w:hAnsi="Garamond"/>
          <w:i/>
        </w:rPr>
        <w:tab/>
        <w:t>Podpora rozvoje studijního prostředí na ZČU</w:t>
      </w:r>
    </w:p>
    <w:p w:rsidR="00B2409A" w:rsidRDefault="003175C5" w:rsidP="003175C5">
      <w:pPr>
        <w:spacing w:after="0"/>
        <w:ind w:left="705"/>
        <w:jc w:val="both"/>
        <w:rPr>
          <w:rFonts w:ascii="Garamond" w:hAnsi="Garamond"/>
          <w:i/>
        </w:rPr>
      </w:pPr>
      <w:r w:rsidRPr="00895734">
        <w:rPr>
          <w:rFonts w:ascii="Garamond" w:hAnsi="Garamond"/>
          <w:i/>
        </w:rPr>
        <w:t>Číslo projektu:</w:t>
      </w:r>
      <w:r w:rsidRPr="00895734">
        <w:rPr>
          <w:rFonts w:ascii="Garamond" w:hAnsi="Garamond"/>
          <w:i/>
        </w:rPr>
        <w:tab/>
        <w:t>CZ.02.2.67/0.0/0.0/17_044/0008546</w:t>
      </w:r>
    </w:p>
    <w:p w:rsidR="00EC1AC1" w:rsidRPr="00EC1AC1" w:rsidRDefault="00EC1AC1" w:rsidP="00EC1AC1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3175C5">
        <w:rPr>
          <w:rFonts w:ascii="Garamond" w:hAnsi="Garamond"/>
        </w:rPr>
        <w:t>30 kalendářních</w:t>
      </w:r>
      <w:r w:rsidR="006B319A">
        <w:rPr>
          <w:rFonts w:ascii="Garamond" w:hAnsi="Garamond"/>
        </w:rPr>
        <w:t xml:space="preserve"> 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99164F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351DB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>za Prodávajícího je</w:t>
      </w:r>
      <w:r w:rsidR="000351DB">
        <w:rPr>
          <w:rFonts w:ascii="Garamond" w:hAnsi="Garamond" w:cs="Arial"/>
        </w:rPr>
        <w:t xml:space="preserve"> </w:t>
      </w:r>
      <w:proofErr w:type="spellStart"/>
      <w:r w:rsidR="000351DB">
        <w:rPr>
          <w:rFonts w:ascii="Garamond" w:hAnsi="Garamond" w:cs="Arial"/>
        </w:rPr>
        <w:t>xxx</w:t>
      </w:r>
      <w:proofErr w:type="spellEnd"/>
      <w:r w:rsidR="000351DB">
        <w:rPr>
          <w:rFonts w:ascii="Garamond" w:hAnsi="Garamond" w:cs="Arial"/>
        </w:rPr>
        <w:t>.</w:t>
      </w:r>
    </w:p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3175C5" w:rsidRDefault="003175C5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3175C5" w:rsidRDefault="003175C5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0351DB" w:rsidRDefault="000351DB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0351DB" w:rsidRPr="00577C7F" w:rsidRDefault="000351DB" w:rsidP="00577C7F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 w:rsidRPr="00577C7F">
        <w:rPr>
          <w:rFonts w:ascii="Garamond" w:hAnsi="Garamond" w:cs="Arial"/>
        </w:rPr>
        <w:t xml:space="preserve">549 660,- Kč bez DPH (slovy: </w:t>
      </w:r>
      <w:proofErr w:type="spellStart"/>
      <w:r w:rsidRPr="00577C7F">
        <w:rPr>
          <w:rFonts w:ascii="Garamond" w:hAnsi="Garamond" w:cs="Arial"/>
        </w:rPr>
        <w:t>pětsetčtyřicetdevěttisícšestsetšedesát</w:t>
      </w:r>
      <w:proofErr w:type="spellEnd"/>
      <w:r w:rsidRPr="00577C7F">
        <w:rPr>
          <w:rFonts w:ascii="Garamond" w:hAnsi="Garamond" w:cs="Arial"/>
        </w:rPr>
        <w:t xml:space="preserve"> korun českých);</w:t>
      </w:r>
    </w:p>
    <w:p w:rsidR="000351DB" w:rsidRDefault="000351DB" w:rsidP="00577C7F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DPH činí 21 %;</w:t>
      </w:r>
    </w:p>
    <w:p w:rsidR="000351DB" w:rsidRPr="00DD6056" w:rsidRDefault="000351DB" w:rsidP="00577C7F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665 088,60 Kč včetně DPH (slovy: </w:t>
      </w:r>
      <w:proofErr w:type="spellStart"/>
      <w:r>
        <w:rPr>
          <w:rFonts w:ascii="Garamond" w:hAnsi="Garamond" w:cs="Arial"/>
        </w:rPr>
        <w:t>šestsetšedesátpěttisícosmdesátosm</w:t>
      </w:r>
      <w:proofErr w:type="spellEnd"/>
      <w:r>
        <w:rPr>
          <w:rFonts w:ascii="Garamond" w:hAnsi="Garamond" w:cs="Arial"/>
        </w:rPr>
        <w:t xml:space="preserve"> korun českých a šedesát haléřů).</w:t>
      </w:r>
    </w:p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lastRenderedPageBreak/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EC1AC1" w:rsidRDefault="00EC1AC1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BA11E1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B3566F" w:rsidRDefault="00B3566F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Pr="00935096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DA2ED4" w:rsidRDefault="00DA2ED4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81A35" w:rsidRDefault="00F81A3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774DAF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 xml:space="preserve">od nahlášení závady Kupujícím Prodávajícímu </w:t>
      </w:r>
      <w:r w:rsidR="00B63C56" w:rsidRPr="00123639">
        <w:rPr>
          <w:rFonts w:ascii="Garamond" w:hAnsi="Garamond" w:cs="Arial"/>
        </w:rPr>
        <w:lastRenderedPageBreak/>
        <w:t>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lastRenderedPageBreak/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C83473">
        <w:rPr>
          <w:rFonts w:ascii="Garamond" w:hAnsi="Garamond"/>
        </w:rPr>
        <w:t>41</w:t>
      </w:r>
      <w:r w:rsidR="006C75A3" w:rsidRPr="00D6027D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="006C75A3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lastRenderedPageBreak/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2141996056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577C7F">
              <w:rPr>
                <w:rFonts w:ascii="Garamond" w:hAnsi="Garamond"/>
                <w:szCs w:val="20"/>
              </w:rPr>
              <w:t xml:space="preserve">Brně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577C7F">
              <w:rPr>
                <w:rFonts w:ascii="Garamond" w:hAnsi="Garamond"/>
                <w:szCs w:val="20"/>
              </w:rPr>
              <w:t>13-07-2018</w:t>
            </w:r>
            <w:r w:rsidR="00930F30" w:rsidRPr="00BA0E31">
              <w:rPr>
                <w:rFonts w:ascii="Garamond" w:hAnsi="Garamond"/>
                <w:szCs w:val="20"/>
              </w:rPr>
              <w:t>]</w:t>
            </w:r>
          </w:p>
          <w:p w:rsidR="00B958B8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577C7F" w:rsidRPr="00BA0E31" w:rsidRDefault="00577C7F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D1767" w:rsidRDefault="00FF7C70" w:rsidP="00EC001B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EC001B">
              <w:rPr>
                <w:rFonts w:ascii="Garamond" w:hAnsi="Garamond"/>
                <w:szCs w:val="20"/>
              </w:rPr>
              <w:t>MERCI, s.r.o.</w:t>
            </w:r>
          </w:p>
          <w:p w:rsidR="00EC001B" w:rsidRPr="00BA0E31" w:rsidRDefault="00EC001B" w:rsidP="00EC001B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RNDr. Libor </w:t>
            </w:r>
            <w:proofErr w:type="spellStart"/>
            <w:r>
              <w:rPr>
                <w:rFonts w:ascii="Garamond" w:hAnsi="Garamond"/>
                <w:szCs w:val="20"/>
              </w:rPr>
              <w:t>Reichstädter</w:t>
            </w:r>
            <w:proofErr w:type="spellEnd"/>
            <w:r>
              <w:rPr>
                <w:rFonts w:ascii="Garamond" w:hAnsi="Garamond"/>
                <w:szCs w:val="20"/>
              </w:rPr>
              <w:t>, CSc.</w:t>
            </w:r>
          </w:p>
        </w:tc>
      </w:tr>
      <w:permEnd w:id="2141996056"/>
    </w:tbl>
    <w:p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EC1AC1">
      <w:headerReference w:type="default" r:id="rId10"/>
      <w:footerReference w:type="default" r:id="rId11"/>
      <w:pgSz w:w="11906" w:h="16838"/>
      <w:pgMar w:top="1276" w:right="1417" w:bottom="993" w:left="1417" w:header="708" w:footer="3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A7" w:rsidRDefault="00146DA7" w:rsidP="001B2927">
      <w:pPr>
        <w:spacing w:after="0" w:line="240" w:lineRule="auto"/>
      </w:pPr>
      <w:r>
        <w:separator/>
      </w:r>
    </w:p>
  </w:endnote>
  <w:endnote w:type="continuationSeparator" w:id="0">
    <w:p w:rsidR="00146DA7" w:rsidRDefault="00146DA7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8B" w:rsidRDefault="0048162C" w:rsidP="0048162C">
    <w:pPr>
      <w:pStyle w:val="Zpat"/>
      <w:jc w:val="center"/>
    </w:pPr>
    <w:r>
      <w:rPr>
        <w:noProof/>
      </w:rPr>
      <w:drawing>
        <wp:inline distT="0" distB="0" distL="0" distR="0" wp14:anchorId="5FAB2069" wp14:editId="43074FD5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A7" w:rsidRDefault="00146DA7" w:rsidP="001B2927">
      <w:pPr>
        <w:spacing w:after="0" w:line="240" w:lineRule="auto"/>
      </w:pPr>
      <w:r>
        <w:separator/>
      </w:r>
    </w:p>
  </w:footnote>
  <w:footnote w:type="continuationSeparator" w:id="0">
    <w:p w:rsidR="00146DA7" w:rsidRDefault="00146DA7" w:rsidP="001B2927">
      <w:pPr>
        <w:spacing w:after="0" w:line="240" w:lineRule="auto"/>
      </w:pPr>
      <w:r>
        <w:continuationSeparator/>
      </w:r>
    </w:p>
  </w:footnote>
  <w:footnote w:id="1">
    <w:p w:rsidR="00492294" w:rsidRDefault="00492294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  <w:p w:rsidR="007B2585" w:rsidRDefault="007B2585">
      <w:pPr>
        <w:pStyle w:val="Textpoznpodarou"/>
        <w:rPr>
          <w:rFonts w:ascii="Garamond" w:hAnsi="Garamond"/>
        </w:rPr>
      </w:pPr>
    </w:p>
    <w:p w:rsidR="007B2585" w:rsidRDefault="007B258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1FA7CC6"/>
    <w:multiLevelType w:val="hybridMultilevel"/>
    <w:tmpl w:val="15AE14CA"/>
    <w:lvl w:ilvl="0" w:tplc="751E9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1"/>
  </w:num>
  <w:num w:numId="7">
    <w:abstractNumId w:val="15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5"/>
  </w:num>
  <w:num w:numId="13">
    <w:abstractNumId w:val="4"/>
  </w:num>
  <w:num w:numId="14">
    <w:abstractNumId w:val="25"/>
  </w:num>
  <w:num w:numId="15">
    <w:abstractNumId w:val="22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9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21F"/>
    <w:rsid w:val="000129DB"/>
    <w:rsid w:val="00013437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51DB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3588"/>
    <w:rsid w:val="00064A87"/>
    <w:rsid w:val="00064BAC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46DA7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7649A"/>
    <w:rsid w:val="002770B7"/>
    <w:rsid w:val="00277AD0"/>
    <w:rsid w:val="0028225C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175C5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162C"/>
    <w:rsid w:val="00484835"/>
    <w:rsid w:val="00484C87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1125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77C7F"/>
    <w:rsid w:val="005817B8"/>
    <w:rsid w:val="005862F5"/>
    <w:rsid w:val="005909B9"/>
    <w:rsid w:val="00590F6F"/>
    <w:rsid w:val="00593380"/>
    <w:rsid w:val="005A24FC"/>
    <w:rsid w:val="005B6028"/>
    <w:rsid w:val="005B6F84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341D6"/>
    <w:rsid w:val="00640052"/>
    <w:rsid w:val="00641BE6"/>
    <w:rsid w:val="00646267"/>
    <w:rsid w:val="00646A1C"/>
    <w:rsid w:val="0065004D"/>
    <w:rsid w:val="00650924"/>
    <w:rsid w:val="00652078"/>
    <w:rsid w:val="0065255A"/>
    <w:rsid w:val="00654883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6F292D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165F"/>
    <w:rsid w:val="007F5BEF"/>
    <w:rsid w:val="008026F0"/>
    <w:rsid w:val="00803F99"/>
    <w:rsid w:val="008041A4"/>
    <w:rsid w:val="00805A0D"/>
    <w:rsid w:val="00806EC5"/>
    <w:rsid w:val="00810504"/>
    <w:rsid w:val="008173EC"/>
    <w:rsid w:val="00820570"/>
    <w:rsid w:val="00823CA1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164F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3473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D63AB"/>
    <w:rsid w:val="00DE5C37"/>
    <w:rsid w:val="00DE6262"/>
    <w:rsid w:val="00E02CAF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1427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C"/>
    <w:rsid w:val="00EB5A85"/>
    <w:rsid w:val="00EB6B48"/>
    <w:rsid w:val="00EC001B"/>
    <w:rsid w:val="00EC038E"/>
    <w:rsid w:val="00EC1AC1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1040"/>
    <w:rsid w:val="00F91D93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C787-11F1-4FD7-ADA2-FD9444D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3111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2018-08-03T07:00:00Z</dcterms:created>
  <dcterms:modified xsi:type="dcterms:W3CDTF">2018-08-03T07:00:00Z</dcterms:modified>
</cp:coreProperties>
</file>