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8FD75E" w14:textId="77777777" w:rsidR="005D35C1" w:rsidRDefault="005D35C1" w:rsidP="005D35C1">
      <w:pPr>
        <w:jc w:val="center"/>
        <w:rPr>
          <w:rFonts w:ascii="Arial" w:hAnsi="Arial" w:cs="Arial"/>
          <w:b/>
          <w:sz w:val="36"/>
          <w:szCs w:val="36"/>
        </w:rPr>
      </w:pPr>
      <w:r w:rsidRPr="00386410">
        <w:rPr>
          <w:rFonts w:ascii="Arial" w:hAnsi="Arial" w:cs="Arial"/>
          <w:b/>
          <w:sz w:val="36"/>
          <w:szCs w:val="36"/>
        </w:rPr>
        <w:t xml:space="preserve">S M L O U V A   O   D Í L O </w:t>
      </w:r>
    </w:p>
    <w:p w14:paraId="5C4608BD" w14:textId="77777777" w:rsidR="005D35C1" w:rsidRPr="007B080C" w:rsidRDefault="005D35C1" w:rsidP="005D35C1">
      <w:pPr>
        <w:jc w:val="center"/>
        <w:rPr>
          <w:rFonts w:ascii="Arial" w:hAnsi="Arial" w:cs="Arial"/>
          <w:b/>
          <w:sz w:val="24"/>
          <w:szCs w:val="24"/>
        </w:rPr>
      </w:pPr>
    </w:p>
    <w:p w14:paraId="05CA2177" w14:textId="5F6C4BB7" w:rsidR="005D35C1" w:rsidRDefault="005D35C1" w:rsidP="000F3C75">
      <w:pPr>
        <w:jc w:val="cente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14:paraId="36728DCD" w14:textId="77777777" w:rsidR="005D35C1" w:rsidRDefault="005D35C1" w:rsidP="005D35C1">
      <w:pPr>
        <w:jc w:val="center"/>
        <w:rPr>
          <w:rFonts w:ascii="Arial" w:hAnsi="Arial" w:cs="Arial"/>
          <w:sz w:val="22"/>
          <w:szCs w:val="22"/>
        </w:rPr>
      </w:pPr>
    </w:p>
    <w:p w14:paraId="63B6B475" w14:textId="77777777" w:rsidR="005D35C1" w:rsidRPr="00201066" w:rsidRDefault="005D35C1" w:rsidP="005D35C1">
      <w:pPr>
        <w:jc w:val="center"/>
        <w:rPr>
          <w:rFonts w:ascii="Arial" w:hAnsi="Arial" w:cs="Arial"/>
          <w:sz w:val="22"/>
          <w:szCs w:val="22"/>
        </w:rPr>
      </w:pPr>
    </w:p>
    <w:p w14:paraId="67E3A3ED" w14:textId="0001E20B" w:rsidR="00DB3C5D" w:rsidRDefault="00C757E4" w:rsidP="00C757E4">
      <w:pPr>
        <w:pStyle w:val="Zkladntext22"/>
        <w:tabs>
          <w:tab w:val="left" w:pos="2552"/>
        </w:tabs>
        <w:jc w:val="left"/>
        <w:rPr>
          <w:rFonts w:cs="Arial"/>
          <w:b/>
          <w:sz w:val="22"/>
          <w:szCs w:val="22"/>
        </w:rPr>
      </w:pPr>
      <w:r>
        <w:rPr>
          <w:rFonts w:cs="Arial"/>
          <w:b/>
          <w:sz w:val="22"/>
          <w:szCs w:val="22"/>
        </w:rPr>
        <w:tab/>
      </w:r>
      <w:r w:rsidR="0061270F" w:rsidRPr="00910F8B">
        <w:rPr>
          <w:rFonts w:cs="Arial"/>
          <w:b/>
          <w:sz w:val="22"/>
          <w:szCs w:val="22"/>
        </w:rPr>
        <w:t>Číslo smlouvy zhotovitele:</w:t>
      </w:r>
      <w:r w:rsidR="0061270F" w:rsidRPr="00910F8B">
        <w:rPr>
          <w:rFonts w:cs="Arial"/>
          <w:b/>
          <w:sz w:val="22"/>
          <w:szCs w:val="22"/>
        </w:rPr>
        <w:tab/>
      </w:r>
      <w:r>
        <w:rPr>
          <w:rFonts w:cs="Arial"/>
          <w:b/>
          <w:sz w:val="22"/>
          <w:szCs w:val="22"/>
        </w:rPr>
        <w:t xml:space="preserve"> </w:t>
      </w:r>
    </w:p>
    <w:p w14:paraId="620A09C7" w14:textId="50F0CC92" w:rsidR="00FC36AC" w:rsidRPr="00910F8B" w:rsidRDefault="00FC36AC" w:rsidP="00FC36AC">
      <w:pPr>
        <w:pStyle w:val="Zkladntext22"/>
        <w:tabs>
          <w:tab w:val="left" w:pos="2552"/>
        </w:tabs>
        <w:jc w:val="left"/>
        <w:rPr>
          <w:rFonts w:cs="Arial"/>
          <w:b/>
          <w:sz w:val="22"/>
          <w:szCs w:val="22"/>
        </w:rPr>
      </w:pPr>
      <w:r>
        <w:rPr>
          <w:rFonts w:cs="Arial"/>
          <w:b/>
          <w:sz w:val="22"/>
          <w:szCs w:val="22"/>
        </w:rPr>
        <w:tab/>
      </w:r>
      <w:r w:rsidRPr="00910F8B">
        <w:rPr>
          <w:rFonts w:cs="Arial"/>
          <w:b/>
          <w:sz w:val="22"/>
          <w:szCs w:val="22"/>
        </w:rPr>
        <w:t xml:space="preserve">Číslo smlouvy objednatele: </w:t>
      </w:r>
      <w:r w:rsidRPr="00910F8B">
        <w:rPr>
          <w:rFonts w:cs="Arial"/>
          <w:b/>
          <w:sz w:val="22"/>
          <w:szCs w:val="22"/>
        </w:rPr>
        <w:tab/>
      </w:r>
      <w:r w:rsidR="001E0468">
        <w:rPr>
          <w:rFonts w:cs="Arial"/>
          <w:b/>
          <w:sz w:val="22"/>
          <w:szCs w:val="22"/>
        </w:rPr>
        <w:t>869/2018</w:t>
      </w:r>
    </w:p>
    <w:p w14:paraId="5C37C193" w14:textId="77777777" w:rsidR="00FC36AC" w:rsidRPr="001972F7" w:rsidRDefault="00FC36AC" w:rsidP="00C757E4">
      <w:pPr>
        <w:pStyle w:val="Zkladntext22"/>
        <w:tabs>
          <w:tab w:val="left" w:pos="2552"/>
        </w:tabs>
        <w:jc w:val="left"/>
        <w:rPr>
          <w:rFonts w:cs="Arial"/>
          <w:b/>
          <w:sz w:val="22"/>
          <w:szCs w:val="22"/>
        </w:rPr>
      </w:pPr>
    </w:p>
    <w:p w14:paraId="7335D52D" w14:textId="77777777" w:rsidR="005D35C1" w:rsidRPr="005D35C1" w:rsidRDefault="005D35C1" w:rsidP="005D3474">
      <w:pPr>
        <w:pStyle w:val="Zkladntext22"/>
        <w:jc w:val="both"/>
        <w:rPr>
          <w:rFonts w:cs="Arial"/>
          <w:b/>
          <w:sz w:val="22"/>
          <w:szCs w:val="22"/>
        </w:rPr>
      </w:pPr>
    </w:p>
    <w:p w14:paraId="6BC6C2E3" w14:textId="75F61FCD" w:rsidR="007413DC" w:rsidRPr="00E60EE6" w:rsidRDefault="00E60EE6" w:rsidP="005D35C1">
      <w:pPr>
        <w:pStyle w:val="Zkladntext22"/>
        <w:rPr>
          <w:rFonts w:cs="Arial"/>
          <w:b/>
          <w:sz w:val="28"/>
          <w:szCs w:val="28"/>
        </w:rPr>
      </w:pPr>
      <w:r>
        <w:rPr>
          <w:rFonts w:cs="Arial"/>
          <w:b/>
          <w:sz w:val="28"/>
          <w:szCs w:val="28"/>
        </w:rPr>
        <w:t>„</w:t>
      </w:r>
      <w:r w:rsidR="00FC36AC" w:rsidRPr="00FC36AC">
        <w:rPr>
          <w:rFonts w:cs="Arial"/>
          <w:b/>
          <w:sz w:val="28"/>
          <w:szCs w:val="28"/>
        </w:rPr>
        <w:t>VD Jesenice - oprava konstrukce bezpečnostního přelivu</w:t>
      </w:r>
      <w:r>
        <w:rPr>
          <w:rFonts w:cs="Arial"/>
          <w:b/>
          <w:sz w:val="28"/>
          <w:szCs w:val="28"/>
        </w:rPr>
        <w:t>“ – průzkumné práce</w:t>
      </w:r>
    </w:p>
    <w:p w14:paraId="7C9A2651" w14:textId="77777777" w:rsidR="005D35C1" w:rsidRPr="00910F8B" w:rsidRDefault="005D35C1" w:rsidP="005D3474">
      <w:pPr>
        <w:pStyle w:val="Zkladntext22"/>
        <w:jc w:val="both"/>
        <w:rPr>
          <w:rFonts w:cs="Arial"/>
          <w:sz w:val="22"/>
          <w:szCs w:val="22"/>
        </w:rPr>
      </w:pPr>
    </w:p>
    <w:p w14:paraId="2E1023DA" w14:textId="77777777" w:rsidR="005D35C1" w:rsidRPr="00D710B1" w:rsidRDefault="005D35C1" w:rsidP="00D710B1">
      <w:pPr>
        <w:pStyle w:val="Nadpis1"/>
        <w:jc w:val="center"/>
        <w:rPr>
          <w:sz w:val="22"/>
          <w:szCs w:val="22"/>
          <w:u w:val="single"/>
        </w:rPr>
      </w:pPr>
      <w:r w:rsidRPr="00D710B1">
        <w:rPr>
          <w:sz w:val="22"/>
          <w:szCs w:val="22"/>
          <w:u w:val="single"/>
        </w:rPr>
        <w:t>SMLUVNÍ STRANY</w:t>
      </w:r>
    </w:p>
    <w:p w14:paraId="3C3C324B" w14:textId="77777777" w:rsidR="005D35C1" w:rsidRPr="00386410" w:rsidRDefault="005D35C1" w:rsidP="005D35C1">
      <w:pPr>
        <w:tabs>
          <w:tab w:val="left" w:pos="4080"/>
        </w:tabs>
        <w:jc w:val="both"/>
        <w:rPr>
          <w:rFonts w:ascii="Arial" w:hAnsi="Arial" w:cs="Arial"/>
          <w:b/>
          <w:sz w:val="32"/>
          <w:szCs w:val="32"/>
        </w:rPr>
      </w:pPr>
    </w:p>
    <w:p w14:paraId="6C6247C0" w14:textId="77777777" w:rsidR="005D35C1" w:rsidRPr="00D74A50" w:rsidRDefault="005D35C1" w:rsidP="005D35C1">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11678F28" w14:textId="77777777" w:rsidR="005D35C1" w:rsidRPr="00D74A50" w:rsidRDefault="005D35C1" w:rsidP="005D35C1">
      <w:pPr>
        <w:tabs>
          <w:tab w:val="left" w:pos="3960"/>
        </w:tabs>
        <w:jc w:val="both"/>
        <w:rPr>
          <w:rFonts w:ascii="Arial" w:hAnsi="Arial" w:cs="Arial"/>
          <w:sz w:val="22"/>
          <w:szCs w:val="22"/>
        </w:rPr>
      </w:pPr>
      <w:r>
        <w:rPr>
          <w:rFonts w:ascii="Arial" w:hAnsi="Arial" w:cs="Arial"/>
          <w:sz w:val="22"/>
          <w:szCs w:val="22"/>
        </w:rPr>
        <w:t>Sídlo:</w:t>
      </w:r>
      <w:r w:rsidRPr="00D74A50">
        <w:rPr>
          <w:rFonts w:ascii="Arial" w:hAnsi="Arial" w:cs="Arial"/>
          <w:sz w:val="22"/>
          <w:szCs w:val="22"/>
        </w:rPr>
        <w:tab/>
        <w:t>Bezručova 4219, 430 03 Chomutov</w:t>
      </w:r>
    </w:p>
    <w:p w14:paraId="4CEBB57E" w14:textId="77777777" w:rsidR="005D35C1" w:rsidRPr="00D74A50" w:rsidRDefault="005D35C1" w:rsidP="005D35C1">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14:paraId="099E72F3" w14:textId="77777777" w:rsidR="005D35C1" w:rsidRPr="00D74A50" w:rsidRDefault="005D35C1" w:rsidP="005D35C1">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14:paraId="1EAC9564" w14:textId="3E5DD35D" w:rsidR="00D17F47" w:rsidRDefault="005D35C1" w:rsidP="00D17F47">
      <w:pPr>
        <w:tabs>
          <w:tab w:val="left" w:pos="3960"/>
        </w:tabs>
        <w:ind w:left="3969" w:hanging="3969"/>
        <w:jc w:val="both"/>
        <w:rPr>
          <w:rFonts w:ascii="Arial" w:hAnsi="Arial" w:cs="Arial"/>
          <w:b/>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p>
    <w:p w14:paraId="30825BCC" w14:textId="77777777" w:rsidR="00D17F47" w:rsidRDefault="00D17F47" w:rsidP="00D17F47">
      <w:pPr>
        <w:tabs>
          <w:tab w:val="left" w:pos="3960"/>
        </w:tabs>
        <w:ind w:left="3969" w:hanging="3969"/>
        <w:jc w:val="both"/>
        <w:rPr>
          <w:rFonts w:ascii="Arial" w:hAnsi="Arial" w:cs="Arial"/>
          <w:b/>
          <w:sz w:val="22"/>
          <w:szCs w:val="22"/>
        </w:rPr>
      </w:pPr>
    </w:p>
    <w:p w14:paraId="14085FC1" w14:textId="77777777" w:rsidR="00D17F47" w:rsidRPr="00C04F8A" w:rsidRDefault="00D17F47" w:rsidP="00D17F47">
      <w:pPr>
        <w:tabs>
          <w:tab w:val="left" w:pos="3960"/>
        </w:tabs>
        <w:ind w:left="3969" w:hanging="3969"/>
        <w:jc w:val="both"/>
        <w:rPr>
          <w:rFonts w:ascii="Arial" w:hAnsi="Arial" w:cs="Arial"/>
          <w:b/>
          <w:strike/>
          <w:sz w:val="22"/>
          <w:szCs w:val="22"/>
        </w:rPr>
      </w:pPr>
    </w:p>
    <w:p w14:paraId="5DEBF13F" w14:textId="11BA9547" w:rsidR="005D35C1" w:rsidRPr="00C04F8A" w:rsidRDefault="005D35C1" w:rsidP="005D35C1">
      <w:pPr>
        <w:tabs>
          <w:tab w:val="left" w:pos="3960"/>
        </w:tabs>
        <w:ind w:left="3969" w:hanging="3969"/>
        <w:jc w:val="both"/>
        <w:rPr>
          <w:rFonts w:ascii="Arial" w:hAnsi="Arial" w:cs="Arial"/>
          <w:b/>
          <w:strike/>
          <w:sz w:val="22"/>
          <w:szCs w:val="22"/>
        </w:rPr>
      </w:pPr>
    </w:p>
    <w:p w14:paraId="58F09A89" w14:textId="6778C0BD" w:rsidR="00D17F47" w:rsidRDefault="007413DC" w:rsidP="00D17F47">
      <w:pPr>
        <w:tabs>
          <w:tab w:val="left" w:pos="3960"/>
        </w:tabs>
        <w:autoSpaceDE w:val="0"/>
        <w:autoSpaceDN w:val="0"/>
        <w:adjustRightInd w:val="0"/>
        <w:spacing w:line="300" w:lineRule="atLeast"/>
        <w:rPr>
          <w:rFonts w:ascii="Arial" w:hAnsi="Arial" w:cs="Arial"/>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se </w:t>
      </w:r>
      <w:r>
        <w:rPr>
          <w:rFonts w:ascii="Arial CE" w:hAnsi="Arial CE" w:cs="Arial"/>
          <w:color w:val="000000"/>
          <w:sz w:val="22"/>
          <w:szCs w:val="22"/>
        </w:rPr>
        <w:t>zhotovitelem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00FC36AC">
        <w:rPr>
          <w:rFonts w:ascii="Arial" w:hAnsi="Arial" w:cs="Arial"/>
          <w:color w:val="000000"/>
          <w:sz w:val="22"/>
          <w:szCs w:val="22"/>
        </w:rPr>
        <w:t>zastupuje objednatele:</w:t>
      </w:r>
      <w:r w:rsidR="00FC36AC">
        <w:rPr>
          <w:rFonts w:ascii="Arial" w:hAnsi="Arial" w:cs="Arial"/>
          <w:color w:val="000000"/>
          <w:sz w:val="22"/>
          <w:szCs w:val="22"/>
        </w:rPr>
        <w:tab/>
      </w:r>
    </w:p>
    <w:p w14:paraId="744C9E1B" w14:textId="204E1CE6" w:rsidR="00FC36AC" w:rsidRDefault="00FC36AC" w:rsidP="00FC36AC">
      <w:pPr>
        <w:tabs>
          <w:tab w:val="left" w:pos="1701"/>
          <w:tab w:val="left" w:pos="4253"/>
        </w:tabs>
        <w:autoSpaceDE w:val="0"/>
        <w:autoSpaceDN w:val="0"/>
        <w:adjustRightInd w:val="0"/>
        <w:spacing w:line="300" w:lineRule="atLeast"/>
        <w:ind w:left="3960"/>
        <w:rPr>
          <w:rFonts w:ascii="Arial" w:hAnsi="Arial" w:cs="Arial"/>
          <w:sz w:val="22"/>
          <w:szCs w:val="22"/>
        </w:rPr>
      </w:pPr>
    </w:p>
    <w:p w14:paraId="37974EB7" w14:textId="5DEE87BA" w:rsidR="007413DC" w:rsidRDefault="007413DC" w:rsidP="00E60EE6">
      <w:pPr>
        <w:tabs>
          <w:tab w:val="left" w:pos="3960"/>
        </w:tabs>
        <w:autoSpaceDE w:val="0"/>
        <w:rPr>
          <w:rFonts w:ascii="Arial" w:hAnsi="Arial" w:cs="Arial"/>
          <w:b/>
          <w:sz w:val="22"/>
          <w:szCs w:val="22"/>
        </w:rPr>
      </w:pPr>
    </w:p>
    <w:p w14:paraId="532D19F3" w14:textId="3EAC3CCD" w:rsidR="005D35C1" w:rsidRPr="00D74A50" w:rsidRDefault="005D35C1" w:rsidP="005D35C1">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p>
    <w:p w14:paraId="04496F60" w14:textId="70A56BCC" w:rsidR="005D35C1" w:rsidRPr="00D74A50" w:rsidRDefault="005D35C1" w:rsidP="005D35C1">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14:paraId="10425F2A" w14:textId="15255D75" w:rsidR="005D35C1" w:rsidRPr="00D74A50" w:rsidRDefault="005D35C1" w:rsidP="005D35C1">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14:paraId="5D4984F4" w14:textId="557F1E28" w:rsidR="005D35C1" w:rsidRPr="00D74A50" w:rsidRDefault="005D35C1" w:rsidP="005D35C1">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14:paraId="687E7568" w14:textId="77777777" w:rsidR="005D35C1" w:rsidRPr="00D74A50" w:rsidRDefault="005D35C1" w:rsidP="005D35C1">
      <w:pPr>
        <w:tabs>
          <w:tab w:val="left" w:pos="3960"/>
        </w:tabs>
        <w:jc w:val="both"/>
        <w:rPr>
          <w:rFonts w:ascii="Arial" w:hAnsi="Arial" w:cs="Arial"/>
          <w:b/>
          <w:sz w:val="22"/>
          <w:szCs w:val="22"/>
        </w:rPr>
      </w:pPr>
    </w:p>
    <w:p w14:paraId="566AFEC8" w14:textId="77777777" w:rsidR="005D35C1" w:rsidRPr="00D74A50" w:rsidRDefault="005D35C1" w:rsidP="005D35C1">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61BD1CFD" w14:textId="77777777" w:rsidR="005D35C1" w:rsidRPr="00B1004E" w:rsidRDefault="005D35C1" w:rsidP="005D35C1">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50CEBCE3" w14:textId="77777777" w:rsidR="00DB3C5D" w:rsidRPr="00910F8B" w:rsidRDefault="00DB3C5D" w:rsidP="005D3474">
      <w:pPr>
        <w:pStyle w:val="Zkladntext22"/>
        <w:jc w:val="both"/>
        <w:rPr>
          <w:rFonts w:cs="Arial"/>
          <w:sz w:val="22"/>
          <w:szCs w:val="22"/>
        </w:rPr>
      </w:pPr>
    </w:p>
    <w:p w14:paraId="2D75C05C" w14:textId="77777777" w:rsidR="00FC36AC" w:rsidRPr="005D7B3F" w:rsidRDefault="00FC36AC" w:rsidP="00FC36AC">
      <w:pPr>
        <w:tabs>
          <w:tab w:val="left" w:pos="3969"/>
        </w:tabs>
        <w:rPr>
          <w:rFonts w:ascii="Arial" w:hAnsi="Arial" w:cs="Arial"/>
          <w:b/>
          <w:bCs/>
          <w:color w:val="000000"/>
          <w:sz w:val="22"/>
          <w:szCs w:val="22"/>
        </w:rPr>
      </w:pPr>
      <w:r w:rsidRPr="005D7B3F">
        <w:rPr>
          <w:rFonts w:ascii="Arial" w:hAnsi="Arial" w:cs="Arial"/>
          <w:b/>
          <w:bCs/>
          <w:color w:val="000000"/>
          <w:sz w:val="22"/>
          <w:szCs w:val="22"/>
        </w:rPr>
        <w:t>Zhotovitel:</w:t>
      </w:r>
      <w:r>
        <w:rPr>
          <w:rFonts w:ascii="Arial" w:hAnsi="Arial" w:cs="Arial"/>
          <w:b/>
          <w:bCs/>
          <w:color w:val="000000"/>
          <w:sz w:val="22"/>
          <w:szCs w:val="22"/>
        </w:rPr>
        <w:tab/>
        <w:t>Kancelář stavebního inženýrství s.r.o.</w:t>
      </w:r>
    </w:p>
    <w:p w14:paraId="19615015" w14:textId="77777777" w:rsidR="00FC36AC" w:rsidRPr="00D25F13" w:rsidRDefault="00FC36AC" w:rsidP="00FC36AC">
      <w:pPr>
        <w:tabs>
          <w:tab w:val="left" w:pos="3960"/>
        </w:tabs>
        <w:autoSpaceDE w:val="0"/>
        <w:autoSpaceDN w:val="0"/>
        <w:adjustRightInd w:val="0"/>
        <w:spacing w:line="300" w:lineRule="atLeast"/>
        <w:jc w:val="both"/>
        <w:rPr>
          <w:rFonts w:ascii="Arial" w:hAnsi="Arial" w:cs="Arial"/>
          <w:sz w:val="22"/>
          <w:szCs w:val="22"/>
        </w:rPr>
      </w:pPr>
      <w:r w:rsidRPr="00F24B22">
        <w:rPr>
          <w:rFonts w:ascii="Arial" w:hAnsi="Arial" w:cs="Arial"/>
          <w:color w:val="000000"/>
          <w:sz w:val="22"/>
          <w:szCs w:val="22"/>
        </w:rPr>
        <w:t>adresa:</w:t>
      </w:r>
      <w:r>
        <w:rPr>
          <w:rFonts w:ascii="Arial" w:hAnsi="Arial" w:cs="Arial"/>
          <w:color w:val="000000"/>
          <w:sz w:val="22"/>
          <w:szCs w:val="22"/>
        </w:rPr>
        <w:tab/>
        <w:t>Botanická 256, 360 02  Dalovice</w:t>
      </w:r>
    </w:p>
    <w:p w14:paraId="4549F41E" w14:textId="37A3212F" w:rsidR="00FC36AC" w:rsidRPr="00D25F13" w:rsidRDefault="00FC36AC" w:rsidP="00FC36AC">
      <w:pPr>
        <w:tabs>
          <w:tab w:val="left" w:pos="3960"/>
        </w:tabs>
        <w:autoSpaceDE w:val="0"/>
        <w:autoSpaceDN w:val="0"/>
        <w:adjustRightInd w:val="0"/>
        <w:spacing w:line="300" w:lineRule="atLeast"/>
        <w:jc w:val="both"/>
        <w:rPr>
          <w:rFonts w:ascii="Arial" w:hAnsi="Arial" w:cs="Arial"/>
          <w:sz w:val="22"/>
          <w:szCs w:val="22"/>
        </w:rPr>
      </w:pPr>
      <w:r w:rsidRPr="00D25F13">
        <w:rPr>
          <w:rFonts w:ascii="Arial" w:hAnsi="Arial" w:cs="Arial"/>
          <w:sz w:val="22"/>
          <w:szCs w:val="22"/>
        </w:rPr>
        <w:t>IČ</w:t>
      </w:r>
      <w:r w:rsidR="003B6F3C">
        <w:rPr>
          <w:rFonts w:ascii="Arial" w:hAnsi="Arial" w:cs="Arial"/>
          <w:sz w:val="22"/>
          <w:szCs w:val="22"/>
        </w:rPr>
        <w:t>O</w:t>
      </w:r>
      <w:r w:rsidRPr="00D25F13">
        <w:rPr>
          <w:rFonts w:ascii="Arial" w:hAnsi="Arial" w:cs="Arial"/>
          <w:sz w:val="22"/>
          <w:szCs w:val="22"/>
        </w:rPr>
        <w:t>:</w:t>
      </w:r>
      <w:r w:rsidRPr="00D25F13">
        <w:rPr>
          <w:rFonts w:ascii="Arial" w:hAnsi="Arial" w:cs="Arial"/>
          <w:sz w:val="22"/>
          <w:szCs w:val="22"/>
        </w:rPr>
        <w:tab/>
      </w:r>
      <w:r>
        <w:rPr>
          <w:rFonts w:ascii="Arial" w:hAnsi="Arial" w:cs="Arial"/>
          <w:sz w:val="22"/>
          <w:szCs w:val="22"/>
        </w:rPr>
        <w:t>25224581</w:t>
      </w:r>
      <w:r w:rsidRPr="00D25F13">
        <w:rPr>
          <w:rFonts w:ascii="Arial" w:hAnsi="Arial" w:cs="Arial"/>
          <w:sz w:val="22"/>
          <w:szCs w:val="22"/>
        </w:rPr>
        <w:tab/>
      </w:r>
    </w:p>
    <w:p w14:paraId="41270F78" w14:textId="77777777" w:rsidR="00FC36AC" w:rsidRPr="00D25F13" w:rsidRDefault="00FC36AC" w:rsidP="00FC36AC">
      <w:pPr>
        <w:tabs>
          <w:tab w:val="left" w:pos="3960"/>
        </w:tabs>
        <w:autoSpaceDE w:val="0"/>
        <w:autoSpaceDN w:val="0"/>
        <w:adjustRightInd w:val="0"/>
        <w:spacing w:line="300" w:lineRule="atLeast"/>
        <w:jc w:val="both"/>
        <w:rPr>
          <w:rFonts w:ascii="Arial" w:hAnsi="Arial" w:cs="Arial"/>
          <w:sz w:val="22"/>
          <w:szCs w:val="22"/>
        </w:rPr>
      </w:pPr>
      <w:r w:rsidRPr="00D25F13">
        <w:rPr>
          <w:rFonts w:ascii="Arial" w:hAnsi="Arial" w:cs="Arial"/>
          <w:sz w:val="22"/>
          <w:szCs w:val="22"/>
        </w:rPr>
        <w:t>DIČ:</w:t>
      </w:r>
      <w:r w:rsidRPr="00D25F13">
        <w:rPr>
          <w:rFonts w:ascii="Arial" w:hAnsi="Arial" w:cs="Arial"/>
          <w:sz w:val="22"/>
          <w:szCs w:val="22"/>
        </w:rPr>
        <w:tab/>
        <w:t>CZ</w:t>
      </w:r>
      <w:r>
        <w:rPr>
          <w:rFonts w:ascii="Arial" w:hAnsi="Arial" w:cs="Arial"/>
          <w:sz w:val="22"/>
          <w:szCs w:val="22"/>
        </w:rPr>
        <w:t>25224581</w:t>
      </w:r>
      <w:r w:rsidRPr="00D25F13">
        <w:rPr>
          <w:rFonts w:ascii="Arial" w:hAnsi="Arial" w:cs="Arial"/>
          <w:sz w:val="22"/>
          <w:szCs w:val="22"/>
        </w:rPr>
        <w:tab/>
      </w:r>
    </w:p>
    <w:p w14:paraId="12895001" w14:textId="77777777" w:rsidR="00FC36AC" w:rsidRDefault="00FC36AC" w:rsidP="00FC36AC">
      <w:pPr>
        <w:tabs>
          <w:tab w:val="left" w:pos="3960"/>
        </w:tabs>
        <w:autoSpaceDE w:val="0"/>
        <w:autoSpaceDN w:val="0"/>
        <w:adjustRightInd w:val="0"/>
        <w:spacing w:line="300" w:lineRule="atLeast"/>
        <w:jc w:val="both"/>
        <w:rPr>
          <w:rFonts w:ascii="Arial" w:hAnsi="Arial" w:cs="Arial"/>
          <w:sz w:val="22"/>
          <w:szCs w:val="22"/>
        </w:rPr>
      </w:pPr>
      <w:r w:rsidRPr="00D25F13">
        <w:rPr>
          <w:rFonts w:ascii="Arial" w:hAnsi="Arial" w:cs="Arial"/>
          <w:sz w:val="22"/>
          <w:szCs w:val="22"/>
        </w:rPr>
        <w:t>zastoupená:</w:t>
      </w:r>
      <w:r w:rsidRPr="00D25F13">
        <w:rPr>
          <w:rFonts w:ascii="Arial" w:hAnsi="Arial" w:cs="Arial"/>
          <w:sz w:val="22"/>
          <w:szCs w:val="22"/>
        </w:rPr>
        <w:tab/>
      </w:r>
      <w:r>
        <w:rPr>
          <w:rFonts w:ascii="Arial" w:hAnsi="Arial" w:cs="Arial"/>
          <w:sz w:val="22"/>
          <w:szCs w:val="22"/>
        </w:rPr>
        <w:t>Ing. Stanislavem Vonkou</w:t>
      </w:r>
    </w:p>
    <w:p w14:paraId="38CEEEEF" w14:textId="77777777" w:rsidR="00FC36AC" w:rsidRPr="00D25F13" w:rsidRDefault="00FC36AC" w:rsidP="00FC36AC">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ab/>
        <w:t>Ing. Petrem Hamplem</w:t>
      </w:r>
    </w:p>
    <w:p w14:paraId="75B125FB" w14:textId="77777777" w:rsidR="00FC36AC" w:rsidRDefault="00FC36AC" w:rsidP="00FC36AC">
      <w:pPr>
        <w:tabs>
          <w:tab w:val="left" w:pos="3960"/>
        </w:tabs>
        <w:autoSpaceDE w:val="0"/>
        <w:autoSpaceDN w:val="0"/>
        <w:adjustRightInd w:val="0"/>
        <w:spacing w:line="300" w:lineRule="atLeast"/>
        <w:jc w:val="both"/>
        <w:rPr>
          <w:rFonts w:ascii="Arial" w:hAnsi="Arial" w:cs="Arial"/>
          <w:sz w:val="22"/>
          <w:szCs w:val="22"/>
        </w:rPr>
      </w:pPr>
    </w:p>
    <w:p w14:paraId="280B0240" w14:textId="08B4B768" w:rsidR="00FC36AC" w:rsidRPr="00471538" w:rsidRDefault="00FC36AC" w:rsidP="00FC36AC">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mobil:</w:t>
      </w:r>
      <w:r w:rsidRPr="00471538">
        <w:rPr>
          <w:rFonts w:ascii="Arial" w:hAnsi="Arial" w:cs="Arial"/>
          <w:sz w:val="22"/>
          <w:szCs w:val="22"/>
        </w:rPr>
        <w:tab/>
      </w:r>
    </w:p>
    <w:p w14:paraId="5272CD30" w14:textId="17ECC037" w:rsidR="00FC36AC" w:rsidRPr="00471538" w:rsidRDefault="00FC36AC" w:rsidP="00FC36AC">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e-mail:</w:t>
      </w:r>
      <w:r w:rsidRPr="00471538">
        <w:rPr>
          <w:rFonts w:ascii="Arial" w:hAnsi="Arial" w:cs="Arial"/>
          <w:sz w:val="22"/>
          <w:szCs w:val="22"/>
        </w:rPr>
        <w:tab/>
      </w:r>
    </w:p>
    <w:p w14:paraId="19368494" w14:textId="77777777" w:rsidR="00FC36AC" w:rsidRPr="00471538" w:rsidRDefault="00FC36AC" w:rsidP="00FC36AC">
      <w:pPr>
        <w:tabs>
          <w:tab w:val="left" w:pos="3960"/>
        </w:tabs>
        <w:autoSpaceDE w:val="0"/>
        <w:autoSpaceDN w:val="0"/>
        <w:adjustRightInd w:val="0"/>
        <w:spacing w:line="300" w:lineRule="atLeast"/>
        <w:jc w:val="both"/>
        <w:rPr>
          <w:rFonts w:ascii="Arial" w:hAnsi="Arial" w:cs="Arial"/>
          <w:sz w:val="22"/>
          <w:szCs w:val="22"/>
        </w:rPr>
      </w:pPr>
    </w:p>
    <w:p w14:paraId="5B88E8F2" w14:textId="5EEC8886" w:rsidR="00FC36AC" w:rsidRPr="00471538" w:rsidRDefault="00FC36AC" w:rsidP="00FC36AC">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Bankovní spojení:</w:t>
      </w:r>
      <w:r w:rsidRPr="00471538">
        <w:rPr>
          <w:rFonts w:ascii="Arial" w:hAnsi="Arial" w:cs="Arial"/>
          <w:sz w:val="22"/>
          <w:szCs w:val="22"/>
        </w:rPr>
        <w:tab/>
      </w:r>
    </w:p>
    <w:p w14:paraId="2E5D7B2F" w14:textId="333E6B33" w:rsidR="00FC36AC" w:rsidRPr="00471538" w:rsidRDefault="00AB4641" w:rsidP="00FC36AC">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bookmarkStart w:id="0" w:name="_GoBack"/>
      <w:bookmarkEnd w:id="0"/>
    </w:p>
    <w:p w14:paraId="534B89CC" w14:textId="77777777" w:rsidR="00FC36AC" w:rsidRPr="00471538" w:rsidRDefault="00FC36AC" w:rsidP="00FC36AC">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ab/>
      </w:r>
    </w:p>
    <w:p w14:paraId="4ED39A5C" w14:textId="7096B0A1" w:rsidR="00FC36AC" w:rsidRPr="00471538" w:rsidRDefault="003B6F3C" w:rsidP="00FC36AC">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Zhotovitel</w:t>
      </w:r>
      <w:r w:rsidR="00FC36AC" w:rsidRPr="00471538">
        <w:rPr>
          <w:rFonts w:ascii="Arial" w:hAnsi="Arial" w:cs="Arial"/>
          <w:sz w:val="22"/>
          <w:szCs w:val="22"/>
        </w:rPr>
        <w:t>e zastupuje:</w:t>
      </w:r>
      <w:r w:rsidR="00FC36AC" w:rsidRPr="00471538">
        <w:rPr>
          <w:rFonts w:ascii="Arial" w:hAnsi="Arial" w:cs="Arial"/>
          <w:sz w:val="22"/>
          <w:szCs w:val="22"/>
        </w:rPr>
        <w:tab/>
      </w:r>
      <w:r w:rsidR="00FC36AC" w:rsidRPr="00471538">
        <w:rPr>
          <w:rFonts w:ascii="Arial" w:hAnsi="Arial" w:cs="Arial"/>
          <w:sz w:val="22"/>
          <w:szCs w:val="22"/>
        </w:rPr>
        <w:tab/>
      </w:r>
    </w:p>
    <w:p w14:paraId="26D5A3CD" w14:textId="60030899" w:rsidR="00FC36AC" w:rsidRPr="00471538" w:rsidRDefault="00FC36AC" w:rsidP="00FC36AC">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mobil:</w:t>
      </w:r>
      <w:r w:rsidRPr="00471538">
        <w:rPr>
          <w:rFonts w:ascii="Arial" w:hAnsi="Arial" w:cs="Arial"/>
          <w:sz w:val="22"/>
          <w:szCs w:val="22"/>
        </w:rPr>
        <w:tab/>
      </w:r>
    </w:p>
    <w:p w14:paraId="40127445" w14:textId="6F6DB603" w:rsidR="00FC36AC" w:rsidRPr="00D25F13" w:rsidRDefault="00FC36AC" w:rsidP="00FC36AC">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e-mail:</w:t>
      </w:r>
      <w:r w:rsidRPr="00471538">
        <w:rPr>
          <w:rFonts w:ascii="Arial" w:hAnsi="Arial" w:cs="Arial"/>
          <w:sz w:val="22"/>
          <w:szCs w:val="22"/>
        </w:rPr>
        <w:tab/>
      </w:r>
    </w:p>
    <w:p w14:paraId="1F034553" w14:textId="77777777" w:rsidR="00FC36AC" w:rsidRDefault="00FC36AC" w:rsidP="00FC36AC">
      <w:pPr>
        <w:tabs>
          <w:tab w:val="left" w:pos="3960"/>
        </w:tabs>
        <w:autoSpaceDE w:val="0"/>
        <w:autoSpaceDN w:val="0"/>
        <w:adjustRightInd w:val="0"/>
        <w:spacing w:line="300" w:lineRule="atLeast"/>
        <w:jc w:val="both"/>
        <w:rPr>
          <w:rFonts w:ascii="Arial" w:hAnsi="Arial" w:cs="Arial"/>
          <w:sz w:val="22"/>
          <w:szCs w:val="22"/>
        </w:rPr>
      </w:pPr>
    </w:p>
    <w:p w14:paraId="5B8734DA" w14:textId="080D9D32" w:rsidR="00FC36AC" w:rsidRPr="00D25F13" w:rsidRDefault="003B6F3C" w:rsidP="00FC36AC">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Zhotovitel</w:t>
      </w:r>
      <w:r w:rsidR="00FC36AC">
        <w:rPr>
          <w:rFonts w:ascii="Arial" w:hAnsi="Arial" w:cs="Arial"/>
          <w:sz w:val="22"/>
          <w:szCs w:val="22"/>
        </w:rPr>
        <w:t xml:space="preserve"> je zapsán v Obchodním rejstříku vedeném Krajským soudem v Plzni, oddíl C vložka 10148. </w:t>
      </w:r>
    </w:p>
    <w:p w14:paraId="38C9F9F5" w14:textId="7294202C" w:rsidR="00FC36AC" w:rsidRDefault="00FC36AC" w:rsidP="00FC36AC">
      <w:pPr>
        <w:autoSpaceDE w:val="0"/>
        <w:autoSpaceDN w:val="0"/>
        <w:adjustRightInd w:val="0"/>
        <w:rPr>
          <w:rFonts w:ascii="Arial CE" w:hAnsi="Arial CE" w:cs="Arial"/>
          <w:sz w:val="22"/>
          <w:szCs w:val="22"/>
        </w:rPr>
      </w:pPr>
      <w:r w:rsidRPr="001D7A19">
        <w:rPr>
          <w:rFonts w:ascii="Arial CE" w:hAnsi="Arial CE" w:cs="Arial"/>
          <w:sz w:val="22"/>
          <w:szCs w:val="22"/>
        </w:rPr>
        <w:t>(dále jen „</w:t>
      </w:r>
      <w:r w:rsidR="003B6F3C">
        <w:rPr>
          <w:rFonts w:ascii="Arial CE" w:hAnsi="Arial CE" w:cs="Arial"/>
          <w:sz w:val="22"/>
          <w:szCs w:val="22"/>
        </w:rPr>
        <w:t>zhotovitel</w:t>
      </w:r>
      <w:r w:rsidRPr="001D7A19">
        <w:rPr>
          <w:rFonts w:ascii="Arial CE" w:hAnsi="Arial CE" w:cs="Arial"/>
          <w:sz w:val="22"/>
          <w:szCs w:val="22"/>
        </w:rPr>
        <w:t xml:space="preserve">“) na straně </w:t>
      </w:r>
      <w:r>
        <w:rPr>
          <w:rFonts w:ascii="Arial CE" w:hAnsi="Arial CE" w:cs="Arial"/>
          <w:sz w:val="22"/>
          <w:szCs w:val="22"/>
        </w:rPr>
        <w:t>druhé.</w:t>
      </w:r>
    </w:p>
    <w:p w14:paraId="3786FB5B" w14:textId="77777777" w:rsidR="00FC36AC" w:rsidRDefault="00FC36AC" w:rsidP="00FC36AC">
      <w:pPr>
        <w:autoSpaceDE w:val="0"/>
        <w:autoSpaceDN w:val="0"/>
        <w:adjustRightInd w:val="0"/>
        <w:rPr>
          <w:rFonts w:ascii="Arial CE" w:hAnsi="Arial CE" w:cs="Arial"/>
          <w:sz w:val="22"/>
          <w:szCs w:val="22"/>
        </w:rPr>
      </w:pPr>
    </w:p>
    <w:p w14:paraId="097C67F6" w14:textId="77777777" w:rsidR="00E60EE6" w:rsidRDefault="00E60EE6" w:rsidP="00E60EE6">
      <w:pPr>
        <w:pStyle w:val="Zkladntext"/>
        <w:overflowPunct w:val="0"/>
        <w:autoSpaceDE w:val="0"/>
        <w:autoSpaceDN w:val="0"/>
        <w:adjustRightInd w:val="0"/>
        <w:spacing w:before="120"/>
        <w:jc w:val="center"/>
        <w:textAlignment w:val="baseline"/>
        <w:rPr>
          <w:rFonts w:ascii="Arial" w:hAnsi="Arial" w:cs="Arial"/>
          <w:color w:val="000000"/>
          <w:sz w:val="22"/>
          <w:szCs w:val="22"/>
        </w:rPr>
      </w:pPr>
      <w:r>
        <w:rPr>
          <w:rFonts w:ascii="Arial" w:hAnsi="Arial" w:cs="Arial"/>
          <w:b/>
          <w:color w:val="000000"/>
          <w:sz w:val="22"/>
          <w:szCs w:val="22"/>
          <w:u w:val="single"/>
        </w:rPr>
        <w:t>Čl. I</w:t>
      </w:r>
      <w:r w:rsidRPr="008C471F">
        <w:rPr>
          <w:rFonts w:ascii="Arial" w:hAnsi="Arial" w:cs="Arial"/>
          <w:b/>
          <w:color w:val="000000"/>
          <w:sz w:val="22"/>
          <w:szCs w:val="22"/>
          <w:u w:val="single"/>
        </w:rPr>
        <w:t>. PŘEDMĚT DÍLA</w:t>
      </w:r>
      <w:r w:rsidRPr="003A03DC">
        <w:rPr>
          <w:rFonts w:ascii="Arial" w:hAnsi="Arial" w:cs="Arial"/>
          <w:color w:val="000000"/>
          <w:sz w:val="22"/>
          <w:szCs w:val="22"/>
        </w:rPr>
        <w:tab/>
      </w:r>
    </w:p>
    <w:p w14:paraId="04AD0716" w14:textId="77777777" w:rsidR="00E60EE6" w:rsidRDefault="00E60EE6" w:rsidP="00E60EE6">
      <w:pPr>
        <w:autoSpaceDE w:val="0"/>
        <w:autoSpaceDN w:val="0"/>
        <w:adjustRightInd w:val="0"/>
        <w:jc w:val="both"/>
        <w:rPr>
          <w:rFonts w:ascii="Arial" w:hAnsi="Arial" w:cs="Arial"/>
          <w:color w:val="000000"/>
          <w:sz w:val="22"/>
          <w:szCs w:val="22"/>
        </w:rPr>
      </w:pPr>
    </w:p>
    <w:p w14:paraId="7CF58BBD" w14:textId="55E149FB" w:rsidR="00E60EE6" w:rsidRDefault="00E60EE6" w:rsidP="00E60EE6">
      <w:pPr>
        <w:autoSpaceDE w:val="0"/>
        <w:autoSpaceDN w:val="0"/>
        <w:adjustRightInd w:val="0"/>
        <w:jc w:val="both"/>
        <w:rPr>
          <w:rFonts w:ascii="Arial" w:hAnsi="Arial" w:cs="Arial"/>
          <w:sz w:val="22"/>
          <w:szCs w:val="22"/>
        </w:rPr>
      </w:pPr>
      <w:r>
        <w:rPr>
          <w:rFonts w:ascii="Arial" w:hAnsi="Arial" w:cs="Arial"/>
          <w:sz w:val="22"/>
          <w:szCs w:val="22"/>
        </w:rPr>
        <w:t>Zhotovitel</w:t>
      </w:r>
      <w:r w:rsidRPr="0053190C">
        <w:rPr>
          <w:rFonts w:ascii="Arial" w:hAnsi="Arial" w:cs="Arial"/>
          <w:sz w:val="22"/>
          <w:szCs w:val="22"/>
        </w:rPr>
        <w:t xml:space="preserve"> se zavazuje, že na svůj náklad pro objednatele vypracuje a zajistí v rozsahu a za podmínek ujednaných v této s</w:t>
      </w:r>
      <w:r>
        <w:rPr>
          <w:rFonts w:ascii="Arial" w:hAnsi="Arial" w:cs="Arial"/>
          <w:sz w:val="22"/>
          <w:szCs w:val="22"/>
        </w:rPr>
        <w:t xml:space="preserve">mlouvě a objednateli odevzdá </w:t>
      </w:r>
      <w:r w:rsidRPr="0053190C">
        <w:rPr>
          <w:rFonts w:ascii="Arial" w:hAnsi="Arial" w:cs="Arial"/>
          <w:sz w:val="22"/>
          <w:szCs w:val="22"/>
        </w:rPr>
        <w:t>dokumentaci</w:t>
      </w:r>
      <w:r>
        <w:rPr>
          <w:rFonts w:ascii="Arial" w:hAnsi="Arial" w:cs="Arial"/>
          <w:sz w:val="22"/>
          <w:szCs w:val="22"/>
        </w:rPr>
        <w:t xml:space="preserve"> </w:t>
      </w:r>
      <w:r w:rsidRPr="00214720">
        <w:rPr>
          <w:rFonts w:ascii="Arial" w:hAnsi="Arial" w:cs="Arial"/>
          <w:sz w:val="22"/>
          <w:szCs w:val="22"/>
        </w:rPr>
        <w:t>a související výkony</w:t>
      </w:r>
      <w:r>
        <w:rPr>
          <w:rFonts w:ascii="Arial" w:hAnsi="Arial" w:cs="Arial"/>
          <w:sz w:val="22"/>
          <w:szCs w:val="22"/>
        </w:rPr>
        <w:t>)</w:t>
      </w:r>
      <w:r w:rsidRPr="00214720">
        <w:rPr>
          <w:rFonts w:ascii="Arial" w:hAnsi="Arial" w:cs="Arial"/>
          <w:sz w:val="22"/>
          <w:szCs w:val="22"/>
        </w:rPr>
        <w:t>:</w:t>
      </w:r>
    </w:p>
    <w:p w14:paraId="72FECD10" w14:textId="77777777" w:rsidR="00E60EE6" w:rsidRDefault="00E60EE6" w:rsidP="00E60EE6">
      <w:pPr>
        <w:autoSpaceDE w:val="0"/>
        <w:autoSpaceDN w:val="0"/>
        <w:adjustRightInd w:val="0"/>
        <w:jc w:val="both"/>
        <w:rPr>
          <w:rFonts w:ascii="Arial" w:hAnsi="Arial" w:cs="Arial"/>
          <w:b/>
          <w:bCs/>
          <w:sz w:val="22"/>
          <w:szCs w:val="22"/>
        </w:rPr>
      </w:pPr>
    </w:p>
    <w:p w14:paraId="1BB896F2" w14:textId="02846C24" w:rsidR="00E35710" w:rsidRPr="00082C65" w:rsidRDefault="00E35710" w:rsidP="00E60EE6">
      <w:pPr>
        <w:autoSpaceDE w:val="0"/>
        <w:autoSpaceDN w:val="0"/>
        <w:adjustRightInd w:val="0"/>
        <w:jc w:val="both"/>
        <w:rPr>
          <w:rFonts w:ascii="Arial" w:hAnsi="Arial" w:cs="Arial"/>
          <w:color w:val="000000"/>
          <w:sz w:val="22"/>
          <w:szCs w:val="22"/>
        </w:rPr>
      </w:pPr>
      <w:r w:rsidRPr="00082C65">
        <w:rPr>
          <w:rFonts w:ascii="Arial" w:hAnsi="Arial" w:cs="Arial"/>
          <w:color w:val="000000"/>
          <w:sz w:val="22"/>
          <w:szCs w:val="22"/>
        </w:rPr>
        <w:t>Průzkum</w:t>
      </w:r>
      <w:r w:rsidR="00082C65" w:rsidRPr="00082C65">
        <w:rPr>
          <w:rFonts w:ascii="Arial" w:hAnsi="Arial" w:cs="Arial"/>
          <w:color w:val="000000"/>
          <w:sz w:val="22"/>
          <w:szCs w:val="22"/>
        </w:rPr>
        <w:t>né práce -</w:t>
      </w:r>
      <w:r w:rsidRPr="00082C65">
        <w:rPr>
          <w:rFonts w:ascii="Arial" w:hAnsi="Arial" w:cs="Arial"/>
          <w:color w:val="000000"/>
          <w:sz w:val="22"/>
          <w:szCs w:val="22"/>
        </w:rPr>
        <w:t xml:space="preserve"> diagnostik</w:t>
      </w:r>
      <w:r w:rsidR="00082C65">
        <w:rPr>
          <w:rFonts w:ascii="Arial" w:hAnsi="Arial" w:cs="Arial"/>
          <w:color w:val="000000"/>
          <w:sz w:val="22"/>
          <w:szCs w:val="22"/>
        </w:rPr>
        <w:t>a</w:t>
      </w:r>
      <w:r w:rsidRPr="00082C65">
        <w:rPr>
          <w:rFonts w:ascii="Arial" w:hAnsi="Arial" w:cs="Arial"/>
          <w:color w:val="000000"/>
          <w:sz w:val="22"/>
          <w:szCs w:val="22"/>
        </w:rPr>
        <w:t xml:space="preserve"> ž</w:t>
      </w:r>
      <w:r w:rsidR="00082C65" w:rsidRPr="00082C65">
        <w:rPr>
          <w:rFonts w:ascii="Arial" w:hAnsi="Arial" w:cs="Arial"/>
          <w:color w:val="000000"/>
          <w:sz w:val="22"/>
          <w:szCs w:val="22"/>
        </w:rPr>
        <w:t xml:space="preserve">elezobetonové </w:t>
      </w:r>
      <w:r w:rsidRPr="00082C65">
        <w:rPr>
          <w:rFonts w:ascii="Arial" w:hAnsi="Arial" w:cs="Arial"/>
          <w:color w:val="000000"/>
          <w:sz w:val="22"/>
          <w:szCs w:val="22"/>
        </w:rPr>
        <w:t>konstrukce přelivu</w:t>
      </w:r>
      <w:r w:rsidR="00082C65">
        <w:rPr>
          <w:rFonts w:ascii="Arial" w:hAnsi="Arial" w:cs="Arial"/>
          <w:color w:val="000000"/>
          <w:sz w:val="22"/>
          <w:szCs w:val="22"/>
        </w:rPr>
        <w:t>.</w:t>
      </w:r>
    </w:p>
    <w:p w14:paraId="2E85F409" w14:textId="77777777" w:rsidR="00082C65" w:rsidRPr="009411FE" w:rsidRDefault="00082C65" w:rsidP="00E60EE6">
      <w:pPr>
        <w:autoSpaceDE w:val="0"/>
        <w:autoSpaceDN w:val="0"/>
        <w:adjustRightInd w:val="0"/>
        <w:jc w:val="both"/>
        <w:rPr>
          <w:rFonts w:ascii="Arial" w:hAnsi="Arial" w:cs="Arial"/>
          <w:b/>
          <w:bCs/>
          <w:sz w:val="22"/>
          <w:szCs w:val="22"/>
        </w:rPr>
      </w:pPr>
    </w:p>
    <w:p w14:paraId="027FE1E4" w14:textId="77777777" w:rsidR="00E60EE6" w:rsidRDefault="00E60EE6" w:rsidP="00E60EE6">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Pr>
          <w:rFonts w:ascii="Arial" w:hAnsi="Arial" w:cs="Arial"/>
          <w:b/>
          <w:color w:val="000000"/>
          <w:sz w:val="22"/>
          <w:szCs w:val="22"/>
          <w:u w:val="single"/>
        </w:rPr>
        <w:t>Čl. II</w:t>
      </w:r>
      <w:r w:rsidRPr="00F92B39">
        <w:rPr>
          <w:rFonts w:ascii="Arial" w:hAnsi="Arial" w:cs="Arial"/>
          <w:b/>
          <w:color w:val="000000"/>
          <w:sz w:val="22"/>
          <w:szCs w:val="22"/>
          <w:u w:val="single"/>
        </w:rPr>
        <w:t>.</w:t>
      </w:r>
      <w:r w:rsidRPr="00F92B39">
        <w:rPr>
          <w:rFonts w:ascii="Arial" w:hAnsi="Arial" w:cs="Arial"/>
          <w:b/>
          <w:color w:val="000000"/>
          <w:sz w:val="22"/>
          <w:szCs w:val="22"/>
          <w:u w:val="single"/>
        </w:rPr>
        <w:tab/>
        <w:t>DÍLO A ZPŮSOB PROVEDENÍ DÍLA</w:t>
      </w:r>
    </w:p>
    <w:p w14:paraId="7F09930F" w14:textId="77777777" w:rsidR="00E60EE6" w:rsidRPr="009411FE" w:rsidRDefault="00E60EE6" w:rsidP="00E60EE6">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rPr>
        <w:t xml:space="preserve"> </w:t>
      </w:r>
      <w:r>
        <w:rPr>
          <w:rFonts w:ascii="Tahoma" w:hAnsi="Tahoma" w:cs="Tahoma"/>
          <w:b/>
          <w:bCs/>
          <w:color w:val="FFFFFF"/>
          <w:sz w:val="22"/>
          <w:szCs w:val="22"/>
        </w:rPr>
        <w:t xml:space="preserve">Zákon í a stavebním </w:t>
      </w:r>
    </w:p>
    <w:p w14:paraId="2EF8AA39" w14:textId="27BB292E" w:rsidR="00E60EE6" w:rsidRDefault="001B2C52" w:rsidP="00E60EE6">
      <w:pPr>
        <w:autoSpaceDE w:val="0"/>
        <w:autoSpaceDN w:val="0"/>
        <w:adjustRightInd w:val="0"/>
        <w:jc w:val="both"/>
        <w:rPr>
          <w:rFonts w:ascii="Arial CE" w:hAnsi="Arial CE" w:cs="Arial"/>
          <w:sz w:val="22"/>
          <w:szCs w:val="22"/>
        </w:rPr>
      </w:pPr>
      <w:r>
        <w:rPr>
          <w:rFonts w:ascii="Arial CE" w:hAnsi="Arial CE" w:cs="Arial"/>
          <w:sz w:val="22"/>
          <w:szCs w:val="22"/>
        </w:rPr>
        <w:t xml:space="preserve">Předmětem díla je provedení průzkumných prací na VD Jesenice – bezpečnostním přelivu. </w:t>
      </w:r>
    </w:p>
    <w:p w14:paraId="45DCA95A" w14:textId="77777777" w:rsidR="001B2C52" w:rsidRDefault="001B2C52" w:rsidP="00E60EE6">
      <w:pPr>
        <w:autoSpaceDE w:val="0"/>
        <w:autoSpaceDN w:val="0"/>
        <w:adjustRightInd w:val="0"/>
        <w:jc w:val="both"/>
        <w:rPr>
          <w:rFonts w:ascii="Arial CE" w:hAnsi="Arial CE" w:cs="Arial"/>
          <w:sz w:val="22"/>
          <w:szCs w:val="22"/>
        </w:rPr>
      </w:pPr>
    </w:p>
    <w:p w14:paraId="14A715FD" w14:textId="41272CCB" w:rsidR="00E60EE6" w:rsidRDefault="00E60EE6" w:rsidP="00E60EE6">
      <w:pPr>
        <w:autoSpaceDE w:val="0"/>
        <w:autoSpaceDN w:val="0"/>
        <w:adjustRightInd w:val="0"/>
        <w:jc w:val="both"/>
        <w:rPr>
          <w:rFonts w:ascii="Arial CE" w:hAnsi="Arial CE" w:cs="Arial"/>
          <w:sz w:val="22"/>
          <w:szCs w:val="22"/>
        </w:rPr>
      </w:pPr>
      <w:r>
        <w:rPr>
          <w:rFonts w:ascii="Arial CE" w:hAnsi="Arial CE" w:cs="Arial"/>
          <w:sz w:val="22"/>
          <w:szCs w:val="22"/>
        </w:rPr>
        <w:t xml:space="preserve">Výsledná zpráva </w:t>
      </w:r>
      <w:r w:rsidRPr="00644A23">
        <w:rPr>
          <w:rFonts w:ascii="Arial CE" w:hAnsi="Arial CE" w:cs="Arial"/>
          <w:sz w:val="22"/>
          <w:szCs w:val="22"/>
        </w:rPr>
        <w:t>bude předán</w:t>
      </w:r>
      <w:r>
        <w:rPr>
          <w:rFonts w:ascii="Arial CE" w:hAnsi="Arial CE" w:cs="Arial"/>
          <w:sz w:val="22"/>
          <w:szCs w:val="22"/>
        </w:rPr>
        <w:t xml:space="preserve">a </w:t>
      </w:r>
      <w:r w:rsidRPr="004D6F3D">
        <w:rPr>
          <w:rFonts w:ascii="Arial CE" w:hAnsi="Arial CE" w:cs="Arial"/>
          <w:sz w:val="22"/>
          <w:szCs w:val="22"/>
        </w:rPr>
        <w:t xml:space="preserve">MPR </w:t>
      </w:r>
      <w:r>
        <w:rPr>
          <w:rFonts w:ascii="Arial CE" w:hAnsi="Arial CE" w:cs="Arial"/>
          <w:sz w:val="22"/>
          <w:szCs w:val="22"/>
        </w:rPr>
        <w:t xml:space="preserve">v počtu </w:t>
      </w:r>
      <w:r w:rsidR="00243390">
        <w:rPr>
          <w:rFonts w:ascii="Arial CE" w:hAnsi="Arial CE" w:cs="Arial"/>
          <w:sz w:val="22"/>
          <w:szCs w:val="22"/>
        </w:rPr>
        <w:t>3</w:t>
      </w:r>
      <w:r w:rsidRPr="00644A23">
        <w:rPr>
          <w:rFonts w:ascii="Arial CE" w:hAnsi="Arial CE" w:cs="Arial"/>
          <w:sz w:val="22"/>
          <w:szCs w:val="22"/>
        </w:rPr>
        <w:t xml:space="preserve"> paré tištěné + 1x na elektronickém nosiči dat.</w:t>
      </w:r>
    </w:p>
    <w:p w14:paraId="6903571C" w14:textId="77777777" w:rsidR="00E60EE6" w:rsidRPr="004D6F3D" w:rsidRDefault="00E60EE6" w:rsidP="00E60EE6">
      <w:pPr>
        <w:autoSpaceDE w:val="0"/>
        <w:autoSpaceDN w:val="0"/>
        <w:adjustRightInd w:val="0"/>
        <w:jc w:val="both"/>
        <w:rPr>
          <w:rFonts w:ascii="Arial CE" w:hAnsi="Arial CE" w:cs="Arial"/>
          <w:sz w:val="22"/>
          <w:szCs w:val="22"/>
        </w:rPr>
      </w:pPr>
    </w:p>
    <w:p w14:paraId="4031C2F6" w14:textId="09A614DE" w:rsidR="00E60EE6" w:rsidRDefault="00E60EE6" w:rsidP="00E60EE6">
      <w:pPr>
        <w:autoSpaceDE w:val="0"/>
        <w:autoSpaceDN w:val="0"/>
        <w:adjustRightInd w:val="0"/>
        <w:jc w:val="both"/>
        <w:rPr>
          <w:rFonts w:ascii="Arial CE" w:hAnsi="Arial CE" w:cs="Arial"/>
          <w:sz w:val="22"/>
          <w:szCs w:val="22"/>
          <w:u w:val="single"/>
        </w:rPr>
      </w:pPr>
      <w:r>
        <w:rPr>
          <w:rFonts w:ascii="Arial CE" w:hAnsi="Arial CE" w:cs="Arial"/>
          <w:sz w:val="22"/>
          <w:szCs w:val="22"/>
          <w:u w:val="single"/>
        </w:rPr>
        <w:t xml:space="preserve">Specifikace </w:t>
      </w:r>
      <w:r w:rsidRPr="00533313">
        <w:rPr>
          <w:rFonts w:ascii="Arial CE" w:hAnsi="Arial CE" w:cs="Arial"/>
          <w:sz w:val="22"/>
          <w:szCs w:val="22"/>
          <w:u w:val="single"/>
        </w:rPr>
        <w:t>požadovan</w:t>
      </w:r>
      <w:r>
        <w:rPr>
          <w:rFonts w:ascii="Arial CE" w:hAnsi="Arial CE" w:cs="Arial"/>
          <w:sz w:val="22"/>
          <w:szCs w:val="22"/>
          <w:u w:val="single"/>
        </w:rPr>
        <w:t>ých průzkumných prací</w:t>
      </w:r>
      <w:r w:rsidRPr="00533313">
        <w:rPr>
          <w:rFonts w:ascii="Arial CE" w:hAnsi="Arial CE" w:cs="Arial"/>
          <w:sz w:val="22"/>
          <w:szCs w:val="22"/>
          <w:u w:val="single"/>
        </w:rPr>
        <w:t xml:space="preserve">: </w:t>
      </w:r>
    </w:p>
    <w:p w14:paraId="6F868E19" w14:textId="4FCE79EA" w:rsidR="00EA4CFF" w:rsidRPr="00EA4CFF"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Vizulání prohlídka konstrukce</w:t>
      </w:r>
    </w:p>
    <w:p w14:paraId="6A85E937" w14:textId="77777777" w:rsidR="00EA4CFF" w:rsidRPr="00EA4CFF"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Stavební zaměření pro návrh sanace</w:t>
      </w:r>
    </w:p>
    <w:p w14:paraId="02B6470F" w14:textId="77777777" w:rsidR="00EA4CFF" w:rsidRPr="00EA4CFF"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Provedení jádrových vývrtů do jezového tělesa¨</w:t>
      </w:r>
    </w:p>
    <w:p w14:paraId="111ADD22" w14:textId="77777777" w:rsidR="00EA4CFF" w:rsidRPr="00EA4CFF"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Destruktivní zjištění pevnosti betonu na vývrtech</w:t>
      </w:r>
    </w:p>
    <w:p w14:paraId="425A7E8A" w14:textId="77777777" w:rsidR="00EA4CFF" w:rsidRPr="00EA4CFF"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Nedestruktivní zjištění hloubek zkarbonatovaného betonu</w:t>
      </w:r>
    </w:p>
    <w:p w14:paraId="57476FFB" w14:textId="77777777" w:rsidR="00EA4CFF" w:rsidRPr="00EA4CFF"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Nedestruktivní zjištění povrchové pevnosti betonu</w:t>
      </w:r>
    </w:p>
    <w:p w14:paraId="26E29FF6" w14:textId="77777777" w:rsidR="00EA4CFF" w:rsidRPr="00EA4CFF"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Zjištění soudržnosti povrchových vrstev betonu s jádrem betonu</w:t>
      </w:r>
    </w:p>
    <w:p w14:paraId="7287DAE3" w14:textId="77777777" w:rsidR="00E925A2" w:rsidRDefault="00EA4CFF" w:rsidP="00EA4CFF">
      <w:pPr>
        <w:pStyle w:val="Odstavecseseznamem"/>
        <w:numPr>
          <w:ilvl w:val="0"/>
          <w:numId w:val="13"/>
        </w:numPr>
        <w:autoSpaceDE w:val="0"/>
        <w:autoSpaceDN w:val="0"/>
        <w:adjustRightInd w:val="0"/>
        <w:jc w:val="both"/>
        <w:rPr>
          <w:rFonts w:ascii="Arial CE" w:hAnsi="Arial CE" w:cs="Arial"/>
          <w:sz w:val="22"/>
          <w:szCs w:val="22"/>
        </w:rPr>
      </w:pPr>
      <w:r w:rsidRPr="00EA4CFF">
        <w:rPr>
          <w:rFonts w:ascii="Arial CE" w:hAnsi="Arial CE" w:cs="Arial"/>
          <w:sz w:val="22"/>
          <w:szCs w:val="22"/>
        </w:rPr>
        <w:t>Zjištění přidržnosti povrchových vrstev betonu</w:t>
      </w:r>
    </w:p>
    <w:p w14:paraId="3A2A3DD3" w14:textId="22FC6CCD" w:rsidR="00E925A2" w:rsidRDefault="00E925A2" w:rsidP="00EA4CFF">
      <w:pPr>
        <w:pStyle w:val="Odstavecseseznamem"/>
        <w:numPr>
          <w:ilvl w:val="0"/>
          <w:numId w:val="13"/>
        </w:numPr>
        <w:autoSpaceDE w:val="0"/>
        <w:autoSpaceDN w:val="0"/>
        <w:adjustRightInd w:val="0"/>
        <w:jc w:val="both"/>
        <w:rPr>
          <w:rFonts w:ascii="Arial CE" w:hAnsi="Arial CE" w:cs="Arial"/>
          <w:sz w:val="22"/>
          <w:szCs w:val="22"/>
        </w:rPr>
      </w:pPr>
      <w:r>
        <w:rPr>
          <w:rFonts w:ascii="Arial CE" w:hAnsi="Arial CE" w:cs="Arial"/>
          <w:sz w:val="22"/>
          <w:szCs w:val="22"/>
        </w:rPr>
        <w:t xml:space="preserve">Vyhodnocení stavebního stavu konstrukce </w:t>
      </w:r>
    </w:p>
    <w:p w14:paraId="48E6C4B8" w14:textId="77777777" w:rsidR="00E925A2" w:rsidRDefault="00E925A2" w:rsidP="00EA4CFF">
      <w:pPr>
        <w:pStyle w:val="Odstavecseseznamem"/>
        <w:numPr>
          <w:ilvl w:val="0"/>
          <w:numId w:val="13"/>
        </w:numPr>
        <w:autoSpaceDE w:val="0"/>
        <w:autoSpaceDN w:val="0"/>
        <w:adjustRightInd w:val="0"/>
        <w:jc w:val="both"/>
        <w:rPr>
          <w:rFonts w:ascii="Arial CE" w:hAnsi="Arial CE" w:cs="Arial"/>
          <w:sz w:val="22"/>
          <w:szCs w:val="22"/>
        </w:rPr>
      </w:pPr>
      <w:r>
        <w:rPr>
          <w:rFonts w:ascii="Arial CE" w:hAnsi="Arial CE" w:cs="Arial"/>
          <w:sz w:val="22"/>
          <w:szCs w:val="22"/>
        </w:rPr>
        <w:t xml:space="preserve">návrh způsobu opravy </w:t>
      </w:r>
    </w:p>
    <w:p w14:paraId="5B289678" w14:textId="77777777" w:rsidR="00E60EE6" w:rsidRDefault="00E60EE6" w:rsidP="00E60EE6">
      <w:pPr>
        <w:widowControl w:val="0"/>
        <w:jc w:val="both"/>
        <w:rPr>
          <w:rFonts w:ascii="Arial CE" w:hAnsi="Arial CE" w:cs="Arial"/>
          <w:sz w:val="22"/>
          <w:szCs w:val="22"/>
        </w:rPr>
      </w:pPr>
    </w:p>
    <w:p w14:paraId="3F21535C" w14:textId="77777777" w:rsidR="00E60EE6" w:rsidRPr="001D7A19" w:rsidRDefault="00E60EE6" w:rsidP="00E60EE6">
      <w:pPr>
        <w:widowControl w:val="0"/>
        <w:jc w:val="both"/>
        <w:rPr>
          <w:rFonts w:ascii="Arial CE" w:hAnsi="Arial CE" w:cs="Arial"/>
          <w:sz w:val="22"/>
          <w:szCs w:val="22"/>
        </w:rPr>
      </w:pPr>
      <w:r>
        <w:rPr>
          <w:rFonts w:ascii="Arial CE" w:hAnsi="Arial CE" w:cs="Arial"/>
          <w:sz w:val="22"/>
          <w:szCs w:val="22"/>
        </w:rPr>
        <w:t>Zhotovitel</w:t>
      </w:r>
      <w:r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Pr>
          <w:rFonts w:ascii="Arial CE" w:hAnsi="Arial CE" w:cs="Arial"/>
          <w:sz w:val="22"/>
          <w:szCs w:val="22"/>
        </w:rPr>
        <w:t xml:space="preserve"> </w:t>
      </w:r>
      <w:r w:rsidRPr="001D7A19">
        <w:rPr>
          <w:rFonts w:ascii="Arial CE" w:hAnsi="Arial CE" w:cs="Arial"/>
          <w:sz w:val="22"/>
          <w:szCs w:val="22"/>
        </w:rPr>
        <w:t xml:space="preserve">Na vyžádání objednatele </w:t>
      </w:r>
      <w:r>
        <w:rPr>
          <w:rFonts w:ascii="Arial CE" w:hAnsi="Arial CE" w:cs="Arial"/>
          <w:sz w:val="22"/>
          <w:szCs w:val="22"/>
        </w:rPr>
        <w:t xml:space="preserve">zhotovitel dodá další vyhotovení závěrečné zprávy </w:t>
      </w:r>
      <w:r w:rsidRPr="001D7A19">
        <w:rPr>
          <w:rFonts w:ascii="Arial CE" w:hAnsi="Arial CE" w:cs="Arial"/>
          <w:sz w:val="22"/>
          <w:szCs w:val="22"/>
        </w:rPr>
        <w:t>v požadovaném počtu za zvláštní úhradu.</w:t>
      </w:r>
    </w:p>
    <w:p w14:paraId="7C87BB1F" w14:textId="77777777" w:rsidR="00E60EE6" w:rsidRDefault="00E60EE6" w:rsidP="00E60EE6">
      <w:pPr>
        <w:widowControl w:val="0"/>
        <w:jc w:val="both"/>
        <w:rPr>
          <w:rFonts w:ascii="Arial" w:hAnsi="Arial" w:cs="Arial"/>
          <w:sz w:val="22"/>
          <w:szCs w:val="22"/>
        </w:rPr>
      </w:pPr>
      <w:r w:rsidRPr="001D7A19">
        <w:rPr>
          <w:rFonts w:ascii="Arial CE" w:hAnsi="Arial CE" w:cs="Arial"/>
          <w:sz w:val="22"/>
          <w:szCs w:val="22"/>
        </w:rPr>
        <w:t>Objednatel se zavazuje řádně provedené dílo podle ustanovení této smlouvy převzít a zaplatit za dílo dohodnutou cenu.</w:t>
      </w:r>
    </w:p>
    <w:p w14:paraId="7B7B771A" w14:textId="77777777" w:rsidR="007B080C" w:rsidRPr="00714854" w:rsidRDefault="007B080C" w:rsidP="00E60EE6">
      <w:pPr>
        <w:widowControl w:val="0"/>
        <w:jc w:val="both"/>
        <w:rPr>
          <w:rFonts w:ascii="Arial" w:hAnsi="Arial" w:cs="Arial"/>
          <w:sz w:val="22"/>
          <w:szCs w:val="22"/>
        </w:rPr>
      </w:pPr>
    </w:p>
    <w:p w14:paraId="19DA3E07" w14:textId="77777777" w:rsidR="00E60EE6" w:rsidRPr="00CF33C1" w:rsidRDefault="00E60EE6" w:rsidP="00E60EE6">
      <w:pPr>
        <w:pStyle w:val="Zkladntext"/>
        <w:overflowPunct w:val="0"/>
        <w:autoSpaceDE w:val="0"/>
        <w:autoSpaceDN w:val="0"/>
        <w:adjustRightInd w:val="0"/>
        <w:spacing w:before="120"/>
        <w:jc w:val="center"/>
        <w:textAlignment w:val="baseline"/>
        <w:rPr>
          <w:rFonts w:ascii="Arial" w:hAnsi="Arial" w:cs="Arial"/>
          <w:b/>
          <w:color w:val="0070C0"/>
          <w:sz w:val="22"/>
          <w:szCs w:val="22"/>
          <w:u w:val="single"/>
        </w:rPr>
      </w:pPr>
      <w:r>
        <w:rPr>
          <w:rFonts w:ascii="Arial" w:hAnsi="Arial" w:cs="Arial"/>
          <w:b/>
          <w:color w:val="000000"/>
          <w:sz w:val="22"/>
          <w:szCs w:val="22"/>
          <w:u w:val="single"/>
        </w:rPr>
        <w:t>Čl. III</w:t>
      </w:r>
      <w:r w:rsidRPr="00F92B39">
        <w:rPr>
          <w:rFonts w:ascii="Arial" w:hAnsi="Arial" w:cs="Arial"/>
          <w:b/>
          <w:color w:val="000000"/>
          <w:sz w:val="22"/>
          <w:szCs w:val="22"/>
          <w:u w:val="single"/>
        </w:rPr>
        <w:t xml:space="preserve">.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14:paraId="648A53BB" w14:textId="77777777" w:rsidR="00E60EE6" w:rsidRDefault="00E60EE6" w:rsidP="00E60EE6">
      <w:pPr>
        <w:ind w:left="426"/>
        <w:jc w:val="both"/>
        <w:rPr>
          <w:rFonts w:ascii="Arial" w:hAnsi="Arial" w:cs="Arial"/>
          <w:sz w:val="22"/>
          <w:szCs w:val="22"/>
        </w:rPr>
      </w:pPr>
    </w:p>
    <w:p w14:paraId="0727E9CB" w14:textId="01E1BA66" w:rsidR="00E60EE6" w:rsidRPr="00EA4CFF" w:rsidRDefault="00E60EE6" w:rsidP="001B2C52">
      <w:pPr>
        <w:autoSpaceDE w:val="0"/>
        <w:autoSpaceDN w:val="0"/>
        <w:adjustRightInd w:val="0"/>
        <w:jc w:val="both"/>
        <w:rPr>
          <w:rFonts w:ascii="Arial CE" w:hAnsi="Arial CE" w:cs="Arial"/>
          <w:b/>
          <w:sz w:val="22"/>
          <w:szCs w:val="22"/>
        </w:rPr>
      </w:pPr>
      <w:r w:rsidRPr="00056372">
        <w:rPr>
          <w:rFonts w:ascii="Arial" w:hAnsi="Arial" w:cs="Arial"/>
          <w:b/>
          <w:sz w:val="22"/>
          <w:szCs w:val="22"/>
        </w:rPr>
        <w:t>Zahájení díla:</w:t>
      </w:r>
      <w:r w:rsidRPr="00056372">
        <w:rPr>
          <w:rFonts w:ascii="Arial" w:hAnsi="Arial" w:cs="Arial"/>
          <w:sz w:val="22"/>
          <w:szCs w:val="22"/>
        </w:rPr>
        <w:tab/>
      </w:r>
      <w:r w:rsidRPr="00056372">
        <w:rPr>
          <w:rFonts w:ascii="Arial" w:hAnsi="Arial" w:cs="Arial"/>
          <w:sz w:val="22"/>
          <w:szCs w:val="22"/>
        </w:rPr>
        <w:tab/>
      </w:r>
      <w:r w:rsidRPr="00056372">
        <w:rPr>
          <w:rFonts w:ascii="Arial" w:hAnsi="Arial" w:cs="Arial"/>
          <w:sz w:val="22"/>
          <w:szCs w:val="22"/>
        </w:rPr>
        <w:tab/>
      </w:r>
      <w:r w:rsidR="001B2C52">
        <w:rPr>
          <w:rFonts w:ascii="Arial CE" w:hAnsi="Arial CE" w:cs="Arial"/>
          <w:b/>
          <w:sz w:val="22"/>
          <w:szCs w:val="22"/>
        </w:rPr>
        <w:tab/>
      </w:r>
      <w:r w:rsidR="001B2C52">
        <w:rPr>
          <w:rFonts w:ascii="Arial CE" w:hAnsi="Arial CE" w:cs="Arial"/>
          <w:b/>
          <w:sz w:val="22"/>
          <w:szCs w:val="22"/>
        </w:rPr>
        <w:tab/>
      </w:r>
      <w:r w:rsidR="001B2C52">
        <w:rPr>
          <w:rFonts w:ascii="Arial CE" w:hAnsi="Arial CE" w:cs="Arial"/>
          <w:b/>
          <w:sz w:val="22"/>
          <w:szCs w:val="22"/>
        </w:rPr>
        <w:tab/>
      </w:r>
      <w:r w:rsidR="001B2C52">
        <w:rPr>
          <w:rFonts w:ascii="Arial CE" w:hAnsi="Arial CE" w:cs="Arial"/>
          <w:b/>
          <w:sz w:val="22"/>
          <w:szCs w:val="22"/>
        </w:rPr>
        <w:tab/>
      </w:r>
      <w:r w:rsidR="001B2C52">
        <w:rPr>
          <w:rFonts w:ascii="Arial CE" w:hAnsi="Arial CE" w:cs="Arial"/>
          <w:b/>
          <w:sz w:val="22"/>
          <w:szCs w:val="22"/>
        </w:rPr>
        <w:tab/>
      </w:r>
      <w:r w:rsidR="001B2C52">
        <w:rPr>
          <w:rFonts w:ascii="Arial CE" w:hAnsi="Arial CE" w:cs="Arial"/>
          <w:b/>
          <w:sz w:val="22"/>
          <w:szCs w:val="22"/>
        </w:rPr>
        <w:tab/>
      </w:r>
      <w:r w:rsidR="00EA4CFF">
        <w:rPr>
          <w:rFonts w:ascii="Arial CE" w:hAnsi="Arial CE" w:cs="Arial"/>
          <w:b/>
          <w:sz w:val="22"/>
          <w:szCs w:val="22"/>
        </w:rPr>
        <w:t>o</w:t>
      </w:r>
      <w:r w:rsidR="00EA4CFF" w:rsidRPr="00EA4CFF">
        <w:rPr>
          <w:rFonts w:ascii="Arial CE" w:hAnsi="Arial CE" w:cs="Arial"/>
          <w:b/>
          <w:sz w:val="22"/>
          <w:szCs w:val="22"/>
        </w:rPr>
        <w:t xml:space="preserve">d </w:t>
      </w:r>
      <w:r w:rsidR="00EA4CFF">
        <w:rPr>
          <w:rFonts w:ascii="Arial CE" w:hAnsi="Arial CE" w:cs="Arial"/>
          <w:b/>
          <w:sz w:val="22"/>
          <w:szCs w:val="22"/>
        </w:rPr>
        <w:t>0</w:t>
      </w:r>
      <w:r w:rsidR="00EA4CFF" w:rsidRPr="00EA4CFF">
        <w:rPr>
          <w:rFonts w:ascii="Arial CE" w:hAnsi="Arial CE" w:cs="Arial"/>
          <w:b/>
          <w:sz w:val="22"/>
          <w:szCs w:val="22"/>
        </w:rPr>
        <w:t>1.</w:t>
      </w:r>
      <w:r w:rsidR="00EA4CFF">
        <w:rPr>
          <w:rFonts w:ascii="Arial CE" w:hAnsi="Arial CE" w:cs="Arial"/>
          <w:b/>
          <w:sz w:val="22"/>
          <w:szCs w:val="22"/>
        </w:rPr>
        <w:t>0</w:t>
      </w:r>
      <w:r w:rsidR="00EA4CFF" w:rsidRPr="00EA4CFF">
        <w:rPr>
          <w:rFonts w:ascii="Arial CE" w:hAnsi="Arial CE" w:cs="Arial"/>
          <w:b/>
          <w:sz w:val="22"/>
          <w:szCs w:val="22"/>
        </w:rPr>
        <w:t>9.2018</w:t>
      </w:r>
    </w:p>
    <w:p w14:paraId="2140D6CE" w14:textId="77777777" w:rsidR="00E60EE6" w:rsidRPr="00FD14B5" w:rsidRDefault="00E60EE6" w:rsidP="00E60EE6">
      <w:pPr>
        <w:autoSpaceDE w:val="0"/>
        <w:autoSpaceDN w:val="0"/>
        <w:adjustRightInd w:val="0"/>
        <w:jc w:val="both"/>
        <w:rPr>
          <w:rFonts w:ascii="Arial CE" w:hAnsi="Arial CE" w:cs="Arial"/>
          <w:b/>
          <w:sz w:val="22"/>
          <w:szCs w:val="22"/>
          <w:highlight w:val="yellow"/>
        </w:rPr>
      </w:pPr>
    </w:p>
    <w:p w14:paraId="790DED87" w14:textId="4BB89DD1" w:rsidR="00101E0D" w:rsidRPr="00101E0D" w:rsidRDefault="00E60EE6" w:rsidP="00E60EE6">
      <w:pPr>
        <w:autoSpaceDE w:val="0"/>
        <w:autoSpaceDN w:val="0"/>
        <w:adjustRightInd w:val="0"/>
        <w:jc w:val="both"/>
        <w:rPr>
          <w:rFonts w:ascii="Arial CE" w:hAnsi="Arial CE" w:cs="Arial"/>
          <w:b/>
          <w:sz w:val="22"/>
          <w:szCs w:val="22"/>
        </w:rPr>
      </w:pPr>
      <w:r w:rsidRPr="009411FE">
        <w:rPr>
          <w:rFonts w:ascii="Arial CE" w:hAnsi="Arial CE" w:cs="Arial"/>
          <w:b/>
          <w:sz w:val="22"/>
          <w:szCs w:val="22"/>
        </w:rPr>
        <w:t>Ukončení díla</w:t>
      </w:r>
      <w:r w:rsidRPr="009411FE">
        <w:rPr>
          <w:rFonts w:ascii="Arial CE" w:hAnsi="Arial CE" w:cs="Arial"/>
          <w:sz w:val="22"/>
          <w:szCs w:val="22"/>
        </w:rPr>
        <w:tab/>
      </w:r>
      <w:r w:rsidRPr="009411FE">
        <w:rPr>
          <w:rFonts w:ascii="Arial CE" w:hAnsi="Arial CE" w:cs="Arial"/>
          <w:sz w:val="22"/>
          <w:szCs w:val="22"/>
        </w:rPr>
        <w:tab/>
      </w:r>
      <w:r w:rsidRPr="009411FE">
        <w:rPr>
          <w:rFonts w:ascii="Arial CE" w:hAnsi="Arial CE" w:cs="Arial"/>
          <w:sz w:val="22"/>
          <w:szCs w:val="22"/>
        </w:rPr>
        <w:tab/>
      </w:r>
      <w:r w:rsidRPr="009411FE">
        <w:rPr>
          <w:rFonts w:ascii="Arial CE" w:hAnsi="Arial CE" w:cs="Arial"/>
          <w:sz w:val="22"/>
          <w:szCs w:val="22"/>
        </w:rPr>
        <w:tab/>
      </w:r>
      <w:r w:rsidRPr="009411FE">
        <w:rPr>
          <w:rFonts w:ascii="Arial CE" w:hAnsi="Arial CE" w:cs="Arial"/>
          <w:sz w:val="22"/>
          <w:szCs w:val="22"/>
        </w:rPr>
        <w:tab/>
      </w:r>
      <w:r w:rsidRPr="009411FE">
        <w:rPr>
          <w:rFonts w:ascii="Arial CE" w:hAnsi="Arial CE" w:cs="Arial"/>
          <w:sz w:val="22"/>
          <w:szCs w:val="22"/>
        </w:rPr>
        <w:tab/>
      </w:r>
      <w:r w:rsidRPr="009411FE">
        <w:rPr>
          <w:rFonts w:ascii="Arial CE" w:hAnsi="Arial CE" w:cs="Arial"/>
          <w:b/>
          <w:sz w:val="22"/>
          <w:szCs w:val="22"/>
        </w:rPr>
        <w:tab/>
      </w:r>
      <w:r>
        <w:rPr>
          <w:rFonts w:ascii="Arial CE" w:hAnsi="Arial CE" w:cs="Arial"/>
          <w:b/>
          <w:sz w:val="22"/>
          <w:szCs w:val="22"/>
        </w:rPr>
        <w:tab/>
      </w:r>
      <w:r w:rsidR="001B2C52">
        <w:rPr>
          <w:rFonts w:ascii="Arial CE" w:hAnsi="Arial CE" w:cs="Arial"/>
          <w:b/>
          <w:sz w:val="22"/>
          <w:szCs w:val="22"/>
        </w:rPr>
        <w:t xml:space="preserve">do </w:t>
      </w:r>
      <w:r w:rsidR="00EA4CFF">
        <w:rPr>
          <w:rFonts w:ascii="Arial CE" w:hAnsi="Arial CE" w:cs="Arial"/>
          <w:b/>
          <w:sz w:val="22"/>
          <w:szCs w:val="22"/>
        </w:rPr>
        <w:t>28.03</w:t>
      </w:r>
      <w:r w:rsidR="00101E0D">
        <w:rPr>
          <w:rFonts w:ascii="Arial CE" w:hAnsi="Arial CE" w:cs="Arial"/>
          <w:b/>
          <w:sz w:val="22"/>
          <w:szCs w:val="22"/>
        </w:rPr>
        <w:t>.2019</w:t>
      </w:r>
    </w:p>
    <w:p w14:paraId="1A4A4784" w14:textId="77777777" w:rsidR="00E60EE6" w:rsidRPr="00631922" w:rsidRDefault="00E60EE6" w:rsidP="00E60EE6">
      <w:pPr>
        <w:autoSpaceDE w:val="0"/>
        <w:autoSpaceDN w:val="0"/>
        <w:adjustRightInd w:val="0"/>
        <w:jc w:val="both"/>
        <w:rPr>
          <w:rFonts w:ascii="Arial" w:hAnsi="Arial" w:cs="Arial"/>
          <w:sz w:val="22"/>
          <w:szCs w:val="22"/>
          <w:highlight w:val="yellow"/>
        </w:rPr>
      </w:pPr>
      <w:r w:rsidRPr="00891968">
        <w:rPr>
          <w:rFonts w:ascii="Arial" w:hAnsi="Arial" w:cs="Arial"/>
          <w:sz w:val="22"/>
          <w:szCs w:val="22"/>
        </w:rPr>
        <w:tab/>
      </w:r>
      <w:r w:rsidRPr="005B45A7">
        <w:rPr>
          <w:rFonts w:ascii="Arial" w:hAnsi="Arial" w:cs="Arial"/>
          <w:sz w:val="22"/>
          <w:szCs w:val="22"/>
        </w:rPr>
        <w:tab/>
      </w:r>
      <w:r w:rsidRPr="005B45A7">
        <w:rPr>
          <w:rFonts w:ascii="Arial" w:hAnsi="Arial" w:cs="Arial"/>
          <w:sz w:val="22"/>
          <w:szCs w:val="22"/>
        </w:rPr>
        <w:tab/>
        <w:t xml:space="preserve"> </w:t>
      </w:r>
    </w:p>
    <w:p w14:paraId="2EA64B00" w14:textId="77777777" w:rsidR="00E60EE6" w:rsidRPr="00E909C3" w:rsidRDefault="00E60EE6" w:rsidP="00E60EE6">
      <w:pPr>
        <w:jc w:val="both"/>
        <w:rPr>
          <w:rFonts w:ascii="Arial" w:hAnsi="Arial" w:cs="Arial"/>
          <w:b/>
          <w:sz w:val="22"/>
          <w:szCs w:val="22"/>
        </w:rPr>
      </w:pPr>
      <w:r w:rsidRPr="00E909C3">
        <w:rPr>
          <w:rFonts w:ascii="Arial" w:hAnsi="Arial" w:cs="Arial"/>
          <w:b/>
          <w:sz w:val="22"/>
          <w:szCs w:val="22"/>
        </w:rPr>
        <w:t>Místo plnění:</w:t>
      </w:r>
    </w:p>
    <w:p w14:paraId="3C9813BF" w14:textId="77777777" w:rsidR="00E60EE6" w:rsidRDefault="00E60EE6" w:rsidP="00E60EE6">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14:paraId="313A4A93" w14:textId="77777777" w:rsidR="00E60EE6" w:rsidRDefault="00E60EE6" w:rsidP="00E60EE6">
      <w:pPr>
        <w:tabs>
          <w:tab w:val="num" w:pos="480"/>
        </w:tabs>
        <w:rPr>
          <w:rFonts w:ascii="Arial" w:hAnsi="Arial" w:cs="Arial"/>
          <w:sz w:val="22"/>
          <w:szCs w:val="22"/>
        </w:rPr>
      </w:pPr>
      <w:r w:rsidRPr="00E641DB">
        <w:rPr>
          <w:rFonts w:ascii="Arial" w:hAnsi="Arial" w:cs="Arial"/>
          <w:sz w:val="22"/>
          <w:szCs w:val="22"/>
        </w:rPr>
        <w:lastRenderedPageBreak/>
        <w:t xml:space="preserve">odbor </w:t>
      </w:r>
      <w:r>
        <w:rPr>
          <w:rFonts w:ascii="Arial" w:hAnsi="Arial" w:cs="Arial"/>
          <w:sz w:val="22"/>
          <w:szCs w:val="22"/>
        </w:rPr>
        <w:t>p</w:t>
      </w:r>
      <w:r w:rsidRPr="00E641DB">
        <w:rPr>
          <w:rFonts w:ascii="Arial" w:hAnsi="Arial" w:cs="Arial"/>
          <w:sz w:val="22"/>
          <w:szCs w:val="22"/>
        </w:rPr>
        <w:t>lánování projektů a zakázek</w:t>
      </w:r>
    </w:p>
    <w:p w14:paraId="244BA81F" w14:textId="77777777" w:rsidR="00E60EE6" w:rsidRDefault="00E60EE6" w:rsidP="00E60EE6">
      <w:pPr>
        <w:tabs>
          <w:tab w:val="num" w:pos="480"/>
        </w:tabs>
        <w:rPr>
          <w:rFonts w:ascii="Arial" w:hAnsi="Arial" w:cs="Arial"/>
          <w:sz w:val="22"/>
          <w:szCs w:val="22"/>
        </w:rPr>
      </w:pPr>
    </w:p>
    <w:p w14:paraId="66611268" w14:textId="77777777" w:rsidR="00E60EE6" w:rsidRPr="00CF33C1" w:rsidRDefault="00E60EE6" w:rsidP="00E60EE6">
      <w:pPr>
        <w:pStyle w:val="Zkladntext"/>
        <w:overflowPunct w:val="0"/>
        <w:autoSpaceDE w:val="0"/>
        <w:autoSpaceDN w:val="0"/>
        <w:adjustRightInd w:val="0"/>
        <w:spacing w:before="12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I</w:t>
      </w:r>
      <w:r w:rsidRPr="00F92B39">
        <w:rPr>
          <w:rFonts w:ascii="Arial" w:hAnsi="Arial" w:cs="Arial"/>
          <w:b/>
          <w:color w:val="000000"/>
          <w:sz w:val="22"/>
          <w:szCs w:val="22"/>
          <w:u w:val="single"/>
        </w:rPr>
        <w:t xml:space="preserve">V. </w:t>
      </w:r>
      <w:r>
        <w:rPr>
          <w:rFonts w:ascii="Arial" w:hAnsi="Arial" w:cs="Arial"/>
          <w:b/>
          <w:color w:val="000000"/>
          <w:sz w:val="22"/>
          <w:szCs w:val="22"/>
          <w:u w:val="single"/>
        </w:rPr>
        <w:t xml:space="preserve">CENA </w:t>
      </w:r>
    </w:p>
    <w:p w14:paraId="350C1ABD" w14:textId="77777777" w:rsidR="00E60EE6" w:rsidRDefault="00E60EE6" w:rsidP="00E60EE6">
      <w:pPr>
        <w:jc w:val="both"/>
        <w:rPr>
          <w:rFonts w:ascii="Arial" w:hAnsi="Arial" w:cs="Arial"/>
          <w:b/>
          <w:sz w:val="22"/>
          <w:szCs w:val="22"/>
        </w:rPr>
      </w:pPr>
    </w:p>
    <w:p w14:paraId="2C6AA146" w14:textId="77777777" w:rsidR="00E60EE6" w:rsidRDefault="00E60EE6" w:rsidP="00E60EE6">
      <w:pPr>
        <w:jc w:val="both"/>
        <w:rPr>
          <w:rFonts w:ascii="Arial" w:hAnsi="Arial" w:cs="Arial"/>
          <w:b/>
          <w:color w:val="000000"/>
          <w:sz w:val="22"/>
          <w:szCs w:val="22"/>
        </w:rPr>
      </w:pPr>
      <w:r w:rsidRPr="00102266">
        <w:rPr>
          <w:rFonts w:ascii="Arial" w:hAnsi="Arial" w:cs="Arial"/>
          <w:b/>
          <w:sz w:val="22"/>
          <w:szCs w:val="22"/>
        </w:rPr>
        <w:t xml:space="preserve">Cena </w:t>
      </w:r>
      <w:r>
        <w:rPr>
          <w:rFonts w:ascii="Arial" w:hAnsi="Arial" w:cs="Arial"/>
          <w:b/>
          <w:sz w:val="22"/>
          <w:szCs w:val="22"/>
        </w:rPr>
        <w:t xml:space="preserve">díla </w:t>
      </w:r>
      <w:r w:rsidRPr="0085100B">
        <w:rPr>
          <w:rFonts w:ascii="Arial" w:hAnsi="Arial" w:cs="Arial"/>
          <w:color w:val="000000"/>
          <w:sz w:val="22"/>
          <w:szCs w:val="22"/>
        </w:rPr>
        <w:t xml:space="preserve">zahrnuje veškeré náklady </w:t>
      </w:r>
      <w:r>
        <w:rPr>
          <w:rFonts w:ascii="Arial" w:hAnsi="Arial" w:cs="Arial"/>
          <w:color w:val="000000"/>
          <w:sz w:val="22"/>
          <w:szCs w:val="22"/>
        </w:rPr>
        <w:t>zhotovitel</w:t>
      </w:r>
      <w:r>
        <w:rPr>
          <w:rFonts w:ascii="Arial CE" w:hAnsi="Arial CE" w:cs="Arial"/>
          <w:sz w:val="22"/>
          <w:szCs w:val="22"/>
        </w:rPr>
        <w:t>e</w:t>
      </w:r>
      <w:r w:rsidRPr="0085100B">
        <w:rPr>
          <w:rFonts w:ascii="Arial" w:hAnsi="Arial" w:cs="Arial"/>
          <w:color w:val="000000"/>
          <w:sz w:val="22"/>
          <w:szCs w:val="22"/>
        </w:rPr>
        <w:t xml:space="preserve"> související s realizací díla a činí</w:t>
      </w:r>
      <w:r>
        <w:rPr>
          <w:rFonts w:ascii="Arial" w:hAnsi="Arial" w:cs="Arial"/>
          <w:color w:val="000000"/>
          <w:sz w:val="22"/>
          <w:szCs w:val="22"/>
        </w:rPr>
        <w:t xml:space="preserve"> </w:t>
      </w:r>
      <w:r w:rsidRPr="0085100B">
        <w:rPr>
          <w:rFonts w:ascii="Arial" w:hAnsi="Arial" w:cs="Arial"/>
          <w:b/>
          <w:color w:val="000000"/>
          <w:sz w:val="22"/>
          <w:szCs w:val="22"/>
        </w:rPr>
        <w:t>celkem</w:t>
      </w:r>
      <w:r>
        <w:rPr>
          <w:rFonts w:ascii="Arial" w:hAnsi="Arial" w:cs="Arial"/>
          <w:b/>
          <w:color w:val="000000"/>
          <w:sz w:val="22"/>
          <w:szCs w:val="22"/>
        </w:rPr>
        <w:t>:</w:t>
      </w:r>
      <w:r w:rsidRPr="0085100B">
        <w:rPr>
          <w:rFonts w:ascii="Arial" w:hAnsi="Arial" w:cs="Arial"/>
          <w:b/>
          <w:color w:val="000000"/>
          <w:sz w:val="22"/>
          <w:szCs w:val="22"/>
        </w:rPr>
        <w:t xml:space="preserve"> </w:t>
      </w:r>
    </w:p>
    <w:p w14:paraId="4A95194E" w14:textId="77777777" w:rsidR="007B080C" w:rsidRDefault="007B080C" w:rsidP="00E60EE6">
      <w:pPr>
        <w:jc w:val="both"/>
        <w:rPr>
          <w:rFonts w:ascii="Arial" w:hAnsi="Arial" w:cs="Arial"/>
          <w:b/>
          <w:color w:val="000000"/>
          <w:sz w:val="22"/>
          <w:szCs w:val="22"/>
        </w:rPr>
      </w:pPr>
    </w:p>
    <w:p w14:paraId="11B9C164" w14:textId="029B3293" w:rsidR="00E60EE6" w:rsidRDefault="00101E0D" w:rsidP="003B46A9">
      <w:pPr>
        <w:ind w:left="5664" w:firstLine="148"/>
        <w:jc w:val="center"/>
        <w:rPr>
          <w:rFonts w:ascii="Arial" w:hAnsi="Arial" w:cs="Arial"/>
          <w:b/>
          <w:color w:val="000000"/>
          <w:sz w:val="22"/>
          <w:szCs w:val="22"/>
        </w:rPr>
      </w:pPr>
      <w:r>
        <w:rPr>
          <w:rFonts w:ascii="Arial" w:hAnsi="Arial" w:cs="Arial"/>
          <w:b/>
          <w:sz w:val="22"/>
          <w:szCs w:val="22"/>
        </w:rPr>
        <w:t>82 28</w:t>
      </w:r>
      <w:r w:rsidR="00E60EE6">
        <w:rPr>
          <w:rFonts w:ascii="Arial" w:hAnsi="Arial" w:cs="Arial"/>
          <w:b/>
          <w:sz w:val="22"/>
          <w:szCs w:val="22"/>
        </w:rPr>
        <w:t xml:space="preserve">0,00 </w:t>
      </w:r>
      <w:r w:rsidR="00E60EE6" w:rsidRPr="00A45999">
        <w:rPr>
          <w:rFonts w:ascii="Arial" w:hAnsi="Arial" w:cs="Arial"/>
          <w:b/>
          <w:sz w:val="22"/>
          <w:szCs w:val="22"/>
        </w:rPr>
        <w:t xml:space="preserve">Kč bez </w:t>
      </w:r>
      <w:r w:rsidR="00E60EE6" w:rsidRPr="00A45999">
        <w:rPr>
          <w:rFonts w:ascii="Arial" w:hAnsi="Arial" w:cs="Arial"/>
          <w:b/>
          <w:color w:val="000000"/>
          <w:sz w:val="22"/>
          <w:szCs w:val="22"/>
        </w:rPr>
        <w:t>DPH</w:t>
      </w:r>
    </w:p>
    <w:p w14:paraId="1E3CCD55" w14:textId="77777777" w:rsidR="00E60EE6" w:rsidRDefault="00E60EE6" w:rsidP="00E60EE6">
      <w:pPr>
        <w:ind w:left="5664" w:firstLine="708"/>
        <w:jc w:val="center"/>
        <w:rPr>
          <w:rFonts w:ascii="Arial" w:hAnsi="Arial" w:cs="Arial"/>
          <w:b/>
          <w:color w:val="000000"/>
          <w:sz w:val="22"/>
          <w:szCs w:val="22"/>
        </w:rPr>
      </w:pPr>
    </w:p>
    <w:p w14:paraId="4E6455DA" w14:textId="77777777" w:rsidR="00E60EE6" w:rsidRPr="00255DCB" w:rsidRDefault="00E60EE6" w:rsidP="00E60EE6">
      <w:pPr>
        <w:pStyle w:val="Zkladntext"/>
        <w:rPr>
          <w:rFonts w:ascii="Arial" w:hAnsi="Arial" w:cs="Arial"/>
          <w:sz w:val="22"/>
          <w:szCs w:val="22"/>
        </w:rPr>
      </w:pPr>
      <w:r w:rsidRPr="001D7A19">
        <w:rPr>
          <w:rFonts w:ascii="Arial CE" w:hAnsi="Arial CE" w:cs="Arial"/>
          <w:sz w:val="22"/>
          <w:szCs w:val="22"/>
        </w:rPr>
        <w:t xml:space="preserve">Výše ceny díla může být změněna jen písemnou dohodou objednatele a </w:t>
      </w:r>
      <w:r>
        <w:rPr>
          <w:rFonts w:ascii="Arial CE" w:hAnsi="Arial CE" w:cs="Arial"/>
          <w:sz w:val="22"/>
          <w:szCs w:val="22"/>
        </w:rPr>
        <w:t>zhotovitele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p>
    <w:p w14:paraId="7A3E5D0A" w14:textId="77777777" w:rsidR="00E60EE6" w:rsidRPr="00A60C0B" w:rsidRDefault="00E60EE6" w:rsidP="00E60EE6">
      <w:pPr>
        <w:jc w:val="both"/>
        <w:rPr>
          <w:rFonts w:ascii="Arial CE" w:hAnsi="Arial CE" w:cs="Arial"/>
          <w:b/>
          <w:bCs/>
          <w:color w:val="000000"/>
          <w:sz w:val="22"/>
          <w:szCs w:val="22"/>
        </w:rPr>
      </w:pPr>
      <w:r w:rsidRPr="00A60C0B">
        <w:rPr>
          <w:rFonts w:ascii="Arial CE" w:hAnsi="Arial CE" w:cs="Arial"/>
          <w:b/>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14:paraId="45844876" w14:textId="77777777" w:rsidR="00E60EE6" w:rsidRDefault="00E60EE6" w:rsidP="00E60EE6">
      <w:pPr>
        <w:autoSpaceDE w:val="0"/>
        <w:autoSpaceDN w:val="0"/>
        <w:adjustRightInd w:val="0"/>
        <w:jc w:val="both"/>
        <w:rPr>
          <w:rFonts w:ascii="Arial CE" w:hAnsi="Arial CE" w:cs="Arial"/>
          <w:sz w:val="22"/>
          <w:szCs w:val="22"/>
        </w:rPr>
      </w:pPr>
    </w:p>
    <w:p w14:paraId="72C7692F" w14:textId="77777777" w:rsidR="00E60EE6" w:rsidRPr="00F92B39" w:rsidRDefault="00E60EE6" w:rsidP="00E60EE6">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 PLATEBNÍ PODMÍNKY</w:t>
      </w:r>
    </w:p>
    <w:p w14:paraId="671B1AB2" w14:textId="77777777" w:rsidR="00E60EE6" w:rsidRDefault="00E60EE6" w:rsidP="00E60EE6">
      <w:pPr>
        <w:autoSpaceDE w:val="0"/>
        <w:autoSpaceDN w:val="0"/>
        <w:adjustRightInd w:val="0"/>
        <w:ind w:left="426" w:hanging="426"/>
        <w:jc w:val="both"/>
        <w:rPr>
          <w:rFonts w:ascii="Arial" w:hAnsi="Arial"/>
          <w:b/>
          <w:bCs/>
          <w:sz w:val="22"/>
          <w:szCs w:val="22"/>
        </w:rPr>
      </w:pPr>
    </w:p>
    <w:p w14:paraId="15DC0ACA" w14:textId="77777777" w:rsidR="00E60EE6" w:rsidRDefault="00E60EE6" w:rsidP="00E60EE6">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 xml:space="preserve">Objednatel nebude poskytovat </w:t>
      </w:r>
      <w:r>
        <w:rPr>
          <w:rFonts w:ascii="Arial" w:hAnsi="Arial"/>
          <w:sz w:val="22"/>
          <w:szCs w:val="22"/>
        </w:rPr>
        <w:t>zhotovitel</w:t>
      </w:r>
      <w:r>
        <w:rPr>
          <w:rFonts w:ascii="Arial CE" w:hAnsi="Arial CE" w:cs="Arial"/>
          <w:sz w:val="22"/>
          <w:szCs w:val="22"/>
        </w:rPr>
        <w:t>i</w:t>
      </w:r>
      <w:r w:rsidRPr="0039599B">
        <w:rPr>
          <w:rFonts w:ascii="Arial" w:hAnsi="Arial"/>
          <w:sz w:val="22"/>
          <w:szCs w:val="22"/>
        </w:rPr>
        <w:t xml:space="preserve"> zálohy.</w:t>
      </w:r>
    </w:p>
    <w:p w14:paraId="35969EFB" w14:textId="77777777" w:rsidR="00E60EE6" w:rsidRDefault="00E60EE6" w:rsidP="00E60EE6">
      <w:pPr>
        <w:autoSpaceDE w:val="0"/>
        <w:autoSpaceDN w:val="0"/>
        <w:adjustRightInd w:val="0"/>
        <w:ind w:left="426" w:hanging="426"/>
        <w:jc w:val="both"/>
        <w:rPr>
          <w:rFonts w:ascii="Arial" w:hAnsi="Arial"/>
          <w:sz w:val="22"/>
          <w:szCs w:val="22"/>
        </w:rPr>
      </w:pPr>
    </w:p>
    <w:p w14:paraId="6E5DD47A" w14:textId="77777777" w:rsidR="00E60EE6" w:rsidRDefault="00E60EE6" w:rsidP="00E60EE6">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Pr="00802CE7">
        <w:rPr>
          <w:rFonts w:ascii="Arial" w:hAnsi="Arial" w:cs="Arial"/>
          <w:sz w:val="22"/>
          <w:szCs w:val="22"/>
        </w:rPr>
        <w:t xml:space="preserve">Cena díla bude hrazena na základě dílčích faktur a konečné faktury, kterou bude provedeno vyúčtování po dokončení, </w:t>
      </w:r>
      <w:r>
        <w:rPr>
          <w:rFonts w:ascii="Arial" w:hAnsi="Arial" w:cs="Arial"/>
          <w:sz w:val="22"/>
          <w:szCs w:val="22"/>
        </w:rPr>
        <w:t xml:space="preserve">předání a převzetí díla bez vad. </w:t>
      </w:r>
      <w:r w:rsidRPr="00802CE7">
        <w:rPr>
          <w:rFonts w:ascii="Arial" w:hAnsi="Arial" w:cs="Arial"/>
          <w:sz w:val="22"/>
          <w:szCs w:val="22"/>
        </w:rPr>
        <w:t xml:space="preserve">Veškeré faktury je </w:t>
      </w:r>
      <w:r>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sz w:val="22"/>
          <w:szCs w:val="22"/>
        </w:rPr>
        <w:t>zhotovitel</w:t>
      </w:r>
      <w:r w:rsidRPr="00802CE7">
        <w:rPr>
          <w:rFonts w:ascii="Arial" w:hAnsi="Arial" w:cs="Arial"/>
          <w:sz w:val="22"/>
          <w:szCs w:val="22"/>
        </w:rPr>
        <w:t xml:space="preserve"> zajistí vystavení nové faktury k datu dalšího dílčího plnění. </w:t>
      </w:r>
    </w:p>
    <w:p w14:paraId="20AD4F99" w14:textId="77777777" w:rsidR="00E60EE6" w:rsidRDefault="00E60EE6" w:rsidP="00E60EE6">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14:paraId="33D35D0D" w14:textId="77777777" w:rsidR="00E60EE6" w:rsidRPr="00E970F1" w:rsidRDefault="00E60EE6" w:rsidP="00E60EE6">
      <w:pPr>
        <w:autoSpaceDE w:val="0"/>
        <w:autoSpaceDN w:val="0"/>
        <w:adjustRightInd w:val="0"/>
        <w:ind w:left="426"/>
        <w:jc w:val="both"/>
        <w:rPr>
          <w:rFonts w:ascii="Arial" w:hAnsi="Arial" w:cs="Arial"/>
          <w:sz w:val="22"/>
          <w:szCs w:val="22"/>
          <w:u w:val="single"/>
        </w:rPr>
      </w:pPr>
      <w:r w:rsidRPr="00E970F1">
        <w:rPr>
          <w:rFonts w:ascii="Arial" w:hAnsi="Arial" w:cs="Arial"/>
          <w:sz w:val="22"/>
          <w:szCs w:val="22"/>
          <w:u w:val="single"/>
        </w:rPr>
        <w:t>Fakturace bude provedena následovně:</w:t>
      </w:r>
    </w:p>
    <w:p w14:paraId="4EA5859A" w14:textId="347A5524" w:rsidR="00E60EE6" w:rsidRPr="009411FE" w:rsidRDefault="00E60EE6" w:rsidP="00E60EE6">
      <w:pPr>
        <w:spacing w:line="300" w:lineRule="atLeast"/>
        <w:ind w:left="426"/>
        <w:jc w:val="both"/>
        <w:rPr>
          <w:rFonts w:ascii="Arial" w:hAnsi="Arial" w:cs="Arial"/>
          <w:sz w:val="22"/>
          <w:szCs w:val="22"/>
        </w:rPr>
      </w:pPr>
      <w:r w:rsidRPr="009411FE">
        <w:rPr>
          <w:rFonts w:ascii="Arial" w:hAnsi="Arial" w:cs="Arial"/>
          <w:sz w:val="22"/>
          <w:szCs w:val="22"/>
        </w:rPr>
        <w:t xml:space="preserve">Dnem předání a převzetí průzkumných prací ve výši </w:t>
      </w:r>
      <w:r w:rsidRPr="009411FE">
        <w:rPr>
          <w:rFonts w:ascii="Arial" w:hAnsi="Arial" w:cs="Arial"/>
          <w:b/>
          <w:sz w:val="22"/>
          <w:szCs w:val="22"/>
        </w:rPr>
        <w:t>100%</w:t>
      </w:r>
      <w:r w:rsidRPr="009411FE">
        <w:rPr>
          <w:rFonts w:ascii="Arial" w:hAnsi="Arial" w:cs="Arial"/>
          <w:sz w:val="22"/>
          <w:szCs w:val="22"/>
        </w:rPr>
        <w:t xml:space="preserve"> ceny</w:t>
      </w:r>
      <w:r w:rsidR="003B46A9">
        <w:rPr>
          <w:rFonts w:ascii="Arial" w:hAnsi="Arial" w:cs="Arial"/>
          <w:sz w:val="22"/>
          <w:szCs w:val="22"/>
        </w:rPr>
        <w:t xml:space="preserve"> díla</w:t>
      </w:r>
      <w:r>
        <w:rPr>
          <w:rFonts w:ascii="Arial" w:hAnsi="Arial" w:cs="Arial"/>
          <w:sz w:val="22"/>
          <w:szCs w:val="22"/>
        </w:rPr>
        <w:t xml:space="preserve">, tj. </w:t>
      </w:r>
      <w:r w:rsidR="00101E0D" w:rsidRPr="00101E0D">
        <w:rPr>
          <w:rFonts w:ascii="Arial" w:hAnsi="Arial" w:cs="Arial"/>
          <w:b/>
          <w:sz w:val="22"/>
          <w:szCs w:val="22"/>
        </w:rPr>
        <w:t>82 28</w:t>
      </w:r>
      <w:r w:rsidRPr="00101E0D">
        <w:rPr>
          <w:rFonts w:ascii="Arial" w:hAnsi="Arial" w:cs="Arial"/>
          <w:b/>
          <w:sz w:val="22"/>
          <w:szCs w:val="22"/>
        </w:rPr>
        <w:t>0,</w:t>
      </w:r>
      <w:r w:rsidRPr="003B46A9">
        <w:rPr>
          <w:rFonts w:ascii="Arial" w:hAnsi="Arial" w:cs="Arial"/>
          <w:b/>
          <w:sz w:val="22"/>
          <w:szCs w:val="22"/>
        </w:rPr>
        <w:t>00</w:t>
      </w:r>
      <w:r w:rsidRPr="00327EC3">
        <w:rPr>
          <w:rFonts w:ascii="Arial" w:hAnsi="Arial" w:cs="Arial"/>
          <w:b/>
          <w:sz w:val="22"/>
          <w:szCs w:val="22"/>
        </w:rPr>
        <w:t xml:space="preserve"> Kč bez DPH</w:t>
      </w:r>
      <w:r>
        <w:rPr>
          <w:rFonts w:ascii="Arial" w:hAnsi="Arial" w:cs="Arial"/>
          <w:b/>
          <w:sz w:val="22"/>
          <w:szCs w:val="22"/>
        </w:rPr>
        <w:t>.</w:t>
      </w:r>
      <w:r>
        <w:rPr>
          <w:rFonts w:ascii="Arial" w:hAnsi="Arial" w:cs="Arial"/>
          <w:sz w:val="22"/>
          <w:szCs w:val="22"/>
        </w:rPr>
        <w:t xml:space="preserve"> </w:t>
      </w:r>
    </w:p>
    <w:p w14:paraId="3F034288" w14:textId="77777777" w:rsidR="00E60EE6" w:rsidRPr="007B735E" w:rsidRDefault="00E60EE6" w:rsidP="00E60EE6">
      <w:pPr>
        <w:jc w:val="both"/>
        <w:rPr>
          <w:rFonts w:ascii="Arial CE" w:hAnsi="Arial CE" w:cs="Arial"/>
          <w:sz w:val="22"/>
          <w:szCs w:val="22"/>
        </w:rPr>
      </w:pPr>
    </w:p>
    <w:p w14:paraId="7B1C3039" w14:textId="77777777" w:rsidR="00E60EE6" w:rsidRDefault="00E60EE6" w:rsidP="00E60EE6">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w:t>
      </w:r>
      <w:r>
        <w:rPr>
          <w:rFonts w:ascii="Arial" w:hAnsi="Arial" w:cs="Arial"/>
          <w:sz w:val="22"/>
          <w:szCs w:val="22"/>
        </w:rPr>
        <w:t>19</w:t>
      </w:r>
      <w:r w:rsidRPr="001B5E7B">
        <w:rPr>
          <w:rFonts w:ascii="Arial" w:hAnsi="Arial" w:cs="Arial"/>
          <w:sz w:val="22"/>
          <w:szCs w:val="22"/>
        </w:rPr>
        <w:t xml:space="preserve">91 Sb., o účetnictví a zákona </w:t>
      </w:r>
      <w:r>
        <w:rPr>
          <w:rFonts w:ascii="Arial" w:hAnsi="Arial" w:cs="Arial"/>
          <w:sz w:val="22"/>
          <w:szCs w:val="22"/>
        </w:rPr>
        <w:t xml:space="preserve">č. </w:t>
      </w:r>
      <w:r w:rsidRPr="001B5E7B">
        <w:rPr>
          <w:rFonts w:ascii="Arial" w:hAnsi="Arial" w:cs="Arial"/>
          <w:sz w:val="22"/>
          <w:szCs w:val="22"/>
        </w:rPr>
        <w:t>235/2004 Sb., o DPH v platném znění a dále náležitosti stanovené smlouvou</w:t>
      </w:r>
      <w:r>
        <w:rPr>
          <w:rFonts w:ascii="Arial" w:hAnsi="Arial" w:cs="Arial"/>
          <w:sz w:val="22"/>
          <w:szCs w:val="22"/>
        </w:rPr>
        <w:t xml:space="preserve">. </w:t>
      </w:r>
      <w:r w:rsidRPr="001B5E7B">
        <w:rPr>
          <w:rFonts w:ascii="Arial" w:hAnsi="Arial" w:cs="Arial"/>
          <w:sz w:val="22"/>
          <w:szCs w:val="22"/>
        </w:rPr>
        <w:t xml:space="preserve">V případě chybějících nebo chybných náležitostí vrátí objednatel </w:t>
      </w:r>
      <w:r>
        <w:rPr>
          <w:rFonts w:ascii="Arial" w:hAnsi="Arial" w:cs="Arial"/>
          <w:sz w:val="22"/>
          <w:szCs w:val="22"/>
        </w:rPr>
        <w:t>zhotovitel</w:t>
      </w:r>
      <w:r>
        <w:rPr>
          <w:rFonts w:ascii="Arial CE" w:hAnsi="Arial CE" w:cs="Arial"/>
          <w:sz w:val="22"/>
          <w:szCs w:val="22"/>
        </w:rPr>
        <w:t>i</w:t>
      </w:r>
      <w:r w:rsidRPr="001B5E7B">
        <w:rPr>
          <w:rFonts w:ascii="Arial" w:hAnsi="Arial" w:cs="Arial"/>
          <w:sz w:val="22"/>
          <w:szCs w:val="22"/>
        </w:rPr>
        <w:t xml:space="preserve"> fakturu k opravě. Lhůta pro zaplacení pak počíná běžet od doby vrácení opravené faktur</w:t>
      </w:r>
      <w:r w:rsidRPr="00EC1EA9">
        <w:rPr>
          <w:rFonts w:ascii="Arial" w:hAnsi="Arial" w:cs="Arial"/>
          <w:sz w:val="22"/>
          <w:szCs w:val="22"/>
        </w:rPr>
        <w:t xml:space="preserve">y. </w:t>
      </w:r>
      <w:r w:rsidRPr="008538ED">
        <w:rPr>
          <w:rFonts w:ascii="Arial" w:hAnsi="Arial" w:cs="Arial"/>
          <w:sz w:val="22"/>
          <w:szCs w:val="22"/>
        </w:rPr>
        <w:t xml:space="preserve">Předat faktury lze i elektronicky na adresu: </w:t>
      </w:r>
      <w:hyperlink r:id="rId9" w:history="1">
        <w:r w:rsidRPr="005C22EC">
          <w:rPr>
            <w:rStyle w:val="Hypertextovodkaz"/>
            <w:rFonts w:ascii="Arial" w:hAnsi="Arial" w:cs="Arial"/>
            <w:sz w:val="22"/>
            <w:szCs w:val="22"/>
          </w:rPr>
          <w:t>faktury-pr@poh.cz</w:t>
        </w:r>
      </w:hyperlink>
      <w:r w:rsidRPr="005C22EC">
        <w:rPr>
          <w:rFonts w:ascii="Arial" w:hAnsi="Arial" w:cs="Arial"/>
          <w:sz w:val="22"/>
          <w:szCs w:val="22"/>
        </w:rPr>
        <w:t>.</w:t>
      </w:r>
    </w:p>
    <w:p w14:paraId="0372EC3A" w14:textId="77777777" w:rsidR="00E60EE6" w:rsidRDefault="00E60EE6" w:rsidP="00E60EE6">
      <w:pPr>
        <w:autoSpaceDE w:val="0"/>
        <w:autoSpaceDN w:val="0"/>
        <w:adjustRightInd w:val="0"/>
        <w:ind w:left="426" w:hanging="426"/>
        <w:jc w:val="both"/>
        <w:rPr>
          <w:rFonts w:ascii="Arial" w:hAnsi="Arial" w:cs="Arial"/>
          <w:sz w:val="22"/>
          <w:szCs w:val="22"/>
        </w:rPr>
      </w:pPr>
    </w:p>
    <w:p w14:paraId="6ADD27BD" w14:textId="77777777" w:rsidR="00E60EE6" w:rsidRDefault="00E60EE6" w:rsidP="00E60EE6">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 xml:space="preserve">Pokud </w:t>
      </w:r>
      <w:r>
        <w:rPr>
          <w:rFonts w:ascii="Arial" w:hAnsi="Arial" w:cs="Arial"/>
          <w:sz w:val="22"/>
          <w:szCs w:val="22"/>
        </w:rPr>
        <w:t>zhotovitel</w:t>
      </w:r>
      <w:r w:rsidRPr="009B5D5A">
        <w:rPr>
          <w:rFonts w:ascii="Arial" w:hAnsi="Arial" w:cs="Arial"/>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sz w:val="22"/>
          <w:szCs w:val="22"/>
        </w:rPr>
        <w:t>zhotovitel</w:t>
      </w:r>
      <w:r w:rsidRPr="009B5D5A">
        <w:rPr>
          <w:rFonts w:ascii="Arial" w:hAnsi="Arial" w:cs="Arial"/>
          <w:sz w:val="22"/>
          <w:szCs w:val="22"/>
        </w:rPr>
        <w:t xml:space="preserve"> zaplatit objednateli smluvní pokutu ve výši 1,5 násobku částky, která bude správcem daně vyměřena objednateli jako sankce.</w:t>
      </w:r>
    </w:p>
    <w:p w14:paraId="414A601E" w14:textId="77777777" w:rsidR="00E60EE6" w:rsidRDefault="00E60EE6" w:rsidP="00E60EE6">
      <w:pPr>
        <w:autoSpaceDE w:val="0"/>
        <w:autoSpaceDN w:val="0"/>
        <w:adjustRightInd w:val="0"/>
        <w:ind w:left="426" w:hanging="426"/>
        <w:jc w:val="both"/>
        <w:rPr>
          <w:rFonts w:ascii="Arial" w:hAnsi="Arial" w:cs="Arial"/>
          <w:sz w:val="22"/>
          <w:szCs w:val="22"/>
        </w:rPr>
      </w:pPr>
    </w:p>
    <w:p w14:paraId="5D562C73" w14:textId="77777777" w:rsidR="00E60EE6" w:rsidRDefault="00E60EE6" w:rsidP="00E60EE6">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14:paraId="4DF4118A" w14:textId="77777777" w:rsidR="00E60EE6" w:rsidRDefault="00E60EE6" w:rsidP="00E60EE6">
      <w:pPr>
        <w:autoSpaceDE w:val="0"/>
        <w:autoSpaceDN w:val="0"/>
        <w:adjustRightInd w:val="0"/>
        <w:ind w:left="426" w:hanging="426"/>
        <w:jc w:val="both"/>
        <w:rPr>
          <w:rFonts w:ascii="Arial" w:hAnsi="Arial" w:cs="Arial"/>
          <w:sz w:val="22"/>
          <w:szCs w:val="22"/>
        </w:rPr>
      </w:pPr>
    </w:p>
    <w:p w14:paraId="2751CC34" w14:textId="77777777" w:rsidR="00E60EE6" w:rsidRPr="009026A0" w:rsidRDefault="00E60EE6" w:rsidP="00E60EE6">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 xml:space="preserve">Peněžitý závazek (dluh) objednatele se považuje za splněný v den, kdy je dlužná částka připsána na účet </w:t>
      </w:r>
      <w:r>
        <w:rPr>
          <w:rFonts w:ascii="Arial" w:hAnsi="Arial" w:cs="Arial"/>
          <w:sz w:val="22"/>
          <w:szCs w:val="22"/>
        </w:rPr>
        <w:t>zhotovitel</w:t>
      </w:r>
      <w:r w:rsidRPr="0059593F">
        <w:rPr>
          <w:rFonts w:ascii="Arial" w:hAnsi="Arial" w:cs="Arial"/>
          <w:sz w:val="22"/>
          <w:szCs w:val="22"/>
        </w:rPr>
        <w:t>e.</w:t>
      </w:r>
    </w:p>
    <w:p w14:paraId="73A2B37B" w14:textId="77777777" w:rsidR="00E60EE6" w:rsidRPr="004D66FB" w:rsidRDefault="00E60EE6" w:rsidP="00E60EE6">
      <w:pPr>
        <w:pStyle w:val="Zkladntext"/>
        <w:overflowPunct w:val="0"/>
        <w:autoSpaceDE w:val="0"/>
        <w:autoSpaceDN w:val="0"/>
        <w:adjustRightInd w:val="0"/>
        <w:spacing w:before="12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 </w:t>
      </w:r>
      <w:r w:rsidRPr="00EC1EA9">
        <w:rPr>
          <w:rFonts w:ascii="Arial" w:hAnsi="Arial" w:cs="Arial"/>
          <w:b/>
          <w:color w:val="000000"/>
          <w:sz w:val="22"/>
          <w:szCs w:val="22"/>
          <w:u w:val="single"/>
        </w:rPr>
        <w:t xml:space="preserve">SANKCE </w:t>
      </w:r>
    </w:p>
    <w:p w14:paraId="43CC6B52" w14:textId="77777777" w:rsidR="00E60EE6" w:rsidRDefault="00E60EE6" w:rsidP="00E60EE6">
      <w:pPr>
        <w:pStyle w:val="A-odstavecodsazensodrkami"/>
        <w:numPr>
          <w:ilvl w:val="0"/>
          <w:numId w:val="0"/>
        </w:numPr>
      </w:pPr>
    </w:p>
    <w:p w14:paraId="143E0986" w14:textId="77777777" w:rsidR="00E60EE6" w:rsidRPr="008538ED" w:rsidRDefault="00E60EE6" w:rsidP="00E60EE6">
      <w:pPr>
        <w:pStyle w:val="A-odstavecodsazensodrkami"/>
        <w:numPr>
          <w:ilvl w:val="0"/>
          <w:numId w:val="4"/>
        </w:numPr>
        <w:ind w:hanging="502"/>
      </w:pPr>
      <w:r w:rsidRPr="008538ED">
        <w:t xml:space="preserve">Pokud bude </w:t>
      </w:r>
      <w:r>
        <w:t>zhotovitel</w:t>
      </w:r>
      <w:r w:rsidRPr="008538ED">
        <w:t xml:space="preserve"> v prodlení proti kterémukoliv smluvně ujednanému dílčímu postupovému termínu plnění části díla, je povinen zaplatit objednateli smluvní pokutu ve výši </w:t>
      </w:r>
      <w:r w:rsidRPr="009026A0">
        <w:t>0,2 %</w:t>
      </w:r>
      <w:r w:rsidRPr="008538ED">
        <w:rPr>
          <w:b/>
        </w:rPr>
        <w:t xml:space="preserve"> </w:t>
      </w:r>
      <w:r w:rsidRPr="008538ED">
        <w:t>z části ceny díla odpovídajícímu konkrétnímu dílčímu plnění za každý i započatý den prodlení</w:t>
      </w:r>
    </w:p>
    <w:p w14:paraId="2B002044" w14:textId="77777777" w:rsidR="00E60EE6" w:rsidRDefault="00E60EE6" w:rsidP="00E60EE6">
      <w:pPr>
        <w:pStyle w:val="A-odstavecodsazensodrkami"/>
        <w:numPr>
          <w:ilvl w:val="0"/>
          <w:numId w:val="0"/>
        </w:numPr>
        <w:ind w:left="1080" w:hanging="360"/>
      </w:pPr>
    </w:p>
    <w:p w14:paraId="3EE2883A" w14:textId="77777777" w:rsidR="00E60EE6" w:rsidRDefault="00E60EE6" w:rsidP="00E60EE6">
      <w:pPr>
        <w:pStyle w:val="A-odstavecodsazensodrkami"/>
        <w:numPr>
          <w:ilvl w:val="0"/>
          <w:numId w:val="4"/>
        </w:numPr>
        <w:ind w:hanging="502"/>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w:t>
      </w:r>
      <w:r>
        <w:t xml:space="preserve">  </w:t>
      </w:r>
    </w:p>
    <w:p w14:paraId="1390E367" w14:textId="77777777" w:rsidR="00E60EE6" w:rsidRDefault="00E60EE6" w:rsidP="00E60EE6">
      <w:pPr>
        <w:pStyle w:val="A-odstavecodsazensodrkami"/>
        <w:numPr>
          <w:ilvl w:val="0"/>
          <w:numId w:val="0"/>
        </w:numPr>
        <w:ind w:left="502"/>
      </w:pPr>
      <w:r>
        <w:t xml:space="preserve"> </w:t>
      </w:r>
    </w:p>
    <w:p w14:paraId="3870A116" w14:textId="77777777" w:rsidR="00E60EE6" w:rsidRPr="009411FE" w:rsidRDefault="00E60EE6" w:rsidP="00E60EE6">
      <w:pPr>
        <w:pStyle w:val="A-odstavecodsazensodrkami"/>
        <w:numPr>
          <w:ilvl w:val="0"/>
          <w:numId w:val="4"/>
        </w:numPr>
        <w:ind w:hanging="502"/>
      </w:pPr>
      <w:r w:rsidRPr="009411FE">
        <w:t xml:space="preserve">Smluvní strany se dohodly, že v případě porušení povinností </w:t>
      </w:r>
      <w:r>
        <w:t>zhotovitel</w:t>
      </w:r>
      <w:r w:rsidRPr="009411FE">
        <w:t>e stanovené čl. III. posledním odstavcem této smlouvy, je objednatel oprávněn požadovat zaplacení smluvní pokuty ve výši 2 % z ceny díla bez DPH za porušení uvedené povinnosti.</w:t>
      </w:r>
    </w:p>
    <w:p w14:paraId="53E0AB72" w14:textId="77777777" w:rsidR="00E60EE6" w:rsidRDefault="00E60EE6" w:rsidP="00E60EE6">
      <w:pPr>
        <w:pStyle w:val="A-odstavecodsazensodrkami"/>
        <w:numPr>
          <w:ilvl w:val="0"/>
          <w:numId w:val="0"/>
        </w:numPr>
        <w:ind w:left="1287" w:hanging="567"/>
      </w:pPr>
      <w:r>
        <w:t xml:space="preserve">  </w:t>
      </w:r>
    </w:p>
    <w:p w14:paraId="6D1E282D" w14:textId="77777777" w:rsidR="00E60EE6" w:rsidRPr="000A37B0" w:rsidRDefault="00E60EE6" w:rsidP="00E60EE6">
      <w:pPr>
        <w:pStyle w:val="Odstavecseseznamem"/>
        <w:numPr>
          <w:ilvl w:val="0"/>
          <w:numId w:val="4"/>
        </w:numPr>
        <w:suppressAutoHyphens w:val="0"/>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 xml:space="preserve">2913 </w:t>
      </w:r>
      <w:r w:rsidRPr="00D35529">
        <w:rPr>
          <w:rFonts w:ascii="Arial" w:hAnsi="Arial" w:cs="Arial"/>
          <w:bCs/>
          <w:sz w:val="22"/>
          <w:szCs w:val="22"/>
        </w:rPr>
        <w:t>zákona č. 89/2012 Sb.</w:t>
      </w:r>
      <w:r w:rsidRPr="006743F1">
        <w:rPr>
          <w:rFonts w:ascii="Arial" w:hAnsi="Arial" w:cs="Arial"/>
          <w:bCs/>
          <w:color w:val="FF0000"/>
          <w:sz w:val="22"/>
          <w:szCs w:val="22"/>
        </w:rPr>
        <w:t xml:space="preserve"> </w:t>
      </w:r>
      <w:r>
        <w:rPr>
          <w:rFonts w:ascii="Arial" w:hAnsi="Arial" w:cs="Arial"/>
          <w:bCs/>
          <w:color w:val="000000"/>
          <w:sz w:val="22"/>
          <w:szCs w:val="22"/>
        </w:rPr>
        <w:t>(občanského zákoníku)</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w:hAnsi="Arial" w:cs="Arial"/>
          <w:bCs/>
          <w:color w:val="000000"/>
          <w:sz w:val="22"/>
          <w:szCs w:val="22"/>
        </w:rPr>
        <w:t>velné pohromy, teroristický čin</w:t>
      </w:r>
      <w:r w:rsidRPr="000A37B0">
        <w:rPr>
          <w:rFonts w:ascii="Arial" w:hAnsi="Arial" w:cs="Arial"/>
          <w:bCs/>
          <w:color w:val="000000"/>
          <w:sz w:val="22"/>
          <w:szCs w:val="22"/>
        </w:rPr>
        <w:t xml:space="preserve"> apod.).</w:t>
      </w:r>
    </w:p>
    <w:p w14:paraId="38F8388A" w14:textId="77777777" w:rsidR="00E60EE6" w:rsidRPr="000A37B0" w:rsidRDefault="00E60EE6" w:rsidP="00E60EE6">
      <w:pPr>
        <w:pStyle w:val="Odstavecseseznamem"/>
        <w:ind w:left="426" w:hanging="426"/>
        <w:rPr>
          <w:rFonts w:ascii="Arial" w:hAnsi="Arial" w:cs="Arial"/>
          <w:bCs/>
          <w:color w:val="000000"/>
          <w:sz w:val="22"/>
          <w:szCs w:val="22"/>
        </w:rPr>
      </w:pPr>
    </w:p>
    <w:p w14:paraId="259DD915" w14:textId="77777777" w:rsidR="00E60EE6" w:rsidRPr="00BF3457" w:rsidRDefault="00E60EE6" w:rsidP="00E60EE6">
      <w:pPr>
        <w:pStyle w:val="A-odstavecodsazensodrkami"/>
        <w:numPr>
          <w:ilvl w:val="0"/>
          <w:numId w:val="4"/>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 xml:space="preserve">opravňuje a způsob výpočtu celkové výše </w:t>
      </w:r>
      <w:r w:rsidRPr="00A25D65">
        <w:t>sankce</w:t>
      </w:r>
      <w:r>
        <w:t xml:space="preserve">. </w:t>
      </w:r>
    </w:p>
    <w:p w14:paraId="339DB107" w14:textId="77777777" w:rsidR="00E60EE6" w:rsidRDefault="00E60EE6" w:rsidP="00E60EE6">
      <w:pPr>
        <w:pStyle w:val="Odstavecseseznamem"/>
      </w:pPr>
    </w:p>
    <w:p w14:paraId="439D2E70" w14:textId="77777777" w:rsidR="00E60EE6" w:rsidRDefault="00E60EE6" w:rsidP="00E60EE6">
      <w:pPr>
        <w:pStyle w:val="A-odstavecodsazensodrkami"/>
        <w:numPr>
          <w:ilvl w:val="0"/>
          <w:numId w:val="4"/>
        </w:numPr>
        <w:ind w:hanging="502"/>
      </w:pPr>
      <w:r>
        <w:t xml:space="preserve">Pro zajištění úhrady oprávněně </w:t>
      </w:r>
      <w:r w:rsidRPr="00A25D65">
        <w:t>vyúčtovaných sankcí j</w:t>
      </w:r>
      <w:r>
        <w:t xml:space="preserve">e objednatel oprávněn provést zápočet vyúčtované </w:t>
      </w:r>
      <w:r w:rsidRPr="00A25D65">
        <w:t>sankce</w:t>
      </w:r>
      <w:r>
        <w:t xml:space="preserve"> proti jakékoliv oprávněné pohledávce, kterou má nebo bude mít zhotovitel za objednatelem.</w:t>
      </w:r>
    </w:p>
    <w:p w14:paraId="000B50D0" w14:textId="77777777" w:rsidR="00E60EE6" w:rsidRDefault="00E60EE6" w:rsidP="00E60EE6">
      <w:pPr>
        <w:pStyle w:val="A-odstavecodsazensodrkami"/>
        <w:numPr>
          <w:ilvl w:val="0"/>
          <w:numId w:val="0"/>
        </w:numPr>
      </w:pPr>
    </w:p>
    <w:p w14:paraId="4D27F209" w14:textId="77777777" w:rsidR="00E60EE6" w:rsidRDefault="00E60EE6" w:rsidP="00E60EE6">
      <w:pPr>
        <w:pStyle w:val="A-odstavecodsazensodrkami"/>
        <w:numPr>
          <w:ilvl w:val="0"/>
          <w:numId w:val="4"/>
        </w:numPr>
        <w:ind w:hanging="502"/>
      </w:pPr>
      <w:r>
        <w:t xml:space="preserve">Strana povinná je povinna uhradit vyúčtované </w:t>
      </w:r>
      <w:r w:rsidRPr="00A25D65">
        <w:t>sankce</w:t>
      </w:r>
      <w:r>
        <w:t xml:space="preserve"> nejpozději </w:t>
      </w:r>
      <w:r w:rsidRPr="005C22EC">
        <w:rPr>
          <w:b/>
        </w:rPr>
        <w:t>do 30 dnů</w:t>
      </w:r>
      <w:r>
        <w:t xml:space="preserve"> od dne obdržení příslušného vyúčtování.</w:t>
      </w:r>
    </w:p>
    <w:p w14:paraId="107D1F23" w14:textId="77777777" w:rsidR="00E60EE6" w:rsidRDefault="00E60EE6" w:rsidP="00E60EE6">
      <w:pPr>
        <w:pStyle w:val="A-odstavecodsazensodrkami"/>
        <w:numPr>
          <w:ilvl w:val="0"/>
          <w:numId w:val="0"/>
        </w:numPr>
        <w:ind w:left="360" w:hanging="360"/>
      </w:pPr>
    </w:p>
    <w:p w14:paraId="2B2036FE" w14:textId="77777777" w:rsidR="00E60EE6" w:rsidRPr="000F2A40" w:rsidRDefault="00E60EE6" w:rsidP="00E60EE6">
      <w:pPr>
        <w:pStyle w:val="A-odstavecodsazensodrkami"/>
        <w:numPr>
          <w:ilvl w:val="0"/>
          <w:numId w:val="4"/>
        </w:numPr>
        <w:ind w:hanging="502"/>
      </w:pPr>
      <w:r w:rsidRPr="00123217">
        <w:t xml:space="preserve">Zaplacením </w:t>
      </w:r>
      <w:r w:rsidRPr="00A25D65">
        <w:t>sankce</w:t>
      </w:r>
      <w:r w:rsidRPr="00123217">
        <w:t xml:space="preserve"> není dotčen nárok objednatele na náhradu škody způsobené mu porušením povinnosti </w:t>
      </w:r>
      <w:r w:rsidRPr="00A25D65">
        <w:t xml:space="preserve">stanovené </w:t>
      </w:r>
      <w:r>
        <w:t>zhotoviteli</w:t>
      </w:r>
      <w:r w:rsidRPr="00A25D65">
        <w:t xml:space="preserve"> smlouvou o dílo</w:t>
      </w:r>
      <w:r w:rsidRPr="00123217">
        <w:t xml:space="preserve">, na niž se </w:t>
      </w:r>
      <w:r w:rsidRPr="00A25D65">
        <w:t>sankce</w:t>
      </w:r>
      <w:r w:rsidRPr="00123217">
        <w:t xml:space="preserve"> vztahuje</w:t>
      </w:r>
      <w:r>
        <w:t>.</w:t>
      </w:r>
    </w:p>
    <w:p w14:paraId="0DEA675F" w14:textId="77777777" w:rsidR="00E60EE6" w:rsidRDefault="00E60EE6" w:rsidP="00E60EE6">
      <w:pPr>
        <w:pStyle w:val="Odstavecseseznamem"/>
        <w:autoSpaceDE w:val="0"/>
        <w:autoSpaceDN w:val="0"/>
        <w:adjustRightInd w:val="0"/>
        <w:ind w:left="426"/>
        <w:jc w:val="both"/>
        <w:rPr>
          <w:rFonts w:ascii="Arial" w:hAnsi="Arial" w:cs="Arial"/>
          <w:bCs/>
          <w:color w:val="000000"/>
          <w:sz w:val="22"/>
          <w:szCs w:val="22"/>
        </w:rPr>
      </w:pPr>
    </w:p>
    <w:p w14:paraId="748C6AB8" w14:textId="77777777" w:rsidR="00E60EE6" w:rsidRPr="00891968" w:rsidRDefault="00E60EE6" w:rsidP="00E60EE6">
      <w:pPr>
        <w:pStyle w:val="Odstavecseseznamem"/>
        <w:numPr>
          <w:ilvl w:val="0"/>
          <w:numId w:val="4"/>
        </w:numPr>
        <w:suppressAutoHyphens w:val="0"/>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14:paraId="5EDAA7B8" w14:textId="77777777" w:rsidR="003B46A9" w:rsidRDefault="003B46A9" w:rsidP="00E60EE6">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p>
    <w:p w14:paraId="49E7126C" w14:textId="77777777" w:rsidR="00E60EE6" w:rsidRPr="004D66FB" w:rsidRDefault="00E60EE6" w:rsidP="00E60EE6">
      <w:pPr>
        <w:pStyle w:val="Zkladntext"/>
        <w:overflowPunct w:val="0"/>
        <w:autoSpaceDE w:val="0"/>
        <w:autoSpaceDN w:val="0"/>
        <w:adjustRightInd w:val="0"/>
        <w:spacing w:before="12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14:paraId="40BAA38F" w14:textId="77777777" w:rsidR="00E60EE6" w:rsidRDefault="00E60EE6" w:rsidP="00E60EE6">
      <w:pPr>
        <w:autoSpaceDE w:val="0"/>
        <w:autoSpaceDN w:val="0"/>
        <w:adjustRightInd w:val="0"/>
        <w:jc w:val="both"/>
        <w:rPr>
          <w:rFonts w:ascii="Arial" w:hAnsi="Arial" w:cs="Arial"/>
          <w:b/>
          <w:bCs/>
          <w:color w:val="000000"/>
        </w:rPr>
      </w:pPr>
    </w:p>
    <w:p w14:paraId="5321751F" w14:textId="77777777" w:rsidR="00E60EE6" w:rsidRDefault="00E60EE6" w:rsidP="00E60EE6">
      <w:pPr>
        <w:autoSpaceDE w:val="0"/>
        <w:autoSpaceDN w:val="0"/>
        <w:adjustRightInd w:val="0"/>
        <w:ind w:left="426" w:hanging="426"/>
        <w:jc w:val="both"/>
        <w:rPr>
          <w:rFonts w:ascii="Arial" w:hAnsi="Arial"/>
          <w:bCs/>
          <w:sz w:val="22"/>
          <w:szCs w:val="22"/>
        </w:rPr>
      </w:pPr>
      <w:r w:rsidRPr="008538ED">
        <w:rPr>
          <w:rFonts w:ascii="Arial" w:hAnsi="Arial"/>
          <w:b/>
          <w:bCs/>
          <w:sz w:val="22"/>
          <w:szCs w:val="22"/>
        </w:rPr>
        <w:t>1.</w:t>
      </w:r>
      <w:r w:rsidRPr="008538ED">
        <w:rPr>
          <w:rFonts w:ascii="Arial" w:hAnsi="Arial"/>
          <w:b/>
          <w:bCs/>
          <w:sz w:val="22"/>
          <w:szCs w:val="22"/>
        </w:rPr>
        <w:tab/>
      </w:r>
      <w:r w:rsidRPr="008538ED">
        <w:rPr>
          <w:rFonts w:ascii="Arial" w:hAnsi="Arial"/>
          <w:bCs/>
          <w:sz w:val="22"/>
          <w:szCs w:val="22"/>
        </w:rPr>
        <w:t>Dílo má vadu, neodpovídá-li této smlouvě.</w:t>
      </w:r>
      <w:r>
        <w:rPr>
          <w:rFonts w:ascii="Arial" w:hAnsi="Arial"/>
          <w:bCs/>
          <w:sz w:val="22"/>
          <w:szCs w:val="22"/>
        </w:rPr>
        <w:t xml:space="preserve"> </w:t>
      </w:r>
    </w:p>
    <w:p w14:paraId="45970DBD" w14:textId="77777777" w:rsidR="00E60EE6" w:rsidRDefault="00E60EE6" w:rsidP="00E60EE6">
      <w:pPr>
        <w:autoSpaceDE w:val="0"/>
        <w:autoSpaceDN w:val="0"/>
        <w:adjustRightInd w:val="0"/>
        <w:ind w:left="426" w:hanging="426"/>
        <w:jc w:val="both"/>
        <w:rPr>
          <w:rFonts w:ascii="Arial" w:hAnsi="Arial"/>
          <w:bCs/>
          <w:sz w:val="22"/>
          <w:szCs w:val="22"/>
        </w:rPr>
      </w:pPr>
    </w:p>
    <w:p w14:paraId="4EF6DF94" w14:textId="77777777" w:rsidR="00E60EE6" w:rsidRPr="00DE19AF" w:rsidRDefault="00E60EE6" w:rsidP="00E60EE6">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Pr>
          <w:rFonts w:ascii="Arial" w:hAnsi="Arial"/>
          <w:bCs/>
          <w:sz w:val="22"/>
          <w:szCs w:val="22"/>
        </w:rPr>
        <w:t>Zhotovitel</w:t>
      </w:r>
      <w:r w:rsidRPr="00DE19AF">
        <w:rPr>
          <w:rFonts w:ascii="Arial" w:hAnsi="Arial"/>
          <w:bCs/>
          <w:sz w:val="22"/>
          <w:szCs w:val="22"/>
        </w:rPr>
        <w:t xml:space="preserve"> odpovídá za to, že dílo bude zhotoveno podle této smlouvy tak, že jej objednatel bude moci použít pro přípravu a realizaci stavby.</w:t>
      </w:r>
    </w:p>
    <w:p w14:paraId="6FEC1B63" w14:textId="77777777" w:rsidR="00E60EE6" w:rsidRPr="00274A11" w:rsidRDefault="00E60EE6" w:rsidP="00E60EE6">
      <w:pPr>
        <w:autoSpaceDE w:val="0"/>
        <w:autoSpaceDN w:val="0"/>
        <w:adjustRightInd w:val="0"/>
        <w:ind w:left="426" w:hanging="426"/>
        <w:jc w:val="both"/>
        <w:rPr>
          <w:rFonts w:ascii="Arial" w:hAnsi="Arial"/>
          <w:b/>
          <w:bCs/>
          <w:sz w:val="22"/>
          <w:szCs w:val="22"/>
        </w:rPr>
      </w:pPr>
    </w:p>
    <w:p w14:paraId="4FE39103" w14:textId="77777777" w:rsidR="00E60EE6" w:rsidRPr="00200AAF" w:rsidRDefault="00E60EE6" w:rsidP="00E60EE6">
      <w:pPr>
        <w:autoSpaceDE w:val="0"/>
        <w:autoSpaceDN w:val="0"/>
        <w:adjustRightInd w:val="0"/>
        <w:ind w:left="426" w:hanging="426"/>
        <w:jc w:val="both"/>
        <w:rPr>
          <w:rFonts w:ascii="Arial" w:hAnsi="Arial"/>
          <w:bCs/>
          <w:sz w:val="22"/>
          <w:szCs w:val="22"/>
        </w:rPr>
      </w:pPr>
      <w:r>
        <w:rPr>
          <w:rFonts w:ascii="Arial" w:hAnsi="Arial"/>
          <w:b/>
          <w:bCs/>
          <w:sz w:val="22"/>
          <w:szCs w:val="22"/>
        </w:rPr>
        <w:t>3</w:t>
      </w:r>
      <w:r w:rsidRPr="00274A11">
        <w:rPr>
          <w:rFonts w:ascii="Arial" w:hAnsi="Arial"/>
          <w:b/>
          <w:bCs/>
          <w:sz w:val="22"/>
          <w:szCs w:val="22"/>
        </w:rPr>
        <w:t>.</w:t>
      </w:r>
      <w:r w:rsidRPr="00274A11">
        <w:rPr>
          <w:rFonts w:ascii="Arial" w:hAnsi="Arial"/>
          <w:b/>
          <w:bCs/>
          <w:sz w:val="22"/>
          <w:szCs w:val="22"/>
        </w:rPr>
        <w:tab/>
      </w:r>
      <w:r>
        <w:rPr>
          <w:rFonts w:ascii="Arial" w:hAnsi="Arial"/>
          <w:bCs/>
          <w:sz w:val="22"/>
          <w:szCs w:val="22"/>
        </w:rPr>
        <w:t>Zhotovitel</w:t>
      </w:r>
      <w:r w:rsidRPr="00274A11">
        <w:rPr>
          <w:rFonts w:ascii="Arial" w:hAnsi="Arial"/>
          <w:bCs/>
          <w:sz w:val="22"/>
          <w:szCs w:val="22"/>
        </w:rPr>
        <w:t xml:space="preserve"> odpovídá za to, že dílo plně vyhoví podmínkám stanoveným platnými právními předpisy a podmínkám dohodnutým v této smlouvě. </w:t>
      </w:r>
      <w:r>
        <w:rPr>
          <w:rFonts w:ascii="Arial" w:hAnsi="Arial"/>
          <w:bCs/>
          <w:sz w:val="22"/>
          <w:szCs w:val="22"/>
        </w:rPr>
        <w:t>Zhotovitel</w:t>
      </w:r>
      <w:r w:rsidRPr="00274A11">
        <w:rPr>
          <w:rFonts w:ascii="Arial" w:hAnsi="Arial"/>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w:t>
      </w:r>
      <w:r>
        <w:rPr>
          <w:rFonts w:ascii="Arial" w:hAnsi="Arial"/>
          <w:bCs/>
          <w:sz w:val="22"/>
          <w:szCs w:val="22"/>
        </w:rPr>
        <w:t xml:space="preserve"> </w:t>
      </w:r>
    </w:p>
    <w:p w14:paraId="683EF73B" w14:textId="77777777" w:rsidR="00E60EE6" w:rsidRDefault="00E60EE6" w:rsidP="00E60EE6">
      <w:pPr>
        <w:autoSpaceDE w:val="0"/>
        <w:autoSpaceDN w:val="0"/>
        <w:adjustRightInd w:val="0"/>
        <w:ind w:left="426" w:hanging="426"/>
        <w:jc w:val="both"/>
        <w:rPr>
          <w:rFonts w:ascii="Arial" w:hAnsi="Arial" w:cs="Arial"/>
          <w:bCs/>
          <w:color w:val="000000"/>
          <w:sz w:val="22"/>
          <w:szCs w:val="22"/>
        </w:rPr>
      </w:pPr>
    </w:p>
    <w:p w14:paraId="529F75CA" w14:textId="77777777" w:rsidR="00E60EE6" w:rsidRPr="00A25D65" w:rsidRDefault="00E60EE6" w:rsidP="00E60EE6">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4</w:t>
      </w:r>
      <w:r w:rsidRPr="00C6699A">
        <w:rPr>
          <w:rFonts w:ascii="Arial" w:hAnsi="Arial" w:cs="Arial"/>
          <w:b/>
          <w:bCs/>
          <w:color w:val="000000"/>
          <w:sz w:val="22"/>
          <w:szCs w:val="22"/>
        </w:rPr>
        <w:t>.</w:t>
      </w:r>
      <w:r>
        <w:rPr>
          <w:rFonts w:ascii="Arial" w:hAnsi="Arial" w:cs="Arial"/>
          <w:bCs/>
          <w:color w:val="000000"/>
          <w:sz w:val="22"/>
          <w:szCs w:val="22"/>
        </w:rPr>
        <w:tab/>
      </w:r>
      <w:r w:rsidRPr="00B611FB">
        <w:rPr>
          <w:rFonts w:ascii="Arial" w:hAnsi="Arial" w:cs="Arial"/>
          <w:bCs/>
          <w:color w:val="000000"/>
          <w:sz w:val="22"/>
          <w:szCs w:val="22"/>
        </w:rPr>
        <w:t xml:space="preserve">Záruční doba díla začíná dnem převzetí díla objednatelem. Po dobu záruční doby odpovídá </w:t>
      </w:r>
      <w:r>
        <w:rPr>
          <w:rFonts w:ascii="Arial" w:hAnsi="Arial" w:cs="Arial"/>
          <w:bCs/>
          <w:color w:val="000000"/>
          <w:sz w:val="22"/>
          <w:szCs w:val="22"/>
        </w:rPr>
        <w:t>zhotovitel</w:t>
      </w:r>
      <w:r w:rsidRPr="00B611FB">
        <w:rPr>
          <w:rFonts w:ascii="Arial" w:hAnsi="Arial" w:cs="Arial"/>
          <w:bCs/>
          <w:color w:val="000000"/>
          <w:sz w:val="22"/>
          <w:szCs w:val="22"/>
        </w:rPr>
        <w:t xml:space="preserve"> objednateli za veškeré vady zhotoveného díla, ledaže prokáže, že vady byly způsobeny neodbornými svévolnými zásahy objednatele nebo třetí osoby.</w:t>
      </w:r>
      <w:r>
        <w:rPr>
          <w:rFonts w:ascii="Arial" w:hAnsi="Arial" w:cs="Arial"/>
          <w:bCs/>
          <w:color w:val="000000"/>
          <w:sz w:val="22"/>
          <w:szCs w:val="22"/>
        </w:rPr>
        <w:t xml:space="preserve"> </w:t>
      </w:r>
      <w:r w:rsidRPr="00B611FB">
        <w:rPr>
          <w:rFonts w:ascii="Arial" w:hAnsi="Arial" w:cs="Arial"/>
          <w:bCs/>
          <w:color w:val="000000"/>
          <w:sz w:val="22"/>
          <w:szCs w:val="22"/>
        </w:rPr>
        <w:t xml:space="preserve">Vady reklamované v této době budou </w:t>
      </w:r>
      <w:r>
        <w:rPr>
          <w:rFonts w:ascii="Arial" w:hAnsi="Arial" w:cs="Arial"/>
          <w:bCs/>
          <w:color w:val="000000"/>
          <w:sz w:val="22"/>
          <w:szCs w:val="22"/>
        </w:rPr>
        <w:t>zhotovitel</w:t>
      </w:r>
      <w:r>
        <w:rPr>
          <w:rFonts w:ascii="Arial" w:hAnsi="Arial"/>
          <w:bCs/>
          <w:sz w:val="22"/>
          <w:szCs w:val="22"/>
        </w:rPr>
        <w:t>em</w:t>
      </w:r>
      <w:r w:rsidRPr="00B611FB">
        <w:rPr>
          <w:rFonts w:ascii="Arial" w:hAnsi="Arial" w:cs="Arial"/>
          <w:bCs/>
          <w:color w:val="000000"/>
          <w:sz w:val="22"/>
          <w:szCs w:val="22"/>
        </w:rPr>
        <w:t xml:space="preserve"> odstraněny bez</w:t>
      </w:r>
      <w:r>
        <w:rPr>
          <w:rFonts w:ascii="Arial" w:hAnsi="Arial" w:cs="Arial"/>
          <w:bCs/>
          <w:color w:val="000000"/>
          <w:sz w:val="22"/>
          <w:szCs w:val="22"/>
        </w:rPr>
        <w:t>ú</w:t>
      </w:r>
      <w:r w:rsidRPr="00B611FB">
        <w:rPr>
          <w:rFonts w:ascii="Arial" w:hAnsi="Arial" w:cs="Arial"/>
          <w:bCs/>
          <w:color w:val="000000"/>
          <w:sz w:val="22"/>
          <w:szCs w:val="22"/>
        </w:rPr>
        <w:t>platně bez 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14:paraId="4A769AAD" w14:textId="77777777" w:rsidR="00E60EE6" w:rsidRDefault="00E60EE6" w:rsidP="00E60EE6">
      <w:pPr>
        <w:autoSpaceDE w:val="0"/>
        <w:autoSpaceDN w:val="0"/>
        <w:adjustRightInd w:val="0"/>
        <w:ind w:left="426" w:hanging="426"/>
        <w:jc w:val="both"/>
        <w:rPr>
          <w:rFonts w:ascii="Arial" w:hAnsi="Arial" w:cs="Arial"/>
          <w:bCs/>
          <w:color w:val="0070C0"/>
          <w:sz w:val="22"/>
          <w:szCs w:val="22"/>
        </w:rPr>
      </w:pPr>
    </w:p>
    <w:p w14:paraId="4318C5F3" w14:textId="77777777" w:rsidR="00E60EE6" w:rsidRDefault="00E60EE6" w:rsidP="00E60EE6">
      <w:pPr>
        <w:autoSpaceDE w:val="0"/>
        <w:autoSpaceDN w:val="0"/>
        <w:adjustRightInd w:val="0"/>
        <w:ind w:left="426" w:hanging="426"/>
        <w:jc w:val="both"/>
        <w:rPr>
          <w:rFonts w:ascii="Arial" w:hAnsi="Arial" w:cs="Arial"/>
          <w:bCs/>
          <w:color w:val="000000"/>
          <w:sz w:val="22"/>
          <w:szCs w:val="22"/>
        </w:rPr>
      </w:pPr>
      <w:r>
        <w:rPr>
          <w:rFonts w:ascii="Arial" w:hAnsi="Arial" w:cs="Arial"/>
          <w:b/>
          <w:bCs/>
          <w:color w:val="000000"/>
          <w:sz w:val="22"/>
          <w:szCs w:val="22"/>
        </w:rPr>
        <w:t>5</w:t>
      </w:r>
      <w:r w:rsidRPr="00A25D65">
        <w:rPr>
          <w:rFonts w:ascii="Arial" w:hAnsi="Arial" w:cs="Arial"/>
          <w:b/>
          <w:bCs/>
          <w:color w:val="000000"/>
          <w:sz w:val="22"/>
          <w:szCs w:val="22"/>
        </w:rPr>
        <w:t>.</w:t>
      </w:r>
      <w:r w:rsidRPr="00A25D65">
        <w:rPr>
          <w:rFonts w:ascii="Arial" w:hAnsi="Arial" w:cs="Arial"/>
          <w:bCs/>
          <w:color w:val="000000"/>
          <w:sz w:val="22"/>
          <w:szCs w:val="22"/>
        </w:rPr>
        <w:t xml:space="preserve"> </w:t>
      </w:r>
      <w:r>
        <w:rPr>
          <w:rFonts w:ascii="Arial" w:hAnsi="Arial" w:cs="Arial"/>
          <w:bCs/>
          <w:color w:val="000000"/>
          <w:sz w:val="22"/>
          <w:szCs w:val="22"/>
        </w:rPr>
        <w:tab/>
      </w:r>
      <w:r>
        <w:rPr>
          <w:rFonts w:ascii="Arial" w:hAnsi="Arial"/>
          <w:bCs/>
          <w:sz w:val="22"/>
          <w:szCs w:val="22"/>
        </w:rPr>
        <w:t>Zhotovitel</w:t>
      </w:r>
      <w:r w:rsidRPr="00A25D65">
        <w:rPr>
          <w:rFonts w:ascii="Arial" w:hAnsi="Arial" w:cs="Arial"/>
          <w:bCs/>
          <w:color w:val="000000"/>
          <w:sz w:val="22"/>
          <w:szCs w:val="22"/>
        </w:rPr>
        <w:t xml:space="preserve"> zodpovídá za vady díla, které budou zjištěny v době 60 kalendářních měsíců ode dne jeho předání objednateli, pokud není ve smlouvě stanoveno jinak. Je –</w:t>
      </w:r>
      <w:r>
        <w:rPr>
          <w:rFonts w:ascii="Arial" w:hAnsi="Arial" w:cs="Arial"/>
          <w:bCs/>
          <w:color w:val="000000"/>
          <w:sz w:val="22"/>
          <w:szCs w:val="22"/>
        </w:rPr>
        <w:t xml:space="preserve"> </w:t>
      </w:r>
      <w:r w:rsidRPr="00A25D65">
        <w:rPr>
          <w:rFonts w:ascii="Arial" w:hAnsi="Arial" w:cs="Arial"/>
          <w:bCs/>
          <w:color w:val="000000"/>
          <w:sz w:val="22"/>
          <w:szCs w:val="22"/>
        </w:rPr>
        <w:t xml:space="preserve">li dílo určeno k využití při realizaci stavby, pak </w:t>
      </w:r>
      <w:r>
        <w:rPr>
          <w:rFonts w:ascii="Arial" w:hAnsi="Arial" w:cs="Arial"/>
          <w:bCs/>
          <w:color w:val="000000"/>
          <w:sz w:val="22"/>
          <w:szCs w:val="22"/>
        </w:rPr>
        <w:t>zhotovitel</w:t>
      </w:r>
      <w:r w:rsidRPr="00A25D65">
        <w:rPr>
          <w:rFonts w:ascii="Arial" w:hAnsi="Arial" w:cs="Arial"/>
          <w:bCs/>
          <w:color w:val="000000"/>
          <w:sz w:val="22"/>
          <w:szCs w:val="22"/>
        </w:rPr>
        <w:t xml:space="preserve"> odpovídá za vady po stejnou dobu, po kterou trvá podle obecné právní úpravy odpovědnost </w:t>
      </w:r>
      <w:r>
        <w:rPr>
          <w:rFonts w:ascii="Arial" w:hAnsi="Arial" w:cs="Arial"/>
          <w:bCs/>
          <w:color w:val="000000"/>
          <w:sz w:val="22"/>
          <w:szCs w:val="22"/>
        </w:rPr>
        <w:t>zhotovitel</w:t>
      </w:r>
      <w:r w:rsidRPr="00A25D65">
        <w:rPr>
          <w:rFonts w:ascii="Arial" w:hAnsi="Arial" w:cs="Arial"/>
          <w:bCs/>
          <w:color w:val="000000"/>
          <w:sz w:val="22"/>
          <w:szCs w:val="22"/>
        </w:rPr>
        <w:t>e za vady staveb ve vztahu ke konkrétní stavbě</w:t>
      </w:r>
      <w:r>
        <w:rPr>
          <w:rFonts w:ascii="Arial" w:hAnsi="Arial" w:cs="Arial"/>
          <w:bCs/>
          <w:color w:val="000000"/>
          <w:sz w:val="22"/>
          <w:szCs w:val="22"/>
        </w:rPr>
        <w:t>, nejdéle však po dobu 84 měsíců</w:t>
      </w:r>
      <w:r w:rsidRPr="00A25D65">
        <w:rPr>
          <w:rFonts w:ascii="Arial" w:hAnsi="Arial" w:cs="Arial"/>
          <w:bCs/>
          <w:color w:val="000000"/>
          <w:sz w:val="22"/>
          <w:szCs w:val="22"/>
        </w:rPr>
        <w:t>.</w:t>
      </w:r>
    </w:p>
    <w:p w14:paraId="286ED2B8" w14:textId="77777777" w:rsidR="00E60EE6" w:rsidRDefault="00E60EE6" w:rsidP="00E60EE6">
      <w:pPr>
        <w:autoSpaceDE w:val="0"/>
        <w:autoSpaceDN w:val="0"/>
        <w:adjustRightInd w:val="0"/>
        <w:ind w:left="426" w:hanging="426"/>
        <w:jc w:val="both"/>
        <w:rPr>
          <w:rFonts w:ascii="Arial" w:hAnsi="Arial" w:cs="Arial"/>
          <w:bCs/>
          <w:color w:val="000000"/>
          <w:sz w:val="22"/>
          <w:szCs w:val="22"/>
        </w:rPr>
      </w:pPr>
    </w:p>
    <w:p w14:paraId="3E96B5B6" w14:textId="77777777" w:rsidR="00E60EE6" w:rsidRPr="008538ED" w:rsidRDefault="00E60EE6" w:rsidP="00E60EE6">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6</w:t>
      </w:r>
      <w:r w:rsidRPr="008538ED">
        <w:rPr>
          <w:rFonts w:ascii="Arial" w:hAnsi="Arial" w:cs="Arial"/>
          <w:b/>
          <w:bCs/>
          <w:color w:val="000000"/>
          <w:sz w:val="22"/>
          <w:szCs w:val="22"/>
        </w:rPr>
        <w:t>.</w:t>
      </w:r>
      <w:r w:rsidRPr="008538ED">
        <w:rPr>
          <w:rFonts w:ascii="Arial" w:hAnsi="Arial" w:cs="Arial"/>
          <w:b/>
          <w:bCs/>
          <w:color w:val="000000"/>
          <w:sz w:val="22"/>
          <w:szCs w:val="22"/>
        </w:rPr>
        <w:tab/>
      </w:r>
      <w:r w:rsidRPr="008538ED">
        <w:rPr>
          <w:rFonts w:ascii="Arial" w:hAnsi="Arial" w:cs="Arial"/>
          <w:bCs/>
          <w:color w:val="000000"/>
          <w:sz w:val="22"/>
          <w:szCs w:val="22"/>
        </w:rPr>
        <w:t xml:space="preserve">Oznámení vad musí být zasláno </w:t>
      </w:r>
      <w:r>
        <w:rPr>
          <w:rFonts w:ascii="Arial" w:hAnsi="Arial" w:cs="Arial"/>
          <w:bCs/>
          <w:color w:val="000000"/>
          <w:sz w:val="22"/>
          <w:szCs w:val="22"/>
        </w:rPr>
        <w:t>zhotovitel</w:t>
      </w:r>
      <w:r>
        <w:rPr>
          <w:rFonts w:ascii="Arial" w:hAnsi="Arial"/>
          <w:bCs/>
          <w:sz w:val="22"/>
          <w:szCs w:val="22"/>
        </w:rPr>
        <w:t>i</w:t>
      </w:r>
      <w:r w:rsidRPr="008538ED">
        <w:rPr>
          <w:rFonts w:ascii="Arial" w:hAnsi="Arial" w:cs="Arial"/>
          <w:bCs/>
          <w:color w:val="000000"/>
          <w:sz w:val="22"/>
          <w:szCs w:val="22"/>
        </w:rPr>
        <w:t xml:space="preserve"> 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w:t>
      </w:r>
      <w:r w:rsidRPr="008538ED">
        <w:rPr>
          <w:rFonts w:ascii="Arial" w:hAnsi="Arial" w:cs="Arial"/>
          <w:b/>
          <w:bCs/>
          <w:color w:val="000000"/>
          <w:sz w:val="22"/>
          <w:szCs w:val="22"/>
        </w:rPr>
        <w:t xml:space="preserve"> </w:t>
      </w:r>
    </w:p>
    <w:p w14:paraId="36C5CAEE" w14:textId="77777777" w:rsidR="00E60EE6" w:rsidRPr="008538ED" w:rsidRDefault="00E60EE6" w:rsidP="00E60EE6">
      <w:pPr>
        <w:autoSpaceDE w:val="0"/>
        <w:autoSpaceDN w:val="0"/>
        <w:adjustRightInd w:val="0"/>
        <w:ind w:left="426" w:hanging="426"/>
        <w:jc w:val="both"/>
        <w:rPr>
          <w:rFonts w:ascii="Arial" w:hAnsi="Arial" w:cs="Arial"/>
          <w:b/>
          <w:bCs/>
          <w:color w:val="000000"/>
          <w:sz w:val="22"/>
          <w:szCs w:val="22"/>
        </w:rPr>
      </w:pPr>
    </w:p>
    <w:p w14:paraId="5D06CEB2" w14:textId="77777777" w:rsidR="00E60EE6" w:rsidRPr="008538ED" w:rsidRDefault="00E60EE6" w:rsidP="00E60EE6">
      <w:pPr>
        <w:autoSpaceDE w:val="0"/>
        <w:autoSpaceDN w:val="0"/>
        <w:adjustRightInd w:val="0"/>
        <w:ind w:left="426" w:hanging="426"/>
        <w:jc w:val="both"/>
        <w:rPr>
          <w:rFonts w:ascii="Arial" w:hAnsi="Arial"/>
          <w:bCs/>
          <w:color w:val="0070C0"/>
          <w:sz w:val="22"/>
          <w:szCs w:val="22"/>
        </w:rPr>
      </w:pPr>
      <w:r>
        <w:rPr>
          <w:rFonts w:ascii="Arial" w:hAnsi="Arial" w:cs="Arial"/>
          <w:b/>
          <w:bCs/>
          <w:color w:val="000000"/>
          <w:sz w:val="22"/>
          <w:szCs w:val="22"/>
        </w:rPr>
        <w:t xml:space="preserve"> 7</w:t>
      </w:r>
      <w:r w:rsidRPr="008538ED">
        <w:rPr>
          <w:rFonts w:ascii="Arial" w:hAnsi="Arial" w:cs="Arial"/>
          <w:b/>
          <w:bCs/>
          <w:color w:val="000000"/>
          <w:sz w:val="22"/>
          <w:szCs w:val="22"/>
        </w:rPr>
        <w:t>.</w:t>
      </w:r>
      <w:r w:rsidRPr="008538ED">
        <w:rPr>
          <w:rFonts w:ascii="Arial" w:hAnsi="Arial" w:cs="Arial"/>
          <w:b/>
          <w:bCs/>
          <w:color w:val="000000"/>
          <w:sz w:val="22"/>
          <w:szCs w:val="22"/>
        </w:rPr>
        <w:tab/>
      </w:r>
      <w:r w:rsidRPr="008538ED">
        <w:rPr>
          <w:rFonts w:ascii="Arial" w:hAnsi="Arial" w:cs="Arial"/>
          <w:bCs/>
          <w:color w:val="000000"/>
          <w:sz w:val="22"/>
          <w:szCs w:val="22"/>
        </w:rPr>
        <w:t xml:space="preserve">Odstranění vady nemá vliv na nárok objednatele na smluvní pokutu a náhradu škody. Objednatel má vůči </w:t>
      </w:r>
      <w:r>
        <w:rPr>
          <w:rFonts w:ascii="Arial" w:hAnsi="Arial" w:cs="Arial"/>
          <w:bCs/>
          <w:color w:val="000000"/>
          <w:sz w:val="22"/>
          <w:szCs w:val="22"/>
        </w:rPr>
        <w:t>zhotovitel</w:t>
      </w:r>
      <w:r>
        <w:rPr>
          <w:rFonts w:ascii="Arial" w:hAnsi="Arial"/>
          <w:bCs/>
          <w:sz w:val="22"/>
          <w:szCs w:val="22"/>
        </w:rPr>
        <w:t>i</w:t>
      </w:r>
      <w:r w:rsidRPr="008538ED">
        <w:rPr>
          <w:rFonts w:ascii="Arial" w:hAnsi="Arial" w:cs="Arial"/>
          <w:bCs/>
          <w:color w:val="000000"/>
          <w:sz w:val="22"/>
          <w:szCs w:val="22"/>
        </w:rPr>
        <w:t xml:space="preserve"> též nárok na náhradu škody vzešlé z vady díla.</w:t>
      </w:r>
      <w:r w:rsidRPr="008538ED">
        <w:rPr>
          <w:rFonts w:ascii="Arial" w:hAnsi="Arial"/>
          <w:bCs/>
          <w:color w:val="0070C0"/>
          <w:sz w:val="22"/>
          <w:szCs w:val="22"/>
        </w:rPr>
        <w:t xml:space="preserve"> </w:t>
      </w:r>
    </w:p>
    <w:p w14:paraId="69347261" w14:textId="77777777" w:rsidR="00E60EE6" w:rsidRPr="008538ED" w:rsidRDefault="00E60EE6" w:rsidP="00E60EE6">
      <w:pPr>
        <w:autoSpaceDE w:val="0"/>
        <w:autoSpaceDN w:val="0"/>
        <w:adjustRightInd w:val="0"/>
        <w:jc w:val="both"/>
        <w:rPr>
          <w:rFonts w:ascii="Arial" w:hAnsi="Arial" w:cs="Arial"/>
          <w:b/>
          <w:bCs/>
          <w:color w:val="000000"/>
          <w:sz w:val="22"/>
          <w:szCs w:val="22"/>
        </w:rPr>
      </w:pPr>
      <w:r w:rsidRPr="008538ED">
        <w:rPr>
          <w:rFonts w:ascii="Arial" w:hAnsi="Arial" w:cs="Arial"/>
          <w:b/>
          <w:bCs/>
          <w:color w:val="000000"/>
          <w:sz w:val="22"/>
          <w:szCs w:val="22"/>
        </w:rPr>
        <w:t xml:space="preserve"> </w:t>
      </w:r>
    </w:p>
    <w:p w14:paraId="1C14ECC6" w14:textId="77777777" w:rsidR="00E60EE6" w:rsidRPr="008538ED" w:rsidRDefault="00E60EE6" w:rsidP="00E60EE6">
      <w:pPr>
        <w:autoSpaceDE w:val="0"/>
        <w:autoSpaceDN w:val="0"/>
        <w:adjustRightInd w:val="0"/>
        <w:ind w:left="426" w:hanging="426"/>
        <w:jc w:val="both"/>
        <w:rPr>
          <w:rFonts w:ascii="Arial" w:hAnsi="Arial" w:cs="Arial"/>
          <w:b/>
          <w:bCs/>
          <w:color w:val="000000"/>
          <w:sz w:val="22"/>
          <w:szCs w:val="22"/>
        </w:rPr>
      </w:pPr>
    </w:p>
    <w:p w14:paraId="69CC333B" w14:textId="77777777" w:rsidR="00E60EE6" w:rsidRPr="00200AAF" w:rsidRDefault="00E60EE6" w:rsidP="00E60EE6">
      <w:pPr>
        <w:pStyle w:val="Odstavecseseznamem"/>
        <w:numPr>
          <w:ilvl w:val="0"/>
          <w:numId w:val="8"/>
        </w:numPr>
        <w:suppressAutoHyphens w:val="0"/>
        <w:autoSpaceDE w:val="0"/>
        <w:autoSpaceDN w:val="0"/>
        <w:adjustRightInd w:val="0"/>
        <w:jc w:val="both"/>
        <w:rPr>
          <w:rFonts w:ascii="Arial" w:hAnsi="Arial" w:cs="Arial"/>
          <w:bCs/>
          <w:color w:val="000000"/>
          <w:sz w:val="22"/>
          <w:szCs w:val="22"/>
        </w:rPr>
      </w:pPr>
      <w:r>
        <w:rPr>
          <w:rFonts w:ascii="Arial" w:hAnsi="Arial"/>
          <w:bCs/>
          <w:sz w:val="22"/>
          <w:szCs w:val="22"/>
        </w:rPr>
        <w:t>Zhotovitel</w:t>
      </w:r>
      <w:r w:rsidRPr="00200AAF">
        <w:rPr>
          <w:rFonts w:ascii="Arial" w:hAnsi="Arial" w:cs="Arial"/>
          <w:bCs/>
          <w:color w:val="000000"/>
          <w:sz w:val="22"/>
          <w:szCs w:val="22"/>
        </w:rPr>
        <w:t xml:space="preserve">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p>
    <w:p w14:paraId="59D64D54" w14:textId="77777777" w:rsidR="00E60EE6" w:rsidRPr="00DC6106" w:rsidRDefault="00E60EE6" w:rsidP="00E60EE6">
      <w:pPr>
        <w:pStyle w:val="Odstavecseseznamem"/>
        <w:autoSpaceDE w:val="0"/>
        <w:autoSpaceDN w:val="0"/>
        <w:adjustRightInd w:val="0"/>
        <w:ind w:left="502"/>
        <w:jc w:val="both"/>
        <w:rPr>
          <w:rFonts w:ascii="Arial" w:hAnsi="Arial" w:cs="Arial"/>
          <w:bCs/>
          <w:color w:val="000000"/>
          <w:sz w:val="22"/>
          <w:szCs w:val="22"/>
        </w:rPr>
      </w:pPr>
    </w:p>
    <w:p w14:paraId="0D6162C4" w14:textId="77777777" w:rsidR="00E60EE6" w:rsidRPr="00785E9B" w:rsidRDefault="00E60EE6" w:rsidP="00E60EE6">
      <w:pPr>
        <w:pStyle w:val="Odstavecseseznamem"/>
        <w:numPr>
          <w:ilvl w:val="0"/>
          <w:numId w:val="8"/>
        </w:numPr>
        <w:suppressAutoHyphens w:val="0"/>
        <w:autoSpaceDE w:val="0"/>
        <w:autoSpaceDN w:val="0"/>
        <w:adjustRightInd w:val="0"/>
        <w:jc w:val="both"/>
        <w:rPr>
          <w:rFonts w:ascii="Arial" w:hAnsi="Arial" w:cs="Arial"/>
          <w:bCs/>
          <w:color w:val="000000"/>
          <w:sz w:val="22"/>
          <w:szCs w:val="22"/>
        </w:rPr>
      </w:pPr>
      <w:r w:rsidRPr="00DC6106">
        <w:rPr>
          <w:rFonts w:ascii="Arial" w:hAnsi="Arial" w:cs="Arial"/>
          <w:bCs/>
          <w:sz w:val="22"/>
          <w:szCs w:val="22"/>
        </w:rPr>
        <w:t xml:space="preserve">Nebude-li </w:t>
      </w:r>
      <w:r>
        <w:rPr>
          <w:rFonts w:ascii="Arial" w:hAnsi="Arial" w:cs="Arial"/>
          <w:bCs/>
          <w:sz w:val="22"/>
          <w:szCs w:val="22"/>
        </w:rPr>
        <w:t>zhotovitel</w:t>
      </w:r>
      <w:r w:rsidRPr="00DC6106">
        <w:rPr>
          <w:rFonts w:ascii="Arial" w:hAnsi="Arial" w:cs="Arial"/>
          <w:bCs/>
          <w:sz w:val="22"/>
          <w:szCs w:val="22"/>
        </w:rPr>
        <w:t xml:space="preserve"> vyrozuměn o požadavku náhrady škody nejpozději do 90 dnů od data ukončení záruční doby, nelze požadavek na náhradu škody uplatnit.</w:t>
      </w:r>
    </w:p>
    <w:p w14:paraId="6C16A51C" w14:textId="77777777" w:rsidR="00E60EE6" w:rsidRDefault="00E60EE6" w:rsidP="00E60EE6">
      <w:pPr>
        <w:pStyle w:val="Odstavecseseznamem"/>
        <w:autoSpaceDE w:val="0"/>
        <w:autoSpaceDN w:val="0"/>
        <w:adjustRightInd w:val="0"/>
        <w:ind w:left="502"/>
        <w:jc w:val="both"/>
        <w:rPr>
          <w:rFonts w:ascii="Arial" w:hAnsi="Arial" w:cs="Arial"/>
          <w:bCs/>
          <w:color w:val="000000"/>
          <w:sz w:val="22"/>
          <w:szCs w:val="22"/>
        </w:rPr>
      </w:pPr>
    </w:p>
    <w:p w14:paraId="2B28D09C" w14:textId="77777777" w:rsidR="00E60EE6" w:rsidRPr="00F92B39" w:rsidRDefault="00E60EE6" w:rsidP="00E60EE6">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VIII</w:t>
      </w:r>
      <w:r w:rsidRPr="00F92B39">
        <w:rPr>
          <w:rFonts w:ascii="Arial" w:hAnsi="Arial" w:cs="Arial"/>
          <w:b/>
          <w:color w:val="000000"/>
          <w:sz w:val="22"/>
          <w:szCs w:val="22"/>
          <w:u w:val="single"/>
        </w:rPr>
        <w:t>. NÁHRADA ŠKODY</w:t>
      </w:r>
    </w:p>
    <w:p w14:paraId="57D7C664" w14:textId="77777777" w:rsidR="00E60EE6" w:rsidRDefault="00E60EE6" w:rsidP="00E60EE6">
      <w:pPr>
        <w:autoSpaceDE w:val="0"/>
        <w:autoSpaceDN w:val="0"/>
        <w:adjustRightInd w:val="0"/>
        <w:jc w:val="both"/>
        <w:rPr>
          <w:rFonts w:ascii="Arial" w:hAnsi="Arial" w:cs="Arial"/>
          <w:bCs/>
          <w:color w:val="000000"/>
          <w:sz w:val="22"/>
          <w:szCs w:val="22"/>
        </w:rPr>
      </w:pPr>
    </w:p>
    <w:p w14:paraId="0BE2BC61" w14:textId="77777777" w:rsidR="00E60EE6" w:rsidRDefault="00E60EE6" w:rsidP="00E60EE6">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 xml:space="preserve">Objednatel je oprávněn požadovat náhradu škody způsobenou mu </w:t>
      </w:r>
      <w:r>
        <w:rPr>
          <w:rFonts w:ascii="Arial" w:hAnsi="Arial" w:cs="Arial"/>
          <w:bCs/>
          <w:color w:val="000000"/>
          <w:sz w:val="22"/>
          <w:szCs w:val="22"/>
        </w:rPr>
        <w:t>zhotovitel</w:t>
      </w:r>
      <w:r>
        <w:rPr>
          <w:rFonts w:ascii="Arial" w:hAnsi="Arial"/>
          <w:bCs/>
          <w:sz w:val="22"/>
          <w:szCs w:val="22"/>
        </w:rPr>
        <w:t>em</w:t>
      </w:r>
      <w:r w:rsidRPr="007A4D01">
        <w:rPr>
          <w:rFonts w:ascii="Arial" w:hAnsi="Arial" w:cs="Arial"/>
          <w:bCs/>
          <w:color w:val="000000"/>
          <w:sz w:val="22"/>
          <w:szCs w:val="22"/>
        </w:rPr>
        <w:t xml:space="preserve"> porušením povinností</w:t>
      </w:r>
      <w:r>
        <w:rPr>
          <w:rFonts w:ascii="Arial" w:hAnsi="Arial" w:cs="Arial"/>
          <w:bCs/>
          <w:color w:val="000000"/>
          <w:sz w:val="22"/>
          <w:szCs w:val="22"/>
        </w:rPr>
        <w:t xml:space="preserve"> zhotovitel</w:t>
      </w:r>
      <w:r>
        <w:rPr>
          <w:rFonts w:ascii="Arial" w:hAnsi="Arial"/>
          <w:bCs/>
          <w:sz w:val="22"/>
          <w:szCs w:val="22"/>
        </w:rPr>
        <w:t>e</w:t>
      </w:r>
      <w:r w:rsidRPr="007A4D01">
        <w:rPr>
          <w:rFonts w:ascii="Arial" w:hAnsi="Arial" w:cs="Arial"/>
          <w:bCs/>
          <w:color w:val="000000"/>
          <w:sz w:val="22"/>
          <w:szCs w:val="22"/>
        </w:rPr>
        <w:t xml:space="preserve"> při plnění předmětu díla, taktéž škody, které by vznikly jako důsledek prodlení, vadného plnění nebo porušením smluvních povinností. Náhrada škody zahrnuje skutečnou škodu.</w:t>
      </w:r>
      <w:r>
        <w:rPr>
          <w:rFonts w:ascii="Arial" w:hAnsi="Arial" w:cs="Arial"/>
          <w:bCs/>
          <w:color w:val="000000"/>
          <w:sz w:val="22"/>
          <w:szCs w:val="22"/>
        </w:rPr>
        <w:t xml:space="preserve"> </w:t>
      </w:r>
    </w:p>
    <w:p w14:paraId="146184BF" w14:textId="77777777" w:rsidR="00E60EE6" w:rsidRDefault="00E60EE6" w:rsidP="00E60EE6">
      <w:pPr>
        <w:autoSpaceDE w:val="0"/>
        <w:autoSpaceDN w:val="0"/>
        <w:adjustRightInd w:val="0"/>
        <w:jc w:val="both"/>
        <w:rPr>
          <w:rFonts w:ascii="Arial" w:hAnsi="Arial" w:cs="Arial"/>
          <w:bCs/>
          <w:sz w:val="22"/>
          <w:szCs w:val="22"/>
        </w:rPr>
      </w:pPr>
    </w:p>
    <w:p w14:paraId="02EC446F" w14:textId="77777777" w:rsidR="00E60EE6" w:rsidRPr="00F92B39" w:rsidRDefault="00E60EE6" w:rsidP="00E60EE6">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I</w:t>
      </w:r>
      <w:r w:rsidRPr="00F92B39">
        <w:rPr>
          <w:rFonts w:ascii="Arial" w:hAnsi="Arial" w:cs="Arial"/>
          <w:b/>
          <w:color w:val="000000"/>
          <w:sz w:val="22"/>
          <w:szCs w:val="22"/>
          <w:u w:val="single"/>
        </w:rPr>
        <w:t xml:space="preserve">X. OSTATNÍ </w:t>
      </w:r>
      <w:r w:rsidRPr="00944865">
        <w:rPr>
          <w:rFonts w:ascii="Arial" w:hAnsi="Arial" w:cs="Arial"/>
          <w:b/>
          <w:color w:val="000000"/>
          <w:sz w:val="22"/>
          <w:szCs w:val="22"/>
          <w:u w:val="single"/>
        </w:rPr>
        <w:t>USTANOVENÍ</w:t>
      </w:r>
    </w:p>
    <w:p w14:paraId="3D09F68B" w14:textId="77777777" w:rsidR="00E60EE6" w:rsidRPr="009E2074" w:rsidRDefault="00E60EE6" w:rsidP="00E60EE6">
      <w:pPr>
        <w:autoSpaceDE w:val="0"/>
        <w:autoSpaceDN w:val="0"/>
        <w:adjustRightInd w:val="0"/>
        <w:jc w:val="both"/>
        <w:rPr>
          <w:rFonts w:ascii="Arial" w:hAnsi="Arial" w:cs="Arial"/>
          <w:b/>
          <w:bCs/>
          <w:color w:val="000000"/>
        </w:rPr>
      </w:pPr>
    </w:p>
    <w:p w14:paraId="42441062" w14:textId="77777777" w:rsidR="00E60EE6" w:rsidRPr="003933B9" w:rsidRDefault="00E60EE6" w:rsidP="00E60EE6">
      <w:pPr>
        <w:pStyle w:val="Odstavecseseznamem"/>
        <w:numPr>
          <w:ilvl w:val="0"/>
          <w:numId w:val="5"/>
        </w:numPr>
        <w:tabs>
          <w:tab w:val="clear" w:pos="1080"/>
          <w:tab w:val="num" w:pos="426"/>
          <w:tab w:val="num" w:pos="851"/>
        </w:tabs>
        <w:suppressAutoHyphens w:val="0"/>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Pr="003933B9">
        <w:rPr>
          <w:rFonts w:ascii="Arial" w:hAnsi="Arial"/>
          <w:color w:val="000000"/>
          <w:sz w:val="22"/>
          <w:szCs w:val="22"/>
        </w:rPr>
        <w:t xml:space="preserve"> vytvoří podmínky pro provedení sjednaného díla tím, že </w:t>
      </w:r>
      <w:r>
        <w:rPr>
          <w:rFonts w:ascii="Arial" w:hAnsi="Arial"/>
          <w:color w:val="000000"/>
          <w:sz w:val="22"/>
          <w:szCs w:val="22"/>
        </w:rPr>
        <w:t>b</w:t>
      </w:r>
      <w:r w:rsidRPr="003933B9">
        <w:rPr>
          <w:rFonts w:ascii="Arial" w:hAnsi="Arial"/>
          <w:color w:val="000000"/>
          <w:sz w:val="22"/>
          <w:szCs w:val="22"/>
        </w:rPr>
        <w:t xml:space="preserve">ude </w:t>
      </w:r>
      <w:r w:rsidRPr="00F166B5">
        <w:rPr>
          <w:rFonts w:ascii="Arial" w:hAnsi="Arial"/>
          <w:sz w:val="22"/>
          <w:szCs w:val="22"/>
        </w:rPr>
        <w:t>spolupracovat s</w:t>
      </w:r>
      <w:r>
        <w:rPr>
          <w:rFonts w:ascii="Arial" w:hAnsi="Arial"/>
          <w:sz w:val="22"/>
          <w:szCs w:val="22"/>
        </w:rPr>
        <w:t xml:space="preserve">e zhotovitelem </w:t>
      </w:r>
      <w:r w:rsidRPr="003933B9">
        <w:rPr>
          <w:rFonts w:ascii="Arial" w:hAnsi="Arial"/>
          <w:color w:val="000000"/>
          <w:sz w:val="22"/>
          <w:szCs w:val="22"/>
        </w:rPr>
        <w:t>při zajišťování podkladů a informací potřebných pro plnění předmětu díla.</w:t>
      </w:r>
    </w:p>
    <w:p w14:paraId="483560EF" w14:textId="77777777" w:rsidR="00E60EE6" w:rsidRPr="009703D1" w:rsidRDefault="00E60EE6" w:rsidP="00E60EE6">
      <w:pPr>
        <w:numPr>
          <w:ilvl w:val="0"/>
          <w:numId w:val="5"/>
        </w:numPr>
        <w:tabs>
          <w:tab w:val="clear" w:pos="1080"/>
          <w:tab w:val="num" w:pos="426"/>
        </w:tabs>
        <w:suppressAutoHyphens w:val="0"/>
        <w:autoSpaceDE w:val="0"/>
        <w:autoSpaceDN w:val="0"/>
        <w:adjustRightInd w:val="0"/>
        <w:ind w:left="357" w:hanging="357"/>
        <w:jc w:val="both"/>
        <w:rPr>
          <w:rFonts w:ascii="Arial" w:hAnsi="Arial"/>
          <w:sz w:val="22"/>
          <w:szCs w:val="22"/>
        </w:rPr>
      </w:pPr>
      <w:r w:rsidRPr="0026519F">
        <w:rPr>
          <w:rFonts w:ascii="Arial" w:hAnsi="Arial"/>
          <w:bCs/>
          <w:sz w:val="22"/>
          <w:szCs w:val="22"/>
        </w:rPr>
        <w:t>Zhotovitel bude informovat MPR objednatele minimálně týden předem o termínu prováděných prací v terénu. Zhotovitel</w:t>
      </w:r>
      <w:r w:rsidRPr="0026519F">
        <w:rPr>
          <w:rFonts w:ascii="Arial" w:hAnsi="Arial"/>
          <w:sz w:val="22"/>
          <w:szCs w:val="22"/>
        </w:rPr>
        <w:t xml:space="preserve"> se zavazuje, že bude bezodkladně a úplně informovat MPR objednatele o všech důležitých skutečnostech souvisejících se</w:t>
      </w:r>
      <w:r w:rsidRPr="009703D1">
        <w:rPr>
          <w:rFonts w:ascii="Arial" w:hAnsi="Arial"/>
          <w:sz w:val="22"/>
          <w:szCs w:val="22"/>
        </w:rPr>
        <w:t xml:space="preserve"> sjednaným předmětem plnění, zejména těch, které by ve svém důsledku mohly ohrozit termín plnění</w:t>
      </w:r>
      <w:r>
        <w:rPr>
          <w:rFonts w:ascii="Arial" w:hAnsi="Arial"/>
          <w:sz w:val="22"/>
          <w:szCs w:val="22"/>
        </w:rPr>
        <w:t>,</w:t>
      </w:r>
      <w:r w:rsidRPr="009703D1">
        <w:rPr>
          <w:rFonts w:ascii="Arial" w:hAnsi="Arial"/>
          <w:sz w:val="22"/>
          <w:szCs w:val="22"/>
        </w:rPr>
        <w:t xml:space="preserve"> nebo mohli mít vliv na cenu díla. </w:t>
      </w:r>
    </w:p>
    <w:p w14:paraId="42D488CA" w14:textId="77777777" w:rsidR="00E60EE6" w:rsidRDefault="00E60EE6" w:rsidP="00E60EE6">
      <w:pPr>
        <w:autoSpaceDE w:val="0"/>
        <w:autoSpaceDN w:val="0"/>
        <w:adjustRightInd w:val="0"/>
        <w:ind w:left="357"/>
        <w:jc w:val="both"/>
        <w:rPr>
          <w:rFonts w:ascii="Arial" w:hAnsi="Arial"/>
          <w:color w:val="000000"/>
          <w:sz w:val="22"/>
          <w:szCs w:val="22"/>
        </w:rPr>
      </w:pPr>
    </w:p>
    <w:p w14:paraId="3B0A9716" w14:textId="77777777" w:rsidR="00E60EE6" w:rsidRDefault="00E60EE6" w:rsidP="00E60EE6">
      <w:pPr>
        <w:numPr>
          <w:ilvl w:val="0"/>
          <w:numId w:val="5"/>
        </w:numPr>
        <w:tabs>
          <w:tab w:val="clear" w:pos="1080"/>
          <w:tab w:val="num" w:pos="426"/>
        </w:tabs>
        <w:suppressAutoHyphens w:val="0"/>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Pr="00F166B5">
        <w:rPr>
          <w:rFonts w:ascii="Arial" w:hAnsi="Arial"/>
          <w:sz w:val="22"/>
          <w:szCs w:val="22"/>
        </w:rPr>
        <w:t>se</w:t>
      </w:r>
      <w:r>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14:paraId="282EE144" w14:textId="77777777" w:rsidR="00E60EE6" w:rsidRPr="006C5D57" w:rsidRDefault="00E60EE6" w:rsidP="00E60EE6">
      <w:pPr>
        <w:numPr>
          <w:ilvl w:val="0"/>
          <w:numId w:val="5"/>
        </w:numPr>
        <w:tabs>
          <w:tab w:val="clear" w:pos="1080"/>
          <w:tab w:val="num" w:pos="426"/>
        </w:tabs>
        <w:suppressAutoHyphens w:val="0"/>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 objednatel povinen zaplatit cenu dohodnutou v dodatku k této smlouvě.</w:t>
      </w:r>
      <w:r>
        <w:rPr>
          <w:rFonts w:ascii="Arial" w:hAnsi="Arial"/>
          <w:color w:val="000000"/>
          <w:sz w:val="22"/>
          <w:szCs w:val="22"/>
        </w:rPr>
        <w:t xml:space="preserve"> </w:t>
      </w:r>
      <w:r w:rsidRPr="006C5D57">
        <w:rPr>
          <w:rFonts w:ascii="Arial" w:hAnsi="Arial"/>
          <w:color w:val="000000"/>
          <w:sz w:val="22"/>
          <w:szCs w:val="22"/>
        </w:rPr>
        <w:t>Rozsah díla může být rozšířen nebo omezen pouze na základě oboustranného konsenzu, vyjádřeného formou písemného dodatku této smlouvy.</w:t>
      </w:r>
      <w:r w:rsidRPr="006C5D57">
        <w:rPr>
          <w:rFonts w:ascii="Arial CE" w:hAnsi="Arial CE"/>
          <w:color w:val="000000"/>
          <w:sz w:val="22"/>
          <w:szCs w:val="22"/>
        </w:rPr>
        <w:t xml:space="preserve"> </w:t>
      </w:r>
    </w:p>
    <w:p w14:paraId="54F89EB9" w14:textId="77777777" w:rsidR="007B080C" w:rsidRDefault="007B080C" w:rsidP="00E60EE6">
      <w:pPr>
        <w:pStyle w:val="Zkladntext"/>
        <w:overflowPunct w:val="0"/>
        <w:autoSpaceDE w:val="0"/>
        <w:autoSpaceDN w:val="0"/>
        <w:adjustRightInd w:val="0"/>
        <w:spacing w:before="120"/>
        <w:jc w:val="center"/>
        <w:textAlignment w:val="baseline"/>
        <w:rPr>
          <w:rFonts w:ascii="Arial CE" w:hAnsi="Arial CE" w:cs="Arial"/>
          <w:b/>
          <w:color w:val="000000"/>
          <w:sz w:val="22"/>
          <w:szCs w:val="22"/>
          <w:u w:val="single"/>
        </w:rPr>
      </w:pPr>
    </w:p>
    <w:p w14:paraId="6D1F77BC" w14:textId="77777777" w:rsidR="005E48FE" w:rsidRDefault="005E48FE" w:rsidP="00E60EE6">
      <w:pPr>
        <w:pStyle w:val="Zkladntext"/>
        <w:overflowPunct w:val="0"/>
        <w:autoSpaceDE w:val="0"/>
        <w:autoSpaceDN w:val="0"/>
        <w:adjustRightInd w:val="0"/>
        <w:spacing w:before="120"/>
        <w:jc w:val="center"/>
        <w:textAlignment w:val="baseline"/>
        <w:rPr>
          <w:rFonts w:ascii="Arial CE" w:hAnsi="Arial CE" w:cs="Arial"/>
          <w:b/>
          <w:color w:val="000000"/>
          <w:sz w:val="22"/>
          <w:szCs w:val="22"/>
          <w:u w:val="single"/>
        </w:rPr>
      </w:pPr>
    </w:p>
    <w:p w14:paraId="6089EEFC" w14:textId="77777777" w:rsidR="00E60EE6" w:rsidRDefault="00E60EE6" w:rsidP="00E60EE6">
      <w:pPr>
        <w:pStyle w:val="Zkladntext"/>
        <w:overflowPunct w:val="0"/>
        <w:autoSpaceDE w:val="0"/>
        <w:autoSpaceDN w:val="0"/>
        <w:adjustRightInd w:val="0"/>
        <w:spacing w:before="12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Čl. X</w:t>
      </w:r>
      <w:r w:rsidRPr="001D7A19">
        <w:rPr>
          <w:rFonts w:ascii="Arial CE" w:hAnsi="Arial CE" w:cs="Arial"/>
          <w:b/>
          <w:color w:val="000000"/>
          <w:sz w:val="22"/>
          <w:szCs w:val="22"/>
          <w:u w:val="single"/>
        </w:rPr>
        <w:t xml:space="preserve">. </w:t>
      </w:r>
      <w:r>
        <w:rPr>
          <w:rFonts w:ascii="Arial CE" w:hAnsi="Arial CE" w:cs="Arial"/>
          <w:b/>
          <w:color w:val="000000"/>
          <w:sz w:val="22"/>
          <w:szCs w:val="22"/>
          <w:u w:val="single"/>
        </w:rPr>
        <w:t>COMPLIANCE DOLOŽKA</w:t>
      </w:r>
    </w:p>
    <w:p w14:paraId="26A22047" w14:textId="77777777" w:rsidR="00E60EE6" w:rsidRPr="00056372" w:rsidRDefault="00E60EE6" w:rsidP="00E60EE6">
      <w:pPr>
        <w:pStyle w:val="Zkladntext"/>
        <w:overflowPunct w:val="0"/>
        <w:autoSpaceDE w:val="0"/>
        <w:autoSpaceDN w:val="0"/>
        <w:adjustRightInd w:val="0"/>
        <w:spacing w:before="120"/>
        <w:ind w:left="1416" w:firstLine="708"/>
        <w:textAlignment w:val="baseline"/>
        <w:rPr>
          <w:rFonts w:ascii="Arial CE" w:hAnsi="Arial CE" w:cs="Arial"/>
          <w:b/>
          <w:sz w:val="22"/>
          <w:szCs w:val="22"/>
          <w:u w:val="single"/>
        </w:rPr>
      </w:pPr>
    </w:p>
    <w:p w14:paraId="4BB4309A" w14:textId="77777777" w:rsidR="003B46A9" w:rsidRPr="003B46A9" w:rsidRDefault="003B46A9" w:rsidP="003B46A9">
      <w:pPr>
        <w:numPr>
          <w:ilvl w:val="0"/>
          <w:numId w:val="11"/>
        </w:numPr>
        <w:suppressAutoHyphens w:val="0"/>
        <w:autoSpaceDE w:val="0"/>
        <w:autoSpaceDN w:val="0"/>
        <w:adjustRightInd w:val="0"/>
        <w:contextualSpacing/>
        <w:jc w:val="both"/>
        <w:rPr>
          <w:rFonts w:ascii="Arial" w:hAnsi="Arial"/>
          <w:color w:val="000000"/>
          <w:sz w:val="22"/>
          <w:szCs w:val="22"/>
        </w:rPr>
      </w:pPr>
      <w:r w:rsidRPr="003B46A9">
        <w:rPr>
          <w:rFonts w:ascii="Arial" w:hAnsi="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AB96E0B" w14:textId="77777777" w:rsidR="003B46A9" w:rsidRPr="003B46A9" w:rsidRDefault="003B46A9" w:rsidP="003B46A9">
      <w:pPr>
        <w:autoSpaceDE w:val="0"/>
        <w:autoSpaceDN w:val="0"/>
        <w:adjustRightInd w:val="0"/>
        <w:contextualSpacing/>
        <w:jc w:val="both"/>
        <w:rPr>
          <w:rFonts w:ascii="Arial" w:hAnsi="Arial"/>
          <w:color w:val="000000"/>
          <w:sz w:val="22"/>
          <w:szCs w:val="22"/>
        </w:rPr>
      </w:pPr>
    </w:p>
    <w:p w14:paraId="16BF7DA1" w14:textId="77777777" w:rsidR="003B46A9" w:rsidRPr="003B46A9" w:rsidRDefault="003B46A9" w:rsidP="003B46A9">
      <w:pPr>
        <w:numPr>
          <w:ilvl w:val="0"/>
          <w:numId w:val="11"/>
        </w:numPr>
        <w:suppressAutoHyphens w:val="0"/>
        <w:autoSpaceDE w:val="0"/>
        <w:autoSpaceDN w:val="0"/>
        <w:adjustRightInd w:val="0"/>
        <w:contextualSpacing/>
        <w:jc w:val="both"/>
        <w:rPr>
          <w:rFonts w:ascii="Arial" w:hAnsi="Arial"/>
          <w:color w:val="000000"/>
          <w:sz w:val="22"/>
          <w:szCs w:val="22"/>
        </w:rPr>
      </w:pPr>
      <w:r w:rsidRPr="003B46A9">
        <w:rPr>
          <w:rFonts w:ascii="Arial" w:hAnsi="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B4356F7" w14:textId="77777777" w:rsidR="003B46A9" w:rsidRPr="003B46A9" w:rsidRDefault="003B46A9" w:rsidP="003B46A9">
      <w:pPr>
        <w:autoSpaceDE w:val="0"/>
        <w:autoSpaceDN w:val="0"/>
        <w:adjustRightInd w:val="0"/>
        <w:spacing w:after="240"/>
        <w:contextualSpacing/>
        <w:rPr>
          <w:rFonts w:ascii="Arial" w:hAnsi="Arial"/>
          <w:color w:val="000000"/>
          <w:sz w:val="22"/>
          <w:szCs w:val="22"/>
        </w:rPr>
      </w:pPr>
    </w:p>
    <w:p w14:paraId="716C1486" w14:textId="5E246264" w:rsidR="003B46A9" w:rsidRPr="003B46A9" w:rsidRDefault="003B46A9" w:rsidP="003B46A9">
      <w:pPr>
        <w:numPr>
          <w:ilvl w:val="0"/>
          <w:numId w:val="11"/>
        </w:numPr>
        <w:suppressAutoHyphens w:val="0"/>
        <w:autoSpaceDE w:val="0"/>
        <w:autoSpaceDN w:val="0"/>
        <w:adjustRightInd w:val="0"/>
        <w:contextualSpacing/>
        <w:jc w:val="both"/>
        <w:rPr>
          <w:rFonts w:ascii="Arial" w:hAnsi="Arial"/>
          <w:color w:val="000000"/>
          <w:sz w:val="22"/>
          <w:szCs w:val="22"/>
        </w:rPr>
      </w:pPr>
      <w:r w:rsidRPr="003B46A9">
        <w:rPr>
          <w:rFonts w:ascii="Arial" w:hAnsi="Arial"/>
          <w:color w:val="000000"/>
          <w:sz w:val="22"/>
          <w:szCs w:val="22"/>
        </w:rPr>
        <w:t xml:space="preserve">Druhá smluvní strana (zhotovitel, kupující, prodávající, pronajímatel, nájemce, atd.) prohlašuje, že se seznámila se zásadami, hodnotami a cíli Compliance programu Povodí Ohře, s. p. </w:t>
      </w:r>
      <w:r w:rsidRPr="00880BB0">
        <w:rPr>
          <w:rFonts w:ascii="Arial" w:hAnsi="Arial" w:cs="Arial"/>
          <w:color w:val="000000"/>
          <w:sz w:val="22"/>
          <w:szCs w:val="22"/>
        </w:rPr>
        <w:t xml:space="preserve">(viz </w:t>
      </w:r>
      <w:hyperlink r:id="rId10" w:history="1">
        <w:r w:rsidRPr="00880BB0">
          <w:rPr>
            <w:rFonts w:ascii="Arial" w:hAnsi="Arial" w:cs="Arial"/>
            <w:color w:val="000000"/>
            <w:sz w:val="22"/>
            <w:szCs w:val="22"/>
          </w:rPr>
          <w:t>http://www.poh.cz/profilfirmy/Compliance_programy.htm</w:t>
        </w:r>
      </w:hyperlink>
      <w:r w:rsidRPr="00880BB0">
        <w:rPr>
          <w:rFonts w:ascii="Arial" w:hAnsi="Arial" w:cs="Arial"/>
          <w:color w:val="000000"/>
          <w:sz w:val="22"/>
          <w:szCs w:val="22"/>
        </w:rPr>
        <w:t>), dále s Etickým kodexem Povodí Ohře, státní podnik a Protikorupčním programem Povodí</w:t>
      </w:r>
      <w:r w:rsidRPr="003B46A9">
        <w:rPr>
          <w:rFonts w:ascii="Arial" w:hAnsi="Arial"/>
          <w:color w:val="000000"/>
          <w:sz w:val="22"/>
          <w:szCs w:val="22"/>
        </w:rPr>
        <w:t xml:space="preserve"> Ohře, státní podnik. Druhá smluvní strana se při plnění této Smlouvy zavazuje po celou dobu jejího trvání dodržovat zásady a hodnoty obsažené v uvedených dokumentech, pokud to jejich povaha umožňuje.</w:t>
      </w:r>
    </w:p>
    <w:p w14:paraId="5A5C4DDE" w14:textId="77777777" w:rsidR="003B46A9" w:rsidRPr="003B46A9" w:rsidRDefault="003B46A9" w:rsidP="003B46A9">
      <w:pPr>
        <w:autoSpaceDE w:val="0"/>
        <w:autoSpaceDN w:val="0"/>
        <w:adjustRightInd w:val="0"/>
        <w:contextualSpacing/>
        <w:jc w:val="both"/>
        <w:rPr>
          <w:rFonts w:ascii="Arial" w:hAnsi="Arial"/>
          <w:color w:val="000000"/>
          <w:sz w:val="22"/>
          <w:szCs w:val="22"/>
        </w:rPr>
      </w:pPr>
    </w:p>
    <w:p w14:paraId="22241AC9" w14:textId="77777777" w:rsidR="003B46A9" w:rsidRPr="003B46A9" w:rsidRDefault="003B46A9" w:rsidP="003B46A9">
      <w:pPr>
        <w:numPr>
          <w:ilvl w:val="0"/>
          <w:numId w:val="11"/>
        </w:numPr>
        <w:suppressAutoHyphens w:val="0"/>
        <w:spacing w:after="200"/>
        <w:contextualSpacing/>
        <w:jc w:val="both"/>
        <w:rPr>
          <w:rFonts w:ascii="Arial" w:hAnsi="Arial"/>
          <w:color w:val="000000"/>
          <w:sz w:val="22"/>
          <w:szCs w:val="22"/>
        </w:rPr>
      </w:pPr>
      <w:r w:rsidRPr="003B46A9">
        <w:rPr>
          <w:rFonts w:ascii="Arial" w:hAnsi="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8F2F5C9" w14:textId="77777777" w:rsidR="00E60EE6" w:rsidRDefault="00E60EE6" w:rsidP="00E60EE6">
      <w:pPr>
        <w:autoSpaceDE w:val="0"/>
        <w:autoSpaceDN w:val="0"/>
        <w:adjustRightInd w:val="0"/>
        <w:ind w:left="357"/>
        <w:jc w:val="both"/>
        <w:rPr>
          <w:rFonts w:ascii="Arial" w:hAnsi="Arial"/>
          <w:color w:val="000000"/>
          <w:sz w:val="22"/>
          <w:szCs w:val="22"/>
        </w:rPr>
      </w:pPr>
    </w:p>
    <w:p w14:paraId="4E845CC2" w14:textId="77777777" w:rsidR="003B46A9" w:rsidRPr="00FB33BC" w:rsidRDefault="003B46A9" w:rsidP="003B46A9">
      <w:pPr>
        <w:pStyle w:val="Zkladntext"/>
        <w:overflowPunct w:val="0"/>
        <w:autoSpaceDE w:val="0"/>
        <w:autoSpaceDN w:val="0"/>
        <w:adjustRightInd w:val="0"/>
        <w:spacing w:before="120"/>
        <w:jc w:val="center"/>
        <w:textAlignment w:val="baseline"/>
        <w:outlineLvl w:val="0"/>
        <w:rPr>
          <w:rFonts w:ascii="Arial CE" w:hAnsi="Arial CE" w:cs="Arial"/>
          <w:b/>
          <w:color w:val="000000"/>
          <w:szCs w:val="22"/>
          <w:u w:val="single"/>
        </w:rPr>
      </w:pPr>
      <w:r w:rsidRPr="00FB33BC">
        <w:rPr>
          <w:rFonts w:ascii="Arial CE" w:hAnsi="Arial CE" w:cs="Arial"/>
          <w:b/>
          <w:color w:val="000000"/>
          <w:szCs w:val="22"/>
          <w:u w:val="single"/>
        </w:rPr>
        <w:t>Čl. XI. ZÁVĚREČNÁ USTANOVENÍ</w:t>
      </w:r>
    </w:p>
    <w:p w14:paraId="46E75F0F" w14:textId="77777777" w:rsidR="003B46A9" w:rsidRPr="00663814" w:rsidRDefault="003B46A9" w:rsidP="003B46A9">
      <w:pPr>
        <w:rPr>
          <w:rFonts w:cs="Arial"/>
          <w:b/>
          <w:bCs/>
          <w:color w:val="000000"/>
          <w:szCs w:val="22"/>
        </w:rPr>
      </w:pPr>
    </w:p>
    <w:p w14:paraId="3536A176" w14:textId="77777777" w:rsidR="003B46A9" w:rsidRPr="003B46A9" w:rsidRDefault="003B46A9" w:rsidP="003B46A9">
      <w:pPr>
        <w:numPr>
          <w:ilvl w:val="0"/>
          <w:numId w:val="12"/>
        </w:numPr>
        <w:suppressAutoHyphens w:val="0"/>
        <w:autoSpaceDE w:val="0"/>
        <w:autoSpaceDN w:val="0"/>
        <w:adjustRightInd w:val="0"/>
        <w:spacing w:after="120"/>
        <w:ind w:left="426" w:hanging="426"/>
        <w:jc w:val="both"/>
        <w:rPr>
          <w:rFonts w:ascii="Arial" w:hAnsi="Arial" w:cs="Arial"/>
          <w:sz w:val="22"/>
          <w:szCs w:val="22"/>
        </w:rPr>
      </w:pPr>
      <w:r w:rsidRPr="003B46A9">
        <w:rPr>
          <w:rFonts w:ascii="Arial" w:hAnsi="Arial" w:cs="Arial"/>
          <w:bCs/>
          <w:sz w:val="22"/>
          <w:szCs w:val="22"/>
        </w:rPr>
        <w:t xml:space="preserve">Pokud objednatel </w:t>
      </w:r>
      <w:r w:rsidRPr="003B46A9">
        <w:rPr>
          <w:rFonts w:ascii="Arial" w:hAnsi="Arial" w:cs="Arial"/>
          <w:sz w:val="22"/>
          <w:szCs w:val="22"/>
        </w:rPr>
        <w:t>nevyzve zhotovitele do 2 let od převzetí díla k zahájení činnosti autorského dozoru, končí na základě vzájemného ujednání platnost této smlouvy.</w:t>
      </w:r>
    </w:p>
    <w:p w14:paraId="0BDCEBA2" w14:textId="77777777" w:rsidR="003B46A9" w:rsidRPr="003B46A9" w:rsidRDefault="003B46A9" w:rsidP="003B46A9">
      <w:pPr>
        <w:numPr>
          <w:ilvl w:val="0"/>
          <w:numId w:val="12"/>
        </w:numPr>
        <w:suppressAutoHyphens w:val="0"/>
        <w:autoSpaceDE w:val="0"/>
        <w:autoSpaceDN w:val="0"/>
        <w:adjustRightInd w:val="0"/>
        <w:spacing w:after="120"/>
        <w:ind w:left="426" w:hanging="426"/>
        <w:jc w:val="both"/>
        <w:rPr>
          <w:rFonts w:ascii="Arial" w:hAnsi="Arial" w:cs="Arial"/>
          <w:color w:val="000000"/>
          <w:sz w:val="22"/>
          <w:szCs w:val="22"/>
        </w:rPr>
      </w:pPr>
      <w:r w:rsidRPr="003B46A9">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35486F6F" w14:textId="77777777" w:rsidR="003B46A9" w:rsidRPr="003B46A9" w:rsidRDefault="003B46A9" w:rsidP="003B46A9">
      <w:pPr>
        <w:widowControl w:val="0"/>
        <w:numPr>
          <w:ilvl w:val="0"/>
          <w:numId w:val="12"/>
        </w:numPr>
        <w:suppressAutoHyphens w:val="0"/>
        <w:spacing w:after="120"/>
        <w:ind w:left="426" w:hanging="426"/>
        <w:jc w:val="both"/>
        <w:rPr>
          <w:rFonts w:ascii="Arial" w:hAnsi="Arial" w:cs="Arial"/>
          <w:bCs/>
          <w:color w:val="000000"/>
          <w:sz w:val="22"/>
          <w:szCs w:val="22"/>
        </w:rPr>
      </w:pPr>
      <w:r w:rsidRPr="003B46A9">
        <w:rPr>
          <w:rFonts w:ascii="Arial" w:hAnsi="Arial" w:cs="Arial"/>
          <w:bCs/>
          <w:color w:val="000000"/>
          <w:sz w:val="22"/>
          <w:szCs w:val="22"/>
        </w:rPr>
        <w:t xml:space="preserve">Pokud není ve smlouvě uvedeno jinak, řídí se všechny vztahy mezi smluvními stranami ustanoveními </w:t>
      </w:r>
      <w:r w:rsidRPr="003B46A9">
        <w:rPr>
          <w:rFonts w:ascii="Arial" w:hAnsi="Arial" w:cs="Arial"/>
          <w:bCs/>
          <w:sz w:val="22"/>
          <w:szCs w:val="22"/>
        </w:rPr>
        <w:t xml:space="preserve">zákona č. 89/2012 Sb., občanského zákoníku. </w:t>
      </w:r>
      <w:r w:rsidRPr="003B46A9">
        <w:rPr>
          <w:rFonts w:ascii="Arial" w:hAnsi="Arial" w:cs="Arial"/>
          <w:bCs/>
          <w:color w:val="000000"/>
          <w:sz w:val="22"/>
          <w:szCs w:val="22"/>
        </w:rPr>
        <w:t xml:space="preserve">Veškeré změny a dodatky této smlouvy musí být sepsány písemně formou dodatku. Návrh dodatku ke smlouvě </w:t>
      </w:r>
      <w:r w:rsidRPr="003B46A9">
        <w:rPr>
          <w:rFonts w:ascii="Arial" w:hAnsi="Arial" w:cs="Arial"/>
          <w:sz w:val="22"/>
          <w:szCs w:val="22"/>
        </w:rPr>
        <w:t>předloží zhotovitel objednateli v elektronické podobě nejpozději 14 dnů před ukončením termínu plnění dle smlouvy</w:t>
      </w:r>
      <w:r w:rsidRPr="003B46A9">
        <w:rPr>
          <w:rFonts w:ascii="Arial" w:hAnsi="Arial" w:cs="Arial"/>
          <w:bCs/>
          <w:color w:val="000000"/>
          <w:sz w:val="22"/>
          <w:szCs w:val="22"/>
        </w:rPr>
        <w:t>.</w:t>
      </w:r>
    </w:p>
    <w:p w14:paraId="36E7B70A" w14:textId="77777777" w:rsidR="003B46A9" w:rsidRPr="003B46A9" w:rsidRDefault="003B46A9" w:rsidP="003B46A9">
      <w:pPr>
        <w:autoSpaceDE w:val="0"/>
        <w:autoSpaceDN w:val="0"/>
        <w:adjustRightInd w:val="0"/>
        <w:ind w:left="426" w:hanging="426"/>
        <w:jc w:val="both"/>
        <w:rPr>
          <w:rFonts w:ascii="Arial" w:hAnsi="Arial" w:cs="Arial"/>
          <w:bCs/>
          <w:color w:val="000000"/>
          <w:sz w:val="22"/>
          <w:szCs w:val="22"/>
        </w:rPr>
      </w:pPr>
      <w:r w:rsidRPr="003B46A9">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7265B992" w14:textId="77777777" w:rsidR="003B46A9" w:rsidRPr="003B46A9" w:rsidRDefault="003B46A9" w:rsidP="003B46A9">
      <w:pPr>
        <w:autoSpaceDE w:val="0"/>
        <w:autoSpaceDN w:val="0"/>
        <w:adjustRightInd w:val="0"/>
        <w:ind w:left="426" w:hanging="426"/>
        <w:jc w:val="both"/>
        <w:rPr>
          <w:rFonts w:ascii="Arial" w:hAnsi="Arial" w:cs="Arial"/>
          <w:bCs/>
          <w:color w:val="000000"/>
          <w:sz w:val="22"/>
          <w:szCs w:val="22"/>
        </w:rPr>
      </w:pPr>
    </w:p>
    <w:p w14:paraId="438D060F" w14:textId="77777777" w:rsidR="003B46A9" w:rsidRPr="003B46A9" w:rsidRDefault="003B46A9" w:rsidP="003B46A9">
      <w:pPr>
        <w:pStyle w:val="Odstavecseseznamem"/>
        <w:numPr>
          <w:ilvl w:val="0"/>
          <w:numId w:val="12"/>
        </w:numPr>
        <w:suppressAutoHyphens w:val="0"/>
        <w:autoSpaceDE w:val="0"/>
        <w:autoSpaceDN w:val="0"/>
        <w:adjustRightInd w:val="0"/>
        <w:ind w:left="426" w:hanging="426"/>
        <w:contextualSpacing/>
        <w:jc w:val="both"/>
        <w:rPr>
          <w:rFonts w:ascii="Arial" w:hAnsi="Arial" w:cs="Arial"/>
          <w:sz w:val="22"/>
          <w:szCs w:val="22"/>
        </w:rPr>
      </w:pPr>
      <w:r w:rsidRPr="003B46A9">
        <w:rPr>
          <w:rFonts w:ascii="Arial" w:hAnsi="Arial" w:cs="Arial"/>
          <w:bCs/>
          <w:color w:val="000000"/>
          <w:sz w:val="22"/>
          <w:szCs w:val="22"/>
        </w:rPr>
        <w:t>Od této smlouvy může odstoupit kterákoli smluvní strana, pokud zjistí podstatné porušení této smlouvy druhou smluvní stranou.</w:t>
      </w:r>
    </w:p>
    <w:p w14:paraId="142E3635" w14:textId="77777777" w:rsidR="003B46A9" w:rsidRPr="003B46A9" w:rsidRDefault="003B46A9" w:rsidP="003B46A9">
      <w:pPr>
        <w:pStyle w:val="Odstavecseseznamem"/>
        <w:autoSpaceDE w:val="0"/>
        <w:autoSpaceDN w:val="0"/>
        <w:adjustRightInd w:val="0"/>
        <w:ind w:left="426"/>
        <w:jc w:val="both"/>
        <w:rPr>
          <w:rFonts w:ascii="Arial" w:hAnsi="Arial" w:cs="Arial"/>
          <w:sz w:val="22"/>
          <w:szCs w:val="22"/>
        </w:rPr>
      </w:pPr>
    </w:p>
    <w:p w14:paraId="4BE2510A" w14:textId="77777777" w:rsidR="003B46A9" w:rsidRPr="003B46A9" w:rsidRDefault="003B46A9" w:rsidP="003B46A9">
      <w:pPr>
        <w:pStyle w:val="Odstavecseseznamem"/>
        <w:autoSpaceDE w:val="0"/>
        <w:autoSpaceDN w:val="0"/>
        <w:adjustRightInd w:val="0"/>
        <w:ind w:left="426"/>
        <w:contextualSpacing/>
        <w:jc w:val="both"/>
        <w:rPr>
          <w:rFonts w:ascii="Arial" w:hAnsi="Arial" w:cs="Arial"/>
          <w:sz w:val="22"/>
          <w:szCs w:val="22"/>
        </w:rPr>
      </w:pPr>
      <w:r w:rsidRPr="003B46A9">
        <w:rPr>
          <w:rFonts w:ascii="Arial" w:hAnsi="Arial" w:cs="Arial"/>
          <w:bCs/>
          <w:color w:val="000000"/>
          <w:sz w:val="22"/>
          <w:szCs w:val="22"/>
        </w:rPr>
        <w:t>Podstatným porušením této smlouvy se rozumí zejména:</w:t>
      </w:r>
    </w:p>
    <w:p w14:paraId="444BD8E7" w14:textId="77777777" w:rsidR="003B46A9" w:rsidRPr="003B46A9" w:rsidRDefault="003B46A9" w:rsidP="003B46A9">
      <w:pPr>
        <w:pStyle w:val="Odstavecseseznamem"/>
        <w:numPr>
          <w:ilvl w:val="0"/>
          <w:numId w:val="6"/>
        </w:numPr>
        <w:suppressAutoHyphens w:val="0"/>
        <w:autoSpaceDE w:val="0"/>
        <w:autoSpaceDN w:val="0"/>
        <w:adjustRightInd w:val="0"/>
        <w:contextualSpacing/>
        <w:jc w:val="both"/>
        <w:rPr>
          <w:rFonts w:ascii="Arial" w:hAnsi="Arial" w:cs="Arial"/>
          <w:bCs/>
          <w:color w:val="000000"/>
          <w:sz w:val="22"/>
          <w:szCs w:val="22"/>
        </w:rPr>
      </w:pPr>
      <w:r w:rsidRPr="003B46A9">
        <w:rPr>
          <w:rFonts w:ascii="Arial" w:hAnsi="Arial" w:cs="Arial"/>
          <w:bCs/>
          <w:color w:val="000000"/>
          <w:sz w:val="22"/>
          <w:szCs w:val="22"/>
        </w:rPr>
        <w:t xml:space="preserve">pokud zhotovitel nezahájí provádění díla ve lhůtě do </w:t>
      </w:r>
      <w:r w:rsidRPr="003B46A9">
        <w:rPr>
          <w:rFonts w:ascii="Arial" w:hAnsi="Arial" w:cs="Arial"/>
          <w:bCs/>
          <w:sz w:val="22"/>
          <w:szCs w:val="22"/>
        </w:rPr>
        <w:t>10</w:t>
      </w:r>
      <w:r w:rsidRPr="003B46A9">
        <w:rPr>
          <w:rFonts w:ascii="Arial" w:hAnsi="Arial" w:cs="Arial"/>
          <w:bCs/>
          <w:color w:val="000000"/>
          <w:sz w:val="22"/>
          <w:szCs w:val="22"/>
        </w:rPr>
        <w:t xml:space="preserve"> týdnů po uzavření smlouvy o dílo, </w:t>
      </w:r>
    </w:p>
    <w:p w14:paraId="2CCD01D1" w14:textId="77777777" w:rsidR="003B46A9" w:rsidRPr="003B46A9" w:rsidRDefault="003B46A9" w:rsidP="003B46A9">
      <w:pPr>
        <w:pStyle w:val="Odstavecseseznamem"/>
        <w:numPr>
          <w:ilvl w:val="0"/>
          <w:numId w:val="6"/>
        </w:numPr>
        <w:suppressAutoHyphens w:val="0"/>
        <w:autoSpaceDE w:val="0"/>
        <w:autoSpaceDN w:val="0"/>
        <w:adjustRightInd w:val="0"/>
        <w:contextualSpacing/>
        <w:jc w:val="both"/>
        <w:rPr>
          <w:rFonts w:ascii="Arial" w:hAnsi="Arial" w:cs="Arial"/>
          <w:sz w:val="22"/>
          <w:szCs w:val="22"/>
        </w:rPr>
      </w:pPr>
      <w:r w:rsidRPr="003B46A9">
        <w:rPr>
          <w:rFonts w:ascii="Arial" w:hAnsi="Arial" w:cs="Arial"/>
          <w:bCs/>
          <w:color w:val="000000"/>
          <w:sz w:val="22"/>
          <w:szCs w:val="22"/>
        </w:rPr>
        <w:t>prodlení zhotovitele se splněním termínu dokončení díla nebo jeho dohodnuté části nebo dílčího termínu delší než 30 dnů.</w:t>
      </w:r>
    </w:p>
    <w:p w14:paraId="4FCB77FB" w14:textId="77777777" w:rsidR="003B46A9" w:rsidRPr="003B46A9" w:rsidRDefault="003B46A9" w:rsidP="003B46A9">
      <w:pPr>
        <w:rPr>
          <w:rFonts w:ascii="Arial" w:hAnsi="Arial" w:cs="Arial"/>
          <w:sz w:val="22"/>
          <w:szCs w:val="22"/>
        </w:rPr>
      </w:pPr>
    </w:p>
    <w:p w14:paraId="4BC6B5D8" w14:textId="77777777" w:rsidR="003B46A9" w:rsidRPr="003B46A9" w:rsidRDefault="003B46A9" w:rsidP="003B46A9">
      <w:pPr>
        <w:pStyle w:val="Odstavecseseznamem"/>
        <w:autoSpaceDE w:val="0"/>
        <w:autoSpaceDN w:val="0"/>
        <w:adjustRightInd w:val="0"/>
        <w:ind w:left="426"/>
        <w:contextualSpacing/>
        <w:jc w:val="both"/>
        <w:rPr>
          <w:rFonts w:ascii="Arial" w:hAnsi="Arial" w:cs="Arial"/>
          <w:bCs/>
          <w:sz w:val="22"/>
          <w:szCs w:val="22"/>
        </w:rPr>
      </w:pPr>
      <w:r w:rsidRPr="003B46A9">
        <w:rPr>
          <w:rFonts w:ascii="Arial" w:hAnsi="Arial" w:cs="Arial"/>
          <w:bCs/>
          <w:color w:val="000000"/>
          <w:sz w:val="22"/>
          <w:szCs w:val="22"/>
        </w:rPr>
        <w:lastRenderedPageBreak/>
        <w:t>Objednatel má právo od smlouvy odstoupit na základě písemného oznámení a není povinen hradit žádné náklady, které zhotoviteli s prováděním díla vznikly. Vznikne-li takovým prodlením objednateli škoda, je za ni zhotovitel zodpovědný ve smyslu platné právní úpravy.</w:t>
      </w:r>
      <w:r w:rsidRPr="003B46A9">
        <w:rPr>
          <w:rFonts w:ascii="Arial" w:hAnsi="Arial" w:cs="Arial"/>
          <w:bCs/>
          <w:sz w:val="22"/>
          <w:szCs w:val="22"/>
        </w:rPr>
        <w:t xml:space="preserve"> Objednatel může zaplatit poměrnou část původně určené ceny zhotoviteli, má – li z částečného plnění zhotovitele prospěch.</w:t>
      </w:r>
    </w:p>
    <w:p w14:paraId="213AFB42" w14:textId="77777777" w:rsidR="003B46A9" w:rsidRPr="003B46A9" w:rsidRDefault="003B46A9" w:rsidP="003B46A9">
      <w:pPr>
        <w:pStyle w:val="Odstavecseseznamem"/>
        <w:autoSpaceDE w:val="0"/>
        <w:autoSpaceDN w:val="0"/>
        <w:adjustRightInd w:val="0"/>
        <w:ind w:left="426"/>
        <w:jc w:val="both"/>
        <w:rPr>
          <w:rFonts w:ascii="Arial" w:hAnsi="Arial" w:cs="Arial"/>
          <w:bCs/>
          <w:color w:val="FF0000"/>
          <w:sz w:val="22"/>
          <w:szCs w:val="22"/>
        </w:rPr>
      </w:pPr>
      <w:r w:rsidRPr="003B46A9">
        <w:rPr>
          <w:rFonts w:ascii="Arial" w:hAnsi="Arial" w:cs="Arial"/>
          <w:bCs/>
          <w:color w:val="FF0000"/>
          <w:sz w:val="22"/>
          <w:szCs w:val="22"/>
        </w:rPr>
        <w:t xml:space="preserve"> </w:t>
      </w:r>
    </w:p>
    <w:p w14:paraId="6EC5DA02" w14:textId="77777777" w:rsidR="003B46A9" w:rsidRPr="003B46A9" w:rsidRDefault="003B46A9" w:rsidP="003B46A9">
      <w:pPr>
        <w:autoSpaceDE w:val="0"/>
        <w:autoSpaceDN w:val="0"/>
        <w:adjustRightInd w:val="0"/>
        <w:ind w:left="426"/>
        <w:jc w:val="both"/>
        <w:rPr>
          <w:rFonts w:ascii="Arial" w:hAnsi="Arial" w:cs="Arial"/>
          <w:bCs/>
          <w:color w:val="000000"/>
          <w:sz w:val="22"/>
          <w:szCs w:val="22"/>
        </w:rPr>
      </w:pPr>
      <w:r w:rsidRPr="003B46A9">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14:paraId="3749600F" w14:textId="77777777" w:rsidR="003B46A9" w:rsidRPr="003B46A9" w:rsidRDefault="003B46A9" w:rsidP="003B46A9">
      <w:pPr>
        <w:pStyle w:val="Odstavecseseznamem"/>
        <w:autoSpaceDE w:val="0"/>
        <w:autoSpaceDN w:val="0"/>
        <w:adjustRightInd w:val="0"/>
        <w:ind w:left="426"/>
        <w:jc w:val="both"/>
        <w:rPr>
          <w:rFonts w:ascii="Arial" w:hAnsi="Arial" w:cs="Arial"/>
          <w:sz w:val="22"/>
          <w:szCs w:val="22"/>
        </w:rPr>
      </w:pPr>
    </w:p>
    <w:p w14:paraId="14F6F77E" w14:textId="77777777" w:rsidR="003B46A9" w:rsidRPr="003B46A9" w:rsidRDefault="003B46A9" w:rsidP="003B46A9">
      <w:pPr>
        <w:pStyle w:val="Odstavecseseznamem"/>
        <w:numPr>
          <w:ilvl w:val="0"/>
          <w:numId w:val="12"/>
        </w:numPr>
        <w:suppressAutoHyphens w:val="0"/>
        <w:autoSpaceDE w:val="0"/>
        <w:autoSpaceDN w:val="0"/>
        <w:adjustRightInd w:val="0"/>
        <w:ind w:left="426" w:hanging="426"/>
        <w:contextualSpacing/>
        <w:jc w:val="both"/>
        <w:rPr>
          <w:rFonts w:ascii="Arial" w:hAnsi="Arial" w:cs="Arial"/>
          <w:bCs/>
          <w:sz w:val="22"/>
          <w:szCs w:val="22"/>
        </w:rPr>
      </w:pPr>
      <w:r w:rsidRPr="003B46A9">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14:paraId="618160A8" w14:textId="77777777" w:rsidR="003B46A9" w:rsidRPr="003B46A9" w:rsidRDefault="003B46A9" w:rsidP="003B46A9">
      <w:pPr>
        <w:autoSpaceDE w:val="0"/>
        <w:autoSpaceDN w:val="0"/>
        <w:adjustRightInd w:val="0"/>
        <w:jc w:val="both"/>
        <w:rPr>
          <w:rFonts w:ascii="Arial" w:hAnsi="Arial" w:cs="Arial"/>
          <w:bCs/>
          <w:color w:val="000000"/>
          <w:sz w:val="22"/>
          <w:szCs w:val="22"/>
        </w:rPr>
      </w:pPr>
    </w:p>
    <w:p w14:paraId="3B65FC9A" w14:textId="77777777" w:rsidR="003B46A9" w:rsidRPr="003B46A9" w:rsidRDefault="003B46A9" w:rsidP="003B46A9">
      <w:pPr>
        <w:pStyle w:val="Odstavecseseznamem"/>
        <w:numPr>
          <w:ilvl w:val="0"/>
          <w:numId w:val="12"/>
        </w:numPr>
        <w:suppressAutoHyphens w:val="0"/>
        <w:autoSpaceDE w:val="0"/>
        <w:autoSpaceDN w:val="0"/>
        <w:adjustRightInd w:val="0"/>
        <w:ind w:left="426" w:hanging="426"/>
        <w:contextualSpacing/>
        <w:jc w:val="both"/>
        <w:rPr>
          <w:rFonts w:ascii="Arial" w:hAnsi="Arial" w:cs="Arial"/>
          <w:bCs/>
          <w:sz w:val="22"/>
          <w:szCs w:val="22"/>
        </w:rPr>
      </w:pPr>
      <w:r w:rsidRPr="003B46A9">
        <w:rPr>
          <w:rFonts w:ascii="Arial" w:hAnsi="Arial" w:cs="Arial"/>
          <w:bCs/>
          <w:color w:val="000000"/>
          <w:sz w:val="22"/>
          <w:szCs w:val="22"/>
        </w:rPr>
        <w:t xml:space="preserve">Na svědectví tohoto smluvní strany tímto podepisují smlouvu. Tato smlouva je vyhotovena ve </w:t>
      </w:r>
      <w:r w:rsidRPr="003B46A9">
        <w:rPr>
          <w:rFonts w:ascii="Arial" w:hAnsi="Arial" w:cs="Arial"/>
          <w:bCs/>
          <w:sz w:val="22"/>
          <w:szCs w:val="22"/>
        </w:rPr>
        <w:t>dvou</w:t>
      </w:r>
      <w:r w:rsidRPr="003B46A9">
        <w:rPr>
          <w:rFonts w:ascii="Arial" w:hAnsi="Arial" w:cs="Arial"/>
          <w:bCs/>
          <w:color w:val="000000"/>
          <w:sz w:val="22"/>
          <w:szCs w:val="22"/>
        </w:rPr>
        <w:t xml:space="preserve"> vyhotoveních, z nichž každé má platnost originálu. Každá ze smluvních stran obdrží </w:t>
      </w:r>
      <w:r w:rsidRPr="003B46A9">
        <w:rPr>
          <w:rFonts w:ascii="Arial" w:hAnsi="Arial" w:cs="Arial"/>
          <w:bCs/>
          <w:sz w:val="22"/>
          <w:szCs w:val="22"/>
        </w:rPr>
        <w:t>jedno</w:t>
      </w:r>
      <w:r w:rsidRPr="003B46A9">
        <w:rPr>
          <w:rFonts w:ascii="Arial" w:hAnsi="Arial" w:cs="Arial"/>
          <w:bCs/>
          <w:color w:val="000000"/>
          <w:sz w:val="22"/>
          <w:szCs w:val="22"/>
        </w:rPr>
        <w:t xml:space="preserve"> vyhotovení smlouvy. </w:t>
      </w:r>
    </w:p>
    <w:p w14:paraId="5298652E" w14:textId="77777777" w:rsidR="003B46A9" w:rsidRPr="003B46A9" w:rsidRDefault="003B46A9" w:rsidP="003B46A9">
      <w:pPr>
        <w:autoSpaceDE w:val="0"/>
        <w:autoSpaceDN w:val="0"/>
        <w:adjustRightInd w:val="0"/>
        <w:jc w:val="both"/>
        <w:rPr>
          <w:rFonts w:ascii="Arial" w:hAnsi="Arial" w:cs="Arial"/>
          <w:bCs/>
          <w:sz w:val="22"/>
          <w:szCs w:val="22"/>
        </w:rPr>
      </w:pPr>
    </w:p>
    <w:p w14:paraId="3B6E6942" w14:textId="77777777" w:rsidR="003B46A9" w:rsidRPr="003B46A9" w:rsidRDefault="003B46A9" w:rsidP="003B46A9">
      <w:pPr>
        <w:pStyle w:val="Odstavecseseznamem"/>
        <w:numPr>
          <w:ilvl w:val="0"/>
          <w:numId w:val="12"/>
        </w:numPr>
        <w:suppressAutoHyphens w:val="0"/>
        <w:autoSpaceDE w:val="0"/>
        <w:autoSpaceDN w:val="0"/>
        <w:adjustRightInd w:val="0"/>
        <w:ind w:left="426" w:hanging="426"/>
        <w:contextualSpacing/>
        <w:jc w:val="both"/>
        <w:rPr>
          <w:rFonts w:ascii="Arial" w:hAnsi="Arial" w:cs="Arial"/>
          <w:bCs/>
          <w:color w:val="000000"/>
          <w:sz w:val="22"/>
          <w:szCs w:val="22"/>
        </w:rPr>
      </w:pPr>
      <w:r w:rsidRPr="003B46A9">
        <w:rPr>
          <w:rFonts w:ascii="Arial" w:hAnsi="Arial" w:cs="Arial"/>
          <w:bCs/>
          <w:color w:val="000000"/>
          <w:sz w:val="22"/>
          <w:szCs w:val="22"/>
        </w:rPr>
        <w:t>Smluvní strany nepovažují žádné ustanovení smlouvy za obchodní tajemství.</w:t>
      </w:r>
    </w:p>
    <w:p w14:paraId="15C8D0C3" w14:textId="77777777" w:rsidR="003B46A9" w:rsidRPr="003B46A9" w:rsidRDefault="003B46A9" w:rsidP="003B46A9">
      <w:pPr>
        <w:autoSpaceDE w:val="0"/>
        <w:autoSpaceDN w:val="0"/>
        <w:adjustRightInd w:val="0"/>
        <w:jc w:val="both"/>
        <w:rPr>
          <w:rFonts w:ascii="Arial" w:hAnsi="Arial" w:cs="Arial"/>
          <w:bCs/>
          <w:sz w:val="22"/>
          <w:szCs w:val="22"/>
        </w:rPr>
      </w:pPr>
    </w:p>
    <w:p w14:paraId="53FD7CC4" w14:textId="77777777" w:rsidR="003B46A9" w:rsidRPr="003B46A9" w:rsidRDefault="003B46A9" w:rsidP="003B46A9">
      <w:pPr>
        <w:pStyle w:val="Odstavecseseznamem"/>
        <w:numPr>
          <w:ilvl w:val="0"/>
          <w:numId w:val="3"/>
        </w:numPr>
        <w:suppressAutoHyphens w:val="0"/>
        <w:autoSpaceDE w:val="0"/>
        <w:autoSpaceDN w:val="0"/>
        <w:adjustRightInd w:val="0"/>
        <w:ind w:left="426" w:hanging="426"/>
        <w:jc w:val="both"/>
        <w:rPr>
          <w:rFonts w:ascii="Arial" w:hAnsi="Arial" w:cs="Arial"/>
          <w:bCs/>
          <w:color w:val="000000"/>
          <w:sz w:val="22"/>
          <w:szCs w:val="22"/>
        </w:rPr>
      </w:pPr>
      <w:r w:rsidRPr="003B46A9">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14:paraId="4B083CA6" w14:textId="048A73AD" w:rsidR="00E60EE6" w:rsidRPr="003B46A9" w:rsidRDefault="00E60EE6" w:rsidP="003B46A9">
      <w:pPr>
        <w:pStyle w:val="Odstavecseseznamem"/>
        <w:numPr>
          <w:ilvl w:val="0"/>
          <w:numId w:val="3"/>
        </w:numPr>
        <w:suppressAutoHyphens w:val="0"/>
        <w:autoSpaceDE w:val="0"/>
        <w:autoSpaceDN w:val="0"/>
        <w:adjustRightInd w:val="0"/>
        <w:ind w:left="426" w:hanging="426"/>
        <w:jc w:val="both"/>
        <w:rPr>
          <w:rFonts w:ascii="Arial" w:hAnsi="Arial" w:cs="Arial"/>
          <w:bCs/>
          <w:color w:val="000000"/>
          <w:sz w:val="22"/>
          <w:szCs w:val="22"/>
        </w:rPr>
      </w:pPr>
      <w:r w:rsidRPr="003B46A9">
        <w:rPr>
          <w:rFonts w:ascii="Arial" w:hAnsi="Arial" w:cs="Arial"/>
          <w:bCs/>
          <w:color w:val="000000"/>
          <w:sz w:val="22"/>
          <w:szCs w:val="22"/>
        </w:rPr>
        <w:t>oznamovací povinnosti; obdobné platí ve vztahu k jednání, které je v rozporu se zásadami vyjádřenými v tomto článku.</w:t>
      </w:r>
    </w:p>
    <w:p w14:paraId="160B9A27" w14:textId="77777777" w:rsidR="00E60EE6" w:rsidRPr="003B46A9" w:rsidRDefault="00E60EE6" w:rsidP="003B46A9">
      <w:pPr>
        <w:suppressAutoHyphens w:val="0"/>
        <w:autoSpaceDE w:val="0"/>
        <w:autoSpaceDN w:val="0"/>
        <w:adjustRightInd w:val="0"/>
        <w:jc w:val="both"/>
        <w:rPr>
          <w:rFonts w:ascii="Arial" w:hAnsi="Arial" w:cs="Arial"/>
          <w:bCs/>
          <w:color w:val="000000"/>
          <w:sz w:val="22"/>
          <w:szCs w:val="22"/>
        </w:rPr>
      </w:pPr>
    </w:p>
    <w:p w14:paraId="56258895" w14:textId="77777777" w:rsidR="00E60EE6" w:rsidRPr="003B46A9" w:rsidRDefault="00E60EE6" w:rsidP="003B46A9">
      <w:pPr>
        <w:pStyle w:val="Odstavecseseznamem"/>
        <w:numPr>
          <w:ilvl w:val="0"/>
          <w:numId w:val="3"/>
        </w:numPr>
        <w:suppressAutoHyphens w:val="0"/>
        <w:autoSpaceDE w:val="0"/>
        <w:autoSpaceDN w:val="0"/>
        <w:adjustRightInd w:val="0"/>
        <w:ind w:left="426" w:hanging="426"/>
        <w:jc w:val="both"/>
        <w:rPr>
          <w:rFonts w:ascii="Arial" w:hAnsi="Arial" w:cs="Arial"/>
          <w:bCs/>
          <w:color w:val="000000"/>
          <w:sz w:val="22"/>
          <w:szCs w:val="22"/>
        </w:rPr>
      </w:pPr>
      <w:r w:rsidRPr="003B46A9">
        <w:rPr>
          <w:rFonts w:ascii="Arial" w:hAnsi="Arial" w:cs="Arial"/>
          <w:bCs/>
          <w:color w:val="000000"/>
          <w:sz w:val="22"/>
          <w:szCs w:val="22"/>
        </w:rPr>
        <w:t xml:space="preserve">Na svědectví tohoto smluvní strany tímto podepisují smlouvu. Tato smlouva je vyhotovena ve dvou vyhotoveních, z nichž každé má platnost originálu. Každá ze smluvních stran obdrží jedno vyhotovení smlouvy. </w:t>
      </w:r>
    </w:p>
    <w:p w14:paraId="024A6877" w14:textId="77777777" w:rsidR="00E60EE6" w:rsidRDefault="00E60EE6" w:rsidP="00E60EE6">
      <w:pPr>
        <w:keepNext/>
        <w:jc w:val="both"/>
        <w:rPr>
          <w:rFonts w:ascii="Arial CE" w:hAnsi="Arial CE" w:cs="Arial"/>
          <w:sz w:val="22"/>
          <w:szCs w:val="22"/>
        </w:rPr>
      </w:pPr>
    </w:p>
    <w:p w14:paraId="7B965580" w14:textId="77777777" w:rsidR="00E60EE6" w:rsidRDefault="00E60EE6" w:rsidP="00E60EE6">
      <w:pPr>
        <w:keepNext/>
        <w:jc w:val="both"/>
        <w:rPr>
          <w:rFonts w:ascii="Arial CE" w:hAnsi="Arial CE" w:cs="Arial"/>
          <w:sz w:val="22"/>
          <w:szCs w:val="22"/>
        </w:rPr>
      </w:pPr>
    </w:p>
    <w:p w14:paraId="515AF927" w14:textId="41DCB91F" w:rsidR="00E60EE6" w:rsidRPr="00E53837" w:rsidRDefault="00E60EE6" w:rsidP="00E60EE6">
      <w:pPr>
        <w:keepNext/>
        <w:jc w:val="both"/>
        <w:rPr>
          <w:rFonts w:ascii="Arial CE" w:hAnsi="Arial CE" w:cs="Arial"/>
          <w:sz w:val="22"/>
          <w:szCs w:val="22"/>
        </w:rPr>
      </w:pPr>
      <w:r w:rsidRPr="00E53837">
        <w:rPr>
          <w:rFonts w:ascii="Arial CE" w:hAnsi="Arial CE" w:cs="Arial"/>
          <w:sz w:val="22"/>
          <w:szCs w:val="22"/>
        </w:rPr>
        <w:t>V Chomutově dne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t>V </w:t>
      </w:r>
      <w:r w:rsidR="00101E0D">
        <w:rPr>
          <w:rFonts w:ascii="Arial CE" w:hAnsi="Arial CE" w:cs="Arial"/>
          <w:sz w:val="22"/>
          <w:szCs w:val="22"/>
        </w:rPr>
        <w:t>…………………….</w:t>
      </w:r>
      <w:r w:rsidRPr="00E53837">
        <w:rPr>
          <w:rFonts w:ascii="Arial CE" w:hAnsi="Arial CE" w:cs="Arial"/>
          <w:sz w:val="22"/>
          <w:szCs w:val="22"/>
        </w:rPr>
        <w:t xml:space="preserve"> dne………………. </w:t>
      </w:r>
    </w:p>
    <w:p w14:paraId="2A151C12" w14:textId="77777777" w:rsidR="00E60EE6" w:rsidRPr="00E53837" w:rsidRDefault="00E60EE6" w:rsidP="00E60EE6">
      <w:pPr>
        <w:keepNext/>
        <w:jc w:val="both"/>
        <w:rPr>
          <w:rFonts w:ascii="Arial CE" w:hAnsi="Arial CE" w:cs="Arial"/>
          <w:sz w:val="22"/>
          <w:szCs w:val="22"/>
        </w:rPr>
      </w:pPr>
    </w:p>
    <w:p w14:paraId="06E29C49" w14:textId="77777777" w:rsidR="00E60EE6" w:rsidRPr="00E53837" w:rsidRDefault="00E60EE6" w:rsidP="00E60EE6">
      <w:pPr>
        <w:keepNext/>
        <w:jc w:val="both"/>
        <w:rPr>
          <w:rFonts w:ascii="Arial CE" w:hAnsi="Arial CE" w:cs="Arial"/>
          <w:sz w:val="22"/>
          <w:szCs w:val="22"/>
        </w:rPr>
      </w:pPr>
    </w:p>
    <w:p w14:paraId="3E924368" w14:textId="77777777" w:rsidR="00E60EE6" w:rsidRPr="00E53837" w:rsidRDefault="00E60EE6" w:rsidP="00E60EE6">
      <w:pPr>
        <w:keepNext/>
        <w:jc w:val="both"/>
        <w:rPr>
          <w:rFonts w:ascii="Arial CE" w:hAnsi="Arial CE" w:cs="Arial"/>
          <w:sz w:val="22"/>
          <w:szCs w:val="22"/>
        </w:rPr>
      </w:pPr>
    </w:p>
    <w:p w14:paraId="47D02175" w14:textId="77777777" w:rsidR="00E60EE6" w:rsidRDefault="00E60EE6" w:rsidP="00E60EE6">
      <w:pPr>
        <w:keepNext/>
        <w:jc w:val="both"/>
        <w:rPr>
          <w:rFonts w:ascii="Arial CE" w:hAnsi="Arial CE" w:cs="Arial"/>
          <w:sz w:val="22"/>
          <w:szCs w:val="22"/>
        </w:rPr>
      </w:pPr>
    </w:p>
    <w:p w14:paraId="6B415524" w14:textId="77777777" w:rsidR="005E48FE" w:rsidRDefault="005E48FE" w:rsidP="00E60EE6">
      <w:pPr>
        <w:keepNext/>
        <w:jc w:val="both"/>
        <w:rPr>
          <w:rFonts w:ascii="Arial CE" w:hAnsi="Arial CE" w:cs="Arial"/>
          <w:sz w:val="22"/>
          <w:szCs w:val="22"/>
        </w:rPr>
      </w:pPr>
    </w:p>
    <w:p w14:paraId="446C2B02" w14:textId="77777777" w:rsidR="005E48FE" w:rsidRDefault="005E48FE" w:rsidP="00E60EE6">
      <w:pPr>
        <w:keepNext/>
        <w:jc w:val="both"/>
        <w:rPr>
          <w:rFonts w:ascii="Arial CE" w:hAnsi="Arial CE" w:cs="Arial"/>
          <w:sz w:val="22"/>
          <w:szCs w:val="22"/>
        </w:rPr>
      </w:pPr>
    </w:p>
    <w:p w14:paraId="04BAB8FB" w14:textId="77777777" w:rsidR="005E48FE" w:rsidRPr="00E53837" w:rsidRDefault="005E48FE" w:rsidP="00E60EE6">
      <w:pPr>
        <w:keepNext/>
        <w:jc w:val="both"/>
        <w:rPr>
          <w:rFonts w:ascii="Arial CE" w:hAnsi="Arial CE" w:cs="Arial"/>
          <w:sz w:val="22"/>
          <w:szCs w:val="22"/>
        </w:rPr>
      </w:pPr>
    </w:p>
    <w:p w14:paraId="16A06185" w14:textId="77777777" w:rsidR="00E60EE6" w:rsidRPr="00E53837" w:rsidRDefault="00E60EE6" w:rsidP="00E60EE6">
      <w:pPr>
        <w:keepNext/>
        <w:jc w:val="both"/>
        <w:rPr>
          <w:rFonts w:ascii="Arial CE" w:hAnsi="Arial CE" w:cs="Arial"/>
          <w:sz w:val="22"/>
          <w:szCs w:val="22"/>
        </w:rPr>
      </w:pPr>
    </w:p>
    <w:p w14:paraId="21C9E0E4" w14:textId="77777777" w:rsidR="00E60EE6" w:rsidRPr="00E53837" w:rsidRDefault="00E60EE6" w:rsidP="00E60EE6">
      <w:pPr>
        <w:keepNext/>
        <w:jc w:val="both"/>
        <w:rPr>
          <w:rFonts w:ascii="Arial CE" w:hAnsi="Arial CE" w:cs="Arial"/>
          <w:sz w:val="22"/>
          <w:szCs w:val="22"/>
        </w:rPr>
      </w:pPr>
    </w:p>
    <w:p w14:paraId="58C55FCC" w14:textId="77777777" w:rsidR="00E60EE6" w:rsidRPr="00E53837" w:rsidRDefault="00E60EE6" w:rsidP="00E60EE6">
      <w:pPr>
        <w:keepNext/>
        <w:jc w:val="both"/>
        <w:rPr>
          <w:rFonts w:ascii="Arial CE" w:hAnsi="Arial CE" w:cs="Arial"/>
          <w:sz w:val="22"/>
          <w:szCs w:val="22"/>
        </w:rPr>
      </w:pPr>
    </w:p>
    <w:p w14:paraId="26F8EE33" w14:textId="77777777" w:rsidR="00E60EE6" w:rsidRPr="00E53837" w:rsidRDefault="00E60EE6" w:rsidP="00E60EE6">
      <w:pPr>
        <w:jc w:val="both"/>
        <w:rPr>
          <w:rFonts w:ascii="Arial CE" w:hAnsi="Arial CE" w:cs="Arial"/>
          <w:sz w:val="22"/>
          <w:szCs w:val="22"/>
        </w:rPr>
      </w:pPr>
    </w:p>
    <w:p w14:paraId="36D6F33E" w14:textId="77777777" w:rsidR="00E60EE6" w:rsidRDefault="00E60EE6" w:rsidP="00E60EE6">
      <w:pPr>
        <w:jc w:val="both"/>
        <w:rPr>
          <w:rFonts w:ascii="Arial CE" w:hAnsi="Arial CE" w:cs="Arial"/>
          <w:sz w:val="22"/>
          <w:szCs w:val="22"/>
        </w:rPr>
      </w:pPr>
      <w:r w:rsidRPr="00E53837">
        <w:rPr>
          <w:rFonts w:ascii="Arial CE" w:hAnsi="Arial CE" w:cs="Arial"/>
          <w:sz w:val="22"/>
          <w:szCs w:val="22"/>
        </w:rPr>
        <w:t xml:space="preserve">oprávněný zástupce objednatele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Pr="00834225">
        <w:rPr>
          <w:rFonts w:ascii="Arial CE" w:hAnsi="Arial CE" w:cs="Arial"/>
          <w:sz w:val="22"/>
          <w:szCs w:val="22"/>
        </w:rPr>
        <w:t>oprávněný zástupce zhotovitele</w:t>
      </w:r>
      <w:r w:rsidRPr="00E53837">
        <w:rPr>
          <w:rFonts w:ascii="Arial CE" w:hAnsi="Arial CE" w:cs="Arial"/>
          <w:sz w:val="22"/>
          <w:szCs w:val="22"/>
        </w:rPr>
        <w:tab/>
      </w:r>
    </w:p>
    <w:p w14:paraId="3D76CC1C" w14:textId="77777777" w:rsidR="00EC38AF" w:rsidRPr="00E53837" w:rsidRDefault="00EC38AF" w:rsidP="00E60EE6">
      <w:pPr>
        <w:jc w:val="both"/>
        <w:rPr>
          <w:rFonts w:ascii="Arial CE" w:hAnsi="Arial CE" w:cs="Arial"/>
          <w:sz w:val="22"/>
          <w:szCs w:val="22"/>
        </w:rPr>
      </w:pPr>
    </w:p>
    <w:p w14:paraId="05A77C98" w14:textId="710578A1" w:rsidR="00834225" w:rsidRDefault="00E60EE6" w:rsidP="00E60EE6">
      <w:pPr>
        <w:jc w:val="both"/>
        <w:rPr>
          <w:rFonts w:ascii="Arial CE" w:hAnsi="Arial CE" w:cs="Arial"/>
          <w:sz w:val="22"/>
          <w:szCs w:val="22"/>
        </w:rPr>
      </w:pPr>
      <w:r w:rsidRPr="00E53837">
        <w:rPr>
          <w:rFonts w:ascii="Arial CE" w:hAnsi="Arial CE" w:cs="Arial"/>
          <w:sz w:val="22"/>
          <w:szCs w:val="22"/>
        </w:rPr>
        <w:t>Ing. Vlastimil Hasík</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00FE4EF2">
        <w:rPr>
          <w:rFonts w:ascii="Arial CE" w:hAnsi="Arial CE" w:cs="Arial"/>
          <w:sz w:val="22"/>
          <w:szCs w:val="22"/>
        </w:rPr>
        <w:t>Ing. Stanislav Vonka</w:t>
      </w:r>
    </w:p>
    <w:p w14:paraId="49059C51" w14:textId="56C2E5DE" w:rsidR="00E60EE6" w:rsidRPr="00E53837" w:rsidRDefault="00E60EE6" w:rsidP="00E60EE6">
      <w:pPr>
        <w:jc w:val="both"/>
        <w:rPr>
          <w:rFonts w:ascii="Arial CE" w:hAnsi="Arial CE" w:cs="Arial"/>
          <w:sz w:val="22"/>
          <w:szCs w:val="22"/>
        </w:rPr>
      </w:pPr>
      <w:r w:rsidRPr="00E53837">
        <w:rPr>
          <w:rFonts w:ascii="Arial CE" w:hAnsi="Arial CE" w:cs="Arial"/>
          <w:sz w:val="22"/>
          <w:szCs w:val="22"/>
        </w:rPr>
        <w:t>investiční ředitel</w:t>
      </w:r>
      <w:r w:rsidRPr="00E53837">
        <w:rPr>
          <w:rFonts w:ascii="Arial CE" w:hAnsi="Arial CE" w:cs="Arial"/>
          <w:sz w:val="22"/>
          <w:szCs w:val="22"/>
        </w:rPr>
        <w:tab/>
      </w:r>
      <w:r w:rsidRPr="00E53837">
        <w:rPr>
          <w:rFonts w:ascii="Arial CE" w:hAnsi="Arial CE" w:cs="Arial"/>
          <w:sz w:val="22"/>
          <w:szCs w:val="22"/>
        </w:rPr>
        <w:tab/>
        <w:t xml:space="preserv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00834225">
        <w:rPr>
          <w:rFonts w:ascii="Arial CE" w:hAnsi="Arial CE" w:cs="Arial"/>
          <w:sz w:val="22"/>
          <w:szCs w:val="22"/>
        </w:rPr>
        <w:t>jednatel společnosti</w:t>
      </w:r>
    </w:p>
    <w:p w14:paraId="774ABE8B" w14:textId="5BF279C9" w:rsidR="00E60EE6" w:rsidRPr="00BE73BA" w:rsidRDefault="00E60EE6" w:rsidP="00E60EE6">
      <w:pPr>
        <w:jc w:val="both"/>
        <w:rPr>
          <w:rFonts w:ascii="Arial CE" w:hAnsi="Arial CE"/>
          <w:sz w:val="22"/>
          <w:szCs w:val="22"/>
        </w:rPr>
      </w:pPr>
      <w:r w:rsidRPr="00E53837">
        <w:rPr>
          <w:rFonts w:ascii="Arial CE" w:hAnsi="Arial CE" w:cs="Arial"/>
          <w:sz w:val="22"/>
          <w:szCs w:val="22"/>
        </w:rPr>
        <w:t>Povodí Ohře, státní podnik</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p>
    <w:sectPr w:rsidR="00E60EE6" w:rsidRPr="00BE73BA">
      <w:headerReference w:type="default" r:id="rId11"/>
      <w:footerReference w:type="default" r:id="rId12"/>
      <w:pgSz w:w="11906" w:h="16838"/>
      <w:pgMar w:top="1276" w:right="1133" w:bottom="156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8E2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4663" w14:textId="77777777" w:rsidR="008777F9" w:rsidRDefault="008777F9">
      <w:r>
        <w:separator/>
      </w:r>
    </w:p>
  </w:endnote>
  <w:endnote w:type="continuationSeparator" w:id="0">
    <w:p w14:paraId="612FD2F8" w14:textId="77777777" w:rsidR="008777F9" w:rsidRDefault="008777F9">
      <w:r>
        <w:continuationSeparator/>
      </w:r>
    </w:p>
  </w:endnote>
  <w:endnote w:type="continuationNotice" w:id="1">
    <w:p w14:paraId="33411D0D" w14:textId="77777777" w:rsidR="008777F9" w:rsidRDefault="0087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vinion">
    <w:altName w:val="Courier New"/>
    <w:panose1 w:val="00000000000000000000"/>
    <w:charset w:val="00"/>
    <w:family w:val="roman"/>
    <w:notTrueType/>
    <w:pitch w:val="variable"/>
    <w:sig w:usb0="00000003" w:usb1="00000000" w:usb2="00000000" w:usb3="00000000" w:csb0="00000001" w:csb1="00000000"/>
  </w:font>
  <w:font w:name="StempelGaramondLTPro-Bold+0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5DCB" w14:textId="77777777" w:rsidR="00DB3C5D" w:rsidRDefault="00995517">
    <w:pPr>
      <w:pStyle w:val="Zpat"/>
      <w:ind w:right="360" w:firstLine="360"/>
    </w:pPr>
    <w:r>
      <w:rPr>
        <w:noProof/>
        <w:lang w:eastAsia="cs-CZ"/>
      </w:rPr>
      <mc:AlternateContent>
        <mc:Choice Requires="wps">
          <w:drawing>
            <wp:anchor distT="0" distB="0" distL="0" distR="0" simplePos="0" relativeHeight="251657728" behindDoc="0" locked="0" layoutInCell="1" allowOverlap="1" wp14:anchorId="66A3CAE9" wp14:editId="34AC3791">
              <wp:simplePos x="0" y="0"/>
              <wp:positionH relativeFrom="margin">
                <wp:align>center</wp:align>
              </wp:positionH>
              <wp:positionV relativeFrom="paragraph">
                <wp:posOffset>635</wp:posOffset>
              </wp:positionV>
              <wp:extent cx="5365750" cy="409575"/>
              <wp:effectExtent l="1270" t="635" r="508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409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8337E" w14:textId="31AF3CDA" w:rsidR="00DB3C5D" w:rsidRDefault="0061270F">
                          <w:pPr>
                            <w:pStyle w:val="Zpat"/>
                            <w:jc w:val="center"/>
                            <w:rPr>
                              <w:rStyle w:val="slostrnky"/>
                              <w:rFonts w:ascii="Arial" w:hAnsi="Arial" w:cs="Arial"/>
                              <w:sz w:val="16"/>
                            </w:rPr>
                          </w:pPr>
                          <w:r>
                            <w:rPr>
                              <w:rStyle w:val="slostrnky"/>
                              <w:rFonts w:ascii="Arial" w:hAnsi="Arial" w:cs="Arial"/>
                              <w:sz w:val="16"/>
                            </w:rPr>
                            <w:t xml:space="preserve">Strana </w:t>
                          </w: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D17F47">
                            <w:rPr>
                              <w:rStyle w:val="slostrnky"/>
                              <w:rFonts w:cs="Arial"/>
                              <w:noProof/>
                              <w:sz w:val="16"/>
                            </w:rPr>
                            <w:t>3</w:t>
                          </w:r>
                          <w:r>
                            <w:rPr>
                              <w:rStyle w:val="slostrnky"/>
                              <w:rFonts w:cs="Arial"/>
                              <w:sz w:val="16"/>
                            </w:rPr>
                            <w:fldChar w:fldCharType="end"/>
                          </w:r>
                          <w:r>
                            <w:rPr>
                              <w:rStyle w:val="slostrnky"/>
                              <w:rFonts w:ascii="Arial" w:hAnsi="Arial" w:cs="Arial"/>
                              <w:sz w:val="16"/>
                            </w:rPr>
                            <w:t xml:space="preserve"> (celkem </w:t>
                          </w:r>
                          <w:r>
                            <w:rPr>
                              <w:rStyle w:val="slostrnky"/>
                              <w:rFonts w:cs="Arial"/>
                              <w:sz w:val="16"/>
                            </w:rPr>
                            <w:fldChar w:fldCharType="begin"/>
                          </w:r>
                          <w:r>
                            <w:rPr>
                              <w:rStyle w:val="slostrnky"/>
                              <w:rFonts w:cs="Arial"/>
                              <w:sz w:val="16"/>
                            </w:rPr>
                            <w:instrText xml:space="preserve"> NUMPAGES \*Arabic </w:instrText>
                          </w:r>
                          <w:r>
                            <w:rPr>
                              <w:rStyle w:val="slostrnky"/>
                              <w:rFonts w:cs="Arial"/>
                              <w:sz w:val="16"/>
                            </w:rPr>
                            <w:fldChar w:fldCharType="separate"/>
                          </w:r>
                          <w:r w:rsidR="00D17F47">
                            <w:rPr>
                              <w:rStyle w:val="slostrnky"/>
                              <w:rFonts w:cs="Arial"/>
                              <w:noProof/>
                              <w:sz w:val="16"/>
                            </w:rPr>
                            <w:t>7</w:t>
                          </w:r>
                          <w:r>
                            <w:rPr>
                              <w:rStyle w:val="slostrnky"/>
                              <w:rFonts w:cs="Arial"/>
                              <w:sz w:val="16"/>
                            </w:rPr>
                            <w:fldChar w:fldCharType="end"/>
                          </w:r>
                          <w:r>
                            <w:rPr>
                              <w:rStyle w:val="slostrnky"/>
                              <w:rFonts w:ascii="Arial" w:hAnsi="Arial" w:cs="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22.5pt;height:32.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SQiQ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" stroked="f">
              <v:fill opacity="0"/>
              <v:textbox inset="0,0,0,0">
                <w:txbxContent>
                  <w:p w14:paraId="0C68337E" w14:textId="31AF3CDA" w:rsidR="00DB3C5D" w:rsidRDefault="0061270F">
                    <w:pPr>
                      <w:pStyle w:val="Zpat"/>
                      <w:jc w:val="center"/>
                      <w:rPr>
                        <w:rStyle w:val="slostrnky"/>
                        <w:rFonts w:ascii="Arial" w:hAnsi="Arial" w:cs="Arial"/>
                        <w:sz w:val="16"/>
                      </w:rPr>
                    </w:pPr>
                    <w:r>
                      <w:rPr>
                        <w:rStyle w:val="slostrnky"/>
                        <w:rFonts w:ascii="Arial" w:hAnsi="Arial" w:cs="Arial"/>
                        <w:sz w:val="16"/>
                      </w:rPr>
                      <w:t xml:space="preserve">Strana </w:t>
                    </w: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D17F47">
                      <w:rPr>
                        <w:rStyle w:val="slostrnky"/>
                        <w:rFonts w:cs="Arial"/>
                        <w:noProof/>
                        <w:sz w:val="16"/>
                      </w:rPr>
                      <w:t>3</w:t>
                    </w:r>
                    <w:r>
                      <w:rPr>
                        <w:rStyle w:val="slostrnky"/>
                        <w:rFonts w:cs="Arial"/>
                        <w:sz w:val="16"/>
                      </w:rPr>
                      <w:fldChar w:fldCharType="end"/>
                    </w:r>
                    <w:r>
                      <w:rPr>
                        <w:rStyle w:val="slostrnky"/>
                        <w:rFonts w:ascii="Arial" w:hAnsi="Arial" w:cs="Arial"/>
                        <w:sz w:val="16"/>
                      </w:rPr>
                      <w:t xml:space="preserve"> (celkem </w:t>
                    </w:r>
                    <w:r>
                      <w:rPr>
                        <w:rStyle w:val="slostrnky"/>
                        <w:rFonts w:cs="Arial"/>
                        <w:sz w:val="16"/>
                      </w:rPr>
                      <w:fldChar w:fldCharType="begin"/>
                    </w:r>
                    <w:r>
                      <w:rPr>
                        <w:rStyle w:val="slostrnky"/>
                        <w:rFonts w:cs="Arial"/>
                        <w:sz w:val="16"/>
                      </w:rPr>
                      <w:instrText xml:space="preserve"> NUMPAGES \*Arabic </w:instrText>
                    </w:r>
                    <w:r>
                      <w:rPr>
                        <w:rStyle w:val="slostrnky"/>
                        <w:rFonts w:cs="Arial"/>
                        <w:sz w:val="16"/>
                      </w:rPr>
                      <w:fldChar w:fldCharType="separate"/>
                    </w:r>
                    <w:r w:rsidR="00D17F47">
                      <w:rPr>
                        <w:rStyle w:val="slostrnky"/>
                        <w:rFonts w:cs="Arial"/>
                        <w:noProof/>
                        <w:sz w:val="16"/>
                      </w:rPr>
                      <w:t>7</w:t>
                    </w:r>
                    <w:r>
                      <w:rPr>
                        <w:rStyle w:val="slostrnky"/>
                        <w:rFonts w:cs="Arial"/>
                        <w:sz w:val="16"/>
                      </w:rPr>
                      <w:fldChar w:fldCharType="end"/>
                    </w:r>
                    <w:r>
                      <w:rPr>
                        <w:rStyle w:val="slostrnky"/>
                        <w:rFonts w:ascii="Arial" w:hAnsi="Arial" w:cs="Arial"/>
                        <w:sz w:val="16"/>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79776" w14:textId="77777777" w:rsidR="008777F9" w:rsidRDefault="008777F9">
      <w:r>
        <w:separator/>
      </w:r>
    </w:p>
  </w:footnote>
  <w:footnote w:type="continuationSeparator" w:id="0">
    <w:p w14:paraId="13749EDC" w14:textId="77777777" w:rsidR="008777F9" w:rsidRDefault="008777F9">
      <w:r>
        <w:continuationSeparator/>
      </w:r>
    </w:p>
  </w:footnote>
  <w:footnote w:type="continuationNotice" w:id="1">
    <w:p w14:paraId="0384C525" w14:textId="77777777" w:rsidR="008777F9" w:rsidRDefault="008777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D9D5" w14:textId="6F8401D0" w:rsidR="001137D4" w:rsidRPr="001137D4" w:rsidRDefault="001137D4" w:rsidP="001137D4">
    <w:pPr>
      <w:pStyle w:val="Zhlav"/>
      <w:tabs>
        <w:tab w:val="right" w:pos="9355"/>
      </w:tabs>
      <w:rPr>
        <w:rFonts w:ascii="Arial" w:hAnsi="Arial" w:cs="Arial"/>
        <w:sz w:val="14"/>
        <w:szCs w:val="14"/>
      </w:rPr>
    </w:pPr>
    <w:r>
      <w:rPr>
        <w:rFonts w:ascii="Arial" w:hAnsi="Arial" w:cs="Arial"/>
        <w:sz w:val="14"/>
        <w:szCs w:val="14"/>
      </w:rPr>
      <w:tab/>
    </w:r>
  </w:p>
  <w:p w14:paraId="77F4677D" w14:textId="77777777" w:rsidR="001137D4" w:rsidRPr="001137D4" w:rsidRDefault="001137D4" w:rsidP="001137D4">
    <w:pPr>
      <w:pStyle w:val="Zhlav"/>
      <w:rPr>
        <w:rFonts w:ascii="Arial" w:hAnsi="Arial" w:cs="Arial"/>
        <w:sz w:val="14"/>
        <w:szCs w:val="14"/>
      </w:rPr>
    </w:pPr>
  </w:p>
  <w:p w14:paraId="76331F92" w14:textId="77777777" w:rsidR="00DB3C5D" w:rsidRDefault="00DB3C5D">
    <w:pPr>
      <w:pStyle w:val="Zhlav"/>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02"/>
        </w:tabs>
        <w:ind w:left="482" w:hanging="340"/>
      </w:pPr>
      <w:rPr>
        <w:rFonts w:ascii="Arial" w:hAnsi="Arial" w:cs="Arial"/>
        <w:b w:val="0"/>
      </w:rPr>
    </w:lvl>
  </w:abstractNum>
  <w:abstractNum w:abstractNumId="2">
    <w:nsid w:val="00000003"/>
    <w:multiLevelType w:val="multilevel"/>
    <w:tmpl w:val="00000003"/>
    <w:name w:val="WW8Num3"/>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567"/>
        </w:tabs>
        <w:ind w:left="567" w:hanging="567"/>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left"/>
      <w:pPr>
        <w:tabs>
          <w:tab w:val="num" w:pos="5760"/>
        </w:tabs>
        <w:ind w:left="5760" w:hanging="180"/>
      </w:pPr>
      <w:rPr>
        <w:rFonts w:cs="Times New Roman"/>
      </w:rPr>
    </w:lvl>
  </w:abstractNum>
  <w:abstractNum w:abstractNumId="5">
    <w:nsid w:val="00000006"/>
    <w:multiLevelType w:val="singleLevel"/>
    <w:tmpl w:val="092E948A"/>
    <w:name w:val="WW8Num6"/>
    <w:lvl w:ilvl="0">
      <w:start w:val="1"/>
      <w:numFmt w:val="decimal"/>
      <w:lvlText w:val="%1."/>
      <w:lvlJc w:val="left"/>
      <w:pPr>
        <w:tabs>
          <w:tab w:val="num" w:pos="720"/>
        </w:tabs>
        <w:ind w:left="720" w:hanging="360"/>
      </w:pPr>
      <w:rPr>
        <w:rFonts w:cs="Times New Roman"/>
        <w:b w:val="0"/>
      </w:rPr>
    </w:lvl>
  </w:abstractNum>
  <w:abstractNum w:abstractNumId="6">
    <w:nsid w:val="00000007"/>
    <w:multiLevelType w:val="singleLevel"/>
    <w:tmpl w:val="00000007"/>
    <w:name w:val="WW8Num7"/>
    <w:lvl w:ilvl="0">
      <w:start w:val="1"/>
      <w:numFmt w:val="decimal"/>
      <w:lvlText w:val="%1."/>
      <w:lvlJc w:val="left"/>
      <w:pPr>
        <w:tabs>
          <w:tab w:val="num" w:pos="6456"/>
        </w:tabs>
        <w:ind w:left="6456" w:hanging="360"/>
      </w:pPr>
      <w:rPr>
        <w:rFonts w:cs="Times New Roman"/>
        <w:b w:val="0"/>
      </w:r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rPr>
        <w:rFonts w:ascii="Arial" w:hAnsi="Arial" w:cs="Arial"/>
        <w:sz w:val="22"/>
      </w:rPr>
    </w:lvl>
  </w:abstractNum>
  <w:abstractNum w:abstractNumId="8">
    <w:nsid w:val="00000009"/>
    <w:multiLevelType w:val="singleLevel"/>
    <w:tmpl w:val="00000009"/>
    <w:name w:val="WW8Num9"/>
    <w:lvl w:ilvl="0">
      <w:start w:val="4"/>
      <w:numFmt w:val="decimal"/>
      <w:lvlText w:val="%1."/>
      <w:lvlJc w:val="left"/>
      <w:pPr>
        <w:tabs>
          <w:tab w:val="num" w:pos="720"/>
        </w:tabs>
        <w:ind w:left="720" w:hanging="360"/>
      </w:pPr>
      <w:rPr>
        <w:rFonts w:cs="Times New Roman"/>
        <w:b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10">
    <w:nsid w:val="0000000B"/>
    <w:multiLevelType w:val="singleLevel"/>
    <w:tmpl w:val="0000000B"/>
    <w:name w:val="WW8Num12"/>
    <w:lvl w:ilvl="0">
      <w:start w:val="1"/>
      <w:numFmt w:val="decimal"/>
      <w:lvlText w:val="%1."/>
      <w:lvlJc w:val="left"/>
      <w:pPr>
        <w:tabs>
          <w:tab w:val="num" w:pos="644"/>
        </w:tabs>
        <w:ind w:left="644" w:hanging="360"/>
      </w:pPr>
      <w:rPr>
        <w:rFonts w:cs="Times New Roman"/>
      </w:rPr>
    </w:lvl>
  </w:abstractNum>
  <w:abstractNum w:abstractNumId="11">
    <w:nsid w:val="0000000C"/>
    <w:multiLevelType w:val="singleLevel"/>
    <w:tmpl w:val="0000000C"/>
    <w:name w:val="WW8Num13"/>
    <w:lvl w:ilvl="0">
      <w:start w:val="1"/>
      <w:numFmt w:val="lowerLetter"/>
      <w:lvlText w:val="%1)"/>
      <w:lvlJc w:val="left"/>
      <w:pPr>
        <w:tabs>
          <w:tab w:val="num" w:pos="0"/>
        </w:tabs>
        <w:ind w:left="1080" w:hanging="360"/>
      </w:pPr>
      <w:rPr>
        <w:rFonts w:cs="Times New Roman"/>
      </w:rPr>
    </w:lvl>
  </w:abstractNum>
  <w:abstractNum w:abstractNumId="12">
    <w:nsid w:val="00000010"/>
    <w:multiLevelType w:val="singleLevel"/>
    <w:tmpl w:val="2D8E0CCC"/>
    <w:name w:val="WW8Num15"/>
    <w:lvl w:ilvl="0">
      <w:start w:val="1"/>
      <w:numFmt w:val="decimal"/>
      <w:lvlText w:val="%1."/>
      <w:lvlJc w:val="left"/>
      <w:pPr>
        <w:tabs>
          <w:tab w:val="num" w:pos="720"/>
        </w:tabs>
        <w:ind w:left="720" w:hanging="360"/>
      </w:pPr>
      <w:rPr>
        <w:rFonts w:cs="Times New Roman"/>
        <w:sz w:val="22"/>
        <w:szCs w:val="22"/>
      </w:rPr>
    </w:lvl>
  </w:abstractNum>
  <w:abstractNum w:abstractNumId="13">
    <w:nsid w:val="00000011"/>
    <w:multiLevelType w:val="multilevel"/>
    <w:tmpl w:val="7F9AC002"/>
    <w:name w:val="WW8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4">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6863C98"/>
    <w:multiLevelType w:val="hybridMultilevel"/>
    <w:tmpl w:val="8EBEB6D0"/>
    <w:lvl w:ilvl="0" w:tplc="EA381B90">
      <w:start w:val="1"/>
      <w:numFmt w:val="decimal"/>
      <w:lvlText w:val="%1."/>
      <w:lvlJc w:val="left"/>
      <w:pPr>
        <w:ind w:left="36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FE01106"/>
    <w:multiLevelType w:val="hybridMultilevel"/>
    <w:tmpl w:val="8EBEB6D0"/>
    <w:lvl w:ilvl="0" w:tplc="EA381B90">
      <w:start w:val="1"/>
      <w:numFmt w:val="decimal"/>
      <w:lvlText w:val="%1."/>
      <w:lvlJc w:val="left"/>
      <w:pPr>
        <w:ind w:left="36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szCs w:val="22"/>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2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49645338"/>
    <w:multiLevelType w:val="hybridMultilevel"/>
    <w:tmpl w:val="B908F8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0DF3C4E"/>
    <w:multiLevelType w:val="hybridMultilevel"/>
    <w:tmpl w:val="BD46ACF4"/>
    <w:lvl w:ilvl="0" w:tplc="AF224C7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5186714"/>
    <w:multiLevelType w:val="hybridMultilevel"/>
    <w:tmpl w:val="1EDEAEB4"/>
    <w:lvl w:ilvl="0" w:tplc="D20001CC">
      <w:start w:val="8"/>
      <w:numFmt w:val="decimal"/>
      <w:lvlText w:val="%1."/>
      <w:lvlJc w:val="left"/>
      <w:pPr>
        <w:ind w:left="502" w:hanging="360"/>
      </w:pPr>
      <w:rPr>
        <w:rFonts w:cs="Times New Roman" w:hint="default"/>
        <w:b/>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7A0E3842"/>
    <w:multiLevelType w:val="hybridMultilevel"/>
    <w:tmpl w:val="8EBEB6D0"/>
    <w:lvl w:ilvl="0" w:tplc="EA381B90">
      <w:start w:val="1"/>
      <w:numFmt w:val="decimal"/>
      <w:lvlText w:val="%1."/>
      <w:lvlJc w:val="left"/>
      <w:pPr>
        <w:ind w:left="36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CA596E"/>
    <w:multiLevelType w:val="multilevel"/>
    <w:tmpl w:val="799CE378"/>
    <w:lvl w:ilvl="0">
      <w:start w:val="1"/>
      <w:numFmt w:val="upperRoman"/>
      <w:pStyle w:val="lneksmlouvynadpisPVL"/>
      <w:suff w:val="nothing"/>
      <w:lvlText w:val="%1. "/>
      <w:lvlJc w:val="left"/>
      <w:pPr>
        <w:ind w:left="360" w:hanging="360"/>
      </w:pPr>
      <w:rPr>
        <w:rFonts w:hint="default"/>
        <w:u w:val="single"/>
      </w:rPr>
    </w:lvl>
    <w:lvl w:ilvl="1">
      <w:start w:val="1"/>
      <w:numFmt w:val="decimal"/>
      <w:pStyle w:val="lneksmlouvytextPVL"/>
      <w:lvlText w:val="%2."/>
      <w:lvlJc w:val="left"/>
      <w:pPr>
        <w:ind w:left="720" w:hanging="360"/>
      </w:pPr>
      <w:rPr>
        <w:rFonts w:hint="default"/>
      </w:rPr>
    </w:lvl>
    <w:lvl w:ilvl="2">
      <w:start w:val="1"/>
      <w:numFmt w:val="lowerLetter"/>
      <w:pStyle w:val="SeznamsmlouvaPVL"/>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25"/>
  </w:num>
  <w:num w:numId="3">
    <w:abstractNumId w:val="24"/>
  </w:num>
  <w:num w:numId="4">
    <w:abstractNumId w:val="15"/>
  </w:num>
  <w:num w:numId="5">
    <w:abstractNumId w:val="14"/>
  </w:num>
  <w:num w:numId="6">
    <w:abstractNumId w:val="20"/>
  </w:num>
  <w:num w:numId="7">
    <w:abstractNumId w:val="18"/>
  </w:num>
  <w:num w:numId="8">
    <w:abstractNumId w:val="23"/>
  </w:num>
  <w:num w:numId="9">
    <w:abstractNumId w:val="16"/>
  </w:num>
  <w:num w:numId="10">
    <w:abstractNumId w:val="17"/>
  </w:num>
  <w:num w:numId="11">
    <w:abstractNumId w:val="2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ětka Jiří">
    <w15:presenceInfo w15:providerId="None" w15:userId="Štětka Jiř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17"/>
    <w:rsid w:val="00002411"/>
    <w:rsid w:val="00002D80"/>
    <w:rsid w:val="00003917"/>
    <w:rsid w:val="00005384"/>
    <w:rsid w:val="0001536B"/>
    <w:rsid w:val="00017473"/>
    <w:rsid w:val="000179AE"/>
    <w:rsid w:val="00024AF2"/>
    <w:rsid w:val="00025CD5"/>
    <w:rsid w:val="00025E61"/>
    <w:rsid w:val="00032C28"/>
    <w:rsid w:val="000341AE"/>
    <w:rsid w:val="00034AC3"/>
    <w:rsid w:val="00035037"/>
    <w:rsid w:val="00035C2D"/>
    <w:rsid w:val="00036216"/>
    <w:rsid w:val="00040B8C"/>
    <w:rsid w:val="0004108C"/>
    <w:rsid w:val="000421B5"/>
    <w:rsid w:val="00042543"/>
    <w:rsid w:val="00043F5E"/>
    <w:rsid w:val="00045BCB"/>
    <w:rsid w:val="000516EF"/>
    <w:rsid w:val="00054CE8"/>
    <w:rsid w:val="00057CC4"/>
    <w:rsid w:val="00060C50"/>
    <w:rsid w:val="000703BE"/>
    <w:rsid w:val="00071A85"/>
    <w:rsid w:val="000724B4"/>
    <w:rsid w:val="00073A8A"/>
    <w:rsid w:val="00073BC0"/>
    <w:rsid w:val="00074854"/>
    <w:rsid w:val="00081B32"/>
    <w:rsid w:val="00082673"/>
    <w:rsid w:val="00082C65"/>
    <w:rsid w:val="0009111A"/>
    <w:rsid w:val="000934F6"/>
    <w:rsid w:val="000938BD"/>
    <w:rsid w:val="00096B03"/>
    <w:rsid w:val="000A1394"/>
    <w:rsid w:val="000A60D9"/>
    <w:rsid w:val="000B1C54"/>
    <w:rsid w:val="000B2E68"/>
    <w:rsid w:val="000C2D0A"/>
    <w:rsid w:val="000C599B"/>
    <w:rsid w:val="000C608E"/>
    <w:rsid w:val="000C64FB"/>
    <w:rsid w:val="000D1DBE"/>
    <w:rsid w:val="000D2F29"/>
    <w:rsid w:val="000E4C6A"/>
    <w:rsid w:val="000E5DA5"/>
    <w:rsid w:val="000E7880"/>
    <w:rsid w:val="000F2815"/>
    <w:rsid w:val="000F3C75"/>
    <w:rsid w:val="000F6174"/>
    <w:rsid w:val="000F75F5"/>
    <w:rsid w:val="001001B5"/>
    <w:rsid w:val="00101ABF"/>
    <w:rsid w:val="00101E0D"/>
    <w:rsid w:val="00104883"/>
    <w:rsid w:val="001137D4"/>
    <w:rsid w:val="0011496F"/>
    <w:rsid w:val="0012368E"/>
    <w:rsid w:val="0012594E"/>
    <w:rsid w:val="0012721C"/>
    <w:rsid w:val="00130717"/>
    <w:rsid w:val="0013585A"/>
    <w:rsid w:val="00140E25"/>
    <w:rsid w:val="00146C30"/>
    <w:rsid w:val="0016195E"/>
    <w:rsid w:val="00162211"/>
    <w:rsid w:val="0016230E"/>
    <w:rsid w:val="0017170A"/>
    <w:rsid w:val="00171D8F"/>
    <w:rsid w:val="00172806"/>
    <w:rsid w:val="0017689C"/>
    <w:rsid w:val="0018038F"/>
    <w:rsid w:val="001814D5"/>
    <w:rsid w:val="00185301"/>
    <w:rsid w:val="00185D6F"/>
    <w:rsid w:val="001870AF"/>
    <w:rsid w:val="00187EA2"/>
    <w:rsid w:val="00193816"/>
    <w:rsid w:val="00193DD3"/>
    <w:rsid w:val="00196B93"/>
    <w:rsid w:val="001972F7"/>
    <w:rsid w:val="001A0EB9"/>
    <w:rsid w:val="001A15C8"/>
    <w:rsid w:val="001A3BEE"/>
    <w:rsid w:val="001A445D"/>
    <w:rsid w:val="001A5939"/>
    <w:rsid w:val="001A62E9"/>
    <w:rsid w:val="001A6F39"/>
    <w:rsid w:val="001B0A1D"/>
    <w:rsid w:val="001B1D77"/>
    <w:rsid w:val="001B2C52"/>
    <w:rsid w:val="001B3D63"/>
    <w:rsid w:val="001C087E"/>
    <w:rsid w:val="001D1A4B"/>
    <w:rsid w:val="001D276D"/>
    <w:rsid w:val="001D4723"/>
    <w:rsid w:val="001E0468"/>
    <w:rsid w:val="001E2488"/>
    <w:rsid w:val="001E6570"/>
    <w:rsid w:val="001F02A9"/>
    <w:rsid w:val="001F14EB"/>
    <w:rsid w:val="001F45B5"/>
    <w:rsid w:val="001F502C"/>
    <w:rsid w:val="00200D8B"/>
    <w:rsid w:val="002046E0"/>
    <w:rsid w:val="00205365"/>
    <w:rsid w:val="00207DDC"/>
    <w:rsid w:val="00216B0D"/>
    <w:rsid w:val="00217CBC"/>
    <w:rsid w:val="00221A38"/>
    <w:rsid w:val="00222D00"/>
    <w:rsid w:val="00225163"/>
    <w:rsid w:val="00225944"/>
    <w:rsid w:val="00232199"/>
    <w:rsid w:val="00232B99"/>
    <w:rsid w:val="00235B0A"/>
    <w:rsid w:val="00237AB6"/>
    <w:rsid w:val="00243390"/>
    <w:rsid w:val="00244371"/>
    <w:rsid w:val="00245370"/>
    <w:rsid w:val="0024643B"/>
    <w:rsid w:val="00253982"/>
    <w:rsid w:val="00255CBD"/>
    <w:rsid w:val="00257A23"/>
    <w:rsid w:val="00261B1B"/>
    <w:rsid w:val="00270681"/>
    <w:rsid w:val="0027355A"/>
    <w:rsid w:val="00277082"/>
    <w:rsid w:val="0027731E"/>
    <w:rsid w:val="00284504"/>
    <w:rsid w:val="0028505C"/>
    <w:rsid w:val="00292104"/>
    <w:rsid w:val="00295D9D"/>
    <w:rsid w:val="0029605C"/>
    <w:rsid w:val="002A2C55"/>
    <w:rsid w:val="002A3525"/>
    <w:rsid w:val="002A7D95"/>
    <w:rsid w:val="002B21EA"/>
    <w:rsid w:val="002B2F28"/>
    <w:rsid w:val="002B7CD3"/>
    <w:rsid w:val="002C2007"/>
    <w:rsid w:val="002C2AE8"/>
    <w:rsid w:val="002C52ED"/>
    <w:rsid w:val="002C5B25"/>
    <w:rsid w:val="002C78B8"/>
    <w:rsid w:val="002D2336"/>
    <w:rsid w:val="002D509A"/>
    <w:rsid w:val="002D58D3"/>
    <w:rsid w:val="002E5431"/>
    <w:rsid w:val="002E5B53"/>
    <w:rsid w:val="002E5DC5"/>
    <w:rsid w:val="002E7038"/>
    <w:rsid w:val="002F156B"/>
    <w:rsid w:val="002F1DF2"/>
    <w:rsid w:val="002F2AF5"/>
    <w:rsid w:val="002F3014"/>
    <w:rsid w:val="002F50AD"/>
    <w:rsid w:val="00300CCB"/>
    <w:rsid w:val="0030251D"/>
    <w:rsid w:val="003052CD"/>
    <w:rsid w:val="003107B4"/>
    <w:rsid w:val="003109A8"/>
    <w:rsid w:val="0031195F"/>
    <w:rsid w:val="00312C7C"/>
    <w:rsid w:val="00312F75"/>
    <w:rsid w:val="003155B6"/>
    <w:rsid w:val="0031749F"/>
    <w:rsid w:val="0032216B"/>
    <w:rsid w:val="0033380B"/>
    <w:rsid w:val="0033530E"/>
    <w:rsid w:val="003353A6"/>
    <w:rsid w:val="003410B6"/>
    <w:rsid w:val="00342579"/>
    <w:rsid w:val="0034590D"/>
    <w:rsid w:val="00354207"/>
    <w:rsid w:val="0035721C"/>
    <w:rsid w:val="0036380A"/>
    <w:rsid w:val="003661CD"/>
    <w:rsid w:val="00366491"/>
    <w:rsid w:val="00367028"/>
    <w:rsid w:val="00371FB3"/>
    <w:rsid w:val="0037573F"/>
    <w:rsid w:val="00381765"/>
    <w:rsid w:val="00382F88"/>
    <w:rsid w:val="00385069"/>
    <w:rsid w:val="00385477"/>
    <w:rsid w:val="003900F1"/>
    <w:rsid w:val="00392117"/>
    <w:rsid w:val="00396093"/>
    <w:rsid w:val="0039691A"/>
    <w:rsid w:val="00397502"/>
    <w:rsid w:val="003A12C0"/>
    <w:rsid w:val="003A2E43"/>
    <w:rsid w:val="003A59C6"/>
    <w:rsid w:val="003A5BCF"/>
    <w:rsid w:val="003A6CBE"/>
    <w:rsid w:val="003B46A9"/>
    <w:rsid w:val="003B5A12"/>
    <w:rsid w:val="003B5F56"/>
    <w:rsid w:val="003B6023"/>
    <w:rsid w:val="003B691E"/>
    <w:rsid w:val="003B6D29"/>
    <w:rsid w:val="003B6F3C"/>
    <w:rsid w:val="003C2E79"/>
    <w:rsid w:val="003C5C9B"/>
    <w:rsid w:val="003C5DF7"/>
    <w:rsid w:val="003E0905"/>
    <w:rsid w:val="003E0AAD"/>
    <w:rsid w:val="003E4009"/>
    <w:rsid w:val="003E6436"/>
    <w:rsid w:val="003E79A2"/>
    <w:rsid w:val="003F013D"/>
    <w:rsid w:val="003F3182"/>
    <w:rsid w:val="00400D53"/>
    <w:rsid w:val="00403BFC"/>
    <w:rsid w:val="00404E6B"/>
    <w:rsid w:val="004111ED"/>
    <w:rsid w:val="00417A88"/>
    <w:rsid w:val="00420AE2"/>
    <w:rsid w:val="004217AB"/>
    <w:rsid w:val="004304F3"/>
    <w:rsid w:val="0043294F"/>
    <w:rsid w:val="00433199"/>
    <w:rsid w:val="0043556A"/>
    <w:rsid w:val="0043681B"/>
    <w:rsid w:val="00436D54"/>
    <w:rsid w:val="00442DF2"/>
    <w:rsid w:val="00451092"/>
    <w:rsid w:val="00451B2E"/>
    <w:rsid w:val="00452269"/>
    <w:rsid w:val="0045599F"/>
    <w:rsid w:val="00463D66"/>
    <w:rsid w:val="004649E0"/>
    <w:rsid w:val="00470F5B"/>
    <w:rsid w:val="00477D27"/>
    <w:rsid w:val="0048356E"/>
    <w:rsid w:val="00487573"/>
    <w:rsid w:val="00492CAA"/>
    <w:rsid w:val="00494909"/>
    <w:rsid w:val="00497963"/>
    <w:rsid w:val="004A0B24"/>
    <w:rsid w:val="004A457D"/>
    <w:rsid w:val="004A463F"/>
    <w:rsid w:val="004A50E1"/>
    <w:rsid w:val="004A6DCF"/>
    <w:rsid w:val="004A7029"/>
    <w:rsid w:val="004B05D6"/>
    <w:rsid w:val="004B25C2"/>
    <w:rsid w:val="004B3F46"/>
    <w:rsid w:val="004C0624"/>
    <w:rsid w:val="004D07D5"/>
    <w:rsid w:val="004D0F21"/>
    <w:rsid w:val="004D1B06"/>
    <w:rsid w:val="004D1D21"/>
    <w:rsid w:val="004D4696"/>
    <w:rsid w:val="004D5481"/>
    <w:rsid w:val="004D6269"/>
    <w:rsid w:val="004D76A6"/>
    <w:rsid w:val="004E1004"/>
    <w:rsid w:val="004E2CF7"/>
    <w:rsid w:val="004E461C"/>
    <w:rsid w:val="004E7750"/>
    <w:rsid w:val="004F1448"/>
    <w:rsid w:val="004F46FA"/>
    <w:rsid w:val="0050157B"/>
    <w:rsid w:val="005057DD"/>
    <w:rsid w:val="00506E25"/>
    <w:rsid w:val="0051704D"/>
    <w:rsid w:val="00524F58"/>
    <w:rsid w:val="00525EA6"/>
    <w:rsid w:val="005313C8"/>
    <w:rsid w:val="00540322"/>
    <w:rsid w:val="0054271C"/>
    <w:rsid w:val="00544616"/>
    <w:rsid w:val="00544E2A"/>
    <w:rsid w:val="00547180"/>
    <w:rsid w:val="005538E9"/>
    <w:rsid w:val="00553EEE"/>
    <w:rsid w:val="00555476"/>
    <w:rsid w:val="00556967"/>
    <w:rsid w:val="00556CBD"/>
    <w:rsid w:val="00560B42"/>
    <w:rsid w:val="00562D70"/>
    <w:rsid w:val="00565496"/>
    <w:rsid w:val="005706E4"/>
    <w:rsid w:val="00576F39"/>
    <w:rsid w:val="00577C21"/>
    <w:rsid w:val="00580CAC"/>
    <w:rsid w:val="00580CDC"/>
    <w:rsid w:val="00591EF2"/>
    <w:rsid w:val="00592D7E"/>
    <w:rsid w:val="00595E28"/>
    <w:rsid w:val="00596237"/>
    <w:rsid w:val="0059677B"/>
    <w:rsid w:val="005A124D"/>
    <w:rsid w:val="005A1CB2"/>
    <w:rsid w:val="005A34D6"/>
    <w:rsid w:val="005A4C9F"/>
    <w:rsid w:val="005B04A8"/>
    <w:rsid w:val="005B6143"/>
    <w:rsid w:val="005C1111"/>
    <w:rsid w:val="005C2386"/>
    <w:rsid w:val="005C2587"/>
    <w:rsid w:val="005C450F"/>
    <w:rsid w:val="005C4673"/>
    <w:rsid w:val="005C5B4E"/>
    <w:rsid w:val="005C5F0F"/>
    <w:rsid w:val="005C7985"/>
    <w:rsid w:val="005D035D"/>
    <w:rsid w:val="005D0F2B"/>
    <w:rsid w:val="005D3474"/>
    <w:rsid w:val="005D35C1"/>
    <w:rsid w:val="005D6BDC"/>
    <w:rsid w:val="005E0C94"/>
    <w:rsid w:val="005E0E40"/>
    <w:rsid w:val="005E1ADB"/>
    <w:rsid w:val="005E48FE"/>
    <w:rsid w:val="005E6EAE"/>
    <w:rsid w:val="005E7B08"/>
    <w:rsid w:val="005F1870"/>
    <w:rsid w:val="005F1C74"/>
    <w:rsid w:val="005F1E4E"/>
    <w:rsid w:val="005F2127"/>
    <w:rsid w:val="005F214A"/>
    <w:rsid w:val="00600DCD"/>
    <w:rsid w:val="00605E9B"/>
    <w:rsid w:val="00612639"/>
    <w:rsid w:val="0061270F"/>
    <w:rsid w:val="0061564A"/>
    <w:rsid w:val="0061572C"/>
    <w:rsid w:val="0062276C"/>
    <w:rsid w:val="006242C8"/>
    <w:rsid w:val="0062498F"/>
    <w:rsid w:val="00626011"/>
    <w:rsid w:val="00626A6A"/>
    <w:rsid w:val="00633E9A"/>
    <w:rsid w:val="00634C33"/>
    <w:rsid w:val="00635969"/>
    <w:rsid w:val="006426BE"/>
    <w:rsid w:val="00644920"/>
    <w:rsid w:val="0065013B"/>
    <w:rsid w:val="0065085C"/>
    <w:rsid w:val="00652D40"/>
    <w:rsid w:val="006550FB"/>
    <w:rsid w:val="00656BEC"/>
    <w:rsid w:val="0066353F"/>
    <w:rsid w:val="00663CBB"/>
    <w:rsid w:val="006706B6"/>
    <w:rsid w:val="00673CCA"/>
    <w:rsid w:val="00674DFD"/>
    <w:rsid w:val="006753BF"/>
    <w:rsid w:val="00680492"/>
    <w:rsid w:val="00685E2B"/>
    <w:rsid w:val="00686149"/>
    <w:rsid w:val="00686CE2"/>
    <w:rsid w:val="00691DF2"/>
    <w:rsid w:val="00692809"/>
    <w:rsid w:val="00693903"/>
    <w:rsid w:val="00693A18"/>
    <w:rsid w:val="00693B16"/>
    <w:rsid w:val="00694C91"/>
    <w:rsid w:val="006A2315"/>
    <w:rsid w:val="006A3DFF"/>
    <w:rsid w:val="006A44E4"/>
    <w:rsid w:val="006A4948"/>
    <w:rsid w:val="006B3CBE"/>
    <w:rsid w:val="006B4C79"/>
    <w:rsid w:val="006B5F95"/>
    <w:rsid w:val="006C6085"/>
    <w:rsid w:val="006C666D"/>
    <w:rsid w:val="006C79DD"/>
    <w:rsid w:val="006D20A6"/>
    <w:rsid w:val="006D25B6"/>
    <w:rsid w:val="006D2D14"/>
    <w:rsid w:val="006D4843"/>
    <w:rsid w:val="006D7416"/>
    <w:rsid w:val="006E02F1"/>
    <w:rsid w:val="006E3D9F"/>
    <w:rsid w:val="006F4AA8"/>
    <w:rsid w:val="006F6D0E"/>
    <w:rsid w:val="006F7E6B"/>
    <w:rsid w:val="0070055A"/>
    <w:rsid w:val="0070064C"/>
    <w:rsid w:val="00701455"/>
    <w:rsid w:val="007057E2"/>
    <w:rsid w:val="007059DE"/>
    <w:rsid w:val="00714DA5"/>
    <w:rsid w:val="007205F2"/>
    <w:rsid w:val="007239F4"/>
    <w:rsid w:val="00726698"/>
    <w:rsid w:val="00727133"/>
    <w:rsid w:val="0073733E"/>
    <w:rsid w:val="007374A6"/>
    <w:rsid w:val="007413DC"/>
    <w:rsid w:val="00753F72"/>
    <w:rsid w:val="00754237"/>
    <w:rsid w:val="00754946"/>
    <w:rsid w:val="007574F3"/>
    <w:rsid w:val="00762A5F"/>
    <w:rsid w:val="00762DE5"/>
    <w:rsid w:val="00764EC3"/>
    <w:rsid w:val="007747A9"/>
    <w:rsid w:val="00780310"/>
    <w:rsid w:val="00780D53"/>
    <w:rsid w:val="007873D2"/>
    <w:rsid w:val="007873DE"/>
    <w:rsid w:val="00790BE5"/>
    <w:rsid w:val="00791416"/>
    <w:rsid w:val="00791F2E"/>
    <w:rsid w:val="00794989"/>
    <w:rsid w:val="0079540E"/>
    <w:rsid w:val="00797B85"/>
    <w:rsid w:val="007A0904"/>
    <w:rsid w:val="007A0F3B"/>
    <w:rsid w:val="007A3ABB"/>
    <w:rsid w:val="007A558D"/>
    <w:rsid w:val="007A5ECF"/>
    <w:rsid w:val="007B080C"/>
    <w:rsid w:val="007B14FD"/>
    <w:rsid w:val="007B6843"/>
    <w:rsid w:val="007C133F"/>
    <w:rsid w:val="007C2845"/>
    <w:rsid w:val="007C2EC6"/>
    <w:rsid w:val="007D139C"/>
    <w:rsid w:val="007D2BF8"/>
    <w:rsid w:val="007D6918"/>
    <w:rsid w:val="007D7F05"/>
    <w:rsid w:val="007E176C"/>
    <w:rsid w:val="007E2E38"/>
    <w:rsid w:val="007E2FA6"/>
    <w:rsid w:val="007E4582"/>
    <w:rsid w:val="007E719E"/>
    <w:rsid w:val="007E7F7A"/>
    <w:rsid w:val="007E7F97"/>
    <w:rsid w:val="007F0D0B"/>
    <w:rsid w:val="007F0DCF"/>
    <w:rsid w:val="007F244D"/>
    <w:rsid w:val="007F49D0"/>
    <w:rsid w:val="008030DA"/>
    <w:rsid w:val="0080627A"/>
    <w:rsid w:val="008074C4"/>
    <w:rsid w:val="008079C5"/>
    <w:rsid w:val="00810392"/>
    <w:rsid w:val="00816FE8"/>
    <w:rsid w:val="00817C70"/>
    <w:rsid w:val="00825B90"/>
    <w:rsid w:val="00827ACD"/>
    <w:rsid w:val="00831DCE"/>
    <w:rsid w:val="00834225"/>
    <w:rsid w:val="00834A55"/>
    <w:rsid w:val="008405D1"/>
    <w:rsid w:val="00843A1C"/>
    <w:rsid w:val="00843B96"/>
    <w:rsid w:val="0084430A"/>
    <w:rsid w:val="008473E3"/>
    <w:rsid w:val="00850AB9"/>
    <w:rsid w:val="00850B21"/>
    <w:rsid w:val="00851822"/>
    <w:rsid w:val="00852DE3"/>
    <w:rsid w:val="00854B9C"/>
    <w:rsid w:val="00855E35"/>
    <w:rsid w:val="00855FDC"/>
    <w:rsid w:val="008568B6"/>
    <w:rsid w:val="00856C62"/>
    <w:rsid w:val="00862A2E"/>
    <w:rsid w:val="00865803"/>
    <w:rsid w:val="00871438"/>
    <w:rsid w:val="00872417"/>
    <w:rsid w:val="00873FB4"/>
    <w:rsid w:val="0087406B"/>
    <w:rsid w:val="00874681"/>
    <w:rsid w:val="00877166"/>
    <w:rsid w:val="008777F9"/>
    <w:rsid w:val="00880BB0"/>
    <w:rsid w:val="00886FCA"/>
    <w:rsid w:val="0088773B"/>
    <w:rsid w:val="0089191F"/>
    <w:rsid w:val="00891A56"/>
    <w:rsid w:val="008920D0"/>
    <w:rsid w:val="008948C9"/>
    <w:rsid w:val="008952B0"/>
    <w:rsid w:val="00896C83"/>
    <w:rsid w:val="00897E4E"/>
    <w:rsid w:val="008A088C"/>
    <w:rsid w:val="008A0917"/>
    <w:rsid w:val="008B6833"/>
    <w:rsid w:val="008B6F6F"/>
    <w:rsid w:val="008C1155"/>
    <w:rsid w:val="008C2472"/>
    <w:rsid w:val="008C435F"/>
    <w:rsid w:val="008C4AF0"/>
    <w:rsid w:val="008C6BA6"/>
    <w:rsid w:val="008C739E"/>
    <w:rsid w:val="008D360B"/>
    <w:rsid w:val="008D3B22"/>
    <w:rsid w:val="008D43C4"/>
    <w:rsid w:val="008D4812"/>
    <w:rsid w:val="008D7C6F"/>
    <w:rsid w:val="008E469F"/>
    <w:rsid w:val="008E50F9"/>
    <w:rsid w:val="008E5120"/>
    <w:rsid w:val="008E51A1"/>
    <w:rsid w:val="008F1570"/>
    <w:rsid w:val="008F15E1"/>
    <w:rsid w:val="008F374B"/>
    <w:rsid w:val="008F4C49"/>
    <w:rsid w:val="008F4E5C"/>
    <w:rsid w:val="008F79A0"/>
    <w:rsid w:val="008F7BE9"/>
    <w:rsid w:val="00901F24"/>
    <w:rsid w:val="00902470"/>
    <w:rsid w:val="00910F8B"/>
    <w:rsid w:val="00911060"/>
    <w:rsid w:val="0091219C"/>
    <w:rsid w:val="009125F7"/>
    <w:rsid w:val="009149E9"/>
    <w:rsid w:val="009159A0"/>
    <w:rsid w:val="009214AE"/>
    <w:rsid w:val="009223A4"/>
    <w:rsid w:val="00924EA4"/>
    <w:rsid w:val="009273C4"/>
    <w:rsid w:val="00931317"/>
    <w:rsid w:val="009316FF"/>
    <w:rsid w:val="00934C13"/>
    <w:rsid w:val="009351E0"/>
    <w:rsid w:val="00936E2E"/>
    <w:rsid w:val="0094109F"/>
    <w:rsid w:val="00942F19"/>
    <w:rsid w:val="00944902"/>
    <w:rsid w:val="009463D0"/>
    <w:rsid w:val="00950DD9"/>
    <w:rsid w:val="0095255C"/>
    <w:rsid w:val="00954F2E"/>
    <w:rsid w:val="0095610F"/>
    <w:rsid w:val="00956DB6"/>
    <w:rsid w:val="009570C1"/>
    <w:rsid w:val="00961A2C"/>
    <w:rsid w:val="0096642F"/>
    <w:rsid w:val="009666BB"/>
    <w:rsid w:val="00967C31"/>
    <w:rsid w:val="009709CA"/>
    <w:rsid w:val="00971677"/>
    <w:rsid w:val="00972DF2"/>
    <w:rsid w:val="00973B96"/>
    <w:rsid w:val="00973D2D"/>
    <w:rsid w:val="0097511F"/>
    <w:rsid w:val="009802A0"/>
    <w:rsid w:val="0098279E"/>
    <w:rsid w:val="00991201"/>
    <w:rsid w:val="00994A96"/>
    <w:rsid w:val="00995517"/>
    <w:rsid w:val="00996784"/>
    <w:rsid w:val="00997D9D"/>
    <w:rsid w:val="009A049C"/>
    <w:rsid w:val="009A4CD1"/>
    <w:rsid w:val="009A7F6F"/>
    <w:rsid w:val="009B2C08"/>
    <w:rsid w:val="009B6A41"/>
    <w:rsid w:val="009B7719"/>
    <w:rsid w:val="009B7DCD"/>
    <w:rsid w:val="009C2916"/>
    <w:rsid w:val="009C43DA"/>
    <w:rsid w:val="009D1025"/>
    <w:rsid w:val="009D789E"/>
    <w:rsid w:val="009E3B25"/>
    <w:rsid w:val="009F3C63"/>
    <w:rsid w:val="009F4C52"/>
    <w:rsid w:val="009F6CBD"/>
    <w:rsid w:val="00A00DCB"/>
    <w:rsid w:val="00A01E30"/>
    <w:rsid w:val="00A02BA6"/>
    <w:rsid w:val="00A034DD"/>
    <w:rsid w:val="00A03CB6"/>
    <w:rsid w:val="00A06D0B"/>
    <w:rsid w:val="00A13295"/>
    <w:rsid w:val="00A14105"/>
    <w:rsid w:val="00A14AC6"/>
    <w:rsid w:val="00A16075"/>
    <w:rsid w:val="00A1667F"/>
    <w:rsid w:val="00A2352B"/>
    <w:rsid w:val="00A26C2C"/>
    <w:rsid w:val="00A26E30"/>
    <w:rsid w:val="00A318BB"/>
    <w:rsid w:val="00A318BF"/>
    <w:rsid w:val="00A363F1"/>
    <w:rsid w:val="00A42026"/>
    <w:rsid w:val="00A44EA8"/>
    <w:rsid w:val="00A549C7"/>
    <w:rsid w:val="00A614A5"/>
    <w:rsid w:val="00A6226C"/>
    <w:rsid w:val="00A625E6"/>
    <w:rsid w:val="00A62B33"/>
    <w:rsid w:val="00A66F29"/>
    <w:rsid w:val="00A70A3A"/>
    <w:rsid w:val="00A716A5"/>
    <w:rsid w:val="00A753BD"/>
    <w:rsid w:val="00A765DF"/>
    <w:rsid w:val="00A8064B"/>
    <w:rsid w:val="00A84259"/>
    <w:rsid w:val="00A86290"/>
    <w:rsid w:val="00A877A5"/>
    <w:rsid w:val="00A9029E"/>
    <w:rsid w:val="00A938E8"/>
    <w:rsid w:val="00A941E4"/>
    <w:rsid w:val="00AA0440"/>
    <w:rsid w:val="00AA1B85"/>
    <w:rsid w:val="00AA1E9E"/>
    <w:rsid w:val="00AA2E95"/>
    <w:rsid w:val="00AA4220"/>
    <w:rsid w:val="00AA6A03"/>
    <w:rsid w:val="00AA7E8D"/>
    <w:rsid w:val="00AB1442"/>
    <w:rsid w:val="00AB2D04"/>
    <w:rsid w:val="00AB4641"/>
    <w:rsid w:val="00AB6244"/>
    <w:rsid w:val="00AB63B8"/>
    <w:rsid w:val="00AD3890"/>
    <w:rsid w:val="00AD4480"/>
    <w:rsid w:val="00AD61A8"/>
    <w:rsid w:val="00AE35D9"/>
    <w:rsid w:val="00AF0D5C"/>
    <w:rsid w:val="00AF3B9E"/>
    <w:rsid w:val="00AF4104"/>
    <w:rsid w:val="00AF4AC4"/>
    <w:rsid w:val="00AF642A"/>
    <w:rsid w:val="00AF7FC9"/>
    <w:rsid w:val="00B00806"/>
    <w:rsid w:val="00B0206C"/>
    <w:rsid w:val="00B0338F"/>
    <w:rsid w:val="00B122BB"/>
    <w:rsid w:val="00B12AA4"/>
    <w:rsid w:val="00B13783"/>
    <w:rsid w:val="00B14642"/>
    <w:rsid w:val="00B150A4"/>
    <w:rsid w:val="00B1711F"/>
    <w:rsid w:val="00B25F5C"/>
    <w:rsid w:val="00B3174D"/>
    <w:rsid w:val="00B330DE"/>
    <w:rsid w:val="00B357AC"/>
    <w:rsid w:val="00B364CE"/>
    <w:rsid w:val="00B3734E"/>
    <w:rsid w:val="00B4119F"/>
    <w:rsid w:val="00B4675F"/>
    <w:rsid w:val="00B4797C"/>
    <w:rsid w:val="00B55B57"/>
    <w:rsid w:val="00B57E02"/>
    <w:rsid w:val="00B60645"/>
    <w:rsid w:val="00B6076E"/>
    <w:rsid w:val="00B60B5C"/>
    <w:rsid w:val="00B619A2"/>
    <w:rsid w:val="00B62DF8"/>
    <w:rsid w:val="00B64A50"/>
    <w:rsid w:val="00B64C4A"/>
    <w:rsid w:val="00B652A3"/>
    <w:rsid w:val="00B70F77"/>
    <w:rsid w:val="00B7301B"/>
    <w:rsid w:val="00B739C9"/>
    <w:rsid w:val="00B80BEA"/>
    <w:rsid w:val="00B85A60"/>
    <w:rsid w:val="00B91169"/>
    <w:rsid w:val="00B911EE"/>
    <w:rsid w:val="00B92EE7"/>
    <w:rsid w:val="00B93593"/>
    <w:rsid w:val="00B97D37"/>
    <w:rsid w:val="00BA13CA"/>
    <w:rsid w:val="00BA2E3C"/>
    <w:rsid w:val="00BA3AE6"/>
    <w:rsid w:val="00BA568C"/>
    <w:rsid w:val="00BA7787"/>
    <w:rsid w:val="00BB0DE2"/>
    <w:rsid w:val="00BB112F"/>
    <w:rsid w:val="00BB2987"/>
    <w:rsid w:val="00BB39F3"/>
    <w:rsid w:val="00BB5B3D"/>
    <w:rsid w:val="00BC0CF9"/>
    <w:rsid w:val="00BC2CD7"/>
    <w:rsid w:val="00BD147A"/>
    <w:rsid w:val="00BD217F"/>
    <w:rsid w:val="00BD2E1E"/>
    <w:rsid w:val="00BD4727"/>
    <w:rsid w:val="00BD72CC"/>
    <w:rsid w:val="00BE11FD"/>
    <w:rsid w:val="00BE4213"/>
    <w:rsid w:val="00BE70A3"/>
    <w:rsid w:val="00BF033E"/>
    <w:rsid w:val="00BF3D7D"/>
    <w:rsid w:val="00C012E1"/>
    <w:rsid w:val="00C02291"/>
    <w:rsid w:val="00C02548"/>
    <w:rsid w:val="00C02AE4"/>
    <w:rsid w:val="00C055C4"/>
    <w:rsid w:val="00C06A3F"/>
    <w:rsid w:val="00C07264"/>
    <w:rsid w:val="00C119F0"/>
    <w:rsid w:val="00C1258D"/>
    <w:rsid w:val="00C127E0"/>
    <w:rsid w:val="00C14711"/>
    <w:rsid w:val="00C14C6D"/>
    <w:rsid w:val="00C16618"/>
    <w:rsid w:val="00C17F84"/>
    <w:rsid w:val="00C20066"/>
    <w:rsid w:val="00C20D7F"/>
    <w:rsid w:val="00C25417"/>
    <w:rsid w:val="00C310DD"/>
    <w:rsid w:val="00C32047"/>
    <w:rsid w:val="00C416F5"/>
    <w:rsid w:val="00C424FA"/>
    <w:rsid w:val="00C450DF"/>
    <w:rsid w:val="00C45E78"/>
    <w:rsid w:val="00C5013A"/>
    <w:rsid w:val="00C50AF2"/>
    <w:rsid w:val="00C62093"/>
    <w:rsid w:val="00C648A8"/>
    <w:rsid w:val="00C65421"/>
    <w:rsid w:val="00C6627F"/>
    <w:rsid w:val="00C735B5"/>
    <w:rsid w:val="00C73E5E"/>
    <w:rsid w:val="00C757E4"/>
    <w:rsid w:val="00C777CC"/>
    <w:rsid w:val="00C77CEF"/>
    <w:rsid w:val="00C817C7"/>
    <w:rsid w:val="00C85E51"/>
    <w:rsid w:val="00C94394"/>
    <w:rsid w:val="00C94D02"/>
    <w:rsid w:val="00C967E6"/>
    <w:rsid w:val="00CA1325"/>
    <w:rsid w:val="00CA1F60"/>
    <w:rsid w:val="00CA297E"/>
    <w:rsid w:val="00CA42C2"/>
    <w:rsid w:val="00CA7C48"/>
    <w:rsid w:val="00CB7DC3"/>
    <w:rsid w:val="00CC0443"/>
    <w:rsid w:val="00CC416E"/>
    <w:rsid w:val="00CC4D4C"/>
    <w:rsid w:val="00CC4F29"/>
    <w:rsid w:val="00CC79C2"/>
    <w:rsid w:val="00CD2B0A"/>
    <w:rsid w:val="00CD2BB0"/>
    <w:rsid w:val="00CD3AD2"/>
    <w:rsid w:val="00CD48C3"/>
    <w:rsid w:val="00CD551E"/>
    <w:rsid w:val="00CD6172"/>
    <w:rsid w:val="00CE0305"/>
    <w:rsid w:val="00CE2D49"/>
    <w:rsid w:val="00CE6E5C"/>
    <w:rsid w:val="00CE71C1"/>
    <w:rsid w:val="00CF1014"/>
    <w:rsid w:val="00CF2BFE"/>
    <w:rsid w:val="00CF3AB1"/>
    <w:rsid w:val="00D01D1D"/>
    <w:rsid w:val="00D111AA"/>
    <w:rsid w:val="00D1427E"/>
    <w:rsid w:val="00D17F47"/>
    <w:rsid w:val="00D213D5"/>
    <w:rsid w:val="00D22857"/>
    <w:rsid w:val="00D33552"/>
    <w:rsid w:val="00D33953"/>
    <w:rsid w:val="00D34ADF"/>
    <w:rsid w:val="00D35897"/>
    <w:rsid w:val="00D36061"/>
    <w:rsid w:val="00D362F3"/>
    <w:rsid w:val="00D372DD"/>
    <w:rsid w:val="00D375E4"/>
    <w:rsid w:val="00D42FFC"/>
    <w:rsid w:val="00D4352E"/>
    <w:rsid w:val="00D444FE"/>
    <w:rsid w:val="00D4503A"/>
    <w:rsid w:val="00D504BD"/>
    <w:rsid w:val="00D51B70"/>
    <w:rsid w:val="00D5291A"/>
    <w:rsid w:val="00D52D73"/>
    <w:rsid w:val="00D6068D"/>
    <w:rsid w:val="00D60EA1"/>
    <w:rsid w:val="00D62058"/>
    <w:rsid w:val="00D62E77"/>
    <w:rsid w:val="00D65913"/>
    <w:rsid w:val="00D66401"/>
    <w:rsid w:val="00D677B8"/>
    <w:rsid w:val="00D677C6"/>
    <w:rsid w:val="00D679D0"/>
    <w:rsid w:val="00D710B1"/>
    <w:rsid w:val="00D726A6"/>
    <w:rsid w:val="00D72B5E"/>
    <w:rsid w:val="00D72B91"/>
    <w:rsid w:val="00D7498C"/>
    <w:rsid w:val="00D770D4"/>
    <w:rsid w:val="00D82B3C"/>
    <w:rsid w:val="00D954B6"/>
    <w:rsid w:val="00DA2A47"/>
    <w:rsid w:val="00DA3BBB"/>
    <w:rsid w:val="00DA475D"/>
    <w:rsid w:val="00DA543D"/>
    <w:rsid w:val="00DB348B"/>
    <w:rsid w:val="00DB3C5D"/>
    <w:rsid w:val="00DC1857"/>
    <w:rsid w:val="00DC2F61"/>
    <w:rsid w:val="00DC3631"/>
    <w:rsid w:val="00DC5F78"/>
    <w:rsid w:val="00DD5BEB"/>
    <w:rsid w:val="00DE010E"/>
    <w:rsid w:val="00DE45A4"/>
    <w:rsid w:val="00DE5583"/>
    <w:rsid w:val="00DE7DAE"/>
    <w:rsid w:val="00DF126C"/>
    <w:rsid w:val="00DF7CE5"/>
    <w:rsid w:val="00E0086D"/>
    <w:rsid w:val="00E01278"/>
    <w:rsid w:val="00E02428"/>
    <w:rsid w:val="00E04C64"/>
    <w:rsid w:val="00E056D4"/>
    <w:rsid w:val="00E06066"/>
    <w:rsid w:val="00E0741F"/>
    <w:rsid w:val="00E105D2"/>
    <w:rsid w:val="00E1071C"/>
    <w:rsid w:val="00E14EFB"/>
    <w:rsid w:val="00E1703F"/>
    <w:rsid w:val="00E20372"/>
    <w:rsid w:val="00E217E9"/>
    <w:rsid w:val="00E22EA2"/>
    <w:rsid w:val="00E24CF3"/>
    <w:rsid w:val="00E27DC9"/>
    <w:rsid w:val="00E30BB1"/>
    <w:rsid w:val="00E31605"/>
    <w:rsid w:val="00E35710"/>
    <w:rsid w:val="00E40969"/>
    <w:rsid w:val="00E4194A"/>
    <w:rsid w:val="00E51207"/>
    <w:rsid w:val="00E51713"/>
    <w:rsid w:val="00E52044"/>
    <w:rsid w:val="00E53D9D"/>
    <w:rsid w:val="00E5744B"/>
    <w:rsid w:val="00E60EE6"/>
    <w:rsid w:val="00E620CB"/>
    <w:rsid w:val="00E63F8E"/>
    <w:rsid w:val="00E6552E"/>
    <w:rsid w:val="00E6697C"/>
    <w:rsid w:val="00E72ED6"/>
    <w:rsid w:val="00E72FAE"/>
    <w:rsid w:val="00E77686"/>
    <w:rsid w:val="00E81203"/>
    <w:rsid w:val="00E85CCE"/>
    <w:rsid w:val="00E90888"/>
    <w:rsid w:val="00E9214A"/>
    <w:rsid w:val="00E925A2"/>
    <w:rsid w:val="00E95AC9"/>
    <w:rsid w:val="00E96118"/>
    <w:rsid w:val="00E96A82"/>
    <w:rsid w:val="00E96B77"/>
    <w:rsid w:val="00EA05C7"/>
    <w:rsid w:val="00EA2455"/>
    <w:rsid w:val="00EA4CFF"/>
    <w:rsid w:val="00EB1300"/>
    <w:rsid w:val="00EB1638"/>
    <w:rsid w:val="00EB2EF4"/>
    <w:rsid w:val="00EB3A62"/>
    <w:rsid w:val="00EB4322"/>
    <w:rsid w:val="00EB44AD"/>
    <w:rsid w:val="00EB5BF9"/>
    <w:rsid w:val="00EB7893"/>
    <w:rsid w:val="00EB7D0B"/>
    <w:rsid w:val="00EC2680"/>
    <w:rsid w:val="00EC3056"/>
    <w:rsid w:val="00EC38AF"/>
    <w:rsid w:val="00EC41C2"/>
    <w:rsid w:val="00EC5A8B"/>
    <w:rsid w:val="00ED352B"/>
    <w:rsid w:val="00ED550C"/>
    <w:rsid w:val="00EE0458"/>
    <w:rsid w:val="00EE1A37"/>
    <w:rsid w:val="00EF0343"/>
    <w:rsid w:val="00EF1134"/>
    <w:rsid w:val="00EF71EC"/>
    <w:rsid w:val="00F00C56"/>
    <w:rsid w:val="00F01576"/>
    <w:rsid w:val="00F0230D"/>
    <w:rsid w:val="00F1008E"/>
    <w:rsid w:val="00F143C6"/>
    <w:rsid w:val="00F15B94"/>
    <w:rsid w:val="00F17224"/>
    <w:rsid w:val="00F26FBA"/>
    <w:rsid w:val="00F301D2"/>
    <w:rsid w:val="00F307E0"/>
    <w:rsid w:val="00F32C1E"/>
    <w:rsid w:val="00F3318C"/>
    <w:rsid w:val="00F341AA"/>
    <w:rsid w:val="00F34D9F"/>
    <w:rsid w:val="00F35483"/>
    <w:rsid w:val="00F359F1"/>
    <w:rsid w:val="00F36349"/>
    <w:rsid w:val="00F3746F"/>
    <w:rsid w:val="00F415B9"/>
    <w:rsid w:val="00F4324B"/>
    <w:rsid w:val="00F43AFD"/>
    <w:rsid w:val="00F43E3D"/>
    <w:rsid w:val="00F46FA1"/>
    <w:rsid w:val="00F51D06"/>
    <w:rsid w:val="00F52B26"/>
    <w:rsid w:val="00F6222A"/>
    <w:rsid w:val="00F62890"/>
    <w:rsid w:val="00F652E7"/>
    <w:rsid w:val="00F65743"/>
    <w:rsid w:val="00F72738"/>
    <w:rsid w:val="00F72F5C"/>
    <w:rsid w:val="00F7685B"/>
    <w:rsid w:val="00F84CE5"/>
    <w:rsid w:val="00F84EDF"/>
    <w:rsid w:val="00F86ADC"/>
    <w:rsid w:val="00F876D6"/>
    <w:rsid w:val="00F90401"/>
    <w:rsid w:val="00F907DA"/>
    <w:rsid w:val="00F96C34"/>
    <w:rsid w:val="00FA2582"/>
    <w:rsid w:val="00FA30F4"/>
    <w:rsid w:val="00FA401C"/>
    <w:rsid w:val="00FB2C16"/>
    <w:rsid w:val="00FB64A4"/>
    <w:rsid w:val="00FB719E"/>
    <w:rsid w:val="00FC36AC"/>
    <w:rsid w:val="00FC4A00"/>
    <w:rsid w:val="00FD2242"/>
    <w:rsid w:val="00FD2960"/>
    <w:rsid w:val="00FD4134"/>
    <w:rsid w:val="00FD6852"/>
    <w:rsid w:val="00FD6D9F"/>
    <w:rsid w:val="00FE0D7B"/>
    <w:rsid w:val="00FE4EF2"/>
    <w:rsid w:val="00FE5B47"/>
    <w:rsid w:val="00FE5B92"/>
    <w:rsid w:val="00FE71CD"/>
    <w:rsid w:val="00FF12B1"/>
    <w:rsid w:val="00FF20B0"/>
    <w:rsid w:val="00FF258A"/>
    <w:rsid w:val="00FF2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474"/>
    <w:pPr>
      <w:suppressAutoHyphens/>
    </w:pPr>
    <w:rPr>
      <w:lang w:eastAsia="ar-SA"/>
    </w:rPr>
  </w:style>
  <w:style w:type="paragraph" w:styleId="Nadpis1">
    <w:name w:val="heading 1"/>
    <w:basedOn w:val="Normln"/>
    <w:next w:val="Normln"/>
    <w:link w:val="Nadpis1Char"/>
    <w:uiPriority w:val="99"/>
    <w:qFormat/>
    <w:rsid w:val="005D3474"/>
    <w:pPr>
      <w:keepNext/>
      <w:numPr>
        <w:numId w:val="1"/>
      </w:numPr>
      <w:spacing w:before="240" w:after="60"/>
      <w:outlineLvl w:val="0"/>
    </w:pPr>
    <w:rPr>
      <w:rFonts w:ascii="Arial" w:hAnsi="Arial"/>
      <w:b/>
      <w:kern w:val="1"/>
      <w:sz w:val="28"/>
    </w:rPr>
  </w:style>
  <w:style w:type="paragraph" w:styleId="Nadpis2">
    <w:name w:val="heading 2"/>
    <w:basedOn w:val="Normln"/>
    <w:next w:val="Normln"/>
    <w:link w:val="Nadpis2Char"/>
    <w:uiPriority w:val="99"/>
    <w:qFormat/>
    <w:rsid w:val="005D3474"/>
    <w:pPr>
      <w:keepNext/>
      <w:numPr>
        <w:ilvl w:val="1"/>
        <w:numId w:val="1"/>
      </w:numPr>
      <w:outlineLvl w:val="1"/>
    </w:pPr>
    <w:rPr>
      <w:b/>
      <w:sz w:val="36"/>
    </w:rPr>
  </w:style>
  <w:style w:type="paragraph" w:styleId="Nadpis3">
    <w:name w:val="heading 3"/>
    <w:basedOn w:val="Normln"/>
    <w:next w:val="Normln"/>
    <w:link w:val="Nadpis3Char"/>
    <w:uiPriority w:val="99"/>
    <w:qFormat/>
    <w:rsid w:val="005D3474"/>
    <w:pPr>
      <w:keepNext/>
      <w:numPr>
        <w:ilvl w:val="2"/>
        <w:numId w:val="1"/>
      </w:numPr>
      <w:outlineLvl w:val="2"/>
    </w:pPr>
    <w:rPr>
      <w:sz w:val="24"/>
    </w:rPr>
  </w:style>
  <w:style w:type="paragraph" w:styleId="Nadpis4">
    <w:name w:val="heading 4"/>
    <w:basedOn w:val="Normln"/>
    <w:next w:val="Normln"/>
    <w:link w:val="Nadpis4Char"/>
    <w:uiPriority w:val="99"/>
    <w:qFormat/>
    <w:rsid w:val="005D3474"/>
    <w:pPr>
      <w:keepNext/>
      <w:numPr>
        <w:ilvl w:val="3"/>
        <w:numId w:val="1"/>
      </w:numPr>
      <w:jc w:val="center"/>
      <w:outlineLvl w:val="3"/>
    </w:pPr>
    <w:rPr>
      <w:b/>
      <w:sz w:val="48"/>
    </w:rPr>
  </w:style>
  <w:style w:type="paragraph" w:styleId="Nadpis5">
    <w:name w:val="heading 5"/>
    <w:basedOn w:val="Normln"/>
    <w:next w:val="Normln"/>
    <w:link w:val="Nadpis5Char"/>
    <w:uiPriority w:val="99"/>
    <w:qFormat/>
    <w:rsid w:val="005D3474"/>
    <w:pPr>
      <w:keepNext/>
      <w:numPr>
        <w:ilvl w:val="4"/>
        <w:numId w:val="1"/>
      </w:numPr>
      <w:jc w:val="center"/>
      <w:outlineLvl w:val="4"/>
    </w:pPr>
    <w:rPr>
      <w:b/>
      <w:sz w:val="30"/>
    </w:rPr>
  </w:style>
  <w:style w:type="paragraph" w:styleId="Nadpis6">
    <w:name w:val="heading 6"/>
    <w:basedOn w:val="Normln"/>
    <w:next w:val="Normln"/>
    <w:link w:val="Nadpis6Char"/>
    <w:uiPriority w:val="99"/>
    <w:qFormat/>
    <w:rsid w:val="005D3474"/>
    <w:pPr>
      <w:keepNext/>
      <w:numPr>
        <w:ilvl w:val="5"/>
        <w:numId w:val="1"/>
      </w:numPr>
      <w:jc w:val="center"/>
      <w:outlineLvl w:val="5"/>
    </w:pPr>
    <w:rPr>
      <w:b/>
      <w:sz w:val="32"/>
    </w:rPr>
  </w:style>
  <w:style w:type="paragraph" w:styleId="Nadpis7">
    <w:name w:val="heading 7"/>
    <w:basedOn w:val="Normln"/>
    <w:next w:val="Normln"/>
    <w:link w:val="Nadpis7Char"/>
    <w:uiPriority w:val="99"/>
    <w:qFormat/>
    <w:rsid w:val="005D3474"/>
    <w:pPr>
      <w:keepNext/>
      <w:keepLines/>
      <w:numPr>
        <w:ilvl w:val="6"/>
        <w:numId w:val="1"/>
      </w:numPr>
      <w:jc w:val="center"/>
      <w:outlineLvl w:val="6"/>
    </w:pPr>
    <w:rPr>
      <w:rFonts w:ascii="Arial" w:hAnsi="Arial"/>
      <w:b/>
      <w:u w:val="single"/>
    </w:rPr>
  </w:style>
  <w:style w:type="paragraph" w:styleId="Nadpis8">
    <w:name w:val="heading 8"/>
    <w:basedOn w:val="Normln"/>
    <w:next w:val="Normln"/>
    <w:link w:val="Nadpis8Char"/>
    <w:uiPriority w:val="99"/>
    <w:qFormat/>
    <w:rsid w:val="005D3474"/>
    <w:pPr>
      <w:keepNext/>
      <w:numPr>
        <w:ilvl w:val="7"/>
        <w:numId w:val="1"/>
      </w:numPr>
      <w:outlineLvl w:val="7"/>
    </w:pPr>
    <w:rPr>
      <w:rFonts w:ascii="Arial" w:hAnsi="Arial"/>
      <w:b/>
      <w:sz w:val="24"/>
    </w:rPr>
  </w:style>
  <w:style w:type="paragraph" w:styleId="Nadpis9">
    <w:name w:val="heading 9"/>
    <w:basedOn w:val="Normln"/>
    <w:next w:val="Normln"/>
    <w:link w:val="Nadpis9Char"/>
    <w:uiPriority w:val="99"/>
    <w:qFormat/>
    <w:rsid w:val="005D3474"/>
    <w:pPr>
      <w:keepNext/>
      <w:numPr>
        <w:ilvl w:val="8"/>
        <w:numId w:val="1"/>
      </w:numPr>
      <w:jc w:val="center"/>
      <w:outlineLvl w:val="8"/>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b w:val="0"/>
      <w:bCs w:val="0"/>
      <w:sz w:val="22"/>
      <w:szCs w:val="22"/>
    </w:rPr>
  </w:style>
  <w:style w:type="character" w:customStyle="1" w:styleId="WW8Num2z0">
    <w:name w:val="WW8Num2z0"/>
    <w:rPr>
      <w:rFonts w:ascii="Arial" w:hAnsi="Arial" w:cs="Arial"/>
      <w:b w:val="0"/>
    </w:rPr>
  </w:style>
  <w:style w:type="character" w:customStyle="1" w:styleId="WW8Num3z0">
    <w:name w:val="WW8Num3z0"/>
    <w:rPr>
      <w:rFonts w:cs="Times New Roman"/>
    </w:rPr>
  </w:style>
  <w:style w:type="character" w:customStyle="1" w:styleId="WW8Num4z0">
    <w:name w:val="WW8Num4z0"/>
    <w:rPr>
      <w:rFonts w:cs="Times New Roman"/>
      <w:b w:val="0"/>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b w:val="0"/>
    </w:rPr>
  </w:style>
  <w:style w:type="character" w:customStyle="1" w:styleId="WW8Num7z1">
    <w:name w:val="WW8Num7z1"/>
    <w:rPr>
      <w:rFonts w:cs="Times New Roman"/>
    </w:rPr>
  </w:style>
  <w:style w:type="character" w:customStyle="1" w:styleId="WW8Num8z0">
    <w:name w:val="WW8Num8z0"/>
    <w:rPr>
      <w:rFonts w:ascii="Arial" w:hAnsi="Arial" w:cs="Arial"/>
      <w:sz w:val="22"/>
    </w:rPr>
  </w:style>
  <w:style w:type="character" w:customStyle="1" w:styleId="WW8Num8z1">
    <w:name w:val="WW8Num8z1"/>
    <w:rPr>
      <w:rFonts w:cs="Times New Roman"/>
    </w:rPr>
  </w:style>
  <w:style w:type="character" w:customStyle="1" w:styleId="WW8Num9z0">
    <w:name w:val="WW8Num9z0"/>
    <w:rPr>
      <w:rFonts w:cs="Times New Roman"/>
      <w:b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1z1">
    <w:name w:val="WW8Num11z1"/>
    <w:rPr>
      <w:rFonts w:ascii="Arial" w:eastAsia="Times New Roman" w:hAnsi="Arial"/>
    </w:rPr>
  </w:style>
  <w:style w:type="character" w:customStyle="1" w:styleId="WW8Num12z0">
    <w:name w:val="WW8Num12z0"/>
    <w:rPr>
      <w:rFonts w:cs="Times New Roman"/>
    </w:rPr>
  </w:style>
  <w:style w:type="character" w:customStyle="1" w:styleId="WW8Num12z1">
    <w:name w:val="WW8Num12z1"/>
    <w:rPr>
      <w:rFonts w:ascii="Arial" w:eastAsia="Times New Roman" w:hAnsi="Arial"/>
    </w:rPr>
  </w:style>
  <w:style w:type="character" w:customStyle="1" w:styleId="WW8Num13z0">
    <w:name w:val="WW8Num13z0"/>
    <w:rPr>
      <w:rFonts w:cs="Times New Roman"/>
    </w:rPr>
  </w:style>
  <w:style w:type="character" w:customStyle="1" w:styleId="Standardnpsmoodstavce1">
    <w:name w:val="Standardní písmo odstavce1"/>
  </w:style>
  <w:style w:type="character" w:customStyle="1" w:styleId="Nadpis1Char">
    <w:name w:val="Nadpis 1 Char"/>
    <w:link w:val="Nadpis1"/>
    <w:uiPriority w:val="99"/>
    <w:rPr>
      <w:rFonts w:ascii="Arial" w:hAnsi="Arial"/>
      <w:b/>
      <w:kern w:val="1"/>
      <w:sz w:val="28"/>
      <w:lang w:eastAsia="ar-SA"/>
    </w:rPr>
  </w:style>
  <w:style w:type="character" w:customStyle="1" w:styleId="Nadpis2Char">
    <w:name w:val="Nadpis 2 Char"/>
    <w:link w:val="Nadpis2"/>
    <w:uiPriority w:val="99"/>
    <w:rPr>
      <w:b/>
      <w:sz w:val="36"/>
      <w:lang w:eastAsia="ar-SA"/>
    </w:rPr>
  </w:style>
  <w:style w:type="character" w:customStyle="1" w:styleId="Nadpis3Char">
    <w:name w:val="Nadpis 3 Char"/>
    <w:link w:val="Nadpis3"/>
    <w:uiPriority w:val="99"/>
    <w:rPr>
      <w:sz w:val="24"/>
      <w:lang w:eastAsia="ar-SA"/>
    </w:rPr>
  </w:style>
  <w:style w:type="character" w:customStyle="1" w:styleId="Nadpis4Char">
    <w:name w:val="Nadpis 4 Char"/>
    <w:link w:val="Nadpis4"/>
    <w:uiPriority w:val="99"/>
    <w:rPr>
      <w:b/>
      <w:sz w:val="48"/>
      <w:lang w:eastAsia="ar-SA"/>
    </w:rPr>
  </w:style>
  <w:style w:type="character" w:customStyle="1" w:styleId="Nadpis5Char">
    <w:name w:val="Nadpis 5 Char"/>
    <w:link w:val="Nadpis5"/>
    <w:uiPriority w:val="99"/>
    <w:rPr>
      <w:b/>
      <w:sz w:val="30"/>
      <w:lang w:eastAsia="ar-SA"/>
    </w:rPr>
  </w:style>
  <w:style w:type="character" w:customStyle="1" w:styleId="Nadpis6Char">
    <w:name w:val="Nadpis 6 Char"/>
    <w:link w:val="Nadpis6"/>
    <w:uiPriority w:val="99"/>
    <w:rPr>
      <w:b/>
      <w:sz w:val="32"/>
      <w:lang w:eastAsia="ar-SA"/>
    </w:rPr>
  </w:style>
  <w:style w:type="character" w:customStyle="1" w:styleId="Nadpis7Char">
    <w:name w:val="Nadpis 7 Char"/>
    <w:link w:val="Nadpis7"/>
    <w:uiPriority w:val="99"/>
    <w:rPr>
      <w:rFonts w:ascii="Arial" w:hAnsi="Arial"/>
      <w:b/>
      <w:u w:val="single"/>
      <w:lang w:eastAsia="ar-SA"/>
    </w:rPr>
  </w:style>
  <w:style w:type="character" w:customStyle="1" w:styleId="Nadpis8Char">
    <w:name w:val="Nadpis 8 Char"/>
    <w:link w:val="Nadpis8"/>
    <w:uiPriority w:val="99"/>
    <w:rPr>
      <w:rFonts w:ascii="Arial" w:hAnsi="Arial"/>
      <w:b/>
      <w:sz w:val="24"/>
      <w:lang w:eastAsia="ar-SA"/>
    </w:rPr>
  </w:style>
  <w:style w:type="character" w:customStyle="1" w:styleId="Nadpis9Char">
    <w:name w:val="Nadpis 9 Char"/>
    <w:link w:val="Nadpis9"/>
    <w:uiPriority w:val="99"/>
    <w:rPr>
      <w:rFonts w:ascii="Arial" w:hAnsi="Arial"/>
      <w:b/>
      <w:u w:val="single"/>
      <w:lang w:eastAsia="ar-SA"/>
    </w:rPr>
  </w:style>
  <w:style w:type="character" w:customStyle="1" w:styleId="ZpatChar">
    <w:name w:val="Zápatí Char"/>
    <w:link w:val="Zpat"/>
    <w:uiPriority w:val="99"/>
    <w:rPr>
      <w:lang w:eastAsia="ar-SA"/>
    </w:rPr>
  </w:style>
  <w:style w:type="character" w:styleId="slostrnky">
    <w:name w:val="page number"/>
    <w:uiPriority w:val="99"/>
    <w:rPr>
      <w:rFonts w:cs="Times New Roman"/>
    </w:rPr>
  </w:style>
  <w:style w:type="character" w:customStyle="1" w:styleId="ZkladntextChar">
    <w:name w:val="Základní text Char"/>
    <w:link w:val="Zkladntext"/>
    <w:uiPriority w:val="99"/>
    <w:rPr>
      <w:sz w:val="24"/>
      <w:lang w:eastAsia="ar-SA"/>
    </w:rPr>
  </w:style>
  <w:style w:type="character" w:customStyle="1" w:styleId="ZhlavChar">
    <w:name w:val="Záhlaví Char"/>
    <w:aliases w:val="záhlaví Char"/>
    <w:link w:val="Zhlav"/>
    <w:rPr>
      <w:lang w:eastAsia="ar-SA"/>
    </w:rPr>
  </w:style>
  <w:style w:type="character" w:customStyle="1" w:styleId="Zkladntext2Char">
    <w:name w:val="Základní text 2 Char"/>
    <w:uiPriority w:val="99"/>
    <w:rsid w:val="005D3474"/>
    <w:rPr>
      <w:rFonts w:ascii="Arial" w:hAnsi="Arial" w:cs="Times New Roman"/>
    </w:rPr>
  </w:style>
  <w:style w:type="character" w:customStyle="1" w:styleId="Zkladntextodsazen2Char">
    <w:name w:val="Základní text odsazený 2 Char"/>
    <w:link w:val="Zkladntextodsazen2"/>
    <w:uiPriority w:val="99"/>
    <w:rPr>
      <w:rFonts w:cs="Times New Roman"/>
      <w:sz w:val="20"/>
      <w:szCs w:val="20"/>
    </w:rPr>
  </w:style>
  <w:style w:type="character" w:customStyle="1" w:styleId="Zkladntext3Char">
    <w:name w:val="Základní text 3 Char"/>
    <w:link w:val="Zkladntext3"/>
    <w:uiPriority w:val="99"/>
    <w:rPr>
      <w:rFonts w:cs="Times New Roman"/>
      <w:sz w:val="16"/>
      <w:szCs w:val="16"/>
    </w:rPr>
  </w:style>
  <w:style w:type="character" w:customStyle="1" w:styleId="ZkladntextodsazenChar">
    <w:name w:val="Základní text odsazený Char"/>
    <w:link w:val="Zkladntextodsazen"/>
    <w:uiPriority w:val="99"/>
    <w:rPr>
      <w:rFonts w:ascii="Arial" w:hAnsi="Arial" w:cs="Arial"/>
      <w:lang w:eastAsia="ar-SA"/>
    </w:rPr>
  </w:style>
  <w:style w:type="character" w:customStyle="1" w:styleId="Zkladntextodsazen3Char">
    <w:name w:val="Základní text odsazený 3 Char"/>
    <w:link w:val="Zkladntextodsazen3"/>
    <w:uiPriority w:val="99"/>
    <w:rPr>
      <w:rFonts w:cs="Times New Roman"/>
      <w:sz w:val="16"/>
      <w:szCs w:val="16"/>
    </w:rPr>
  </w:style>
  <w:style w:type="character" w:customStyle="1" w:styleId="ProsttextChar">
    <w:name w:val="Prostý text Char"/>
    <w:link w:val="Prosttext"/>
    <w:uiPriority w:val="99"/>
    <w:rPr>
      <w:rFonts w:ascii="Courier New" w:hAnsi="Courier New" w:cs="Times New Roman"/>
    </w:rPr>
  </w:style>
  <w:style w:type="character" w:customStyle="1" w:styleId="NzevChar">
    <w:name w:val="Název Char"/>
    <w:link w:val="Nzev"/>
    <w:uiPriority w:val="99"/>
    <w:rPr>
      <w:rFonts w:ascii="Arial" w:hAnsi="Arial"/>
      <w:b/>
      <w:bCs/>
      <w:sz w:val="22"/>
      <w:lang w:eastAsia="ar-SA"/>
    </w:rPr>
  </w:style>
  <w:style w:type="character" w:customStyle="1" w:styleId="RozloendokumentuChar">
    <w:name w:val="Rozložení dokumentu Char"/>
    <w:link w:val="Rozloendokumentu"/>
    <w:uiPriority w:val="99"/>
    <w:rPr>
      <w:rFonts w:cs="Times New Roman"/>
      <w:sz w:val="2"/>
    </w:rPr>
  </w:style>
  <w:style w:type="character" w:customStyle="1" w:styleId="TextbublinyChar">
    <w:name w:val="Text bubliny Char"/>
    <w:link w:val="Textbubliny"/>
    <w:uiPriority w:val="99"/>
    <w:rPr>
      <w:rFonts w:ascii="Tahoma" w:hAnsi="Tahoma" w:cs="Tahoma"/>
      <w:sz w:val="16"/>
      <w:szCs w:val="16"/>
      <w:lang w:eastAsia="ar-SA"/>
    </w:rPr>
  </w:style>
  <w:style w:type="character" w:customStyle="1" w:styleId="OslovenChar">
    <w:name w:val="Oslovení Char"/>
    <w:link w:val="Osloven"/>
    <w:uiPriority w:val="99"/>
    <w:rPr>
      <w:rFonts w:cs="Times New Roman"/>
      <w:sz w:val="20"/>
      <w:szCs w:val="20"/>
    </w:rPr>
  </w:style>
  <w:style w:type="character" w:customStyle="1" w:styleId="Odkaznakoment1">
    <w:name w:val="Odkaz na komentář1"/>
    <w:rPr>
      <w:rFonts w:cs="Times New Roman"/>
      <w:sz w:val="16"/>
    </w:rPr>
  </w:style>
  <w:style w:type="character" w:customStyle="1" w:styleId="TextkomenteChar">
    <w:name w:val="Text komentáře Char"/>
    <w:uiPriority w:val="99"/>
    <w:rsid w:val="005D3474"/>
    <w:rPr>
      <w:rFonts w:cs="Times New Roman"/>
      <w:sz w:val="20"/>
      <w:szCs w:val="20"/>
    </w:rPr>
  </w:style>
  <w:style w:type="character" w:customStyle="1" w:styleId="PedmtkomenteChar">
    <w:name w:val="Předmět komentáře Char"/>
    <w:link w:val="Pedmtkomente"/>
    <w:uiPriority w:val="99"/>
    <w:rPr>
      <w:b/>
      <w:bCs/>
      <w:lang w:eastAsia="ar-SA"/>
    </w:rPr>
  </w:style>
  <w:style w:type="character" w:customStyle="1" w:styleId="fa1">
    <w:name w:val="fa1"/>
    <w:uiPriority w:val="99"/>
    <w:rPr>
      <w:rFonts w:ascii="Courier New" w:hAnsi="Courier New"/>
      <w:sz w:val="19"/>
    </w:rPr>
  </w:style>
  <w:style w:type="character" w:styleId="Hypertextovodkaz">
    <w:name w:val="Hyperlink"/>
    <w:uiPriority w:val="99"/>
    <w:rsid w:val="005D3474"/>
    <w:rPr>
      <w:rFonts w:cs="Times New Roman"/>
      <w:color w:val="0000FF"/>
      <w:u w:val="single"/>
    </w:rPr>
  </w:style>
  <w:style w:type="character" w:customStyle="1" w:styleId="WW8Num1z8">
    <w:name w:val="WW8Num1z8"/>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link w:val="ZkladntextChar"/>
    <w:uiPriority w:val="99"/>
    <w:rsid w:val="005D3474"/>
    <w:pPr>
      <w:jc w:val="both"/>
    </w:pPr>
    <w:rPr>
      <w:sz w:val="24"/>
    </w:rPr>
  </w:style>
  <w:style w:type="paragraph" w:styleId="Seznam">
    <w:name w:val="List"/>
    <w:basedOn w:val="Normln"/>
    <w:uiPriority w:val="99"/>
    <w:rsid w:val="005D3474"/>
    <w:pPr>
      <w:ind w:left="283" w:hanging="283"/>
    </w:p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rsid w:val="005D3474"/>
  </w:style>
  <w:style w:type="paragraph" w:customStyle="1" w:styleId="BodyText21">
    <w:name w:val="Body Text 21"/>
    <w:basedOn w:val="Normln"/>
    <w:uiPriority w:val="99"/>
    <w:pPr>
      <w:jc w:val="both"/>
    </w:pPr>
    <w:rPr>
      <w:rFonts w:ascii="Arial" w:hAnsi="Arial"/>
    </w:rPr>
  </w:style>
  <w:style w:type="paragraph" w:styleId="Zhlav">
    <w:name w:val="header"/>
    <w:aliases w:val="záhlaví"/>
    <w:basedOn w:val="Normln"/>
    <w:link w:val="ZhlavChar"/>
    <w:rsid w:val="005D3474"/>
  </w:style>
  <w:style w:type="paragraph" w:customStyle="1" w:styleId="Zkladntext22">
    <w:name w:val="Základní text 22"/>
    <w:basedOn w:val="Normln"/>
    <w:uiPriority w:val="99"/>
    <w:rsid w:val="005D3474"/>
    <w:pPr>
      <w:jc w:val="center"/>
    </w:pPr>
    <w:rPr>
      <w:rFonts w:ascii="Arial" w:hAnsi="Arial"/>
    </w:rPr>
  </w:style>
  <w:style w:type="paragraph" w:customStyle="1" w:styleId="Zkladntextodsazen21">
    <w:name w:val="Základní text odsazený 21"/>
    <w:basedOn w:val="Normln"/>
    <w:pPr>
      <w:ind w:left="426"/>
      <w:jc w:val="both"/>
    </w:pPr>
    <w:rPr>
      <w:rFonts w:ascii="Arial" w:hAnsi="Arial"/>
    </w:rPr>
  </w:style>
  <w:style w:type="paragraph" w:customStyle="1" w:styleId="Zkladntext31">
    <w:name w:val="Základní text 31"/>
    <w:basedOn w:val="Normln"/>
    <w:pPr>
      <w:jc w:val="both"/>
    </w:pPr>
    <w:rPr>
      <w:rFonts w:ascii="Arial" w:hAnsi="Arial"/>
      <w:sz w:val="16"/>
    </w:rPr>
  </w:style>
  <w:style w:type="paragraph" w:styleId="Zkladntextodsazen">
    <w:name w:val="Body Text Indent"/>
    <w:basedOn w:val="Normln"/>
    <w:link w:val="ZkladntextodsazenChar"/>
    <w:uiPriority w:val="99"/>
    <w:rsid w:val="005D3474"/>
    <w:pPr>
      <w:ind w:left="360"/>
      <w:jc w:val="both"/>
    </w:pPr>
    <w:rPr>
      <w:rFonts w:ascii="Arial" w:hAnsi="Arial" w:cs="Arial"/>
    </w:rPr>
  </w:style>
  <w:style w:type="paragraph" w:customStyle="1" w:styleId="Zkladntextodsazen32">
    <w:name w:val="Základní text odsazený 32"/>
    <w:basedOn w:val="Normln"/>
    <w:pPr>
      <w:ind w:left="709"/>
      <w:jc w:val="both"/>
    </w:pPr>
    <w:rPr>
      <w:rFonts w:ascii="Arial" w:hAnsi="Arial" w:cs="Arial"/>
    </w:rPr>
  </w:style>
  <w:style w:type="paragraph" w:customStyle="1" w:styleId="Prosttext1">
    <w:name w:val="Prostý text1"/>
    <w:basedOn w:val="Normln"/>
    <w:rPr>
      <w:rFonts w:ascii="Courier New" w:hAnsi="Courier New"/>
    </w:rPr>
  </w:style>
  <w:style w:type="paragraph" w:customStyle="1" w:styleId="Seznam21">
    <w:name w:val="Seznam 21"/>
    <w:basedOn w:val="Normln"/>
    <w:pPr>
      <w:ind w:left="566" w:hanging="283"/>
    </w:pPr>
  </w:style>
  <w:style w:type="paragraph" w:styleId="Nzev">
    <w:name w:val="Title"/>
    <w:basedOn w:val="Normln"/>
    <w:next w:val="Podtitul"/>
    <w:link w:val="NzevChar"/>
    <w:uiPriority w:val="99"/>
    <w:qFormat/>
    <w:rsid w:val="005D3474"/>
    <w:pPr>
      <w:jc w:val="center"/>
    </w:pPr>
    <w:rPr>
      <w:rFonts w:ascii="Arial" w:hAnsi="Arial"/>
      <w:b/>
      <w:bCs/>
      <w:sz w:val="22"/>
    </w:rPr>
  </w:style>
  <w:style w:type="paragraph" w:styleId="Podtitul">
    <w:name w:val="Subtitle"/>
    <w:basedOn w:val="Nadpis"/>
    <w:next w:val="Zkladntext"/>
    <w:qFormat/>
    <w:pPr>
      <w:jc w:val="center"/>
    </w:pPr>
    <w:rPr>
      <w:i/>
      <w:iCs/>
    </w:rPr>
  </w:style>
  <w:style w:type="paragraph" w:customStyle="1" w:styleId="Rozloendokumentu1">
    <w:name w:val="Rozložení dokumentu1"/>
    <w:basedOn w:val="Normln"/>
    <w:uiPriority w:val="99"/>
    <w:rsid w:val="005D3474"/>
    <w:pPr>
      <w:shd w:val="clear" w:color="auto" w:fill="000080"/>
    </w:pPr>
    <w:rPr>
      <w:rFonts w:ascii="Tahoma" w:hAnsi="Tahoma" w:cs="Tahoma"/>
    </w:rPr>
  </w:style>
  <w:style w:type="paragraph" w:styleId="Textbubliny">
    <w:name w:val="Balloon Text"/>
    <w:basedOn w:val="Normln"/>
    <w:link w:val="TextbublinyChar"/>
    <w:uiPriority w:val="99"/>
    <w:rsid w:val="005D3474"/>
    <w:rPr>
      <w:rFonts w:ascii="Tahoma" w:hAnsi="Tahoma" w:cs="Tahoma"/>
      <w:sz w:val="16"/>
      <w:szCs w:val="16"/>
    </w:rPr>
  </w:style>
  <w:style w:type="paragraph" w:customStyle="1" w:styleId="Osloven1">
    <w:name w:val="Oslovení1"/>
    <w:basedOn w:val="Normln"/>
    <w:next w:val="Normln"/>
  </w:style>
  <w:style w:type="paragraph" w:customStyle="1" w:styleId="Textkomente1">
    <w:name w:val="Text komentáře1"/>
    <w:basedOn w:val="Normln"/>
  </w:style>
  <w:style w:type="paragraph" w:styleId="Pedmtkomente">
    <w:name w:val="annotation subject"/>
    <w:basedOn w:val="Textkomente1"/>
    <w:next w:val="Textkomente1"/>
    <w:link w:val="PedmtkomenteChar"/>
    <w:uiPriority w:val="99"/>
    <w:rsid w:val="005D3474"/>
    <w:rPr>
      <w:b/>
      <w:bCs/>
    </w:rPr>
  </w:style>
  <w:style w:type="paragraph" w:styleId="Odstavecseseznamem">
    <w:name w:val="List Paragraph"/>
    <w:basedOn w:val="Normln"/>
    <w:qFormat/>
    <w:rsid w:val="005D3474"/>
    <w:pPr>
      <w:ind w:left="708"/>
    </w:pPr>
  </w:style>
  <w:style w:type="paragraph" w:customStyle="1" w:styleId="Zkladntext21">
    <w:name w:val="Základní text 21"/>
    <w:basedOn w:val="Normln"/>
    <w:uiPriority w:val="99"/>
    <w:rsid w:val="005D3474"/>
    <w:pPr>
      <w:jc w:val="center"/>
    </w:pPr>
    <w:rPr>
      <w:rFonts w:ascii="Arial" w:hAnsi="Arial"/>
    </w:rPr>
  </w:style>
  <w:style w:type="paragraph" w:customStyle="1" w:styleId="Zkladntextodsazen31">
    <w:name w:val="Základní text odsazený 31"/>
    <w:basedOn w:val="Normln"/>
    <w:uiPriority w:val="99"/>
    <w:pPr>
      <w:ind w:left="709"/>
      <w:jc w:val="both"/>
    </w:pPr>
    <w:rPr>
      <w:rFonts w:ascii="Arial" w:hAnsi="Arial" w:cs="Arial"/>
    </w:rPr>
  </w:style>
  <w:style w:type="paragraph" w:customStyle="1" w:styleId="Odstavecseseznamem1">
    <w:name w:val="Odstavec se seznamem1"/>
    <w:basedOn w:val="Normln"/>
    <w:uiPriority w:val="99"/>
    <w:pPr>
      <w:ind w:left="708"/>
    </w:pPr>
  </w:style>
  <w:style w:type="paragraph" w:styleId="Normlnweb">
    <w:name w:val="Normal (Web)"/>
    <w:basedOn w:val="Normln"/>
    <w:pPr>
      <w:spacing w:before="280" w:after="280"/>
    </w:pPr>
    <w:rPr>
      <w:sz w:val="24"/>
      <w:szCs w:val="24"/>
    </w:rPr>
  </w:style>
  <w:style w:type="paragraph" w:customStyle="1" w:styleId="Obsahrmce">
    <w:name w:val="Obsah rámce"/>
    <w:basedOn w:val="Zkladntext"/>
  </w:style>
  <w:style w:type="paragraph" w:customStyle="1" w:styleId="lneksmlouvytextPVL">
    <w:name w:val="Článek smlouvy text (PVL)"/>
    <w:basedOn w:val="Normln"/>
    <w:link w:val="lneksmlouvytextPVLChar"/>
    <w:qFormat/>
    <w:rsid w:val="005D3474"/>
    <w:pPr>
      <w:numPr>
        <w:ilvl w:val="1"/>
        <w:numId w:val="2"/>
      </w:numPr>
      <w:tabs>
        <w:tab w:val="left" w:pos="426"/>
      </w:tabs>
      <w:suppressAutoHyphens w:val="0"/>
      <w:ind w:left="426" w:hanging="426"/>
      <w:jc w:val="both"/>
      <w:outlineLvl w:val="1"/>
    </w:pPr>
    <w:rPr>
      <w:rFonts w:ascii="Arial" w:eastAsia="Calibri" w:hAnsi="Arial"/>
      <w:sz w:val="22"/>
      <w:szCs w:val="22"/>
      <w:lang w:val="x-none" w:eastAsia="en-US"/>
    </w:rPr>
  </w:style>
  <w:style w:type="paragraph" w:customStyle="1" w:styleId="lneksmlouvynadpisPVL">
    <w:name w:val="Článek smlouvy nadpis (PVL)"/>
    <w:basedOn w:val="Normln"/>
    <w:qFormat/>
    <w:rsid w:val="005D3474"/>
    <w:pPr>
      <w:numPr>
        <w:numId w:val="2"/>
      </w:numPr>
      <w:tabs>
        <w:tab w:val="left" w:pos="426"/>
      </w:tabs>
      <w:suppressAutoHyphens w:val="0"/>
      <w:spacing w:before="120" w:after="120"/>
      <w:jc w:val="center"/>
      <w:outlineLvl w:val="0"/>
    </w:pPr>
    <w:rPr>
      <w:rFonts w:ascii="Arial" w:eastAsia="Calibri" w:hAnsi="Arial"/>
      <w:b/>
      <w:sz w:val="22"/>
      <w:szCs w:val="22"/>
      <w:u w:val="single"/>
      <w:lang w:val="x-none" w:eastAsia="en-US"/>
    </w:rPr>
  </w:style>
  <w:style w:type="paragraph" w:customStyle="1" w:styleId="SeznamsmlouvaPVL">
    <w:name w:val="Seznam smlouva (PVL)"/>
    <w:basedOn w:val="lneksmlouvytextPVL"/>
    <w:link w:val="SeznamsmlouvaPVLChar"/>
    <w:qFormat/>
    <w:rsid w:val="005D3474"/>
    <w:pPr>
      <w:numPr>
        <w:ilvl w:val="2"/>
      </w:numPr>
      <w:tabs>
        <w:tab w:val="clear" w:pos="426"/>
        <w:tab w:val="left" w:pos="851"/>
      </w:tabs>
    </w:pPr>
  </w:style>
  <w:style w:type="paragraph" w:customStyle="1" w:styleId="Zkladntext211">
    <w:name w:val="Základní text 211"/>
    <w:basedOn w:val="Normln"/>
    <w:uiPriority w:val="99"/>
    <w:rsid w:val="008079C5"/>
    <w:pPr>
      <w:jc w:val="center"/>
    </w:pPr>
    <w:rPr>
      <w:rFonts w:ascii="Arial" w:hAnsi="Arial" w:cs="Arial"/>
    </w:rPr>
  </w:style>
  <w:style w:type="paragraph" w:styleId="Zkladntext2">
    <w:name w:val="Body Text 2"/>
    <w:basedOn w:val="Normln"/>
    <w:link w:val="Zkladntext2Char1"/>
    <w:uiPriority w:val="99"/>
    <w:unhideWhenUsed/>
    <w:rsid w:val="005D3474"/>
    <w:pPr>
      <w:spacing w:after="120" w:line="480" w:lineRule="auto"/>
    </w:pPr>
  </w:style>
  <w:style w:type="character" w:customStyle="1" w:styleId="Zkladntext2Char1">
    <w:name w:val="Základní text 2 Char1"/>
    <w:basedOn w:val="Standardnpsmoodstavce"/>
    <w:link w:val="Zkladntext2"/>
    <w:uiPriority w:val="99"/>
    <w:rsid w:val="00BE11FD"/>
    <w:rPr>
      <w:lang w:eastAsia="ar-SA"/>
    </w:rPr>
  </w:style>
  <w:style w:type="character" w:styleId="Odkaznakoment">
    <w:name w:val="annotation reference"/>
    <w:basedOn w:val="Standardnpsmoodstavce"/>
    <w:uiPriority w:val="99"/>
    <w:semiHidden/>
    <w:unhideWhenUsed/>
    <w:rsid w:val="005D3474"/>
    <w:rPr>
      <w:sz w:val="16"/>
      <w:szCs w:val="16"/>
    </w:rPr>
  </w:style>
  <w:style w:type="paragraph" w:styleId="Textkomente">
    <w:name w:val="annotation text"/>
    <w:basedOn w:val="Normln"/>
    <w:link w:val="TextkomenteChar1"/>
    <w:uiPriority w:val="99"/>
    <w:semiHidden/>
    <w:unhideWhenUsed/>
    <w:rsid w:val="005D3474"/>
  </w:style>
  <w:style w:type="character" w:customStyle="1" w:styleId="TextkomenteChar1">
    <w:name w:val="Text komentáře Char1"/>
    <w:basedOn w:val="Standardnpsmoodstavce"/>
    <w:link w:val="Textkomente"/>
    <w:uiPriority w:val="99"/>
    <w:semiHidden/>
    <w:rsid w:val="00B0206C"/>
    <w:rPr>
      <w:lang w:eastAsia="ar-SA"/>
    </w:rPr>
  </w:style>
  <w:style w:type="character" w:customStyle="1" w:styleId="lneksmlouvytextPVLChar">
    <w:name w:val="Článek smlouvy text (PVL) Char"/>
    <w:link w:val="lneksmlouvytextPVL"/>
    <w:rsid w:val="00B0206C"/>
    <w:rPr>
      <w:rFonts w:ascii="Arial" w:eastAsia="Calibri" w:hAnsi="Arial"/>
      <w:sz w:val="22"/>
      <w:szCs w:val="22"/>
      <w:lang w:val="x-none" w:eastAsia="en-US"/>
    </w:rPr>
  </w:style>
  <w:style w:type="paragraph" w:customStyle="1" w:styleId="Meziodstavce">
    <w:name w:val="Meziodstavce"/>
    <w:basedOn w:val="Normln"/>
    <w:link w:val="MeziodstavceChar"/>
    <w:qFormat/>
    <w:rsid w:val="005D3474"/>
    <w:pPr>
      <w:suppressAutoHyphens w:val="0"/>
      <w:jc w:val="both"/>
      <w:outlineLvl w:val="1"/>
    </w:pPr>
    <w:rPr>
      <w:rFonts w:ascii="Arial" w:eastAsia="Calibri" w:hAnsi="Arial"/>
      <w:sz w:val="22"/>
      <w:szCs w:val="22"/>
      <w:lang w:val="x-none" w:eastAsia="en-US"/>
    </w:rPr>
  </w:style>
  <w:style w:type="character" w:customStyle="1" w:styleId="MeziodstavceChar">
    <w:name w:val="Meziodstavce Char"/>
    <w:basedOn w:val="Standardnpsmoodstavce"/>
    <w:link w:val="Meziodstavce"/>
    <w:rsid w:val="00B0206C"/>
    <w:rPr>
      <w:rFonts w:ascii="Arial" w:eastAsia="Calibri" w:hAnsi="Arial"/>
      <w:sz w:val="22"/>
      <w:szCs w:val="22"/>
      <w:lang w:val="x-none" w:eastAsia="en-US"/>
    </w:rPr>
  </w:style>
  <w:style w:type="paragraph" w:styleId="Zkladntextodsazen2">
    <w:name w:val="Body Text Indent 2"/>
    <w:basedOn w:val="Normln"/>
    <w:link w:val="Zkladntextodsazen2Char"/>
    <w:uiPriority w:val="99"/>
    <w:rsid w:val="005D3474"/>
    <w:pPr>
      <w:tabs>
        <w:tab w:val="left" w:pos="2127"/>
      </w:tabs>
      <w:suppressAutoHyphens w:val="0"/>
      <w:ind w:left="426"/>
      <w:jc w:val="both"/>
    </w:pPr>
    <w:rPr>
      <w:lang w:eastAsia="cs-CZ"/>
    </w:rPr>
  </w:style>
  <w:style w:type="character" w:customStyle="1" w:styleId="Zkladntextodsazen2Char1">
    <w:name w:val="Základní text odsazený 2 Char1"/>
    <w:basedOn w:val="Standardnpsmoodstavce"/>
    <w:uiPriority w:val="99"/>
    <w:semiHidden/>
    <w:rsid w:val="005D3474"/>
    <w:rPr>
      <w:lang w:eastAsia="ar-SA"/>
    </w:rPr>
  </w:style>
  <w:style w:type="paragraph" w:styleId="Zkladntext3">
    <w:name w:val="Body Text 3"/>
    <w:basedOn w:val="Normln"/>
    <w:link w:val="Zkladntext3Char"/>
    <w:uiPriority w:val="99"/>
    <w:rsid w:val="005D3474"/>
    <w:pPr>
      <w:suppressAutoHyphens w:val="0"/>
      <w:jc w:val="both"/>
    </w:pPr>
    <w:rPr>
      <w:sz w:val="16"/>
      <w:szCs w:val="16"/>
      <w:lang w:eastAsia="cs-CZ"/>
    </w:rPr>
  </w:style>
  <w:style w:type="character" w:customStyle="1" w:styleId="Zkladntext3Char1">
    <w:name w:val="Základní text 3 Char1"/>
    <w:basedOn w:val="Standardnpsmoodstavce"/>
    <w:uiPriority w:val="99"/>
    <w:semiHidden/>
    <w:rsid w:val="005D3474"/>
    <w:rPr>
      <w:sz w:val="16"/>
      <w:szCs w:val="16"/>
      <w:lang w:eastAsia="ar-SA"/>
    </w:rPr>
  </w:style>
  <w:style w:type="paragraph" w:styleId="Zkladntextodsazen3">
    <w:name w:val="Body Text Indent 3"/>
    <w:basedOn w:val="Normln"/>
    <w:link w:val="Zkladntextodsazen3Char"/>
    <w:uiPriority w:val="99"/>
    <w:rsid w:val="005D3474"/>
    <w:pPr>
      <w:suppressAutoHyphens w:val="0"/>
      <w:ind w:left="709"/>
      <w:jc w:val="both"/>
    </w:pPr>
    <w:rPr>
      <w:sz w:val="16"/>
      <w:szCs w:val="16"/>
      <w:lang w:eastAsia="cs-CZ"/>
    </w:rPr>
  </w:style>
  <w:style w:type="character" w:customStyle="1" w:styleId="Zkladntextodsazen3Char1">
    <w:name w:val="Základní text odsazený 3 Char1"/>
    <w:basedOn w:val="Standardnpsmoodstavce"/>
    <w:uiPriority w:val="99"/>
    <w:semiHidden/>
    <w:rsid w:val="005D3474"/>
    <w:rPr>
      <w:sz w:val="16"/>
      <w:szCs w:val="16"/>
      <w:lang w:eastAsia="ar-SA"/>
    </w:rPr>
  </w:style>
  <w:style w:type="paragraph" w:styleId="Prosttext">
    <w:name w:val="Plain Text"/>
    <w:basedOn w:val="Normln"/>
    <w:link w:val="ProsttextChar"/>
    <w:uiPriority w:val="99"/>
    <w:rsid w:val="005D3474"/>
    <w:pPr>
      <w:suppressAutoHyphens w:val="0"/>
    </w:pPr>
    <w:rPr>
      <w:rFonts w:ascii="Courier New" w:hAnsi="Courier New"/>
      <w:lang w:eastAsia="cs-CZ"/>
    </w:rPr>
  </w:style>
  <w:style w:type="character" w:customStyle="1" w:styleId="ProsttextChar1">
    <w:name w:val="Prostý text Char1"/>
    <w:basedOn w:val="Standardnpsmoodstavce"/>
    <w:uiPriority w:val="99"/>
    <w:semiHidden/>
    <w:rsid w:val="005D3474"/>
    <w:rPr>
      <w:rFonts w:ascii="Consolas" w:hAnsi="Consolas" w:cs="Consolas"/>
      <w:sz w:val="21"/>
      <w:szCs w:val="21"/>
      <w:lang w:eastAsia="ar-SA"/>
    </w:rPr>
  </w:style>
  <w:style w:type="paragraph" w:styleId="Seznam2">
    <w:name w:val="List 2"/>
    <w:basedOn w:val="Normln"/>
    <w:uiPriority w:val="99"/>
    <w:rsid w:val="005D3474"/>
    <w:pPr>
      <w:suppressAutoHyphens w:val="0"/>
      <w:ind w:left="566" w:hanging="283"/>
    </w:pPr>
    <w:rPr>
      <w:lang w:eastAsia="cs-CZ"/>
    </w:rPr>
  </w:style>
  <w:style w:type="paragraph" w:styleId="Osloven">
    <w:name w:val="Salutation"/>
    <w:basedOn w:val="Normln"/>
    <w:next w:val="Normln"/>
    <w:link w:val="OslovenChar"/>
    <w:uiPriority w:val="99"/>
    <w:rsid w:val="005D3474"/>
    <w:pPr>
      <w:suppressAutoHyphens w:val="0"/>
    </w:pPr>
    <w:rPr>
      <w:lang w:eastAsia="cs-CZ"/>
    </w:rPr>
  </w:style>
  <w:style w:type="character" w:customStyle="1" w:styleId="OslovenChar1">
    <w:name w:val="Oslovení Char1"/>
    <w:basedOn w:val="Standardnpsmoodstavce"/>
    <w:uiPriority w:val="99"/>
    <w:semiHidden/>
    <w:rsid w:val="005D3474"/>
    <w:rPr>
      <w:lang w:eastAsia="ar-SA"/>
    </w:rPr>
  </w:style>
  <w:style w:type="paragraph" w:customStyle="1" w:styleId="Export01">
    <w:name w:val="Export 01"/>
    <w:basedOn w:val="Normln"/>
    <w:uiPriority w:val="99"/>
    <w:rsid w:val="005D3474"/>
    <w:pPr>
      <w:widowControl w:val="0"/>
      <w:suppressAutoHyphens w:val="0"/>
    </w:pPr>
    <w:rPr>
      <w:rFonts w:ascii="Avinion" w:hAnsi="Avinion" w:cs="Avinion"/>
      <w:noProof/>
      <w:sz w:val="24"/>
      <w:szCs w:val="24"/>
      <w:lang w:eastAsia="cs-CZ"/>
    </w:rPr>
  </w:style>
  <w:style w:type="character" w:customStyle="1" w:styleId="st1">
    <w:name w:val="st1"/>
    <w:uiPriority w:val="99"/>
    <w:rsid w:val="005D3474"/>
  </w:style>
  <w:style w:type="paragraph" w:styleId="Rozloendokumentu">
    <w:name w:val="Document Map"/>
    <w:basedOn w:val="Normln"/>
    <w:link w:val="RozloendokumentuChar"/>
    <w:uiPriority w:val="99"/>
    <w:semiHidden/>
    <w:rsid w:val="005D3474"/>
    <w:pPr>
      <w:shd w:val="clear" w:color="auto" w:fill="000080"/>
      <w:suppressAutoHyphens w:val="0"/>
    </w:pPr>
    <w:rPr>
      <w:sz w:val="2"/>
      <w:lang w:eastAsia="cs-CZ"/>
    </w:rPr>
  </w:style>
  <w:style w:type="character" w:customStyle="1" w:styleId="RozloendokumentuChar1">
    <w:name w:val="Rozložení dokumentu Char1"/>
    <w:basedOn w:val="Standardnpsmoodstavce"/>
    <w:uiPriority w:val="99"/>
    <w:semiHidden/>
    <w:rsid w:val="005D3474"/>
    <w:rPr>
      <w:rFonts w:ascii="Tahoma" w:hAnsi="Tahoma" w:cs="Tahoma"/>
      <w:sz w:val="16"/>
      <w:szCs w:val="16"/>
      <w:lang w:eastAsia="ar-SA"/>
    </w:rPr>
  </w:style>
  <w:style w:type="paragraph" w:styleId="Revize">
    <w:name w:val="Revision"/>
    <w:hidden/>
    <w:uiPriority w:val="99"/>
    <w:semiHidden/>
    <w:rsid w:val="005D3474"/>
  </w:style>
  <w:style w:type="table" w:styleId="Mkatabulky">
    <w:name w:val="Table Grid"/>
    <w:basedOn w:val="Normlntabulka"/>
    <w:uiPriority w:val="59"/>
    <w:rsid w:val="005D34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D3474"/>
    <w:rPr>
      <w:color w:val="808080"/>
    </w:rPr>
  </w:style>
  <w:style w:type="character" w:customStyle="1" w:styleId="SeznamsmlouvaPVLChar">
    <w:name w:val="Seznam smlouva (PVL) Char"/>
    <w:basedOn w:val="Standardnpsmoodstavce"/>
    <w:link w:val="SeznamsmlouvaPVL"/>
    <w:locked/>
    <w:rsid w:val="005D3474"/>
    <w:rPr>
      <w:rFonts w:ascii="Arial" w:eastAsia="Calibri" w:hAnsi="Arial"/>
      <w:sz w:val="22"/>
      <w:szCs w:val="22"/>
      <w:lang w:val="x-none" w:eastAsia="en-US"/>
    </w:rPr>
  </w:style>
  <w:style w:type="paragraph" w:customStyle="1" w:styleId="A-odstavecodsazensodrkami">
    <w:name w:val="A-odstavec odsazený s odrážkami"/>
    <w:basedOn w:val="Normln"/>
    <w:rsid w:val="00F1008E"/>
    <w:pPr>
      <w:numPr>
        <w:numId w:val="7"/>
      </w:numPr>
      <w:suppressAutoHyphens w:val="0"/>
      <w:jc w:val="both"/>
    </w:pPr>
    <w:rPr>
      <w:rFonts w:ascii="Arial" w:hAnsi="Arial" w:cs="Arial"/>
      <w:sz w:val="22"/>
      <w:szCs w:val="22"/>
      <w:lang w:eastAsia="cs-CZ"/>
    </w:rPr>
  </w:style>
  <w:style w:type="character" w:styleId="Siln">
    <w:name w:val="Strong"/>
    <w:basedOn w:val="Standardnpsmoodstavce"/>
    <w:uiPriority w:val="22"/>
    <w:qFormat/>
    <w:rsid w:val="00E60EE6"/>
    <w:rPr>
      <w:b/>
      <w:bCs/>
    </w:rPr>
  </w:style>
  <w:style w:type="paragraph" w:customStyle="1" w:styleId="Export0">
    <w:name w:val="Export 0"/>
    <w:link w:val="Export0Char"/>
    <w:rsid w:val="007E2FA6"/>
    <w:rPr>
      <w:rFonts w:ascii="Courier New" w:hAnsi="Courier New"/>
      <w:sz w:val="24"/>
      <w:lang w:val="en-US"/>
    </w:rPr>
  </w:style>
  <w:style w:type="character" w:customStyle="1" w:styleId="Export0Char">
    <w:name w:val="Export 0 Char"/>
    <w:link w:val="Export0"/>
    <w:rsid w:val="007E2FA6"/>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474"/>
    <w:pPr>
      <w:suppressAutoHyphens/>
    </w:pPr>
    <w:rPr>
      <w:lang w:eastAsia="ar-SA"/>
    </w:rPr>
  </w:style>
  <w:style w:type="paragraph" w:styleId="Nadpis1">
    <w:name w:val="heading 1"/>
    <w:basedOn w:val="Normln"/>
    <w:next w:val="Normln"/>
    <w:link w:val="Nadpis1Char"/>
    <w:uiPriority w:val="99"/>
    <w:qFormat/>
    <w:rsid w:val="005D3474"/>
    <w:pPr>
      <w:keepNext/>
      <w:numPr>
        <w:numId w:val="1"/>
      </w:numPr>
      <w:spacing w:before="240" w:after="60"/>
      <w:outlineLvl w:val="0"/>
    </w:pPr>
    <w:rPr>
      <w:rFonts w:ascii="Arial" w:hAnsi="Arial"/>
      <w:b/>
      <w:kern w:val="1"/>
      <w:sz w:val="28"/>
    </w:rPr>
  </w:style>
  <w:style w:type="paragraph" w:styleId="Nadpis2">
    <w:name w:val="heading 2"/>
    <w:basedOn w:val="Normln"/>
    <w:next w:val="Normln"/>
    <w:link w:val="Nadpis2Char"/>
    <w:uiPriority w:val="99"/>
    <w:qFormat/>
    <w:rsid w:val="005D3474"/>
    <w:pPr>
      <w:keepNext/>
      <w:numPr>
        <w:ilvl w:val="1"/>
        <w:numId w:val="1"/>
      </w:numPr>
      <w:outlineLvl w:val="1"/>
    </w:pPr>
    <w:rPr>
      <w:b/>
      <w:sz w:val="36"/>
    </w:rPr>
  </w:style>
  <w:style w:type="paragraph" w:styleId="Nadpis3">
    <w:name w:val="heading 3"/>
    <w:basedOn w:val="Normln"/>
    <w:next w:val="Normln"/>
    <w:link w:val="Nadpis3Char"/>
    <w:uiPriority w:val="99"/>
    <w:qFormat/>
    <w:rsid w:val="005D3474"/>
    <w:pPr>
      <w:keepNext/>
      <w:numPr>
        <w:ilvl w:val="2"/>
        <w:numId w:val="1"/>
      </w:numPr>
      <w:outlineLvl w:val="2"/>
    </w:pPr>
    <w:rPr>
      <w:sz w:val="24"/>
    </w:rPr>
  </w:style>
  <w:style w:type="paragraph" w:styleId="Nadpis4">
    <w:name w:val="heading 4"/>
    <w:basedOn w:val="Normln"/>
    <w:next w:val="Normln"/>
    <w:link w:val="Nadpis4Char"/>
    <w:uiPriority w:val="99"/>
    <w:qFormat/>
    <w:rsid w:val="005D3474"/>
    <w:pPr>
      <w:keepNext/>
      <w:numPr>
        <w:ilvl w:val="3"/>
        <w:numId w:val="1"/>
      </w:numPr>
      <w:jc w:val="center"/>
      <w:outlineLvl w:val="3"/>
    </w:pPr>
    <w:rPr>
      <w:b/>
      <w:sz w:val="48"/>
    </w:rPr>
  </w:style>
  <w:style w:type="paragraph" w:styleId="Nadpis5">
    <w:name w:val="heading 5"/>
    <w:basedOn w:val="Normln"/>
    <w:next w:val="Normln"/>
    <w:link w:val="Nadpis5Char"/>
    <w:uiPriority w:val="99"/>
    <w:qFormat/>
    <w:rsid w:val="005D3474"/>
    <w:pPr>
      <w:keepNext/>
      <w:numPr>
        <w:ilvl w:val="4"/>
        <w:numId w:val="1"/>
      </w:numPr>
      <w:jc w:val="center"/>
      <w:outlineLvl w:val="4"/>
    </w:pPr>
    <w:rPr>
      <w:b/>
      <w:sz w:val="30"/>
    </w:rPr>
  </w:style>
  <w:style w:type="paragraph" w:styleId="Nadpis6">
    <w:name w:val="heading 6"/>
    <w:basedOn w:val="Normln"/>
    <w:next w:val="Normln"/>
    <w:link w:val="Nadpis6Char"/>
    <w:uiPriority w:val="99"/>
    <w:qFormat/>
    <w:rsid w:val="005D3474"/>
    <w:pPr>
      <w:keepNext/>
      <w:numPr>
        <w:ilvl w:val="5"/>
        <w:numId w:val="1"/>
      </w:numPr>
      <w:jc w:val="center"/>
      <w:outlineLvl w:val="5"/>
    </w:pPr>
    <w:rPr>
      <w:b/>
      <w:sz w:val="32"/>
    </w:rPr>
  </w:style>
  <w:style w:type="paragraph" w:styleId="Nadpis7">
    <w:name w:val="heading 7"/>
    <w:basedOn w:val="Normln"/>
    <w:next w:val="Normln"/>
    <w:link w:val="Nadpis7Char"/>
    <w:uiPriority w:val="99"/>
    <w:qFormat/>
    <w:rsid w:val="005D3474"/>
    <w:pPr>
      <w:keepNext/>
      <w:keepLines/>
      <w:numPr>
        <w:ilvl w:val="6"/>
        <w:numId w:val="1"/>
      </w:numPr>
      <w:jc w:val="center"/>
      <w:outlineLvl w:val="6"/>
    </w:pPr>
    <w:rPr>
      <w:rFonts w:ascii="Arial" w:hAnsi="Arial"/>
      <w:b/>
      <w:u w:val="single"/>
    </w:rPr>
  </w:style>
  <w:style w:type="paragraph" w:styleId="Nadpis8">
    <w:name w:val="heading 8"/>
    <w:basedOn w:val="Normln"/>
    <w:next w:val="Normln"/>
    <w:link w:val="Nadpis8Char"/>
    <w:uiPriority w:val="99"/>
    <w:qFormat/>
    <w:rsid w:val="005D3474"/>
    <w:pPr>
      <w:keepNext/>
      <w:numPr>
        <w:ilvl w:val="7"/>
        <w:numId w:val="1"/>
      </w:numPr>
      <w:outlineLvl w:val="7"/>
    </w:pPr>
    <w:rPr>
      <w:rFonts w:ascii="Arial" w:hAnsi="Arial"/>
      <w:b/>
      <w:sz w:val="24"/>
    </w:rPr>
  </w:style>
  <w:style w:type="paragraph" w:styleId="Nadpis9">
    <w:name w:val="heading 9"/>
    <w:basedOn w:val="Normln"/>
    <w:next w:val="Normln"/>
    <w:link w:val="Nadpis9Char"/>
    <w:uiPriority w:val="99"/>
    <w:qFormat/>
    <w:rsid w:val="005D3474"/>
    <w:pPr>
      <w:keepNext/>
      <w:numPr>
        <w:ilvl w:val="8"/>
        <w:numId w:val="1"/>
      </w:numPr>
      <w:jc w:val="center"/>
      <w:outlineLvl w:val="8"/>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b w:val="0"/>
      <w:bCs w:val="0"/>
      <w:sz w:val="22"/>
      <w:szCs w:val="22"/>
    </w:rPr>
  </w:style>
  <w:style w:type="character" w:customStyle="1" w:styleId="WW8Num2z0">
    <w:name w:val="WW8Num2z0"/>
    <w:rPr>
      <w:rFonts w:ascii="Arial" w:hAnsi="Arial" w:cs="Arial"/>
      <w:b w:val="0"/>
    </w:rPr>
  </w:style>
  <w:style w:type="character" w:customStyle="1" w:styleId="WW8Num3z0">
    <w:name w:val="WW8Num3z0"/>
    <w:rPr>
      <w:rFonts w:cs="Times New Roman"/>
    </w:rPr>
  </w:style>
  <w:style w:type="character" w:customStyle="1" w:styleId="WW8Num4z0">
    <w:name w:val="WW8Num4z0"/>
    <w:rPr>
      <w:rFonts w:cs="Times New Roman"/>
      <w:b w:val="0"/>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b w:val="0"/>
    </w:rPr>
  </w:style>
  <w:style w:type="character" w:customStyle="1" w:styleId="WW8Num7z1">
    <w:name w:val="WW8Num7z1"/>
    <w:rPr>
      <w:rFonts w:cs="Times New Roman"/>
    </w:rPr>
  </w:style>
  <w:style w:type="character" w:customStyle="1" w:styleId="WW8Num8z0">
    <w:name w:val="WW8Num8z0"/>
    <w:rPr>
      <w:rFonts w:ascii="Arial" w:hAnsi="Arial" w:cs="Arial"/>
      <w:sz w:val="22"/>
    </w:rPr>
  </w:style>
  <w:style w:type="character" w:customStyle="1" w:styleId="WW8Num8z1">
    <w:name w:val="WW8Num8z1"/>
    <w:rPr>
      <w:rFonts w:cs="Times New Roman"/>
    </w:rPr>
  </w:style>
  <w:style w:type="character" w:customStyle="1" w:styleId="WW8Num9z0">
    <w:name w:val="WW8Num9z0"/>
    <w:rPr>
      <w:rFonts w:cs="Times New Roman"/>
      <w:b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1z1">
    <w:name w:val="WW8Num11z1"/>
    <w:rPr>
      <w:rFonts w:ascii="Arial" w:eastAsia="Times New Roman" w:hAnsi="Arial"/>
    </w:rPr>
  </w:style>
  <w:style w:type="character" w:customStyle="1" w:styleId="WW8Num12z0">
    <w:name w:val="WW8Num12z0"/>
    <w:rPr>
      <w:rFonts w:cs="Times New Roman"/>
    </w:rPr>
  </w:style>
  <w:style w:type="character" w:customStyle="1" w:styleId="WW8Num12z1">
    <w:name w:val="WW8Num12z1"/>
    <w:rPr>
      <w:rFonts w:ascii="Arial" w:eastAsia="Times New Roman" w:hAnsi="Arial"/>
    </w:rPr>
  </w:style>
  <w:style w:type="character" w:customStyle="1" w:styleId="WW8Num13z0">
    <w:name w:val="WW8Num13z0"/>
    <w:rPr>
      <w:rFonts w:cs="Times New Roman"/>
    </w:rPr>
  </w:style>
  <w:style w:type="character" w:customStyle="1" w:styleId="Standardnpsmoodstavce1">
    <w:name w:val="Standardní písmo odstavce1"/>
  </w:style>
  <w:style w:type="character" w:customStyle="1" w:styleId="Nadpis1Char">
    <w:name w:val="Nadpis 1 Char"/>
    <w:link w:val="Nadpis1"/>
    <w:uiPriority w:val="99"/>
    <w:rPr>
      <w:rFonts w:ascii="Arial" w:hAnsi="Arial"/>
      <w:b/>
      <w:kern w:val="1"/>
      <w:sz w:val="28"/>
      <w:lang w:eastAsia="ar-SA"/>
    </w:rPr>
  </w:style>
  <w:style w:type="character" w:customStyle="1" w:styleId="Nadpis2Char">
    <w:name w:val="Nadpis 2 Char"/>
    <w:link w:val="Nadpis2"/>
    <w:uiPriority w:val="99"/>
    <w:rPr>
      <w:b/>
      <w:sz w:val="36"/>
      <w:lang w:eastAsia="ar-SA"/>
    </w:rPr>
  </w:style>
  <w:style w:type="character" w:customStyle="1" w:styleId="Nadpis3Char">
    <w:name w:val="Nadpis 3 Char"/>
    <w:link w:val="Nadpis3"/>
    <w:uiPriority w:val="99"/>
    <w:rPr>
      <w:sz w:val="24"/>
      <w:lang w:eastAsia="ar-SA"/>
    </w:rPr>
  </w:style>
  <w:style w:type="character" w:customStyle="1" w:styleId="Nadpis4Char">
    <w:name w:val="Nadpis 4 Char"/>
    <w:link w:val="Nadpis4"/>
    <w:uiPriority w:val="99"/>
    <w:rPr>
      <w:b/>
      <w:sz w:val="48"/>
      <w:lang w:eastAsia="ar-SA"/>
    </w:rPr>
  </w:style>
  <w:style w:type="character" w:customStyle="1" w:styleId="Nadpis5Char">
    <w:name w:val="Nadpis 5 Char"/>
    <w:link w:val="Nadpis5"/>
    <w:uiPriority w:val="99"/>
    <w:rPr>
      <w:b/>
      <w:sz w:val="30"/>
      <w:lang w:eastAsia="ar-SA"/>
    </w:rPr>
  </w:style>
  <w:style w:type="character" w:customStyle="1" w:styleId="Nadpis6Char">
    <w:name w:val="Nadpis 6 Char"/>
    <w:link w:val="Nadpis6"/>
    <w:uiPriority w:val="99"/>
    <w:rPr>
      <w:b/>
      <w:sz w:val="32"/>
      <w:lang w:eastAsia="ar-SA"/>
    </w:rPr>
  </w:style>
  <w:style w:type="character" w:customStyle="1" w:styleId="Nadpis7Char">
    <w:name w:val="Nadpis 7 Char"/>
    <w:link w:val="Nadpis7"/>
    <w:uiPriority w:val="99"/>
    <w:rPr>
      <w:rFonts w:ascii="Arial" w:hAnsi="Arial"/>
      <w:b/>
      <w:u w:val="single"/>
      <w:lang w:eastAsia="ar-SA"/>
    </w:rPr>
  </w:style>
  <w:style w:type="character" w:customStyle="1" w:styleId="Nadpis8Char">
    <w:name w:val="Nadpis 8 Char"/>
    <w:link w:val="Nadpis8"/>
    <w:uiPriority w:val="99"/>
    <w:rPr>
      <w:rFonts w:ascii="Arial" w:hAnsi="Arial"/>
      <w:b/>
      <w:sz w:val="24"/>
      <w:lang w:eastAsia="ar-SA"/>
    </w:rPr>
  </w:style>
  <w:style w:type="character" w:customStyle="1" w:styleId="Nadpis9Char">
    <w:name w:val="Nadpis 9 Char"/>
    <w:link w:val="Nadpis9"/>
    <w:uiPriority w:val="99"/>
    <w:rPr>
      <w:rFonts w:ascii="Arial" w:hAnsi="Arial"/>
      <w:b/>
      <w:u w:val="single"/>
      <w:lang w:eastAsia="ar-SA"/>
    </w:rPr>
  </w:style>
  <w:style w:type="character" w:customStyle="1" w:styleId="ZpatChar">
    <w:name w:val="Zápatí Char"/>
    <w:link w:val="Zpat"/>
    <w:uiPriority w:val="99"/>
    <w:rPr>
      <w:lang w:eastAsia="ar-SA"/>
    </w:rPr>
  </w:style>
  <w:style w:type="character" w:styleId="slostrnky">
    <w:name w:val="page number"/>
    <w:uiPriority w:val="99"/>
    <w:rPr>
      <w:rFonts w:cs="Times New Roman"/>
    </w:rPr>
  </w:style>
  <w:style w:type="character" w:customStyle="1" w:styleId="ZkladntextChar">
    <w:name w:val="Základní text Char"/>
    <w:link w:val="Zkladntext"/>
    <w:uiPriority w:val="99"/>
    <w:rPr>
      <w:sz w:val="24"/>
      <w:lang w:eastAsia="ar-SA"/>
    </w:rPr>
  </w:style>
  <w:style w:type="character" w:customStyle="1" w:styleId="ZhlavChar">
    <w:name w:val="Záhlaví Char"/>
    <w:aliases w:val="záhlaví Char"/>
    <w:link w:val="Zhlav"/>
    <w:rPr>
      <w:lang w:eastAsia="ar-SA"/>
    </w:rPr>
  </w:style>
  <w:style w:type="character" w:customStyle="1" w:styleId="Zkladntext2Char">
    <w:name w:val="Základní text 2 Char"/>
    <w:uiPriority w:val="99"/>
    <w:rsid w:val="005D3474"/>
    <w:rPr>
      <w:rFonts w:ascii="Arial" w:hAnsi="Arial" w:cs="Times New Roman"/>
    </w:rPr>
  </w:style>
  <w:style w:type="character" w:customStyle="1" w:styleId="Zkladntextodsazen2Char">
    <w:name w:val="Základní text odsazený 2 Char"/>
    <w:link w:val="Zkladntextodsazen2"/>
    <w:uiPriority w:val="99"/>
    <w:rPr>
      <w:rFonts w:cs="Times New Roman"/>
      <w:sz w:val="20"/>
      <w:szCs w:val="20"/>
    </w:rPr>
  </w:style>
  <w:style w:type="character" w:customStyle="1" w:styleId="Zkladntext3Char">
    <w:name w:val="Základní text 3 Char"/>
    <w:link w:val="Zkladntext3"/>
    <w:uiPriority w:val="99"/>
    <w:rPr>
      <w:rFonts w:cs="Times New Roman"/>
      <w:sz w:val="16"/>
      <w:szCs w:val="16"/>
    </w:rPr>
  </w:style>
  <w:style w:type="character" w:customStyle="1" w:styleId="ZkladntextodsazenChar">
    <w:name w:val="Základní text odsazený Char"/>
    <w:link w:val="Zkladntextodsazen"/>
    <w:uiPriority w:val="99"/>
    <w:rPr>
      <w:rFonts w:ascii="Arial" w:hAnsi="Arial" w:cs="Arial"/>
      <w:lang w:eastAsia="ar-SA"/>
    </w:rPr>
  </w:style>
  <w:style w:type="character" w:customStyle="1" w:styleId="Zkladntextodsazen3Char">
    <w:name w:val="Základní text odsazený 3 Char"/>
    <w:link w:val="Zkladntextodsazen3"/>
    <w:uiPriority w:val="99"/>
    <w:rPr>
      <w:rFonts w:cs="Times New Roman"/>
      <w:sz w:val="16"/>
      <w:szCs w:val="16"/>
    </w:rPr>
  </w:style>
  <w:style w:type="character" w:customStyle="1" w:styleId="ProsttextChar">
    <w:name w:val="Prostý text Char"/>
    <w:link w:val="Prosttext"/>
    <w:uiPriority w:val="99"/>
    <w:rPr>
      <w:rFonts w:ascii="Courier New" w:hAnsi="Courier New" w:cs="Times New Roman"/>
    </w:rPr>
  </w:style>
  <w:style w:type="character" w:customStyle="1" w:styleId="NzevChar">
    <w:name w:val="Název Char"/>
    <w:link w:val="Nzev"/>
    <w:uiPriority w:val="99"/>
    <w:rPr>
      <w:rFonts w:ascii="Arial" w:hAnsi="Arial"/>
      <w:b/>
      <w:bCs/>
      <w:sz w:val="22"/>
      <w:lang w:eastAsia="ar-SA"/>
    </w:rPr>
  </w:style>
  <w:style w:type="character" w:customStyle="1" w:styleId="RozloendokumentuChar">
    <w:name w:val="Rozložení dokumentu Char"/>
    <w:link w:val="Rozloendokumentu"/>
    <w:uiPriority w:val="99"/>
    <w:rPr>
      <w:rFonts w:cs="Times New Roman"/>
      <w:sz w:val="2"/>
    </w:rPr>
  </w:style>
  <w:style w:type="character" w:customStyle="1" w:styleId="TextbublinyChar">
    <w:name w:val="Text bubliny Char"/>
    <w:link w:val="Textbubliny"/>
    <w:uiPriority w:val="99"/>
    <w:rPr>
      <w:rFonts w:ascii="Tahoma" w:hAnsi="Tahoma" w:cs="Tahoma"/>
      <w:sz w:val="16"/>
      <w:szCs w:val="16"/>
      <w:lang w:eastAsia="ar-SA"/>
    </w:rPr>
  </w:style>
  <w:style w:type="character" w:customStyle="1" w:styleId="OslovenChar">
    <w:name w:val="Oslovení Char"/>
    <w:link w:val="Osloven"/>
    <w:uiPriority w:val="99"/>
    <w:rPr>
      <w:rFonts w:cs="Times New Roman"/>
      <w:sz w:val="20"/>
      <w:szCs w:val="20"/>
    </w:rPr>
  </w:style>
  <w:style w:type="character" w:customStyle="1" w:styleId="Odkaznakoment1">
    <w:name w:val="Odkaz na komentář1"/>
    <w:rPr>
      <w:rFonts w:cs="Times New Roman"/>
      <w:sz w:val="16"/>
    </w:rPr>
  </w:style>
  <w:style w:type="character" w:customStyle="1" w:styleId="TextkomenteChar">
    <w:name w:val="Text komentáře Char"/>
    <w:uiPriority w:val="99"/>
    <w:rsid w:val="005D3474"/>
    <w:rPr>
      <w:rFonts w:cs="Times New Roman"/>
      <w:sz w:val="20"/>
      <w:szCs w:val="20"/>
    </w:rPr>
  </w:style>
  <w:style w:type="character" w:customStyle="1" w:styleId="PedmtkomenteChar">
    <w:name w:val="Předmět komentáře Char"/>
    <w:link w:val="Pedmtkomente"/>
    <w:uiPriority w:val="99"/>
    <w:rPr>
      <w:b/>
      <w:bCs/>
      <w:lang w:eastAsia="ar-SA"/>
    </w:rPr>
  </w:style>
  <w:style w:type="character" w:customStyle="1" w:styleId="fa1">
    <w:name w:val="fa1"/>
    <w:uiPriority w:val="99"/>
    <w:rPr>
      <w:rFonts w:ascii="Courier New" w:hAnsi="Courier New"/>
      <w:sz w:val="19"/>
    </w:rPr>
  </w:style>
  <w:style w:type="character" w:styleId="Hypertextovodkaz">
    <w:name w:val="Hyperlink"/>
    <w:uiPriority w:val="99"/>
    <w:rsid w:val="005D3474"/>
    <w:rPr>
      <w:rFonts w:cs="Times New Roman"/>
      <w:color w:val="0000FF"/>
      <w:u w:val="single"/>
    </w:rPr>
  </w:style>
  <w:style w:type="character" w:customStyle="1" w:styleId="WW8Num1z8">
    <w:name w:val="WW8Num1z8"/>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link w:val="ZkladntextChar"/>
    <w:uiPriority w:val="99"/>
    <w:rsid w:val="005D3474"/>
    <w:pPr>
      <w:jc w:val="both"/>
    </w:pPr>
    <w:rPr>
      <w:sz w:val="24"/>
    </w:rPr>
  </w:style>
  <w:style w:type="paragraph" w:styleId="Seznam">
    <w:name w:val="List"/>
    <w:basedOn w:val="Normln"/>
    <w:uiPriority w:val="99"/>
    <w:rsid w:val="005D3474"/>
    <w:pPr>
      <w:ind w:left="283" w:hanging="283"/>
    </w:p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rsid w:val="005D3474"/>
  </w:style>
  <w:style w:type="paragraph" w:customStyle="1" w:styleId="BodyText21">
    <w:name w:val="Body Text 21"/>
    <w:basedOn w:val="Normln"/>
    <w:uiPriority w:val="99"/>
    <w:pPr>
      <w:jc w:val="both"/>
    </w:pPr>
    <w:rPr>
      <w:rFonts w:ascii="Arial" w:hAnsi="Arial"/>
    </w:rPr>
  </w:style>
  <w:style w:type="paragraph" w:styleId="Zhlav">
    <w:name w:val="header"/>
    <w:aliases w:val="záhlaví"/>
    <w:basedOn w:val="Normln"/>
    <w:link w:val="ZhlavChar"/>
    <w:rsid w:val="005D3474"/>
  </w:style>
  <w:style w:type="paragraph" w:customStyle="1" w:styleId="Zkladntext22">
    <w:name w:val="Základní text 22"/>
    <w:basedOn w:val="Normln"/>
    <w:uiPriority w:val="99"/>
    <w:rsid w:val="005D3474"/>
    <w:pPr>
      <w:jc w:val="center"/>
    </w:pPr>
    <w:rPr>
      <w:rFonts w:ascii="Arial" w:hAnsi="Arial"/>
    </w:rPr>
  </w:style>
  <w:style w:type="paragraph" w:customStyle="1" w:styleId="Zkladntextodsazen21">
    <w:name w:val="Základní text odsazený 21"/>
    <w:basedOn w:val="Normln"/>
    <w:pPr>
      <w:ind w:left="426"/>
      <w:jc w:val="both"/>
    </w:pPr>
    <w:rPr>
      <w:rFonts w:ascii="Arial" w:hAnsi="Arial"/>
    </w:rPr>
  </w:style>
  <w:style w:type="paragraph" w:customStyle="1" w:styleId="Zkladntext31">
    <w:name w:val="Základní text 31"/>
    <w:basedOn w:val="Normln"/>
    <w:pPr>
      <w:jc w:val="both"/>
    </w:pPr>
    <w:rPr>
      <w:rFonts w:ascii="Arial" w:hAnsi="Arial"/>
      <w:sz w:val="16"/>
    </w:rPr>
  </w:style>
  <w:style w:type="paragraph" w:styleId="Zkladntextodsazen">
    <w:name w:val="Body Text Indent"/>
    <w:basedOn w:val="Normln"/>
    <w:link w:val="ZkladntextodsazenChar"/>
    <w:uiPriority w:val="99"/>
    <w:rsid w:val="005D3474"/>
    <w:pPr>
      <w:ind w:left="360"/>
      <w:jc w:val="both"/>
    </w:pPr>
    <w:rPr>
      <w:rFonts w:ascii="Arial" w:hAnsi="Arial" w:cs="Arial"/>
    </w:rPr>
  </w:style>
  <w:style w:type="paragraph" w:customStyle="1" w:styleId="Zkladntextodsazen32">
    <w:name w:val="Základní text odsazený 32"/>
    <w:basedOn w:val="Normln"/>
    <w:pPr>
      <w:ind w:left="709"/>
      <w:jc w:val="both"/>
    </w:pPr>
    <w:rPr>
      <w:rFonts w:ascii="Arial" w:hAnsi="Arial" w:cs="Arial"/>
    </w:rPr>
  </w:style>
  <w:style w:type="paragraph" w:customStyle="1" w:styleId="Prosttext1">
    <w:name w:val="Prostý text1"/>
    <w:basedOn w:val="Normln"/>
    <w:rPr>
      <w:rFonts w:ascii="Courier New" w:hAnsi="Courier New"/>
    </w:rPr>
  </w:style>
  <w:style w:type="paragraph" w:customStyle="1" w:styleId="Seznam21">
    <w:name w:val="Seznam 21"/>
    <w:basedOn w:val="Normln"/>
    <w:pPr>
      <w:ind w:left="566" w:hanging="283"/>
    </w:pPr>
  </w:style>
  <w:style w:type="paragraph" w:styleId="Nzev">
    <w:name w:val="Title"/>
    <w:basedOn w:val="Normln"/>
    <w:next w:val="Podtitul"/>
    <w:link w:val="NzevChar"/>
    <w:uiPriority w:val="99"/>
    <w:qFormat/>
    <w:rsid w:val="005D3474"/>
    <w:pPr>
      <w:jc w:val="center"/>
    </w:pPr>
    <w:rPr>
      <w:rFonts w:ascii="Arial" w:hAnsi="Arial"/>
      <w:b/>
      <w:bCs/>
      <w:sz w:val="22"/>
    </w:rPr>
  </w:style>
  <w:style w:type="paragraph" w:styleId="Podtitul">
    <w:name w:val="Subtitle"/>
    <w:basedOn w:val="Nadpis"/>
    <w:next w:val="Zkladntext"/>
    <w:qFormat/>
    <w:pPr>
      <w:jc w:val="center"/>
    </w:pPr>
    <w:rPr>
      <w:i/>
      <w:iCs/>
    </w:rPr>
  </w:style>
  <w:style w:type="paragraph" w:customStyle="1" w:styleId="Rozloendokumentu1">
    <w:name w:val="Rozložení dokumentu1"/>
    <w:basedOn w:val="Normln"/>
    <w:uiPriority w:val="99"/>
    <w:rsid w:val="005D3474"/>
    <w:pPr>
      <w:shd w:val="clear" w:color="auto" w:fill="000080"/>
    </w:pPr>
    <w:rPr>
      <w:rFonts w:ascii="Tahoma" w:hAnsi="Tahoma" w:cs="Tahoma"/>
    </w:rPr>
  </w:style>
  <w:style w:type="paragraph" w:styleId="Textbubliny">
    <w:name w:val="Balloon Text"/>
    <w:basedOn w:val="Normln"/>
    <w:link w:val="TextbublinyChar"/>
    <w:uiPriority w:val="99"/>
    <w:rsid w:val="005D3474"/>
    <w:rPr>
      <w:rFonts w:ascii="Tahoma" w:hAnsi="Tahoma" w:cs="Tahoma"/>
      <w:sz w:val="16"/>
      <w:szCs w:val="16"/>
    </w:rPr>
  </w:style>
  <w:style w:type="paragraph" w:customStyle="1" w:styleId="Osloven1">
    <w:name w:val="Oslovení1"/>
    <w:basedOn w:val="Normln"/>
    <w:next w:val="Normln"/>
  </w:style>
  <w:style w:type="paragraph" w:customStyle="1" w:styleId="Textkomente1">
    <w:name w:val="Text komentáře1"/>
    <w:basedOn w:val="Normln"/>
  </w:style>
  <w:style w:type="paragraph" w:styleId="Pedmtkomente">
    <w:name w:val="annotation subject"/>
    <w:basedOn w:val="Textkomente1"/>
    <w:next w:val="Textkomente1"/>
    <w:link w:val="PedmtkomenteChar"/>
    <w:uiPriority w:val="99"/>
    <w:rsid w:val="005D3474"/>
    <w:rPr>
      <w:b/>
      <w:bCs/>
    </w:rPr>
  </w:style>
  <w:style w:type="paragraph" w:styleId="Odstavecseseznamem">
    <w:name w:val="List Paragraph"/>
    <w:basedOn w:val="Normln"/>
    <w:qFormat/>
    <w:rsid w:val="005D3474"/>
    <w:pPr>
      <w:ind w:left="708"/>
    </w:pPr>
  </w:style>
  <w:style w:type="paragraph" w:customStyle="1" w:styleId="Zkladntext21">
    <w:name w:val="Základní text 21"/>
    <w:basedOn w:val="Normln"/>
    <w:uiPriority w:val="99"/>
    <w:rsid w:val="005D3474"/>
    <w:pPr>
      <w:jc w:val="center"/>
    </w:pPr>
    <w:rPr>
      <w:rFonts w:ascii="Arial" w:hAnsi="Arial"/>
    </w:rPr>
  </w:style>
  <w:style w:type="paragraph" w:customStyle="1" w:styleId="Zkladntextodsazen31">
    <w:name w:val="Základní text odsazený 31"/>
    <w:basedOn w:val="Normln"/>
    <w:uiPriority w:val="99"/>
    <w:pPr>
      <w:ind w:left="709"/>
      <w:jc w:val="both"/>
    </w:pPr>
    <w:rPr>
      <w:rFonts w:ascii="Arial" w:hAnsi="Arial" w:cs="Arial"/>
    </w:rPr>
  </w:style>
  <w:style w:type="paragraph" w:customStyle="1" w:styleId="Odstavecseseznamem1">
    <w:name w:val="Odstavec se seznamem1"/>
    <w:basedOn w:val="Normln"/>
    <w:uiPriority w:val="99"/>
    <w:pPr>
      <w:ind w:left="708"/>
    </w:pPr>
  </w:style>
  <w:style w:type="paragraph" w:styleId="Normlnweb">
    <w:name w:val="Normal (Web)"/>
    <w:basedOn w:val="Normln"/>
    <w:pPr>
      <w:spacing w:before="280" w:after="280"/>
    </w:pPr>
    <w:rPr>
      <w:sz w:val="24"/>
      <w:szCs w:val="24"/>
    </w:rPr>
  </w:style>
  <w:style w:type="paragraph" w:customStyle="1" w:styleId="Obsahrmce">
    <w:name w:val="Obsah rámce"/>
    <w:basedOn w:val="Zkladntext"/>
  </w:style>
  <w:style w:type="paragraph" w:customStyle="1" w:styleId="lneksmlouvytextPVL">
    <w:name w:val="Článek smlouvy text (PVL)"/>
    <w:basedOn w:val="Normln"/>
    <w:link w:val="lneksmlouvytextPVLChar"/>
    <w:qFormat/>
    <w:rsid w:val="005D3474"/>
    <w:pPr>
      <w:numPr>
        <w:ilvl w:val="1"/>
        <w:numId w:val="2"/>
      </w:numPr>
      <w:tabs>
        <w:tab w:val="left" w:pos="426"/>
      </w:tabs>
      <w:suppressAutoHyphens w:val="0"/>
      <w:ind w:left="426" w:hanging="426"/>
      <w:jc w:val="both"/>
      <w:outlineLvl w:val="1"/>
    </w:pPr>
    <w:rPr>
      <w:rFonts w:ascii="Arial" w:eastAsia="Calibri" w:hAnsi="Arial"/>
      <w:sz w:val="22"/>
      <w:szCs w:val="22"/>
      <w:lang w:val="x-none" w:eastAsia="en-US"/>
    </w:rPr>
  </w:style>
  <w:style w:type="paragraph" w:customStyle="1" w:styleId="lneksmlouvynadpisPVL">
    <w:name w:val="Článek smlouvy nadpis (PVL)"/>
    <w:basedOn w:val="Normln"/>
    <w:qFormat/>
    <w:rsid w:val="005D3474"/>
    <w:pPr>
      <w:numPr>
        <w:numId w:val="2"/>
      </w:numPr>
      <w:tabs>
        <w:tab w:val="left" w:pos="426"/>
      </w:tabs>
      <w:suppressAutoHyphens w:val="0"/>
      <w:spacing w:before="120" w:after="120"/>
      <w:jc w:val="center"/>
      <w:outlineLvl w:val="0"/>
    </w:pPr>
    <w:rPr>
      <w:rFonts w:ascii="Arial" w:eastAsia="Calibri" w:hAnsi="Arial"/>
      <w:b/>
      <w:sz w:val="22"/>
      <w:szCs w:val="22"/>
      <w:u w:val="single"/>
      <w:lang w:val="x-none" w:eastAsia="en-US"/>
    </w:rPr>
  </w:style>
  <w:style w:type="paragraph" w:customStyle="1" w:styleId="SeznamsmlouvaPVL">
    <w:name w:val="Seznam smlouva (PVL)"/>
    <w:basedOn w:val="lneksmlouvytextPVL"/>
    <w:link w:val="SeznamsmlouvaPVLChar"/>
    <w:qFormat/>
    <w:rsid w:val="005D3474"/>
    <w:pPr>
      <w:numPr>
        <w:ilvl w:val="2"/>
      </w:numPr>
      <w:tabs>
        <w:tab w:val="clear" w:pos="426"/>
        <w:tab w:val="left" w:pos="851"/>
      </w:tabs>
    </w:pPr>
  </w:style>
  <w:style w:type="paragraph" w:customStyle="1" w:styleId="Zkladntext211">
    <w:name w:val="Základní text 211"/>
    <w:basedOn w:val="Normln"/>
    <w:uiPriority w:val="99"/>
    <w:rsid w:val="008079C5"/>
    <w:pPr>
      <w:jc w:val="center"/>
    </w:pPr>
    <w:rPr>
      <w:rFonts w:ascii="Arial" w:hAnsi="Arial" w:cs="Arial"/>
    </w:rPr>
  </w:style>
  <w:style w:type="paragraph" w:styleId="Zkladntext2">
    <w:name w:val="Body Text 2"/>
    <w:basedOn w:val="Normln"/>
    <w:link w:val="Zkladntext2Char1"/>
    <w:uiPriority w:val="99"/>
    <w:unhideWhenUsed/>
    <w:rsid w:val="005D3474"/>
    <w:pPr>
      <w:spacing w:after="120" w:line="480" w:lineRule="auto"/>
    </w:pPr>
  </w:style>
  <w:style w:type="character" w:customStyle="1" w:styleId="Zkladntext2Char1">
    <w:name w:val="Základní text 2 Char1"/>
    <w:basedOn w:val="Standardnpsmoodstavce"/>
    <w:link w:val="Zkladntext2"/>
    <w:uiPriority w:val="99"/>
    <w:rsid w:val="00BE11FD"/>
    <w:rPr>
      <w:lang w:eastAsia="ar-SA"/>
    </w:rPr>
  </w:style>
  <w:style w:type="character" w:styleId="Odkaznakoment">
    <w:name w:val="annotation reference"/>
    <w:basedOn w:val="Standardnpsmoodstavce"/>
    <w:uiPriority w:val="99"/>
    <w:semiHidden/>
    <w:unhideWhenUsed/>
    <w:rsid w:val="005D3474"/>
    <w:rPr>
      <w:sz w:val="16"/>
      <w:szCs w:val="16"/>
    </w:rPr>
  </w:style>
  <w:style w:type="paragraph" w:styleId="Textkomente">
    <w:name w:val="annotation text"/>
    <w:basedOn w:val="Normln"/>
    <w:link w:val="TextkomenteChar1"/>
    <w:uiPriority w:val="99"/>
    <w:semiHidden/>
    <w:unhideWhenUsed/>
    <w:rsid w:val="005D3474"/>
  </w:style>
  <w:style w:type="character" w:customStyle="1" w:styleId="TextkomenteChar1">
    <w:name w:val="Text komentáře Char1"/>
    <w:basedOn w:val="Standardnpsmoodstavce"/>
    <w:link w:val="Textkomente"/>
    <w:uiPriority w:val="99"/>
    <w:semiHidden/>
    <w:rsid w:val="00B0206C"/>
    <w:rPr>
      <w:lang w:eastAsia="ar-SA"/>
    </w:rPr>
  </w:style>
  <w:style w:type="character" w:customStyle="1" w:styleId="lneksmlouvytextPVLChar">
    <w:name w:val="Článek smlouvy text (PVL) Char"/>
    <w:link w:val="lneksmlouvytextPVL"/>
    <w:rsid w:val="00B0206C"/>
    <w:rPr>
      <w:rFonts w:ascii="Arial" w:eastAsia="Calibri" w:hAnsi="Arial"/>
      <w:sz w:val="22"/>
      <w:szCs w:val="22"/>
      <w:lang w:val="x-none" w:eastAsia="en-US"/>
    </w:rPr>
  </w:style>
  <w:style w:type="paragraph" w:customStyle="1" w:styleId="Meziodstavce">
    <w:name w:val="Meziodstavce"/>
    <w:basedOn w:val="Normln"/>
    <w:link w:val="MeziodstavceChar"/>
    <w:qFormat/>
    <w:rsid w:val="005D3474"/>
    <w:pPr>
      <w:suppressAutoHyphens w:val="0"/>
      <w:jc w:val="both"/>
      <w:outlineLvl w:val="1"/>
    </w:pPr>
    <w:rPr>
      <w:rFonts w:ascii="Arial" w:eastAsia="Calibri" w:hAnsi="Arial"/>
      <w:sz w:val="22"/>
      <w:szCs w:val="22"/>
      <w:lang w:val="x-none" w:eastAsia="en-US"/>
    </w:rPr>
  </w:style>
  <w:style w:type="character" w:customStyle="1" w:styleId="MeziodstavceChar">
    <w:name w:val="Meziodstavce Char"/>
    <w:basedOn w:val="Standardnpsmoodstavce"/>
    <w:link w:val="Meziodstavce"/>
    <w:rsid w:val="00B0206C"/>
    <w:rPr>
      <w:rFonts w:ascii="Arial" w:eastAsia="Calibri" w:hAnsi="Arial"/>
      <w:sz w:val="22"/>
      <w:szCs w:val="22"/>
      <w:lang w:val="x-none" w:eastAsia="en-US"/>
    </w:rPr>
  </w:style>
  <w:style w:type="paragraph" w:styleId="Zkladntextodsazen2">
    <w:name w:val="Body Text Indent 2"/>
    <w:basedOn w:val="Normln"/>
    <w:link w:val="Zkladntextodsazen2Char"/>
    <w:uiPriority w:val="99"/>
    <w:rsid w:val="005D3474"/>
    <w:pPr>
      <w:tabs>
        <w:tab w:val="left" w:pos="2127"/>
      </w:tabs>
      <w:suppressAutoHyphens w:val="0"/>
      <w:ind w:left="426"/>
      <w:jc w:val="both"/>
    </w:pPr>
    <w:rPr>
      <w:lang w:eastAsia="cs-CZ"/>
    </w:rPr>
  </w:style>
  <w:style w:type="character" w:customStyle="1" w:styleId="Zkladntextodsazen2Char1">
    <w:name w:val="Základní text odsazený 2 Char1"/>
    <w:basedOn w:val="Standardnpsmoodstavce"/>
    <w:uiPriority w:val="99"/>
    <w:semiHidden/>
    <w:rsid w:val="005D3474"/>
    <w:rPr>
      <w:lang w:eastAsia="ar-SA"/>
    </w:rPr>
  </w:style>
  <w:style w:type="paragraph" w:styleId="Zkladntext3">
    <w:name w:val="Body Text 3"/>
    <w:basedOn w:val="Normln"/>
    <w:link w:val="Zkladntext3Char"/>
    <w:uiPriority w:val="99"/>
    <w:rsid w:val="005D3474"/>
    <w:pPr>
      <w:suppressAutoHyphens w:val="0"/>
      <w:jc w:val="both"/>
    </w:pPr>
    <w:rPr>
      <w:sz w:val="16"/>
      <w:szCs w:val="16"/>
      <w:lang w:eastAsia="cs-CZ"/>
    </w:rPr>
  </w:style>
  <w:style w:type="character" w:customStyle="1" w:styleId="Zkladntext3Char1">
    <w:name w:val="Základní text 3 Char1"/>
    <w:basedOn w:val="Standardnpsmoodstavce"/>
    <w:uiPriority w:val="99"/>
    <w:semiHidden/>
    <w:rsid w:val="005D3474"/>
    <w:rPr>
      <w:sz w:val="16"/>
      <w:szCs w:val="16"/>
      <w:lang w:eastAsia="ar-SA"/>
    </w:rPr>
  </w:style>
  <w:style w:type="paragraph" w:styleId="Zkladntextodsazen3">
    <w:name w:val="Body Text Indent 3"/>
    <w:basedOn w:val="Normln"/>
    <w:link w:val="Zkladntextodsazen3Char"/>
    <w:uiPriority w:val="99"/>
    <w:rsid w:val="005D3474"/>
    <w:pPr>
      <w:suppressAutoHyphens w:val="0"/>
      <w:ind w:left="709"/>
      <w:jc w:val="both"/>
    </w:pPr>
    <w:rPr>
      <w:sz w:val="16"/>
      <w:szCs w:val="16"/>
      <w:lang w:eastAsia="cs-CZ"/>
    </w:rPr>
  </w:style>
  <w:style w:type="character" w:customStyle="1" w:styleId="Zkladntextodsazen3Char1">
    <w:name w:val="Základní text odsazený 3 Char1"/>
    <w:basedOn w:val="Standardnpsmoodstavce"/>
    <w:uiPriority w:val="99"/>
    <w:semiHidden/>
    <w:rsid w:val="005D3474"/>
    <w:rPr>
      <w:sz w:val="16"/>
      <w:szCs w:val="16"/>
      <w:lang w:eastAsia="ar-SA"/>
    </w:rPr>
  </w:style>
  <w:style w:type="paragraph" w:styleId="Prosttext">
    <w:name w:val="Plain Text"/>
    <w:basedOn w:val="Normln"/>
    <w:link w:val="ProsttextChar"/>
    <w:uiPriority w:val="99"/>
    <w:rsid w:val="005D3474"/>
    <w:pPr>
      <w:suppressAutoHyphens w:val="0"/>
    </w:pPr>
    <w:rPr>
      <w:rFonts w:ascii="Courier New" w:hAnsi="Courier New"/>
      <w:lang w:eastAsia="cs-CZ"/>
    </w:rPr>
  </w:style>
  <w:style w:type="character" w:customStyle="1" w:styleId="ProsttextChar1">
    <w:name w:val="Prostý text Char1"/>
    <w:basedOn w:val="Standardnpsmoodstavce"/>
    <w:uiPriority w:val="99"/>
    <w:semiHidden/>
    <w:rsid w:val="005D3474"/>
    <w:rPr>
      <w:rFonts w:ascii="Consolas" w:hAnsi="Consolas" w:cs="Consolas"/>
      <w:sz w:val="21"/>
      <w:szCs w:val="21"/>
      <w:lang w:eastAsia="ar-SA"/>
    </w:rPr>
  </w:style>
  <w:style w:type="paragraph" w:styleId="Seznam2">
    <w:name w:val="List 2"/>
    <w:basedOn w:val="Normln"/>
    <w:uiPriority w:val="99"/>
    <w:rsid w:val="005D3474"/>
    <w:pPr>
      <w:suppressAutoHyphens w:val="0"/>
      <w:ind w:left="566" w:hanging="283"/>
    </w:pPr>
    <w:rPr>
      <w:lang w:eastAsia="cs-CZ"/>
    </w:rPr>
  </w:style>
  <w:style w:type="paragraph" w:styleId="Osloven">
    <w:name w:val="Salutation"/>
    <w:basedOn w:val="Normln"/>
    <w:next w:val="Normln"/>
    <w:link w:val="OslovenChar"/>
    <w:uiPriority w:val="99"/>
    <w:rsid w:val="005D3474"/>
    <w:pPr>
      <w:suppressAutoHyphens w:val="0"/>
    </w:pPr>
    <w:rPr>
      <w:lang w:eastAsia="cs-CZ"/>
    </w:rPr>
  </w:style>
  <w:style w:type="character" w:customStyle="1" w:styleId="OslovenChar1">
    <w:name w:val="Oslovení Char1"/>
    <w:basedOn w:val="Standardnpsmoodstavce"/>
    <w:uiPriority w:val="99"/>
    <w:semiHidden/>
    <w:rsid w:val="005D3474"/>
    <w:rPr>
      <w:lang w:eastAsia="ar-SA"/>
    </w:rPr>
  </w:style>
  <w:style w:type="paragraph" w:customStyle="1" w:styleId="Export01">
    <w:name w:val="Export 01"/>
    <w:basedOn w:val="Normln"/>
    <w:uiPriority w:val="99"/>
    <w:rsid w:val="005D3474"/>
    <w:pPr>
      <w:widowControl w:val="0"/>
      <w:suppressAutoHyphens w:val="0"/>
    </w:pPr>
    <w:rPr>
      <w:rFonts w:ascii="Avinion" w:hAnsi="Avinion" w:cs="Avinion"/>
      <w:noProof/>
      <w:sz w:val="24"/>
      <w:szCs w:val="24"/>
      <w:lang w:eastAsia="cs-CZ"/>
    </w:rPr>
  </w:style>
  <w:style w:type="character" w:customStyle="1" w:styleId="st1">
    <w:name w:val="st1"/>
    <w:uiPriority w:val="99"/>
    <w:rsid w:val="005D3474"/>
  </w:style>
  <w:style w:type="paragraph" w:styleId="Rozloendokumentu">
    <w:name w:val="Document Map"/>
    <w:basedOn w:val="Normln"/>
    <w:link w:val="RozloendokumentuChar"/>
    <w:uiPriority w:val="99"/>
    <w:semiHidden/>
    <w:rsid w:val="005D3474"/>
    <w:pPr>
      <w:shd w:val="clear" w:color="auto" w:fill="000080"/>
      <w:suppressAutoHyphens w:val="0"/>
    </w:pPr>
    <w:rPr>
      <w:sz w:val="2"/>
      <w:lang w:eastAsia="cs-CZ"/>
    </w:rPr>
  </w:style>
  <w:style w:type="character" w:customStyle="1" w:styleId="RozloendokumentuChar1">
    <w:name w:val="Rozložení dokumentu Char1"/>
    <w:basedOn w:val="Standardnpsmoodstavce"/>
    <w:uiPriority w:val="99"/>
    <w:semiHidden/>
    <w:rsid w:val="005D3474"/>
    <w:rPr>
      <w:rFonts w:ascii="Tahoma" w:hAnsi="Tahoma" w:cs="Tahoma"/>
      <w:sz w:val="16"/>
      <w:szCs w:val="16"/>
      <w:lang w:eastAsia="ar-SA"/>
    </w:rPr>
  </w:style>
  <w:style w:type="paragraph" w:styleId="Revize">
    <w:name w:val="Revision"/>
    <w:hidden/>
    <w:uiPriority w:val="99"/>
    <w:semiHidden/>
    <w:rsid w:val="005D3474"/>
  </w:style>
  <w:style w:type="table" w:styleId="Mkatabulky">
    <w:name w:val="Table Grid"/>
    <w:basedOn w:val="Normlntabulka"/>
    <w:uiPriority w:val="59"/>
    <w:rsid w:val="005D34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D3474"/>
    <w:rPr>
      <w:color w:val="808080"/>
    </w:rPr>
  </w:style>
  <w:style w:type="character" w:customStyle="1" w:styleId="SeznamsmlouvaPVLChar">
    <w:name w:val="Seznam smlouva (PVL) Char"/>
    <w:basedOn w:val="Standardnpsmoodstavce"/>
    <w:link w:val="SeznamsmlouvaPVL"/>
    <w:locked/>
    <w:rsid w:val="005D3474"/>
    <w:rPr>
      <w:rFonts w:ascii="Arial" w:eastAsia="Calibri" w:hAnsi="Arial"/>
      <w:sz w:val="22"/>
      <w:szCs w:val="22"/>
      <w:lang w:val="x-none" w:eastAsia="en-US"/>
    </w:rPr>
  </w:style>
  <w:style w:type="paragraph" w:customStyle="1" w:styleId="A-odstavecodsazensodrkami">
    <w:name w:val="A-odstavec odsazený s odrážkami"/>
    <w:basedOn w:val="Normln"/>
    <w:rsid w:val="00F1008E"/>
    <w:pPr>
      <w:numPr>
        <w:numId w:val="7"/>
      </w:numPr>
      <w:suppressAutoHyphens w:val="0"/>
      <w:jc w:val="both"/>
    </w:pPr>
    <w:rPr>
      <w:rFonts w:ascii="Arial" w:hAnsi="Arial" w:cs="Arial"/>
      <w:sz w:val="22"/>
      <w:szCs w:val="22"/>
      <w:lang w:eastAsia="cs-CZ"/>
    </w:rPr>
  </w:style>
  <w:style w:type="character" w:styleId="Siln">
    <w:name w:val="Strong"/>
    <w:basedOn w:val="Standardnpsmoodstavce"/>
    <w:uiPriority w:val="22"/>
    <w:qFormat/>
    <w:rsid w:val="00E60EE6"/>
    <w:rPr>
      <w:b/>
      <w:bCs/>
    </w:rPr>
  </w:style>
  <w:style w:type="paragraph" w:customStyle="1" w:styleId="Export0">
    <w:name w:val="Export 0"/>
    <w:link w:val="Export0Char"/>
    <w:rsid w:val="007E2FA6"/>
    <w:rPr>
      <w:rFonts w:ascii="Courier New" w:hAnsi="Courier New"/>
      <w:sz w:val="24"/>
      <w:lang w:val="en-US"/>
    </w:rPr>
  </w:style>
  <w:style w:type="character" w:customStyle="1" w:styleId="Export0Char">
    <w:name w:val="Export 0 Char"/>
    <w:link w:val="Export0"/>
    <w:rsid w:val="007E2FA6"/>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3673">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40133682">
              <w:marLeft w:val="0"/>
              <w:marRight w:val="0"/>
              <w:marTop w:val="100"/>
              <w:marBottom w:val="100"/>
              <w:divBdr>
                <w:top w:val="none" w:sz="0" w:space="0" w:color="auto"/>
                <w:left w:val="none" w:sz="0" w:space="0" w:color="auto"/>
                <w:bottom w:val="none" w:sz="0" w:space="0" w:color="auto"/>
                <w:right w:val="none" w:sz="0" w:space="0" w:color="auto"/>
              </w:divBdr>
              <w:divsChild>
                <w:div w:id="40133676">
                  <w:marLeft w:val="0"/>
                  <w:marRight w:val="0"/>
                  <w:marTop w:val="100"/>
                  <w:marBottom w:val="100"/>
                  <w:divBdr>
                    <w:top w:val="none" w:sz="0" w:space="0" w:color="auto"/>
                    <w:left w:val="none" w:sz="0" w:space="0" w:color="auto"/>
                    <w:bottom w:val="none" w:sz="0" w:space="0" w:color="auto"/>
                    <w:right w:val="none" w:sz="0" w:space="0" w:color="auto"/>
                  </w:divBdr>
                  <w:divsChild>
                    <w:div w:id="40133674">
                      <w:marLeft w:val="0"/>
                      <w:marRight w:val="0"/>
                      <w:marTop w:val="0"/>
                      <w:marBottom w:val="0"/>
                      <w:divBdr>
                        <w:top w:val="none" w:sz="0" w:space="0" w:color="auto"/>
                        <w:left w:val="none" w:sz="0" w:space="0" w:color="auto"/>
                        <w:bottom w:val="none" w:sz="0" w:space="0" w:color="auto"/>
                        <w:right w:val="none" w:sz="0" w:space="0" w:color="auto"/>
                      </w:divBdr>
                      <w:divsChild>
                        <w:div w:id="401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3678">
      <w:marLeft w:val="0"/>
      <w:marRight w:val="0"/>
      <w:marTop w:val="0"/>
      <w:marBottom w:val="0"/>
      <w:divBdr>
        <w:top w:val="none" w:sz="0" w:space="0" w:color="auto"/>
        <w:left w:val="none" w:sz="0" w:space="0" w:color="auto"/>
        <w:bottom w:val="none" w:sz="0" w:space="0" w:color="auto"/>
        <w:right w:val="none" w:sz="0" w:space="0" w:color="auto"/>
      </w:divBdr>
      <w:divsChild>
        <w:div w:id="40133675">
          <w:marLeft w:val="0"/>
          <w:marRight w:val="0"/>
          <w:marTop w:val="0"/>
          <w:marBottom w:val="0"/>
          <w:divBdr>
            <w:top w:val="none" w:sz="0" w:space="0" w:color="auto"/>
            <w:left w:val="none" w:sz="0" w:space="0" w:color="auto"/>
            <w:bottom w:val="none" w:sz="0" w:space="0" w:color="auto"/>
            <w:right w:val="none" w:sz="0" w:space="0" w:color="auto"/>
          </w:divBdr>
          <w:divsChild>
            <w:div w:id="40133672">
              <w:marLeft w:val="0"/>
              <w:marRight w:val="0"/>
              <w:marTop w:val="100"/>
              <w:marBottom w:val="100"/>
              <w:divBdr>
                <w:top w:val="none" w:sz="0" w:space="0" w:color="auto"/>
                <w:left w:val="none" w:sz="0" w:space="0" w:color="auto"/>
                <w:bottom w:val="none" w:sz="0" w:space="0" w:color="auto"/>
                <w:right w:val="none" w:sz="0" w:space="0" w:color="auto"/>
              </w:divBdr>
              <w:divsChild>
                <w:div w:id="40133689">
                  <w:marLeft w:val="0"/>
                  <w:marRight w:val="0"/>
                  <w:marTop w:val="100"/>
                  <w:marBottom w:val="100"/>
                  <w:divBdr>
                    <w:top w:val="none" w:sz="0" w:space="0" w:color="auto"/>
                    <w:left w:val="none" w:sz="0" w:space="0" w:color="auto"/>
                    <w:bottom w:val="none" w:sz="0" w:space="0" w:color="auto"/>
                    <w:right w:val="none" w:sz="0" w:space="0" w:color="auto"/>
                  </w:divBdr>
                  <w:divsChild>
                    <w:div w:id="40133684">
                      <w:marLeft w:val="0"/>
                      <w:marRight w:val="0"/>
                      <w:marTop w:val="0"/>
                      <w:marBottom w:val="0"/>
                      <w:divBdr>
                        <w:top w:val="none" w:sz="0" w:space="0" w:color="auto"/>
                        <w:left w:val="none" w:sz="0" w:space="0" w:color="auto"/>
                        <w:bottom w:val="none" w:sz="0" w:space="0" w:color="auto"/>
                        <w:right w:val="none" w:sz="0" w:space="0" w:color="auto"/>
                      </w:divBdr>
                      <w:divsChild>
                        <w:div w:id="401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3681">
      <w:marLeft w:val="0"/>
      <w:marRight w:val="0"/>
      <w:marTop w:val="0"/>
      <w:marBottom w:val="0"/>
      <w:divBdr>
        <w:top w:val="none" w:sz="0" w:space="0" w:color="auto"/>
        <w:left w:val="none" w:sz="0" w:space="0" w:color="auto"/>
        <w:bottom w:val="none" w:sz="0" w:space="0" w:color="auto"/>
        <w:right w:val="none" w:sz="0" w:space="0" w:color="auto"/>
      </w:divBdr>
    </w:div>
    <w:div w:id="40133686">
      <w:marLeft w:val="0"/>
      <w:marRight w:val="0"/>
      <w:marTop w:val="0"/>
      <w:marBottom w:val="0"/>
      <w:divBdr>
        <w:top w:val="none" w:sz="0" w:space="0" w:color="auto"/>
        <w:left w:val="none" w:sz="0" w:space="0" w:color="auto"/>
        <w:bottom w:val="none" w:sz="0" w:space="0" w:color="auto"/>
        <w:right w:val="none" w:sz="0" w:space="0" w:color="auto"/>
      </w:divBdr>
      <w:divsChild>
        <w:div w:id="40133688">
          <w:marLeft w:val="0"/>
          <w:marRight w:val="0"/>
          <w:marTop w:val="0"/>
          <w:marBottom w:val="0"/>
          <w:divBdr>
            <w:top w:val="none" w:sz="0" w:space="0" w:color="auto"/>
            <w:left w:val="none" w:sz="0" w:space="0" w:color="auto"/>
            <w:bottom w:val="none" w:sz="0" w:space="0" w:color="auto"/>
            <w:right w:val="none" w:sz="0" w:space="0" w:color="auto"/>
          </w:divBdr>
          <w:divsChild>
            <w:div w:id="40133671">
              <w:marLeft w:val="0"/>
              <w:marRight w:val="0"/>
              <w:marTop w:val="100"/>
              <w:marBottom w:val="100"/>
              <w:divBdr>
                <w:top w:val="none" w:sz="0" w:space="0" w:color="auto"/>
                <w:left w:val="none" w:sz="0" w:space="0" w:color="auto"/>
                <w:bottom w:val="none" w:sz="0" w:space="0" w:color="auto"/>
                <w:right w:val="none" w:sz="0" w:space="0" w:color="auto"/>
              </w:divBdr>
              <w:divsChild>
                <w:div w:id="40133680">
                  <w:marLeft w:val="0"/>
                  <w:marRight w:val="0"/>
                  <w:marTop w:val="100"/>
                  <w:marBottom w:val="100"/>
                  <w:divBdr>
                    <w:top w:val="none" w:sz="0" w:space="0" w:color="auto"/>
                    <w:left w:val="none" w:sz="0" w:space="0" w:color="auto"/>
                    <w:bottom w:val="none" w:sz="0" w:space="0" w:color="auto"/>
                    <w:right w:val="none" w:sz="0" w:space="0" w:color="auto"/>
                  </w:divBdr>
                  <w:divsChild>
                    <w:div w:id="40133685">
                      <w:marLeft w:val="0"/>
                      <w:marRight w:val="0"/>
                      <w:marTop w:val="0"/>
                      <w:marBottom w:val="0"/>
                      <w:divBdr>
                        <w:top w:val="none" w:sz="0" w:space="0" w:color="auto"/>
                        <w:left w:val="none" w:sz="0" w:space="0" w:color="auto"/>
                        <w:bottom w:val="none" w:sz="0" w:space="0" w:color="auto"/>
                        <w:right w:val="none" w:sz="0" w:space="0" w:color="auto"/>
                      </w:divBdr>
                      <w:divsChild>
                        <w:div w:id="401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3690">
      <w:marLeft w:val="0"/>
      <w:marRight w:val="0"/>
      <w:marTop w:val="0"/>
      <w:marBottom w:val="0"/>
      <w:divBdr>
        <w:top w:val="none" w:sz="0" w:space="0" w:color="auto"/>
        <w:left w:val="none" w:sz="0" w:space="0" w:color="auto"/>
        <w:bottom w:val="none" w:sz="0" w:space="0" w:color="auto"/>
        <w:right w:val="none" w:sz="0" w:space="0" w:color="auto"/>
      </w:divBdr>
    </w:div>
    <w:div w:id="40133691">
      <w:marLeft w:val="0"/>
      <w:marRight w:val="0"/>
      <w:marTop w:val="0"/>
      <w:marBottom w:val="0"/>
      <w:divBdr>
        <w:top w:val="none" w:sz="0" w:space="0" w:color="auto"/>
        <w:left w:val="none" w:sz="0" w:space="0" w:color="auto"/>
        <w:bottom w:val="none" w:sz="0" w:space="0" w:color="auto"/>
        <w:right w:val="none" w:sz="0" w:space="0" w:color="auto"/>
      </w:divBdr>
      <w:divsChild>
        <w:div w:id="40133670">
          <w:marLeft w:val="0"/>
          <w:marRight w:val="0"/>
          <w:marTop w:val="0"/>
          <w:marBottom w:val="0"/>
          <w:divBdr>
            <w:top w:val="none" w:sz="0" w:space="0" w:color="auto"/>
            <w:left w:val="none" w:sz="0" w:space="0" w:color="auto"/>
            <w:bottom w:val="none" w:sz="0" w:space="0" w:color="auto"/>
            <w:right w:val="none" w:sz="0" w:space="0" w:color="auto"/>
          </w:divBdr>
        </w:div>
      </w:divsChild>
    </w:div>
    <w:div w:id="116457772">
      <w:bodyDiv w:val="1"/>
      <w:marLeft w:val="0"/>
      <w:marRight w:val="0"/>
      <w:marTop w:val="0"/>
      <w:marBottom w:val="0"/>
      <w:divBdr>
        <w:top w:val="none" w:sz="0" w:space="0" w:color="auto"/>
        <w:left w:val="none" w:sz="0" w:space="0" w:color="auto"/>
        <w:bottom w:val="none" w:sz="0" w:space="0" w:color="auto"/>
        <w:right w:val="none" w:sz="0" w:space="0" w:color="auto"/>
      </w:divBdr>
    </w:div>
    <w:div w:id="8447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34AB-AD5F-416C-80FE-E78772E6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14533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Povodí Vltavy Praha</dc:subject>
  <dc:creator>Ing. Petr Novotný</dc:creator>
  <cp:lastModifiedBy>Samkova Kamila</cp:lastModifiedBy>
  <cp:revision>2</cp:revision>
  <cp:lastPrinted>2017-10-27T13:32:00Z</cp:lastPrinted>
  <dcterms:created xsi:type="dcterms:W3CDTF">2018-08-02T08:09:00Z</dcterms:created>
  <dcterms:modified xsi:type="dcterms:W3CDTF">2018-08-02T08:09:00Z</dcterms:modified>
</cp:coreProperties>
</file>