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F0" w:rsidRPr="00CD76B3" w:rsidRDefault="008C2CF0" w:rsidP="008C2CF0">
      <w:pPr>
        <w:jc w:val="center"/>
        <w:rPr>
          <w:rFonts w:ascii="Calibri" w:hAnsi="Calibri"/>
          <w:sz w:val="26"/>
          <w:szCs w:val="26"/>
        </w:rPr>
      </w:pPr>
      <w:r w:rsidRPr="00CD76B3">
        <w:rPr>
          <w:rFonts w:ascii="Calibri" w:hAnsi="Calibri"/>
          <w:sz w:val="26"/>
          <w:szCs w:val="26"/>
        </w:rPr>
        <w:t>SMLOUVA D</w:t>
      </w:r>
      <w:r w:rsidR="00C679AD">
        <w:rPr>
          <w:rFonts w:ascii="Calibri" w:hAnsi="Calibri"/>
          <w:sz w:val="26"/>
          <w:szCs w:val="26"/>
        </w:rPr>
        <w:t>AROVACÍ</w:t>
      </w:r>
      <w:r w:rsidR="00F31A39">
        <w:rPr>
          <w:rFonts w:ascii="Calibri" w:hAnsi="Calibri"/>
          <w:sz w:val="26"/>
          <w:szCs w:val="26"/>
        </w:rPr>
        <w:t xml:space="preserve"> </w:t>
      </w:r>
    </w:p>
    <w:p w:rsidR="008C2CF0" w:rsidRPr="00062519" w:rsidRDefault="00062519" w:rsidP="008C2CF0">
      <w:pPr>
        <w:pBdr>
          <w:bottom w:val="single" w:sz="4" w:space="1" w:color="auto"/>
        </w:pBdr>
        <w:jc w:val="right"/>
        <w:rPr>
          <w:rFonts w:ascii="Calibri" w:hAnsi="Calibri"/>
        </w:rPr>
      </w:pPr>
      <w:r w:rsidRPr="00062519">
        <w:rPr>
          <w:rFonts w:ascii="Calibri" w:hAnsi="Calibri"/>
        </w:rPr>
        <w:t>Smlouva č.</w:t>
      </w:r>
      <w:r w:rsidR="00702BB5">
        <w:rPr>
          <w:rFonts w:ascii="Calibri" w:hAnsi="Calibri"/>
        </w:rPr>
        <w:t xml:space="preserve"> </w:t>
      </w:r>
      <w:r w:rsidR="00E65E12">
        <w:rPr>
          <w:rFonts w:ascii="Calibri" w:hAnsi="Calibri"/>
        </w:rPr>
        <w:fldChar w:fldCharType="begin"/>
      </w:r>
      <w:r w:rsidR="00E65E12">
        <w:rPr>
          <w:rFonts w:ascii="Calibri" w:hAnsi="Calibri"/>
        </w:rPr>
        <w:instrText xml:space="preserve"> MERGEFIELD č_smlouvy </w:instrText>
      </w:r>
      <w:r w:rsidR="00E65E12">
        <w:rPr>
          <w:rFonts w:ascii="Calibri" w:hAnsi="Calibri"/>
        </w:rPr>
        <w:fldChar w:fldCharType="separate"/>
      </w:r>
      <w:r w:rsidR="0054007F" w:rsidRPr="00672720">
        <w:rPr>
          <w:rFonts w:ascii="Calibri" w:hAnsi="Calibri"/>
          <w:noProof/>
        </w:rPr>
        <w:t>DS2018/02723</w:t>
      </w:r>
      <w:r w:rsidR="00E65E12">
        <w:rPr>
          <w:rFonts w:ascii="Calibri" w:hAnsi="Calibri"/>
        </w:rPr>
        <w:fldChar w:fldCharType="end"/>
      </w:r>
      <w:r w:rsidR="004F597F">
        <w:rPr>
          <w:rFonts w:ascii="Calibri" w:hAnsi="Calibri"/>
        </w:rPr>
        <w:t xml:space="preserve">             </w:t>
      </w:r>
    </w:p>
    <w:p w:rsidR="008C2CF0" w:rsidRPr="00CD76B3" w:rsidRDefault="008C2CF0" w:rsidP="008C2CF0">
      <w:pPr>
        <w:rPr>
          <w:rFonts w:ascii="Calibri" w:hAnsi="Calibri"/>
        </w:rPr>
      </w:pPr>
    </w:p>
    <w:p w:rsidR="00D06D24" w:rsidRPr="00D06D24" w:rsidRDefault="00D06D24" w:rsidP="00D06D24">
      <w:pPr>
        <w:jc w:val="center"/>
        <w:rPr>
          <w:rFonts w:ascii="Calibri" w:hAnsi="Calibri"/>
        </w:rPr>
      </w:pPr>
      <w:r w:rsidRPr="00D06D24">
        <w:rPr>
          <w:rFonts w:ascii="Calibri" w:hAnsi="Calibri"/>
        </w:rPr>
        <w:t xml:space="preserve">níže uvedeného dne, měsíce a roku uzavírají dle § </w:t>
      </w:r>
      <w:r w:rsidRPr="00D06D24">
        <w:rPr>
          <w:rFonts w:ascii="Calibri" w:hAnsi="Calibri"/>
          <w:bCs/>
        </w:rPr>
        <w:t>2055 a násl. zák. č. 89/2012 Sb., občanský zákoník, v platném znění</w:t>
      </w:r>
      <w:r w:rsidRPr="00D06D24">
        <w:rPr>
          <w:rFonts w:ascii="Calibri" w:hAnsi="Calibri"/>
        </w:rPr>
        <w:t xml:space="preserve"> (dále jen „občanský zákoník“):</w:t>
      </w:r>
    </w:p>
    <w:p w:rsidR="008C2CF0" w:rsidRPr="00CD76B3" w:rsidRDefault="008C2CF0" w:rsidP="008C2CF0">
      <w:pPr>
        <w:jc w:val="center"/>
        <w:rPr>
          <w:rFonts w:ascii="Calibri" w:hAnsi="Calibri"/>
        </w:rPr>
      </w:pPr>
    </w:p>
    <w:p w:rsidR="008C2CF0" w:rsidRPr="00CD76B3" w:rsidRDefault="008C2CF0" w:rsidP="008C2CF0">
      <w:pPr>
        <w:jc w:val="center"/>
        <w:rPr>
          <w:rFonts w:ascii="Calibri" w:hAnsi="Calibri"/>
        </w:rPr>
      </w:pPr>
    </w:p>
    <w:p w:rsidR="00E65E12" w:rsidRPr="001E71B7" w:rsidRDefault="00E65E12" w:rsidP="00E65E12">
      <w:pPr>
        <w:jc w:val="center"/>
        <w:rPr>
          <w:rFonts w:ascii="Calibri" w:hAnsi="Calibri"/>
          <w:b/>
          <w:bCs/>
        </w:rPr>
      </w:pPr>
      <w:r w:rsidRPr="001E71B7">
        <w:rPr>
          <w:rFonts w:ascii="Calibri" w:hAnsi="Calibri"/>
          <w:b/>
          <w:bCs/>
        </w:rPr>
        <w:t>Královéhradecký kraj</w:t>
      </w:r>
    </w:p>
    <w:p w:rsidR="00E65E12" w:rsidRPr="001E71B7" w:rsidRDefault="00E65E12" w:rsidP="00E65E12">
      <w:pPr>
        <w:jc w:val="center"/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92"/>
      </w:tblGrid>
      <w:tr w:rsidR="00E65E12" w:rsidRPr="001E71B7" w:rsidTr="00E65E12">
        <w:trPr>
          <w:trHeight w:val="39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se sídlem: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Pivovarské náměstí 1245, 500 03 Hradec Králové</w:t>
            </w:r>
          </w:p>
        </w:tc>
      </w:tr>
      <w:tr w:rsidR="00E65E12" w:rsidRPr="001E71B7" w:rsidTr="00E65E12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zástupce: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A65CCA" w:rsidP="00A65C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PhDr. Jiří Štěpán, Ph.D., hejtman</w:t>
            </w:r>
          </w:p>
        </w:tc>
      </w:tr>
      <w:tr w:rsidR="00E65E12" w:rsidRPr="001E71B7" w:rsidTr="00E65E12">
        <w:trPr>
          <w:trHeight w:val="33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IČ</w:t>
            </w:r>
            <w:r>
              <w:rPr>
                <w:rFonts w:ascii="Calibri" w:hAnsi="Calibri"/>
              </w:rPr>
              <w:t>O</w:t>
            </w:r>
            <w:r w:rsidRPr="001E71B7">
              <w:rPr>
                <w:rFonts w:ascii="Calibri" w:hAnsi="Calibri"/>
              </w:rPr>
              <w:t>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70889546</w:t>
            </w:r>
          </w:p>
        </w:tc>
      </w:tr>
      <w:tr w:rsidR="00E65E12" w:rsidRPr="001E71B7" w:rsidTr="00E65E12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DIČ: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CZ70889546</w:t>
            </w:r>
          </w:p>
        </w:tc>
      </w:tr>
      <w:tr w:rsidR="00E65E12" w:rsidRPr="001E71B7" w:rsidTr="00E65E12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bankovní spojení: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Komerční banka, a.s.</w:t>
            </w:r>
          </w:p>
        </w:tc>
      </w:tr>
      <w:tr w:rsidR="00E65E12" w:rsidRPr="001E71B7" w:rsidTr="00E65E12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č. účtu:</w:t>
            </w:r>
            <w:r w:rsidRPr="001E71B7">
              <w:rPr>
                <w:rFonts w:ascii="Calibri" w:hAnsi="Calibri"/>
              </w:rPr>
              <w:tab/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A65CCA" w:rsidP="00A65C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účet_kraj_hlavička </w:instrText>
            </w:r>
            <w:r>
              <w:rPr>
                <w:rFonts w:ascii="Calibri" w:hAnsi="Calibri"/>
              </w:rPr>
              <w:fldChar w:fldCharType="separate"/>
            </w:r>
            <w:r w:rsidR="0054007F" w:rsidRPr="00672720">
              <w:rPr>
                <w:rFonts w:ascii="Calibri" w:hAnsi="Calibri"/>
                <w:noProof/>
              </w:rPr>
              <w:t>78–7544530247/0100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E65E12" w:rsidRPr="001E71B7" w:rsidRDefault="00E65E12" w:rsidP="00E65E12">
      <w:pPr>
        <w:rPr>
          <w:rFonts w:ascii="Calibri" w:hAnsi="Calibri"/>
          <w:i/>
        </w:rPr>
      </w:pPr>
    </w:p>
    <w:p w:rsidR="00E65E12" w:rsidRPr="001E71B7" w:rsidRDefault="00E65E12" w:rsidP="00E65E12">
      <w:pPr>
        <w:rPr>
          <w:rFonts w:ascii="Calibri" w:hAnsi="Calibri"/>
          <w:i/>
        </w:rPr>
      </w:pPr>
      <w:r w:rsidRPr="001E71B7">
        <w:rPr>
          <w:rFonts w:ascii="Calibri" w:hAnsi="Calibri"/>
          <w:i/>
        </w:rPr>
        <w:t xml:space="preserve"> (dále též jako „dárce“)</w:t>
      </w:r>
    </w:p>
    <w:p w:rsidR="00E65E12" w:rsidRPr="001E71B7" w:rsidRDefault="00E65E12" w:rsidP="00E65E12">
      <w:pPr>
        <w:rPr>
          <w:rFonts w:ascii="Calibri" w:hAnsi="Calibri"/>
          <w:i/>
        </w:rPr>
      </w:pPr>
    </w:p>
    <w:p w:rsidR="00CC2B75" w:rsidRPr="00CD76B3" w:rsidRDefault="00CC2B75" w:rsidP="008C2CF0">
      <w:pPr>
        <w:rPr>
          <w:rFonts w:ascii="Calibri" w:hAnsi="Calibri"/>
          <w:i/>
        </w:rPr>
      </w:pPr>
    </w:p>
    <w:p w:rsidR="008C2CF0" w:rsidRDefault="00CC2B75" w:rsidP="00CC2B75">
      <w:pPr>
        <w:tabs>
          <w:tab w:val="left" w:pos="4678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</w:t>
      </w:r>
    </w:p>
    <w:p w:rsidR="00CC2B75" w:rsidRPr="00CD76B3" w:rsidRDefault="00CC2B75" w:rsidP="008C2CF0">
      <w:pPr>
        <w:jc w:val="center"/>
        <w:rPr>
          <w:rFonts w:ascii="Calibri" w:hAnsi="Calibri"/>
          <w:b/>
          <w:bCs/>
        </w:rPr>
      </w:pPr>
    </w:p>
    <w:p w:rsidR="008C2CF0" w:rsidRPr="00CD76B3" w:rsidRDefault="008C2CF0" w:rsidP="008C2CF0">
      <w:pPr>
        <w:jc w:val="center"/>
        <w:rPr>
          <w:rFonts w:ascii="Calibri" w:hAnsi="Calibri"/>
          <w:b/>
          <w:bCs/>
        </w:rPr>
      </w:pPr>
    </w:p>
    <w:p w:rsidR="008C2CF0" w:rsidRPr="00AE22E1" w:rsidRDefault="009E0678" w:rsidP="00B831B2">
      <w:pPr>
        <w:tabs>
          <w:tab w:val="left" w:pos="286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  </w:t>
      </w:r>
      <w:r w:rsidR="003437F7">
        <w:rPr>
          <w:rFonts w:ascii="Calibri" w:hAnsi="Calibri"/>
          <w:b/>
        </w:rPr>
        <w:fldChar w:fldCharType="begin"/>
      </w:r>
      <w:r w:rsidR="00573851">
        <w:rPr>
          <w:rFonts w:ascii="Calibri" w:hAnsi="Calibri"/>
          <w:b/>
        </w:rPr>
        <w:instrText xml:space="preserve"> MERGEFIELD Název </w:instrText>
      </w:r>
      <w:r w:rsidR="003437F7">
        <w:rPr>
          <w:rFonts w:ascii="Calibri" w:hAnsi="Calibri"/>
          <w:b/>
        </w:rPr>
        <w:fldChar w:fldCharType="separate"/>
      </w:r>
      <w:r w:rsidR="0054007F" w:rsidRPr="00672720">
        <w:rPr>
          <w:rFonts w:ascii="Calibri" w:hAnsi="Calibri"/>
          <w:b/>
          <w:noProof/>
        </w:rPr>
        <w:t>Město Špindlerův Mlýn</w:t>
      </w:r>
      <w:r w:rsidR="003437F7">
        <w:rPr>
          <w:rFonts w:ascii="Calibri" w:hAnsi="Calibri"/>
          <w:b/>
        </w:rPr>
        <w:fldChar w:fldCharType="end"/>
      </w:r>
    </w:p>
    <w:p w:rsidR="008C2CF0" w:rsidRPr="00AE22E1" w:rsidRDefault="008C2CF0" w:rsidP="008C2CF0">
      <w:pPr>
        <w:jc w:val="center"/>
        <w:rPr>
          <w:rFonts w:ascii="Calibri" w:hAnsi="Calibri"/>
          <w:b/>
          <w:bCs/>
        </w:rPr>
      </w:pPr>
    </w:p>
    <w:tbl>
      <w:tblPr>
        <w:tblW w:w="12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  <w:gridCol w:w="2520"/>
      </w:tblGrid>
      <w:tr w:rsidR="008C2CF0" w:rsidRPr="00AE22E1" w:rsidTr="00CC2B75">
        <w:trPr>
          <w:trHeight w:val="1099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9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3"/>
              <w:gridCol w:w="5502"/>
            </w:tblGrid>
            <w:tr w:rsidR="004F597F" w:rsidRPr="001163D3" w:rsidTr="00A65CCA">
              <w:trPr>
                <w:trHeight w:val="401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4F597F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se sídlem:</w:t>
                  </w:r>
                </w:p>
              </w:tc>
              <w:tc>
                <w:tcPr>
                  <w:tcW w:w="5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3437F7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fldChar w:fldCharType="begin"/>
                  </w:r>
                  <w:r w:rsidR="004F597F" w:rsidRPr="001163D3">
                    <w:rPr>
                      <w:rFonts w:ascii="Calibri" w:hAnsi="Calibri"/>
                    </w:rPr>
                    <w:instrText xml:space="preserve"> MERGEFIELD Adresa </w:instrText>
                  </w:r>
                  <w:r w:rsidRPr="001163D3">
                    <w:rPr>
                      <w:rFonts w:ascii="Calibri" w:hAnsi="Calibri"/>
                    </w:rPr>
                    <w:fldChar w:fldCharType="separate"/>
                  </w:r>
                  <w:r w:rsidR="0054007F" w:rsidRPr="00672720">
                    <w:rPr>
                      <w:rFonts w:ascii="Calibri" w:hAnsi="Calibri"/>
                      <w:noProof/>
                    </w:rPr>
                    <w:t>Špindlerův Mlýn 173</w:t>
                  </w:r>
                  <w:r w:rsidRPr="001163D3">
                    <w:rPr>
                      <w:rFonts w:ascii="Calibri" w:hAnsi="Calibri"/>
                    </w:rPr>
                    <w:fldChar w:fldCharType="end"/>
                  </w:r>
                  <w:r w:rsidR="004F597F" w:rsidRPr="001163D3">
                    <w:rPr>
                      <w:rFonts w:ascii="Calibri" w:hAnsi="Calibri"/>
                    </w:rPr>
                    <w:t xml:space="preserve">, </w:t>
                  </w:r>
                  <w:r w:rsidRPr="001163D3">
                    <w:rPr>
                      <w:rFonts w:ascii="Calibri" w:hAnsi="Calibri"/>
                    </w:rPr>
                    <w:fldChar w:fldCharType="begin"/>
                  </w:r>
                  <w:r w:rsidR="004F597F" w:rsidRPr="001163D3">
                    <w:rPr>
                      <w:rFonts w:ascii="Calibri" w:hAnsi="Calibri"/>
                    </w:rPr>
                    <w:instrText xml:space="preserve"> MERGEFIELD PSČ </w:instrText>
                  </w:r>
                  <w:r w:rsidRPr="001163D3">
                    <w:rPr>
                      <w:rFonts w:ascii="Calibri" w:hAnsi="Calibri"/>
                    </w:rPr>
                    <w:fldChar w:fldCharType="separate"/>
                  </w:r>
                  <w:r w:rsidR="0054007F" w:rsidRPr="00672720">
                    <w:rPr>
                      <w:rFonts w:ascii="Calibri" w:hAnsi="Calibri"/>
                      <w:noProof/>
                    </w:rPr>
                    <w:t>543 51</w:t>
                  </w:r>
                  <w:r w:rsidRPr="001163D3">
                    <w:rPr>
                      <w:rFonts w:ascii="Calibri" w:hAnsi="Calibri"/>
                    </w:rPr>
                    <w:fldChar w:fldCharType="end"/>
                  </w:r>
                  <w:r w:rsidR="004F597F" w:rsidRPr="001163D3">
                    <w:rPr>
                      <w:rFonts w:ascii="Calibri" w:hAnsi="Calibri"/>
                    </w:rPr>
                    <w:t xml:space="preserve"> </w:t>
                  </w:r>
                  <w:r w:rsidRPr="001163D3">
                    <w:rPr>
                      <w:rFonts w:ascii="Calibri" w:hAnsi="Calibri"/>
                    </w:rPr>
                    <w:fldChar w:fldCharType="begin"/>
                  </w:r>
                  <w:r w:rsidR="004F597F" w:rsidRPr="001163D3">
                    <w:rPr>
                      <w:rFonts w:ascii="Calibri" w:hAnsi="Calibri"/>
                    </w:rPr>
                    <w:instrText xml:space="preserve"> MERGEFIELD Město </w:instrText>
                  </w:r>
                  <w:r w:rsidRPr="001163D3">
                    <w:rPr>
                      <w:rFonts w:ascii="Calibri" w:hAnsi="Calibri"/>
                    </w:rPr>
                    <w:fldChar w:fldCharType="separate"/>
                  </w:r>
                  <w:r w:rsidR="0054007F" w:rsidRPr="00672720">
                    <w:rPr>
                      <w:rFonts w:ascii="Calibri" w:hAnsi="Calibri"/>
                      <w:noProof/>
                    </w:rPr>
                    <w:t>Špindlerův Mlýn</w:t>
                  </w:r>
                  <w:r w:rsidRPr="001163D3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4F597F" w:rsidRPr="00867CE5" w:rsidTr="00A65CCA">
              <w:trPr>
                <w:trHeight w:val="370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867CE5" w:rsidRDefault="004F597F" w:rsidP="005B13FF">
                  <w:pPr>
                    <w:rPr>
                      <w:rFonts w:ascii="Calibri" w:hAnsi="Calibri"/>
                    </w:rPr>
                  </w:pPr>
                  <w:r w:rsidRPr="00867CE5">
                    <w:rPr>
                      <w:rFonts w:ascii="Calibri" w:hAnsi="Calibri"/>
                    </w:rPr>
                    <w:t>zástupce:</w:t>
                  </w:r>
                </w:p>
              </w:tc>
              <w:tc>
                <w:tcPr>
                  <w:tcW w:w="5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867CE5" w:rsidRDefault="00084291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>
                    <w:rPr>
                      <w:rFonts w:ascii="Calibri" w:hAnsi="Calibri"/>
                    </w:rPr>
                    <w:instrText xml:space="preserve"> MERGEFIELD Zástupce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54007F" w:rsidRPr="00672720">
                    <w:rPr>
                      <w:rFonts w:ascii="Calibri" w:hAnsi="Calibri"/>
                      <w:noProof/>
                    </w:rPr>
                    <w:t>Bc. Vladimír Staruch, starosta města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4F597F" w:rsidRPr="001163D3" w:rsidTr="00A65CCA">
              <w:trPr>
                <w:trHeight w:val="352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4F597F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IČ</w:t>
                  </w:r>
                  <w:r w:rsidR="0044049A">
                    <w:rPr>
                      <w:rFonts w:ascii="Calibri" w:hAnsi="Calibri"/>
                    </w:rPr>
                    <w:t>O</w:t>
                  </w:r>
                  <w:r w:rsidRPr="001163D3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5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3437F7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 w:rsidR="004F597F">
                    <w:rPr>
                      <w:rFonts w:ascii="Calibri" w:hAnsi="Calibri"/>
                    </w:rPr>
                    <w:instrText xml:space="preserve"> MERGEFIELD IČO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54007F" w:rsidRPr="00672720">
                    <w:rPr>
                      <w:rFonts w:ascii="Calibri" w:hAnsi="Calibri"/>
                      <w:noProof/>
                    </w:rPr>
                    <w:t>00278343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3027F4" w:rsidRPr="001163D3" w:rsidTr="00A65CCA">
              <w:trPr>
                <w:trHeight w:val="348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7F4" w:rsidRPr="001163D3" w:rsidRDefault="003027F4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DIČ:</w:t>
                  </w:r>
                </w:p>
              </w:tc>
              <w:tc>
                <w:tcPr>
                  <w:tcW w:w="5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7F4" w:rsidRDefault="003027F4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>
                    <w:rPr>
                      <w:rFonts w:ascii="Calibri" w:hAnsi="Calibri"/>
                    </w:rPr>
                    <w:instrText xml:space="preserve"> MERGEFIELD DIČ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54007F" w:rsidRPr="00672720">
                    <w:rPr>
                      <w:rFonts w:ascii="Calibri" w:hAnsi="Calibri"/>
                      <w:noProof/>
                    </w:rPr>
                    <w:t>CZ00278343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BA195F" w:rsidRPr="001163D3" w:rsidTr="00A65CCA">
              <w:trPr>
                <w:trHeight w:val="348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Pr="001163D3" w:rsidRDefault="00BA195F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bankovní spojení:</w:t>
                  </w:r>
                </w:p>
              </w:tc>
              <w:tc>
                <w:tcPr>
                  <w:tcW w:w="5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Default="00BA195F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>
                    <w:rPr>
                      <w:rFonts w:ascii="Calibri" w:hAnsi="Calibri"/>
                    </w:rPr>
                    <w:instrText xml:space="preserve"> MERGEFIELD bankovní_spojení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54007F" w:rsidRPr="00672720">
                    <w:rPr>
                      <w:rFonts w:ascii="Calibri" w:hAnsi="Calibri"/>
                      <w:noProof/>
                    </w:rPr>
                    <w:t>Komerční banka, a.s.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BA195F" w:rsidRPr="001163D3" w:rsidTr="00A65CCA">
              <w:trPr>
                <w:trHeight w:val="348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Pr="001163D3" w:rsidRDefault="00BA195F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č. účtu:</w:t>
                  </w:r>
                  <w:r w:rsidRPr="001163D3">
                    <w:rPr>
                      <w:rFonts w:ascii="Calibri" w:hAnsi="Calibri"/>
                    </w:rPr>
                    <w:tab/>
                  </w:r>
                </w:p>
              </w:tc>
              <w:tc>
                <w:tcPr>
                  <w:tcW w:w="5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Pr="001163D3" w:rsidRDefault="00BA195F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>
                    <w:rPr>
                      <w:rFonts w:ascii="Calibri" w:hAnsi="Calibri"/>
                    </w:rPr>
                    <w:instrText xml:space="preserve"> MERGEFIELD číslo_účtu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54007F" w:rsidRPr="00672720">
                    <w:rPr>
                      <w:rFonts w:ascii="Calibri" w:hAnsi="Calibri"/>
                      <w:noProof/>
                    </w:rPr>
                    <w:t>19-1928601/0100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BA195F" w:rsidRPr="00E531E8" w:rsidTr="00A65CCA">
              <w:trPr>
                <w:trHeight w:val="372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Pr="001163D3" w:rsidRDefault="00BA195F" w:rsidP="005B13F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5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Pr="00E531E8" w:rsidRDefault="00BA195F" w:rsidP="005B13F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DE7A85" w:rsidRPr="00AE22E1" w:rsidRDefault="00DE7A85" w:rsidP="004F597F">
            <w:pPr>
              <w:rPr>
                <w:rFonts w:ascii="Calibri" w:hAnsi="Calibri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AE22E1" w:rsidRDefault="008C2CF0" w:rsidP="00CC2B75">
            <w:pPr>
              <w:rPr>
                <w:rFonts w:ascii="Calibri" w:hAnsi="Calibri"/>
              </w:rPr>
            </w:pPr>
          </w:p>
        </w:tc>
      </w:tr>
      <w:tr w:rsidR="008C2CF0" w:rsidRPr="00AE22E1" w:rsidTr="00062519">
        <w:trPr>
          <w:trHeight w:val="1099"/>
        </w:trPr>
        <w:tc>
          <w:tcPr>
            <w:tcW w:w="9142" w:type="dxa"/>
            <w:tcBorders>
              <w:top w:val="nil"/>
              <w:left w:val="nil"/>
              <w:right w:val="nil"/>
            </w:tcBorders>
          </w:tcPr>
          <w:p w:rsidR="004F597F" w:rsidRDefault="004F597F" w:rsidP="004F597F">
            <w:pPr>
              <w:ind w:right="-3656"/>
              <w:rPr>
                <w:rFonts w:ascii="Calibri" w:hAnsi="Calibri"/>
                <w:i/>
              </w:rPr>
            </w:pPr>
          </w:p>
          <w:p w:rsidR="0077581E" w:rsidRPr="0015147D" w:rsidRDefault="0015147D" w:rsidP="00E27393">
            <w:pPr>
              <w:ind w:right="-3656"/>
              <w:rPr>
                <w:rFonts w:ascii="Calibri" w:hAnsi="Calibri"/>
                <w:i/>
              </w:rPr>
            </w:pPr>
            <w:r w:rsidRPr="0015147D">
              <w:rPr>
                <w:rFonts w:ascii="Calibri" w:hAnsi="Calibri"/>
                <w:i/>
              </w:rPr>
              <w:t>(dále též jako „obdarovaný</w:t>
            </w:r>
            <w:r w:rsidR="006E2FBC">
              <w:rPr>
                <w:rFonts w:ascii="Calibri" w:hAnsi="Calibri"/>
                <w:i/>
              </w:rPr>
              <w:t>“</w:t>
            </w:r>
            <w:r w:rsidRPr="0015147D">
              <w:rPr>
                <w:rFonts w:ascii="Calibri" w:hAnsi="Calibri"/>
                <w:i/>
              </w:rPr>
              <w:t>)</w:t>
            </w:r>
          </w:p>
        </w:tc>
        <w:tc>
          <w:tcPr>
            <w:tcW w:w="3513" w:type="dxa"/>
            <w:tcBorders>
              <w:top w:val="nil"/>
              <w:left w:val="nil"/>
              <w:right w:val="nil"/>
            </w:tcBorders>
          </w:tcPr>
          <w:p w:rsidR="008C2CF0" w:rsidRPr="00AE22E1" w:rsidRDefault="008C2CF0" w:rsidP="00CC2B75">
            <w:pPr>
              <w:rPr>
                <w:rFonts w:ascii="Calibri" w:hAnsi="Calibri"/>
              </w:rPr>
            </w:pPr>
          </w:p>
        </w:tc>
      </w:tr>
    </w:tbl>
    <w:p w:rsidR="00D06D24" w:rsidRPr="00702BB5" w:rsidRDefault="00D06D24" w:rsidP="00D06D24">
      <w:pPr>
        <w:jc w:val="center"/>
        <w:rPr>
          <w:rFonts w:asciiTheme="minorHAnsi" w:hAnsiTheme="minorHAnsi"/>
        </w:rPr>
      </w:pPr>
      <w:r w:rsidRPr="00702BB5">
        <w:rPr>
          <w:rFonts w:asciiTheme="minorHAnsi" w:hAnsiTheme="minorHAnsi"/>
        </w:rPr>
        <w:t>tuto</w:t>
      </w:r>
    </w:p>
    <w:p w:rsidR="00D06D24" w:rsidRPr="00702BB5" w:rsidRDefault="00D06D24" w:rsidP="00D06D24">
      <w:pPr>
        <w:jc w:val="center"/>
        <w:rPr>
          <w:rFonts w:asciiTheme="minorHAnsi" w:hAnsiTheme="minorHAnsi"/>
        </w:rPr>
      </w:pPr>
      <w:r w:rsidRPr="00702BB5">
        <w:rPr>
          <w:rFonts w:asciiTheme="minorHAnsi" w:hAnsiTheme="minorHAnsi"/>
        </w:rPr>
        <w:t>darovací smlouvu:</w:t>
      </w:r>
    </w:p>
    <w:p w:rsidR="008C2CF0" w:rsidRPr="00CD76B3" w:rsidRDefault="008C2CF0" w:rsidP="008C2CF0">
      <w:pPr>
        <w:pStyle w:val="NormlnIM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b/>
        </w:rPr>
      </w:pPr>
    </w:p>
    <w:p w:rsidR="0015147D" w:rsidRPr="00062519" w:rsidRDefault="00C679AD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062519">
        <w:rPr>
          <w:rFonts w:ascii="Calibri" w:hAnsi="Calibri"/>
        </w:rPr>
        <w:t>Zastupitelstvo Královéhrade</w:t>
      </w:r>
      <w:r w:rsidR="00062519" w:rsidRPr="00062519">
        <w:rPr>
          <w:rFonts w:ascii="Calibri" w:hAnsi="Calibri"/>
        </w:rPr>
        <w:t xml:space="preserve">ckého kraje schválilo usnesením </w:t>
      </w:r>
      <w:r w:rsidR="00702BB5">
        <w:rPr>
          <w:rFonts w:ascii="Calibri" w:hAnsi="Calibri"/>
        </w:rPr>
        <w:t xml:space="preserve">č. </w:t>
      </w:r>
      <w:r w:rsidR="00702BB5">
        <w:rPr>
          <w:rFonts w:ascii="Calibri" w:hAnsi="Calibri"/>
        </w:rPr>
        <w:fldChar w:fldCharType="begin"/>
      </w:r>
      <w:r w:rsidR="00702BB5">
        <w:rPr>
          <w:rFonts w:ascii="Calibri" w:hAnsi="Calibri"/>
        </w:rPr>
        <w:instrText xml:space="preserve"> MERGEFIELD čusnesení </w:instrText>
      </w:r>
      <w:r w:rsidR="00702BB5">
        <w:rPr>
          <w:rFonts w:ascii="Calibri" w:hAnsi="Calibri"/>
        </w:rPr>
        <w:fldChar w:fldCharType="separate"/>
      </w:r>
      <w:r w:rsidR="0054007F" w:rsidRPr="00672720">
        <w:rPr>
          <w:rFonts w:ascii="Calibri" w:hAnsi="Calibri"/>
          <w:noProof/>
        </w:rPr>
        <w:t>ZK/12/914/2018</w:t>
      </w:r>
      <w:r w:rsidR="00702BB5">
        <w:rPr>
          <w:rFonts w:ascii="Calibri" w:hAnsi="Calibri"/>
        </w:rPr>
        <w:fldChar w:fldCharType="end"/>
      </w:r>
      <w:r w:rsidR="00CA0EAC">
        <w:rPr>
          <w:rFonts w:ascii="Calibri" w:hAnsi="Calibri"/>
        </w:rPr>
        <w:t xml:space="preserve"> </w:t>
      </w:r>
      <w:r w:rsidRPr="00062519">
        <w:rPr>
          <w:rFonts w:ascii="Calibri" w:hAnsi="Calibri"/>
        </w:rPr>
        <w:t xml:space="preserve">ze dne </w:t>
      </w:r>
      <w:r w:rsidR="003437F7" w:rsidRPr="00062519">
        <w:rPr>
          <w:rFonts w:ascii="Calibri" w:hAnsi="Calibri"/>
        </w:rPr>
        <w:fldChar w:fldCharType="begin"/>
      </w:r>
      <w:r w:rsidR="00062519" w:rsidRPr="00062519">
        <w:rPr>
          <w:rFonts w:ascii="Calibri" w:hAnsi="Calibri"/>
        </w:rPr>
        <w:instrText xml:space="preserve"> MERGEFIELD datum_usnesení </w:instrText>
      </w:r>
      <w:r w:rsidR="003437F7" w:rsidRPr="00062519">
        <w:rPr>
          <w:rFonts w:ascii="Calibri" w:hAnsi="Calibri"/>
        </w:rPr>
        <w:fldChar w:fldCharType="separate"/>
      </w:r>
      <w:r w:rsidR="0054007F" w:rsidRPr="00672720">
        <w:rPr>
          <w:rFonts w:ascii="Calibri" w:hAnsi="Calibri"/>
          <w:noProof/>
        </w:rPr>
        <w:t>23. 4. 2018</w:t>
      </w:r>
      <w:r w:rsidR="003437F7" w:rsidRPr="00062519">
        <w:rPr>
          <w:rFonts w:ascii="Calibri" w:hAnsi="Calibri"/>
        </w:rPr>
        <w:fldChar w:fldCharType="end"/>
      </w:r>
      <w:r w:rsidRPr="00062519">
        <w:rPr>
          <w:rFonts w:ascii="Calibri" w:hAnsi="Calibri"/>
        </w:rPr>
        <w:t xml:space="preserve"> poskytnutí finančního daru ve výši </w:t>
      </w:r>
      <w:r w:rsidR="003437F7" w:rsidRPr="00702BB5">
        <w:rPr>
          <w:rFonts w:ascii="Calibri" w:hAnsi="Calibri"/>
          <w:b/>
        </w:rPr>
        <w:fldChar w:fldCharType="begin"/>
      </w:r>
      <w:r w:rsidR="00062519" w:rsidRPr="00702BB5">
        <w:rPr>
          <w:rFonts w:ascii="Calibri" w:hAnsi="Calibri"/>
          <w:b/>
        </w:rPr>
        <w:instrText xml:space="preserve"> MERGEFIELD podíl_dop_Kč </w:instrText>
      </w:r>
      <w:r w:rsidR="003437F7" w:rsidRPr="00702BB5">
        <w:rPr>
          <w:rFonts w:ascii="Calibri" w:hAnsi="Calibri"/>
          <w:b/>
        </w:rPr>
        <w:fldChar w:fldCharType="separate"/>
      </w:r>
      <w:r w:rsidR="0054007F" w:rsidRPr="00672720">
        <w:rPr>
          <w:rFonts w:ascii="Calibri" w:hAnsi="Calibri"/>
          <w:b/>
          <w:noProof/>
        </w:rPr>
        <w:t>55000</w:t>
      </w:r>
      <w:r w:rsidR="003437F7" w:rsidRPr="00702BB5">
        <w:rPr>
          <w:rFonts w:ascii="Calibri" w:hAnsi="Calibri"/>
          <w:b/>
        </w:rPr>
        <w:fldChar w:fldCharType="end"/>
      </w:r>
      <w:r w:rsidR="00062519" w:rsidRPr="00062519">
        <w:rPr>
          <w:rFonts w:ascii="Calibri" w:hAnsi="Calibri"/>
        </w:rPr>
        <w:t xml:space="preserve"> </w:t>
      </w:r>
      <w:r w:rsidRPr="008C786F">
        <w:rPr>
          <w:rFonts w:ascii="Calibri" w:hAnsi="Calibri"/>
          <w:b/>
        </w:rPr>
        <w:t>Kč</w:t>
      </w:r>
      <w:r w:rsidRPr="00062519">
        <w:rPr>
          <w:rFonts w:ascii="Calibri" w:hAnsi="Calibri"/>
        </w:rPr>
        <w:t xml:space="preserve"> </w:t>
      </w:r>
      <w:r w:rsidR="00062519" w:rsidRPr="009D3052">
        <w:rPr>
          <w:rFonts w:asciiTheme="minorHAnsi" w:hAnsiTheme="minorHAnsi"/>
        </w:rPr>
        <w:t>jako odměnu za umístění v soutěži „</w:t>
      </w:r>
      <w:r w:rsidR="00B71C4D">
        <w:rPr>
          <w:rFonts w:asciiTheme="minorHAnsi" w:hAnsiTheme="minorHAnsi"/>
        </w:rPr>
        <w:fldChar w:fldCharType="begin"/>
      </w:r>
      <w:r w:rsidR="00B71C4D">
        <w:rPr>
          <w:rFonts w:asciiTheme="minorHAnsi" w:hAnsiTheme="minorHAnsi"/>
        </w:rPr>
        <w:instrText xml:space="preserve"> MERGEFIELD název_programu </w:instrText>
      </w:r>
      <w:r w:rsidR="00B71C4D">
        <w:rPr>
          <w:rFonts w:asciiTheme="minorHAnsi" w:hAnsiTheme="minorHAnsi"/>
        </w:rPr>
        <w:fldChar w:fldCharType="separate"/>
      </w:r>
      <w:r w:rsidR="0054007F" w:rsidRPr="00672720">
        <w:rPr>
          <w:rFonts w:asciiTheme="minorHAnsi" w:hAnsiTheme="minorHAnsi"/>
          <w:noProof/>
        </w:rPr>
        <w:t>Čistá obec 2017</w:t>
      </w:r>
      <w:r w:rsidR="00B71C4D">
        <w:rPr>
          <w:rFonts w:asciiTheme="minorHAnsi" w:hAnsiTheme="minorHAnsi"/>
        </w:rPr>
        <w:fldChar w:fldCharType="end"/>
      </w:r>
      <w:r w:rsidR="00062519" w:rsidRPr="009D3052">
        <w:rPr>
          <w:rFonts w:asciiTheme="minorHAnsi" w:hAnsiTheme="minorHAnsi"/>
        </w:rPr>
        <w:t xml:space="preserve">“ s tím, že finanční dar bude využit na úhradu nákladů v oblasti ochrany životního prostředí.  </w:t>
      </w:r>
    </w:p>
    <w:p w:rsidR="00062519" w:rsidRPr="00062519" w:rsidRDefault="00062519" w:rsidP="00062519">
      <w:pPr>
        <w:pStyle w:val="NormlnIMP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426"/>
        <w:jc w:val="both"/>
        <w:rPr>
          <w:rFonts w:ascii="Calibri" w:hAnsi="Calibri" w:cs="Arial"/>
        </w:rPr>
      </w:pPr>
    </w:p>
    <w:p w:rsidR="00C679AD" w:rsidRPr="00C679AD" w:rsidRDefault="00C679AD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 xml:space="preserve">Dárce tímto </w:t>
      </w:r>
      <w:r w:rsidR="00192A3D">
        <w:rPr>
          <w:rFonts w:ascii="Calibri" w:hAnsi="Calibri"/>
        </w:rPr>
        <w:t>daruje</w:t>
      </w:r>
      <w:r w:rsidRPr="00C679AD">
        <w:rPr>
          <w:rFonts w:ascii="Calibri" w:hAnsi="Calibri"/>
        </w:rPr>
        <w:t xml:space="preserve"> </w:t>
      </w:r>
      <w:r w:rsidR="00B71C4D">
        <w:rPr>
          <w:rFonts w:ascii="Calibri" w:hAnsi="Calibri"/>
        </w:rPr>
        <w:t xml:space="preserve">obdarovanému </w:t>
      </w:r>
      <w:r w:rsidRPr="00C679AD">
        <w:rPr>
          <w:rFonts w:ascii="Calibri" w:hAnsi="Calibri"/>
        </w:rPr>
        <w:t xml:space="preserve">finanční dar v celkové výši </w:t>
      </w:r>
      <w:r w:rsidR="003437F7" w:rsidRPr="00B71C4D">
        <w:rPr>
          <w:rFonts w:ascii="Calibri" w:hAnsi="Calibri"/>
          <w:b/>
        </w:rPr>
        <w:fldChar w:fldCharType="begin"/>
      </w:r>
      <w:r w:rsidR="00062519" w:rsidRPr="00B71C4D">
        <w:rPr>
          <w:rFonts w:ascii="Calibri" w:hAnsi="Calibri"/>
          <w:b/>
        </w:rPr>
        <w:instrText xml:space="preserve"> MERGEFIELD podíl_dop_Kč </w:instrText>
      </w:r>
      <w:r w:rsidR="003437F7" w:rsidRPr="00B71C4D">
        <w:rPr>
          <w:rFonts w:ascii="Calibri" w:hAnsi="Calibri"/>
          <w:b/>
        </w:rPr>
        <w:fldChar w:fldCharType="separate"/>
      </w:r>
      <w:r w:rsidR="0054007F" w:rsidRPr="00672720">
        <w:rPr>
          <w:rFonts w:ascii="Calibri" w:hAnsi="Calibri"/>
          <w:b/>
          <w:noProof/>
        </w:rPr>
        <w:t>55000</w:t>
      </w:r>
      <w:r w:rsidR="003437F7" w:rsidRPr="00B71C4D">
        <w:rPr>
          <w:rFonts w:ascii="Calibri" w:hAnsi="Calibri"/>
          <w:b/>
        </w:rPr>
        <w:fldChar w:fldCharType="end"/>
      </w:r>
      <w:r w:rsidR="00062519">
        <w:rPr>
          <w:rFonts w:ascii="Calibri" w:hAnsi="Calibri"/>
        </w:rPr>
        <w:t xml:space="preserve"> </w:t>
      </w:r>
      <w:r w:rsidRPr="00B71C4D">
        <w:rPr>
          <w:rFonts w:ascii="Calibri" w:hAnsi="Calibri"/>
          <w:b/>
        </w:rPr>
        <w:t>Kč</w:t>
      </w:r>
      <w:r w:rsidRPr="00C679AD">
        <w:rPr>
          <w:rFonts w:ascii="Calibri" w:hAnsi="Calibri"/>
        </w:rPr>
        <w:t xml:space="preserve"> (slovy: </w:t>
      </w:r>
      <w:r w:rsidR="003437F7">
        <w:rPr>
          <w:rFonts w:ascii="Calibri" w:hAnsi="Calibri"/>
        </w:rPr>
        <w:fldChar w:fldCharType="begin"/>
      </w:r>
      <w:r w:rsidR="00062519">
        <w:rPr>
          <w:rFonts w:ascii="Calibri" w:hAnsi="Calibri"/>
        </w:rPr>
        <w:instrText xml:space="preserve"> MERGEFIELD slovy </w:instrText>
      </w:r>
      <w:r w:rsidR="003437F7">
        <w:rPr>
          <w:rFonts w:ascii="Calibri" w:hAnsi="Calibri"/>
        </w:rPr>
        <w:fldChar w:fldCharType="separate"/>
      </w:r>
      <w:r w:rsidR="0054007F" w:rsidRPr="00672720">
        <w:rPr>
          <w:rFonts w:ascii="Calibri" w:hAnsi="Calibri"/>
          <w:noProof/>
        </w:rPr>
        <w:t>padesát pět tisíc</w:t>
      </w:r>
      <w:r w:rsidR="003437F7">
        <w:rPr>
          <w:rFonts w:ascii="Calibri" w:hAnsi="Calibri"/>
        </w:rPr>
        <w:fldChar w:fldCharType="end"/>
      </w:r>
      <w:r w:rsidR="00062519">
        <w:rPr>
          <w:rFonts w:ascii="Calibri" w:hAnsi="Calibri"/>
        </w:rPr>
        <w:t xml:space="preserve"> korun českých</w:t>
      </w:r>
      <w:r w:rsidRPr="00C679AD">
        <w:rPr>
          <w:rFonts w:ascii="Calibri" w:hAnsi="Calibri"/>
        </w:rPr>
        <w:t xml:space="preserve">), a to na účel uvedený v článku </w:t>
      </w:r>
      <w:r w:rsidR="00192A3D">
        <w:rPr>
          <w:rFonts w:ascii="Calibri" w:hAnsi="Calibri"/>
        </w:rPr>
        <w:t>1.</w:t>
      </w:r>
      <w:r w:rsidRPr="00C679AD">
        <w:rPr>
          <w:rFonts w:ascii="Calibri" w:hAnsi="Calibri"/>
        </w:rPr>
        <w:t xml:space="preserve"> této smlouvy. Obdarovaný dar přijímá a zavazuje se jej použít k účelu dle článku </w:t>
      </w:r>
      <w:r w:rsidR="00702BB5">
        <w:rPr>
          <w:rFonts w:ascii="Calibri" w:hAnsi="Calibri"/>
        </w:rPr>
        <w:t>1.</w:t>
      </w:r>
      <w:r w:rsidRPr="00C679AD">
        <w:rPr>
          <w:rFonts w:ascii="Calibri" w:hAnsi="Calibri"/>
        </w:rPr>
        <w:t xml:space="preserve"> této smlouvy. Obdarovaný bere na vědomí, že darované finanční prostředky pocházejí z rozpočtu Královéhradeckého kraje. Finanční dar </w:t>
      </w:r>
      <w:r w:rsidR="009D24BA">
        <w:rPr>
          <w:rFonts w:ascii="Calibri" w:hAnsi="Calibri"/>
        </w:rPr>
        <w:t xml:space="preserve">dle této smlouvy se dárce zavazuje poskytnout obdarovanému bankovním převodem </w:t>
      </w:r>
      <w:r w:rsidRPr="00C679AD">
        <w:rPr>
          <w:rFonts w:ascii="Calibri" w:hAnsi="Calibri"/>
        </w:rPr>
        <w:t xml:space="preserve">na účet </w:t>
      </w:r>
      <w:r w:rsidR="009D24BA">
        <w:rPr>
          <w:rFonts w:ascii="Calibri" w:hAnsi="Calibri"/>
        </w:rPr>
        <w:t xml:space="preserve">obdarovaného </w:t>
      </w:r>
      <w:r w:rsidR="00192A3D">
        <w:rPr>
          <w:rFonts w:ascii="Calibri" w:hAnsi="Calibri"/>
        </w:rPr>
        <w:t xml:space="preserve">uvedený v záhlaví </w:t>
      </w:r>
      <w:r w:rsidR="009D24BA">
        <w:rPr>
          <w:rFonts w:ascii="Calibri" w:hAnsi="Calibri"/>
        </w:rPr>
        <w:t xml:space="preserve">této </w:t>
      </w:r>
      <w:r w:rsidR="00192A3D">
        <w:rPr>
          <w:rFonts w:ascii="Calibri" w:hAnsi="Calibri"/>
        </w:rPr>
        <w:t xml:space="preserve">smlouvy </w:t>
      </w:r>
      <w:r w:rsidRPr="00C679AD">
        <w:rPr>
          <w:rFonts w:ascii="Calibri" w:hAnsi="Calibri"/>
        </w:rPr>
        <w:t>nejpozději do 30 dnů ode dne podpisu této smlouvy.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  <w:szCs w:val="22"/>
        </w:rPr>
        <w:t>Vztahy touto smlouvou neupravené se řídí právním řádem České republiky zejména příslušnými ustanoveními občansk</w:t>
      </w:r>
      <w:r w:rsidR="00C679AD">
        <w:rPr>
          <w:rFonts w:ascii="Calibri" w:hAnsi="Calibri"/>
          <w:szCs w:val="22"/>
        </w:rPr>
        <w:t>ého</w:t>
      </w:r>
      <w:r w:rsidRPr="00C679AD">
        <w:rPr>
          <w:rFonts w:ascii="Calibri" w:hAnsi="Calibri"/>
          <w:szCs w:val="22"/>
        </w:rPr>
        <w:t> zákoník</w:t>
      </w:r>
      <w:r w:rsidR="00C679AD">
        <w:rPr>
          <w:rFonts w:ascii="Calibri" w:hAnsi="Calibri"/>
          <w:szCs w:val="22"/>
        </w:rPr>
        <w:t>u</w:t>
      </w:r>
      <w:r w:rsidRPr="00C679AD">
        <w:rPr>
          <w:rFonts w:ascii="Calibri" w:hAnsi="Calibri"/>
          <w:szCs w:val="22"/>
        </w:rPr>
        <w:t>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>Obě smluvní strany budou při kontaktu se třetími stranami jednat a vystupovat tak, aby nijak nepoškodily jméno druhé strany.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>Smluvní strany udělují souhlas ke zveřejnění veškerých údajů uvedených v této smlouvě.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 xml:space="preserve">Tato smlouva je sepsána ve </w:t>
      </w:r>
      <w:r w:rsidR="00062519">
        <w:rPr>
          <w:rFonts w:ascii="Calibri" w:hAnsi="Calibri"/>
        </w:rPr>
        <w:t>čtyřech</w:t>
      </w:r>
      <w:r w:rsidRPr="00C679AD">
        <w:rPr>
          <w:rFonts w:ascii="Calibri" w:hAnsi="Calibri"/>
        </w:rPr>
        <w:t xml:space="preserve"> stejnopisech, z nichž </w:t>
      </w:r>
      <w:r w:rsidR="00062519">
        <w:rPr>
          <w:rFonts w:ascii="Calibri" w:hAnsi="Calibri"/>
        </w:rPr>
        <w:t>dárce</w:t>
      </w:r>
      <w:r w:rsidRPr="00C679AD">
        <w:rPr>
          <w:rFonts w:ascii="Calibri" w:hAnsi="Calibri"/>
        </w:rPr>
        <w:t xml:space="preserve"> obdrží </w:t>
      </w:r>
      <w:r w:rsidR="00062519">
        <w:rPr>
          <w:rFonts w:ascii="Calibri" w:hAnsi="Calibri"/>
        </w:rPr>
        <w:t>tři</w:t>
      </w:r>
      <w:r w:rsidRPr="00C679AD">
        <w:rPr>
          <w:rFonts w:ascii="Calibri" w:hAnsi="Calibri"/>
        </w:rPr>
        <w:t xml:space="preserve"> vyhotovení a jedno vyhotovení obdrží </w:t>
      </w:r>
      <w:r w:rsidR="00062519">
        <w:rPr>
          <w:rFonts w:ascii="Calibri" w:hAnsi="Calibri"/>
        </w:rPr>
        <w:t>obdarovaný</w:t>
      </w:r>
      <w:r w:rsidRPr="00C679AD">
        <w:rPr>
          <w:rFonts w:ascii="Calibri" w:hAnsi="Calibri"/>
        </w:rPr>
        <w:t>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>Smlouva nabývá platnosti a účinnosti dnem jejího podpisu oprávněnými zástupci obou smluvních stran.</w:t>
      </w:r>
    </w:p>
    <w:p w:rsidR="008C2CF0" w:rsidRPr="00CD76B3" w:rsidRDefault="008C2CF0" w:rsidP="008C2CF0">
      <w:pPr>
        <w:pStyle w:val="Odstavecseseznamem"/>
        <w:ind w:left="0"/>
        <w:jc w:val="both"/>
        <w:rPr>
          <w:rFonts w:ascii="Calibri" w:hAnsi="Calibri"/>
        </w:rPr>
      </w:pPr>
    </w:p>
    <w:p w:rsidR="008C2CF0" w:rsidRPr="00CD76B3" w:rsidRDefault="008C2CF0" w:rsidP="008C2CF0">
      <w:pPr>
        <w:rPr>
          <w:rFonts w:ascii="Calibri" w:hAnsi="Calibri"/>
        </w:rPr>
      </w:pPr>
      <w:r w:rsidRPr="00CD76B3">
        <w:rPr>
          <w:rFonts w:ascii="Calibri" w:hAnsi="Calibri"/>
        </w:rPr>
        <w:t xml:space="preserve"> </w:t>
      </w:r>
    </w:p>
    <w:p w:rsidR="0077581E" w:rsidRPr="00544FDA" w:rsidRDefault="0077581E" w:rsidP="0077581E">
      <w:pPr>
        <w:keepNext/>
        <w:spacing w:after="120"/>
        <w:jc w:val="both"/>
        <w:rPr>
          <w:rFonts w:ascii="Calibri" w:hAnsi="Calibri"/>
          <w:b/>
          <w:szCs w:val="22"/>
        </w:rPr>
      </w:pPr>
      <w:r w:rsidRPr="00544FDA">
        <w:rPr>
          <w:rFonts w:ascii="Calibri" w:hAnsi="Calibri"/>
          <w:b/>
          <w:iCs/>
          <w:szCs w:val="22"/>
        </w:rPr>
        <w:t>Doložka podle § 23 zákona č. 129/2000 Sb., o krajích (krajské zřízení), ve znění pozdějších předpisů</w:t>
      </w:r>
    </w:p>
    <w:p w:rsidR="0077581E" w:rsidRPr="00E531E8" w:rsidRDefault="0077581E" w:rsidP="0077581E">
      <w:pPr>
        <w:keepNext/>
        <w:spacing w:after="120"/>
        <w:jc w:val="both"/>
        <w:rPr>
          <w:rFonts w:ascii="Calibri" w:hAnsi="Calibri"/>
          <w:szCs w:val="22"/>
        </w:rPr>
      </w:pPr>
      <w:r w:rsidRPr="00E531E8">
        <w:rPr>
          <w:rFonts w:ascii="Calibri" w:hAnsi="Calibri"/>
          <w:iCs/>
          <w:szCs w:val="22"/>
        </w:rPr>
        <w:t xml:space="preserve">O poskytnutí </w:t>
      </w:r>
      <w:r>
        <w:rPr>
          <w:rFonts w:ascii="Calibri" w:hAnsi="Calibri"/>
          <w:iCs/>
          <w:szCs w:val="22"/>
        </w:rPr>
        <w:t>finančního daru</w:t>
      </w:r>
      <w:r w:rsidRPr="00E531E8">
        <w:rPr>
          <w:rFonts w:ascii="Calibri" w:hAnsi="Calibri"/>
          <w:iCs/>
          <w:szCs w:val="22"/>
        </w:rPr>
        <w:t xml:space="preserve"> rozhodlo Zastupitelstvo Královéhradec</w:t>
      </w:r>
      <w:r>
        <w:rPr>
          <w:rFonts w:ascii="Calibri" w:hAnsi="Calibri"/>
          <w:iCs/>
          <w:szCs w:val="22"/>
        </w:rPr>
        <w:t>kého kraje na svém</w:t>
      </w:r>
      <w:r w:rsidR="00A9261A">
        <w:rPr>
          <w:rFonts w:ascii="Calibri" w:hAnsi="Calibri"/>
          <w:iCs/>
          <w:szCs w:val="22"/>
        </w:rPr>
        <w:t xml:space="preserve"> </w:t>
      </w:r>
      <w:r w:rsidR="003437F7">
        <w:rPr>
          <w:rFonts w:ascii="Calibri" w:hAnsi="Calibri"/>
          <w:iCs/>
          <w:szCs w:val="22"/>
        </w:rPr>
        <w:fldChar w:fldCharType="begin"/>
      </w:r>
      <w:r w:rsidR="00A9261A">
        <w:rPr>
          <w:rFonts w:ascii="Calibri" w:hAnsi="Calibri"/>
          <w:iCs/>
          <w:szCs w:val="22"/>
        </w:rPr>
        <w:instrText xml:space="preserve"> MERGEFIELD č_schůze </w:instrText>
      </w:r>
      <w:r w:rsidR="003437F7">
        <w:rPr>
          <w:rFonts w:ascii="Calibri" w:hAnsi="Calibri"/>
          <w:iCs/>
          <w:szCs w:val="22"/>
        </w:rPr>
        <w:fldChar w:fldCharType="separate"/>
      </w:r>
      <w:r w:rsidR="0054007F" w:rsidRPr="00672720">
        <w:rPr>
          <w:rFonts w:ascii="Calibri" w:hAnsi="Calibri"/>
          <w:iCs/>
          <w:noProof/>
          <w:szCs w:val="22"/>
        </w:rPr>
        <w:t>12.</w:t>
      </w:r>
      <w:r w:rsidR="003437F7">
        <w:rPr>
          <w:rFonts w:ascii="Calibri" w:hAnsi="Calibri"/>
          <w:iCs/>
          <w:szCs w:val="22"/>
        </w:rPr>
        <w:fldChar w:fldCharType="end"/>
      </w:r>
      <w:r w:rsidR="00A9261A">
        <w:rPr>
          <w:rFonts w:ascii="Calibri" w:hAnsi="Calibri"/>
          <w:iCs/>
          <w:szCs w:val="22"/>
        </w:rPr>
        <w:t xml:space="preserve"> z</w:t>
      </w:r>
      <w:r w:rsidRPr="00E531E8">
        <w:rPr>
          <w:rFonts w:ascii="Calibri" w:hAnsi="Calibri"/>
          <w:iCs/>
          <w:szCs w:val="22"/>
        </w:rPr>
        <w:t xml:space="preserve">asedání konaném </w:t>
      </w:r>
      <w:r w:rsidR="003027F4">
        <w:rPr>
          <w:rFonts w:ascii="Calibri" w:hAnsi="Calibri"/>
          <w:iCs/>
          <w:szCs w:val="22"/>
        </w:rPr>
        <w:t xml:space="preserve">          </w:t>
      </w:r>
      <w:r w:rsidRPr="00E531E8">
        <w:rPr>
          <w:rFonts w:ascii="Calibri" w:hAnsi="Calibri"/>
          <w:iCs/>
          <w:szCs w:val="22"/>
        </w:rPr>
        <w:t>dne</w:t>
      </w:r>
      <w:r>
        <w:rPr>
          <w:rFonts w:ascii="Calibri" w:hAnsi="Calibri"/>
          <w:iCs/>
          <w:szCs w:val="22"/>
        </w:rPr>
        <w:t> </w:t>
      </w:r>
      <w:r w:rsidR="003437F7">
        <w:rPr>
          <w:rFonts w:ascii="Calibri" w:hAnsi="Calibri"/>
          <w:iCs/>
          <w:szCs w:val="22"/>
        </w:rPr>
        <w:fldChar w:fldCharType="begin"/>
      </w:r>
      <w:r>
        <w:rPr>
          <w:rFonts w:ascii="Calibri" w:hAnsi="Calibri"/>
          <w:iCs/>
          <w:szCs w:val="22"/>
        </w:rPr>
        <w:instrText xml:space="preserve"> MERGEFIELD datum_usnesení </w:instrText>
      </w:r>
      <w:r w:rsidR="003437F7">
        <w:rPr>
          <w:rFonts w:ascii="Calibri" w:hAnsi="Calibri"/>
          <w:iCs/>
          <w:szCs w:val="22"/>
        </w:rPr>
        <w:fldChar w:fldCharType="separate"/>
      </w:r>
      <w:r w:rsidR="0054007F" w:rsidRPr="00672720">
        <w:rPr>
          <w:rFonts w:ascii="Calibri" w:hAnsi="Calibri"/>
          <w:iCs/>
          <w:noProof/>
          <w:szCs w:val="22"/>
        </w:rPr>
        <w:t>23. 4. 2018</w:t>
      </w:r>
      <w:r w:rsidR="003437F7">
        <w:rPr>
          <w:rFonts w:ascii="Calibri" w:hAnsi="Calibri"/>
          <w:iCs/>
          <w:szCs w:val="22"/>
        </w:rPr>
        <w:fldChar w:fldCharType="end"/>
      </w:r>
      <w:r w:rsidR="005B13FF">
        <w:rPr>
          <w:rFonts w:ascii="Calibri" w:hAnsi="Calibri"/>
          <w:szCs w:val="22"/>
        </w:rPr>
        <w:t>, usnesením č.</w:t>
      </w:r>
      <w:r w:rsidR="00A9261A">
        <w:rPr>
          <w:rFonts w:ascii="Calibri" w:hAnsi="Calibri"/>
          <w:szCs w:val="22"/>
        </w:rPr>
        <w:t xml:space="preserve"> </w:t>
      </w:r>
      <w:r w:rsidR="003437F7">
        <w:rPr>
          <w:rFonts w:ascii="Calibri" w:hAnsi="Calibri"/>
          <w:szCs w:val="22"/>
        </w:rPr>
        <w:fldChar w:fldCharType="begin"/>
      </w:r>
      <w:r w:rsidR="00A9261A">
        <w:rPr>
          <w:rFonts w:ascii="Calibri" w:hAnsi="Calibri"/>
          <w:szCs w:val="22"/>
        </w:rPr>
        <w:instrText xml:space="preserve"> MERGEFIELD čusnesení </w:instrText>
      </w:r>
      <w:r w:rsidR="003437F7">
        <w:rPr>
          <w:rFonts w:ascii="Calibri" w:hAnsi="Calibri"/>
          <w:szCs w:val="22"/>
        </w:rPr>
        <w:fldChar w:fldCharType="separate"/>
      </w:r>
      <w:r w:rsidR="0054007F" w:rsidRPr="00672720">
        <w:rPr>
          <w:rFonts w:ascii="Calibri" w:hAnsi="Calibri"/>
          <w:noProof/>
          <w:szCs w:val="22"/>
        </w:rPr>
        <w:t>ZK/12/914/2018</w:t>
      </w:r>
      <w:r w:rsidR="003437F7">
        <w:rPr>
          <w:rFonts w:ascii="Calibri" w:hAnsi="Calibri"/>
          <w:szCs w:val="22"/>
        </w:rPr>
        <w:fldChar w:fldCharType="end"/>
      </w:r>
      <w:r w:rsidR="00A65CCA">
        <w:rPr>
          <w:rFonts w:ascii="Calibri" w:hAnsi="Calibri"/>
          <w:szCs w:val="22"/>
        </w:rPr>
        <w:t>.</w:t>
      </w:r>
      <w:r w:rsidR="00A9261A" w:rsidRPr="00E531E8">
        <w:rPr>
          <w:rFonts w:ascii="Calibri" w:hAnsi="Calibri"/>
          <w:szCs w:val="22"/>
        </w:rPr>
        <w:t xml:space="preserve"> </w:t>
      </w:r>
    </w:p>
    <w:p w:rsidR="008C2CF0" w:rsidRDefault="008C2CF0" w:rsidP="008C2CF0">
      <w:pPr>
        <w:rPr>
          <w:rFonts w:ascii="Calibri" w:hAnsi="Calibri"/>
        </w:rPr>
      </w:pPr>
    </w:p>
    <w:p w:rsidR="00062519" w:rsidRDefault="00062519" w:rsidP="008C2CF0">
      <w:pPr>
        <w:rPr>
          <w:rFonts w:ascii="Calibri" w:hAnsi="Calibri"/>
        </w:rPr>
      </w:pPr>
    </w:p>
    <w:p w:rsidR="00062519" w:rsidRDefault="00062519" w:rsidP="008C2CF0">
      <w:pPr>
        <w:rPr>
          <w:rFonts w:ascii="Calibri" w:hAnsi="Calibri"/>
        </w:rPr>
      </w:pPr>
    </w:p>
    <w:p w:rsidR="00062519" w:rsidRDefault="00062519" w:rsidP="00062519">
      <w:pPr>
        <w:ind w:left="4963" w:firstLine="709"/>
        <w:rPr>
          <w:rFonts w:ascii="Calibri" w:hAnsi="Calibri"/>
        </w:rPr>
      </w:pPr>
    </w:p>
    <w:p w:rsidR="00062519" w:rsidRDefault="00246AB3" w:rsidP="00062519">
      <w:pPr>
        <w:ind w:left="4963" w:firstLine="709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58420</wp:posOffset>
                </wp:positionV>
                <wp:extent cx="2809875" cy="157861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E12" w:rsidRDefault="00E65E12" w:rsidP="00A9261A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 Hradci Králové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</w:t>
                            </w:r>
                          </w:p>
                          <w:p w:rsidR="00E65E12" w:rsidRDefault="00E65E12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Pr="00062519" w:rsidRDefault="00E65E12" w:rsidP="00A9261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………………….. </w:t>
                            </w:r>
                          </w:p>
                          <w:p w:rsidR="0054007F" w:rsidRPr="00672720" w:rsidRDefault="00192A3D" w:rsidP="0054007F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podepisující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54007F" w:rsidRPr="00672720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 xml:space="preserve">PhDr. Jiří Štěpán, Ph.D. hejtman Královéhradeckého kraje  </w:t>
                            </w:r>
                          </w:p>
                          <w:p w:rsidR="00E65E12" w:rsidRPr="006326E8" w:rsidRDefault="00192A3D" w:rsidP="00A9261A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4.6pt;width:221.25pt;height:1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UctwIAALo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" filled="f" stroked="f">
                <v:textbox>
                  <w:txbxContent>
                    <w:p w:rsidR="00E65E12" w:rsidRDefault="00E65E12" w:rsidP="00A9261A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/>
                          <w:szCs w:val="22"/>
                        </w:rPr>
                        <w:t> Hradci Králové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</w:t>
                      </w:r>
                    </w:p>
                    <w:p w:rsidR="00E65E12" w:rsidRDefault="00E65E12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Pr="00062519" w:rsidRDefault="00E65E12" w:rsidP="00A9261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………………….. </w:t>
                      </w:r>
                    </w:p>
                    <w:p w:rsidR="0054007F" w:rsidRPr="00672720" w:rsidRDefault="00192A3D" w:rsidP="0054007F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podepisující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54007F" w:rsidRPr="00672720">
                        <w:rPr>
                          <w:rFonts w:ascii="Calibri" w:hAnsi="Calibri"/>
                          <w:noProof/>
                          <w:szCs w:val="22"/>
                        </w:rPr>
                        <w:t xml:space="preserve">PhDr. Jiří Štěpán, Ph.D. hejtman Královéhradeckého kraje  </w:t>
                      </w:r>
                    </w:p>
                    <w:p w:rsidR="00E65E12" w:rsidRPr="006326E8" w:rsidRDefault="00192A3D" w:rsidP="00A9261A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71755</wp:posOffset>
                </wp:positionV>
                <wp:extent cx="2743200" cy="157861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E12" w:rsidRDefault="00E65E12" w:rsidP="00A9261A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V 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</w:t>
                            </w:r>
                          </w:p>
                          <w:p w:rsidR="00E65E12" w:rsidRDefault="00E65E12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Pr="00062519" w:rsidRDefault="00E65E12" w:rsidP="0006251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………………….. </w:t>
                            </w:r>
                          </w:p>
                          <w:p w:rsidR="00A45F29" w:rsidRDefault="00192A3D" w:rsidP="00062519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Zástupce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54007F" w:rsidRPr="00672720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 xml:space="preserve">Bc. Vladimír Staruch, </w:t>
                            </w:r>
                          </w:p>
                          <w:p w:rsidR="00E65E12" w:rsidRPr="006326E8" w:rsidRDefault="0054007F" w:rsidP="00062519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 w:rsidRPr="00672720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starosta města</w: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Město </w:instrTex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Pr="00672720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Špindlerův Mlýn</w: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8pt;margin-top:5.65pt;width:3in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06uQ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" filled="f" stroked="f">
                <v:textbox>
                  <w:txbxContent>
                    <w:p w:rsidR="00E65E12" w:rsidRDefault="00E65E12" w:rsidP="00A9261A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V 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................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</w:t>
                      </w:r>
                    </w:p>
                    <w:p w:rsidR="00E65E12" w:rsidRDefault="00E65E12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Pr="00062519" w:rsidRDefault="00E65E12" w:rsidP="00062519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………………….. </w:t>
                      </w:r>
                    </w:p>
                    <w:p w:rsidR="00A45F29" w:rsidRDefault="00192A3D" w:rsidP="00062519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Zástupce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54007F" w:rsidRPr="00672720">
                        <w:rPr>
                          <w:rFonts w:ascii="Calibri" w:hAnsi="Calibri"/>
                          <w:noProof/>
                          <w:szCs w:val="22"/>
                        </w:rPr>
                        <w:t xml:space="preserve">Bc. Vladimír Staruch, </w:t>
                      </w:r>
                    </w:p>
                    <w:p w:rsidR="00E65E12" w:rsidRPr="006326E8" w:rsidRDefault="0054007F" w:rsidP="00062519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 w:rsidRPr="00672720">
                        <w:rPr>
                          <w:rFonts w:ascii="Calibri" w:hAnsi="Calibri"/>
                          <w:noProof/>
                          <w:szCs w:val="22"/>
                        </w:rPr>
                        <w:t>starosta města</w: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instrText xml:space="preserve"> MERGEFIELD Město </w:instrTex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Pr="00672720">
                        <w:rPr>
                          <w:rFonts w:ascii="Calibri" w:hAnsi="Calibri"/>
                          <w:noProof/>
                          <w:szCs w:val="22"/>
                        </w:rPr>
                        <w:t>Špindlerův Mlýn</w: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89021F" w:rsidRPr="008C2CF0" w:rsidRDefault="0089021F" w:rsidP="008C2CF0">
      <w:pPr>
        <w:rPr>
          <w:szCs w:val="22"/>
        </w:rPr>
      </w:pPr>
      <w:bookmarkStart w:id="0" w:name="_GoBack"/>
      <w:bookmarkEnd w:id="0"/>
    </w:p>
    <w:sectPr w:rsidR="0089021F" w:rsidRPr="008C2CF0" w:rsidSect="003F5DC0">
      <w:footerReference w:type="even" r:id="rId8"/>
      <w:footerReference w:type="default" r:id="rId9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12" w:rsidRDefault="00E65E12">
      <w:r>
        <w:separator/>
      </w:r>
    </w:p>
  </w:endnote>
  <w:endnote w:type="continuationSeparator" w:id="0">
    <w:p w:rsidR="00E65E12" w:rsidRDefault="00E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12" w:rsidRDefault="00E65E12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5E12" w:rsidRDefault="00E65E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12" w:rsidRDefault="00E65E12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38085" cy="190500"/>
              <wp:effectExtent l="0" t="0" r="2159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E12" w:rsidRPr="001B279F" w:rsidRDefault="00E65E12" w:rsidP="006E11A9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  <w:r w:rsidRPr="001B279F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PAGE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45F29">
                              <w:rPr>
                                <w:rFonts w:ascii="Calibri" w:hAnsi="Calibri"/>
                                <w:noProof/>
                              </w:rPr>
                              <w:t>2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t xml:space="preserve"> z </w:t>
                            </w:r>
                            <w:r w:rsidR="00192A3D"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192A3D" w:rsidRPr="001B279F">
                              <w:rPr>
                                <w:rFonts w:ascii="Calibri" w:hAnsi="Calibri"/>
                              </w:rPr>
                              <w:instrText>NUMPAGES</w:instrText>
                            </w:r>
                            <w:r w:rsidR="00192A3D"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45F29">
                              <w:rPr>
                                <w:rFonts w:ascii="Calibri" w:hAnsi="Calibri"/>
                                <w:noProof/>
                              </w:rPr>
                              <w:t>2</w:t>
                            </w:r>
                            <w:r w:rsidR="00192A3D"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65E12" w:rsidRDefault="00E65E12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A45F29" w:rsidRPr="00A45F29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.4pt;margin-top:799.15pt;width:593.5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E65E12" w:rsidRPr="001B279F" w:rsidRDefault="00E65E12" w:rsidP="006E11A9">
                      <w:pPr>
                        <w:pStyle w:val="Zpat"/>
                        <w:rPr>
                          <w:rFonts w:ascii="Calibri" w:hAnsi="Calibri"/>
                        </w:rPr>
                      </w:pPr>
                      <w:r w:rsidRPr="001B279F">
                        <w:rPr>
                          <w:rFonts w:ascii="Calibri" w:hAnsi="Calibri"/>
                        </w:rPr>
                        <w:t xml:space="preserve">  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PAGE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A45F29">
                        <w:rPr>
                          <w:rFonts w:ascii="Calibri" w:hAnsi="Calibri"/>
                          <w:noProof/>
                        </w:rPr>
                        <w:t>2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  <w:r w:rsidRPr="001B279F">
                        <w:rPr>
                          <w:rFonts w:ascii="Calibri" w:hAnsi="Calibri"/>
                        </w:rPr>
                        <w:t xml:space="preserve"> z </w:t>
                      </w:r>
                      <w:r w:rsidR="00192A3D"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="00192A3D" w:rsidRPr="001B279F">
                        <w:rPr>
                          <w:rFonts w:ascii="Calibri" w:hAnsi="Calibri"/>
                        </w:rPr>
                        <w:instrText>NUMPAGES</w:instrText>
                      </w:r>
                      <w:r w:rsidR="00192A3D"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A45F29">
                        <w:rPr>
                          <w:rFonts w:ascii="Calibri" w:hAnsi="Calibri"/>
                          <w:noProof/>
                        </w:rPr>
                        <w:t>2</w:t>
                      </w:r>
                      <w:r w:rsidR="00192A3D"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E65E12" w:rsidRDefault="00E65E12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45F29" w:rsidRPr="00A45F29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12" w:rsidRDefault="00E65E12">
      <w:r>
        <w:separator/>
      </w:r>
    </w:p>
  </w:footnote>
  <w:footnote w:type="continuationSeparator" w:id="0">
    <w:p w:rsidR="00E65E12" w:rsidRDefault="00E6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7" w15:restartNumberingAfterBreak="0">
    <w:nsid w:val="00000009"/>
    <w:multiLevelType w:val="singleLevel"/>
    <w:tmpl w:val="0E18F6BE"/>
    <w:name w:val="WW8Num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 w15:restartNumberingAfterBreak="0">
    <w:nsid w:val="0000000A"/>
    <w:multiLevelType w:val="singleLevel"/>
    <w:tmpl w:val="F7EA7368"/>
    <w:name w:val="WW8Num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9" w15:restartNumberingAfterBreak="0">
    <w:nsid w:val="00E574EA"/>
    <w:multiLevelType w:val="multilevel"/>
    <w:tmpl w:val="E424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4501FBB"/>
    <w:multiLevelType w:val="hybridMultilevel"/>
    <w:tmpl w:val="E3828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7C439A"/>
    <w:multiLevelType w:val="hybridMultilevel"/>
    <w:tmpl w:val="BD642E94"/>
    <w:lvl w:ilvl="0" w:tplc="433A621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B762C5"/>
    <w:multiLevelType w:val="multilevel"/>
    <w:tmpl w:val="6DD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6E44C37"/>
    <w:multiLevelType w:val="multilevel"/>
    <w:tmpl w:val="809EC798"/>
    <w:lvl w:ilvl="0">
      <w:start w:val="1"/>
      <w:numFmt w:val="decimal"/>
      <w:pStyle w:val="Styl1"/>
      <w:suff w:val="space"/>
      <w:lvlText w:val="%1.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Styl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E91B98"/>
    <w:multiLevelType w:val="hybridMultilevel"/>
    <w:tmpl w:val="89701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EF538F"/>
    <w:multiLevelType w:val="hybridMultilevel"/>
    <w:tmpl w:val="97A084E0"/>
    <w:lvl w:ilvl="0" w:tplc="433A621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44BF6"/>
    <w:multiLevelType w:val="multilevel"/>
    <w:tmpl w:val="B490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341FB"/>
    <w:multiLevelType w:val="hybridMultilevel"/>
    <w:tmpl w:val="0316CCBC"/>
    <w:lvl w:ilvl="0" w:tplc="F7EA7368">
      <w:start w:val="1"/>
      <w:numFmt w:val="decimal"/>
      <w:lvlText w:val="(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13782"/>
    <w:multiLevelType w:val="multilevel"/>
    <w:tmpl w:val="87EE541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tabs>
          <w:tab w:val="num" w:pos="284"/>
        </w:tabs>
        <w:ind w:left="641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29" w15:restartNumberingAfterBreak="0">
    <w:nsid w:val="4D200533"/>
    <w:multiLevelType w:val="hybridMultilevel"/>
    <w:tmpl w:val="5414E40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1864DF2"/>
    <w:multiLevelType w:val="hybridMultilevel"/>
    <w:tmpl w:val="101C42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EF4FBE"/>
    <w:multiLevelType w:val="singleLevel"/>
    <w:tmpl w:val="0E18F6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4" w15:restartNumberingAfterBreak="0">
    <w:nsid w:val="54551058"/>
    <w:multiLevelType w:val="hybridMultilevel"/>
    <w:tmpl w:val="7EC4B8C0"/>
    <w:lvl w:ilvl="0" w:tplc="501E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9BA29FD"/>
    <w:multiLevelType w:val="hybridMultilevel"/>
    <w:tmpl w:val="F15CECBA"/>
    <w:lvl w:ilvl="0" w:tplc="108292CC">
      <w:start w:val="1"/>
      <w:numFmt w:val="decimal"/>
      <w:lvlText w:val="(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F7364"/>
    <w:multiLevelType w:val="hybridMultilevel"/>
    <w:tmpl w:val="CA8023DE"/>
    <w:lvl w:ilvl="0" w:tplc="05A27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42"/>
  </w:num>
  <w:num w:numId="4">
    <w:abstractNumId w:val="34"/>
  </w:num>
  <w:num w:numId="5">
    <w:abstractNumId w:val="17"/>
  </w:num>
  <w:num w:numId="6">
    <w:abstractNumId w:val="9"/>
  </w:num>
  <w:num w:numId="7">
    <w:abstractNumId w:val="22"/>
  </w:num>
  <w:num w:numId="8">
    <w:abstractNumId w:val="37"/>
  </w:num>
  <w:num w:numId="9">
    <w:abstractNumId w:val="12"/>
  </w:num>
  <w:num w:numId="10">
    <w:abstractNumId w:val="40"/>
  </w:num>
  <w:num w:numId="11">
    <w:abstractNumId w:val="19"/>
  </w:num>
  <w:num w:numId="12">
    <w:abstractNumId w:val="30"/>
  </w:num>
  <w:num w:numId="13">
    <w:abstractNumId w:val="41"/>
  </w:num>
  <w:num w:numId="14">
    <w:abstractNumId w:val="3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5"/>
  </w:num>
  <w:num w:numId="18">
    <w:abstractNumId w:val="15"/>
  </w:num>
  <w:num w:numId="19">
    <w:abstractNumId w:val="26"/>
  </w:num>
  <w:num w:numId="20">
    <w:abstractNumId w:val="25"/>
  </w:num>
  <w:num w:numId="21">
    <w:abstractNumId w:val="18"/>
  </w:num>
  <w:num w:numId="22">
    <w:abstractNumId w:val="11"/>
  </w:num>
  <w:num w:numId="23">
    <w:abstractNumId w:val="23"/>
  </w:num>
  <w:num w:numId="24">
    <w:abstractNumId w:val="39"/>
  </w:num>
  <w:num w:numId="25">
    <w:abstractNumId w:val="14"/>
  </w:num>
  <w:num w:numId="26">
    <w:abstractNumId w:val="2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3"/>
  </w:num>
  <w:num w:numId="36">
    <w:abstractNumId w:val="44"/>
  </w:num>
  <w:num w:numId="37">
    <w:abstractNumId w:val="0"/>
  </w:num>
  <w:num w:numId="38">
    <w:abstractNumId w:val="21"/>
  </w:num>
  <w:num w:numId="39">
    <w:abstractNumId w:val="10"/>
  </w:num>
  <w:num w:numId="40">
    <w:abstractNumId w:val="27"/>
  </w:num>
  <w:num w:numId="41">
    <w:abstractNumId w:val="43"/>
  </w:num>
  <w:num w:numId="42">
    <w:abstractNumId w:val="16"/>
  </w:num>
  <w:num w:numId="43">
    <w:abstractNumId w:val="28"/>
  </w:num>
  <w:num w:numId="44">
    <w:abstractNumId w:val="33"/>
  </w:num>
  <w:num w:numId="45">
    <w:abstractNumId w:val="3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D"/>
    <w:rsid w:val="0000057D"/>
    <w:rsid w:val="000008C8"/>
    <w:rsid w:val="00000AA3"/>
    <w:rsid w:val="000056E3"/>
    <w:rsid w:val="00005DDD"/>
    <w:rsid w:val="00012984"/>
    <w:rsid w:val="000139BC"/>
    <w:rsid w:val="00020865"/>
    <w:rsid w:val="0002475E"/>
    <w:rsid w:val="000250A4"/>
    <w:rsid w:val="00032DC6"/>
    <w:rsid w:val="000366AF"/>
    <w:rsid w:val="00040A03"/>
    <w:rsid w:val="00040AFD"/>
    <w:rsid w:val="00042F4B"/>
    <w:rsid w:val="00044910"/>
    <w:rsid w:val="00044FE4"/>
    <w:rsid w:val="00047FCD"/>
    <w:rsid w:val="00050E32"/>
    <w:rsid w:val="000521C9"/>
    <w:rsid w:val="00054D38"/>
    <w:rsid w:val="0005520E"/>
    <w:rsid w:val="000558CA"/>
    <w:rsid w:val="00057321"/>
    <w:rsid w:val="00057D0E"/>
    <w:rsid w:val="00060090"/>
    <w:rsid w:val="00062519"/>
    <w:rsid w:val="00062B11"/>
    <w:rsid w:val="000631A7"/>
    <w:rsid w:val="000634CE"/>
    <w:rsid w:val="000635C0"/>
    <w:rsid w:val="00063892"/>
    <w:rsid w:val="00064519"/>
    <w:rsid w:val="000655CD"/>
    <w:rsid w:val="000679FD"/>
    <w:rsid w:val="00071817"/>
    <w:rsid w:val="000718CE"/>
    <w:rsid w:val="00072EDE"/>
    <w:rsid w:val="00073334"/>
    <w:rsid w:val="00074E9A"/>
    <w:rsid w:val="000758BF"/>
    <w:rsid w:val="00077CCE"/>
    <w:rsid w:val="000817E6"/>
    <w:rsid w:val="0008225B"/>
    <w:rsid w:val="00084291"/>
    <w:rsid w:val="00087DB4"/>
    <w:rsid w:val="000910E4"/>
    <w:rsid w:val="00091DAC"/>
    <w:rsid w:val="0009316F"/>
    <w:rsid w:val="00096FE7"/>
    <w:rsid w:val="0009752A"/>
    <w:rsid w:val="00097C70"/>
    <w:rsid w:val="000A25F2"/>
    <w:rsid w:val="000A27D3"/>
    <w:rsid w:val="000A6EE3"/>
    <w:rsid w:val="000B7577"/>
    <w:rsid w:val="000B7674"/>
    <w:rsid w:val="000B7AB7"/>
    <w:rsid w:val="000C3580"/>
    <w:rsid w:val="000C4940"/>
    <w:rsid w:val="000C5FD1"/>
    <w:rsid w:val="000C6898"/>
    <w:rsid w:val="000D23DF"/>
    <w:rsid w:val="000D3011"/>
    <w:rsid w:val="000D5808"/>
    <w:rsid w:val="000D7CA0"/>
    <w:rsid w:val="000D7F40"/>
    <w:rsid w:val="000E17F3"/>
    <w:rsid w:val="000E36FC"/>
    <w:rsid w:val="000E38C1"/>
    <w:rsid w:val="000E5622"/>
    <w:rsid w:val="000E5711"/>
    <w:rsid w:val="000E6218"/>
    <w:rsid w:val="000E6318"/>
    <w:rsid w:val="000E6E97"/>
    <w:rsid w:val="000E79ED"/>
    <w:rsid w:val="000F2B9E"/>
    <w:rsid w:val="000F46F6"/>
    <w:rsid w:val="000F60C3"/>
    <w:rsid w:val="000F63D9"/>
    <w:rsid w:val="000F6A2A"/>
    <w:rsid w:val="000F7836"/>
    <w:rsid w:val="00101AEF"/>
    <w:rsid w:val="00101D85"/>
    <w:rsid w:val="001034E0"/>
    <w:rsid w:val="001057B6"/>
    <w:rsid w:val="001065F8"/>
    <w:rsid w:val="001069E8"/>
    <w:rsid w:val="0011188C"/>
    <w:rsid w:val="00111C8F"/>
    <w:rsid w:val="001132FB"/>
    <w:rsid w:val="00114299"/>
    <w:rsid w:val="00114CA9"/>
    <w:rsid w:val="00116DDF"/>
    <w:rsid w:val="001170D9"/>
    <w:rsid w:val="001206FE"/>
    <w:rsid w:val="00122AA6"/>
    <w:rsid w:val="00124642"/>
    <w:rsid w:val="001305C2"/>
    <w:rsid w:val="001351E9"/>
    <w:rsid w:val="00141B11"/>
    <w:rsid w:val="00143183"/>
    <w:rsid w:val="001460FA"/>
    <w:rsid w:val="00146520"/>
    <w:rsid w:val="0015147D"/>
    <w:rsid w:val="00153290"/>
    <w:rsid w:val="00154948"/>
    <w:rsid w:val="00155261"/>
    <w:rsid w:val="001575D8"/>
    <w:rsid w:val="00157B8B"/>
    <w:rsid w:val="001618C0"/>
    <w:rsid w:val="00163D57"/>
    <w:rsid w:val="001753DE"/>
    <w:rsid w:val="00175576"/>
    <w:rsid w:val="00177138"/>
    <w:rsid w:val="001817E9"/>
    <w:rsid w:val="0018292F"/>
    <w:rsid w:val="001839FA"/>
    <w:rsid w:val="00192A3D"/>
    <w:rsid w:val="00196049"/>
    <w:rsid w:val="001A079C"/>
    <w:rsid w:val="001A1AA7"/>
    <w:rsid w:val="001B279F"/>
    <w:rsid w:val="001B2CC7"/>
    <w:rsid w:val="001B323D"/>
    <w:rsid w:val="001C2805"/>
    <w:rsid w:val="001C4D09"/>
    <w:rsid w:val="001C4E95"/>
    <w:rsid w:val="001D0871"/>
    <w:rsid w:val="001D15AC"/>
    <w:rsid w:val="001D1CDB"/>
    <w:rsid w:val="001D4ED1"/>
    <w:rsid w:val="001D5A2E"/>
    <w:rsid w:val="001D5F0C"/>
    <w:rsid w:val="001D6C87"/>
    <w:rsid w:val="001E053A"/>
    <w:rsid w:val="001E26E7"/>
    <w:rsid w:val="001E2C2C"/>
    <w:rsid w:val="001E71CB"/>
    <w:rsid w:val="001F18DF"/>
    <w:rsid w:val="001F3B3C"/>
    <w:rsid w:val="001F7EF8"/>
    <w:rsid w:val="00201A65"/>
    <w:rsid w:val="0020302D"/>
    <w:rsid w:val="00206E63"/>
    <w:rsid w:val="002077C8"/>
    <w:rsid w:val="00211E38"/>
    <w:rsid w:val="00212BE4"/>
    <w:rsid w:val="00213A1D"/>
    <w:rsid w:val="002142CD"/>
    <w:rsid w:val="00215884"/>
    <w:rsid w:val="0022254B"/>
    <w:rsid w:val="00222A21"/>
    <w:rsid w:val="00224542"/>
    <w:rsid w:val="00224A31"/>
    <w:rsid w:val="0022772C"/>
    <w:rsid w:val="00227BF8"/>
    <w:rsid w:val="0023193C"/>
    <w:rsid w:val="00234306"/>
    <w:rsid w:val="002422B7"/>
    <w:rsid w:val="0024282A"/>
    <w:rsid w:val="002450F0"/>
    <w:rsid w:val="00246AB3"/>
    <w:rsid w:val="00246C0F"/>
    <w:rsid w:val="002511FB"/>
    <w:rsid w:val="00252009"/>
    <w:rsid w:val="00252B63"/>
    <w:rsid w:val="00254F53"/>
    <w:rsid w:val="00265A50"/>
    <w:rsid w:val="00265D79"/>
    <w:rsid w:val="00271812"/>
    <w:rsid w:val="00274D48"/>
    <w:rsid w:val="00274D63"/>
    <w:rsid w:val="00275139"/>
    <w:rsid w:val="00275BF7"/>
    <w:rsid w:val="0027789B"/>
    <w:rsid w:val="00280D3A"/>
    <w:rsid w:val="0028111A"/>
    <w:rsid w:val="00282230"/>
    <w:rsid w:val="002823A2"/>
    <w:rsid w:val="00284053"/>
    <w:rsid w:val="0028464A"/>
    <w:rsid w:val="0028541F"/>
    <w:rsid w:val="0028602B"/>
    <w:rsid w:val="0028618D"/>
    <w:rsid w:val="00286A77"/>
    <w:rsid w:val="00287FAD"/>
    <w:rsid w:val="002903C8"/>
    <w:rsid w:val="00291332"/>
    <w:rsid w:val="00291C5F"/>
    <w:rsid w:val="00291D8B"/>
    <w:rsid w:val="002923C7"/>
    <w:rsid w:val="00292C06"/>
    <w:rsid w:val="002A3850"/>
    <w:rsid w:val="002A4268"/>
    <w:rsid w:val="002A675B"/>
    <w:rsid w:val="002B184A"/>
    <w:rsid w:val="002B3D52"/>
    <w:rsid w:val="002B4993"/>
    <w:rsid w:val="002B4F11"/>
    <w:rsid w:val="002C2979"/>
    <w:rsid w:val="002C438A"/>
    <w:rsid w:val="002C43C8"/>
    <w:rsid w:val="002C73E1"/>
    <w:rsid w:val="002D0877"/>
    <w:rsid w:val="002D14C0"/>
    <w:rsid w:val="002D1879"/>
    <w:rsid w:val="002D2089"/>
    <w:rsid w:val="002D59FD"/>
    <w:rsid w:val="002D6AB9"/>
    <w:rsid w:val="002D6F51"/>
    <w:rsid w:val="002D7F4E"/>
    <w:rsid w:val="002E0B4E"/>
    <w:rsid w:val="002E2699"/>
    <w:rsid w:val="002E4172"/>
    <w:rsid w:val="002E4761"/>
    <w:rsid w:val="002E530A"/>
    <w:rsid w:val="002E6AFF"/>
    <w:rsid w:val="002E7A0D"/>
    <w:rsid w:val="002E7AA7"/>
    <w:rsid w:val="002F1954"/>
    <w:rsid w:val="002F2FC0"/>
    <w:rsid w:val="002F446A"/>
    <w:rsid w:val="00300A16"/>
    <w:rsid w:val="00301394"/>
    <w:rsid w:val="00301FAE"/>
    <w:rsid w:val="003027F4"/>
    <w:rsid w:val="003034A4"/>
    <w:rsid w:val="00310AC3"/>
    <w:rsid w:val="00313ABE"/>
    <w:rsid w:val="00316F39"/>
    <w:rsid w:val="003218B6"/>
    <w:rsid w:val="00323ABC"/>
    <w:rsid w:val="0032779F"/>
    <w:rsid w:val="0032799D"/>
    <w:rsid w:val="003313C5"/>
    <w:rsid w:val="003346A5"/>
    <w:rsid w:val="00335BC4"/>
    <w:rsid w:val="003437F7"/>
    <w:rsid w:val="00346282"/>
    <w:rsid w:val="003473F7"/>
    <w:rsid w:val="00352AE6"/>
    <w:rsid w:val="00354C96"/>
    <w:rsid w:val="003555BF"/>
    <w:rsid w:val="0036005D"/>
    <w:rsid w:val="0036083C"/>
    <w:rsid w:val="003635FF"/>
    <w:rsid w:val="00364F77"/>
    <w:rsid w:val="00367EC2"/>
    <w:rsid w:val="00370AE0"/>
    <w:rsid w:val="00373950"/>
    <w:rsid w:val="0037649A"/>
    <w:rsid w:val="00380E5F"/>
    <w:rsid w:val="00381D4F"/>
    <w:rsid w:val="00382465"/>
    <w:rsid w:val="00383F29"/>
    <w:rsid w:val="0038521F"/>
    <w:rsid w:val="003853DF"/>
    <w:rsid w:val="0038758C"/>
    <w:rsid w:val="00394845"/>
    <w:rsid w:val="00396DB6"/>
    <w:rsid w:val="003A0201"/>
    <w:rsid w:val="003A0C1B"/>
    <w:rsid w:val="003A16C3"/>
    <w:rsid w:val="003A1D96"/>
    <w:rsid w:val="003A6EA8"/>
    <w:rsid w:val="003B2054"/>
    <w:rsid w:val="003B2591"/>
    <w:rsid w:val="003B4488"/>
    <w:rsid w:val="003B74F0"/>
    <w:rsid w:val="003C1688"/>
    <w:rsid w:val="003C2C4B"/>
    <w:rsid w:val="003C3BEA"/>
    <w:rsid w:val="003C49B4"/>
    <w:rsid w:val="003C6DA3"/>
    <w:rsid w:val="003C72FC"/>
    <w:rsid w:val="003D33DB"/>
    <w:rsid w:val="003D636A"/>
    <w:rsid w:val="003D6580"/>
    <w:rsid w:val="003D7BA2"/>
    <w:rsid w:val="003E1987"/>
    <w:rsid w:val="003E4A1B"/>
    <w:rsid w:val="003F1467"/>
    <w:rsid w:val="003F14C5"/>
    <w:rsid w:val="003F26F0"/>
    <w:rsid w:val="003F3ADB"/>
    <w:rsid w:val="003F3B7D"/>
    <w:rsid w:val="003F5DC0"/>
    <w:rsid w:val="003F6168"/>
    <w:rsid w:val="003F6DA3"/>
    <w:rsid w:val="00405CE0"/>
    <w:rsid w:val="00405E1D"/>
    <w:rsid w:val="00411508"/>
    <w:rsid w:val="00411AC9"/>
    <w:rsid w:val="00412C01"/>
    <w:rsid w:val="004136AF"/>
    <w:rsid w:val="00414686"/>
    <w:rsid w:val="004164E2"/>
    <w:rsid w:val="0041799D"/>
    <w:rsid w:val="004218D2"/>
    <w:rsid w:val="00422823"/>
    <w:rsid w:val="00423570"/>
    <w:rsid w:val="00423803"/>
    <w:rsid w:val="004249EC"/>
    <w:rsid w:val="00424C55"/>
    <w:rsid w:val="0042509D"/>
    <w:rsid w:val="0042514C"/>
    <w:rsid w:val="00427FD5"/>
    <w:rsid w:val="00430785"/>
    <w:rsid w:val="00430B70"/>
    <w:rsid w:val="00432440"/>
    <w:rsid w:val="004329CA"/>
    <w:rsid w:val="0043602B"/>
    <w:rsid w:val="00436C7E"/>
    <w:rsid w:val="0044049A"/>
    <w:rsid w:val="00451039"/>
    <w:rsid w:val="00451546"/>
    <w:rsid w:val="004516FE"/>
    <w:rsid w:val="00452F01"/>
    <w:rsid w:val="00453CB5"/>
    <w:rsid w:val="00456534"/>
    <w:rsid w:val="00456A5D"/>
    <w:rsid w:val="00457584"/>
    <w:rsid w:val="00460AC5"/>
    <w:rsid w:val="00461B9F"/>
    <w:rsid w:val="00464049"/>
    <w:rsid w:val="004647DC"/>
    <w:rsid w:val="00466D27"/>
    <w:rsid w:val="0046776A"/>
    <w:rsid w:val="00467999"/>
    <w:rsid w:val="004710D9"/>
    <w:rsid w:val="00471ADC"/>
    <w:rsid w:val="00471F14"/>
    <w:rsid w:val="00472FF6"/>
    <w:rsid w:val="00475C14"/>
    <w:rsid w:val="00476A10"/>
    <w:rsid w:val="00481409"/>
    <w:rsid w:val="004817CB"/>
    <w:rsid w:val="004819CB"/>
    <w:rsid w:val="00481CBA"/>
    <w:rsid w:val="00487913"/>
    <w:rsid w:val="00491476"/>
    <w:rsid w:val="00494528"/>
    <w:rsid w:val="00495577"/>
    <w:rsid w:val="00495B82"/>
    <w:rsid w:val="004967E1"/>
    <w:rsid w:val="004A3F30"/>
    <w:rsid w:val="004A40E2"/>
    <w:rsid w:val="004A75DE"/>
    <w:rsid w:val="004B262C"/>
    <w:rsid w:val="004B463E"/>
    <w:rsid w:val="004C2FD2"/>
    <w:rsid w:val="004C3EC6"/>
    <w:rsid w:val="004C525B"/>
    <w:rsid w:val="004C75E2"/>
    <w:rsid w:val="004D0E76"/>
    <w:rsid w:val="004D0FC7"/>
    <w:rsid w:val="004D1004"/>
    <w:rsid w:val="004D20AB"/>
    <w:rsid w:val="004D3957"/>
    <w:rsid w:val="004D46CB"/>
    <w:rsid w:val="004D5D17"/>
    <w:rsid w:val="004E0746"/>
    <w:rsid w:val="004E0F6A"/>
    <w:rsid w:val="004E2AF8"/>
    <w:rsid w:val="004E3E48"/>
    <w:rsid w:val="004E4858"/>
    <w:rsid w:val="004E5E4E"/>
    <w:rsid w:val="004E623E"/>
    <w:rsid w:val="004E6FE9"/>
    <w:rsid w:val="004E70C0"/>
    <w:rsid w:val="004E72A9"/>
    <w:rsid w:val="004F4462"/>
    <w:rsid w:val="004F4C23"/>
    <w:rsid w:val="004F4CC3"/>
    <w:rsid w:val="004F597F"/>
    <w:rsid w:val="0050027A"/>
    <w:rsid w:val="00501030"/>
    <w:rsid w:val="00503423"/>
    <w:rsid w:val="00510149"/>
    <w:rsid w:val="0051255E"/>
    <w:rsid w:val="0051451C"/>
    <w:rsid w:val="0052218D"/>
    <w:rsid w:val="005226AA"/>
    <w:rsid w:val="00524D66"/>
    <w:rsid w:val="00524D95"/>
    <w:rsid w:val="005263D2"/>
    <w:rsid w:val="00527CC7"/>
    <w:rsid w:val="005314EF"/>
    <w:rsid w:val="00532DA8"/>
    <w:rsid w:val="005335EB"/>
    <w:rsid w:val="00534F11"/>
    <w:rsid w:val="00535D7A"/>
    <w:rsid w:val="0054007F"/>
    <w:rsid w:val="005435CF"/>
    <w:rsid w:val="005443E8"/>
    <w:rsid w:val="00546897"/>
    <w:rsid w:val="00547264"/>
    <w:rsid w:val="005505E6"/>
    <w:rsid w:val="005530B5"/>
    <w:rsid w:val="00554550"/>
    <w:rsid w:val="00554D42"/>
    <w:rsid w:val="00562526"/>
    <w:rsid w:val="00563FB2"/>
    <w:rsid w:val="005656C3"/>
    <w:rsid w:val="0056760B"/>
    <w:rsid w:val="00567D07"/>
    <w:rsid w:val="00570258"/>
    <w:rsid w:val="005706C0"/>
    <w:rsid w:val="00573851"/>
    <w:rsid w:val="0057403A"/>
    <w:rsid w:val="00575698"/>
    <w:rsid w:val="005778F4"/>
    <w:rsid w:val="0058049F"/>
    <w:rsid w:val="00580E91"/>
    <w:rsid w:val="005818C6"/>
    <w:rsid w:val="0058343E"/>
    <w:rsid w:val="00584C41"/>
    <w:rsid w:val="005856DA"/>
    <w:rsid w:val="005869FC"/>
    <w:rsid w:val="00586E57"/>
    <w:rsid w:val="00590A2C"/>
    <w:rsid w:val="005912C1"/>
    <w:rsid w:val="00594CA9"/>
    <w:rsid w:val="00596C8B"/>
    <w:rsid w:val="005A1D61"/>
    <w:rsid w:val="005A3F64"/>
    <w:rsid w:val="005A6F6B"/>
    <w:rsid w:val="005B0542"/>
    <w:rsid w:val="005B13FF"/>
    <w:rsid w:val="005B1B4D"/>
    <w:rsid w:val="005B3C54"/>
    <w:rsid w:val="005B465B"/>
    <w:rsid w:val="005B6F58"/>
    <w:rsid w:val="005B7B8A"/>
    <w:rsid w:val="005C4EA2"/>
    <w:rsid w:val="005C53EA"/>
    <w:rsid w:val="005C600A"/>
    <w:rsid w:val="005C640E"/>
    <w:rsid w:val="005D3A84"/>
    <w:rsid w:val="005D797D"/>
    <w:rsid w:val="005E4875"/>
    <w:rsid w:val="005E4B56"/>
    <w:rsid w:val="005E5766"/>
    <w:rsid w:val="005F0038"/>
    <w:rsid w:val="005F3FF8"/>
    <w:rsid w:val="005F776F"/>
    <w:rsid w:val="005F7ADA"/>
    <w:rsid w:val="00600188"/>
    <w:rsid w:val="00601575"/>
    <w:rsid w:val="00603D83"/>
    <w:rsid w:val="00604986"/>
    <w:rsid w:val="00604DF3"/>
    <w:rsid w:val="00606640"/>
    <w:rsid w:val="006100D1"/>
    <w:rsid w:val="006101BD"/>
    <w:rsid w:val="00616ABD"/>
    <w:rsid w:val="006172AA"/>
    <w:rsid w:val="0062057B"/>
    <w:rsid w:val="00620B82"/>
    <w:rsid w:val="00621B14"/>
    <w:rsid w:val="006229A9"/>
    <w:rsid w:val="00622FA2"/>
    <w:rsid w:val="00623203"/>
    <w:rsid w:val="0062532E"/>
    <w:rsid w:val="00625B51"/>
    <w:rsid w:val="006261C1"/>
    <w:rsid w:val="0063140E"/>
    <w:rsid w:val="006319E2"/>
    <w:rsid w:val="00634DAB"/>
    <w:rsid w:val="00643451"/>
    <w:rsid w:val="006518EA"/>
    <w:rsid w:val="0066143B"/>
    <w:rsid w:val="0066403A"/>
    <w:rsid w:val="0066527C"/>
    <w:rsid w:val="00666CDC"/>
    <w:rsid w:val="00673590"/>
    <w:rsid w:val="006767CE"/>
    <w:rsid w:val="006769C1"/>
    <w:rsid w:val="006959A3"/>
    <w:rsid w:val="00695D61"/>
    <w:rsid w:val="00697A2A"/>
    <w:rsid w:val="006A210F"/>
    <w:rsid w:val="006A4C58"/>
    <w:rsid w:val="006A55E0"/>
    <w:rsid w:val="006A70F3"/>
    <w:rsid w:val="006A7ACC"/>
    <w:rsid w:val="006B4012"/>
    <w:rsid w:val="006B6FD3"/>
    <w:rsid w:val="006B7744"/>
    <w:rsid w:val="006C3E49"/>
    <w:rsid w:val="006C4544"/>
    <w:rsid w:val="006C6654"/>
    <w:rsid w:val="006D0191"/>
    <w:rsid w:val="006D02BC"/>
    <w:rsid w:val="006D0834"/>
    <w:rsid w:val="006D099C"/>
    <w:rsid w:val="006D3E45"/>
    <w:rsid w:val="006D4BA6"/>
    <w:rsid w:val="006D4E36"/>
    <w:rsid w:val="006D73FE"/>
    <w:rsid w:val="006E11A9"/>
    <w:rsid w:val="006E2FBC"/>
    <w:rsid w:val="006E3EA9"/>
    <w:rsid w:val="006E6229"/>
    <w:rsid w:val="006E72A7"/>
    <w:rsid w:val="006F0011"/>
    <w:rsid w:val="006F0C66"/>
    <w:rsid w:val="006F2064"/>
    <w:rsid w:val="006F2D1B"/>
    <w:rsid w:val="00701C1B"/>
    <w:rsid w:val="00702BB5"/>
    <w:rsid w:val="00703703"/>
    <w:rsid w:val="00707CAA"/>
    <w:rsid w:val="00713D9D"/>
    <w:rsid w:val="00715C36"/>
    <w:rsid w:val="00716F36"/>
    <w:rsid w:val="00717682"/>
    <w:rsid w:val="007207EE"/>
    <w:rsid w:val="0072198F"/>
    <w:rsid w:val="00723952"/>
    <w:rsid w:val="007239B5"/>
    <w:rsid w:val="00725256"/>
    <w:rsid w:val="007262F2"/>
    <w:rsid w:val="0072724D"/>
    <w:rsid w:val="00727DD0"/>
    <w:rsid w:val="00735ED4"/>
    <w:rsid w:val="00743453"/>
    <w:rsid w:val="007456CE"/>
    <w:rsid w:val="00747BC7"/>
    <w:rsid w:val="0075014C"/>
    <w:rsid w:val="00750426"/>
    <w:rsid w:val="00751275"/>
    <w:rsid w:val="00757B2C"/>
    <w:rsid w:val="00764B36"/>
    <w:rsid w:val="00764C5D"/>
    <w:rsid w:val="0076631D"/>
    <w:rsid w:val="007666B7"/>
    <w:rsid w:val="00770A30"/>
    <w:rsid w:val="00775549"/>
    <w:rsid w:val="0077581E"/>
    <w:rsid w:val="007770BF"/>
    <w:rsid w:val="00786094"/>
    <w:rsid w:val="007864DE"/>
    <w:rsid w:val="007924BC"/>
    <w:rsid w:val="00793F78"/>
    <w:rsid w:val="00795B98"/>
    <w:rsid w:val="007A53F8"/>
    <w:rsid w:val="007B073B"/>
    <w:rsid w:val="007B1360"/>
    <w:rsid w:val="007B2587"/>
    <w:rsid w:val="007B2F44"/>
    <w:rsid w:val="007B5C47"/>
    <w:rsid w:val="007C0A1A"/>
    <w:rsid w:val="007C115D"/>
    <w:rsid w:val="007C1F9A"/>
    <w:rsid w:val="007C7DAD"/>
    <w:rsid w:val="007D064F"/>
    <w:rsid w:val="007D0730"/>
    <w:rsid w:val="007D15AD"/>
    <w:rsid w:val="007D25FD"/>
    <w:rsid w:val="007D28E0"/>
    <w:rsid w:val="007D2C64"/>
    <w:rsid w:val="007D4FE6"/>
    <w:rsid w:val="007D55B1"/>
    <w:rsid w:val="007D5EAE"/>
    <w:rsid w:val="007E544E"/>
    <w:rsid w:val="007E65BE"/>
    <w:rsid w:val="007E6FC6"/>
    <w:rsid w:val="007F08D5"/>
    <w:rsid w:val="007F21BF"/>
    <w:rsid w:val="007F25E5"/>
    <w:rsid w:val="007F29EF"/>
    <w:rsid w:val="007F5EE4"/>
    <w:rsid w:val="00800581"/>
    <w:rsid w:val="00800B4F"/>
    <w:rsid w:val="00803A13"/>
    <w:rsid w:val="008134FF"/>
    <w:rsid w:val="008157BB"/>
    <w:rsid w:val="0081583A"/>
    <w:rsid w:val="00817367"/>
    <w:rsid w:val="0082121A"/>
    <w:rsid w:val="008218FD"/>
    <w:rsid w:val="00824369"/>
    <w:rsid w:val="00824EA9"/>
    <w:rsid w:val="00825486"/>
    <w:rsid w:val="00835623"/>
    <w:rsid w:val="008360D8"/>
    <w:rsid w:val="0084306D"/>
    <w:rsid w:val="00843A4E"/>
    <w:rsid w:val="00843E32"/>
    <w:rsid w:val="00853C53"/>
    <w:rsid w:val="0085624F"/>
    <w:rsid w:val="008637B2"/>
    <w:rsid w:val="00867A26"/>
    <w:rsid w:val="0087389F"/>
    <w:rsid w:val="00875E9C"/>
    <w:rsid w:val="00875F6A"/>
    <w:rsid w:val="008777D3"/>
    <w:rsid w:val="008817A3"/>
    <w:rsid w:val="00882F3C"/>
    <w:rsid w:val="00884904"/>
    <w:rsid w:val="0089021F"/>
    <w:rsid w:val="00893DC2"/>
    <w:rsid w:val="00894D2E"/>
    <w:rsid w:val="008A0E46"/>
    <w:rsid w:val="008A30F3"/>
    <w:rsid w:val="008A3ED7"/>
    <w:rsid w:val="008A4094"/>
    <w:rsid w:val="008A4289"/>
    <w:rsid w:val="008A6526"/>
    <w:rsid w:val="008A6DC9"/>
    <w:rsid w:val="008A6E04"/>
    <w:rsid w:val="008A73EB"/>
    <w:rsid w:val="008A7525"/>
    <w:rsid w:val="008B062F"/>
    <w:rsid w:val="008B1566"/>
    <w:rsid w:val="008B1BB1"/>
    <w:rsid w:val="008B677B"/>
    <w:rsid w:val="008B69ED"/>
    <w:rsid w:val="008B700B"/>
    <w:rsid w:val="008C039D"/>
    <w:rsid w:val="008C1475"/>
    <w:rsid w:val="008C2CF0"/>
    <w:rsid w:val="008C302B"/>
    <w:rsid w:val="008C3C23"/>
    <w:rsid w:val="008C56B0"/>
    <w:rsid w:val="008C5E4D"/>
    <w:rsid w:val="008C73BF"/>
    <w:rsid w:val="008C786F"/>
    <w:rsid w:val="008D1C52"/>
    <w:rsid w:val="008D1E9E"/>
    <w:rsid w:val="008D26DB"/>
    <w:rsid w:val="008D28DF"/>
    <w:rsid w:val="008D7511"/>
    <w:rsid w:val="008E1A4B"/>
    <w:rsid w:val="008E4915"/>
    <w:rsid w:val="008E6684"/>
    <w:rsid w:val="008E7DBC"/>
    <w:rsid w:val="008F0062"/>
    <w:rsid w:val="008F10DA"/>
    <w:rsid w:val="008F2373"/>
    <w:rsid w:val="008F26D0"/>
    <w:rsid w:val="008F3BE6"/>
    <w:rsid w:val="008F474C"/>
    <w:rsid w:val="008F4982"/>
    <w:rsid w:val="008F5BEE"/>
    <w:rsid w:val="008F5BFA"/>
    <w:rsid w:val="008F666B"/>
    <w:rsid w:val="008F67DF"/>
    <w:rsid w:val="008F7EED"/>
    <w:rsid w:val="00903A56"/>
    <w:rsid w:val="00905030"/>
    <w:rsid w:val="00905424"/>
    <w:rsid w:val="00907D6E"/>
    <w:rsid w:val="009115FF"/>
    <w:rsid w:val="00914930"/>
    <w:rsid w:val="00914AEA"/>
    <w:rsid w:val="009159F0"/>
    <w:rsid w:val="0093053B"/>
    <w:rsid w:val="00930CD6"/>
    <w:rsid w:val="00936D88"/>
    <w:rsid w:val="00941374"/>
    <w:rsid w:val="00942497"/>
    <w:rsid w:val="00943020"/>
    <w:rsid w:val="00943D14"/>
    <w:rsid w:val="009447A4"/>
    <w:rsid w:val="00947A61"/>
    <w:rsid w:val="009505BC"/>
    <w:rsid w:val="009506BA"/>
    <w:rsid w:val="00951F8D"/>
    <w:rsid w:val="0095405C"/>
    <w:rsid w:val="00957BA8"/>
    <w:rsid w:val="009604E1"/>
    <w:rsid w:val="00960E8D"/>
    <w:rsid w:val="00963BDB"/>
    <w:rsid w:val="00963FB7"/>
    <w:rsid w:val="009866FF"/>
    <w:rsid w:val="00991B6F"/>
    <w:rsid w:val="009949A2"/>
    <w:rsid w:val="009A2B2B"/>
    <w:rsid w:val="009B0E88"/>
    <w:rsid w:val="009B13A2"/>
    <w:rsid w:val="009B14D4"/>
    <w:rsid w:val="009B41E0"/>
    <w:rsid w:val="009B7FF5"/>
    <w:rsid w:val="009C3AE2"/>
    <w:rsid w:val="009C3E8E"/>
    <w:rsid w:val="009D24BA"/>
    <w:rsid w:val="009D282E"/>
    <w:rsid w:val="009D4B2F"/>
    <w:rsid w:val="009E031F"/>
    <w:rsid w:val="009E0678"/>
    <w:rsid w:val="009E5193"/>
    <w:rsid w:val="009E7A04"/>
    <w:rsid w:val="009F07AE"/>
    <w:rsid w:val="009F1F7E"/>
    <w:rsid w:val="009F4F4D"/>
    <w:rsid w:val="009F54CC"/>
    <w:rsid w:val="009F5B70"/>
    <w:rsid w:val="009F5D8B"/>
    <w:rsid w:val="00A05107"/>
    <w:rsid w:val="00A05EC7"/>
    <w:rsid w:val="00A061F5"/>
    <w:rsid w:val="00A07063"/>
    <w:rsid w:val="00A11D35"/>
    <w:rsid w:val="00A11EB3"/>
    <w:rsid w:val="00A12BC5"/>
    <w:rsid w:val="00A16E3D"/>
    <w:rsid w:val="00A170C7"/>
    <w:rsid w:val="00A215D4"/>
    <w:rsid w:val="00A2233C"/>
    <w:rsid w:val="00A23CD3"/>
    <w:rsid w:val="00A25EDC"/>
    <w:rsid w:val="00A274CE"/>
    <w:rsid w:val="00A315A3"/>
    <w:rsid w:val="00A373AE"/>
    <w:rsid w:val="00A41786"/>
    <w:rsid w:val="00A41825"/>
    <w:rsid w:val="00A43A4B"/>
    <w:rsid w:val="00A43F51"/>
    <w:rsid w:val="00A45F29"/>
    <w:rsid w:val="00A47190"/>
    <w:rsid w:val="00A571EA"/>
    <w:rsid w:val="00A60090"/>
    <w:rsid w:val="00A61C2A"/>
    <w:rsid w:val="00A63390"/>
    <w:rsid w:val="00A63882"/>
    <w:rsid w:val="00A65CCA"/>
    <w:rsid w:val="00A675F1"/>
    <w:rsid w:val="00A713E1"/>
    <w:rsid w:val="00A71C57"/>
    <w:rsid w:val="00A71EE4"/>
    <w:rsid w:val="00A72484"/>
    <w:rsid w:val="00A753F6"/>
    <w:rsid w:val="00A7779F"/>
    <w:rsid w:val="00A8137C"/>
    <w:rsid w:val="00A8199E"/>
    <w:rsid w:val="00A822C1"/>
    <w:rsid w:val="00A831CC"/>
    <w:rsid w:val="00A83769"/>
    <w:rsid w:val="00A83B71"/>
    <w:rsid w:val="00A85531"/>
    <w:rsid w:val="00A870E5"/>
    <w:rsid w:val="00A9261A"/>
    <w:rsid w:val="00A92988"/>
    <w:rsid w:val="00A92CE1"/>
    <w:rsid w:val="00A9409E"/>
    <w:rsid w:val="00A9521A"/>
    <w:rsid w:val="00A974B2"/>
    <w:rsid w:val="00AA0D01"/>
    <w:rsid w:val="00AA35DE"/>
    <w:rsid w:val="00AA43CD"/>
    <w:rsid w:val="00AA452D"/>
    <w:rsid w:val="00AA5694"/>
    <w:rsid w:val="00AB0B98"/>
    <w:rsid w:val="00AB18D5"/>
    <w:rsid w:val="00AB229A"/>
    <w:rsid w:val="00AB3D23"/>
    <w:rsid w:val="00AB59D3"/>
    <w:rsid w:val="00AC1ADF"/>
    <w:rsid w:val="00AC4374"/>
    <w:rsid w:val="00AC4E2A"/>
    <w:rsid w:val="00AD19A3"/>
    <w:rsid w:val="00AD30F9"/>
    <w:rsid w:val="00AD4D8A"/>
    <w:rsid w:val="00AE22E1"/>
    <w:rsid w:val="00AE3430"/>
    <w:rsid w:val="00AE4791"/>
    <w:rsid w:val="00AE6AA4"/>
    <w:rsid w:val="00AE73E0"/>
    <w:rsid w:val="00AE7D22"/>
    <w:rsid w:val="00AF19BA"/>
    <w:rsid w:val="00AF38E8"/>
    <w:rsid w:val="00B050E2"/>
    <w:rsid w:val="00B050FA"/>
    <w:rsid w:val="00B06807"/>
    <w:rsid w:val="00B07AE8"/>
    <w:rsid w:val="00B11EA8"/>
    <w:rsid w:val="00B14634"/>
    <w:rsid w:val="00B1553E"/>
    <w:rsid w:val="00B15696"/>
    <w:rsid w:val="00B22233"/>
    <w:rsid w:val="00B2243D"/>
    <w:rsid w:val="00B22A9D"/>
    <w:rsid w:val="00B26916"/>
    <w:rsid w:val="00B31595"/>
    <w:rsid w:val="00B31AE9"/>
    <w:rsid w:val="00B31E87"/>
    <w:rsid w:val="00B412D5"/>
    <w:rsid w:val="00B42070"/>
    <w:rsid w:val="00B4250D"/>
    <w:rsid w:val="00B43449"/>
    <w:rsid w:val="00B43D41"/>
    <w:rsid w:val="00B45E22"/>
    <w:rsid w:val="00B50FB0"/>
    <w:rsid w:val="00B55DE4"/>
    <w:rsid w:val="00B676B8"/>
    <w:rsid w:val="00B700E7"/>
    <w:rsid w:val="00B70FBC"/>
    <w:rsid w:val="00B71C4D"/>
    <w:rsid w:val="00B73760"/>
    <w:rsid w:val="00B759D3"/>
    <w:rsid w:val="00B759EC"/>
    <w:rsid w:val="00B77704"/>
    <w:rsid w:val="00B80D48"/>
    <w:rsid w:val="00B831B2"/>
    <w:rsid w:val="00B86301"/>
    <w:rsid w:val="00B91265"/>
    <w:rsid w:val="00B93CA4"/>
    <w:rsid w:val="00B94ADE"/>
    <w:rsid w:val="00B968E8"/>
    <w:rsid w:val="00B97B1D"/>
    <w:rsid w:val="00BA195F"/>
    <w:rsid w:val="00BA1CCA"/>
    <w:rsid w:val="00BA2D28"/>
    <w:rsid w:val="00BA34D9"/>
    <w:rsid w:val="00BA3CF2"/>
    <w:rsid w:val="00BA3E64"/>
    <w:rsid w:val="00BA5466"/>
    <w:rsid w:val="00BA5634"/>
    <w:rsid w:val="00BB13E1"/>
    <w:rsid w:val="00BB2484"/>
    <w:rsid w:val="00BB3B45"/>
    <w:rsid w:val="00BB4200"/>
    <w:rsid w:val="00BC0B83"/>
    <w:rsid w:val="00BC20A3"/>
    <w:rsid w:val="00BC591C"/>
    <w:rsid w:val="00BC6208"/>
    <w:rsid w:val="00BC6EB1"/>
    <w:rsid w:val="00BD0C13"/>
    <w:rsid w:val="00BD5B50"/>
    <w:rsid w:val="00BD77A6"/>
    <w:rsid w:val="00BD7F0E"/>
    <w:rsid w:val="00BF2AC6"/>
    <w:rsid w:val="00BF3098"/>
    <w:rsid w:val="00BF4A15"/>
    <w:rsid w:val="00BF6912"/>
    <w:rsid w:val="00C02403"/>
    <w:rsid w:val="00C02439"/>
    <w:rsid w:val="00C043BA"/>
    <w:rsid w:val="00C05B1A"/>
    <w:rsid w:val="00C125BC"/>
    <w:rsid w:val="00C13A1F"/>
    <w:rsid w:val="00C1484E"/>
    <w:rsid w:val="00C14A0A"/>
    <w:rsid w:val="00C15E3F"/>
    <w:rsid w:val="00C15FFF"/>
    <w:rsid w:val="00C16B0D"/>
    <w:rsid w:val="00C17E2D"/>
    <w:rsid w:val="00C20AB8"/>
    <w:rsid w:val="00C22A5D"/>
    <w:rsid w:val="00C248E9"/>
    <w:rsid w:val="00C27D3A"/>
    <w:rsid w:val="00C33430"/>
    <w:rsid w:val="00C33B63"/>
    <w:rsid w:val="00C35C28"/>
    <w:rsid w:val="00C410C9"/>
    <w:rsid w:val="00C428BA"/>
    <w:rsid w:val="00C45268"/>
    <w:rsid w:val="00C4526A"/>
    <w:rsid w:val="00C551FC"/>
    <w:rsid w:val="00C55780"/>
    <w:rsid w:val="00C55783"/>
    <w:rsid w:val="00C55D14"/>
    <w:rsid w:val="00C6065F"/>
    <w:rsid w:val="00C60BCC"/>
    <w:rsid w:val="00C612E3"/>
    <w:rsid w:val="00C62073"/>
    <w:rsid w:val="00C6221F"/>
    <w:rsid w:val="00C637AA"/>
    <w:rsid w:val="00C63D5B"/>
    <w:rsid w:val="00C673B8"/>
    <w:rsid w:val="00C679AD"/>
    <w:rsid w:val="00C70BEF"/>
    <w:rsid w:val="00C70CA7"/>
    <w:rsid w:val="00C73B1B"/>
    <w:rsid w:val="00C7760D"/>
    <w:rsid w:val="00C8043B"/>
    <w:rsid w:val="00C81960"/>
    <w:rsid w:val="00C824F6"/>
    <w:rsid w:val="00C85937"/>
    <w:rsid w:val="00C87A20"/>
    <w:rsid w:val="00C91360"/>
    <w:rsid w:val="00C97452"/>
    <w:rsid w:val="00C976AB"/>
    <w:rsid w:val="00CA0EAC"/>
    <w:rsid w:val="00CA43C2"/>
    <w:rsid w:val="00CB01CA"/>
    <w:rsid w:val="00CB04B1"/>
    <w:rsid w:val="00CB0CF4"/>
    <w:rsid w:val="00CB21E0"/>
    <w:rsid w:val="00CB4089"/>
    <w:rsid w:val="00CB58F2"/>
    <w:rsid w:val="00CB62B9"/>
    <w:rsid w:val="00CB6A96"/>
    <w:rsid w:val="00CC2B75"/>
    <w:rsid w:val="00CC3D31"/>
    <w:rsid w:val="00CC559A"/>
    <w:rsid w:val="00CC575A"/>
    <w:rsid w:val="00CC671E"/>
    <w:rsid w:val="00CD1453"/>
    <w:rsid w:val="00CE054D"/>
    <w:rsid w:val="00CE11F2"/>
    <w:rsid w:val="00CE18A4"/>
    <w:rsid w:val="00CE3046"/>
    <w:rsid w:val="00CE7678"/>
    <w:rsid w:val="00CF0C98"/>
    <w:rsid w:val="00CF0F48"/>
    <w:rsid w:val="00CF75C8"/>
    <w:rsid w:val="00CF7A2A"/>
    <w:rsid w:val="00D00231"/>
    <w:rsid w:val="00D0220D"/>
    <w:rsid w:val="00D0578F"/>
    <w:rsid w:val="00D057DA"/>
    <w:rsid w:val="00D062C4"/>
    <w:rsid w:val="00D06646"/>
    <w:rsid w:val="00D06D24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211A9"/>
    <w:rsid w:val="00D24461"/>
    <w:rsid w:val="00D24BBE"/>
    <w:rsid w:val="00D25C32"/>
    <w:rsid w:val="00D34AB2"/>
    <w:rsid w:val="00D37404"/>
    <w:rsid w:val="00D42359"/>
    <w:rsid w:val="00D43212"/>
    <w:rsid w:val="00D466B9"/>
    <w:rsid w:val="00D46FB7"/>
    <w:rsid w:val="00D518AB"/>
    <w:rsid w:val="00D53D0E"/>
    <w:rsid w:val="00D560B5"/>
    <w:rsid w:val="00D57F18"/>
    <w:rsid w:val="00D6597D"/>
    <w:rsid w:val="00D67C51"/>
    <w:rsid w:val="00D712E5"/>
    <w:rsid w:val="00D71C83"/>
    <w:rsid w:val="00D772DD"/>
    <w:rsid w:val="00D77D65"/>
    <w:rsid w:val="00D81A63"/>
    <w:rsid w:val="00D84B7F"/>
    <w:rsid w:val="00D91C3B"/>
    <w:rsid w:val="00D93CD9"/>
    <w:rsid w:val="00D93DC7"/>
    <w:rsid w:val="00D945C1"/>
    <w:rsid w:val="00D9527B"/>
    <w:rsid w:val="00D95652"/>
    <w:rsid w:val="00D96123"/>
    <w:rsid w:val="00D96295"/>
    <w:rsid w:val="00D96867"/>
    <w:rsid w:val="00DA19D8"/>
    <w:rsid w:val="00DA4A18"/>
    <w:rsid w:val="00DA64EA"/>
    <w:rsid w:val="00DA6806"/>
    <w:rsid w:val="00DA748B"/>
    <w:rsid w:val="00DB3F9E"/>
    <w:rsid w:val="00DB44A3"/>
    <w:rsid w:val="00DB4F20"/>
    <w:rsid w:val="00DB5208"/>
    <w:rsid w:val="00DC1B07"/>
    <w:rsid w:val="00DC52E8"/>
    <w:rsid w:val="00DC5824"/>
    <w:rsid w:val="00DD0057"/>
    <w:rsid w:val="00DD0D7F"/>
    <w:rsid w:val="00DD27E7"/>
    <w:rsid w:val="00DD5ED2"/>
    <w:rsid w:val="00DD5FFD"/>
    <w:rsid w:val="00DE0CD0"/>
    <w:rsid w:val="00DE451C"/>
    <w:rsid w:val="00DE4F4B"/>
    <w:rsid w:val="00DE5FD1"/>
    <w:rsid w:val="00DE7A85"/>
    <w:rsid w:val="00DF0770"/>
    <w:rsid w:val="00DF2F0C"/>
    <w:rsid w:val="00DF5EB2"/>
    <w:rsid w:val="00DF60AA"/>
    <w:rsid w:val="00DF6EED"/>
    <w:rsid w:val="00DF707B"/>
    <w:rsid w:val="00E04D6D"/>
    <w:rsid w:val="00E06B0E"/>
    <w:rsid w:val="00E06B90"/>
    <w:rsid w:val="00E108A2"/>
    <w:rsid w:val="00E12D99"/>
    <w:rsid w:val="00E13D93"/>
    <w:rsid w:val="00E20693"/>
    <w:rsid w:val="00E209B4"/>
    <w:rsid w:val="00E2310B"/>
    <w:rsid w:val="00E27393"/>
    <w:rsid w:val="00E276CC"/>
    <w:rsid w:val="00E27887"/>
    <w:rsid w:val="00E279AB"/>
    <w:rsid w:val="00E30D33"/>
    <w:rsid w:val="00E332B2"/>
    <w:rsid w:val="00E406AC"/>
    <w:rsid w:val="00E415F3"/>
    <w:rsid w:val="00E449F3"/>
    <w:rsid w:val="00E52B90"/>
    <w:rsid w:val="00E52D68"/>
    <w:rsid w:val="00E531E8"/>
    <w:rsid w:val="00E55027"/>
    <w:rsid w:val="00E55A45"/>
    <w:rsid w:val="00E56681"/>
    <w:rsid w:val="00E601C3"/>
    <w:rsid w:val="00E612D7"/>
    <w:rsid w:val="00E61DA7"/>
    <w:rsid w:val="00E628E1"/>
    <w:rsid w:val="00E65E12"/>
    <w:rsid w:val="00E67C3C"/>
    <w:rsid w:val="00E701CC"/>
    <w:rsid w:val="00E728CC"/>
    <w:rsid w:val="00E73728"/>
    <w:rsid w:val="00E73AE2"/>
    <w:rsid w:val="00E74912"/>
    <w:rsid w:val="00E77AEF"/>
    <w:rsid w:val="00E80FA3"/>
    <w:rsid w:val="00E81769"/>
    <w:rsid w:val="00E84019"/>
    <w:rsid w:val="00E842C3"/>
    <w:rsid w:val="00E86D89"/>
    <w:rsid w:val="00E93032"/>
    <w:rsid w:val="00E97956"/>
    <w:rsid w:val="00EA3157"/>
    <w:rsid w:val="00EA3D6B"/>
    <w:rsid w:val="00EB0F39"/>
    <w:rsid w:val="00EB1C51"/>
    <w:rsid w:val="00EB3119"/>
    <w:rsid w:val="00EB3DD6"/>
    <w:rsid w:val="00EB589A"/>
    <w:rsid w:val="00EC1E33"/>
    <w:rsid w:val="00EC2075"/>
    <w:rsid w:val="00EC47C8"/>
    <w:rsid w:val="00EC5AF1"/>
    <w:rsid w:val="00EC78C6"/>
    <w:rsid w:val="00ED0BC2"/>
    <w:rsid w:val="00ED2A44"/>
    <w:rsid w:val="00ED3319"/>
    <w:rsid w:val="00ED36CE"/>
    <w:rsid w:val="00EE425B"/>
    <w:rsid w:val="00EE4FEA"/>
    <w:rsid w:val="00EE501C"/>
    <w:rsid w:val="00EE67D3"/>
    <w:rsid w:val="00EE7C91"/>
    <w:rsid w:val="00EF28FF"/>
    <w:rsid w:val="00EF6021"/>
    <w:rsid w:val="00F00449"/>
    <w:rsid w:val="00F01436"/>
    <w:rsid w:val="00F0166E"/>
    <w:rsid w:val="00F06CEC"/>
    <w:rsid w:val="00F06F71"/>
    <w:rsid w:val="00F0712C"/>
    <w:rsid w:val="00F0749C"/>
    <w:rsid w:val="00F07C86"/>
    <w:rsid w:val="00F1133B"/>
    <w:rsid w:val="00F13053"/>
    <w:rsid w:val="00F14A23"/>
    <w:rsid w:val="00F1529C"/>
    <w:rsid w:val="00F163A7"/>
    <w:rsid w:val="00F20A1D"/>
    <w:rsid w:val="00F20B2A"/>
    <w:rsid w:val="00F21A42"/>
    <w:rsid w:val="00F23616"/>
    <w:rsid w:val="00F25A11"/>
    <w:rsid w:val="00F31A39"/>
    <w:rsid w:val="00F32592"/>
    <w:rsid w:val="00F34127"/>
    <w:rsid w:val="00F34967"/>
    <w:rsid w:val="00F34C33"/>
    <w:rsid w:val="00F37298"/>
    <w:rsid w:val="00F40FE2"/>
    <w:rsid w:val="00F4231E"/>
    <w:rsid w:val="00F44085"/>
    <w:rsid w:val="00F46D85"/>
    <w:rsid w:val="00F46FF6"/>
    <w:rsid w:val="00F50421"/>
    <w:rsid w:val="00F5310F"/>
    <w:rsid w:val="00F53D21"/>
    <w:rsid w:val="00F5542D"/>
    <w:rsid w:val="00F5602E"/>
    <w:rsid w:val="00F6292A"/>
    <w:rsid w:val="00F63306"/>
    <w:rsid w:val="00F656B8"/>
    <w:rsid w:val="00F65ECD"/>
    <w:rsid w:val="00F70510"/>
    <w:rsid w:val="00F72CBE"/>
    <w:rsid w:val="00F73E14"/>
    <w:rsid w:val="00F76F9F"/>
    <w:rsid w:val="00F83B9A"/>
    <w:rsid w:val="00F845B2"/>
    <w:rsid w:val="00F846F9"/>
    <w:rsid w:val="00F85555"/>
    <w:rsid w:val="00F8594A"/>
    <w:rsid w:val="00F86670"/>
    <w:rsid w:val="00F901DF"/>
    <w:rsid w:val="00F9491B"/>
    <w:rsid w:val="00F954FD"/>
    <w:rsid w:val="00F96ADF"/>
    <w:rsid w:val="00F97B9F"/>
    <w:rsid w:val="00F97D0F"/>
    <w:rsid w:val="00F97D60"/>
    <w:rsid w:val="00FA1B25"/>
    <w:rsid w:val="00FA260F"/>
    <w:rsid w:val="00FA2C12"/>
    <w:rsid w:val="00FA5615"/>
    <w:rsid w:val="00FB0A5F"/>
    <w:rsid w:val="00FB1C81"/>
    <w:rsid w:val="00FB237D"/>
    <w:rsid w:val="00FB3266"/>
    <w:rsid w:val="00FB560B"/>
    <w:rsid w:val="00FB7438"/>
    <w:rsid w:val="00FB77CA"/>
    <w:rsid w:val="00FC07A7"/>
    <w:rsid w:val="00FC0A47"/>
    <w:rsid w:val="00FC3F21"/>
    <w:rsid w:val="00FC4D6A"/>
    <w:rsid w:val="00FC5B89"/>
    <w:rsid w:val="00FC6423"/>
    <w:rsid w:val="00FD237D"/>
    <w:rsid w:val="00FD51A0"/>
    <w:rsid w:val="00FD623F"/>
    <w:rsid w:val="00FD62FB"/>
    <w:rsid w:val="00FE0AC4"/>
    <w:rsid w:val="00FE67E7"/>
    <w:rsid w:val="00FE73C3"/>
    <w:rsid w:val="00FF11D2"/>
    <w:rsid w:val="00FF3BF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ECA1395-890C-4142-B715-34A5BB59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customStyle="1" w:styleId="NormlnIMP">
    <w:name w:val="Normální_IMP"/>
    <w:basedOn w:val="Normln"/>
    <w:rsid w:val="008C2CF0"/>
    <w:pPr>
      <w:suppressAutoHyphens/>
      <w:overflowPunct w:val="0"/>
      <w:autoSpaceDE w:val="0"/>
      <w:spacing w:line="276" w:lineRule="auto"/>
      <w:textAlignment w:val="baseline"/>
    </w:pPr>
    <w:rPr>
      <w:lang w:eastAsia="ar-SA"/>
    </w:rPr>
  </w:style>
  <w:style w:type="paragraph" w:customStyle="1" w:styleId="Zkladntext21">
    <w:name w:val="Základní text 21"/>
    <w:basedOn w:val="Normln"/>
    <w:rsid w:val="008C2CF0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Styl1">
    <w:name w:val="Styl1"/>
    <w:basedOn w:val="Zkladntext"/>
    <w:uiPriority w:val="99"/>
    <w:rsid w:val="00CF0F48"/>
    <w:pPr>
      <w:numPr>
        <w:numId w:val="42"/>
      </w:numPr>
      <w:ind w:left="0" w:firstLine="0"/>
    </w:pPr>
  </w:style>
  <w:style w:type="paragraph" w:customStyle="1" w:styleId="Styl2">
    <w:name w:val="Styl2"/>
    <w:basedOn w:val="Normln"/>
    <w:rsid w:val="00CF0F48"/>
    <w:pPr>
      <w:numPr>
        <w:ilvl w:val="1"/>
        <w:numId w:val="42"/>
      </w:numPr>
      <w:spacing w:before="120"/>
      <w:jc w:val="both"/>
    </w:pPr>
    <w:rPr>
      <w:rFonts w:ascii="Arial" w:hAnsi="Arial"/>
      <w:sz w:val="24"/>
    </w:rPr>
  </w:style>
  <w:style w:type="paragraph" w:customStyle="1" w:styleId="Styl3">
    <w:name w:val="Styl3"/>
    <w:basedOn w:val="Normln"/>
    <w:rsid w:val="00CF0F48"/>
    <w:pPr>
      <w:numPr>
        <w:ilvl w:val="2"/>
        <w:numId w:val="42"/>
      </w:numPr>
      <w:jc w:val="both"/>
    </w:pPr>
    <w:rPr>
      <w:rFonts w:ascii="Arial" w:hAnsi="Arial"/>
      <w:sz w:val="24"/>
    </w:rPr>
  </w:style>
  <w:style w:type="paragraph" w:customStyle="1" w:styleId="Styl4">
    <w:name w:val="Styl4"/>
    <w:basedOn w:val="Normln"/>
    <w:rsid w:val="00CF0F48"/>
    <w:pPr>
      <w:numPr>
        <w:ilvl w:val="3"/>
        <w:numId w:val="42"/>
      </w:numPr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CF0F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0F48"/>
  </w:style>
  <w:style w:type="paragraph" w:customStyle="1" w:styleId="Styl5">
    <w:name w:val="Styl5"/>
    <w:basedOn w:val="Odstavecseseznamem"/>
    <w:qFormat/>
    <w:rsid w:val="00CF0F48"/>
    <w:pPr>
      <w:numPr>
        <w:ilvl w:val="1"/>
        <w:numId w:val="43"/>
      </w:numPr>
      <w:tabs>
        <w:tab w:val="clear" w:pos="284"/>
        <w:tab w:val="num" w:pos="0"/>
      </w:tabs>
      <w:spacing w:before="240"/>
      <w:ind w:left="426" w:hanging="426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E7EA3-B41B-4827-8BCB-1FF0CA69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2923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Slavík Ondřej Ing.</cp:lastModifiedBy>
  <cp:revision>3</cp:revision>
  <cp:lastPrinted>2016-06-27T13:14:00Z</cp:lastPrinted>
  <dcterms:created xsi:type="dcterms:W3CDTF">2018-05-17T12:13:00Z</dcterms:created>
  <dcterms:modified xsi:type="dcterms:W3CDTF">2018-05-21T11:04:00Z</dcterms:modified>
</cp:coreProperties>
</file>