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89" w:rsidRDefault="00F06C89" w:rsidP="00F06C89">
      <w:pPr>
        <w:jc w:val="center"/>
        <w:rPr>
          <w:rFonts w:ascii="Garamond" w:hAnsi="Garamond" w:cs="Arial"/>
          <w:b/>
          <w:color w:val="984806"/>
          <w:sz w:val="36"/>
          <w:szCs w:val="36"/>
        </w:rPr>
      </w:pPr>
      <w:bookmarkStart w:id="0" w:name="_GoBack"/>
      <w:bookmarkEnd w:id="0"/>
      <w:r>
        <w:rPr>
          <w:rFonts w:ascii="Garamond" w:hAnsi="Garamond" w:cs="Arial"/>
          <w:b/>
          <w:color w:val="984806"/>
          <w:sz w:val="36"/>
          <w:szCs w:val="36"/>
        </w:rPr>
        <w:t>Smlouva o dílo</w:t>
      </w:r>
    </w:p>
    <w:p w:rsidR="00F06C89" w:rsidRDefault="00F06C89" w:rsidP="00F06C89">
      <w:pPr>
        <w:jc w:val="center"/>
        <w:rPr>
          <w:rFonts w:ascii="Garamond" w:hAnsi="Garamond" w:cs="Palatino Linotype"/>
          <w:color w:val="000000"/>
        </w:rPr>
      </w:pPr>
      <w:r>
        <w:rPr>
          <w:rFonts w:ascii="Garamond" w:hAnsi="Garamond" w:cs="Palatino Linotype"/>
          <w:color w:val="000000"/>
        </w:rPr>
        <w:t xml:space="preserve">číslo smlouvy: </w:t>
      </w:r>
      <w:r>
        <w:rPr>
          <w:rFonts w:ascii="Garamond" w:hAnsi="Garamond"/>
        </w:rPr>
        <w:t>56/2018</w:t>
      </w:r>
    </w:p>
    <w:p w:rsidR="00F06C89" w:rsidRDefault="00F06C89" w:rsidP="00F06C89">
      <w:pPr>
        <w:jc w:val="both"/>
        <w:rPr>
          <w:rFonts w:ascii="Garamond" w:hAnsi="Garamond" w:cs="Arial"/>
        </w:rPr>
      </w:pPr>
      <w:r>
        <w:rPr>
          <w:rFonts w:ascii="Garamond" w:hAnsi="Garamond" w:cs="Palatino Linotype"/>
          <w:color w:val="000000"/>
        </w:rPr>
        <w:br/>
      </w:r>
    </w:p>
    <w:p w:rsidR="00F06C89" w:rsidRDefault="00F06C89" w:rsidP="00F06C89">
      <w:pPr>
        <w:jc w:val="both"/>
        <w:rPr>
          <w:rFonts w:ascii="Garamond" w:hAnsi="Garamond" w:cs="Arial"/>
        </w:rPr>
      </w:pPr>
      <w:r>
        <w:rPr>
          <w:rFonts w:ascii="Garamond" w:hAnsi="Garamond" w:cs="Arial"/>
        </w:rPr>
        <w:t>1.</w:t>
      </w:r>
      <w:r>
        <w:rPr>
          <w:rFonts w:ascii="Garamond" w:hAnsi="Garamond" w:cs="Arial"/>
          <w:b/>
        </w:rPr>
        <w:tab/>
        <w:t>Západočeská univerzita v Plzni</w:t>
      </w:r>
      <w:r>
        <w:rPr>
          <w:rFonts w:ascii="Garamond" w:hAnsi="Garamond" w:cs="Arial"/>
          <w:b/>
        </w:rPr>
        <w:tab/>
      </w:r>
    </w:p>
    <w:p w:rsidR="00F06C89" w:rsidRDefault="00F06C89" w:rsidP="00F06C89">
      <w:pPr>
        <w:spacing w:after="120"/>
        <w:jc w:val="both"/>
        <w:rPr>
          <w:rFonts w:ascii="Garamond" w:hAnsi="Garamond" w:cs="Arial"/>
        </w:rPr>
      </w:pPr>
      <w:r>
        <w:rPr>
          <w:rFonts w:ascii="Garamond" w:hAnsi="Garamond" w:cs="Arial"/>
        </w:rPr>
        <w:tab/>
        <w:t>Sídlo:</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Plzeň, Univerzitní 8, PSČ 306 14</w:t>
      </w:r>
    </w:p>
    <w:p w:rsidR="00F06C89" w:rsidRDefault="00F06C89" w:rsidP="00F06C89">
      <w:pPr>
        <w:spacing w:after="120"/>
        <w:jc w:val="both"/>
        <w:rPr>
          <w:rFonts w:ascii="Garamond" w:hAnsi="Garamond" w:cs="Arial"/>
        </w:rPr>
      </w:pPr>
      <w:r>
        <w:rPr>
          <w:rFonts w:ascii="Garamond" w:hAnsi="Garamond" w:cs="Arial"/>
        </w:rPr>
        <w:tab/>
        <w:t>IČ:</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49777513</w:t>
      </w:r>
    </w:p>
    <w:p w:rsidR="00F06C89" w:rsidRDefault="00F06C89" w:rsidP="00F06C89">
      <w:pPr>
        <w:spacing w:after="120"/>
        <w:jc w:val="both"/>
        <w:rPr>
          <w:rFonts w:ascii="Garamond" w:hAnsi="Garamond" w:cs="Arial"/>
        </w:rPr>
      </w:pPr>
      <w:r>
        <w:rPr>
          <w:rFonts w:ascii="Garamond" w:hAnsi="Garamond" w:cs="Arial"/>
        </w:rPr>
        <w:tab/>
        <w:t>DIČ:</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CZ49777513</w:t>
      </w:r>
    </w:p>
    <w:p w:rsidR="00F06C89" w:rsidRDefault="00F06C89" w:rsidP="00F06C89">
      <w:pPr>
        <w:pStyle w:val="Zkladntext"/>
        <w:tabs>
          <w:tab w:val="left" w:pos="0"/>
        </w:tabs>
        <w:rPr>
          <w:rFonts w:ascii="Garamond" w:hAnsi="Garamond" w:cs="Arial"/>
          <w:b/>
          <w:sz w:val="24"/>
          <w:szCs w:val="24"/>
        </w:rPr>
      </w:pPr>
      <w:r>
        <w:rPr>
          <w:rFonts w:ascii="Garamond" w:hAnsi="Garamond" w:cs="Arial"/>
          <w:sz w:val="24"/>
          <w:szCs w:val="24"/>
        </w:rPr>
        <w:tab/>
        <w:t>Zastoupená:</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sz w:val="24"/>
          <w:szCs w:val="24"/>
        </w:rPr>
        <w:t>Ing. Petr Beneš, kvestor</w:t>
      </w:r>
    </w:p>
    <w:p w:rsidR="00F06C89" w:rsidRDefault="00F06C89" w:rsidP="00F06C89">
      <w:pPr>
        <w:spacing w:after="120"/>
        <w:ind w:left="708" w:hanging="708"/>
        <w:jc w:val="both"/>
        <w:rPr>
          <w:rFonts w:ascii="Garamond" w:hAnsi="Garamond" w:cs="Arial"/>
        </w:rPr>
      </w:pPr>
      <w:r>
        <w:rPr>
          <w:rFonts w:ascii="Garamond" w:hAnsi="Garamond" w:cs="Arial"/>
        </w:rPr>
        <w:tab/>
        <w:t>Bankovní spojení:</w:t>
      </w:r>
      <w:r>
        <w:rPr>
          <w:rFonts w:ascii="Garamond" w:hAnsi="Garamond" w:cs="Arial"/>
        </w:rPr>
        <w:tab/>
      </w:r>
      <w:r>
        <w:rPr>
          <w:rFonts w:ascii="Garamond" w:hAnsi="Garamond" w:cs="Arial"/>
        </w:rPr>
        <w:tab/>
      </w:r>
      <w:r>
        <w:rPr>
          <w:rFonts w:ascii="Garamond" w:hAnsi="Garamond" w:cs="Arial"/>
        </w:rPr>
        <w:tab/>
        <w:t>4811530257/0100</w:t>
      </w:r>
    </w:p>
    <w:p w:rsidR="00F06C89" w:rsidRDefault="00F06C89" w:rsidP="00F06C89">
      <w:pPr>
        <w:spacing w:after="120"/>
        <w:ind w:left="4248" w:firstLine="5"/>
        <w:jc w:val="both"/>
        <w:rPr>
          <w:rFonts w:ascii="Garamond" w:hAnsi="Garamond" w:cs="Arial"/>
        </w:rPr>
      </w:pPr>
      <w:r>
        <w:rPr>
          <w:rFonts w:ascii="Garamond" w:hAnsi="Garamond" w:cs="Arial"/>
        </w:rPr>
        <w:t>Komerční banka, a.s., Plzeň – město</w:t>
      </w:r>
    </w:p>
    <w:p w:rsidR="00F06C89" w:rsidRDefault="00F06C89" w:rsidP="00F06C89">
      <w:pPr>
        <w:spacing w:after="120"/>
        <w:jc w:val="both"/>
        <w:rPr>
          <w:rFonts w:ascii="Garamond" w:hAnsi="Garamond" w:cs="Arial"/>
        </w:rPr>
      </w:pPr>
      <w:r>
        <w:rPr>
          <w:rFonts w:ascii="Garamond" w:hAnsi="Garamond" w:cs="Arial"/>
        </w:rPr>
        <w:tab/>
        <w:t>Zřízena zákonem č. 314/1991 Sb.</w:t>
      </w:r>
    </w:p>
    <w:p w:rsidR="00F06C89" w:rsidRDefault="00F06C89" w:rsidP="00F06C89">
      <w:pPr>
        <w:spacing w:after="120"/>
        <w:ind w:firstLine="708"/>
        <w:jc w:val="both"/>
        <w:rPr>
          <w:rFonts w:ascii="Garamond" w:hAnsi="Garamond" w:cs="Arial"/>
        </w:rPr>
      </w:pPr>
      <w:r>
        <w:rPr>
          <w:rFonts w:ascii="Garamond" w:eastAsia="Times New Roman" w:hAnsi="Garamond" w:cs="Palatino Linotype"/>
          <w:color w:val="000000"/>
        </w:rPr>
        <w:t>Osoba oprávněná zastupovat ve věcech technických:</w:t>
      </w:r>
      <w:r>
        <w:rPr>
          <w:rFonts w:ascii="Garamond" w:eastAsia="Times New Roman" w:hAnsi="Garamond" w:cs="Palatino Linotype"/>
          <w:color w:val="000000"/>
        </w:rPr>
        <w:tab/>
        <w:t xml:space="preserve"> Pavel </w:t>
      </w:r>
      <w:proofErr w:type="spellStart"/>
      <w:r>
        <w:rPr>
          <w:rFonts w:ascii="Garamond" w:eastAsia="Times New Roman" w:hAnsi="Garamond" w:cs="Palatino Linotype"/>
          <w:color w:val="000000"/>
        </w:rPr>
        <w:t>Hohaus</w:t>
      </w:r>
      <w:proofErr w:type="spellEnd"/>
      <w:r>
        <w:rPr>
          <w:rFonts w:ascii="Garamond" w:eastAsia="Times New Roman" w:hAnsi="Garamond" w:cs="Palatino Linotype"/>
          <w:color w:val="000000"/>
        </w:rPr>
        <w:t>,</w:t>
      </w:r>
      <w:r>
        <w:rPr>
          <w:rFonts w:ascii="Garamond" w:hAnsi="Garamond" w:cs="Arial"/>
        </w:rPr>
        <w:t xml:space="preserve"> tel. 377 631 706</w:t>
      </w:r>
    </w:p>
    <w:p w:rsidR="00F06C89" w:rsidRDefault="00F06C89" w:rsidP="00F06C89">
      <w:pPr>
        <w:jc w:val="both"/>
        <w:rPr>
          <w:rFonts w:ascii="Garamond" w:hAnsi="Garamond" w:cs="Arial"/>
        </w:rPr>
      </w:pPr>
      <w:r>
        <w:rPr>
          <w:rFonts w:ascii="Garamond" w:hAnsi="Garamond" w:cs="Arial"/>
        </w:rPr>
        <w:tab/>
        <w:t>(dále jen „</w:t>
      </w:r>
      <w:r>
        <w:rPr>
          <w:rFonts w:ascii="Garamond" w:hAnsi="Garamond" w:cs="Arial"/>
          <w:b/>
        </w:rPr>
        <w:t>Objednatel</w:t>
      </w:r>
      <w:r>
        <w:rPr>
          <w:rFonts w:ascii="Garamond" w:hAnsi="Garamond" w:cs="Arial"/>
        </w:rPr>
        <w:t>“ či „</w:t>
      </w:r>
      <w:r>
        <w:rPr>
          <w:rFonts w:ascii="Garamond" w:hAnsi="Garamond" w:cs="Arial"/>
          <w:b/>
        </w:rPr>
        <w:t>objednatel</w:t>
      </w:r>
      <w:r>
        <w:rPr>
          <w:rFonts w:ascii="Garamond" w:hAnsi="Garamond" w:cs="Arial"/>
        </w:rPr>
        <w:t>“)</w:t>
      </w:r>
    </w:p>
    <w:p w:rsidR="00F06C89" w:rsidRDefault="00F06C89" w:rsidP="00F06C89">
      <w:pPr>
        <w:jc w:val="both"/>
        <w:rPr>
          <w:rFonts w:ascii="Garamond" w:hAnsi="Garamond" w:cs="Arial"/>
        </w:rPr>
      </w:pPr>
    </w:p>
    <w:p w:rsidR="00F06C89" w:rsidRDefault="00F06C89" w:rsidP="00F06C89">
      <w:pPr>
        <w:jc w:val="both"/>
        <w:rPr>
          <w:rFonts w:ascii="Garamond" w:hAnsi="Garamond" w:cs="Arial"/>
          <w:b/>
        </w:rPr>
      </w:pPr>
      <w:r>
        <w:rPr>
          <w:rFonts w:ascii="Garamond" w:hAnsi="Garamond" w:cs="Arial"/>
        </w:rPr>
        <w:t>2.</w:t>
      </w:r>
      <w:r>
        <w:rPr>
          <w:rFonts w:ascii="Garamond" w:hAnsi="Garamond" w:cs="Arial"/>
        </w:rPr>
        <w:tab/>
      </w:r>
      <w:r w:rsidRPr="00F06C89">
        <w:rPr>
          <w:rFonts w:ascii="Garamond" w:hAnsi="Garamond"/>
          <w:b/>
        </w:rPr>
        <w:t>S</w:t>
      </w:r>
      <w:r>
        <w:rPr>
          <w:rFonts w:ascii="Garamond" w:hAnsi="Garamond"/>
          <w:b/>
        </w:rPr>
        <w:t>TAVBA</w:t>
      </w:r>
      <w:r w:rsidRPr="00F06C89">
        <w:rPr>
          <w:rFonts w:ascii="Garamond" w:hAnsi="Garamond"/>
          <w:b/>
        </w:rPr>
        <w:t xml:space="preserve"> Plzeň s.r.o.</w:t>
      </w:r>
    </w:p>
    <w:p w:rsidR="00F06C89" w:rsidRDefault="00F06C89" w:rsidP="00F06C89">
      <w:pPr>
        <w:spacing w:after="120"/>
        <w:jc w:val="both"/>
        <w:rPr>
          <w:rFonts w:ascii="Garamond" w:hAnsi="Garamond" w:cs="Arial"/>
        </w:rPr>
      </w:pPr>
      <w:r>
        <w:rPr>
          <w:rFonts w:ascii="Garamond" w:hAnsi="Garamond" w:cs="Arial"/>
        </w:rPr>
        <w:tab/>
        <w:t>Sídlo:</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rPr>
        <w:t>Republikánská 45, Plzeň, 31200</w:t>
      </w:r>
    </w:p>
    <w:p w:rsidR="00F06C89" w:rsidRDefault="00F06C89" w:rsidP="00F06C89">
      <w:pPr>
        <w:spacing w:after="120"/>
        <w:jc w:val="both"/>
        <w:rPr>
          <w:rFonts w:ascii="Garamond" w:hAnsi="Garamond"/>
          <w:lang w:val="en-US"/>
        </w:rPr>
      </w:pPr>
      <w:r>
        <w:rPr>
          <w:rFonts w:ascii="Garamond" w:hAnsi="Garamond" w:cs="Arial"/>
        </w:rPr>
        <w:tab/>
        <w:t>IČ:</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rPr>
        <w:t>00029122</w:t>
      </w:r>
    </w:p>
    <w:p w:rsidR="00F06C89" w:rsidRDefault="00F06C89" w:rsidP="00F06C89">
      <w:pPr>
        <w:spacing w:after="120"/>
        <w:jc w:val="both"/>
        <w:rPr>
          <w:rFonts w:ascii="Garamond" w:hAnsi="Garamond" w:cs="Arial"/>
        </w:rPr>
      </w:pPr>
      <w:r>
        <w:rPr>
          <w:rFonts w:ascii="Garamond" w:hAnsi="Garamond" w:cs="Arial"/>
        </w:rPr>
        <w:tab/>
        <w:t>DIČ:</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CZ</w:t>
      </w:r>
      <w:r>
        <w:rPr>
          <w:rFonts w:ascii="Garamond" w:hAnsi="Garamond"/>
        </w:rPr>
        <w:t>00029122</w:t>
      </w:r>
    </w:p>
    <w:p w:rsidR="00F06C89" w:rsidRDefault="00F06C89" w:rsidP="00F06C89">
      <w:pPr>
        <w:spacing w:after="120"/>
        <w:jc w:val="both"/>
        <w:rPr>
          <w:rFonts w:ascii="Garamond" w:hAnsi="Garamond" w:cs="Arial"/>
        </w:rPr>
      </w:pPr>
      <w:r>
        <w:rPr>
          <w:rFonts w:ascii="Garamond" w:hAnsi="Garamond" w:cs="Arial"/>
        </w:rPr>
        <w:tab/>
        <w:t>Zastoupený:</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406D66">
        <w:rPr>
          <w:rFonts w:ascii="Garamond" w:hAnsi="Garamond"/>
        </w:rPr>
        <w:t xml:space="preserve">Jaromírem </w:t>
      </w:r>
      <w:proofErr w:type="spellStart"/>
      <w:r w:rsidR="00406D66">
        <w:rPr>
          <w:rFonts w:ascii="Garamond" w:hAnsi="Garamond"/>
        </w:rPr>
        <w:t>Hábrem</w:t>
      </w:r>
      <w:proofErr w:type="spellEnd"/>
      <w:r w:rsidR="00406D66">
        <w:rPr>
          <w:rFonts w:ascii="Garamond" w:hAnsi="Garamond"/>
        </w:rPr>
        <w:t xml:space="preserve"> - jednatelem</w:t>
      </w:r>
    </w:p>
    <w:p w:rsidR="00F06C89" w:rsidRDefault="00F06C89" w:rsidP="00F06C89">
      <w:pPr>
        <w:spacing w:after="120"/>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406D66">
        <w:rPr>
          <w:rFonts w:ascii="Garamond" w:hAnsi="Garamond"/>
        </w:rPr>
        <w:t>Václavem Janouškovcem - jednatelem</w:t>
      </w:r>
    </w:p>
    <w:p w:rsidR="00F06C89" w:rsidRDefault="00F06C89" w:rsidP="00F06C89">
      <w:pPr>
        <w:spacing w:after="120"/>
        <w:jc w:val="both"/>
        <w:rPr>
          <w:rFonts w:ascii="Garamond" w:hAnsi="Garamond" w:cs="Arial"/>
        </w:rPr>
      </w:pPr>
      <w:r>
        <w:rPr>
          <w:rFonts w:ascii="Garamond" w:hAnsi="Garamond" w:cs="Arial"/>
        </w:rPr>
        <w:tab/>
        <w:t>Bankovní spojení:</w:t>
      </w:r>
      <w:r>
        <w:rPr>
          <w:rFonts w:ascii="Garamond" w:hAnsi="Garamond" w:cs="Arial"/>
        </w:rPr>
        <w:tab/>
      </w:r>
      <w:r>
        <w:rPr>
          <w:rFonts w:ascii="Garamond" w:hAnsi="Garamond" w:cs="Arial"/>
        </w:rPr>
        <w:tab/>
      </w:r>
      <w:r>
        <w:rPr>
          <w:rFonts w:ascii="Garamond" w:hAnsi="Garamond" w:cs="Arial"/>
        </w:rPr>
        <w:tab/>
      </w:r>
      <w:r w:rsidR="00406D66">
        <w:rPr>
          <w:rFonts w:ascii="Garamond" w:hAnsi="Garamond"/>
        </w:rPr>
        <w:t>718311/0100</w:t>
      </w:r>
    </w:p>
    <w:p w:rsidR="00F06C89" w:rsidRDefault="00F06C89" w:rsidP="00F06C89">
      <w:pPr>
        <w:spacing w:after="120"/>
        <w:jc w:val="both"/>
        <w:rPr>
          <w:rFonts w:ascii="Garamond" w:hAnsi="Garamond" w:cs="Arial"/>
        </w:rPr>
      </w:pPr>
      <w:r>
        <w:rPr>
          <w:rFonts w:ascii="Garamond" w:hAnsi="Garamond" w:cs="Arial"/>
        </w:rPr>
        <w:tab/>
        <w:t>Zapsaný v obchodním rejstříku:</w:t>
      </w:r>
      <w:r>
        <w:rPr>
          <w:rFonts w:ascii="Garamond" w:hAnsi="Garamond"/>
        </w:rPr>
        <w:t xml:space="preserve"> </w:t>
      </w:r>
      <w:r w:rsidR="00406D66">
        <w:rPr>
          <w:rFonts w:ascii="Garamond" w:hAnsi="Garamond"/>
        </w:rPr>
        <w:t xml:space="preserve">   </w:t>
      </w:r>
      <w:r>
        <w:rPr>
          <w:rFonts w:ascii="Garamond" w:hAnsi="Garamond"/>
        </w:rPr>
        <w:tab/>
      </w:r>
      <w:r w:rsidR="00406D66">
        <w:rPr>
          <w:rFonts w:ascii="Garamond" w:hAnsi="Garamond"/>
        </w:rPr>
        <w:t>u KS v Plzni, oddíl C, vložka 26564</w:t>
      </w:r>
    </w:p>
    <w:p w:rsidR="00F06C89" w:rsidRDefault="00F06C89" w:rsidP="00F06C89">
      <w:pPr>
        <w:jc w:val="both"/>
        <w:rPr>
          <w:rFonts w:ascii="Garamond" w:eastAsia="Times New Roman" w:hAnsi="Garamond" w:cs="Palatino Linotype"/>
          <w:color w:val="000000"/>
        </w:rPr>
      </w:pPr>
      <w:r>
        <w:rPr>
          <w:rFonts w:ascii="Garamond" w:hAnsi="Garamond" w:cs="Arial"/>
        </w:rPr>
        <w:tab/>
      </w:r>
      <w:r>
        <w:rPr>
          <w:rFonts w:ascii="Garamond" w:eastAsia="Times New Roman" w:hAnsi="Garamond" w:cs="Palatino Linotype"/>
          <w:color w:val="000000"/>
        </w:rPr>
        <w:t xml:space="preserve">Osoba oprávněna zastupovat ve věcech smluvních:  </w:t>
      </w:r>
    </w:p>
    <w:p w:rsidR="00F06C89" w:rsidRDefault="00F06C89" w:rsidP="00F06C89">
      <w:pPr>
        <w:tabs>
          <w:tab w:val="left" w:pos="383"/>
        </w:tabs>
        <w:spacing w:after="120"/>
        <w:ind w:left="709"/>
        <w:rPr>
          <w:rFonts w:ascii="Garamond" w:eastAsia="Times New Roman" w:hAnsi="Garamond" w:cs="Palatino Linotype"/>
          <w:color w:val="000000"/>
        </w:rPr>
      </w:pPr>
      <w:r>
        <w:rPr>
          <w:rFonts w:ascii="Garamond" w:eastAsia="Times New Roman" w:hAnsi="Garamond" w:cs="Palatino Linotype"/>
          <w:color w:val="000000"/>
        </w:rPr>
        <w:tab/>
      </w:r>
      <w:r w:rsidR="00406D66">
        <w:rPr>
          <w:rFonts w:ascii="Garamond" w:hAnsi="Garamond"/>
        </w:rPr>
        <w:t xml:space="preserve">Jaromír </w:t>
      </w:r>
      <w:proofErr w:type="spellStart"/>
      <w:r w:rsidR="00406D66">
        <w:rPr>
          <w:rFonts w:ascii="Garamond" w:hAnsi="Garamond"/>
        </w:rPr>
        <w:t>Hábr</w:t>
      </w:r>
      <w:proofErr w:type="spellEnd"/>
      <w:r w:rsidR="00C200DD">
        <w:rPr>
          <w:rFonts w:ascii="Garamond" w:hAnsi="Garamond"/>
        </w:rPr>
        <w:t>,</w:t>
      </w:r>
      <w:r w:rsidR="00406D66">
        <w:rPr>
          <w:rFonts w:ascii="Garamond" w:hAnsi="Garamond"/>
        </w:rPr>
        <w:t xml:space="preserve">  602 346 907</w:t>
      </w:r>
      <w:r>
        <w:rPr>
          <w:rFonts w:ascii="Garamond" w:eastAsia="Times New Roman" w:hAnsi="Garamond" w:cs="Palatino Linotype"/>
          <w:color w:val="000000"/>
        </w:rPr>
        <w:br/>
        <w:t>Osoba oprávněna jednat ve věcech technických:</w:t>
      </w:r>
    </w:p>
    <w:p w:rsidR="00F06C89" w:rsidRDefault="00F06C89" w:rsidP="00F06C89">
      <w:pPr>
        <w:tabs>
          <w:tab w:val="left" w:pos="383"/>
        </w:tabs>
        <w:spacing w:after="120"/>
        <w:ind w:left="709"/>
        <w:rPr>
          <w:rFonts w:ascii="Garamond" w:eastAsia="Times New Roman" w:hAnsi="Garamond" w:cs="Palatino Linotype"/>
          <w:color w:val="000000"/>
        </w:rPr>
      </w:pPr>
      <w:r>
        <w:rPr>
          <w:rFonts w:ascii="Garamond" w:eastAsia="Times New Roman" w:hAnsi="Garamond" w:cs="Palatino Linotype"/>
          <w:color w:val="000000"/>
        </w:rPr>
        <w:tab/>
      </w:r>
      <w:r w:rsidR="00406D66">
        <w:rPr>
          <w:rFonts w:ascii="Garamond" w:hAnsi="Garamond"/>
        </w:rPr>
        <w:t xml:space="preserve">Jaromír </w:t>
      </w:r>
      <w:proofErr w:type="spellStart"/>
      <w:r w:rsidR="00406D66">
        <w:rPr>
          <w:rFonts w:ascii="Garamond" w:hAnsi="Garamond"/>
        </w:rPr>
        <w:t>Hábr</w:t>
      </w:r>
      <w:proofErr w:type="spellEnd"/>
      <w:r w:rsidR="00C200DD">
        <w:rPr>
          <w:rFonts w:ascii="Garamond" w:hAnsi="Garamond"/>
        </w:rPr>
        <w:t>,</w:t>
      </w:r>
      <w:r w:rsidR="00406D66">
        <w:rPr>
          <w:rFonts w:ascii="Garamond" w:hAnsi="Garamond"/>
        </w:rPr>
        <w:t xml:space="preserve">  602 346 907</w:t>
      </w:r>
    </w:p>
    <w:p w:rsidR="00F06C89" w:rsidRDefault="00F06C89" w:rsidP="00F06C89">
      <w:pPr>
        <w:ind w:firstLine="708"/>
        <w:jc w:val="both"/>
        <w:rPr>
          <w:rFonts w:ascii="Garamond" w:hAnsi="Garamond" w:cs="Arial"/>
        </w:rPr>
      </w:pPr>
      <w:r>
        <w:rPr>
          <w:rFonts w:ascii="Garamond" w:hAnsi="Garamond" w:cs="Arial"/>
        </w:rPr>
        <w:t>(dále jen „</w:t>
      </w:r>
      <w:r>
        <w:rPr>
          <w:rFonts w:ascii="Garamond" w:hAnsi="Garamond" w:cs="Arial"/>
          <w:b/>
        </w:rPr>
        <w:t>Zhotovitel</w:t>
      </w:r>
      <w:r>
        <w:rPr>
          <w:rFonts w:ascii="Garamond" w:hAnsi="Garamond" w:cs="Arial"/>
        </w:rPr>
        <w:t>“ či „</w:t>
      </w:r>
      <w:r>
        <w:rPr>
          <w:rFonts w:ascii="Garamond" w:hAnsi="Garamond" w:cs="Arial"/>
          <w:b/>
        </w:rPr>
        <w:t>zhotovitel</w:t>
      </w:r>
      <w:r>
        <w:rPr>
          <w:rFonts w:ascii="Garamond" w:hAnsi="Garamond" w:cs="Arial"/>
        </w:rPr>
        <w:t>“)</w:t>
      </w:r>
    </w:p>
    <w:p w:rsidR="00F06C89" w:rsidRDefault="00F06C89" w:rsidP="00F06C89">
      <w:pPr>
        <w:ind w:firstLine="708"/>
        <w:jc w:val="both"/>
        <w:rPr>
          <w:rFonts w:ascii="Garamond" w:hAnsi="Garamond" w:cs="Arial"/>
        </w:rPr>
      </w:pPr>
    </w:p>
    <w:p w:rsidR="00F06C89" w:rsidRDefault="00F06C89" w:rsidP="00F06C89">
      <w:pPr>
        <w:jc w:val="both"/>
        <w:rPr>
          <w:rFonts w:ascii="Garamond" w:hAnsi="Garamond" w:cs="Arial"/>
        </w:rPr>
      </w:pPr>
    </w:p>
    <w:p w:rsidR="00F06C89" w:rsidRDefault="00F06C89" w:rsidP="00F06C89">
      <w:pPr>
        <w:ind w:firstLine="708"/>
        <w:jc w:val="both"/>
        <w:rPr>
          <w:rFonts w:ascii="Garamond" w:hAnsi="Garamond" w:cs="Arial"/>
        </w:rPr>
      </w:pPr>
      <w:r>
        <w:rPr>
          <w:rFonts w:ascii="Garamond" w:hAnsi="Garamond" w:cs="Arial"/>
        </w:rPr>
        <w:t>níže uvedeného dne, měsíce a roku uzavřely tuto</w:t>
      </w:r>
    </w:p>
    <w:p w:rsidR="00F06C89" w:rsidRDefault="00F06C89" w:rsidP="00F06C89">
      <w:pPr>
        <w:jc w:val="center"/>
        <w:rPr>
          <w:rFonts w:ascii="Garamond" w:hAnsi="Garamond" w:cs="Arial"/>
          <w:b/>
        </w:rPr>
      </w:pPr>
    </w:p>
    <w:p w:rsidR="00F06C89" w:rsidRDefault="00F06C89" w:rsidP="00F06C89">
      <w:pPr>
        <w:pStyle w:val="Nadpistabulky"/>
        <w:suppressLineNumbers w:val="0"/>
        <w:suppressAutoHyphens w:val="0"/>
        <w:rPr>
          <w:rFonts w:ascii="Garamond" w:eastAsia="MS Mincho" w:hAnsi="Garamond" w:cs="Arial"/>
          <w:bCs w:val="0"/>
          <w:lang w:eastAsia="cs-CZ"/>
        </w:rPr>
      </w:pPr>
      <w:r>
        <w:rPr>
          <w:rFonts w:ascii="Garamond" w:eastAsia="MS Mincho" w:hAnsi="Garamond" w:cs="Arial"/>
          <w:bCs w:val="0"/>
          <w:sz w:val="30"/>
          <w:szCs w:val="30"/>
          <w:lang w:eastAsia="cs-CZ"/>
        </w:rPr>
        <w:lastRenderedPageBreak/>
        <w:t>smlouvu o dílo</w:t>
      </w:r>
      <w:r>
        <w:rPr>
          <w:rFonts w:ascii="Garamond" w:eastAsia="MS Mincho" w:hAnsi="Garamond" w:cs="Arial"/>
          <w:bCs w:val="0"/>
          <w:lang w:eastAsia="cs-CZ"/>
        </w:rPr>
        <w:t xml:space="preserve">, </w:t>
      </w:r>
    </w:p>
    <w:p w:rsidR="00F06C89" w:rsidRDefault="00F06C89" w:rsidP="00F06C89">
      <w:pPr>
        <w:pStyle w:val="Nadpistabulky"/>
        <w:suppressLineNumbers w:val="0"/>
        <w:suppressAutoHyphens w:val="0"/>
        <w:spacing w:before="120"/>
        <w:rPr>
          <w:rFonts w:ascii="Garamond" w:eastAsia="MS Mincho" w:hAnsi="Garamond" w:cs="Arial"/>
          <w:b w:val="0"/>
          <w:bCs w:val="0"/>
          <w:lang w:eastAsia="cs-CZ"/>
        </w:rPr>
      </w:pPr>
      <w:r>
        <w:rPr>
          <w:rFonts w:ascii="Garamond" w:hAnsi="Garamond" w:cs="Palatino Linotype"/>
          <w:b w:val="0"/>
          <w:color w:val="000000"/>
        </w:rPr>
        <w:t xml:space="preserve"> (dále jen ''smlouva'')</w:t>
      </w:r>
    </w:p>
    <w:p w:rsidR="00F06C89" w:rsidRDefault="00F06C89" w:rsidP="00F06C89">
      <w:pPr>
        <w:spacing w:before="100" w:beforeAutospacing="1"/>
        <w:jc w:val="center"/>
        <w:rPr>
          <w:rFonts w:ascii="Garamond" w:hAnsi="Garamond" w:cs="Palatino Linotype"/>
          <w:color w:val="000000"/>
        </w:rPr>
      </w:pPr>
      <w:r>
        <w:rPr>
          <w:rFonts w:ascii="Garamond" w:hAnsi="Garamond" w:cs="Palatino Linotype"/>
          <w:color w:val="000000"/>
        </w:rPr>
        <w:t xml:space="preserve">ve </w:t>
      </w:r>
      <w:r>
        <w:rPr>
          <w:rFonts w:ascii="Garamond" w:hAnsi="Garamond" w:cs="Palatino Linotype"/>
          <w:i/>
          <w:color w:val="000000"/>
        </w:rPr>
        <w:t>smyslu § 2586 a násl. zákona č. 89/2012 Sb., občanský zákoník, ve znění pozdějších předpisů, dále jen ''NOZ''.</w:t>
      </w:r>
      <w:r>
        <w:rPr>
          <w:rFonts w:ascii="Garamond" w:hAnsi="Garamond" w:cs="Palatino Linotype"/>
          <w:i/>
          <w:color w:val="000000"/>
        </w:rPr>
        <w:tab/>
      </w:r>
    </w:p>
    <w:p w:rsidR="00F06C89" w:rsidRDefault="00F06C89" w:rsidP="00F06C89">
      <w:pPr>
        <w:jc w:val="center"/>
        <w:rPr>
          <w:rFonts w:ascii="Garamond" w:hAnsi="Garamond" w:cs="Palatino Linotype"/>
          <w:b/>
          <w:bCs/>
          <w:color w:val="000000"/>
        </w:rPr>
      </w:pPr>
      <w:r>
        <w:rPr>
          <w:rFonts w:ascii="Garamond" w:hAnsi="Garamond" w:cs="Palatino Linotype"/>
          <w:color w:val="000000"/>
        </w:rPr>
        <w:br/>
      </w:r>
      <w:r>
        <w:rPr>
          <w:rFonts w:ascii="Garamond" w:hAnsi="Garamond" w:cs="Palatino Linotype"/>
          <w:b/>
          <w:bCs/>
          <w:color w:val="000000"/>
        </w:rPr>
        <w:t>I.</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Předmět smlouvy</w:t>
      </w:r>
    </w:p>
    <w:p w:rsidR="00F06C89" w:rsidRDefault="00F06C89" w:rsidP="00F06C89">
      <w:pPr>
        <w:widowControl w:val="0"/>
        <w:numPr>
          <w:ilvl w:val="0"/>
          <w:numId w:val="1"/>
        </w:numPr>
        <w:tabs>
          <w:tab w:val="left" w:pos="2850"/>
        </w:tabs>
        <w:suppressAutoHyphens/>
        <w:spacing w:before="120" w:after="120" w:line="240" w:lineRule="auto"/>
        <w:jc w:val="both"/>
        <w:rPr>
          <w:rFonts w:ascii="Garamond" w:hAnsi="Garamond"/>
        </w:rPr>
      </w:pPr>
      <w:r>
        <w:rPr>
          <w:rFonts w:ascii="Garamond" w:hAnsi="Garamond"/>
        </w:rPr>
        <w:t xml:space="preserve">Předmětem plnění je provedení montážních prací jejichž účelem je rekonstrukce rozvodů UT, TUV a SV v prostoru KL 130, fakulty pedagogické Západočeské univerzity v Plzni, Klatovská 51, Plzeň . Stávající rozvody vody a topení budou nahrazeny novým plastovým PPR potrubím a potrubím z ušlechtilé oceli , dále bude provedena rekonstrukce požárních rozvodů a hydrantů. Nedílnou součástí této výměny rozvodů zdravotně technické instalace a UT je provedení demontáže stávajícího sádrokartonového podhledu a jeho nahrazení novým, kazetovým, uloženým  na systému profilů pro viditelné konstrukce. Podrobně je předmět plnění specifikován </w:t>
      </w:r>
      <w:r>
        <w:rPr>
          <w:rFonts w:ascii="Garamond" w:hAnsi="Garamond" w:cs="Palatino Linotype"/>
        </w:rPr>
        <w:t xml:space="preserve">položkovým rozpočtem stavby (oceněným soupisem </w:t>
      </w:r>
      <w:r>
        <w:rPr>
          <w:rFonts w:ascii="Garamond" w:hAnsi="Garamond"/>
          <w:bCs/>
        </w:rPr>
        <w:t>prací)</w:t>
      </w:r>
      <w:r>
        <w:rPr>
          <w:rFonts w:ascii="Garamond" w:hAnsi="Garamond" w:cs="Palatino Linotype"/>
        </w:rPr>
        <w:t xml:space="preserve">, který je součástí této smlouvy jako její příloha č. 1. </w:t>
      </w:r>
    </w:p>
    <w:p w:rsidR="00F06C89" w:rsidRDefault="00F06C89" w:rsidP="00F06C89">
      <w:pPr>
        <w:widowControl w:val="0"/>
        <w:numPr>
          <w:ilvl w:val="0"/>
          <w:numId w:val="1"/>
        </w:numPr>
        <w:tabs>
          <w:tab w:val="left" w:pos="720"/>
        </w:tabs>
        <w:suppressAutoHyphens/>
        <w:spacing w:before="120" w:after="120" w:line="240" w:lineRule="auto"/>
        <w:ind w:left="714" w:hanging="357"/>
        <w:jc w:val="both"/>
        <w:rPr>
          <w:rFonts w:ascii="Garamond" w:hAnsi="Garamond" w:cs="Palatino Linotype"/>
        </w:rPr>
      </w:pPr>
      <w:r>
        <w:rPr>
          <w:rFonts w:ascii="Garamond" w:hAnsi="Garamond" w:cs="Palatino Linotype"/>
        </w:rPr>
        <w:t>Dílem se rozumí jeho provedení, a to zejména provedení stavebních a montážních prací a konstrukcí, a poskytnutí dalších služeb, nutných k řádnému provedení díla.</w:t>
      </w:r>
    </w:p>
    <w:p w:rsidR="00F06C89" w:rsidRDefault="00F06C89" w:rsidP="00F06C89">
      <w:pPr>
        <w:widowControl w:val="0"/>
        <w:numPr>
          <w:ilvl w:val="0"/>
          <w:numId w:val="1"/>
        </w:numPr>
        <w:tabs>
          <w:tab w:val="left" w:pos="720"/>
        </w:tabs>
        <w:suppressAutoHyphens/>
        <w:spacing w:before="120" w:after="120" w:line="240" w:lineRule="auto"/>
        <w:ind w:left="714" w:hanging="357"/>
        <w:jc w:val="both"/>
        <w:rPr>
          <w:rFonts w:ascii="Garamond" w:hAnsi="Garamond" w:cs="Palatino Linotype"/>
        </w:rPr>
      </w:pPr>
      <w:r>
        <w:rPr>
          <w:rFonts w:ascii="Garamond" w:hAnsi="Garamond" w:cs="Palatino Linotype"/>
        </w:rPr>
        <w:t>Zhotovitel je povinen v rámci předmětu díla provést veškeré práce, služby, dodávky a výkony, kterých je třeba trvale nebo dočasně k zahájení, provedení, dokončení a předání díla a k jeho uvedení do řádného provozu.</w:t>
      </w:r>
    </w:p>
    <w:p w:rsidR="00F06C89" w:rsidRDefault="00F06C89" w:rsidP="00F06C89">
      <w:pPr>
        <w:widowControl w:val="0"/>
        <w:numPr>
          <w:ilvl w:val="0"/>
          <w:numId w:val="1"/>
        </w:numPr>
        <w:tabs>
          <w:tab w:val="left" w:pos="2268"/>
        </w:tabs>
        <w:suppressAutoHyphens/>
        <w:spacing w:before="120" w:after="120" w:line="240" w:lineRule="auto"/>
        <w:jc w:val="both"/>
        <w:outlineLvl w:val="0"/>
        <w:rPr>
          <w:rFonts w:ascii="Garamond" w:hAnsi="Garamond" w:cs="Courier New"/>
          <w:i/>
        </w:rPr>
      </w:pPr>
      <w:bookmarkStart w:id="1" w:name="_Toc394571754"/>
      <w:r>
        <w:rPr>
          <w:rFonts w:ascii="Garamond" w:hAnsi="Garamond" w:cs="Palatino Linotype"/>
          <w:color w:val="000000"/>
        </w:rPr>
        <w:t>Zhotovitel se touto smlouvou zavazuje provést shora uvedené dílo v souladu s Výzvou k podání nabídek a jejích příloh na veřejnou zakázku malého rozsahu a za dodržení podmínek dále uvedených. Objednatel se zavazuje zaplatit Zhotoviteli za provedení díla podle této smlouvy sjednanou cenu.</w:t>
      </w:r>
      <w:bookmarkEnd w:id="1"/>
      <w:r>
        <w:rPr>
          <w:rFonts w:ascii="Garamond" w:hAnsi="Garamond" w:cs="Palatino Linotype"/>
          <w:color w:val="000000"/>
        </w:rPr>
        <w:t xml:space="preserve"> </w:t>
      </w:r>
    </w:p>
    <w:p w:rsidR="00F06C89" w:rsidRDefault="00F06C89" w:rsidP="00F06C89">
      <w:pPr>
        <w:pStyle w:val="Pedformtovantext"/>
        <w:numPr>
          <w:ilvl w:val="0"/>
          <w:numId w:val="1"/>
        </w:numPr>
        <w:tabs>
          <w:tab w:val="left" w:pos="720"/>
          <w:tab w:val="left" w:pos="2268"/>
        </w:tabs>
        <w:spacing w:before="120" w:after="120"/>
        <w:ind w:left="714" w:hanging="357"/>
        <w:jc w:val="both"/>
        <w:outlineLvl w:val="0"/>
        <w:rPr>
          <w:rFonts w:ascii="Garamond" w:hAnsi="Garamond"/>
          <w:i/>
          <w:sz w:val="22"/>
          <w:szCs w:val="22"/>
        </w:rPr>
      </w:pPr>
      <w:r>
        <w:rPr>
          <w:rFonts w:ascii="Garamond" w:hAnsi="Garamond"/>
          <w:sz w:val="22"/>
          <w:szCs w:val="22"/>
        </w:rPr>
        <w:t xml:space="preserve">Dílo musí být provedeno odborně, kvalitně, musí mít vlastnosti v první jakosti kvality provedení a musí být zejména v souladu s </w:t>
      </w:r>
      <w:r>
        <w:rPr>
          <w:rFonts w:ascii="Garamond" w:hAnsi="Garamond" w:cs="Palatino Linotype"/>
          <w:color w:val="000000"/>
          <w:sz w:val="22"/>
          <w:szCs w:val="22"/>
        </w:rPr>
        <w:t>Výzvou k podání nabídek</w:t>
      </w:r>
      <w:r>
        <w:rPr>
          <w:rFonts w:ascii="Garamond" w:hAnsi="Garamond"/>
          <w:sz w:val="22"/>
          <w:szCs w:val="22"/>
        </w:rPr>
        <w:t>, s obecně závaznými právními předpisy a ČSN.</w:t>
      </w:r>
    </w:p>
    <w:p w:rsidR="00F06C89" w:rsidRDefault="00F06C89" w:rsidP="00F06C89">
      <w:pPr>
        <w:pStyle w:val="Pedformtovantext"/>
        <w:numPr>
          <w:ilvl w:val="0"/>
          <w:numId w:val="1"/>
        </w:numPr>
        <w:tabs>
          <w:tab w:val="left" w:pos="720"/>
          <w:tab w:val="left" w:pos="2268"/>
        </w:tabs>
        <w:spacing w:before="120" w:after="120"/>
        <w:ind w:left="714" w:hanging="357"/>
        <w:jc w:val="both"/>
        <w:outlineLvl w:val="0"/>
        <w:rPr>
          <w:rFonts w:ascii="Garamond" w:hAnsi="Garamond"/>
          <w:i/>
          <w:sz w:val="22"/>
          <w:szCs w:val="22"/>
        </w:rPr>
      </w:pPr>
      <w:r>
        <w:rPr>
          <w:rFonts w:ascii="Garamond" w:hAnsi="Garamond"/>
          <w:sz w:val="22"/>
          <w:szCs w:val="22"/>
        </w:rPr>
        <w:t>Dílo dále zahrnuje provedení, dodání a zajištění všech činností prací, služeb, věcí a dodávek nutných k realizaci díla, v tom zejména:</w:t>
      </w:r>
    </w:p>
    <w:p w:rsidR="00F06C89" w:rsidRDefault="00F06C89" w:rsidP="00F06C89">
      <w:pPr>
        <w:pStyle w:val="Pedformtovantext"/>
        <w:numPr>
          <w:ilvl w:val="1"/>
          <w:numId w:val="1"/>
        </w:numPr>
        <w:tabs>
          <w:tab w:val="left" w:pos="720"/>
          <w:tab w:val="left" w:pos="2268"/>
        </w:tabs>
        <w:spacing w:before="120" w:after="120"/>
        <w:jc w:val="both"/>
        <w:outlineLvl w:val="0"/>
        <w:rPr>
          <w:rFonts w:ascii="Garamond" w:hAnsi="Garamond"/>
          <w:sz w:val="22"/>
          <w:szCs w:val="22"/>
        </w:rPr>
      </w:pPr>
      <w:r>
        <w:rPr>
          <w:rFonts w:ascii="Garamond" w:hAnsi="Garamond"/>
          <w:sz w:val="22"/>
          <w:szCs w:val="22"/>
        </w:rPr>
        <w:t xml:space="preserve">zajištění zařízení staveniště, a to podle potřeby pro řádné provedení díla včetně jeho zřízení, údržby, odstranění a likvidace; </w:t>
      </w:r>
    </w:p>
    <w:p w:rsidR="00F06C89" w:rsidRDefault="00F06C89" w:rsidP="00F06C89">
      <w:pPr>
        <w:pStyle w:val="Pedformtovantext"/>
        <w:numPr>
          <w:ilvl w:val="1"/>
          <w:numId w:val="1"/>
        </w:numPr>
        <w:tabs>
          <w:tab w:val="left" w:pos="720"/>
          <w:tab w:val="left" w:pos="2268"/>
        </w:tabs>
        <w:spacing w:before="120" w:after="120"/>
        <w:jc w:val="both"/>
        <w:outlineLvl w:val="0"/>
        <w:rPr>
          <w:rFonts w:ascii="Garamond" w:hAnsi="Garamond"/>
          <w:sz w:val="22"/>
          <w:szCs w:val="22"/>
        </w:rPr>
      </w:pPr>
      <w:r>
        <w:rPr>
          <w:rFonts w:ascii="Garamond" w:hAnsi="Garamond"/>
          <w:sz w:val="22"/>
          <w:szCs w:val="22"/>
        </w:rPr>
        <w:t>provedení závěrečného úklidu místa plnění vč. úklidu stavby; uvedení pozemků a komunikací případně dotčených dílem do původního stavu, nebo do stavu dle podmínek orgánů státní správy;</w:t>
      </w:r>
    </w:p>
    <w:p w:rsidR="00F06C89" w:rsidRDefault="00F06C89" w:rsidP="00F06C89">
      <w:pPr>
        <w:pStyle w:val="Pedformtovantext"/>
        <w:numPr>
          <w:ilvl w:val="1"/>
          <w:numId w:val="1"/>
        </w:numPr>
        <w:tabs>
          <w:tab w:val="left" w:pos="2268"/>
        </w:tabs>
        <w:spacing w:before="120" w:after="120"/>
        <w:ind w:left="1134"/>
        <w:jc w:val="both"/>
        <w:outlineLvl w:val="0"/>
        <w:rPr>
          <w:rFonts w:ascii="Garamond" w:hAnsi="Garamond" w:cs="Palatino Linotype"/>
          <w:sz w:val="22"/>
          <w:szCs w:val="22"/>
        </w:rPr>
      </w:pPr>
      <w:r>
        <w:rPr>
          <w:rFonts w:ascii="Garamond" w:hAnsi="Garamond"/>
          <w:sz w:val="22"/>
          <w:szCs w:val="22"/>
        </w:rPr>
        <w:t>dodání všech příslušných atestů, prohlášení o shodě, provedení nezbytných zkoušek a revizí;</w:t>
      </w:r>
    </w:p>
    <w:p w:rsidR="00F06C89" w:rsidRDefault="00F06C89" w:rsidP="00F06C89">
      <w:pPr>
        <w:pStyle w:val="Pedformtovantext"/>
        <w:numPr>
          <w:ilvl w:val="1"/>
          <w:numId w:val="1"/>
        </w:numPr>
        <w:tabs>
          <w:tab w:val="num" w:pos="1134"/>
          <w:tab w:val="left" w:pos="2268"/>
        </w:tabs>
        <w:spacing w:before="120" w:after="120"/>
        <w:ind w:left="1134"/>
        <w:jc w:val="both"/>
        <w:outlineLvl w:val="0"/>
        <w:rPr>
          <w:rFonts w:ascii="Garamond" w:hAnsi="Garamond" w:cs="Palatino Linotype"/>
          <w:sz w:val="22"/>
          <w:szCs w:val="22"/>
        </w:rPr>
      </w:pPr>
      <w:r>
        <w:rPr>
          <w:rFonts w:ascii="Garamond" w:hAnsi="Garamond"/>
          <w:sz w:val="22"/>
          <w:szCs w:val="22"/>
        </w:rPr>
        <w:t xml:space="preserve">zajištění uložení stavební suti a ekologická likvidace stavebních odpadů a doložení </w:t>
      </w:r>
      <w:r>
        <w:rPr>
          <w:rFonts w:ascii="Garamond" w:hAnsi="Garamond" w:cs="Arial"/>
          <w:sz w:val="22"/>
          <w:szCs w:val="22"/>
        </w:rPr>
        <w:t xml:space="preserve">příslušných potvrzení </w:t>
      </w:r>
      <w:r>
        <w:rPr>
          <w:rFonts w:ascii="Garamond" w:hAnsi="Garamond"/>
          <w:sz w:val="22"/>
          <w:szCs w:val="22"/>
        </w:rPr>
        <w:t>o této likvidaci, včetně úhrady poplatků za toto uložení, likvidaci a dopravu</w:t>
      </w:r>
      <w:r>
        <w:rPr>
          <w:rFonts w:ascii="Garamond" w:hAnsi="Garamond" w:cs="Arial"/>
          <w:sz w:val="22"/>
          <w:szCs w:val="22"/>
        </w:rPr>
        <w:t>.</w:t>
      </w:r>
    </w:p>
    <w:p w:rsidR="00F06C89" w:rsidRDefault="00F06C89" w:rsidP="00F06C89">
      <w:pPr>
        <w:tabs>
          <w:tab w:val="num" w:pos="1080"/>
          <w:tab w:val="left" w:pos="7485"/>
        </w:tabs>
        <w:ind w:hanging="360"/>
        <w:jc w:val="center"/>
        <w:rPr>
          <w:rFonts w:ascii="Garamond" w:hAnsi="Garamond" w:cs="Palatino Linotype"/>
        </w:rPr>
      </w:pPr>
    </w:p>
    <w:p w:rsidR="00406D66" w:rsidRDefault="00406D66" w:rsidP="00F06C89">
      <w:pPr>
        <w:tabs>
          <w:tab w:val="num" w:pos="1080"/>
          <w:tab w:val="left" w:pos="7485"/>
        </w:tabs>
        <w:ind w:hanging="360"/>
        <w:jc w:val="center"/>
        <w:rPr>
          <w:rFonts w:ascii="Garamond" w:hAnsi="Garamond" w:cs="Palatino Linotype"/>
        </w:rPr>
      </w:pPr>
    </w:p>
    <w:p w:rsidR="00406D66" w:rsidRDefault="00406D66" w:rsidP="00F06C89">
      <w:pPr>
        <w:tabs>
          <w:tab w:val="num" w:pos="1080"/>
          <w:tab w:val="left" w:pos="7485"/>
        </w:tabs>
        <w:ind w:hanging="360"/>
        <w:jc w:val="center"/>
        <w:rPr>
          <w:rFonts w:ascii="Garamond" w:hAnsi="Garamond" w:cs="Palatino Linotype"/>
        </w:rPr>
      </w:pPr>
    </w:p>
    <w:p w:rsidR="00F06C89" w:rsidRDefault="00F06C89" w:rsidP="00F06C89">
      <w:pPr>
        <w:tabs>
          <w:tab w:val="num" w:pos="1080"/>
          <w:tab w:val="left" w:pos="7485"/>
        </w:tabs>
        <w:ind w:hanging="360"/>
        <w:jc w:val="center"/>
        <w:rPr>
          <w:rFonts w:ascii="Garamond" w:hAnsi="Garamond" w:cs="Palatino Linotype"/>
        </w:rPr>
      </w:pPr>
    </w:p>
    <w:p w:rsidR="00F06C89" w:rsidRDefault="00F06C89" w:rsidP="00F06C89">
      <w:pPr>
        <w:tabs>
          <w:tab w:val="num" w:pos="1080"/>
          <w:tab w:val="left" w:pos="7485"/>
        </w:tabs>
        <w:ind w:hanging="360"/>
        <w:jc w:val="center"/>
        <w:rPr>
          <w:rFonts w:ascii="Garamond" w:hAnsi="Garamond" w:cs="Palatino Linotype"/>
          <w:b/>
          <w:bCs/>
        </w:rPr>
      </w:pPr>
      <w:r>
        <w:rPr>
          <w:rFonts w:ascii="Garamond" w:hAnsi="Garamond" w:cs="Palatino Linotype"/>
        </w:rPr>
        <w:lastRenderedPageBreak/>
        <w:br/>
      </w:r>
      <w:r>
        <w:rPr>
          <w:rFonts w:ascii="Garamond" w:hAnsi="Garamond" w:cs="Palatino Linotype"/>
          <w:b/>
          <w:bCs/>
        </w:rPr>
        <w:t>II.</w:t>
      </w:r>
    </w:p>
    <w:p w:rsidR="00F06C89" w:rsidRDefault="00F06C89" w:rsidP="00F06C89">
      <w:pPr>
        <w:jc w:val="center"/>
        <w:rPr>
          <w:rFonts w:ascii="Garamond" w:hAnsi="Garamond" w:cs="Palatino Linotype"/>
          <w:b/>
          <w:bCs/>
        </w:rPr>
      </w:pPr>
      <w:r>
        <w:rPr>
          <w:rFonts w:ascii="Garamond" w:hAnsi="Garamond" w:cs="Palatino Linotype"/>
          <w:b/>
          <w:bCs/>
        </w:rPr>
        <w:t>Způsob provedení díla</w:t>
      </w:r>
    </w:p>
    <w:p w:rsidR="00F06C89" w:rsidRDefault="00F06C89" w:rsidP="00F06C89">
      <w:pPr>
        <w:widowControl w:val="0"/>
        <w:numPr>
          <w:ilvl w:val="0"/>
          <w:numId w:val="2"/>
        </w:numPr>
        <w:suppressAutoHyphens/>
        <w:spacing w:after="0" w:line="240" w:lineRule="auto"/>
        <w:jc w:val="both"/>
        <w:rPr>
          <w:rFonts w:ascii="Garamond" w:hAnsi="Garamond" w:cs="Palatino Linotype"/>
        </w:rPr>
      </w:pPr>
      <w:r>
        <w:rPr>
          <w:rFonts w:ascii="Garamond" w:hAnsi="Garamond"/>
        </w:rPr>
        <w:t>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06C89" w:rsidRDefault="00F06C89" w:rsidP="00F06C89">
      <w:pPr>
        <w:widowControl w:val="0"/>
        <w:numPr>
          <w:ilvl w:val="0"/>
          <w:numId w:val="2"/>
        </w:numPr>
        <w:tabs>
          <w:tab w:val="left" w:pos="720"/>
        </w:tabs>
        <w:suppressAutoHyphens/>
        <w:spacing w:before="120" w:after="120" w:line="240" w:lineRule="auto"/>
        <w:ind w:left="714" w:hanging="357"/>
        <w:jc w:val="both"/>
        <w:rPr>
          <w:rFonts w:ascii="Garamond" w:hAnsi="Garamond" w:cs="Palatino Linotype"/>
          <w:color w:val="000000"/>
        </w:rPr>
      </w:pPr>
      <w:r>
        <w:rPr>
          <w:rFonts w:ascii="Garamond" w:hAnsi="Garamond" w:cs="Palatino Linotype"/>
          <w:color w:val="000000"/>
        </w:rPr>
        <w:t xml:space="preserve">O průběhu prací na díle vede Zhotovitel stavební deník podle § 157 zákona č.183/2006 Sb., stavebního zákona, ve znění pozdějších předpisů a přílohou č. 9 vyhlášky č. 499/2016 </w:t>
      </w:r>
      <w:proofErr w:type="spellStart"/>
      <w:r>
        <w:rPr>
          <w:rFonts w:ascii="Garamond" w:hAnsi="Garamond" w:cs="Palatino Linotype"/>
          <w:color w:val="000000"/>
        </w:rPr>
        <w:t>Sb</w:t>
      </w:r>
      <w:proofErr w:type="spellEnd"/>
      <w:r>
        <w:rPr>
          <w:rFonts w:ascii="Garamond" w:hAnsi="Garamond" w:cs="Palatino Linotype"/>
          <w:color w:val="000000"/>
        </w:rPr>
        <w:t xml:space="preserve">, o dokumentaci staveb, ve znění pozdějších předpisů.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Pr>
          <w:rFonts w:ascii="Garamond" w:hAnsi="Garamond" w:cs="Palatino Linotype"/>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Pr>
          <w:rFonts w:ascii="Garamond" w:hAnsi="Garamond" w:cs="Palatino Linotype"/>
          <w:color w:val="000000"/>
        </w:rPr>
        <w:t xml:space="preserve"> originál předá Objednateli při předání díla. Zápisy ve stavebním deníku se nepovažují za změnu smlouvy, ale slouží jako podklad pro možné vypracování písemných dodatků smlouvy o dílo. </w:t>
      </w:r>
    </w:p>
    <w:p w:rsidR="00F06C89" w:rsidRDefault="00F06C89" w:rsidP="00F06C89">
      <w:pPr>
        <w:widowControl w:val="0"/>
        <w:numPr>
          <w:ilvl w:val="0"/>
          <w:numId w:val="2"/>
        </w:numPr>
        <w:tabs>
          <w:tab w:val="left" w:pos="720"/>
        </w:tabs>
        <w:suppressAutoHyphens/>
        <w:spacing w:before="120" w:after="120" w:line="240" w:lineRule="auto"/>
        <w:ind w:left="714" w:hanging="357"/>
        <w:jc w:val="both"/>
        <w:rPr>
          <w:rFonts w:ascii="Garamond" w:hAnsi="Garamond" w:cs="Palatino Linotype"/>
          <w:color w:val="000000"/>
        </w:rPr>
      </w:pPr>
      <w:r>
        <w:rPr>
          <w:rFonts w:ascii="Garamond" w:hAnsi="Garamond" w:cs="Palatino Linotype"/>
          <w:color w:val="000000"/>
        </w:rPr>
        <w:t xml:space="preserve">Objednatel si vyhrazuje právo předem odsouhlasit veškeré postupy prací </w:t>
      </w:r>
      <w:r>
        <w:rPr>
          <w:rFonts w:ascii="Garamond" w:hAnsi="Garamond" w:cs="Palatino Linotype"/>
        </w:rPr>
        <w:t>a dodávek a dále</w:t>
      </w:r>
      <w:r>
        <w:rPr>
          <w:rFonts w:ascii="Garamond" w:hAnsi="Garamond" w:cs="Palatino Linotype"/>
          <w:color w:val="000000"/>
        </w:rPr>
        <w:t xml:space="preserve"> použité materiály a povrchové úpravy. </w:t>
      </w:r>
      <w:r>
        <w:rPr>
          <w:rFonts w:ascii="Garamond" w:hAnsi="Garamond" w:cs="Palatino Linotype"/>
          <w:color w:val="000000"/>
        </w:rPr>
        <w:tab/>
      </w:r>
    </w:p>
    <w:p w:rsidR="00F06C89" w:rsidRDefault="00F06C89" w:rsidP="00F06C89">
      <w:pPr>
        <w:widowControl w:val="0"/>
        <w:numPr>
          <w:ilvl w:val="0"/>
          <w:numId w:val="2"/>
        </w:numPr>
        <w:suppressAutoHyphens/>
        <w:spacing w:before="120" w:after="120" w:line="240" w:lineRule="auto"/>
        <w:ind w:left="714" w:hanging="357"/>
        <w:jc w:val="both"/>
        <w:rPr>
          <w:rFonts w:ascii="Garamond" w:hAnsi="Garamond" w:cs="Palatino Linotype"/>
          <w:color w:val="000000"/>
        </w:rPr>
      </w:pPr>
      <w:r>
        <w:rPr>
          <w:rFonts w:ascii="Garamond" w:hAnsi="Garamond" w:cs="Palatino Linotype"/>
          <w:color w:val="000000"/>
        </w:rPr>
        <w:t xml:space="preserve">Zhotovitel podpisem této smlouvy potvrzuje, že se před podpisem smlouvy podrobně seznámil se všemi podklady pro zhotovení díla a rovněž tak s místními podmínkami,  rozsahem a povahou díla, a že jsou mu známy veškeré technické, kvalitativní a jiné podmínky nezbytné k realizaci díla, a že disponuje takovými kapacitami a odbornými znalostmi, které jsou k provedení díla nezbytné. </w:t>
      </w:r>
    </w:p>
    <w:p w:rsidR="00F06C89" w:rsidRDefault="00F06C89" w:rsidP="00F06C89">
      <w:pPr>
        <w:widowControl w:val="0"/>
        <w:numPr>
          <w:ilvl w:val="0"/>
          <w:numId w:val="2"/>
        </w:numPr>
        <w:tabs>
          <w:tab w:val="left" w:pos="720"/>
        </w:tabs>
        <w:suppressAutoHyphens/>
        <w:spacing w:before="120" w:after="120" w:line="240" w:lineRule="auto"/>
        <w:ind w:left="714" w:hanging="357"/>
        <w:jc w:val="both"/>
        <w:rPr>
          <w:rFonts w:ascii="Garamond" w:hAnsi="Garamond" w:cs="Palatino Linotype"/>
          <w:color w:val="000000"/>
        </w:rPr>
      </w:pPr>
      <w:r>
        <w:rPr>
          <w:rFonts w:ascii="Garamond" w:hAnsi="Garamond" w:cs="Palatino Linotype"/>
          <w:color w:val="000000"/>
          <w:shd w:val="clear" w:color="auto" w:fill="FFFFFF"/>
        </w:rPr>
        <w:t xml:space="preserve">Změna rozsahu předmětu plnění díla může být provedena pouze, pokud tím nebudou porušeny technologické postupy, platné normy, nebo nebude mít toto rozhodnutí vliv na trvanlivost díla. </w:t>
      </w:r>
    </w:p>
    <w:p w:rsidR="00F06C89" w:rsidRDefault="00F06C89" w:rsidP="00F06C89">
      <w:pPr>
        <w:widowControl w:val="0"/>
        <w:numPr>
          <w:ilvl w:val="0"/>
          <w:numId w:val="2"/>
        </w:numPr>
        <w:suppressAutoHyphens/>
        <w:spacing w:before="120" w:after="120" w:line="240" w:lineRule="auto"/>
        <w:ind w:left="709" w:hanging="425"/>
        <w:jc w:val="both"/>
        <w:rPr>
          <w:rFonts w:ascii="Garamond" w:hAnsi="Garamond" w:cs="Palatino Linotype"/>
          <w:spacing w:val="-4"/>
        </w:rPr>
      </w:pPr>
      <w:r>
        <w:rPr>
          <w:rFonts w:ascii="Garamond" w:hAnsi="Garamond" w:cs="Palatino Linotype"/>
          <w:color w:val="000000"/>
          <w:spacing w:val="-4"/>
        </w:rPr>
        <w:t>Zhotovitel prohlašuje, že má uzavřenou pojistnou smlouvu na pojištění odpovědnosti za škody způsobené   třetím osobám v souvislosti s plněním předmětu činnosti dle Smlouvy</w:t>
      </w:r>
      <w:r>
        <w:rPr>
          <w:rFonts w:ascii="Garamond" w:hAnsi="Garamond" w:cs="Arial"/>
        </w:rPr>
        <w:t>, a to v minimální výši 400.000,- Kč (slovy: pět set tisíc korun českých)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 Doklad o uzavřeném pojištění předloží Zhotovitel Objednateli před podpisem této smlouvy. Nepředložení takového dokladu je považováno za neposkytnutí součinnosti se všemi důsledky z toho plynoucími.</w:t>
      </w:r>
    </w:p>
    <w:p w:rsidR="00F06C89" w:rsidRDefault="00F06C89" w:rsidP="00F06C89">
      <w:pPr>
        <w:widowControl w:val="0"/>
        <w:numPr>
          <w:ilvl w:val="0"/>
          <w:numId w:val="2"/>
        </w:numPr>
        <w:suppressAutoHyphens/>
        <w:spacing w:before="120" w:after="120" w:line="240" w:lineRule="auto"/>
        <w:ind w:left="709" w:hanging="425"/>
        <w:jc w:val="both"/>
        <w:rPr>
          <w:rFonts w:ascii="Garamond" w:hAnsi="Garamond" w:cs="Palatino Linotype"/>
          <w:spacing w:val="-4"/>
        </w:rPr>
      </w:pPr>
      <w:r>
        <w:rPr>
          <w:rFonts w:ascii="Garamond" w:hAnsi="Garamond" w:cs="Arial"/>
        </w:rPr>
        <w:t>Ob</w:t>
      </w:r>
      <w:r>
        <w:rPr>
          <w:rFonts w:ascii="Garamond" w:hAnsi="Garamond" w:cs="Palatino Linotype"/>
          <w:color w:val="000000"/>
          <w:spacing w:val="-4"/>
        </w:rPr>
        <w:t xml:space="preserve">jednatel umožní Zhotoviteli uskladnění nezbytně nutného materiálu a zařízení. Rozsah zařízení staveniště bude vymezen při předání staveniště. Zhotovitel je povinen zařízení staveniště na své náklady řádně zabezpečit (náklady na zařízení staveniště, jeho provoz a jeho pravidelný a konečný úklid Zhotovitel zahrnul do své smluvní ceny). Zhotovitel je povinen zajistit, aby staveniště bylo řádně označeno s výstrahou zákazu vstupu nepovolaným osobám. </w:t>
      </w:r>
      <w:r>
        <w:rPr>
          <w:rFonts w:ascii="Garamond" w:hAnsi="Garamond" w:cs="Palatino Linotype"/>
          <w:spacing w:val="-4"/>
        </w:rPr>
        <w:tab/>
        <w:t>Zhotovitel nese odpovědnost za škodu na jím vnesených a uskladněných věcech.</w:t>
      </w:r>
    </w:p>
    <w:p w:rsidR="00F06C89" w:rsidRDefault="00F06C89" w:rsidP="00F06C89">
      <w:pPr>
        <w:widowControl w:val="0"/>
        <w:numPr>
          <w:ilvl w:val="0"/>
          <w:numId w:val="2"/>
        </w:numPr>
        <w:suppressAutoHyphens/>
        <w:spacing w:before="120" w:after="120" w:line="240" w:lineRule="auto"/>
        <w:ind w:left="709" w:hanging="425"/>
        <w:jc w:val="both"/>
        <w:rPr>
          <w:rFonts w:ascii="Garamond" w:hAnsi="Garamond" w:cs="Palatino Linotype"/>
          <w:spacing w:val="-4"/>
        </w:rPr>
      </w:pPr>
      <w:r>
        <w:rPr>
          <w:rFonts w:ascii="Garamond" w:eastAsia="Times New Roman" w:hAnsi="Garamond" w:cs="Palatino Linotype"/>
          <w:spacing w:val="-4"/>
        </w:rPr>
        <w:t>Smluvní strany si touto smlouvou sjednávají, že kontrolní dny budou probíhat podle potřeby v návaznosti na vzniklou problematiku stavby,  a to</w:t>
      </w:r>
      <w:r>
        <w:rPr>
          <w:rFonts w:ascii="Garamond" w:eastAsia="Times New Roman" w:hAnsi="Garamond" w:cs="Palatino Linotype"/>
          <w:color w:val="000000"/>
          <w:spacing w:val="-4"/>
        </w:rPr>
        <w:t xml:space="preserve"> následujícím způsobem. Kontrolní den svolá </w:t>
      </w:r>
      <w:r>
        <w:rPr>
          <w:rFonts w:ascii="Garamond" w:eastAsia="Times New Roman" w:hAnsi="Garamond" w:cs="Palatino Linotype"/>
          <w:color w:val="000000"/>
          <w:spacing w:val="-4"/>
        </w:rPr>
        <w:lastRenderedPageBreak/>
        <w:t xml:space="preserve">zástupce Objednatele a zajistí písemný zápis o projednávaných skutečnostech, zejména ohledně </w:t>
      </w:r>
      <w:r>
        <w:rPr>
          <w:rFonts w:ascii="Garamond" w:eastAsia="Times New Roman" w:hAnsi="Garamond" w:cs="Palatino Linotype"/>
          <w:spacing w:val="-4"/>
        </w:rPr>
        <w:t>zjištěného stavu díla, zjištěných</w:t>
      </w:r>
      <w:r>
        <w:rPr>
          <w:rFonts w:ascii="Garamond" w:eastAsia="Times New Roman" w:hAnsi="Garamond" w:cs="Palatino Linotype"/>
          <w:color w:val="000000"/>
          <w:spacing w:val="-4"/>
        </w:rPr>
        <w:t xml:space="preserve"> problémech, požadavcích Zhotovitele či pokynů Objednatele. Zhotovitel je povinen zajistit v den konání kontrolního dne účast stavbyvedoucího. Kontrolní dny </w:t>
      </w:r>
      <w:r>
        <w:rPr>
          <w:rFonts w:ascii="Garamond" w:eastAsia="Times New Roman" w:hAnsi="Garamond" w:cs="Palatino Linotype"/>
          <w:spacing w:val="-4"/>
        </w:rPr>
        <w:t>budou probíhat za účasti zástupce Objednatele, stavbyvedoucího, příp. autorského dozoru, případně zás</w:t>
      </w:r>
      <w:r>
        <w:rPr>
          <w:rFonts w:ascii="Garamond" w:eastAsia="Times New Roman" w:hAnsi="Garamond" w:cs="Palatino Linotype"/>
          <w:color w:val="000000"/>
          <w:spacing w:val="-4"/>
        </w:rPr>
        <w:t>tupců smluvních stran a zástupců dotčených orgánů, které k účasti na jednání vyzve</w:t>
      </w:r>
      <w:r>
        <w:rPr>
          <w:rFonts w:ascii="Garamond" w:eastAsia="Times New Roman" w:hAnsi="Garamond" w:cs="Palatino Linotype"/>
          <w:color w:val="FF0000"/>
          <w:spacing w:val="-4"/>
        </w:rPr>
        <w:t xml:space="preserve"> </w:t>
      </w:r>
      <w:r>
        <w:rPr>
          <w:rFonts w:ascii="Garamond" w:eastAsia="Times New Roman" w:hAnsi="Garamond" w:cs="Palatino Linotype"/>
          <w:spacing w:val="-4"/>
        </w:rPr>
        <w:t>zástupce Objednatele.</w:t>
      </w:r>
    </w:p>
    <w:p w:rsidR="00F06C89" w:rsidRDefault="00F06C89" w:rsidP="00F06C89">
      <w:pPr>
        <w:ind w:left="720"/>
        <w:jc w:val="both"/>
        <w:rPr>
          <w:rFonts w:ascii="Garamond" w:hAnsi="Garamond" w:cs="Palatino Linotype"/>
          <w:b/>
          <w:bCs/>
        </w:rPr>
      </w:pP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III.</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Termín plnění</w:t>
      </w:r>
    </w:p>
    <w:p w:rsidR="00F06C89" w:rsidRDefault="00F06C89" w:rsidP="00F06C89">
      <w:pPr>
        <w:widowControl w:val="0"/>
        <w:numPr>
          <w:ilvl w:val="0"/>
          <w:numId w:val="3"/>
        </w:numPr>
        <w:tabs>
          <w:tab w:val="left" w:pos="720"/>
        </w:tabs>
        <w:suppressAutoHyphens/>
        <w:spacing w:before="120" w:after="120" w:line="240" w:lineRule="auto"/>
        <w:jc w:val="both"/>
        <w:rPr>
          <w:rFonts w:ascii="Garamond" w:hAnsi="Garamond" w:cs="Palatino Linotype"/>
          <w:color w:val="000000"/>
        </w:rPr>
      </w:pPr>
      <w:r>
        <w:rPr>
          <w:rFonts w:ascii="Garamond" w:hAnsi="Garamond" w:cs="Palatino Linotype"/>
          <w:color w:val="000000"/>
        </w:rPr>
        <w:t>Smluvní strany předpokládají provést předání a převzetí staveniště  do pěti (5) dnů od účinnosti smlouvy.  Rozsah staveniště bude vymezen v předávacím protokolu staveniště.</w:t>
      </w:r>
    </w:p>
    <w:p w:rsidR="00F06C89" w:rsidRDefault="00F06C89" w:rsidP="00F06C89">
      <w:pPr>
        <w:widowControl w:val="0"/>
        <w:numPr>
          <w:ilvl w:val="0"/>
          <w:numId w:val="3"/>
        </w:numPr>
        <w:tabs>
          <w:tab w:val="left" w:pos="720"/>
        </w:tabs>
        <w:suppressAutoHyphens/>
        <w:spacing w:before="120" w:after="120" w:line="240" w:lineRule="auto"/>
        <w:jc w:val="both"/>
        <w:rPr>
          <w:rFonts w:ascii="Garamond" w:hAnsi="Garamond" w:cs="Palatino Linotype"/>
          <w:color w:val="000000"/>
        </w:rPr>
      </w:pPr>
      <w:r>
        <w:rPr>
          <w:rFonts w:ascii="Garamond" w:hAnsi="Garamond" w:cs="Palatino Linotype"/>
          <w:color w:val="000000"/>
        </w:rPr>
        <w:t>Smluvní strany se dohodly, že Zhotovitel je povinen předat Objednateli dílo řádně provedené v souladu s touto smlouvou takto:</w:t>
      </w:r>
    </w:p>
    <w:p w:rsidR="00F06C89" w:rsidRDefault="00F06C89" w:rsidP="00F06C89">
      <w:pPr>
        <w:spacing w:before="120" w:after="120"/>
        <w:ind w:left="708"/>
        <w:jc w:val="both"/>
        <w:rPr>
          <w:rFonts w:ascii="Garamond" w:hAnsi="Garamond" w:cs="Palatino Linotype"/>
        </w:rPr>
      </w:pPr>
      <w:r>
        <w:rPr>
          <w:rFonts w:ascii="Garamond" w:hAnsi="Garamond" w:cs="Palatino Linotype"/>
          <w:b/>
          <w:bCs/>
          <w:color w:val="000000"/>
        </w:rPr>
        <w:t>Zahájení díla</w:t>
      </w:r>
      <w:r>
        <w:rPr>
          <w:rFonts w:ascii="Garamond" w:hAnsi="Garamond" w:cs="Palatino Linotype"/>
          <w:b/>
          <w:color w:val="000000"/>
        </w:rPr>
        <w:t>:</w:t>
      </w:r>
      <w:r>
        <w:rPr>
          <w:rFonts w:ascii="Garamond" w:hAnsi="Garamond" w:cs="Palatino Linotype"/>
          <w:color w:val="000000"/>
        </w:rPr>
        <w:tab/>
      </w:r>
      <w:r>
        <w:rPr>
          <w:rFonts w:ascii="Garamond" w:hAnsi="Garamond" w:cs="Palatino Linotype"/>
          <w:color w:val="000000"/>
        </w:rPr>
        <w:tab/>
      </w:r>
      <w:r>
        <w:rPr>
          <w:rFonts w:ascii="Garamond" w:hAnsi="Garamond"/>
        </w:rPr>
        <w:t>ihned po nabytí účinnosti smlouvy</w:t>
      </w:r>
      <w:r>
        <w:rPr>
          <w:rFonts w:ascii="Garamond" w:hAnsi="Garamond" w:cs="Palatino Linotype"/>
        </w:rPr>
        <w:tab/>
      </w:r>
    </w:p>
    <w:p w:rsidR="00F06C89" w:rsidRDefault="00F06C89" w:rsidP="00F06C89">
      <w:pPr>
        <w:spacing w:before="120" w:after="120"/>
        <w:ind w:left="708"/>
        <w:jc w:val="both"/>
        <w:rPr>
          <w:rFonts w:ascii="Garamond" w:hAnsi="Garamond" w:cs="Palatino Linotype"/>
          <w:color w:val="000000"/>
        </w:rPr>
      </w:pPr>
      <w:r>
        <w:rPr>
          <w:rFonts w:ascii="Garamond" w:hAnsi="Garamond" w:cs="Palatino Linotype"/>
          <w:b/>
          <w:bCs/>
        </w:rPr>
        <w:t>Dokončení díla:</w:t>
      </w:r>
      <w:r>
        <w:rPr>
          <w:rFonts w:ascii="Garamond" w:hAnsi="Garamond" w:cs="Palatino Linotype"/>
        </w:rPr>
        <w:tab/>
        <w:t xml:space="preserve">nejpozději do 15.9.2018  </w:t>
      </w:r>
    </w:p>
    <w:p w:rsidR="00F06C89" w:rsidRDefault="00F06C89" w:rsidP="00F06C89">
      <w:pPr>
        <w:spacing w:before="120" w:after="120"/>
        <w:ind w:left="708"/>
        <w:jc w:val="both"/>
        <w:rPr>
          <w:rFonts w:ascii="Garamond" w:hAnsi="Garamond" w:cs="Palatino Linotype"/>
          <w:color w:val="000000"/>
        </w:rPr>
      </w:pPr>
      <w:r>
        <w:rPr>
          <w:rFonts w:ascii="Garamond" w:hAnsi="Garamond" w:cs="Palatino Linotype"/>
          <w:color w:val="000000"/>
        </w:rPr>
        <w:t xml:space="preserve">Za den dodání díla se pro účely posuzování sjednané doby plnění považuje den podle čl. IV., odst. 3. této smlouvy. </w:t>
      </w:r>
    </w:p>
    <w:p w:rsidR="00F06C89" w:rsidRDefault="00F06C89" w:rsidP="00F06C89">
      <w:pPr>
        <w:widowControl w:val="0"/>
        <w:numPr>
          <w:ilvl w:val="0"/>
          <w:numId w:val="3"/>
        </w:numPr>
        <w:tabs>
          <w:tab w:val="left" w:pos="720"/>
        </w:tabs>
        <w:suppressAutoHyphens/>
        <w:spacing w:before="120" w:after="120" w:line="240" w:lineRule="auto"/>
        <w:jc w:val="both"/>
        <w:rPr>
          <w:rFonts w:ascii="Garamond" w:hAnsi="Garamond" w:cs="Palatino Linotype"/>
          <w:color w:val="000000"/>
        </w:rPr>
      </w:pPr>
      <w:r>
        <w:rPr>
          <w:rFonts w:ascii="Garamond" w:hAnsi="Garamond" w:cs="Palatino Linotype"/>
          <w:color w:val="000000"/>
        </w:rPr>
        <w:t xml:space="preserve">Změna termínu dokončení díla je možná pouze za předpokladu provádění prací dle článku VI.  odst. 11 této smlouvy (vícepráce). </w:t>
      </w:r>
    </w:p>
    <w:p w:rsidR="00F06C89" w:rsidRDefault="00F06C89" w:rsidP="00F06C89">
      <w:pPr>
        <w:widowControl w:val="0"/>
        <w:numPr>
          <w:ilvl w:val="0"/>
          <w:numId w:val="3"/>
        </w:numPr>
        <w:tabs>
          <w:tab w:val="left" w:pos="720"/>
        </w:tabs>
        <w:suppressAutoHyphens/>
        <w:spacing w:after="0" w:line="240" w:lineRule="auto"/>
        <w:jc w:val="both"/>
        <w:rPr>
          <w:rFonts w:ascii="Garamond" w:hAnsi="Garamond" w:cs="Palatino Linotype"/>
          <w:bCs/>
          <w:color w:val="000000"/>
        </w:rPr>
      </w:pPr>
      <w:r>
        <w:rPr>
          <w:rFonts w:ascii="Garamond" w:hAnsi="Garamond" w:cs="Palatino Linotype"/>
          <w:color w:val="000000"/>
        </w:rPr>
        <w:t xml:space="preserve">Zhotovitel </w:t>
      </w:r>
      <w:r>
        <w:rPr>
          <w:rFonts w:ascii="Garamond" w:hAnsi="Garamond" w:cs="Palatino Linotype"/>
        </w:rPr>
        <w:t>staveniště vyklidí, uklidí a uvede do užívání schopného stavu a</w:t>
      </w:r>
      <w:r>
        <w:rPr>
          <w:rFonts w:ascii="Garamond" w:hAnsi="Garamond" w:cs="Palatino Linotype"/>
          <w:color w:val="000000"/>
        </w:rPr>
        <w:t xml:space="preserve"> předá Objednateli nejpozději ke dni předání díla bez vad a nedodělků. </w:t>
      </w:r>
      <w:r>
        <w:rPr>
          <w:rFonts w:ascii="Garamond" w:hAnsi="Garamond" w:cs="Palatino Linotype"/>
          <w:color w:val="000000"/>
        </w:rPr>
        <w:tab/>
      </w:r>
      <w:r>
        <w:rPr>
          <w:rFonts w:ascii="Garamond" w:hAnsi="Garamond" w:cs="Palatino Linotype"/>
          <w:color w:val="000000"/>
        </w:rPr>
        <w:br/>
      </w:r>
      <w:r>
        <w:rPr>
          <w:rFonts w:ascii="Garamond" w:hAnsi="Garamond" w:cs="Palatino Linotype"/>
          <w:color w:val="000000"/>
        </w:rPr>
        <w:br/>
      </w:r>
    </w:p>
    <w:p w:rsidR="00F06C89" w:rsidRDefault="00F06C89" w:rsidP="00F06C89">
      <w:pPr>
        <w:tabs>
          <w:tab w:val="left" w:pos="4320"/>
          <w:tab w:val="center" w:pos="4535"/>
        </w:tabs>
        <w:rPr>
          <w:rFonts w:ascii="Garamond" w:hAnsi="Garamond" w:cs="Palatino Linotype"/>
          <w:b/>
          <w:bCs/>
          <w:color w:val="000000"/>
        </w:rPr>
      </w:pPr>
      <w:r>
        <w:rPr>
          <w:rFonts w:ascii="Garamond" w:hAnsi="Garamond" w:cs="Palatino Linotype"/>
          <w:b/>
          <w:bCs/>
          <w:color w:val="000000"/>
        </w:rPr>
        <w:tab/>
      </w:r>
      <w:r>
        <w:rPr>
          <w:rFonts w:ascii="Garamond" w:hAnsi="Garamond" w:cs="Palatino Linotype"/>
          <w:b/>
          <w:bCs/>
          <w:color w:val="000000"/>
        </w:rPr>
        <w:tab/>
        <w:t>IV.</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Převzetí díla - předání díla</w:t>
      </w:r>
    </w:p>
    <w:p w:rsidR="00F06C89" w:rsidRDefault="00F06C89" w:rsidP="00F06C89">
      <w:pPr>
        <w:widowControl w:val="0"/>
        <w:numPr>
          <w:ilvl w:val="0"/>
          <w:numId w:val="4"/>
        </w:numPr>
        <w:tabs>
          <w:tab w:val="left" w:pos="720"/>
        </w:tabs>
        <w:suppressAutoHyphens/>
        <w:spacing w:after="0" w:line="240" w:lineRule="auto"/>
        <w:ind w:hanging="24"/>
        <w:jc w:val="both"/>
        <w:rPr>
          <w:rFonts w:ascii="Garamond" w:hAnsi="Garamond" w:cs="Palatino Linotype"/>
        </w:rPr>
      </w:pPr>
      <w:r>
        <w:rPr>
          <w:rFonts w:ascii="Garamond" w:hAnsi="Garamond" w:cs="Palatino Linotype"/>
          <w:color w:val="000000"/>
        </w:rPr>
        <w:t xml:space="preserve">Zhotovitel se zavazuje Objednateli </w:t>
      </w:r>
      <w:r>
        <w:rPr>
          <w:rFonts w:ascii="Garamond" w:hAnsi="Garamond" w:cs="Palatino Linotype"/>
        </w:rPr>
        <w:t xml:space="preserve">umožnit kdykoliv kontrolu rozestavěnosti prací. Objednatel </w:t>
      </w:r>
    </w:p>
    <w:p w:rsidR="00F06C89" w:rsidRDefault="00F06C89" w:rsidP="00F06C89">
      <w:pPr>
        <w:widowControl w:val="0"/>
        <w:tabs>
          <w:tab w:val="left" w:pos="720"/>
        </w:tabs>
        <w:suppressAutoHyphens/>
        <w:spacing w:after="0" w:line="240" w:lineRule="auto"/>
        <w:ind w:left="709" w:hanging="709"/>
        <w:jc w:val="both"/>
        <w:rPr>
          <w:rFonts w:ascii="Garamond" w:hAnsi="Garamond" w:cs="Palatino Linotype"/>
        </w:rPr>
      </w:pPr>
      <w:r>
        <w:rPr>
          <w:rFonts w:ascii="Garamond" w:hAnsi="Garamond" w:cs="Palatino Linotype"/>
        </w:rPr>
        <w:tab/>
        <w:t xml:space="preserve">se zavazuje provést kontrolu na vyzvání Zhotovitele nejpozději do 3 (tří) pracovních dnů od vyzvání. </w:t>
      </w:r>
    </w:p>
    <w:p w:rsidR="00F06C89" w:rsidRDefault="00F06C89" w:rsidP="00F06C89">
      <w:pPr>
        <w:widowControl w:val="0"/>
        <w:numPr>
          <w:ilvl w:val="0"/>
          <w:numId w:val="4"/>
        </w:numPr>
        <w:tabs>
          <w:tab w:val="clear" w:pos="450"/>
          <w:tab w:val="left" w:pos="720"/>
        </w:tabs>
        <w:suppressAutoHyphens/>
        <w:spacing w:before="120" w:after="120" w:line="240" w:lineRule="auto"/>
        <w:ind w:left="720" w:hanging="360"/>
        <w:jc w:val="both"/>
        <w:rPr>
          <w:rFonts w:ascii="Garamond" w:hAnsi="Garamond" w:cs="Palatino Linotype"/>
        </w:rPr>
      </w:pPr>
      <w:r>
        <w:rPr>
          <w:rFonts w:ascii="Garamond" w:hAnsi="Garamond" w:cs="Palatino Linotype"/>
        </w:rPr>
        <w:t>Objednatel se zavazuje provést při předání díla jeho řádnou prohlídku. Pokud nebude při prohlídce zjištěna žádná zjevná vada či nedodělek, zavazuje se Objednatel dílo převzít.</w:t>
      </w:r>
    </w:p>
    <w:p w:rsidR="00F06C89" w:rsidRDefault="00F06C89" w:rsidP="00F06C89">
      <w:pPr>
        <w:widowControl w:val="0"/>
        <w:numPr>
          <w:ilvl w:val="0"/>
          <w:numId w:val="4"/>
        </w:numPr>
        <w:tabs>
          <w:tab w:val="clear" w:pos="450"/>
          <w:tab w:val="left" w:pos="720"/>
        </w:tabs>
        <w:suppressAutoHyphens/>
        <w:spacing w:before="120" w:after="120" w:line="240" w:lineRule="auto"/>
        <w:ind w:left="720" w:hanging="360"/>
        <w:jc w:val="both"/>
        <w:rPr>
          <w:rFonts w:ascii="Garamond" w:hAnsi="Garamond" w:cs="Palatino Linotype"/>
        </w:rPr>
      </w:pPr>
      <w:r>
        <w:rPr>
          <w:rFonts w:ascii="Garamond" w:hAnsi="Garamond" w:cs="Palatino Linotype"/>
        </w:rPr>
        <w:t>Závazek Zhotovitele dodat dílo je splněn:</w:t>
      </w:r>
    </w:p>
    <w:p w:rsidR="00F06C89" w:rsidRDefault="00F06C89" w:rsidP="00F06C89">
      <w:pPr>
        <w:spacing w:before="120" w:after="120"/>
        <w:ind w:left="720"/>
        <w:jc w:val="both"/>
        <w:rPr>
          <w:rFonts w:ascii="Garamond" w:hAnsi="Garamond" w:cs="Palatino Linotype"/>
        </w:rPr>
      </w:pPr>
      <w:r>
        <w:rPr>
          <w:rFonts w:ascii="Garamond" w:hAnsi="Garamond" w:cs="Palatino Linotype"/>
        </w:rPr>
        <w:t>a) dnem, kdy Objednatel dílo převezme, nebo</w:t>
      </w:r>
    </w:p>
    <w:p w:rsidR="00F06C89" w:rsidRDefault="00F06C89" w:rsidP="00F06C89">
      <w:pPr>
        <w:spacing w:before="120" w:after="120"/>
        <w:ind w:left="720"/>
        <w:jc w:val="both"/>
        <w:rPr>
          <w:rFonts w:ascii="Garamond" w:hAnsi="Garamond" w:cs="Palatino Linotype"/>
        </w:rPr>
      </w:pPr>
      <w:r>
        <w:rPr>
          <w:rFonts w:ascii="Garamond" w:hAnsi="Garamond" w:cs="Palatino Linotype"/>
        </w:rPr>
        <w:t>b) dnem, kdy Zhotovitel umožní Objednateli převzít dílo bez vad a nedodělků.</w:t>
      </w:r>
    </w:p>
    <w:p w:rsidR="00F06C89" w:rsidRDefault="00F06C89" w:rsidP="00F06C89">
      <w:pPr>
        <w:widowControl w:val="0"/>
        <w:numPr>
          <w:ilvl w:val="0"/>
          <w:numId w:val="4"/>
        </w:numPr>
        <w:tabs>
          <w:tab w:val="clear" w:pos="450"/>
          <w:tab w:val="left" w:pos="720"/>
        </w:tabs>
        <w:suppressAutoHyphens/>
        <w:spacing w:before="120" w:after="120" w:line="240" w:lineRule="auto"/>
        <w:ind w:left="720" w:hanging="360"/>
        <w:jc w:val="both"/>
        <w:rPr>
          <w:rFonts w:ascii="Garamond" w:hAnsi="Garamond" w:cs="Palatino Linotype"/>
          <w:color w:val="000000"/>
        </w:rPr>
      </w:pPr>
      <w:r>
        <w:rPr>
          <w:rFonts w:ascii="Garamond" w:hAnsi="Garamond" w:cs="Palatino Linotype"/>
        </w:rPr>
        <w:t>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w:t>
      </w:r>
      <w:r>
        <w:rPr>
          <w:rFonts w:ascii="Garamond" w:hAnsi="Garamond" w:cs="Palatino Linotype"/>
          <w:color w:val="000000"/>
        </w:rPr>
        <w:t xml:space="preserve"> svůj podpis.</w:t>
      </w:r>
    </w:p>
    <w:p w:rsidR="00F06C89" w:rsidRDefault="00F06C89" w:rsidP="00F06C89">
      <w:pPr>
        <w:jc w:val="both"/>
        <w:rPr>
          <w:rFonts w:ascii="Garamond" w:hAnsi="Garamond" w:cs="Palatino Linotype"/>
          <w:b/>
          <w:bCs/>
          <w:color w:val="000000"/>
        </w:rPr>
      </w:pPr>
    </w:p>
    <w:p w:rsidR="00F06C89" w:rsidRDefault="00F06C89" w:rsidP="00F06C89">
      <w:pPr>
        <w:jc w:val="both"/>
        <w:rPr>
          <w:rFonts w:ascii="Garamond" w:hAnsi="Garamond" w:cs="Palatino Linotype"/>
          <w:b/>
          <w:bCs/>
          <w:color w:val="000000"/>
        </w:rPr>
      </w:pPr>
    </w:p>
    <w:p w:rsidR="00F06C89" w:rsidRDefault="00F06C89" w:rsidP="00F06C89">
      <w:pPr>
        <w:jc w:val="both"/>
        <w:rPr>
          <w:rFonts w:ascii="Garamond" w:hAnsi="Garamond" w:cs="Palatino Linotype"/>
          <w:b/>
          <w:bCs/>
          <w:color w:val="000000"/>
        </w:rPr>
      </w:pPr>
    </w:p>
    <w:p w:rsidR="00F06C89" w:rsidRDefault="00F06C89" w:rsidP="00F06C89">
      <w:pPr>
        <w:jc w:val="center"/>
        <w:rPr>
          <w:rFonts w:ascii="Garamond" w:hAnsi="Garamond" w:cs="Palatino Linotype"/>
          <w:b/>
          <w:bCs/>
          <w:color w:val="000000"/>
        </w:rPr>
      </w:pPr>
      <w:r>
        <w:rPr>
          <w:rFonts w:ascii="Garamond" w:hAnsi="Garamond" w:cs="Palatino Linotype"/>
          <w:b/>
          <w:bCs/>
          <w:color w:val="000000"/>
        </w:rPr>
        <w:lastRenderedPageBreak/>
        <w:t>V.</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Smluvní pokuty</w:t>
      </w:r>
    </w:p>
    <w:p w:rsidR="00F06C89" w:rsidRDefault="00F06C89" w:rsidP="00F06C89">
      <w:pPr>
        <w:widowControl w:val="0"/>
        <w:numPr>
          <w:ilvl w:val="0"/>
          <w:numId w:val="5"/>
        </w:numPr>
        <w:tabs>
          <w:tab w:val="clear" w:pos="360"/>
          <w:tab w:val="num" w:pos="720"/>
        </w:tabs>
        <w:suppressAutoHyphens/>
        <w:spacing w:before="120" w:after="120" w:line="240" w:lineRule="auto"/>
        <w:ind w:left="720" w:hanging="357"/>
        <w:jc w:val="both"/>
        <w:rPr>
          <w:rFonts w:ascii="Garamond" w:hAnsi="Garamond" w:cs="Arial"/>
        </w:rPr>
      </w:pPr>
      <w:r>
        <w:rPr>
          <w:rFonts w:ascii="Garamond" w:hAnsi="Garamond" w:cs="Arial"/>
        </w:rPr>
        <w:t xml:space="preserve">Pro </w:t>
      </w:r>
      <w:r>
        <w:rPr>
          <w:rFonts w:ascii="Garamond" w:hAnsi="Garamond"/>
        </w:rPr>
        <w:t>případ porušení níže uvedených smluvních povinností dohodly smluvní strany tyto, ve smyslu ustanovení § 2048 a násl. NOZ, níže uvedené smluvní pokuty, jejichž sjednáním není dotčen nárok objednatele na náhradu újmy způsobené porušením povinnosti, zajištěné smluvní pokutou. Pohledávka objednatele na zaplacení smluvní pokuty může být započítána s pohledávkou zhotovitele na zaplacení ceny.</w:t>
      </w:r>
    </w:p>
    <w:p w:rsidR="00F06C89" w:rsidRDefault="00F06C89" w:rsidP="00F06C89">
      <w:pPr>
        <w:widowControl w:val="0"/>
        <w:numPr>
          <w:ilvl w:val="0"/>
          <w:numId w:val="5"/>
        </w:numPr>
        <w:tabs>
          <w:tab w:val="clear" w:pos="360"/>
          <w:tab w:val="num" w:pos="720"/>
        </w:tabs>
        <w:suppressAutoHyphens/>
        <w:spacing w:before="120" w:after="120" w:line="240" w:lineRule="auto"/>
        <w:ind w:left="720" w:hanging="357"/>
        <w:jc w:val="both"/>
        <w:rPr>
          <w:rFonts w:ascii="Garamond" w:hAnsi="Garamond" w:cs="Arial"/>
        </w:rPr>
      </w:pPr>
      <w:r>
        <w:rPr>
          <w:rFonts w:ascii="Garamond" w:hAnsi="Garamond" w:cs="Palatino Linotype"/>
          <w:color w:val="000000"/>
        </w:rPr>
        <w:t xml:space="preserve">Smluvní strany se dohodly, v </w:t>
      </w:r>
      <w:r>
        <w:rPr>
          <w:rFonts w:ascii="Garamond" w:hAnsi="Garamond" w:cs="Arial"/>
        </w:rPr>
        <w:t>případě prodlení Zhotovitele se splněním závazku dodat předmět plnění řádně a včas, včetně souvisejícího plnění, nebo porušení dalších smluvních povinností, je Objednatel oprávněn požadovat na Zhotoviteli zaplacení smluvní pokuty ve výši 0,5 % z celkové smluvní ceny bez DPH, a to vždy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F06C89" w:rsidRDefault="00F06C89" w:rsidP="00F06C89">
      <w:pPr>
        <w:widowControl w:val="0"/>
        <w:numPr>
          <w:ilvl w:val="0"/>
          <w:numId w:val="5"/>
        </w:numPr>
        <w:tabs>
          <w:tab w:val="clear" w:pos="360"/>
          <w:tab w:val="left" w:pos="706"/>
        </w:tabs>
        <w:suppressAutoHyphens/>
        <w:spacing w:before="120" w:after="120" w:line="240" w:lineRule="auto"/>
        <w:ind w:left="706" w:hanging="357"/>
        <w:jc w:val="both"/>
        <w:rPr>
          <w:rFonts w:ascii="Garamond" w:hAnsi="Garamond" w:cs="Palatino Linotype"/>
          <w:color w:val="000000"/>
        </w:rPr>
      </w:pPr>
      <w:r>
        <w:rPr>
          <w:rFonts w:ascii="Garamond" w:hAnsi="Garamond" w:cs="Palatino Linotype"/>
          <w:color w:val="000000"/>
        </w:rPr>
        <w:t xml:space="preserve">Smluvní strany se dohodly, v případě, že bude Objednatel v </w:t>
      </w:r>
      <w:r>
        <w:rPr>
          <w:rFonts w:ascii="Garamond" w:hAnsi="Garamond" w:cs="Arial"/>
        </w:rPr>
        <w:t xml:space="preserve">prodlení s úhradou faktury, je Zhotovitel oprávněn uplatnit vůči Objednateli smluvní pokutu ve výši 0,05 % z dlužné částky za každý i jen započatý den prodlení s úhradou faktury. </w:t>
      </w:r>
    </w:p>
    <w:p w:rsidR="00F06C89" w:rsidRDefault="00F06C89" w:rsidP="00F06C89">
      <w:pPr>
        <w:widowControl w:val="0"/>
        <w:numPr>
          <w:ilvl w:val="0"/>
          <w:numId w:val="5"/>
        </w:numPr>
        <w:tabs>
          <w:tab w:val="clear" w:pos="360"/>
          <w:tab w:val="left" w:pos="706"/>
        </w:tabs>
        <w:suppressAutoHyphens/>
        <w:spacing w:before="120" w:after="120" w:line="240" w:lineRule="auto"/>
        <w:ind w:left="703" w:hanging="357"/>
        <w:jc w:val="both"/>
        <w:rPr>
          <w:rFonts w:ascii="Garamond" w:hAnsi="Garamond" w:cs="Palatino Linotype"/>
          <w:color w:val="000000"/>
        </w:rPr>
      </w:pPr>
      <w:r>
        <w:rPr>
          <w:rFonts w:ascii="Garamond" w:hAnsi="Garamond" w:cs="Palatino Linotype"/>
        </w:rPr>
        <w:t>Smluvní pokuta je splatná do 30 (třiceti) dnů od data, kdy byla povinné straně doručena písemná výzva</w:t>
      </w:r>
      <w:r>
        <w:rPr>
          <w:rFonts w:ascii="Garamond" w:hAnsi="Garamond" w:cs="Palatino Linotype"/>
          <w:color w:val="000000"/>
        </w:rPr>
        <w:t xml:space="preserve"> k jejímu zaplacení ze strany oprávněného, a to na účet oprávněné strany uvedený v písemné výzvě. Ustanovením o smluvní pokutě není dotčeno právo oprávněné strany na náhradu škody/újmy v plné výši. </w:t>
      </w:r>
      <w:r>
        <w:rPr>
          <w:rFonts w:ascii="Garamond" w:hAnsi="Garamond" w:cs="Palatino Linotype"/>
          <w:color w:val="000000"/>
        </w:rPr>
        <w:tab/>
      </w:r>
    </w:p>
    <w:p w:rsidR="00F06C89" w:rsidRDefault="00F06C89" w:rsidP="00F06C89">
      <w:pPr>
        <w:widowControl w:val="0"/>
        <w:numPr>
          <w:ilvl w:val="0"/>
          <w:numId w:val="5"/>
        </w:numPr>
        <w:tabs>
          <w:tab w:val="clear" w:pos="360"/>
          <w:tab w:val="left" w:pos="706"/>
        </w:tabs>
        <w:suppressAutoHyphens/>
        <w:spacing w:before="120" w:after="120" w:line="240" w:lineRule="auto"/>
        <w:ind w:left="703" w:hanging="357"/>
        <w:jc w:val="both"/>
        <w:rPr>
          <w:rFonts w:ascii="Garamond" w:hAnsi="Garamond" w:cs="Palatino Linotype"/>
          <w:color w:val="000000"/>
        </w:rPr>
      </w:pPr>
      <w:r>
        <w:rPr>
          <w:rFonts w:ascii="Garamond" w:hAnsi="Garamond" w:cs="Palatino Linotype"/>
          <w:color w:val="000000"/>
        </w:rPr>
        <w:t xml:space="preserve">Smluvní strany si sjednávají pro případ prodlení kterékoliv smluvní strany s plněním peněžitého závazku dle této smlouvy úrok z prodlení ve výši 0,05 % (slovy: pět setin procenta) z neuhrazené části peněžitého závazku, a to za každý den prodlení. </w:t>
      </w:r>
    </w:p>
    <w:p w:rsidR="00F06C89" w:rsidRDefault="00F06C89" w:rsidP="00F06C89">
      <w:pPr>
        <w:widowControl w:val="0"/>
        <w:suppressAutoHyphens/>
        <w:spacing w:before="120" w:after="120"/>
        <w:ind w:left="346"/>
        <w:jc w:val="both"/>
        <w:rPr>
          <w:rFonts w:ascii="Garamond" w:hAnsi="Garamond" w:cs="Palatino Linotype"/>
          <w:color w:val="000000"/>
        </w:rPr>
      </w:pPr>
      <w:r>
        <w:rPr>
          <w:rFonts w:ascii="Garamond" w:hAnsi="Garamond" w:cs="Palatino Linotype"/>
          <w:color w:val="000000"/>
        </w:rPr>
        <w:br/>
      </w:r>
    </w:p>
    <w:p w:rsidR="00F06C89" w:rsidRDefault="00F06C89" w:rsidP="00F06C89">
      <w:pPr>
        <w:widowControl w:val="0"/>
        <w:suppressAutoHyphens/>
        <w:spacing w:before="120" w:after="120"/>
        <w:ind w:left="346"/>
        <w:jc w:val="both"/>
        <w:rPr>
          <w:rFonts w:ascii="Garamond" w:hAnsi="Garamond" w:cs="Palatino Linotype"/>
          <w:color w:val="000000"/>
        </w:rPr>
      </w:pP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VI.</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Cena díla - platební podmínky</w:t>
      </w:r>
    </w:p>
    <w:p w:rsidR="00F06C89" w:rsidRDefault="00F06C89" w:rsidP="00F06C89">
      <w:pPr>
        <w:widowControl w:val="0"/>
        <w:numPr>
          <w:ilvl w:val="0"/>
          <w:numId w:val="6"/>
        </w:numPr>
        <w:tabs>
          <w:tab w:val="left" w:pos="720"/>
          <w:tab w:val="left" w:pos="2460"/>
          <w:tab w:val="left" w:pos="4620"/>
        </w:tabs>
        <w:suppressAutoHyphens/>
        <w:spacing w:after="0" w:line="240" w:lineRule="auto"/>
        <w:jc w:val="both"/>
        <w:rPr>
          <w:rFonts w:ascii="Garamond" w:hAnsi="Garamond" w:cs="Palatino Linotype"/>
        </w:rPr>
      </w:pPr>
      <w:r>
        <w:rPr>
          <w:rFonts w:ascii="Garamond" w:hAnsi="Garamond" w:cs="Palatino Linotype"/>
          <w:color w:val="000000"/>
        </w:rPr>
        <w:t xml:space="preserve">Cena za provedení díla je cena </w:t>
      </w:r>
      <w:r>
        <w:rPr>
          <w:rFonts w:ascii="Garamond" w:hAnsi="Garamond" w:cs="Palatino Linotype"/>
        </w:rPr>
        <w:t xml:space="preserve">smluvní s pevnými jednotkovými cenami. Cena díla vychází z oceněného soupisu prací, který Zhotovitel ocenil v rámci nabídky na předmětnou veřejnou zakázku, a jež tvoří přílohu č. 1 této smlouvy. </w:t>
      </w:r>
    </w:p>
    <w:p w:rsidR="00F06C89" w:rsidRDefault="00F06C89" w:rsidP="00F06C89">
      <w:pPr>
        <w:tabs>
          <w:tab w:val="left" w:pos="2460"/>
          <w:tab w:val="left" w:pos="4620"/>
        </w:tabs>
        <w:spacing w:before="120" w:after="120"/>
        <w:ind w:left="720"/>
        <w:jc w:val="both"/>
        <w:rPr>
          <w:rFonts w:ascii="Garamond" w:hAnsi="Garamond" w:cs="Palatino Linotype"/>
        </w:rPr>
      </w:pPr>
      <w:r>
        <w:rPr>
          <w:rFonts w:ascii="Garamond" w:hAnsi="Garamond" w:cs="Palatino Linotype"/>
        </w:rPr>
        <w:t xml:space="preserve">Celková cena za provedení díla činí ke dni uzavření této smlouvy částku ve výši </w:t>
      </w:r>
      <w:r w:rsidR="00406D66" w:rsidRPr="00406D66">
        <w:rPr>
          <w:rFonts w:ascii="Garamond" w:hAnsi="Garamond"/>
          <w:b/>
        </w:rPr>
        <w:t>452</w:t>
      </w:r>
      <w:r w:rsidR="00406D66">
        <w:rPr>
          <w:rFonts w:ascii="Garamond" w:hAnsi="Garamond"/>
          <w:b/>
        </w:rPr>
        <w:t> </w:t>
      </w:r>
      <w:r w:rsidR="00406D66" w:rsidRPr="00406D66">
        <w:rPr>
          <w:rFonts w:ascii="Garamond" w:hAnsi="Garamond"/>
          <w:b/>
        </w:rPr>
        <w:t>694</w:t>
      </w:r>
      <w:r w:rsidR="00406D66">
        <w:rPr>
          <w:rFonts w:ascii="Garamond" w:hAnsi="Garamond" w:cs="Palatino Linotype"/>
          <w:b/>
        </w:rPr>
        <w:t>,-</w:t>
      </w:r>
      <w:r>
        <w:rPr>
          <w:rFonts w:ascii="Garamond" w:hAnsi="Garamond" w:cs="Palatino Linotype"/>
          <w:b/>
        </w:rPr>
        <w:t xml:space="preserve"> Kč bez DPH.</w:t>
      </w:r>
    </w:p>
    <w:p w:rsidR="00F06C89" w:rsidRDefault="00F06C89" w:rsidP="00F06C89">
      <w:pPr>
        <w:tabs>
          <w:tab w:val="left" w:pos="2460"/>
          <w:tab w:val="left" w:pos="4620"/>
        </w:tabs>
        <w:spacing w:before="120" w:after="120"/>
        <w:ind w:left="720"/>
        <w:jc w:val="both"/>
        <w:rPr>
          <w:rFonts w:ascii="Garamond" w:hAnsi="Garamond" w:cs="Palatino Linotype"/>
        </w:rPr>
      </w:pPr>
      <w:r>
        <w:rPr>
          <w:rFonts w:ascii="Garamond" w:hAnsi="Garamond" w:cs="Palatino Linotype"/>
        </w:rPr>
        <w:t>Cena díla je stanovena bez daně z přidané hodnoty (dále také jako „DPH“), přičemž DPH bude Zhotovitelem účtováno v souladu s platnými právními předpisy.</w:t>
      </w:r>
    </w:p>
    <w:p w:rsidR="00F06C89" w:rsidRDefault="00F06C89" w:rsidP="00F06C89">
      <w:pPr>
        <w:widowControl w:val="0"/>
        <w:numPr>
          <w:ilvl w:val="0"/>
          <w:numId w:val="6"/>
        </w:numPr>
        <w:tabs>
          <w:tab w:val="left" w:pos="720"/>
        </w:tabs>
        <w:suppressAutoHyphens/>
        <w:spacing w:before="120" w:after="120" w:line="240" w:lineRule="auto"/>
        <w:jc w:val="both"/>
        <w:rPr>
          <w:rFonts w:ascii="Garamond" w:eastAsia="ArialNarrow-Italic" w:hAnsi="Garamond" w:cs="Palatino Linotype"/>
        </w:rPr>
      </w:pPr>
      <w:r>
        <w:rPr>
          <w:rFonts w:ascii="Garamond" w:eastAsia="ArialNarrow-Italic" w:hAnsi="Garamond" w:cs="Palatino Linotype"/>
        </w:rPr>
        <w:t xml:space="preserve">Výše uvedená </w:t>
      </w:r>
      <w:r>
        <w:rPr>
          <w:rStyle w:val="Zstupntext"/>
          <w:rFonts w:ascii="Garamond" w:hAnsi="Garamond"/>
        </w:rPr>
        <w:t>cena obsahuje</w:t>
      </w:r>
      <w:r>
        <w:rPr>
          <w:rFonts w:ascii="Garamond" w:hAnsi="Garamond" w:cs="Arial"/>
        </w:rPr>
        <w:t xml:space="preserve"> veškeré náklady na dodávky, montážní a stavební práce, veškeré poplatky, které jsou platnými zákony, předpisy a nařízeními požadovány pro splnění smluvních závazků vč. plnění, která nejsou výslovně uvedena v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w:t>
      </w:r>
    </w:p>
    <w:p w:rsidR="00F06C89" w:rsidRDefault="00F06C89" w:rsidP="00F06C89">
      <w:pPr>
        <w:widowControl w:val="0"/>
        <w:suppressAutoHyphens/>
        <w:spacing w:before="120" w:after="120" w:line="240" w:lineRule="auto"/>
        <w:ind w:left="720"/>
        <w:jc w:val="both"/>
        <w:rPr>
          <w:rFonts w:ascii="Garamond" w:hAnsi="Garamond" w:cs="Arial"/>
        </w:rPr>
      </w:pPr>
    </w:p>
    <w:p w:rsidR="00F06C89" w:rsidRDefault="00F06C89" w:rsidP="00F06C89">
      <w:pPr>
        <w:widowControl w:val="0"/>
        <w:suppressAutoHyphens/>
        <w:spacing w:before="120" w:after="120" w:line="240" w:lineRule="auto"/>
        <w:ind w:left="720"/>
        <w:jc w:val="both"/>
        <w:rPr>
          <w:rFonts w:ascii="Garamond" w:eastAsia="ArialNarrow-Italic" w:hAnsi="Garamond" w:cs="Palatino Linotype"/>
        </w:rPr>
      </w:pPr>
    </w:p>
    <w:p w:rsidR="00F06C89" w:rsidRDefault="00F06C89" w:rsidP="00F06C89">
      <w:pPr>
        <w:widowControl w:val="0"/>
        <w:numPr>
          <w:ilvl w:val="0"/>
          <w:numId w:val="6"/>
        </w:numPr>
        <w:tabs>
          <w:tab w:val="left" w:pos="142"/>
          <w:tab w:val="left" w:pos="720"/>
        </w:tabs>
        <w:suppressAutoHyphens/>
        <w:spacing w:before="120" w:after="120" w:line="240" w:lineRule="auto"/>
        <w:ind w:left="714" w:hanging="357"/>
        <w:jc w:val="both"/>
        <w:rPr>
          <w:rFonts w:ascii="Garamond" w:eastAsia="ArialNarrow-Italic" w:hAnsi="Garamond" w:cs="Palatino Linotype"/>
        </w:rPr>
      </w:pPr>
      <w:r>
        <w:rPr>
          <w:rFonts w:ascii="Garamond" w:eastAsia="ArialNarrow-Italic" w:hAnsi="Garamond" w:cs="Palatino Linotype"/>
        </w:rPr>
        <w:t>Cena díla j</w:t>
      </w:r>
      <w:r>
        <w:rPr>
          <w:rFonts w:ascii="Garamond" w:hAnsi="Garamond"/>
        </w:rPr>
        <w:t>e sjednána jako cena nejvýše přípustná, která je překročitelná pouze v případě změny právních předpisů týkajících se změny sazby DPH u ceny sjednané touto smlouvou. Cena za provedení díla je dána položkovým rozpočtem (oceněným soupisem prací), který je Přílohou č. 1 této smlouvy</w:t>
      </w:r>
      <w:r>
        <w:rPr>
          <w:rFonts w:ascii="Garamond" w:eastAsia="ArialNarrow-Italic" w:hAnsi="Garamond" w:cs="Palatino Linotype"/>
        </w:rPr>
        <w:t>.</w:t>
      </w:r>
    </w:p>
    <w:p w:rsidR="00F06C89" w:rsidRDefault="00F06C89" w:rsidP="00F06C89">
      <w:pPr>
        <w:widowControl w:val="0"/>
        <w:numPr>
          <w:ilvl w:val="0"/>
          <w:numId w:val="6"/>
        </w:numPr>
        <w:tabs>
          <w:tab w:val="left" w:pos="720"/>
        </w:tabs>
        <w:suppressAutoHyphens/>
        <w:spacing w:before="120" w:after="120" w:line="240" w:lineRule="auto"/>
        <w:ind w:left="714" w:hanging="357"/>
        <w:jc w:val="both"/>
        <w:rPr>
          <w:rFonts w:ascii="Garamond" w:hAnsi="Garamond" w:cs="Palatino Linotype"/>
          <w:color w:val="000000"/>
        </w:rPr>
      </w:pPr>
      <w:r>
        <w:rPr>
          <w:rFonts w:ascii="Garamond" w:hAnsi="Garamond" w:cs="Palatino Linotype"/>
        </w:rPr>
        <w:t>Financování v průběhu provádění díla bude probíhat</w:t>
      </w:r>
      <w:r>
        <w:rPr>
          <w:rFonts w:ascii="Garamond" w:hAnsi="Garamond" w:cs="Palatino Linotype"/>
          <w:color w:val="000000"/>
        </w:rPr>
        <w:t xml:space="preserve"> na základě měsíčních faktur vystavených Zhotovitelem na základě zástupcem Objednatele odsouhlasených a potvrzených soupisů skutečně provedených prací. Konečná faktura bude vystavena do 15 dnů po protokolárním předání a řádném převzetí díla bez vad a nedodělků na základě protokolu o předání a převzetí díla. Platby budou prováděny bezhotovostním převodem z účtu Objednatele na účet Zhotovitele. Platby budou probíhat výhradně v CZK. </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714" w:hanging="357"/>
        <w:jc w:val="both"/>
        <w:rPr>
          <w:rFonts w:ascii="Garamond" w:hAnsi="Garamond" w:cs="Palatino Linotype"/>
        </w:rPr>
      </w:pPr>
      <w:r>
        <w:rPr>
          <w:rFonts w:ascii="Garamond" w:hAnsi="Garamond" w:cs="Palatino Linotype"/>
          <w:color w:val="000000"/>
        </w:rPr>
        <w:t xml:space="preserve">Faktury dílčí i konečná budou mít splatnost 21 dnů </w:t>
      </w:r>
      <w:r>
        <w:rPr>
          <w:rFonts w:ascii="Garamond" w:hAnsi="Garamond" w:cs="Palatino Linotype"/>
        </w:rPr>
        <w:t>od jejich řádného doručení Objednateli</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714" w:hanging="357"/>
        <w:jc w:val="both"/>
        <w:rPr>
          <w:rFonts w:ascii="Garamond" w:hAnsi="Garamond" w:cs="Palatino Linotype"/>
        </w:rPr>
      </w:pPr>
      <w:r>
        <w:rPr>
          <w:rFonts w:ascii="Garamond" w:hAnsi="Garamond" w:cs="Palatino Linotype"/>
        </w:rPr>
        <w:t>V</w:t>
      </w:r>
      <w:r>
        <w:rPr>
          <w:rFonts w:ascii="Garamond" w:hAnsi="Garamond" w:cs="Palatino Linotype"/>
          <w:color w:val="000000"/>
        </w:rPr>
        <w:t xml:space="preserve">ystavené faktury musí splňovat veškeré náležitost řádného účetního a daňového dokladu ve smyslu obecně závazných předpisů a čl. VI. odst. 10 této smlouvy. </w:t>
      </w:r>
      <w:r>
        <w:rPr>
          <w:rFonts w:ascii="Garamond" w:hAnsi="Garamond" w:cs="Palatino Linotype"/>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714" w:hanging="357"/>
        <w:jc w:val="both"/>
        <w:rPr>
          <w:rFonts w:ascii="Garamond" w:hAnsi="Garamond" w:cs="Palatino Linotype"/>
        </w:rPr>
      </w:pPr>
      <w:r>
        <w:rPr>
          <w:rFonts w:ascii="Garamond" w:hAnsi="Garamond" w:cs="Palatino Linotype"/>
          <w:color w:val="000000"/>
        </w:rPr>
        <w:t>Zálohu ani platbu předem nebude Objednatel poskytovat.</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639" w:hanging="355"/>
        <w:jc w:val="both"/>
        <w:rPr>
          <w:rFonts w:ascii="Garamond" w:hAnsi="Garamond" w:cs="Palatino Linotype"/>
          <w:color w:val="000000"/>
        </w:rPr>
      </w:pPr>
      <w:r>
        <w:rPr>
          <w:rFonts w:ascii="Garamond" w:eastAsia="Times New Roman" w:hAnsi="Garamond" w:cs="Palatino Linotype"/>
        </w:rPr>
        <w:t xml:space="preserve"> Zhotovitel se zavazuje, že na jím vydaných daňových dokladech bude </w:t>
      </w:r>
      <w:r>
        <w:rPr>
          <w:rFonts w:ascii="Garamond" w:hAnsi="Garamond" w:cs="Palatino Linotype"/>
        </w:rPr>
        <w:t>uvádět pouze čísla   bankovních účtů, která</w:t>
      </w:r>
      <w:r>
        <w:rPr>
          <w:rFonts w:ascii="Garamond" w:hAnsi="Garamond" w:cs="Palatino Linotype"/>
          <w:color w:val="000000"/>
        </w:rPr>
        <w:t xml:space="preserve"> jsou správcem daně zveřejněna způsobem umožňujícím dálkový přístup (§ 98 písm. d) zákona č. 235/2004 Sb., o dani z přidané hodnoty, v platném znění).  </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hanging="436"/>
        <w:jc w:val="both"/>
        <w:rPr>
          <w:rFonts w:ascii="Garamond" w:hAnsi="Garamond" w:cs="Palatino Linotype"/>
          <w:color w:val="000000"/>
        </w:rPr>
      </w:pPr>
      <w:r>
        <w:rPr>
          <w:rFonts w:ascii="Garamond" w:hAnsi="Garamond" w:cs="Palatino Linotype"/>
          <w:color w:val="000000"/>
        </w:rPr>
        <w:t xml:space="preserve">Daňové doklady (faktury) musí splňovat náležitosti § 33 zákona č. 563/1991 Sb., o účetnictví, v platném znění. Dále pak daňové doklady (faktury) budou obsahovat zejména: </w:t>
      </w:r>
    </w:p>
    <w:p w:rsidR="00F06C89" w:rsidRDefault="00F06C89" w:rsidP="00F06C89">
      <w:pPr>
        <w:numPr>
          <w:ilvl w:val="0"/>
          <w:numId w:val="7"/>
        </w:numPr>
        <w:tabs>
          <w:tab w:val="left" w:pos="851"/>
          <w:tab w:val="left" w:pos="884"/>
        </w:tabs>
        <w:spacing w:after="0" w:line="240" w:lineRule="auto"/>
        <w:jc w:val="both"/>
        <w:rPr>
          <w:rFonts w:ascii="Garamond" w:hAnsi="Garamond" w:cs="Palatino Linotype"/>
        </w:rPr>
      </w:pPr>
      <w:r>
        <w:rPr>
          <w:rFonts w:ascii="Garamond" w:hAnsi="Garamond" w:cs="Palatino Linotype"/>
          <w:color w:val="000000"/>
        </w:rPr>
        <w:t xml:space="preserve">číslo a datum vystavení faktury, přesný název </w:t>
      </w:r>
      <w:r>
        <w:rPr>
          <w:rFonts w:ascii="Garamond" w:hAnsi="Garamond" w:cs="Palatino Linotype"/>
        </w:rPr>
        <w:t>stavby: „ Klatovská 51  - rekonstrukce rozvodů UT, TUV a SV “</w:t>
      </w:r>
    </w:p>
    <w:p w:rsidR="00F06C89" w:rsidRDefault="00F06C89" w:rsidP="00F06C89">
      <w:pPr>
        <w:numPr>
          <w:ilvl w:val="1"/>
          <w:numId w:val="8"/>
        </w:numPr>
        <w:tabs>
          <w:tab w:val="left" w:pos="720"/>
          <w:tab w:val="left" w:pos="884"/>
        </w:tabs>
        <w:spacing w:after="0" w:line="240" w:lineRule="auto"/>
        <w:ind w:left="1434" w:hanging="357"/>
        <w:jc w:val="both"/>
        <w:rPr>
          <w:rFonts w:ascii="Garamond" w:hAnsi="Garamond" w:cs="Palatino Linotype"/>
          <w:color w:val="000000"/>
        </w:rPr>
      </w:pPr>
      <w:r>
        <w:rPr>
          <w:rFonts w:ascii="Garamond" w:hAnsi="Garamond" w:cs="Palatino Linotype"/>
          <w:color w:val="000000"/>
        </w:rPr>
        <w:t xml:space="preserve">číslo smlouvy a datum jejího uzavření, </w:t>
      </w:r>
      <w:r>
        <w:rPr>
          <w:rFonts w:ascii="Garamond" w:hAnsi="Garamond" w:cs="Palatino Linotype"/>
          <w:color w:val="000000"/>
        </w:rPr>
        <w:tab/>
      </w:r>
    </w:p>
    <w:p w:rsidR="00F06C89" w:rsidRDefault="00F06C89" w:rsidP="00F06C89">
      <w:pPr>
        <w:numPr>
          <w:ilvl w:val="1"/>
          <w:numId w:val="8"/>
        </w:numPr>
        <w:tabs>
          <w:tab w:val="left" w:pos="720"/>
          <w:tab w:val="left" w:pos="884"/>
        </w:tabs>
        <w:spacing w:after="0" w:line="240" w:lineRule="auto"/>
        <w:ind w:left="1434" w:hanging="357"/>
        <w:jc w:val="both"/>
        <w:rPr>
          <w:rFonts w:ascii="Garamond" w:hAnsi="Garamond" w:cs="Palatino Linotype"/>
          <w:color w:val="000000"/>
        </w:rPr>
      </w:pPr>
      <w:r>
        <w:rPr>
          <w:rFonts w:ascii="Garamond" w:hAnsi="Garamond" w:cs="Palatino Linotype"/>
          <w:color w:val="000000"/>
        </w:rPr>
        <w:t>vlastnoruční podpis osoby, která fakturu vyhotovila, včetně kontaktního telefonu,</w:t>
      </w:r>
    </w:p>
    <w:p w:rsidR="00F06C89" w:rsidRDefault="00F06C89" w:rsidP="00F06C89">
      <w:pPr>
        <w:numPr>
          <w:ilvl w:val="1"/>
          <w:numId w:val="8"/>
        </w:numPr>
        <w:tabs>
          <w:tab w:val="left" w:pos="720"/>
          <w:tab w:val="left" w:pos="884"/>
        </w:tabs>
        <w:spacing w:after="0" w:line="240" w:lineRule="auto"/>
        <w:ind w:left="1434" w:hanging="357"/>
        <w:jc w:val="both"/>
        <w:rPr>
          <w:rFonts w:ascii="Garamond" w:hAnsi="Garamond" w:cs="Palatino Linotype"/>
          <w:color w:val="000000"/>
        </w:rPr>
      </w:pPr>
      <w:r>
        <w:rPr>
          <w:rFonts w:ascii="Garamond" w:hAnsi="Garamond" w:cs="Palatino Linotype"/>
          <w:color w:val="000000"/>
        </w:rPr>
        <w:t xml:space="preserve">vlastnoruční podpis oprávněného zástupce Objednatele stvrzující požadované  skutečnosti, včetně výše fakturované částky a provedených prací, </w:t>
      </w:r>
    </w:p>
    <w:p w:rsidR="00F06C89" w:rsidRDefault="00F06C89" w:rsidP="00F06C89">
      <w:pPr>
        <w:numPr>
          <w:ilvl w:val="1"/>
          <w:numId w:val="8"/>
        </w:numPr>
        <w:tabs>
          <w:tab w:val="left" w:pos="720"/>
          <w:tab w:val="left" w:pos="884"/>
        </w:tabs>
        <w:spacing w:after="0" w:line="240" w:lineRule="auto"/>
        <w:ind w:left="1434" w:hanging="357"/>
        <w:jc w:val="both"/>
        <w:rPr>
          <w:rFonts w:ascii="Garamond" w:hAnsi="Garamond" w:cs="Palatino Linotype"/>
          <w:color w:val="000000"/>
        </w:rPr>
      </w:pPr>
      <w:r>
        <w:rPr>
          <w:rFonts w:ascii="Garamond" w:hAnsi="Garamond" w:cs="Palatino Linotype"/>
          <w:color w:val="000000"/>
        </w:rPr>
        <w:t>rozsah provedené části díla (odkaz na konkrétní stavební objekt, na němž byly práce provedeny a odkaz na položky dle rozpočtu - nestačí odkaz na číslo smlouvy),</w:t>
      </w:r>
    </w:p>
    <w:p w:rsidR="00F06C89" w:rsidRDefault="00F06C89" w:rsidP="00F06C89">
      <w:pPr>
        <w:numPr>
          <w:ilvl w:val="1"/>
          <w:numId w:val="8"/>
        </w:numPr>
        <w:tabs>
          <w:tab w:val="left" w:pos="379"/>
          <w:tab w:val="left" w:pos="720"/>
          <w:tab w:val="left" w:pos="884"/>
        </w:tabs>
        <w:spacing w:after="0" w:line="240" w:lineRule="auto"/>
        <w:ind w:left="1434" w:hanging="357"/>
        <w:jc w:val="both"/>
        <w:rPr>
          <w:rFonts w:ascii="Garamond" w:hAnsi="Garamond" w:cs="Palatino Linotype"/>
          <w:color w:val="000000"/>
        </w:rPr>
      </w:pPr>
      <w:r>
        <w:rPr>
          <w:rFonts w:ascii="Garamond" w:hAnsi="Garamond" w:cs="Palatino Linotype"/>
          <w:color w:val="000000"/>
        </w:rPr>
        <w:t xml:space="preserve">označení banky a číslo tuzemského účtu zveřejněného v "Registru plátců DPH a identifikovaných osob" (dle § 96 ZDPH), </w:t>
      </w:r>
      <w:r>
        <w:rPr>
          <w:rFonts w:ascii="Garamond" w:hAnsi="Garamond" w:cs="Palatino Linotype"/>
          <w:color w:val="000000"/>
        </w:rPr>
        <w:tab/>
      </w:r>
    </w:p>
    <w:p w:rsidR="00F06C89" w:rsidRDefault="00F06C89" w:rsidP="00F06C89">
      <w:pPr>
        <w:numPr>
          <w:ilvl w:val="1"/>
          <w:numId w:val="8"/>
        </w:numPr>
        <w:tabs>
          <w:tab w:val="left" w:pos="379"/>
          <w:tab w:val="left" w:pos="720"/>
          <w:tab w:val="left" w:pos="884"/>
          <w:tab w:val="left" w:pos="1418"/>
          <w:tab w:val="left" w:pos="4620"/>
        </w:tabs>
        <w:spacing w:after="0" w:line="240" w:lineRule="auto"/>
        <w:jc w:val="both"/>
        <w:rPr>
          <w:rFonts w:ascii="Garamond" w:hAnsi="Garamond" w:cs="Palatino Linotype"/>
          <w:color w:val="000000"/>
        </w:rPr>
      </w:pPr>
      <w:r>
        <w:rPr>
          <w:rFonts w:ascii="Garamond" w:hAnsi="Garamond" w:cs="Palatino Linotype"/>
          <w:color w:val="000000"/>
        </w:rPr>
        <w:t>IČ a DIČ Objednatele a Zhotovitele, jejich přesné názvy a sídlo.</w:t>
      </w:r>
    </w:p>
    <w:p w:rsidR="00F06C89" w:rsidRDefault="00F06C89" w:rsidP="00F06C89">
      <w:pPr>
        <w:widowControl w:val="0"/>
        <w:numPr>
          <w:ilvl w:val="0"/>
          <w:numId w:val="6"/>
        </w:numPr>
        <w:tabs>
          <w:tab w:val="left" w:pos="720"/>
          <w:tab w:val="left" w:pos="2460"/>
          <w:tab w:val="left" w:pos="4620"/>
        </w:tabs>
        <w:suppressAutoHyphens/>
        <w:spacing w:before="120" w:after="180" w:line="240" w:lineRule="auto"/>
        <w:ind w:left="641" w:hanging="357"/>
        <w:jc w:val="both"/>
        <w:rPr>
          <w:rFonts w:ascii="Garamond" w:eastAsia="Times New Roman" w:hAnsi="Garamond" w:cs="Palatino Linotype"/>
        </w:rPr>
      </w:pPr>
      <w:r>
        <w:rPr>
          <w:rFonts w:ascii="Garamond" w:eastAsia="Times New Roman" w:hAnsi="Garamond" w:cs="Palatino Linotype"/>
        </w:rPr>
        <w:t>Cenu je možné překročit pouze v souvislosti se změnou daňových předpisů týkajících se DPH, anebo na základě smluvených víceprací, kdy Zhotovitel provede práce, služby nebo dodávky, které nejsou součástí předmětu díla.</w:t>
      </w:r>
    </w:p>
    <w:p w:rsidR="00F06C89" w:rsidRDefault="00F06C89" w:rsidP="00F06C89">
      <w:pPr>
        <w:spacing w:after="180" w:line="264" w:lineRule="auto"/>
        <w:ind w:left="993" w:hanging="284"/>
        <w:jc w:val="both"/>
        <w:rPr>
          <w:rFonts w:ascii="Garamond" w:hAnsi="Garamond" w:cs="Palatino Linotype"/>
          <w:color w:val="000000"/>
          <w:sz w:val="4"/>
          <w:szCs w:val="4"/>
        </w:rPr>
      </w:pPr>
      <w:r>
        <w:rPr>
          <w:rFonts w:ascii="Garamond" w:hAnsi="Garamond" w:cs="Palatino Linotype"/>
          <w:color w:val="000000"/>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Pr>
          <w:rFonts w:ascii="Garamond" w:hAnsi="Garamond" w:cs="Palatino Linotype"/>
        </w:rPr>
        <w:t xml:space="preserve">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w:t>
      </w:r>
      <w:r>
        <w:rPr>
          <w:rFonts w:ascii="Garamond" w:hAnsi="Garamond" w:cs="Palatino Linotype"/>
        </w:rPr>
        <w:lastRenderedPageBreak/>
        <w:t>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Provedení víceprací pak podléhá režimu zákona č. 137/2006 Sb</w:t>
      </w:r>
      <w:r>
        <w:rPr>
          <w:rFonts w:ascii="Garamond" w:hAnsi="Garamond" w:cs="Palatino Linotype"/>
          <w:color w:val="000000"/>
        </w:rPr>
        <w:t>. v platném znění.</w:t>
      </w:r>
      <w:r>
        <w:rPr>
          <w:rFonts w:ascii="Garamond" w:hAnsi="Garamond" w:cs="Palatino Linotype"/>
          <w:color w:val="000000"/>
        </w:rPr>
        <w:tab/>
      </w:r>
      <w:r>
        <w:rPr>
          <w:rFonts w:ascii="Garamond" w:hAnsi="Garamond" w:cs="Palatino Linotype"/>
          <w:color w:val="000000"/>
        </w:rPr>
        <w:br/>
      </w:r>
    </w:p>
    <w:p w:rsidR="00F06C89" w:rsidRDefault="00F06C89" w:rsidP="00F06C89">
      <w:pPr>
        <w:spacing w:after="180"/>
        <w:ind w:left="993" w:hanging="284"/>
        <w:jc w:val="both"/>
        <w:rPr>
          <w:rFonts w:ascii="Garamond" w:hAnsi="Garamond" w:cs="Palatino Linotype"/>
          <w:color w:val="000000"/>
          <w:sz w:val="4"/>
          <w:szCs w:val="4"/>
        </w:rPr>
      </w:pPr>
      <w:r>
        <w:rPr>
          <w:rFonts w:ascii="Garamond" w:hAnsi="Garamond" w:cs="Palatino Linotype"/>
          <w:color w:val="000000"/>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Pr>
          <w:rFonts w:ascii="Garamond" w:hAnsi="Garamond" w:cs="Palatino Linotype"/>
          <w:color w:val="000000"/>
        </w:rPr>
        <w:tab/>
      </w:r>
      <w:r>
        <w:rPr>
          <w:rFonts w:ascii="Garamond" w:hAnsi="Garamond" w:cs="Palatino Linotype"/>
          <w:color w:val="000000"/>
        </w:rPr>
        <w:br/>
      </w:r>
    </w:p>
    <w:p w:rsidR="00F06C89" w:rsidRDefault="00F06C89" w:rsidP="00F06C89">
      <w:pPr>
        <w:spacing w:after="180"/>
        <w:ind w:left="993" w:hanging="284"/>
        <w:jc w:val="both"/>
        <w:rPr>
          <w:rFonts w:ascii="Garamond" w:hAnsi="Garamond" w:cs="Palatino Linotype"/>
          <w:color w:val="000000"/>
        </w:rPr>
      </w:pPr>
      <w:r>
        <w:rPr>
          <w:rFonts w:ascii="Garamond" w:hAnsi="Garamond" w:cs="Palatino Linotype"/>
          <w:color w:val="000000"/>
        </w:rPr>
        <w:t xml:space="preserve">c) V případě, kdy dojde k omezení rozsahu díla ze strany Objednatele, bude cena díla snížena o cenu </w:t>
      </w:r>
      <w:proofErr w:type="spellStart"/>
      <w:r>
        <w:rPr>
          <w:rFonts w:ascii="Garamond" w:hAnsi="Garamond" w:cs="Palatino Linotype"/>
          <w:color w:val="000000"/>
        </w:rPr>
        <w:t>méněprací</w:t>
      </w:r>
      <w:proofErr w:type="spellEnd"/>
      <w:r>
        <w:rPr>
          <w:rFonts w:ascii="Garamond" w:hAnsi="Garamond" w:cs="Palatino Linotype"/>
          <w:color w:val="000000"/>
        </w:rPr>
        <w:t xml:space="preserve">, a to v souladu s použitím </w:t>
      </w:r>
      <w:r>
        <w:rPr>
          <w:rFonts w:ascii="Garamond" w:hAnsi="Garamond" w:cs="Palatino Linotype"/>
        </w:rPr>
        <w:t xml:space="preserve">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w:t>
      </w:r>
      <w:proofErr w:type="spellStart"/>
      <w:r>
        <w:rPr>
          <w:rFonts w:ascii="Garamond" w:hAnsi="Garamond" w:cs="Palatino Linotype"/>
        </w:rPr>
        <w:t>méněprací</w:t>
      </w:r>
      <w:proofErr w:type="spellEnd"/>
      <w:r>
        <w:rPr>
          <w:rFonts w:ascii="Garamond" w:hAnsi="Garamond" w:cs="Palatino Linotype"/>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w:t>
      </w:r>
      <w:proofErr w:type="spellStart"/>
      <w:r>
        <w:rPr>
          <w:rFonts w:ascii="Garamond" w:hAnsi="Garamond" w:cs="Palatino Linotype"/>
        </w:rPr>
        <w:t>méněprací</w:t>
      </w:r>
      <w:proofErr w:type="spellEnd"/>
      <w:r>
        <w:rPr>
          <w:rFonts w:ascii="Garamond" w:hAnsi="Garamond" w:cs="Palatino Linotype"/>
        </w:rPr>
        <w:t xml:space="preserve"> zaniká Zhotoviteli nárok na zaplacení ceny takových prací (které jsou předmětem </w:t>
      </w:r>
      <w:proofErr w:type="spellStart"/>
      <w:r>
        <w:rPr>
          <w:rFonts w:ascii="Garamond" w:hAnsi="Garamond" w:cs="Palatino Linotype"/>
        </w:rPr>
        <w:t>méněprací</w:t>
      </w:r>
      <w:proofErr w:type="spellEnd"/>
      <w:r>
        <w:rPr>
          <w:rFonts w:ascii="Garamond" w:hAnsi="Garamond" w:cs="Palatino Linotype"/>
        </w:rPr>
        <w:t>)</w:t>
      </w:r>
      <w:r>
        <w:rPr>
          <w:rFonts w:ascii="Garamond" w:hAnsi="Garamond" w:cs="Palatino Linotype"/>
          <w:color w:val="000000"/>
        </w:rPr>
        <w:t>.</w:t>
      </w:r>
    </w:p>
    <w:p w:rsidR="00F06C89" w:rsidRDefault="00F06C89" w:rsidP="00F06C89">
      <w:pPr>
        <w:spacing w:before="120" w:after="180"/>
        <w:ind w:left="993" w:hanging="284"/>
        <w:jc w:val="both"/>
        <w:rPr>
          <w:rFonts w:ascii="Garamond" w:hAnsi="Garamond" w:cs="Palatino Linotype"/>
          <w:color w:val="000000"/>
        </w:rPr>
      </w:pPr>
      <w:r>
        <w:rPr>
          <w:rFonts w:ascii="Garamond" w:hAnsi="Garamond" w:cs="Palatino Linotype"/>
        </w:rPr>
        <w:t>d) Vyskytnou-li se při provádění díla vícepráce, jejichž potřeba vznikla z jiného důvodu než uvedeného shora v odst. 11 a) tohoto článku,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Pr>
          <w:rFonts w:ascii="Garamond" w:hAnsi="Garamond" w:cs="Palatino Linotype"/>
          <w:color w:val="FF0000"/>
        </w:rPr>
        <w:t xml:space="preserve"> </w:t>
      </w:r>
      <w:r>
        <w:rPr>
          <w:rFonts w:ascii="Garamond" w:hAnsi="Garamond" w:cs="Palatino Linotype"/>
          <w:color w:val="000000"/>
        </w:rPr>
        <w:t>a účelovou jednotku pro období, v němž jsou práce realizovány, vydaném společností ÚRS PRAHA, a.s. se sídlem Pražská 18, 102 00 Praha 10, IČ 47115645.</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639" w:hanging="355"/>
        <w:jc w:val="both"/>
        <w:rPr>
          <w:rFonts w:ascii="Garamond" w:eastAsia="Times New Roman" w:hAnsi="Garamond" w:cs="Palatino Linotype"/>
        </w:rPr>
      </w:pPr>
      <w:r>
        <w:rPr>
          <w:rFonts w:ascii="Garamond" w:eastAsia="Times New Roman" w:hAnsi="Garamond" w:cs="Palatino Linotype"/>
        </w:rPr>
        <w:t>Požadavek Objednatele na provedení prací do soupisu prací nezahrnutých (základního rozpočtu) musí mít písemnou formu. Totéž platí pro zamítnutí nebo přijetí požadavku víceprací. V obou případech jsou smluvní strany povinny dodržovat postup dle zákona č. 134/2016 Sb., o zadávání veřejných zakázek, v platném znění a Zhotovitel je oprávněn provést práce nad rámec této Smlouvy výlučně po uzavření dodatku k této Smlouvě nebo po uzavření nové smlouvy o dílo.</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639" w:hanging="355"/>
        <w:jc w:val="both"/>
        <w:rPr>
          <w:rFonts w:ascii="Garamond" w:eastAsia="Times New Roman" w:hAnsi="Garamond" w:cs="Palatino Linotype"/>
        </w:rPr>
      </w:pPr>
      <w:r>
        <w:rPr>
          <w:rFonts w:ascii="Garamond" w:eastAsia="Times New Roman" w:hAnsi="Garamond" w:cs="Palatino Linotype"/>
        </w:rPr>
        <w:lastRenderedPageBreak/>
        <w:t>Při realizaci díla může vyvstat nutnost provádění nových stavebních prací ve smyslu ustanovení nové stavební práce budou oceněny v souladu s čl. VI. odst. 11 této Smlouvy.</w:t>
      </w:r>
    </w:p>
    <w:p w:rsidR="00F06C89" w:rsidRDefault="00F06C89" w:rsidP="00F06C89">
      <w:pPr>
        <w:widowControl w:val="0"/>
        <w:numPr>
          <w:ilvl w:val="0"/>
          <w:numId w:val="6"/>
        </w:numPr>
        <w:tabs>
          <w:tab w:val="left" w:pos="720"/>
          <w:tab w:val="left" w:pos="2460"/>
          <w:tab w:val="left" w:pos="4620"/>
        </w:tabs>
        <w:suppressAutoHyphens/>
        <w:spacing w:before="120" w:after="120" w:line="240" w:lineRule="auto"/>
        <w:ind w:left="639" w:hanging="355"/>
        <w:jc w:val="both"/>
        <w:rPr>
          <w:rFonts w:ascii="Garamond" w:hAnsi="Garamond"/>
          <w:color w:val="000000"/>
        </w:rPr>
      </w:pPr>
      <w:r>
        <w:rPr>
          <w:rFonts w:ascii="Garamond" w:eastAsia="Times New Roman"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F06C89" w:rsidRDefault="00F06C89" w:rsidP="00F06C89">
      <w:pPr>
        <w:widowControl w:val="0"/>
        <w:tabs>
          <w:tab w:val="left" w:pos="2460"/>
          <w:tab w:val="left" w:pos="4620"/>
        </w:tabs>
        <w:suppressAutoHyphens/>
        <w:spacing w:before="120" w:after="120" w:line="240" w:lineRule="auto"/>
        <w:ind w:left="639"/>
        <w:jc w:val="both"/>
        <w:rPr>
          <w:rFonts w:ascii="Garamond" w:hAnsi="Garamond" w:cs="Palatino Linotype"/>
          <w:color w:val="000000"/>
        </w:rPr>
      </w:pPr>
      <w:r>
        <w:rPr>
          <w:rFonts w:ascii="Garamond" w:hAnsi="Garamond" w:cs="Palatino Linotype"/>
          <w:color w:val="000000"/>
        </w:rPr>
        <w:br/>
      </w:r>
    </w:p>
    <w:p w:rsidR="00F06C89" w:rsidRDefault="00F06C89" w:rsidP="00F06C89">
      <w:pPr>
        <w:jc w:val="center"/>
        <w:rPr>
          <w:rFonts w:ascii="Garamond" w:hAnsi="Garamond"/>
          <w:color w:val="000000"/>
        </w:rPr>
      </w:pPr>
      <w:r>
        <w:rPr>
          <w:rFonts w:ascii="Garamond" w:hAnsi="Garamond" w:cs="Palatino Linotype"/>
          <w:b/>
          <w:bCs/>
          <w:color w:val="000000"/>
        </w:rPr>
        <w:t>VII.</w:t>
      </w: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Záruka za kvalitu díla</w:t>
      </w:r>
    </w:p>
    <w:p w:rsidR="00F06C89" w:rsidRDefault="00F06C89" w:rsidP="00F06C89">
      <w:pPr>
        <w:tabs>
          <w:tab w:val="left" w:pos="545"/>
        </w:tabs>
        <w:spacing w:before="120" w:after="120"/>
        <w:ind w:left="705" w:hanging="360"/>
        <w:jc w:val="both"/>
        <w:rPr>
          <w:rFonts w:ascii="Garamond" w:hAnsi="Garamond" w:cs="Palatino Linotype"/>
          <w:color w:val="000000"/>
        </w:rPr>
      </w:pPr>
      <w:r>
        <w:rPr>
          <w:rFonts w:ascii="Garamond" w:hAnsi="Garamond" w:cs="Palatino Linotype"/>
          <w:color w:val="000000"/>
        </w:rPr>
        <w:t xml:space="preserve">1. </w:t>
      </w:r>
      <w:r>
        <w:rPr>
          <w:rFonts w:ascii="Garamond" w:hAnsi="Garamond" w:cs="Palatino Linotype"/>
          <w:color w:val="000000"/>
        </w:rPr>
        <w:tab/>
        <w:t xml:space="preserve">Zhotovitel touto smlouvou přebírá závazek za jakost díla ode dne jeho předání  Objednateli. </w:t>
      </w:r>
    </w:p>
    <w:p w:rsidR="00F06C89" w:rsidRDefault="00F06C89" w:rsidP="00F06C89">
      <w:pPr>
        <w:spacing w:before="120" w:after="120"/>
        <w:ind w:left="705" w:hanging="360"/>
        <w:jc w:val="both"/>
        <w:rPr>
          <w:rFonts w:ascii="Garamond" w:hAnsi="Garamond" w:cs="Palatino Linotype"/>
          <w:color w:val="000000"/>
        </w:rPr>
      </w:pPr>
      <w:r>
        <w:rPr>
          <w:rFonts w:ascii="Garamond" w:hAnsi="Garamond" w:cs="Palatino Linotype"/>
          <w:color w:val="000000"/>
        </w:rPr>
        <w:t xml:space="preserve">2. </w:t>
      </w:r>
      <w:r>
        <w:rPr>
          <w:rFonts w:ascii="Garamond" w:hAnsi="Garamond" w:cs="Palatino Linotype"/>
          <w:color w:val="000000"/>
        </w:rPr>
        <w:tab/>
        <w:t>Záruční doba neběží po dobu, po kterou Objednatel nemůže užívat dílo pro vady, za  které odpovídá Zhotovitel.</w:t>
      </w:r>
    </w:p>
    <w:p w:rsidR="00F06C89" w:rsidRDefault="00F06C89" w:rsidP="00F06C89">
      <w:pPr>
        <w:widowControl w:val="0"/>
        <w:numPr>
          <w:ilvl w:val="0"/>
          <w:numId w:val="9"/>
        </w:numPr>
        <w:tabs>
          <w:tab w:val="left" w:pos="715"/>
          <w:tab w:val="num" w:pos="1800"/>
        </w:tabs>
        <w:suppressAutoHyphens/>
        <w:spacing w:before="120" w:after="120" w:line="240" w:lineRule="auto"/>
        <w:ind w:left="709" w:hanging="364"/>
        <w:jc w:val="both"/>
        <w:rPr>
          <w:rFonts w:ascii="Garamond" w:hAnsi="Garamond"/>
          <w:color w:val="000000"/>
        </w:rPr>
      </w:pPr>
      <w:r>
        <w:rPr>
          <w:rFonts w:ascii="Garamond" w:hAnsi="Garamond" w:cs="Palatino Linotype"/>
          <w:color w:val="000000"/>
        </w:rPr>
        <w:t xml:space="preserve">Záruka poskytnutá Zhotovitelem se vztahuje na celé dílo, vč. všech prací, dodávek a částí   </w:t>
      </w:r>
      <w:r>
        <w:rPr>
          <w:rFonts w:ascii="Garamond" w:hAnsi="Garamond" w:cs="Palatino Linotype"/>
          <w:color w:val="000000"/>
        </w:rPr>
        <w:br/>
        <w:t>v délce jejího trvání 60 měsíců. Záruční lhůta počíná běžet dnem podpisu protokolu o  odstranění poslední vady a nedodělku, vyplývajícího z protokolu o předání a převzetí díla. Po tuto dobu Zhotovitel odpovídá za vady, které se na díle vyskytnou.</w:t>
      </w:r>
    </w:p>
    <w:p w:rsidR="00F06C89" w:rsidRDefault="00F06C89" w:rsidP="00F06C89">
      <w:pPr>
        <w:widowControl w:val="0"/>
        <w:tabs>
          <w:tab w:val="left" w:pos="715"/>
        </w:tabs>
        <w:suppressAutoHyphens/>
        <w:spacing w:before="120" w:after="120" w:line="240" w:lineRule="auto"/>
        <w:ind w:left="709"/>
        <w:jc w:val="both"/>
        <w:rPr>
          <w:rFonts w:ascii="Garamond" w:hAnsi="Garamond"/>
          <w:color w:val="000000"/>
        </w:rPr>
      </w:pPr>
    </w:p>
    <w:p w:rsidR="00F06C89" w:rsidRDefault="00F06C89" w:rsidP="00F06C89">
      <w:pPr>
        <w:tabs>
          <w:tab w:val="left" w:pos="560"/>
        </w:tabs>
        <w:ind w:left="-435"/>
        <w:jc w:val="center"/>
        <w:rPr>
          <w:rFonts w:ascii="Garamond" w:hAnsi="Garamond" w:cs="Palatino Linotype"/>
          <w:b/>
          <w:bCs/>
          <w:color w:val="000000"/>
        </w:rPr>
      </w:pPr>
      <w:r>
        <w:rPr>
          <w:rFonts w:ascii="Garamond" w:hAnsi="Garamond" w:cs="Palatino Linotype"/>
          <w:b/>
          <w:bCs/>
          <w:color w:val="000000"/>
        </w:rPr>
        <w:t xml:space="preserve">                VIII.</w:t>
      </w:r>
    </w:p>
    <w:p w:rsidR="00F06C89" w:rsidRDefault="00F06C89" w:rsidP="00F06C89">
      <w:pPr>
        <w:jc w:val="center"/>
        <w:rPr>
          <w:rFonts w:ascii="Garamond" w:hAnsi="Garamond" w:cs="Palatino Linotype"/>
          <w:color w:val="000000"/>
        </w:rPr>
      </w:pPr>
      <w:r>
        <w:rPr>
          <w:rFonts w:ascii="Garamond" w:hAnsi="Garamond" w:cs="Palatino Linotype"/>
          <w:b/>
          <w:bCs/>
          <w:color w:val="000000"/>
        </w:rPr>
        <w:t xml:space="preserve">           Odpovědnost za vady díla </w:t>
      </w:r>
    </w:p>
    <w:p w:rsidR="00F06C89" w:rsidRDefault="00F06C89" w:rsidP="00F06C89">
      <w:pPr>
        <w:widowControl w:val="0"/>
        <w:numPr>
          <w:ilvl w:val="0"/>
          <w:numId w:val="10"/>
        </w:numPr>
        <w:suppressAutoHyphens/>
        <w:spacing w:before="120" w:after="120" w:line="240" w:lineRule="auto"/>
        <w:ind w:left="536" w:hanging="193"/>
        <w:jc w:val="both"/>
        <w:rPr>
          <w:rFonts w:ascii="Garamond" w:hAnsi="Garamond" w:cs="Palatino Linotype"/>
          <w:color w:val="000000"/>
        </w:rPr>
      </w:pPr>
      <w:r>
        <w:rPr>
          <w:rFonts w:ascii="Garamond" w:hAnsi="Garamond" w:cs="Palatino Linotype"/>
          <w:color w:val="000000"/>
        </w:rPr>
        <w:t>Pokud dílo neodpovídá dohodnutému rozsahu prací, platným technickým normám, a vydaným stanoviskům státní správy, má vady.</w:t>
      </w:r>
    </w:p>
    <w:p w:rsidR="00F06C89" w:rsidRDefault="00F06C89" w:rsidP="00F06C89">
      <w:pPr>
        <w:widowControl w:val="0"/>
        <w:numPr>
          <w:ilvl w:val="0"/>
          <w:numId w:val="10"/>
        </w:numPr>
        <w:suppressAutoHyphens/>
        <w:spacing w:before="120" w:after="120" w:line="240" w:lineRule="auto"/>
        <w:ind w:left="567" w:hanging="283"/>
        <w:jc w:val="both"/>
        <w:rPr>
          <w:rFonts w:ascii="Garamond" w:hAnsi="Garamond" w:cs="Palatino Linotype"/>
        </w:rPr>
      </w:pPr>
      <w:r>
        <w:rPr>
          <w:rFonts w:ascii="Garamond" w:hAnsi="Garamond" w:cs="Palatino Linotype"/>
          <w:color w:val="000000"/>
        </w:rPr>
        <w:t xml:space="preserve">Jestliže v záruční době vyjdou najevo vady díla, je Objednatel povinen Zhotovitele o této skutečnosti neprodleně po té, co je zjistí, informovat. V písemné reklamaci je Objednatel </w:t>
      </w:r>
      <w:r>
        <w:rPr>
          <w:rFonts w:ascii="Garamond" w:hAnsi="Garamond" w:cs="Palatino Linotype"/>
        </w:rPr>
        <w:t xml:space="preserve">povinen zjištěné vady blíže popsat. </w:t>
      </w:r>
    </w:p>
    <w:p w:rsidR="00F06C89" w:rsidRDefault="00F06C89" w:rsidP="00F06C89">
      <w:pPr>
        <w:widowControl w:val="0"/>
        <w:numPr>
          <w:ilvl w:val="0"/>
          <w:numId w:val="10"/>
        </w:numPr>
        <w:tabs>
          <w:tab w:val="num" w:pos="567"/>
        </w:tabs>
        <w:suppressAutoHyphens/>
        <w:spacing w:before="120" w:after="120" w:line="240" w:lineRule="auto"/>
        <w:ind w:left="567" w:hanging="283"/>
        <w:jc w:val="both"/>
        <w:rPr>
          <w:rFonts w:ascii="Garamond" w:hAnsi="Garamond" w:cs="Palatino Linotype"/>
        </w:rPr>
      </w:pPr>
      <w:r>
        <w:rPr>
          <w:rFonts w:ascii="Garamond" w:hAnsi="Garamond" w:cs="Palatino Linotype"/>
        </w:rPr>
        <w:t xml:space="preserve">Za písemnou formu reklamace se považuje i zaslání informace o výskytu vady emailovou zprávou do následující e-mailové schránky: </w:t>
      </w:r>
      <w:r w:rsidR="00265B1C">
        <w:rPr>
          <w:rFonts w:ascii="Garamond" w:hAnsi="Garamond"/>
        </w:rPr>
        <w:t>habr@stavbaplzen.cz</w:t>
      </w:r>
    </w:p>
    <w:p w:rsidR="00F06C89" w:rsidRDefault="00F06C89" w:rsidP="00F06C89">
      <w:pPr>
        <w:widowControl w:val="0"/>
        <w:numPr>
          <w:ilvl w:val="0"/>
          <w:numId w:val="10"/>
        </w:numPr>
        <w:tabs>
          <w:tab w:val="num" w:pos="567"/>
        </w:tabs>
        <w:suppressAutoHyphens/>
        <w:spacing w:before="120" w:after="120" w:line="240" w:lineRule="auto"/>
        <w:ind w:left="567" w:hanging="283"/>
        <w:jc w:val="both"/>
        <w:rPr>
          <w:rFonts w:ascii="Garamond" w:hAnsi="Garamond" w:cs="Palatino Linotype"/>
        </w:rPr>
      </w:pPr>
      <w:r>
        <w:rPr>
          <w:rFonts w:ascii="Garamond" w:hAnsi="Garamond" w:cs="Palatino Linotype"/>
        </w:rPr>
        <w:t>Objednatel je oprávněn v písemné reklamaci vad od Zhotovitele požadovat bezplatné odstranění zjištěných vad.</w:t>
      </w:r>
    </w:p>
    <w:p w:rsidR="00F06C89" w:rsidRDefault="00F06C89" w:rsidP="00F06C89">
      <w:pPr>
        <w:spacing w:before="120" w:after="120"/>
        <w:ind w:left="567" w:hanging="283"/>
        <w:jc w:val="both"/>
        <w:rPr>
          <w:rFonts w:ascii="Garamond" w:hAnsi="Garamond" w:cs="Palatino Linotype"/>
        </w:rPr>
      </w:pPr>
      <w:r>
        <w:rPr>
          <w:rFonts w:ascii="Garamond" w:hAnsi="Garamond" w:cs="Palatino Linotype"/>
        </w:rPr>
        <w:t>5.</w:t>
      </w:r>
      <w:r>
        <w:rPr>
          <w:rFonts w:ascii="Garamond" w:hAnsi="Garamond" w:cs="Palatino Linotype"/>
        </w:rPr>
        <w:tab/>
      </w:r>
      <w:r>
        <w:rPr>
          <w:rFonts w:ascii="Garamond" w:hAnsi="Garamond" w:cs="Arial"/>
        </w:rPr>
        <w:t>Objednatel je povinen ohlásit Zhotoviteli záruční vady neprodleně po té, co je zjistí. Záruční opravy provede Zhotovitel bezplatně a bezodkladně s ohledem na druh vady, nejpozději však do 3 (třech) kalendářních dnů, nebude-li dohodnuto jinak, od nahlášení vady Objednatelem. V této souvislosti bere Zhotovitel na vědomí, že k odstranění závad může nastoupit v nejbližší pracovní den v době od 8:00 hodin do 14:00 hodin. Bude-li vada Objednatelem nahlášena Zhotoviteli tak, že bezprostředně po nahlášení nenásleduje pracovní den, počíná běžet lhůta uvedená v první větě tohoto odstavce nejbližší pracovní den od nahlášení vady Objednatelem Zhotoviteli. V případě nedodržení uvedené (či jinak dohodnuté) lhůty pro provedení záruční opravy, je Objednatel oprávněn uplatnit (i opakovaně) na Zhotoviteli smluvní pokutu ve výši 2.000,- Kč  za každý i započatý den prodlení, čímž není dotčeno právo Objednatele na náhradu škody/újmy</w:t>
      </w:r>
      <w:r>
        <w:rPr>
          <w:rFonts w:ascii="Garamond" w:hAnsi="Garamond" w:cs="Palatino Linotype"/>
        </w:rPr>
        <w:t>. V případě záručních závad havarijního charakteru požaduje Objednatel zahájení odstraňování vad bez zbytečného odkladu, nejpozději však do 48 hodin od nahlášení, bude-li to v daném případě technicky možné.</w:t>
      </w:r>
    </w:p>
    <w:p w:rsidR="00F06C89" w:rsidRDefault="00F06C89" w:rsidP="00F06C89">
      <w:pPr>
        <w:tabs>
          <w:tab w:val="left" w:pos="334"/>
          <w:tab w:val="left" w:pos="560"/>
        </w:tabs>
        <w:spacing w:before="120" w:after="120"/>
        <w:ind w:left="567" w:hanging="283"/>
        <w:jc w:val="both"/>
        <w:rPr>
          <w:rFonts w:ascii="Garamond" w:hAnsi="Garamond" w:cs="Palatino Linotype"/>
          <w:color w:val="000000"/>
        </w:rPr>
      </w:pPr>
      <w:r>
        <w:rPr>
          <w:rFonts w:ascii="Garamond" w:hAnsi="Garamond" w:cs="Palatino Linotype"/>
        </w:rPr>
        <w:t xml:space="preserve">6. </w:t>
      </w:r>
      <w:r>
        <w:rPr>
          <w:rFonts w:ascii="Garamond" w:hAnsi="Garamond" w:cs="Palatino Linotype"/>
        </w:rPr>
        <w:tab/>
        <w:t xml:space="preserve">Nenastoupí-li Zhotovitel k odstranění reklamované vady ani do 10 (deseti) pracovních dnů po obdržení reklamace, je Objednatel oprávněn pověřit odstraněním vady třetí osobu nebo odstranit </w:t>
      </w:r>
      <w:r>
        <w:rPr>
          <w:rFonts w:ascii="Garamond" w:hAnsi="Garamond" w:cs="Palatino Linotype"/>
        </w:rPr>
        <w:lastRenderedPageBreak/>
        <w:t>vady sám</w:t>
      </w:r>
      <w:r>
        <w:rPr>
          <w:rFonts w:ascii="Garamond" w:hAnsi="Garamond" w:cs="Palatino Linotype"/>
          <w:color w:val="000000"/>
        </w:rPr>
        <w:t>. Veškeré náklady vzniklé Objednateli v souvislosti s odstraněním této vady třetí osobou (nebo sebou samým) uhradí Objednateli Zhotovitel.</w:t>
      </w:r>
    </w:p>
    <w:p w:rsidR="00F06C89" w:rsidRDefault="00F06C89" w:rsidP="00F06C89">
      <w:pPr>
        <w:tabs>
          <w:tab w:val="left" w:pos="334"/>
          <w:tab w:val="left" w:pos="560"/>
        </w:tabs>
        <w:spacing w:before="120" w:after="120"/>
        <w:ind w:left="567" w:hanging="283"/>
        <w:jc w:val="both"/>
        <w:rPr>
          <w:rFonts w:ascii="Garamond" w:hAnsi="Garamond" w:cs="Palatino Linotype"/>
        </w:rPr>
      </w:pPr>
      <w:r>
        <w:rPr>
          <w:rFonts w:ascii="Garamond" w:hAnsi="Garamond" w:cs="Palatino Linotype"/>
          <w:color w:val="000000"/>
        </w:rPr>
        <w:t xml:space="preserve">7. 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Pr>
          <w:rFonts w:ascii="Garamond" w:hAnsi="Garamond" w:cs="Palatino Linotype"/>
        </w:rPr>
        <w:t>z této smlouvy, zatížit zástavním právem.</w:t>
      </w:r>
    </w:p>
    <w:p w:rsidR="00F06C89" w:rsidRDefault="00F06C89" w:rsidP="00F06C89">
      <w:pPr>
        <w:jc w:val="center"/>
        <w:rPr>
          <w:rFonts w:ascii="Garamond" w:hAnsi="Garamond" w:cs="Palatino Linotype"/>
          <w:b/>
          <w:bCs/>
          <w:color w:val="000000"/>
        </w:rPr>
      </w:pPr>
    </w:p>
    <w:p w:rsidR="00F06C89" w:rsidRDefault="00F06C89" w:rsidP="00F06C89">
      <w:pPr>
        <w:jc w:val="center"/>
        <w:rPr>
          <w:rFonts w:ascii="Garamond" w:hAnsi="Garamond" w:cs="Palatino Linotype"/>
          <w:b/>
          <w:bCs/>
          <w:color w:val="000000"/>
        </w:rPr>
      </w:pPr>
      <w:r>
        <w:rPr>
          <w:rFonts w:ascii="Garamond" w:hAnsi="Garamond" w:cs="Palatino Linotype"/>
          <w:b/>
          <w:bCs/>
          <w:color w:val="000000"/>
        </w:rPr>
        <w:t>IX.</w:t>
      </w:r>
    </w:p>
    <w:p w:rsidR="00F06C89" w:rsidRDefault="00F06C89" w:rsidP="00F06C89">
      <w:pPr>
        <w:ind w:left="-375"/>
        <w:jc w:val="center"/>
        <w:rPr>
          <w:rFonts w:ascii="Garamond" w:hAnsi="Garamond" w:cs="Palatino Linotype"/>
          <w:color w:val="000000"/>
        </w:rPr>
      </w:pPr>
      <w:r>
        <w:rPr>
          <w:rFonts w:ascii="Garamond" w:hAnsi="Garamond" w:cs="Palatino Linotype"/>
          <w:b/>
          <w:bCs/>
          <w:color w:val="000000"/>
        </w:rPr>
        <w:t xml:space="preserve">      Spolupůsobení Zhotovitele </w:t>
      </w:r>
    </w:p>
    <w:p w:rsidR="00F06C89" w:rsidRDefault="00F06C89" w:rsidP="00F06C89">
      <w:pPr>
        <w:widowControl w:val="0"/>
        <w:numPr>
          <w:ilvl w:val="0"/>
          <w:numId w:val="11"/>
        </w:numPr>
        <w:tabs>
          <w:tab w:val="left" w:pos="693"/>
        </w:tabs>
        <w:suppressAutoHyphens/>
        <w:spacing w:before="120" w:after="120" w:line="240" w:lineRule="auto"/>
        <w:ind w:left="693" w:hanging="357"/>
        <w:jc w:val="both"/>
        <w:rPr>
          <w:rFonts w:ascii="Garamond" w:hAnsi="Garamond" w:cs="Palatino Linotype"/>
          <w:color w:val="000000"/>
        </w:rPr>
      </w:pPr>
      <w:r>
        <w:rPr>
          <w:rFonts w:ascii="Garamond" w:hAnsi="Garamond" w:cs="Palatino Linotype"/>
          <w:color w:val="000000"/>
        </w:rPr>
        <w:t>Zhotovitel přebírá plnou zodpovědnost za dodržování předpisů o bezpečnosti práce a ochraně zdraví při práci a dodržování požárních předpisů zák. 133/1985 Sb., o požární ochraně ve znění pozdějších předpisů a</w:t>
      </w:r>
      <w:r>
        <w:rPr>
          <w:rFonts w:ascii="Garamond" w:hAnsi="Garamond" w:cs="Palatino Linotype"/>
          <w:color w:val="000000"/>
          <w:shd w:val="clear" w:color="auto" w:fill="FFFFFF"/>
        </w:rPr>
        <w:t xml:space="preserve"> </w:t>
      </w:r>
      <w:proofErr w:type="spellStart"/>
      <w:r>
        <w:rPr>
          <w:rFonts w:ascii="Garamond" w:hAnsi="Garamond" w:cs="Palatino Linotype"/>
          <w:color w:val="000000"/>
          <w:shd w:val="clear" w:color="auto" w:fill="FFFFFF"/>
        </w:rPr>
        <w:t>vyhl</w:t>
      </w:r>
      <w:proofErr w:type="spellEnd"/>
      <w:r>
        <w:rPr>
          <w:rFonts w:ascii="Garamond" w:hAnsi="Garamond" w:cs="Palatino Linotype"/>
          <w:color w:val="000000"/>
          <w:shd w:val="clear" w:color="auto" w:fill="FFFFFF"/>
        </w:rPr>
        <w:t>. č. 246/2001 Sb., o stanovení podmínek požární bezpečnosti a výkonu státního požárního dozoru (vyhláška o požární prevenci).</w:t>
      </w:r>
      <w:r>
        <w:rPr>
          <w:rFonts w:ascii="Garamond" w:hAnsi="Garamond" w:cs="Palatino Linotype"/>
          <w:color w:val="000000"/>
        </w:rPr>
        <w:t xml:space="preserve"> </w:t>
      </w:r>
    </w:p>
    <w:p w:rsidR="00F06C89" w:rsidRDefault="00F06C89" w:rsidP="00F06C89">
      <w:pPr>
        <w:widowControl w:val="0"/>
        <w:numPr>
          <w:ilvl w:val="0"/>
          <w:numId w:val="11"/>
        </w:numPr>
        <w:tabs>
          <w:tab w:val="left" w:pos="693"/>
        </w:tabs>
        <w:suppressAutoHyphens/>
        <w:autoSpaceDE w:val="0"/>
        <w:autoSpaceDN w:val="0"/>
        <w:adjustRightInd w:val="0"/>
        <w:spacing w:before="120" w:after="120" w:line="240" w:lineRule="auto"/>
        <w:ind w:left="360" w:hanging="76"/>
        <w:jc w:val="both"/>
        <w:rPr>
          <w:rFonts w:ascii="Garamond" w:hAnsi="Garamond"/>
        </w:rPr>
      </w:pPr>
      <w:r>
        <w:rPr>
          <w:rFonts w:ascii="Garamond" w:hAnsi="Garamond" w:cs="Palatino Linotype"/>
          <w:color w:val="000000"/>
        </w:rPr>
        <w:t>Při provádění díla budou dodrženy příslušné ČSN, TP (technické předpisy) a ČSN EN.</w:t>
      </w:r>
    </w:p>
    <w:p w:rsidR="00F06C89" w:rsidRDefault="00F06C89" w:rsidP="00F06C89">
      <w:pPr>
        <w:widowControl w:val="0"/>
        <w:numPr>
          <w:ilvl w:val="0"/>
          <w:numId w:val="11"/>
        </w:numPr>
        <w:tabs>
          <w:tab w:val="left" w:pos="693"/>
        </w:tabs>
        <w:suppressAutoHyphens/>
        <w:autoSpaceDE w:val="0"/>
        <w:autoSpaceDN w:val="0"/>
        <w:adjustRightInd w:val="0"/>
        <w:spacing w:before="120" w:after="120" w:line="240" w:lineRule="auto"/>
        <w:ind w:left="709" w:hanging="425"/>
        <w:jc w:val="both"/>
        <w:rPr>
          <w:rFonts w:ascii="Garamond" w:hAnsi="Garamond"/>
        </w:rPr>
      </w:pPr>
      <w:r>
        <w:rPr>
          <w:rFonts w:ascii="Garamond" w:eastAsia="Times New Roman" w:hAnsi="Garamond" w:cs="Arial"/>
          <w:color w:val="000000"/>
        </w:rPr>
        <w:t>Zhotovitel bere na vědomí, že podle § 2 písm. e) zákona č. 320/2001 Sb., o finanční kontrole ve veřejné správě, v platném znění, je osobou povinnou spolupůsobit při výkonu finanční kontroly.</w:t>
      </w:r>
    </w:p>
    <w:p w:rsidR="00F06C89" w:rsidRDefault="00F06C89" w:rsidP="00F06C89">
      <w:pPr>
        <w:widowControl w:val="0"/>
        <w:numPr>
          <w:ilvl w:val="0"/>
          <w:numId w:val="11"/>
        </w:numPr>
        <w:tabs>
          <w:tab w:val="left" w:pos="693"/>
        </w:tabs>
        <w:suppressAutoHyphens/>
        <w:autoSpaceDE w:val="0"/>
        <w:autoSpaceDN w:val="0"/>
        <w:adjustRightInd w:val="0"/>
        <w:spacing w:before="120" w:after="120" w:line="240" w:lineRule="auto"/>
        <w:ind w:left="709" w:hanging="425"/>
        <w:jc w:val="both"/>
        <w:rPr>
          <w:rFonts w:ascii="Garamond" w:hAnsi="Garamond"/>
        </w:rPr>
      </w:pPr>
      <w:r>
        <w:rPr>
          <w:rFonts w:ascii="Garamond" w:hAnsi="Garamond" w:cs="Palatino Linotype"/>
        </w:rPr>
        <w:t>Zhotovitel je povinen připravit a doložit při předání a převzetí dokončeného díla zejména tyto doklady:</w:t>
      </w:r>
      <w:r>
        <w:rPr>
          <w:rFonts w:ascii="Garamond" w:hAnsi="Garamond" w:cs="Palatino Linotype"/>
        </w:rPr>
        <w:tab/>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 xml:space="preserve">Prohlášení o shodě na zabudované materiály a výrobky, prohlášení Zhotovitele o vhodnosti použitých materiálů, certifikáty; </w:t>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Protokoly o provedených zkouškách, revizí a měření;</w:t>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Stavební deník – originál;</w:t>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Předávací protokol díla;</w:t>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Doklad o likvidaci a třídění odpadu;</w:t>
      </w:r>
    </w:p>
    <w:p w:rsidR="00F06C89" w:rsidRDefault="00F06C89" w:rsidP="00F06C89">
      <w:pPr>
        <w:numPr>
          <w:ilvl w:val="0"/>
          <w:numId w:val="12"/>
        </w:numPr>
        <w:tabs>
          <w:tab w:val="left" w:pos="693"/>
          <w:tab w:val="left" w:pos="1068"/>
        </w:tabs>
        <w:autoSpaceDE w:val="0"/>
        <w:autoSpaceDN w:val="0"/>
        <w:adjustRightInd w:val="0"/>
        <w:spacing w:before="120" w:after="120" w:line="240" w:lineRule="auto"/>
        <w:jc w:val="both"/>
        <w:rPr>
          <w:rFonts w:ascii="Garamond" w:hAnsi="Garamond"/>
        </w:rPr>
      </w:pPr>
      <w:r>
        <w:rPr>
          <w:rFonts w:ascii="Garamond" w:hAnsi="Garamond"/>
        </w:rPr>
        <w:t>Případně další doklady potřebné pro uvedení do trvalého užívání nebo další doklady pro potřeby Objednatele.</w:t>
      </w:r>
    </w:p>
    <w:p w:rsidR="00F06C89" w:rsidRDefault="00F06C89" w:rsidP="00F06C89">
      <w:pPr>
        <w:ind w:left="-375"/>
        <w:jc w:val="center"/>
        <w:rPr>
          <w:rFonts w:ascii="Garamond" w:hAnsi="Garamond" w:cs="Palatino Linotype"/>
          <w:b/>
          <w:bCs/>
          <w:color w:val="000000"/>
        </w:rPr>
      </w:pPr>
      <w:r>
        <w:rPr>
          <w:rFonts w:ascii="Garamond" w:hAnsi="Garamond" w:cs="Palatino Linotype"/>
          <w:b/>
          <w:bCs/>
          <w:color w:val="000000"/>
        </w:rPr>
        <w:br/>
      </w:r>
      <w:r>
        <w:rPr>
          <w:rFonts w:ascii="Garamond" w:hAnsi="Garamond" w:cs="Palatino Linotype"/>
          <w:b/>
          <w:bCs/>
          <w:color w:val="000000"/>
        </w:rPr>
        <w:br/>
        <w:t>X.</w:t>
      </w:r>
    </w:p>
    <w:p w:rsidR="00F06C89" w:rsidRDefault="00F06C89" w:rsidP="00F06C89">
      <w:pPr>
        <w:ind w:left="-375"/>
        <w:jc w:val="center"/>
        <w:rPr>
          <w:rFonts w:ascii="Garamond" w:hAnsi="Garamond" w:cs="Palatino Linotype"/>
          <w:color w:val="000000"/>
        </w:rPr>
      </w:pPr>
      <w:r>
        <w:rPr>
          <w:rFonts w:ascii="Garamond" w:hAnsi="Garamond" w:cs="Palatino Linotype"/>
          <w:b/>
          <w:bCs/>
          <w:color w:val="000000"/>
        </w:rPr>
        <w:t xml:space="preserve">Provádění kontrol </w:t>
      </w:r>
    </w:p>
    <w:p w:rsidR="00F06C89" w:rsidRDefault="00F06C89" w:rsidP="00F06C89">
      <w:pPr>
        <w:widowControl w:val="0"/>
        <w:numPr>
          <w:ilvl w:val="0"/>
          <w:numId w:val="13"/>
        </w:numPr>
        <w:tabs>
          <w:tab w:val="left" w:pos="720"/>
          <w:tab w:val="left" w:pos="5140"/>
        </w:tabs>
        <w:suppressAutoHyphens/>
        <w:spacing w:before="120" w:after="120" w:line="240" w:lineRule="auto"/>
        <w:jc w:val="both"/>
        <w:rPr>
          <w:rFonts w:ascii="Garamond" w:hAnsi="Garamond" w:cs="Palatino Linotype"/>
          <w:color w:val="000000"/>
        </w:rPr>
      </w:pPr>
      <w:r>
        <w:rPr>
          <w:rFonts w:ascii="Garamond" w:hAnsi="Garamond" w:cs="Palatino Linotype"/>
          <w:color w:val="000000"/>
        </w:rPr>
        <w:t xml:space="preserve">Zástupcem Zhotovitele pověřený vedením stavby je: </w:t>
      </w:r>
    </w:p>
    <w:p w:rsidR="00F06C89" w:rsidRDefault="0089117A" w:rsidP="00F06C89">
      <w:pPr>
        <w:widowControl w:val="0"/>
        <w:tabs>
          <w:tab w:val="left" w:pos="5140"/>
        </w:tabs>
        <w:suppressAutoHyphens/>
        <w:spacing w:before="120" w:after="120"/>
        <w:ind w:left="720"/>
        <w:jc w:val="both"/>
        <w:rPr>
          <w:rFonts w:ascii="Garamond" w:hAnsi="Garamond" w:cs="Palatino Linotype"/>
          <w:color w:val="000000"/>
        </w:rPr>
      </w:pPr>
      <w:r>
        <w:rPr>
          <w:rFonts w:ascii="Garamond" w:hAnsi="Garamond"/>
        </w:rPr>
        <w:t>XXX</w:t>
      </w:r>
      <w:r w:rsidR="001E5CAB">
        <w:rPr>
          <w:rFonts w:ascii="Garamond" w:hAnsi="Garamond"/>
        </w:rPr>
        <w:t xml:space="preserve">,  </w:t>
      </w:r>
      <w:r w:rsidR="00F06C89">
        <w:rPr>
          <w:rFonts w:ascii="Garamond" w:hAnsi="Garamond" w:cs="Palatino Linotype"/>
          <w:color w:val="000000"/>
        </w:rPr>
        <w:t xml:space="preserve">, tel.: </w:t>
      </w:r>
      <w:r>
        <w:rPr>
          <w:rFonts w:ascii="Garamond" w:hAnsi="Garamond"/>
        </w:rPr>
        <w:t>XXX</w:t>
      </w:r>
    </w:p>
    <w:p w:rsidR="00F06C89" w:rsidRDefault="00F06C89" w:rsidP="00F06C89">
      <w:pPr>
        <w:widowControl w:val="0"/>
        <w:numPr>
          <w:ilvl w:val="0"/>
          <w:numId w:val="13"/>
        </w:numPr>
        <w:tabs>
          <w:tab w:val="left" w:pos="720"/>
        </w:tabs>
        <w:suppressAutoHyphens/>
        <w:spacing w:before="120" w:after="120" w:line="240" w:lineRule="auto"/>
        <w:ind w:left="720" w:hanging="360"/>
        <w:jc w:val="both"/>
        <w:rPr>
          <w:rFonts w:ascii="Garamond" w:hAnsi="Garamond" w:cs="Palatino Linotype"/>
          <w:color w:val="000000"/>
        </w:rPr>
      </w:pPr>
      <w:r>
        <w:rPr>
          <w:rFonts w:ascii="Garamond" w:hAnsi="Garamond" w:cs="Palatino Linotype"/>
          <w:color w:val="000000"/>
        </w:rPr>
        <w:t>Před zakrytím prací a konstrukcí je Zhotovitel povinen včas (to je m</w:t>
      </w:r>
      <w:r>
        <w:rPr>
          <w:rFonts w:ascii="Garamond" w:hAnsi="Garamond" w:cs="Palatino Linotype"/>
          <w:color w:val="000000"/>
          <w:shd w:val="clear" w:color="auto" w:fill="FFFFFF"/>
        </w:rPr>
        <w:t>in. 3 prac</w:t>
      </w:r>
      <w:r>
        <w:rPr>
          <w:rFonts w:ascii="Garamond" w:hAnsi="Garamond" w:cs="Palatino Linotype"/>
          <w:color w:val="000000"/>
        </w:rPr>
        <w:t xml:space="preserve">ovní dny předem) vyzvat zástupce Objednatele (zápisem do stavebního deníku) k provedení kontroly. Případné vymezení rozsahu prací, které budou kontrolovány, bude vymezováno předem zápisem ve stavebním deníku. </w:t>
      </w:r>
    </w:p>
    <w:p w:rsidR="00F06C89" w:rsidRDefault="00F06C89" w:rsidP="00F06C89">
      <w:pPr>
        <w:widowControl w:val="0"/>
        <w:numPr>
          <w:ilvl w:val="0"/>
          <w:numId w:val="13"/>
        </w:numPr>
        <w:tabs>
          <w:tab w:val="left" w:pos="720"/>
        </w:tabs>
        <w:suppressAutoHyphens/>
        <w:spacing w:before="120" w:after="120" w:line="240" w:lineRule="auto"/>
        <w:ind w:left="720" w:hanging="360"/>
        <w:jc w:val="both"/>
        <w:rPr>
          <w:rFonts w:ascii="Garamond" w:hAnsi="Garamond" w:cs="Palatino Linotype"/>
          <w:color w:val="000000"/>
        </w:rPr>
      </w:pPr>
      <w:r>
        <w:rPr>
          <w:rFonts w:ascii="Garamond" w:hAnsi="Garamond" w:cs="Palatino Linotype"/>
          <w:color w:val="000000"/>
        </w:rPr>
        <w:t>Jestliže se zástupce Objednatele bez odůvodnění nedostaví do 3 (tří)</w:t>
      </w:r>
      <w:r>
        <w:rPr>
          <w:rFonts w:ascii="Garamond" w:hAnsi="Garamond" w:cs="Palatino Linotype"/>
          <w:color w:val="000000"/>
          <w:shd w:val="clear" w:color="auto" w:fill="FFFFFF"/>
        </w:rPr>
        <w:t xml:space="preserve"> pracovní dnů </w:t>
      </w:r>
      <w:r>
        <w:rPr>
          <w:rFonts w:ascii="Garamond" w:hAnsi="Garamond" w:cs="Palatino Linotype"/>
          <w:color w:val="000000"/>
        </w:rPr>
        <w:t xml:space="preserve">od vyzvání ke kontrole zakrývaných prací, má se za to, že s pracemi souhlasí. </w:t>
      </w:r>
    </w:p>
    <w:p w:rsidR="00F06C89" w:rsidRDefault="00F06C89" w:rsidP="00F06C89">
      <w:pPr>
        <w:tabs>
          <w:tab w:val="left" w:pos="720"/>
        </w:tabs>
        <w:jc w:val="both"/>
        <w:rPr>
          <w:rFonts w:ascii="Garamond" w:hAnsi="Garamond" w:cs="Palatino Linotype"/>
          <w:b/>
          <w:bCs/>
          <w:color w:val="000000"/>
        </w:rPr>
      </w:pPr>
    </w:p>
    <w:p w:rsidR="00F06C89" w:rsidRDefault="00F06C89" w:rsidP="00F06C89">
      <w:pPr>
        <w:ind w:left="15"/>
        <w:jc w:val="center"/>
        <w:rPr>
          <w:rFonts w:ascii="Garamond" w:hAnsi="Garamond" w:cs="Palatino Linotype"/>
          <w:b/>
          <w:bCs/>
          <w:color w:val="000000"/>
        </w:rPr>
      </w:pPr>
      <w:r>
        <w:rPr>
          <w:rFonts w:ascii="Garamond" w:hAnsi="Garamond" w:cs="Palatino Linotype"/>
          <w:b/>
          <w:bCs/>
          <w:color w:val="000000"/>
        </w:rPr>
        <w:t>XI.</w:t>
      </w:r>
    </w:p>
    <w:p w:rsidR="00F06C89" w:rsidRDefault="00F06C89" w:rsidP="00F06C89">
      <w:pPr>
        <w:ind w:left="15"/>
        <w:jc w:val="center"/>
        <w:rPr>
          <w:rFonts w:ascii="Garamond" w:hAnsi="Garamond" w:cs="Palatino Linotype"/>
          <w:b/>
          <w:bCs/>
          <w:color w:val="000000"/>
        </w:rPr>
      </w:pPr>
      <w:r>
        <w:rPr>
          <w:rFonts w:ascii="Garamond" w:hAnsi="Garamond" w:cs="Palatino Linotype"/>
          <w:b/>
          <w:bCs/>
          <w:color w:val="000000"/>
        </w:rPr>
        <w:lastRenderedPageBreak/>
        <w:t xml:space="preserve">Vlastnické právo a nebezpečí škody na díle </w:t>
      </w:r>
    </w:p>
    <w:p w:rsidR="00F06C89" w:rsidRDefault="00F06C89" w:rsidP="00F06C89">
      <w:pPr>
        <w:widowControl w:val="0"/>
        <w:numPr>
          <w:ilvl w:val="0"/>
          <w:numId w:val="14"/>
        </w:numPr>
        <w:tabs>
          <w:tab w:val="clear" w:pos="720"/>
          <w:tab w:val="left" w:pos="735"/>
        </w:tabs>
        <w:suppressAutoHyphens/>
        <w:spacing w:before="120" w:after="120" w:line="240" w:lineRule="auto"/>
        <w:ind w:hanging="357"/>
        <w:jc w:val="both"/>
        <w:rPr>
          <w:rFonts w:ascii="Garamond" w:hAnsi="Garamond" w:cs="Palatino Linotype"/>
          <w:color w:val="000000"/>
        </w:rPr>
      </w:pPr>
      <w:r>
        <w:rPr>
          <w:rFonts w:ascii="Garamond" w:hAnsi="Garamond" w:cs="Palatino Linotype"/>
          <w:color w:val="000000"/>
        </w:rPr>
        <w:t>Vlastníkem díla je od počátku zahájení plnění Objednatel.</w:t>
      </w:r>
    </w:p>
    <w:p w:rsidR="00F06C89" w:rsidRDefault="00F06C89" w:rsidP="00F06C89">
      <w:pPr>
        <w:widowControl w:val="0"/>
        <w:numPr>
          <w:ilvl w:val="0"/>
          <w:numId w:val="14"/>
        </w:numPr>
        <w:tabs>
          <w:tab w:val="clear" w:pos="720"/>
          <w:tab w:val="left" w:pos="735"/>
        </w:tabs>
        <w:suppressAutoHyphens/>
        <w:spacing w:before="120" w:after="120" w:line="240" w:lineRule="auto"/>
        <w:ind w:left="735" w:hanging="357"/>
        <w:jc w:val="both"/>
        <w:rPr>
          <w:rFonts w:ascii="Garamond" w:hAnsi="Garamond" w:cs="Palatino Linotype"/>
          <w:color w:val="000000"/>
        </w:rPr>
      </w:pPr>
      <w:r>
        <w:rPr>
          <w:rFonts w:ascii="Garamond" w:hAnsi="Garamond" w:cs="Palatino Linotype"/>
          <w:color w:val="000000"/>
        </w:rPr>
        <w:t xml:space="preserve">Nebezpečí škody na zhotoveném díle nese od uzavření smlouvy do doby předání řádně provedeného </w:t>
      </w:r>
      <w:r>
        <w:rPr>
          <w:rFonts w:ascii="Garamond" w:hAnsi="Garamond" w:cs="Palatino Linotype"/>
        </w:rPr>
        <w:t>díla Zhotovitel. Objednatel nese nebezpečí škody na zhotoveném díle ode dne, kdy převezme dílo bez zjevných vad a nedodělků.</w:t>
      </w:r>
    </w:p>
    <w:p w:rsidR="00F06C89" w:rsidRDefault="00F06C89" w:rsidP="00F06C89">
      <w:pPr>
        <w:widowControl w:val="0"/>
        <w:suppressAutoHyphens/>
        <w:spacing w:before="120" w:after="120"/>
        <w:ind w:left="735"/>
        <w:jc w:val="both"/>
        <w:rPr>
          <w:rFonts w:ascii="Garamond" w:hAnsi="Garamond" w:cs="Palatino Linotype"/>
        </w:rPr>
      </w:pPr>
    </w:p>
    <w:p w:rsidR="00F06C89" w:rsidRDefault="00F06C89" w:rsidP="00F06C89">
      <w:pPr>
        <w:widowControl w:val="0"/>
        <w:suppressAutoHyphens/>
        <w:spacing w:before="120" w:after="120"/>
        <w:ind w:left="735"/>
        <w:jc w:val="both"/>
        <w:rPr>
          <w:rFonts w:ascii="Garamond" w:hAnsi="Garamond" w:cs="Palatino Linotype"/>
          <w:color w:val="000000"/>
        </w:rPr>
      </w:pPr>
      <w:r>
        <w:rPr>
          <w:rFonts w:ascii="Garamond" w:hAnsi="Garamond" w:cs="Palatino Linotype"/>
        </w:rPr>
        <w:tab/>
      </w:r>
    </w:p>
    <w:p w:rsidR="00F06C89" w:rsidRDefault="00F06C89" w:rsidP="00F06C89">
      <w:pPr>
        <w:ind w:left="15"/>
        <w:jc w:val="center"/>
        <w:rPr>
          <w:rFonts w:ascii="Garamond" w:hAnsi="Garamond" w:cs="Palatino Linotype"/>
          <w:b/>
          <w:bCs/>
          <w:color w:val="000000"/>
        </w:rPr>
      </w:pPr>
      <w:r>
        <w:rPr>
          <w:rFonts w:ascii="Garamond" w:hAnsi="Garamond" w:cs="Palatino Linotype"/>
          <w:b/>
          <w:bCs/>
          <w:color w:val="000000"/>
        </w:rPr>
        <w:t>XII.</w:t>
      </w:r>
    </w:p>
    <w:p w:rsidR="00F06C89" w:rsidRDefault="00F06C89" w:rsidP="00F06C89">
      <w:pPr>
        <w:ind w:left="15"/>
        <w:jc w:val="center"/>
        <w:rPr>
          <w:rFonts w:ascii="Garamond" w:hAnsi="Garamond" w:cs="Palatino Linotype"/>
          <w:b/>
          <w:bCs/>
          <w:color w:val="000000"/>
        </w:rPr>
      </w:pPr>
      <w:r>
        <w:rPr>
          <w:rFonts w:ascii="Garamond" w:hAnsi="Garamond" w:cs="Palatino Linotype"/>
          <w:b/>
          <w:bCs/>
          <w:color w:val="000000"/>
        </w:rPr>
        <w:t>Závěrečná ustanovení</w:t>
      </w:r>
    </w:p>
    <w:p w:rsidR="00F06C89" w:rsidRDefault="00F06C89" w:rsidP="00F06C89">
      <w:pPr>
        <w:pStyle w:val="Odstavecseseznamem"/>
        <w:numPr>
          <w:ilvl w:val="0"/>
          <w:numId w:val="15"/>
        </w:numPr>
        <w:spacing w:after="120" w:line="240" w:lineRule="auto"/>
        <w:ind w:left="714" w:hanging="357"/>
        <w:jc w:val="both"/>
        <w:outlineLvl w:val="0"/>
        <w:rPr>
          <w:rFonts w:ascii="Garamond" w:hAnsi="Garamond" w:cs="Palatino Linotype"/>
          <w:color w:val="000000"/>
        </w:rPr>
      </w:pPr>
      <w:r>
        <w:rPr>
          <w:rFonts w:ascii="Garamond" w:hAnsi="Garamond" w:cs="Palatino Linotype"/>
          <w:color w:val="000000"/>
        </w:rPr>
        <w:t xml:space="preserve">Tato smlouva nabývá platnosti dnem jejího uzavření, tj. dnem podpisu smlouvy oběma smluvními stranami. Smlouva nabývá účinnosti dnem </w:t>
      </w:r>
      <w:r>
        <w:rPr>
          <w:rFonts w:ascii="Garamond" w:hAnsi="Garamond"/>
        </w:rPr>
        <w:t>jejího uzavření,</w:t>
      </w:r>
      <w:r>
        <w:rPr>
          <w:rFonts w:ascii="Garamond" w:hAnsi="Garamond" w:cs="Palatino Linotype"/>
          <w:color w:val="000000"/>
        </w:rPr>
        <w:t xml:space="preserve"> jde-li však o smlouvu podléhající zveřejnění v registru smluv dle zákona č. 340/2015 Sb., ve znění pozdějších předpisů, nabývá účinnosti nejdříve dnem zveřejnění v registru smluv. </w:t>
      </w:r>
    </w:p>
    <w:p w:rsidR="00F06C89" w:rsidRDefault="00F06C89" w:rsidP="00F06C89">
      <w:pPr>
        <w:pStyle w:val="Odstavecseseznamem"/>
        <w:spacing w:after="120" w:line="240" w:lineRule="auto"/>
        <w:ind w:left="714"/>
        <w:jc w:val="both"/>
        <w:outlineLvl w:val="0"/>
        <w:rPr>
          <w:rFonts w:ascii="Garamond" w:hAnsi="Garamond" w:cs="Palatino Linotype"/>
          <w:color w:val="000000"/>
        </w:rPr>
      </w:pPr>
    </w:p>
    <w:p w:rsidR="00F06C89" w:rsidRDefault="00F06C89" w:rsidP="00F06C89">
      <w:pPr>
        <w:pStyle w:val="Odstavecseseznamem"/>
        <w:widowControl w:val="0"/>
        <w:numPr>
          <w:ilvl w:val="0"/>
          <w:numId w:val="15"/>
        </w:numPr>
        <w:adjustRightInd w:val="0"/>
        <w:spacing w:before="120" w:after="120" w:line="240" w:lineRule="auto"/>
        <w:ind w:left="714" w:hanging="357"/>
        <w:jc w:val="both"/>
        <w:textAlignment w:val="baseline"/>
        <w:rPr>
          <w:rFonts w:ascii="Garamond" w:hAnsi="Garamond" w:cs="Palatino Linotype"/>
          <w:color w:val="000000"/>
        </w:rPr>
      </w:pPr>
      <w:r>
        <w:rPr>
          <w:rFonts w:ascii="Garamond" w:hAnsi="Garamond" w:cs="Palatino Linotype"/>
          <w:color w:val="000000"/>
        </w:rPr>
        <w:t>Zhotovitel bere na vědomí, že Objednatel je subjektem povinným zveřejňovat smlouvy dle zákona č. 340/2015 Sb., ve znění pozdějších předpisů, a pokud tato smlouva splňuje podmínky pro uveřejnění dané zákonem, Objednatel tuto smlouvu uveřejní v registru smluv.</w:t>
      </w:r>
    </w:p>
    <w:p w:rsidR="00F06C89" w:rsidRDefault="00F06C89" w:rsidP="00F06C89">
      <w:pPr>
        <w:widowControl w:val="0"/>
        <w:numPr>
          <w:ilvl w:val="0"/>
          <w:numId w:val="15"/>
        </w:numPr>
        <w:tabs>
          <w:tab w:val="clear" w:pos="720"/>
          <w:tab w:val="left" w:pos="735"/>
        </w:tabs>
        <w:suppressAutoHyphens/>
        <w:spacing w:before="120" w:after="120" w:line="240" w:lineRule="auto"/>
        <w:ind w:left="735"/>
        <w:jc w:val="both"/>
        <w:rPr>
          <w:rFonts w:ascii="Garamond" w:hAnsi="Garamond" w:cs="Palatino Linotype"/>
          <w:color w:val="000000"/>
        </w:rPr>
      </w:pPr>
      <w:r>
        <w:rPr>
          <w:rFonts w:ascii="Garamond" w:hAnsi="Garamond" w:cs="Palatino Linotype"/>
          <w:color w:val="00000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F06C89" w:rsidRDefault="00F06C89" w:rsidP="00F06C89">
      <w:pPr>
        <w:widowControl w:val="0"/>
        <w:numPr>
          <w:ilvl w:val="0"/>
          <w:numId w:val="15"/>
        </w:numPr>
        <w:tabs>
          <w:tab w:val="clear" w:pos="720"/>
          <w:tab w:val="left" w:pos="735"/>
        </w:tabs>
        <w:suppressAutoHyphens/>
        <w:spacing w:before="120" w:after="120" w:line="240" w:lineRule="auto"/>
        <w:ind w:left="735"/>
        <w:jc w:val="both"/>
        <w:rPr>
          <w:rFonts w:ascii="Garamond" w:hAnsi="Garamond" w:cs="Palatino Linotype"/>
          <w:color w:val="000000"/>
        </w:rPr>
      </w:pPr>
      <w:r>
        <w:rPr>
          <w:rFonts w:ascii="Garamond" w:hAnsi="Garamond" w:cs="Palatino Linotype"/>
          <w:color w:val="000000"/>
        </w:rPr>
        <w:t xml:space="preserve">Objednatel si vyhrazuje právo redukovat předmět plnění díla. </w:t>
      </w:r>
    </w:p>
    <w:p w:rsidR="00F06C89" w:rsidRDefault="00F06C89" w:rsidP="00F06C89">
      <w:pPr>
        <w:widowControl w:val="0"/>
        <w:numPr>
          <w:ilvl w:val="0"/>
          <w:numId w:val="15"/>
        </w:numPr>
        <w:tabs>
          <w:tab w:val="clear" w:pos="720"/>
          <w:tab w:val="left" w:pos="735"/>
        </w:tabs>
        <w:suppressAutoHyphens/>
        <w:spacing w:before="120" w:after="120" w:line="240" w:lineRule="auto"/>
        <w:ind w:left="735" w:hanging="357"/>
        <w:jc w:val="both"/>
        <w:rPr>
          <w:rFonts w:ascii="Garamond" w:hAnsi="Garamond" w:cs="Palatino Linotype"/>
          <w:color w:val="000000"/>
        </w:rPr>
      </w:pPr>
      <w:r>
        <w:rPr>
          <w:rFonts w:ascii="Garamond" w:hAnsi="Garamond" w:cs="Palatino Linotype"/>
          <w:color w:val="000000"/>
        </w:rPr>
        <w:t>Smluvní strany vlastnoručními podpisy svých oprávněných zástupců potvrzují, že tato smlouva bezvýhradně vyjadřuje jejich svobodnou vůli.</w:t>
      </w:r>
    </w:p>
    <w:p w:rsidR="00F06C89" w:rsidRDefault="00F06C89" w:rsidP="00F06C89">
      <w:pPr>
        <w:widowControl w:val="0"/>
        <w:numPr>
          <w:ilvl w:val="0"/>
          <w:numId w:val="15"/>
        </w:numPr>
        <w:tabs>
          <w:tab w:val="clear" w:pos="720"/>
          <w:tab w:val="left" w:pos="735"/>
        </w:tabs>
        <w:suppressAutoHyphens/>
        <w:spacing w:before="120" w:after="120" w:line="240" w:lineRule="auto"/>
        <w:ind w:hanging="357"/>
        <w:jc w:val="both"/>
        <w:rPr>
          <w:rFonts w:ascii="Garamond" w:hAnsi="Garamond" w:cs="Arial"/>
        </w:rPr>
      </w:pPr>
      <w:r>
        <w:rPr>
          <w:rFonts w:ascii="Garamond" w:hAnsi="Garamond" w:cs="Palatino Linotype"/>
          <w:color w:val="000000"/>
        </w:rPr>
        <w:t>Objednatel nebude přihlížet k požadavkům Zhotovitele na úpravu ceny za realizaci díla z titulu změny cen vstupních materiálů.</w:t>
      </w:r>
    </w:p>
    <w:p w:rsidR="00F06C89" w:rsidRDefault="00F06C89" w:rsidP="00F06C89">
      <w:pPr>
        <w:widowControl w:val="0"/>
        <w:numPr>
          <w:ilvl w:val="0"/>
          <w:numId w:val="15"/>
        </w:numPr>
        <w:tabs>
          <w:tab w:val="clear" w:pos="720"/>
          <w:tab w:val="left" w:pos="735"/>
        </w:tabs>
        <w:suppressAutoHyphens/>
        <w:spacing w:before="120" w:after="120" w:line="240" w:lineRule="auto"/>
        <w:ind w:left="735" w:hanging="357"/>
        <w:jc w:val="both"/>
        <w:rPr>
          <w:rFonts w:ascii="Garamond" w:hAnsi="Garamond" w:cs="Palatino Linotype"/>
        </w:rPr>
      </w:pPr>
      <w:r>
        <w:rPr>
          <w:rFonts w:ascii="Garamond" w:hAnsi="Garamond" w:cs="Palatino Linotype"/>
        </w:rPr>
        <w:t>Tato smlouva je vyhotovena ve 4 stejnopisech s platností originálu, z nichž každá smluvní strana obdrží 2 stejnopisy smlouvy.</w:t>
      </w:r>
    </w:p>
    <w:p w:rsidR="00F06C89" w:rsidRDefault="00F06C89" w:rsidP="00F06C89">
      <w:pPr>
        <w:widowControl w:val="0"/>
        <w:numPr>
          <w:ilvl w:val="0"/>
          <w:numId w:val="15"/>
        </w:numPr>
        <w:tabs>
          <w:tab w:val="clear" w:pos="720"/>
          <w:tab w:val="left" w:pos="735"/>
        </w:tabs>
        <w:suppressAutoHyphens/>
        <w:spacing w:before="120" w:after="120" w:line="240" w:lineRule="auto"/>
        <w:ind w:left="735" w:hanging="357"/>
        <w:jc w:val="both"/>
        <w:rPr>
          <w:rFonts w:ascii="Garamond" w:hAnsi="Garamond" w:cs="Palatino Linotype"/>
        </w:rPr>
      </w:pPr>
      <w:r>
        <w:rPr>
          <w:rFonts w:ascii="Garamond" w:hAnsi="Garamond" w:cs="Palatino Linotype"/>
        </w:rPr>
        <w:t xml:space="preserve">Zhotovitel prohlašuje a podpisem potvrzuje, že se před zahájením poptávkového řízení na veřejnou zakázku přesvědčil o dostatečnosti a úplnosti zadávacích podmínek, a že neshledal její nedostatky ani nevhodnost. </w:t>
      </w:r>
    </w:p>
    <w:p w:rsidR="00F06C89" w:rsidRDefault="00F06C89" w:rsidP="00F06C89">
      <w:pPr>
        <w:widowControl w:val="0"/>
        <w:numPr>
          <w:ilvl w:val="0"/>
          <w:numId w:val="15"/>
        </w:numPr>
        <w:tabs>
          <w:tab w:val="clear" w:pos="720"/>
          <w:tab w:val="left" w:pos="735"/>
        </w:tabs>
        <w:suppressAutoHyphens/>
        <w:spacing w:before="120" w:after="120" w:line="240" w:lineRule="auto"/>
        <w:ind w:left="735" w:hanging="357"/>
        <w:jc w:val="both"/>
        <w:rPr>
          <w:rFonts w:ascii="Garamond" w:hAnsi="Garamond" w:cs="Palatino Linotype"/>
        </w:rPr>
      </w:pPr>
      <w:r>
        <w:rPr>
          <w:rFonts w:ascii="Garamond" w:hAnsi="Garamond" w:cs="Palatino Linotype"/>
          <w:color w:val="00000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r>
        <w:rPr>
          <w:rFonts w:ascii="Garamond" w:hAnsi="Garamond" w:cs="Palatino Linotype"/>
          <w:color w:val="000000"/>
        </w:rPr>
        <w:tab/>
      </w:r>
      <w:r>
        <w:rPr>
          <w:rFonts w:ascii="Garamond" w:hAnsi="Garamond" w:cs="Palatino Linotype"/>
          <w:color w:val="000000"/>
        </w:rPr>
        <w:br/>
        <w:t xml:space="preserve"> </w:t>
      </w:r>
      <w:r>
        <w:rPr>
          <w:rFonts w:ascii="Garamond" w:hAnsi="Garamond" w:cs="Palatino Linotype"/>
        </w:rPr>
        <w:t>Nedílnou součástí této smlouvy tvoří jako přílohy smlouvy:</w:t>
      </w:r>
    </w:p>
    <w:p w:rsidR="00F06C89" w:rsidRDefault="00F06C89" w:rsidP="00F06C89">
      <w:pPr>
        <w:widowControl w:val="0"/>
        <w:tabs>
          <w:tab w:val="left" w:pos="735"/>
        </w:tabs>
        <w:suppressAutoHyphens/>
        <w:spacing w:before="120" w:after="120" w:line="240" w:lineRule="auto"/>
        <w:ind w:left="735"/>
        <w:jc w:val="both"/>
        <w:rPr>
          <w:rFonts w:ascii="Garamond" w:hAnsi="Garamond" w:cs="Palatino Linotype"/>
        </w:rPr>
      </w:pPr>
    </w:p>
    <w:p w:rsidR="00F06C89" w:rsidRDefault="00F06C89" w:rsidP="00F06C89">
      <w:pPr>
        <w:ind w:left="709"/>
        <w:jc w:val="both"/>
        <w:rPr>
          <w:rFonts w:ascii="Garamond" w:hAnsi="Garamond"/>
        </w:rPr>
      </w:pPr>
    </w:p>
    <w:p w:rsidR="00F06C89" w:rsidRDefault="00F06C89" w:rsidP="00F06C89">
      <w:pPr>
        <w:ind w:left="709"/>
        <w:jc w:val="both"/>
        <w:rPr>
          <w:rFonts w:ascii="Garamond" w:hAnsi="Garamond"/>
        </w:rPr>
      </w:pPr>
    </w:p>
    <w:p w:rsidR="00F06C89" w:rsidRDefault="00F06C89" w:rsidP="00F06C89">
      <w:pPr>
        <w:ind w:left="709"/>
        <w:jc w:val="both"/>
        <w:rPr>
          <w:rFonts w:ascii="Garamond" w:hAnsi="Garamond"/>
        </w:rPr>
      </w:pPr>
    </w:p>
    <w:p w:rsidR="00F06C89" w:rsidRDefault="00F06C89" w:rsidP="00F06C89">
      <w:pPr>
        <w:ind w:left="709"/>
        <w:jc w:val="both"/>
        <w:rPr>
          <w:rFonts w:ascii="Garamond" w:hAnsi="Garamond"/>
        </w:rPr>
      </w:pPr>
      <w:r>
        <w:rPr>
          <w:rFonts w:ascii="Garamond" w:hAnsi="Garamond"/>
        </w:rPr>
        <w:t xml:space="preserve">Příloha č. 1: </w:t>
      </w:r>
      <w:r>
        <w:rPr>
          <w:rFonts w:ascii="Garamond" w:hAnsi="Garamond"/>
        </w:rPr>
        <w:tab/>
        <w:t>Oceněný soupis prací (položkový rozpočet)</w:t>
      </w:r>
      <w:r>
        <w:rPr>
          <w:rFonts w:ascii="Garamond" w:hAnsi="Garamond" w:cs="Arial"/>
        </w:rPr>
        <w:t xml:space="preserve"> </w:t>
      </w:r>
      <w:r>
        <w:rPr>
          <w:rFonts w:ascii="Garamond" w:hAnsi="Garamond"/>
          <w:i/>
        </w:rPr>
        <w:tab/>
      </w:r>
      <w:r>
        <w:rPr>
          <w:rFonts w:ascii="Garamond" w:hAnsi="Garamond"/>
          <w:i/>
        </w:rPr>
        <w:tab/>
      </w:r>
    </w:p>
    <w:p w:rsidR="00F06C89" w:rsidRDefault="00F06C89" w:rsidP="00F06C89">
      <w:pPr>
        <w:widowControl w:val="0"/>
        <w:suppressAutoHyphens/>
        <w:spacing w:before="120" w:after="120" w:line="240" w:lineRule="auto"/>
        <w:ind w:left="735"/>
        <w:jc w:val="both"/>
        <w:rPr>
          <w:rFonts w:ascii="Garamond" w:hAnsi="Garamond" w:cs="Palatino Linotype"/>
          <w:color w:val="000000"/>
        </w:rPr>
      </w:pPr>
    </w:p>
    <w:p w:rsidR="00F06C89" w:rsidRDefault="00F06C89" w:rsidP="00F06C89">
      <w:pPr>
        <w:jc w:val="both"/>
        <w:rPr>
          <w:rFonts w:ascii="Garamond" w:hAnsi="Garamond" w:cs="Palatino Linotype"/>
          <w:color w:val="000000"/>
        </w:rPr>
      </w:pPr>
    </w:p>
    <w:p w:rsidR="00BD3C1C" w:rsidRDefault="00BD3C1C" w:rsidP="00F06C89">
      <w:pPr>
        <w:jc w:val="both"/>
        <w:rPr>
          <w:rFonts w:ascii="Garamond" w:hAnsi="Garamond" w:cs="Palatino Linotype"/>
          <w:color w:val="000000"/>
        </w:rPr>
      </w:pPr>
    </w:p>
    <w:p w:rsidR="00F06C89" w:rsidRDefault="00F06C89" w:rsidP="00F06C89">
      <w:pPr>
        <w:jc w:val="both"/>
        <w:rPr>
          <w:rFonts w:ascii="Garamond" w:hAnsi="Garamond" w:cs="Palatino Linotype"/>
          <w:color w:val="000000"/>
        </w:rPr>
      </w:pPr>
      <w:r>
        <w:rPr>
          <w:rFonts w:ascii="Garamond" w:hAnsi="Garamond" w:cs="Palatino Linotype"/>
          <w:color w:val="000000"/>
        </w:rPr>
        <w:t xml:space="preserve">Objednatel: </w:t>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t>Zhotovitel:</w:t>
      </w:r>
    </w:p>
    <w:p w:rsidR="00F06C89" w:rsidRDefault="00F06C89" w:rsidP="00BD3C1C">
      <w:pPr>
        <w:jc w:val="both"/>
        <w:rPr>
          <w:rFonts w:ascii="Garamond" w:hAnsi="Garamond"/>
        </w:rPr>
      </w:pPr>
      <w:r>
        <w:rPr>
          <w:rFonts w:ascii="Garamond" w:hAnsi="Garamond" w:cs="Palatino Linotype"/>
          <w:color w:val="000000"/>
        </w:rPr>
        <w:br/>
      </w:r>
      <w:r>
        <w:rPr>
          <w:rFonts w:ascii="Garamond" w:hAnsi="Garamond"/>
        </w:rPr>
        <w:t>V Plzni dne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 </w:t>
      </w:r>
      <w:r w:rsidR="001E5CAB">
        <w:rPr>
          <w:rFonts w:ascii="Garamond" w:hAnsi="Garamond"/>
        </w:rPr>
        <w:t>Plzni</w:t>
      </w:r>
      <w:r>
        <w:rPr>
          <w:rFonts w:ascii="Garamond" w:hAnsi="Garamond"/>
        </w:rPr>
        <w:t xml:space="preserve"> dne </w:t>
      </w:r>
      <w:r w:rsidR="00BD3C1C">
        <w:rPr>
          <w:rFonts w:ascii="Garamond" w:hAnsi="Garamond"/>
        </w:rPr>
        <w:t>……………</w:t>
      </w:r>
    </w:p>
    <w:p w:rsidR="00F06C89" w:rsidRDefault="00F06C89" w:rsidP="00F06C89">
      <w:pPr>
        <w:pStyle w:val="BodyText21"/>
        <w:widowControl/>
        <w:rPr>
          <w:rFonts w:ascii="Garamond" w:hAnsi="Garamond"/>
          <w:b/>
          <w:sz w:val="24"/>
          <w:szCs w:val="24"/>
        </w:rPr>
      </w:pPr>
    </w:p>
    <w:p w:rsidR="00F06C89" w:rsidRDefault="00F06C89" w:rsidP="00F06C89">
      <w:pPr>
        <w:pStyle w:val="BodyText21"/>
        <w:widowControl/>
        <w:rPr>
          <w:rFonts w:ascii="Garamond" w:hAnsi="Garamond"/>
          <w:b/>
          <w:sz w:val="24"/>
          <w:szCs w:val="24"/>
        </w:rPr>
      </w:pPr>
    </w:p>
    <w:p w:rsidR="00F06C89" w:rsidRDefault="00F06C89" w:rsidP="00F06C89">
      <w:pPr>
        <w:pStyle w:val="BodyText21"/>
        <w:widowControl/>
        <w:rPr>
          <w:rFonts w:ascii="Garamond" w:hAnsi="Garamond"/>
          <w:b/>
          <w:sz w:val="24"/>
          <w:szCs w:val="24"/>
        </w:rPr>
      </w:pPr>
    </w:p>
    <w:p w:rsidR="00F06C89" w:rsidRDefault="00F06C89" w:rsidP="00F06C89">
      <w:pPr>
        <w:pStyle w:val="BodyText21"/>
        <w:widowControl/>
        <w:rPr>
          <w:rFonts w:ascii="Garamond" w:hAnsi="Garamond"/>
          <w:bCs/>
          <w:sz w:val="24"/>
          <w:szCs w:val="24"/>
        </w:rPr>
      </w:pPr>
      <w:r>
        <w:rPr>
          <w:rFonts w:ascii="Garamond" w:hAnsi="Garamond"/>
          <w:bCs/>
          <w:sz w:val="24"/>
          <w:szCs w:val="24"/>
        </w:rPr>
        <w:t>…………………………</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r>
    </w:p>
    <w:p w:rsidR="00F06C89" w:rsidRDefault="00F06C89" w:rsidP="00F06C89">
      <w:pPr>
        <w:pStyle w:val="BodyText21"/>
        <w:widowControl/>
        <w:rPr>
          <w:rFonts w:ascii="Garamond" w:hAnsi="Garamond"/>
          <w:sz w:val="24"/>
          <w:szCs w:val="24"/>
        </w:rPr>
      </w:pPr>
      <w:r>
        <w:rPr>
          <w:rFonts w:ascii="Garamond" w:hAnsi="Garamond"/>
          <w:sz w:val="24"/>
          <w:szCs w:val="24"/>
        </w:rPr>
        <w:t>Ing. Petr Beneš,</w:t>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1E5CAB">
        <w:rPr>
          <w:rFonts w:ascii="Garamond" w:hAnsi="Garamond"/>
          <w:sz w:val="24"/>
          <w:szCs w:val="24"/>
        </w:rPr>
        <w:t xml:space="preserve">   STAVBA Plzeň s.r.o.</w:t>
      </w:r>
    </w:p>
    <w:p w:rsidR="00635AFA" w:rsidRDefault="00F06C89" w:rsidP="00F06C89">
      <w:pPr>
        <w:pStyle w:val="BodyText21"/>
        <w:widowControl/>
        <w:rPr>
          <w:rFonts w:ascii="Garamond" w:hAnsi="Garamond"/>
          <w:sz w:val="24"/>
          <w:szCs w:val="24"/>
        </w:rPr>
      </w:pPr>
      <w:r>
        <w:rPr>
          <w:rFonts w:ascii="Garamond" w:hAnsi="Garamond"/>
          <w:sz w:val="24"/>
          <w:szCs w:val="24"/>
        </w:rPr>
        <w:t>kvestor</w:t>
      </w:r>
      <w:r>
        <w:rPr>
          <w:rFonts w:ascii="Garamond" w:hAnsi="Garamond"/>
          <w:sz w:val="24"/>
          <w:szCs w:val="24"/>
        </w:rPr>
        <w:tab/>
      </w:r>
      <w:r w:rsidR="001E5CAB">
        <w:rPr>
          <w:rFonts w:ascii="Garamond" w:hAnsi="Garamond"/>
          <w:sz w:val="24"/>
          <w:szCs w:val="24"/>
        </w:rPr>
        <w:t xml:space="preserve">                                                                        Jaromír </w:t>
      </w:r>
      <w:proofErr w:type="spellStart"/>
      <w:r w:rsidR="001E5CAB">
        <w:rPr>
          <w:rFonts w:ascii="Garamond" w:hAnsi="Garamond"/>
          <w:sz w:val="24"/>
          <w:szCs w:val="24"/>
        </w:rPr>
        <w:t>Hábr</w:t>
      </w:r>
      <w:proofErr w:type="spellEnd"/>
      <w:r w:rsidR="001E5CAB">
        <w:rPr>
          <w:rFonts w:ascii="Garamond" w:hAnsi="Garamond"/>
          <w:sz w:val="24"/>
          <w:szCs w:val="24"/>
        </w:rPr>
        <w:t xml:space="preserve"> </w:t>
      </w:r>
      <w:r w:rsidR="00635AFA">
        <w:rPr>
          <w:rFonts w:ascii="Garamond" w:hAnsi="Garamond"/>
          <w:sz w:val="24"/>
          <w:szCs w:val="24"/>
        </w:rPr>
        <w:t>–</w:t>
      </w:r>
      <w:r w:rsidR="001E5CAB">
        <w:rPr>
          <w:rFonts w:ascii="Garamond" w:hAnsi="Garamond"/>
          <w:sz w:val="24"/>
          <w:szCs w:val="24"/>
        </w:rPr>
        <w:t xml:space="preserve"> jednatel</w:t>
      </w:r>
    </w:p>
    <w:p w:rsidR="00635AFA" w:rsidRDefault="00635AFA">
      <w:pPr>
        <w:rPr>
          <w:rFonts w:ascii="Garamond" w:eastAsia="Times New Roman" w:hAnsi="Garamond"/>
          <w:sz w:val="24"/>
          <w:szCs w:val="24"/>
          <w:lang w:eastAsia="cs-CZ"/>
        </w:rPr>
      </w:pPr>
      <w:r>
        <w:rPr>
          <w:rFonts w:ascii="Garamond" w:hAnsi="Garamond"/>
          <w:sz w:val="24"/>
          <w:szCs w:val="24"/>
        </w:rPr>
        <w:br w:type="page"/>
      </w:r>
    </w:p>
    <w:p w:rsidR="00F06C89" w:rsidRDefault="00E05509" w:rsidP="00F06C89">
      <w:pPr>
        <w:pStyle w:val="BodyText21"/>
        <w:widowControl/>
        <w:rPr>
          <w:rFonts w:ascii="Garamond" w:hAnsi="Garamond"/>
          <w:b/>
          <w:sz w:val="24"/>
          <w:szCs w:val="24"/>
        </w:rPr>
      </w:pPr>
      <w:r w:rsidRPr="00E05509">
        <w:rPr>
          <w:rFonts w:ascii="Garamond" w:hAnsi="Garamond"/>
          <w:noProof/>
          <w:sz w:val="24"/>
          <w:szCs w:val="24"/>
        </w:rPr>
        <w:lastRenderedPageBreak/>
        <mc:AlternateContent>
          <mc:Choice Requires="wps">
            <w:drawing>
              <wp:anchor distT="0" distB="0" distL="114300" distR="114300" simplePos="0" relativeHeight="251660288" behindDoc="1" locked="0" layoutInCell="1" allowOverlap="1" wp14:anchorId="7EDF657D" wp14:editId="5B456AF6">
                <wp:simplePos x="0" y="0"/>
                <wp:positionH relativeFrom="column">
                  <wp:posOffset>118110</wp:posOffset>
                </wp:positionH>
                <wp:positionV relativeFrom="paragraph">
                  <wp:posOffset>-591820</wp:posOffset>
                </wp:positionV>
                <wp:extent cx="3570605" cy="276860"/>
                <wp:effectExtent l="0" t="0" r="0" b="0"/>
                <wp:wrapTight wrapText="bothSides">
                  <wp:wrapPolygon edited="0">
                    <wp:start x="346" y="0"/>
                    <wp:lineTo x="346" y="19321"/>
                    <wp:lineTo x="21204" y="19321"/>
                    <wp:lineTo x="21204" y="0"/>
                    <wp:lineTo x="346"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276860"/>
                        </a:xfrm>
                        <a:prstGeom prst="rect">
                          <a:avLst/>
                        </a:prstGeom>
                        <a:noFill/>
                        <a:ln w="9525">
                          <a:noFill/>
                          <a:miter lim="800000"/>
                          <a:headEnd/>
                          <a:tailEnd/>
                        </a:ln>
                      </wps:spPr>
                      <wps:txbx>
                        <w:txbxContent>
                          <w:p w:rsidR="00E05509" w:rsidRDefault="00E05509">
                            <w:r w:rsidRPr="00E05509">
                              <w:t xml:space="preserve">Příloha č. 1: </w:t>
                            </w:r>
                            <w:r>
                              <w:t xml:space="preserve">   </w:t>
                            </w:r>
                            <w:r w:rsidRPr="00E05509">
                              <w:t>Oceněný soupis prací (položkový rozpočet)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3pt;margin-top:-46.6pt;width:281.15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" filled="f" stroked="f">
                <v:textbox>
                  <w:txbxContent>
                    <w:p w:rsidR="00E05509" w:rsidRDefault="00E05509">
                      <w:r w:rsidRPr="00E05509">
                        <w:t xml:space="preserve">Příloha č. 1: </w:t>
                      </w:r>
                      <w:r>
                        <w:t xml:space="preserve">   </w:t>
                      </w:r>
                      <w:r w:rsidRPr="00E05509">
                        <w:t>Oceněný soupis prací (položkový rozpočet)</w:t>
                      </w:r>
                    </w:p>
                  </w:txbxContent>
                </v:textbox>
                <w10:wrap type="tight"/>
              </v:shape>
            </w:pict>
          </mc:Fallback>
        </mc:AlternateContent>
      </w:r>
      <w:r w:rsidR="00635AFA" w:rsidRPr="00635AFA">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-318770</wp:posOffset>
            </wp:positionV>
            <wp:extent cx="5770245" cy="9183370"/>
            <wp:effectExtent l="0" t="0" r="1905" b="0"/>
            <wp:wrapTight wrapText="bothSides">
              <wp:wrapPolygon edited="0">
                <wp:start x="0" y="0"/>
                <wp:lineTo x="0" y="17027"/>
                <wp:lineTo x="10768" y="17206"/>
                <wp:lineTo x="2353" y="17340"/>
                <wp:lineTo x="2353" y="21552"/>
                <wp:lineTo x="18469" y="21552"/>
                <wp:lineTo x="18612" y="18057"/>
                <wp:lineTo x="18184" y="17968"/>
                <wp:lineTo x="15047" y="17923"/>
                <wp:lineTo x="16615" y="17609"/>
                <wp:lineTo x="16401" y="17385"/>
                <wp:lineTo x="10768" y="17206"/>
                <wp:lineTo x="18541" y="17206"/>
                <wp:lineTo x="21536" y="17027"/>
                <wp:lineTo x="2153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245" cy="918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C89" w:rsidRDefault="00F06C89" w:rsidP="00F06C89"/>
    <w:p w:rsidR="00F06C89" w:rsidRDefault="00F06C89" w:rsidP="00F06C89">
      <w:pPr>
        <w:pStyle w:val="Zkladntext2"/>
        <w:rPr>
          <w:rFonts w:ascii="Garamond" w:hAnsi="Garamond" w:cs="Arial"/>
          <w:sz w:val="22"/>
          <w:szCs w:val="22"/>
        </w:rPr>
      </w:pPr>
    </w:p>
    <w:p w:rsidR="00C701E0" w:rsidRDefault="00C701E0"/>
    <w:sectPr w:rsidR="00C70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43" w:rsidRDefault="00DF0543" w:rsidP="00E05509">
      <w:pPr>
        <w:spacing w:after="0" w:line="240" w:lineRule="auto"/>
      </w:pPr>
      <w:r>
        <w:separator/>
      </w:r>
    </w:p>
  </w:endnote>
  <w:endnote w:type="continuationSeparator" w:id="0">
    <w:p w:rsidR="00DF0543" w:rsidRDefault="00DF0543" w:rsidP="00E0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Narrow-Italic">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43" w:rsidRDefault="00DF0543" w:rsidP="00E05509">
      <w:pPr>
        <w:spacing w:after="0" w:line="240" w:lineRule="auto"/>
      </w:pPr>
      <w:r>
        <w:separator/>
      </w:r>
    </w:p>
  </w:footnote>
  <w:footnote w:type="continuationSeparator" w:id="0">
    <w:p w:rsidR="00DF0543" w:rsidRDefault="00DF0543" w:rsidP="00E0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9"/>
      <w:numFmt w:val="decimal"/>
      <w:lvlText w:val="%1"/>
      <w:lvlJc w:val="left"/>
      <w:pPr>
        <w:tabs>
          <w:tab w:val="num" w:pos="450"/>
        </w:tabs>
        <w:ind w:left="450" w:hanging="450"/>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5"/>
    <w:multiLevelType w:val="multilevel"/>
    <w:tmpl w:val="8CEE0176"/>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1">
    <w:nsid w:val="0A603321"/>
    <w:multiLevelType w:val="hybridMultilevel"/>
    <w:tmpl w:val="6B0C1A1A"/>
    <w:lvl w:ilvl="0" w:tplc="0AFCB62A">
      <w:start w:val="4"/>
      <w:numFmt w:val="bullet"/>
      <w:lvlText w:val="-"/>
      <w:lvlJc w:val="left"/>
      <w:pPr>
        <w:ind w:left="1440" w:hanging="360"/>
      </w:pPr>
      <w:rPr>
        <w:rFonts w:ascii="Garamond" w:eastAsia="MS Mincho" w:hAnsi="Garamond"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16F7547"/>
    <w:multiLevelType w:val="hybridMultilevel"/>
    <w:tmpl w:val="0C18749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5438282D"/>
    <w:multiLevelType w:val="multilevel"/>
    <w:tmpl w:val="F1DE8E96"/>
    <w:lvl w:ilvl="0">
      <w:start w:val="1"/>
      <w:numFmt w:val="decimal"/>
      <w:lvlText w:val="%1."/>
      <w:lvlJc w:val="left"/>
      <w:pPr>
        <w:tabs>
          <w:tab w:val="num" w:pos="880"/>
        </w:tabs>
        <w:ind w:left="880" w:hanging="340"/>
      </w:pPr>
      <w:rPr>
        <w:sz w:val="18"/>
        <w:szCs w:val="18"/>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89"/>
    <w:rsid w:val="001E5CAB"/>
    <w:rsid w:val="00265B1C"/>
    <w:rsid w:val="00406D66"/>
    <w:rsid w:val="00625D9B"/>
    <w:rsid w:val="00635AFA"/>
    <w:rsid w:val="00694753"/>
    <w:rsid w:val="006A1B07"/>
    <w:rsid w:val="00801E4E"/>
    <w:rsid w:val="0089117A"/>
    <w:rsid w:val="00BD3C1C"/>
    <w:rsid w:val="00C200DD"/>
    <w:rsid w:val="00C701E0"/>
    <w:rsid w:val="00DF0543"/>
    <w:rsid w:val="00E05509"/>
    <w:rsid w:val="00F06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C8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06C89"/>
    <w:pPr>
      <w:spacing w:after="120"/>
    </w:pPr>
  </w:style>
  <w:style w:type="character" w:customStyle="1" w:styleId="ZkladntextChar">
    <w:name w:val="Základní text Char"/>
    <w:basedOn w:val="Standardnpsmoodstavce"/>
    <w:link w:val="Zkladntext"/>
    <w:semiHidden/>
    <w:rsid w:val="00F06C89"/>
    <w:rPr>
      <w:rFonts w:ascii="Calibri" w:eastAsia="Calibri" w:hAnsi="Calibri" w:cs="Times New Roman"/>
    </w:rPr>
  </w:style>
  <w:style w:type="paragraph" w:styleId="Zkladntext2">
    <w:name w:val="Body Text 2"/>
    <w:basedOn w:val="Normln"/>
    <w:link w:val="Zkladntext2Char"/>
    <w:semiHidden/>
    <w:unhideWhenUsed/>
    <w:rsid w:val="00F06C89"/>
    <w:pPr>
      <w:spacing w:after="0" w:line="240" w:lineRule="auto"/>
      <w:jc w:val="both"/>
    </w:pPr>
    <w:rPr>
      <w:rFonts w:ascii="Verdana" w:eastAsia="Times New Roman" w:hAnsi="Verdana"/>
      <w:sz w:val="20"/>
      <w:szCs w:val="24"/>
      <w:lang w:eastAsia="cs-CZ"/>
    </w:rPr>
  </w:style>
  <w:style w:type="character" w:customStyle="1" w:styleId="Zkladntext2Char">
    <w:name w:val="Základní text 2 Char"/>
    <w:basedOn w:val="Standardnpsmoodstavce"/>
    <w:link w:val="Zkladntext2"/>
    <w:semiHidden/>
    <w:rsid w:val="00F06C89"/>
    <w:rPr>
      <w:rFonts w:ascii="Verdana" w:eastAsia="Times New Roman" w:hAnsi="Verdana" w:cs="Times New Roman"/>
      <w:sz w:val="20"/>
      <w:szCs w:val="24"/>
      <w:lang w:eastAsia="cs-CZ"/>
    </w:rPr>
  </w:style>
  <w:style w:type="character" w:customStyle="1" w:styleId="OdstavecseseznamemChar">
    <w:name w:val="Odstavec se seznamem Char"/>
    <w:aliases w:val="Smlouva-Odst. Char"/>
    <w:link w:val="Odstavecseseznamem"/>
    <w:uiPriority w:val="34"/>
    <w:locked/>
    <w:rsid w:val="00F06C89"/>
  </w:style>
  <w:style w:type="paragraph" w:styleId="Odstavecseseznamem">
    <w:name w:val="List Paragraph"/>
    <w:aliases w:val="Smlouva-Odst."/>
    <w:basedOn w:val="Normln"/>
    <w:link w:val="OdstavecseseznamemChar"/>
    <w:uiPriority w:val="34"/>
    <w:qFormat/>
    <w:rsid w:val="00F06C89"/>
    <w:pPr>
      <w:ind w:left="720"/>
      <w:contextualSpacing/>
    </w:pPr>
    <w:rPr>
      <w:rFonts w:asciiTheme="minorHAnsi" w:eastAsiaTheme="minorHAnsi" w:hAnsiTheme="minorHAnsi" w:cstheme="minorBidi"/>
    </w:rPr>
  </w:style>
  <w:style w:type="paragraph" w:customStyle="1" w:styleId="BodyText21">
    <w:name w:val="Body Text 21"/>
    <w:basedOn w:val="Normln"/>
    <w:rsid w:val="00F06C89"/>
    <w:pPr>
      <w:widowControl w:val="0"/>
      <w:snapToGrid w:val="0"/>
      <w:spacing w:after="0" w:line="240" w:lineRule="auto"/>
      <w:jc w:val="both"/>
    </w:pPr>
    <w:rPr>
      <w:rFonts w:ascii="Times New Roman" w:eastAsia="Times New Roman" w:hAnsi="Times New Roman"/>
      <w:szCs w:val="20"/>
      <w:lang w:eastAsia="cs-CZ"/>
    </w:rPr>
  </w:style>
  <w:style w:type="paragraph" w:customStyle="1" w:styleId="Nadpistabulky">
    <w:name w:val="Nadpis tabulky"/>
    <w:basedOn w:val="Normln"/>
    <w:uiPriority w:val="99"/>
    <w:rsid w:val="00F06C89"/>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edformtovantext">
    <w:name w:val="Předformátovaný text"/>
    <w:basedOn w:val="Normln"/>
    <w:rsid w:val="00F06C89"/>
    <w:pPr>
      <w:widowControl w:val="0"/>
      <w:suppressAutoHyphens/>
      <w:spacing w:after="0" w:line="240" w:lineRule="auto"/>
    </w:pPr>
    <w:rPr>
      <w:rFonts w:ascii="Courier New" w:eastAsia="Courier New" w:hAnsi="Courier New" w:cs="Courier New"/>
      <w:kern w:val="2"/>
      <w:sz w:val="20"/>
      <w:szCs w:val="20"/>
      <w:lang w:eastAsia="cs-CZ"/>
    </w:rPr>
  </w:style>
  <w:style w:type="character" w:styleId="Zstupntext">
    <w:name w:val="Placeholder Text"/>
    <w:uiPriority w:val="99"/>
    <w:semiHidden/>
    <w:rsid w:val="00F06C89"/>
    <w:rPr>
      <w:rFonts w:ascii="Times New Roman" w:hAnsi="Times New Roman" w:cs="Times New Roman" w:hint="default"/>
      <w:color w:val="808080"/>
    </w:rPr>
  </w:style>
  <w:style w:type="paragraph" w:styleId="Textbubliny">
    <w:name w:val="Balloon Text"/>
    <w:basedOn w:val="Normln"/>
    <w:link w:val="TextbublinyChar"/>
    <w:uiPriority w:val="99"/>
    <w:semiHidden/>
    <w:unhideWhenUsed/>
    <w:rsid w:val="00635A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5AFA"/>
    <w:rPr>
      <w:rFonts w:ascii="Tahoma" w:eastAsia="Calibri" w:hAnsi="Tahoma" w:cs="Tahoma"/>
      <w:sz w:val="16"/>
      <w:szCs w:val="16"/>
    </w:rPr>
  </w:style>
  <w:style w:type="paragraph" w:styleId="Zhlav">
    <w:name w:val="header"/>
    <w:basedOn w:val="Normln"/>
    <w:link w:val="ZhlavChar"/>
    <w:uiPriority w:val="99"/>
    <w:unhideWhenUsed/>
    <w:rsid w:val="00E055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509"/>
    <w:rPr>
      <w:rFonts w:ascii="Calibri" w:eastAsia="Calibri" w:hAnsi="Calibri" w:cs="Times New Roman"/>
    </w:rPr>
  </w:style>
  <w:style w:type="paragraph" w:styleId="Zpat">
    <w:name w:val="footer"/>
    <w:basedOn w:val="Normln"/>
    <w:link w:val="ZpatChar"/>
    <w:uiPriority w:val="99"/>
    <w:unhideWhenUsed/>
    <w:rsid w:val="00E0550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5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C8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06C89"/>
    <w:pPr>
      <w:spacing w:after="120"/>
    </w:pPr>
  </w:style>
  <w:style w:type="character" w:customStyle="1" w:styleId="ZkladntextChar">
    <w:name w:val="Základní text Char"/>
    <w:basedOn w:val="Standardnpsmoodstavce"/>
    <w:link w:val="Zkladntext"/>
    <w:semiHidden/>
    <w:rsid w:val="00F06C89"/>
    <w:rPr>
      <w:rFonts w:ascii="Calibri" w:eastAsia="Calibri" w:hAnsi="Calibri" w:cs="Times New Roman"/>
    </w:rPr>
  </w:style>
  <w:style w:type="paragraph" w:styleId="Zkladntext2">
    <w:name w:val="Body Text 2"/>
    <w:basedOn w:val="Normln"/>
    <w:link w:val="Zkladntext2Char"/>
    <w:semiHidden/>
    <w:unhideWhenUsed/>
    <w:rsid w:val="00F06C89"/>
    <w:pPr>
      <w:spacing w:after="0" w:line="240" w:lineRule="auto"/>
      <w:jc w:val="both"/>
    </w:pPr>
    <w:rPr>
      <w:rFonts w:ascii="Verdana" w:eastAsia="Times New Roman" w:hAnsi="Verdana"/>
      <w:sz w:val="20"/>
      <w:szCs w:val="24"/>
      <w:lang w:eastAsia="cs-CZ"/>
    </w:rPr>
  </w:style>
  <w:style w:type="character" w:customStyle="1" w:styleId="Zkladntext2Char">
    <w:name w:val="Základní text 2 Char"/>
    <w:basedOn w:val="Standardnpsmoodstavce"/>
    <w:link w:val="Zkladntext2"/>
    <w:semiHidden/>
    <w:rsid w:val="00F06C89"/>
    <w:rPr>
      <w:rFonts w:ascii="Verdana" w:eastAsia="Times New Roman" w:hAnsi="Verdana" w:cs="Times New Roman"/>
      <w:sz w:val="20"/>
      <w:szCs w:val="24"/>
      <w:lang w:eastAsia="cs-CZ"/>
    </w:rPr>
  </w:style>
  <w:style w:type="character" w:customStyle="1" w:styleId="OdstavecseseznamemChar">
    <w:name w:val="Odstavec se seznamem Char"/>
    <w:aliases w:val="Smlouva-Odst. Char"/>
    <w:link w:val="Odstavecseseznamem"/>
    <w:uiPriority w:val="34"/>
    <w:locked/>
    <w:rsid w:val="00F06C89"/>
  </w:style>
  <w:style w:type="paragraph" w:styleId="Odstavecseseznamem">
    <w:name w:val="List Paragraph"/>
    <w:aliases w:val="Smlouva-Odst."/>
    <w:basedOn w:val="Normln"/>
    <w:link w:val="OdstavecseseznamemChar"/>
    <w:uiPriority w:val="34"/>
    <w:qFormat/>
    <w:rsid w:val="00F06C89"/>
    <w:pPr>
      <w:ind w:left="720"/>
      <w:contextualSpacing/>
    </w:pPr>
    <w:rPr>
      <w:rFonts w:asciiTheme="minorHAnsi" w:eastAsiaTheme="minorHAnsi" w:hAnsiTheme="minorHAnsi" w:cstheme="minorBidi"/>
    </w:rPr>
  </w:style>
  <w:style w:type="paragraph" w:customStyle="1" w:styleId="BodyText21">
    <w:name w:val="Body Text 21"/>
    <w:basedOn w:val="Normln"/>
    <w:rsid w:val="00F06C89"/>
    <w:pPr>
      <w:widowControl w:val="0"/>
      <w:snapToGrid w:val="0"/>
      <w:spacing w:after="0" w:line="240" w:lineRule="auto"/>
      <w:jc w:val="both"/>
    </w:pPr>
    <w:rPr>
      <w:rFonts w:ascii="Times New Roman" w:eastAsia="Times New Roman" w:hAnsi="Times New Roman"/>
      <w:szCs w:val="20"/>
      <w:lang w:eastAsia="cs-CZ"/>
    </w:rPr>
  </w:style>
  <w:style w:type="paragraph" w:customStyle="1" w:styleId="Nadpistabulky">
    <w:name w:val="Nadpis tabulky"/>
    <w:basedOn w:val="Normln"/>
    <w:uiPriority w:val="99"/>
    <w:rsid w:val="00F06C89"/>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edformtovantext">
    <w:name w:val="Předformátovaný text"/>
    <w:basedOn w:val="Normln"/>
    <w:rsid w:val="00F06C89"/>
    <w:pPr>
      <w:widowControl w:val="0"/>
      <w:suppressAutoHyphens/>
      <w:spacing w:after="0" w:line="240" w:lineRule="auto"/>
    </w:pPr>
    <w:rPr>
      <w:rFonts w:ascii="Courier New" w:eastAsia="Courier New" w:hAnsi="Courier New" w:cs="Courier New"/>
      <w:kern w:val="2"/>
      <w:sz w:val="20"/>
      <w:szCs w:val="20"/>
      <w:lang w:eastAsia="cs-CZ"/>
    </w:rPr>
  </w:style>
  <w:style w:type="character" w:styleId="Zstupntext">
    <w:name w:val="Placeholder Text"/>
    <w:uiPriority w:val="99"/>
    <w:semiHidden/>
    <w:rsid w:val="00F06C89"/>
    <w:rPr>
      <w:rFonts w:ascii="Times New Roman" w:hAnsi="Times New Roman" w:cs="Times New Roman" w:hint="default"/>
      <w:color w:val="808080"/>
    </w:rPr>
  </w:style>
  <w:style w:type="paragraph" w:styleId="Textbubliny">
    <w:name w:val="Balloon Text"/>
    <w:basedOn w:val="Normln"/>
    <w:link w:val="TextbublinyChar"/>
    <w:uiPriority w:val="99"/>
    <w:semiHidden/>
    <w:unhideWhenUsed/>
    <w:rsid w:val="00635A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5AFA"/>
    <w:rPr>
      <w:rFonts w:ascii="Tahoma" w:eastAsia="Calibri" w:hAnsi="Tahoma" w:cs="Tahoma"/>
      <w:sz w:val="16"/>
      <w:szCs w:val="16"/>
    </w:rPr>
  </w:style>
  <w:style w:type="paragraph" w:styleId="Zhlav">
    <w:name w:val="header"/>
    <w:basedOn w:val="Normln"/>
    <w:link w:val="ZhlavChar"/>
    <w:uiPriority w:val="99"/>
    <w:unhideWhenUsed/>
    <w:rsid w:val="00E055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509"/>
    <w:rPr>
      <w:rFonts w:ascii="Calibri" w:eastAsia="Calibri" w:hAnsi="Calibri" w:cs="Times New Roman"/>
    </w:rPr>
  </w:style>
  <w:style w:type="paragraph" w:styleId="Zpat">
    <w:name w:val="footer"/>
    <w:basedOn w:val="Normln"/>
    <w:link w:val="ZpatChar"/>
    <w:uiPriority w:val="99"/>
    <w:unhideWhenUsed/>
    <w:rsid w:val="00E0550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5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4133</Words>
  <Characters>24391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HOHAUS</dc:creator>
  <cp:lastModifiedBy>Blanka GREBEŇOVÁ</cp:lastModifiedBy>
  <cp:revision>2</cp:revision>
  <dcterms:created xsi:type="dcterms:W3CDTF">2018-07-31T09:18:00Z</dcterms:created>
  <dcterms:modified xsi:type="dcterms:W3CDTF">2018-07-31T09:18:00Z</dcterms:modified>
</cp:coreProperties>
</file>