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A165B">
        <w:trPr>
          <w:trHeight w:val="100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rPr>
          <w:trHeight w:val="340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165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4A165B">
        <w:trPr>
          <w:trHeight w:val="167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-2,47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-2,47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-1,46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-0,64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-15,18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-2,24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-4,40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-1,64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-1,18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-26,74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-6,87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-15,25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-85,58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-107,70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7591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-136,91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4A165B">
        <w:trPr>
          <w:trHeight w:val="124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rPr>
          <w:trHeight w:val="340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165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4A165B">
        <w:trPr>
          <w:trHeight w:val="225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640,13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45729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4 044,30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1 699,16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18567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1 352,03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Dvorce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199,60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1 030,33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Jilem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92,70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Maršov u Heřmanče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13731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882,08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413,38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419,61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1 597,79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563,45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150734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7 395,05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505,18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9266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940,11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Stoječín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12,41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4A165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27204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2 723,14</w:t>
                  </w:r>
                </w:p>
              </w:tc>
            </w:tr>
            <w:tr w:rsidR="00A15AB0" w:rsidTr="00A15AB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358828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4A165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24 077,77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4A165B">
        <w:trPr>
          <w:trHeight w:val="107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rPr>
          <w:trHeight w:val="30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A165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A15AB0" w:rsidTr="00A15AB0">
        <w:trPr>
          <w:trHeight w:val="310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A165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165B" w:rsidRDefault="00A15A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23 941</w:t>
                  </w:r>
                </w:p>
              </w:tc>
            </w:tr>
          </w:tbl>
          <w:p w:rsidR="004A165B" w:rsidRDefault="004A165B">
            <w:pPr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  <w:tr w:rsidR="004A165B">
        <w:trPr>
          <w:trHeight w:val="137"/>
        </w:trPr>
        <w:tc>
          <w:tcPr>
            <w:tcW w:w="10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A165B" w:rsidRDefault="004A165B">
            <w:pPr>
              <w:pStyle w:val="EmptyCellLayoutStyle"/>
              <w:spacing w:after="0" w:line="240" w:lineRule="auto"/>
            </w:pPr>
          </w:p>
        </w:tc>
      </w:tr>
    </w:tbl>
    <w:p w:rsidR="004A165B" w:rsidRDefault="004A165B">
      <w:pPr>
        <w:spacing w:after="0" w:line="240" w:lineRule="auto"/>
      </w:pPr>
    </w:p>
    <w:sectPr w:rsidR="004A165B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AB0">
      <w:pPr>
        <w:spacing w:after="0" w:line="240" w:lineRule="auto"/>
      </w:pPr>
      <w:r>
        <w:separator/>
      </w:r>
    </w:p>
  </w:endnote>
  <w:endnote w:type="continuationSeparator" w:id="0">
    <w:p w:rsidR="00000000" w:rsidRDefault="00A1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A165B">
      <w:tc>
        <w:tcPr>
          <w:tcW w:w="857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  <w:tr w:rsidR="004A165B">
      <w:tc>
        <w:tcPr>
          <w:tcW w:w="857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A165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165B" w:rsidRDefault="00A15A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A165B" w:rsidRDefault="004A165B">
          <w:pPr>
            <w:spacing w:after="0" w:line="240" w:lineRule="auto"/>
          </w:pPr>
        </w:p>
      </w:tc>
      <w:tc>
        <w:tcPr>
          <w:tcW w:w="55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  <w:tr w:rsidR="004A165B">
      <w:tc>
        <w:tcPr>
          <w:tcW w:w="857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AB0">
      <w:pPr>
        <w:spacing w:after="0" w:line="240" w:lineRule="auto"/>
      </w:pPr>
      <w:r>
        <w:separator/>
      </w:r>
    </w:p>
  </w:footnote>
  <w:footnote w:type="continuationSeparator" w:id="0">
    <w:p w:rsidR="00000000" w:rsidRDefault="00A1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A165B">
      <w:tc>
        <w:tcPr>
          <w:tcW w:w="148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  <w:tr w:rsidR="004A165B">
      <w:tc>
        <w:tcPr>
          <w:tcW w:w="148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4A165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</w:tr>
          <w:tr w:rsidR="00A15AB0" w:rsidTr="00A15AB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A165B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A165B" w:rsidRDefault="00A15A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18 nájemní smlouvy č. 12N00/17</w:t>
                      </w:r>
                    </w:p>
                  </w:tc>
                </w:tr>
              </w:tbl>
              <w:p w:rsidR="004A165B" w:rsidRDefault="004A165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</w:tr>
          <w:tr w:rsidR="004A165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</w:tr>
          <w:tr w:rsidR="004A165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A165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A165B" w:rsidRDefault="00A15A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4A165B" w:rsidRDefault="004A165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4A165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A165B" w:rsidRDefault="00A15A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26.6.2018</w:t>
                      </w:r>
                    </w:p>
                  </w:tc>
                </w:tr>
              </w:tbl>
              <w:p w:rsidR="004A165B" w:rsidRDefault="004A165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A165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A165B" w:rsidRDefault="00A15A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4A165B" w:rsidRDefault="004A165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A165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A165B" w:rsidRDefault="00A15A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4A165B" w:rsidRDefault="004A165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</w:tr>
          <w:tr w:rsidR="004A165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A165B" w:rsidRDefault="004A165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A165B" w:rsidRDefault="004A165B">
          <w:pPr>
            <w:spacing w:after="0" w:line="240" w:lineRule="auto"/>
          </w:pPr>
        </w:p>
      </w:tc>
      <w:tc>
        <w:tcPr>
          <w:tcW w:w="4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  <w:tr w:rsidR="004A165B">
      <w:tc>
        <w:tcPr>
          <w:tcW w:w="148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A165B" w:rsidRDefault="004A16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B"/>
    <w:rsid w:val="004A165B"/>
    <w:rsid w:val="00A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8066-9F11-4E99-BAFA-8040EDB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8556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Kamešová Pavla Ing.</dc:creator>
  <dc:description/>
  <cp:lastModifiedBy>Kamešová Pavla Ing.</cp:lastModifiedBy>
  <cp:revision>2</cp:revision>
  <dcterms:created xsi:type="dcterms:W3CDTF">2018-06-26T12:13:00Z</dcterms:created>
  <dcterms:modified xsi:type="dcterms:W3CDTF">2018-06-26T12:13:00Z</dcterms:modified>
</cp:coreProperties>
</file>