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03" w:rsidRDefault="006C3C88" w:rsidP="00E52DA9">
      <w:pPr>
        <w:pStyle w:val="NadpisVZ1"/>
        <w:numPr>
          <w:ilvl w:val="0"/>
          <w:numId w:val="0"/>
        </w:numPr>
        <w:rPr>
          <w:rFonts w:eastAsia="Calibri"/>
        </w:rPr>
      </w:pPr>
      <w:bookmarkStart w:id="0" w:name="_Toc320087320"/>
      <w:bookmarkStart w:id="1" w:name="_Toc334537431"/>
      <w:r>
        <w:t xml:space="preserve">Příloha SoD: </w:t>
      </w:r>
      <w:r w:rsidR="00204648" w:rsidRPr="00A1628A">
        <w:rPr>
          <w:rFonts w:eastAsia="Calibri"/>
        </w:rPr>
        <w:t xml:space="preserve">Seznam </w:t>
      </w:r>
      <w:r w:rsidR="00CE103E" w:rsidRPr="00A1628A">
        <w:rPr>
          <w:rFonts w:eastAsia="Calibri"/>
        </w:rPr>
        <w:t>pod</w:t>
      </w:r>
      <w:r w:rsidR="00204648" w:rsidRPr="00A1628A">
        <w:rPr>
          <w:rFonts w:eastAsia="Calibri"/>
        </w:rPr>
        <w:t>dodavatelů</w:t>
      </w:r>
      <w:r w:rsidR="00E52DA9">
        <w:rPr>
          <w:rFonts w:eastAsia="Calibri"/>
        </w:rPr>
        <w:t xml:space="preserve"> </w:t>
      </w:r>
      <w:bookmarkEnd w:id="0"/>
      <w:bookmarkEnd w:id="1"/>
    </w:p>
    <w:p w:rsidR="00E52DA9" w:rsidRDefault="00E52DA9" w:rsidP="00E52DA9">
      <w:pPr>
        <w:pStyle w:val="NadpisVZ1"/>
        <w:numPr>
          <w:ilvl w:val="0"/>
          <w:numId w:val="0"/>
        </w:numPr>
        <w:rPr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36"/>
        <w:gridCol w:w="7103"/>
      </w:tblGrid>
      <w:tr w:rsidR="00E212E4" w:rsidRPr="009C6679" w:rsidTr="00E212E4">
        <w:trPr>
          <w:trHeight w:val="46"/>
          <w:jc w:val="center"/>
        </w:trPr>
        <w:tc>
          <w:tcPr>
            <w:tcW w:w="2536" w:type="dxa"/>
            <w:vAlign w:val="center"/>
          </w:tcPr>
          <w:p w:rsidR="00E212E4" w:rsidRPr="009C6679" w:rsidRDefault="00E212E4" w:rsidP="003E4F1C">
            <w:pPr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zADAVATEL:</w:t>
            </w:r>
          </w:p>
        </w:tc>
        <w:tc>
          <w:tcPr>
            <w:tcW w:w="7103" w:type="dxa"/>
          </w:tcPr>
          <w:p w:rsidR="00E212E4" w:rsidRPr="00743D8C" w:rsidRDefault="006D01CC" w:rsidP="004A7D9F">
            <w:pPr>
              <w:rPr>
                <w:b/>
                <w:bCs/>
                <w:sz w:val="20"/>
              </w:rPr>
            </w:pPr>
            <w:r w:rsidRPr="006D01CC">
              <w:rPr>
                <w:b/>
                <w:bCs/>
                <w:sz w:val="20"/>
              </w:rPr>
              <w:t>Střední průmyslová škola strojnická a Střední odborná škola profesora Švejcara, Plzeň, Klatovská 109</w:t>
            </w:r>
          </w:p>
        </w:tc>
      </w:tr>
      <w:tr w:rsidR="00E212E4" w:rsidRPr="009C6679" w:rsidTr="00E212E4">
        <w:trPr>
          <w:trHeight w:val="46"/>
          <w:jc w:val="center"/>
        </w:trPr>
        <w:tc>
          <w:tcPr>
            <w:tcW w:w="2536" w:type="dxa"/>
            <w:vAlign w:val="center"/>
          </w:tcPr>
          <w:p w:rsidR="00E212E4" w:rsidRPr="009C6679" w:rsidRDefault="00E212E4" w:rsidP="003E4F1C">
            <w:pPr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Cs/>
                <w:caps/>
                <w:sz w:val="20"/>
              </w:rPr>
              <w:t>SÍDLO:</w:t>
            </w:r>
          </w:p>
        </w:tc>
        <w:tc>
          <w:tcPr>
            <w:tcW w:w="7103" w:type="dxa"/>
          </w:tcPr>
          <w:p w:rsidR="00E212E4" w:rsidRPr="00743D8C" w:rsidRDefault="006D01CC" w:rsidP="004A7D9F">
            <w:pPr>
              <w:rPr>
                <w:sz w:val="20"/>
              </w:rPr>
            </w:pPr>
            <w:r w:rsidRPr="006D01CC">
              <w:rPr>
                <w:bCs/>
                <w:sz w:val="20"/>
              </w:rPr>
              <w:t>Klatovská třída 1615/109, Plzeň 3 – Jižní Předměstí, 301 00 Plzeň 1</w:t>
            </w:r>
          </w:p>
        </w:tc>
      </w:tr>
      <w:tr w:rsidR="00E212E4" w:rsidRPr="009C6679" w:rsidTr="00E212E4">
        <w:trPr>
          <w:trHeight w:val="46"/>
          <w:jc w:val="center"/>
        </w:trPr>
        <w:tc>
          <w:tcPr>
            <w:tcW w:w="2536" w:type="dxa"/>
            <w:vAlign w:val="center"/>
          </w:tcPr>
          <w:p w:rsidR="00E212E4" w:rsidRPr="009C6679" w:rsidRDefault="00E212E4" w:rsidP="003E4F1C">
            <w:pPr>
              <w:rPr>
                <w:rFonts w:cs="Arial"/>
                <w:bCs/>
                <w:caps/>
                <w:sz w:val="20"/>
              </w:rPr>
            </w:pPr>
            <w:r w:rsidRPr="009C6679">
              <w:rPr>
                <w:rFonts w:cs="Arial"/>
                <w:bCs/>
                <w:caps/>
                <w:sz w:val="20"/>
              </w:rPr>
              <w:t>IČ</w:t>
            </w:r>
            <w:r>
              <w:rPr>
                <w:rFonts w:cs="Arial"/>
                <w:bCs/>
                <w:caps/>
                <w:sz w:val="20"/>
              </w:rPr>
              <w:t>O</w:t>
            </w:r>
            <w:r w:rsidRPr="009C6679">
              <w:rPr>
                <w:rFonts w:cs="Arial"/>
                <w:bCs/>
                <w:caps/>
                <w:sz w:val="20"/>
              </w:rPr>
              <w:t>:</w:t>
            </w:r>
          </w:p>
        </w:tc>
        <w:tc>
          <w:tcPr>
            <w:tcW w:w="7103" w:type="dxa"/>
          </w:tcPr>
          <w:p w:rsidR="00E212E4" w:rsidRPr="00743D8C" w:rsidRDefault="006D01CC" w:rsidP="004A7D9F">
            <w:pPr>
              <w:rPr>
                <w:sz w:val="20"/>
              </w:rPr>
            </w:pPr>
            <w:r w:rsidRPr="006D01CC">
              <w:rPr>
                <w:bCs/>
                <w:sz w:val="20"/>
              </w:rPr>
              <w:t>69457425</w:t>
            </w:r>
          </w:p>
        </w:tc>
      </w:tr>
      <w:tr w:rsidR="00E212E4" w:rsidRPr="009C6679" w:rsidTr="00E212E4">
        <w:trPr>
          <w:trHeight w:val="49"/>
          <w:jc w:val="center"/>
        </w:trPr>
        <w:tc>
          <w:tcPr>
            <w:tcW w:w="2536" w:type="dxa"/>
            <w:vAlign w:val="center"/>
          </w:tcPr>
          <w:p w:rsidR="00E212E4" w:rsidRPr="009C6679" w:rsidRDefault="00E212E4" w:rsidP="003E4F1C">
            <w:pPr>
              <w:rPr>
                <w:rFonts w:cs="Arial"/>
                <w:bCs/>
                <w:caps/>
                <w:sz w:val="20"/>
              </w:rPr>
            </w:pPr>
            <w:r w:rsidRPr="009C6679">
              <w:rPr>
                <w:rFonts w:cs="Arial"/>
                <w:bCs/>
                <w:caps/>
                <w:sz w:val="20"/>
              </w:rPr>
              <w:t>Zastoupený</w:t>
            </w:r>
            <w:r>
              <w:rPr>
                <w:rFonts w:cs="Arial"/>
                <w:bCs/>
                <w:caps/>
                <w:sz w:val="20"/>
              </w:rPr>
              <w:t>:</w:t>
            </w:r>
          </w:p>
        </w:tc>
        <w:tc>
          <w:tcPr>
            <w:tcW w:w="7103" w:type="dxa"/>
          </w:tcPr>
          <w:p w:rsidR="00E212E4" w:rsidRPr="00743D8C" w:rsidRDefault="006D01CC" w:rsidP="004A7D9F">
            <w:pPr>
              <w:rPr>
                <w:sz w:val="20"/>
              </w:rPr>
            </w:pPr>
            <w:r w:rsidRPr="006D01CC">
              <w:rPr>
                <w:bCs/>
                <w:sz w:val="20"/>
              </w:rPr>
              <w:t>Ing. Rostislavem Študentem, ředitelem</w:t>
            </w:r>
          </w:p>
        </w:tc>
      </w:tr>
      <w:tr w:rsidR="00E212E4" w:rsidRPr="009C6679" w:rsidTr="00E212E4">
        <w:trPr>
          <w:trHeight w:val="49"/>
          <w:jc w:val="center"/>
        </w:trPr>
        <w:tc>
          <w:tcPr>
            <w:tcW w:w="2536" w:type="dxa"/>
            <w:vAlign w:val="center"/>
          </w:tcPr>
          <w:p w:rsidR="00E212E4" w:rsidRPr="00E40835" w:rsidRDefault="00E212E4" w:rsidP="003E4F1C">
            <w:pPr>
              <w:rPr>
                <w:rFonts w:cs="Arial"/>
                <w:bCs/>
                <w:caps/>
                <w:sz w:val="20"/>
              </w:rPr>
            </w:pPr>
            <w:r w:rsidRPr="00E40835">
              <w:rPr>
                <w:rFonts w:cs="Arial"/>
                <w:sz w:val="20"/>
              </w:rPr>
              <w:t>PROFIL ZADAVATELE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103" w:type="dxa"/>
          </w:tcPr>
          <w:p w:rsidR="00E212E4" w:rsidRPr="00743D8C" w:rsidRDefault="006C3C88" w:rsidP="00A400E9">
            <w:pPr>
              <w:rPr>
                <w:b/>
                <w:bCs/>
                <w:sz w:val="20"/>
              </w:rPr>
            </w:pPr>
            <w:hyperlink r:id="rId8" w:history="1">
              <w:r w:rsidR="00D84E94" w:rsidRPr="00D84E94">
                <w:rPr>
                  <w:rStyle w:val="Hypertextovodkaz"/>
                  <w:rFonts w:cs="Arial"/>
                  <w:b/>
                  <w:bCs/>
                  <w:sz w:val="20"/>
                </w:rPr>
                <w:t>https://ezak.cnpk.cz/profile_display_104.html</w:t>
              </w:r>
            </w:hyperlink>
          </w:p>
        </w:tc>
      </w:tr>
    </w:tbl>
    <w:p w:rsidR="00724D03" w:rsidRPr="009C6679" w:rsidRDefault="00724D03" w:rsidP="00724D03">
      <w:pPr>
        <w:jc w:val="right"/>
        <w:rPr>
          <w:rFonts w:cs="Arial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24D03" w:rsidRPr="009C6679" w:rsidTr="003E4F1C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24D03" w:rsidRPr="009C6679" w:rsidRDefault="00724D03" w:rsidP="003E4F1C">
            <w:pPr>
              <w:jc w:val="center"/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</w:p>
        </w:tc>
      </w:tr>
      <w:tr w:rsidR="00724D03" w:rsidRPr="00E40835" w:rsidTr="003E4F1C">
        <w:trPr>
          <w:trHeight w:val="158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24D03" w:rsidRPr="00573804" w:rsidRDefault="00573804" w:rsidP="005738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573804">
              <w:rPr>
                <w:rFonts w:asciiTheme="minorHAnsi" w:hAnsiTheme="minorHAnsi" w:cstheme="minorHAnsi"/>
                <w:b/>
                <w:sz w:val="28"/>
                <w:szCs w:val="26"/>
              </w:rPr>
              <w:t>„Odvětrání kovárny a svařovny ve školních dílnách“</w:t>
            </w:r>
            <w:r w:rsidRPr="00573804">
              <w:rPr>
                <w:rFonts w:asciiTheme="minorHAnsi" w:hAnsiTheme="minorHAnsi" w:cstheme="minorHAnsi"/>
                <w:sz w:val="28"/>
                <w:szCs w:val="26"/>
              </w:rPr>
              <w:t xml:space="preserve"> </w:t>
            </w:r>
          </w:p>
        </w:tc>
      </w:tr>
      <w:tr w:rsidR="00724D03" w:rsidRPr="00E70A65" w:rsidTr="003E4F1C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03" w:rsidRPr="00D51817" w:rsidRDefault="00724D03" w:rsidP="003E4F1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A60">
              <w:rPr>
                <w:rFonts w:ascii="Arial" w:hAnsi="Arial" w:cs="Arial"/>
                <w:bCs/>
                <w:color w:val="010000"/>
                <w:sz w:val="22"/>
                <w:szCs w:val="22"/>
              </w:rPr>
              <w:t xml:space="preserve">Veřejná zakázka </w:t>
            </w:r>
            <w:r w:rsidRPr="00830A60">
              <w:rPr>
                <w:rFonts w:ascii="Arial" w:hAnsi="Arial" w:cs="Arial"/>
                <w:bCs/>
                <w:sz w:val="22"/>
                <w:szCs w:val="22"/>
              </w:rPr>
              <w:t xml:space="preserve">malého rozsahu 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stavební práce</w:t>
            </w:r>
            <w:r w:rsidRPr="00830A6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30A60">
              <w:rPr>
                <w:rFonts w:ascii="Arial" w:hAnsi="Arial" w:cs="Arial"/>
                <w:sz w:val="22"/>
                <w:szCs w:val="22"/>
              </w:rPr>
              <w:t>(dále také jen „VZ“)</w:t>
            </w:r>
            <w:r w:rsidRPr="00830A6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30A60">
              <w:rPr>
                <w:rFonts w:ascii="Arial" w:hAnsi="Arial" w:cs="Arial"/>
                <w:sz w:val="22"/>
                <w:szCs w:val="22"/>
              </w:rPr>
              <w:t>zadávaná mimo režim zákona č. 134/2016 Sb., o zadávání veřejných zakázek (dále také jen „ZZVZ“).</w:t>
            </w:r>
          </w:p>
          <w:p w:rsidR="00724D03" w:rsidRPr="00D51817" w:rsidRDefault="00724D03" w:rsidP="003E4F1C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A60">
              <w:rPr>
                <w:rFonts w:ascii="Arial" w:hAnsi="Arial" w:cs="Arial"/>
                <w:sz w:val="22"/>
                <w:szCs w:val="22"/>
              </w:rPr>
              <w:t>Veřejná zakázka je zadávána</w:t>
            </w:r>
            <w:r w:rsidRPr="00830A60">
              <w:rPr>
                <w:rFonts w:ascii="Arial" w:hAnsi="Arial" w:cs="Arial"/>
                <w:bCs/>
                <w:sz w:val="22"/>
                <w:szCs w:val="22"/>
              </w:rPr>
              <w:t xml:space="preserve"> dle postupů S</w:t>
            </w:r>
            <w:r w:rsidRPr="00830A60">
              <w:rPr>
                <w:rFonts w:ascii="Arial" w:hAnsi="Arial" w:cs="Arial"/>
                <w:sz w:val="22"/>
                <w:szCs w:val="22"/>
              </w:rPr>
              <w:t>měrnice Rady Plzeňského kraje č. 2/2016, o zadávání veřejných zakázek</w:t>
            </w:r>
            <w:r w:rsidRPr="00830A60">
              <w:rPr>
                <w:rFonts w:ascii="Arial" w:hAnsi="Arial" w:cs="Arial"/>
                <w:bCs/>
                <w:color w:val="010000"/>
                <w:sz w:val="22"/>
                <w:szCs w:val="22"/>
              </w:rPr>
              <w:t xml:space="preserve"> (dále jen „Směrnice“).</w:t>
            </w:r>
            <w:r w:rsidRPr="00830A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2" w:name="_GoBack"/>
        <w:bookmarkEnd w:id="2"/>
      </w:tr>
    </w:tbl>
    <w:p w:rsidR="00724D03" w:rsidRDefault="00724D03" w:rsidP="00724D03">
      <w:pPr>
        <w:spacing w:before="120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7086"/>
      </w:tblGrid>
      <w:tr w:rsidR="00724D03" w:rsidTr="003E4F1C">
        <w:trPr>
          <w:trHeight w:val="567"/>
          <w:jc w:val="center"/>
        </w:trPr>
        <w:tc>
          <w:tcPr>
            <w:tcW w:w="2553" w:type="dxa"/>
            <w:vAlign w:val="center"/>
          </w:tcPr>
          <w:p w:rsidR="00724D03" w:rsidRPr="00B31AB3" w:rsidRDefault="00724D03" w:rsidP="003E4F1C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NÁZEV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7086" w:type="dxa"/>
            <w:vAlign w:val="center"/>
          </w:tcPr>
          <w:p w:rsidR="00724D03" w:rsidRPr="00A32C78" w:rsidRDefault="00A73477" w:rsidP="003E4F1C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KLIMEX – N vzduchotechnika, s.r.o.</w:t>
            </w:r>
          </w:p>
        </w:tc>
      </w:tr>
      <w:tr w:rsidR="00724D03" w:rsidTr="003E4F1C">
        <w:trPr>
          <w:trHeight w:val="567"/>
          <w:jc w:val="center"/>
        </w:trPr>
        <w:tc>
          <w:tcPr>
            <w:tcW w:w="2553" w:type="dxa"/>
            <w:vAlign w:val="center"/>
          </w:tcPr>
          <w:p w:rsidR="00724D03" w:rsidRPr="00B31AB3" w:rsidRDefault="00724D03" w:rsidP="003E4F1C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7086" w:type="dxa"/>
            <w:vAlign w:val="center"/>
          </w:tcPr>
          <w:p w:rsidR="00724D03" w:rsidRPr="00A32C78" w:rsidRDefault="00A73477" w:rsidP="003E4F1C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26358344 / CZ26358344</w:t>
            </w:r>
          </w:p>
        </w:tc>
      </w:tr>
      <w:tr w:rsidR="00724D03" w:rsidTr="003E4F1C">
        <w:trPr>
          <w:trHeight w:val="567"/>
          <w:jc w:val="center"/>
        </w:trPr>
        <w:tc>
          <w:tcPr>
            <w:tcW w:w="2553" w:type="dxa"/>
            <w:vAlign w:val="center"/>
          </w:tcPr>
          <w:p w:rsidR="00724D03" w:rsidRPr="00B31AB3" w:rsidRDefault="00724D03" w:rsidP="003E4F1C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7086" w:type="dxa"/>
            <w:vAlign w:val="center"/>
          </w:tcPr>
          <w:p w:rsidR="00724D03" w:rsidRPr="00A32C78" w:rsidRDefault="00A73477" w:rsidP="003E4F1C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Na Vinici 549, 33501 Nepomuk</w:t>
            </w:r>
          </w:p>
        </w:tc>
      </w:tr>
      <w:tr w:rsidR="00724D03" w:rsidTr="003E4F1C">
        <w:trPr>
          <w:trHeight w:val="567"/>
          <w:jc w:val="center"/>
        </w:trPr>
        <w:tc>
          <w:tcPr>
            <w:tcW w:w="2553" w:type="dxa"/>
            <w:vAlign w:val="center"/>
          </w:tcPr>
          <w:p w:rsidR="00724D03" w:rsidRPr="00B31AB3" w:rsidRDefault="00724D03" w:rsidP="003E4F1C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JEDNAT ZA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7086" w:type="dxa"/>
            <w:vAlign w:val="center"/>
          </w:tcPr>
          <w:p w:rsidR="00724D03" w:rsidRPr="00A32C78" w:rsidRDefault="00A73477" w:rsidP="003E4F1C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Václav Baroch, jednatel společnosti</w:t>
            </w:r>
          </w:p>
        </w:tc>
      </w:tr>
    </w:tbl>
    <w:p w:rsidR="00724D03" w:rsidRDefault="00724D03" w:rsidP="00724D03">
      <w:pPr>
        <w:jc w:val="both"/>
        <w:rPr>
          <w:rFonts w:cs="Arial"/>
          <w:sz w:val="20"/>
        </w:rPr>
      </w:pPr>
    </w:p>
    <w:p w:rsidR="00464F52" w:rsidRPr="00A1628A" w:rsidRDefault="00AF1A45" w:rsidP="00B32A01">
      <w:pPr>
        <w:spacing w:before="120" w:after="120"/>
        <w:jc w:val="both"/>
        <w:rPr>
          <w:rFonts w:cs="Arial"/>
          <w:b/>
          <w:sz w:val="20"/>
          <w:highlight w:val="yellow"/>
        </w:rPr>
      </w:pPr>
      <w:r>
        <w:rPr>
          <w:rFonts w:cs="Arial"/>
          <w:sz w:val="20"/>
        </w:rPr>
        <w:t>D</w:t>
      </w:r>
      <w:r w:rsidR="00A1628A" w:rsidRPr="00A1628A">
        <w:rPr>
          <w:rFonts w:cs="Arial"/>
          <w:sz w:val="20"/>
        </w:rPr>
        <w:t xml:space="preserve">odavatel </w:t>
      </w:r>
      <w:r w:rsidR="00464F52" w:rsidRPr="00B32A01">
        <w:rPr>
          <w:rFonts w:cs="Arial"/>
          <w:b/>
          <w:sz w:val="20"/>
        </w:rPr>
        <w:t>předkládá</w:t>
      </w:r>
      <w:r w:rsidR="00464F52" w:rsidRPr="00B32A01">
        <w:rPr>
          <w:rFonts w:cs="Arial"/>
          <w:sz w:val="20"/>
        </w:rPr>
        <w:t xml:space="preserve"> v rámci realizace </w:t>
      </w:r>
      <w:r>
        <w:rPr>
          <w:rFonts w:cs="Arial"/>
          <w:sz w:val="20"/>
        </w:rPr>
        <w:t>předmětné</w:t>
      </w:r>
      <w:r w:rsidR="00344AA0" w:rsidRPr="00B32A01">
        <w:rPr>
          <w:rFonts w:cs="Arial"/>
          <w:sz w:val="20"/>
        </w:rPr>
        <w:t xml:space="preserve"> veřejné zakázky</w:t>
      </w:r>
      <w:r w:rsidR="00A135BC" w:rsidRPr="00B32A01">
        <w:rPr>
          <w:rFonts w:cs="Arial"/>
          <w:sz w:val="20"/>
        </w:rPr>
        <w:t xml:space="preserve"> </w:t>
      </w:r>
      <w:r w:rsidR="00344AA0" w:rsidRPr="00B32A01">
        <w:rPr>
          <w:rFonts w:cs="Arial"/>
          <w:sz w:val="20"/>
        </w:rPr>
        <w:t>následující</w:t>
      </w:r>
      <w:r w:rsidR="00A135BC" w:rsidRPr="00B32A01">
        <w:rPr>
          <w:rFonts w:cs="Arial"/>
          <w:sz w:val="20"/>
        </w:rPr>
        <w:t xml:space="preserve"> </w:t>
      </w:r>
      <w:r w:rsidR="00464F52" w:rsidRPr="00B32A01">
        <w:rPr>
          <w:rFonts w:eastAsia="Calibri" w:cs="Arial"/>
          <w:b/>
          <w:color w:val="000000"/>
          <w:sz w:val="20"/>
        </w:rPr>
        <w:t xml:space="preserve">seznam </w:t>
      </w:r>
      <w:r w:rsidR="00A1628A" w:rsidRPr="00B32A01">
        <w:rPr>
          <w:rFonts w:eastAsia="Calibri" w:cs="Arial"/>
          <w:b/>
          <w:color w:val="000000"/>
          <w:sz w:val="20"/>
        </w:rPr>
        <w:t>pod</w:t>
      </w:r>
      <w:r w:rsidR="00464F52" w:rsidRPr="00B32A01">
        <w:rPr>
          <w:rFonts w:eastAsia="Calibri" w:cs="Arial"/>
          <w:b/>
          <w:color w:val="000000"/>
          <w:sz w:val="20"/>
        </w:rPr>
        <w:t>dodavatelů: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3721"/>
        <w:gridCol w:w="5326"/>
      </w:tblGrid>
      <w:tr w:rsidR="00A1628A" w:rsidRPr="00B32A01" w:rsidTr="00B32A01">
        <w:trPr>
          <w:trHeight w:val="204"/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Identifikace poddodavatele</w:t>
            </w:r>
          </w:p>
          <w:p w:rsidR="00A1628A" w:rsidRPr="00B32A01" w:rsidRDefault="00A1628A" w:rsidP="008D7F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(obchodní název, IČO, sídlo)</w:t>
            </w:r>
          </w:p>
        </w:tc>
        <w:tc>
          <w:tcPr>
            <w:tcW w:w="5326" w:type="dxa"/>
            <w:vAlign w:val="center"/>
          </w:tcPr>
          <w:p w:rsidR="00A1628A" w:rsidRPr="00B32A01" w:rsidRDefault="00A1628A" w:rsidP="00DC31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B32A01">
              <w:rPr>
                <w:rFonts w:cs="Arial"/>
                <w:b/>
                <w:color w:val="010000"/>
                <w:sz w:val="20"/>
              </w:rPr>
              <w:t>Specifikace činností, kter</w:t>
            </w:r>
            <w:r w:rsidR="00DC3132">
              <w:rPr>
                <w:rFonts w:cs="Arial"/>
                <w:b/>
                <w:color w:val="010000"/>
                <w:sz w:val="20"/>
              </w:rPr>
              <w:t>é</w:t>
            </w:r>
            <w:r w:rsidRPr="00B32A01">
              <w:rPr>
                <w:rFonts w:cs="Arial"/>
                <w:b/>
                <w:color w:val="010000"/>
                <w:sz w:val="20"/>
              </w:rPr>
              <w:t xml:space="preserve"> bude poddodavatel pro dodavatele v</w:t>
            </w:r>
            <w:r w:rsidR="00B32A01" w:rsidRPr="00B32A01">
              <w:rPr>
                <w:rFonts w:cs="Arial"/>
                <w:b/>
                <w:color w:val="010000"/>
                <w:sz w:val="20"/>
              </w:rPr>
              <w:t> </w:t>
            </w:r>
            <w:r w:rsidRPr="00B32A01">
              <w:rPr>
                <w:rFonts w:cs="Arial"/>
                <w:b/>
                <w:color w:val="010000"/>
                <w:sz w:val="20"/>
              </w:rPr>
              <w:t>rámci</w:t>
            </w:r>
            <w:r w:rsidR="00B32A01" w:rsidRPr="00B32A01">
              <w:rPr>
                <w:rFonts w:cs="Arial"/>
                <w:b/>
                <w:color w:val="010000"/>
                <w:sz w:val="20"/>
              </w:rPr>
              <w:t xml:space="preserve"> plnění</w:t>
            </w:r>
            <w:r w:rsidRPr="00B32A01">
              <w:rPr>
                <w:rFonts w:cs="Arial"/>
                <w:b/>
                <w:color w:val="010000"/>
                <w:sz w:val="20"/>
              </w:rPr>
              <w:t xml:space="preserve"> VZ provádět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3721" w:type="dxa"/>
            <w:vAlign w:val="center"/>
          </w:tcPr>
          <w:p w:rsidR="00A1628A" w:rsidRPr="00B32A01" w:rsidRDefault="00A73477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MEREL s.r.o., IČO 29122511, Denisovo nábřeží 2568/6, 30100 Plzeň</w:t>
            </w:r>
          </w:p>
        </w:tc>
        <w:tc>
          <w:tcPr>
            <w:tcW w:w="5326" w:type="dxa"/>
            <w:vAlign w:val="center"/>
          </w:tcPr>
          <w:p w:rsidR="00A1628A" w:rsidRPr="00B32A01" w:rsidRDefault="00FA2588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Provedení elektroinstalace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3721" w:type="dxa"/>
            <w:vAlign w:val="center"/>
          </w:tcPr>
          <w:p w:rsidR="00A1628A" w:rsidRPr="00AF1A45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</w:rPr>
            </w:pPr>
            <w:r w:rsidRPr="00AF1A45">
              <w:rPr>
                <w:rFonts w:eastAsia="Calibri"/>
                <w:b/>
                <w:bCs/>
                <w:color w:val="FF0000"/>
                <w:sz w:val="20"/>
              </w:rPr>
              <w:t>...........</w:t>
            </w:r>
          </w:p>
        </w:tc>
        <w:tc>
          <w:tcPr>
            <w:tcW w:w="5326" w:type="dxa"/>
            <w:vAlign w:val="center"/>
          </w:tcPr>
          <w:p w:rsidR="00A1628A" w:rsidRPr="00B32A01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F1A45">
              <w:rPr>
                <w:rFonts w:eastAsia="Calibri"/>
                <w:b/>
                <w:bCs/>
                <w:color w:val="FF0000"/>
                <w:sz w:val="20"/>
              </w:rPr>
              <w:t>...........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3</w:t>
            </w: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326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326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A1628A" w:rsidRPr="00A1628A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5</w:t>
            </w: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326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</w:tbl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Pr="00041118" w:rsidRDefault="00841DBC" w:rsidP="00B32A01">
      <w:pPr>
        <w:spacing w:line="270" w:lineRule="exact"/>
        <w:rPr>
          <w:rFonts w:cs="Arial"/>
          <w:bCs/>
          <w:iCs/>
          <w:sz w:val="20"/>
        </w:rPr>
      </w:pPr>
      <w:r w:rsidRPr="000664D7">
        <w:rPr>
          <w:rFonts w:cs="Arial"/>
          <w:bCs/>
          <w:iCs/>
          <w:sz w:val="20"/>
        </w:rPr>
        <w:t>V</w:t>
      </w:r>
      <w:r w:rsidR="00FA2588">
        <w:rPr>
          <w:rFonts w:cs="Arial"/>
          <w:bCs/>
          <w:iCs/>
          <w:sz w:val="20"/>
        </w:rPr>
        <w:t xml:space="preserve"> Nepomuku</w:t>
      </w:r>
      <w:r w:rsidRPr="000664D7">
        <w:rPr>
          <w:rFonts w:cs="Arial"/>
          <w:bCs/>
          <w:iCs/>
          <w:sz w:val="20"/>
        </w:rPr>
        <w:t xml:space="preserve"> dne</w:t>
      </w:r>
      <w:r w:rsidR="007D3C29">
        <w:rPr>
          <w:rFonts w:cs="Arial"/>
          <w:bCs/>
          <w:iCs/>
          <w:sz w:val="20"/>
        </w:rPr>
        <w:t xml:space="preserve"> </w:t>
      </w:r>
      <w:r w:rsidR="00B32A01" w:rsidRPr="00041118">
        <w:rPr>
          <w:rFonts w:cs="Arial"/>
          <w:bCs/>
          <w:iCs/>
          <w:sz w:val="20"/>
        </w:rPr>
        <w:t xml:space="preserve">                 </w:t>
      </w:r>
    </w:p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Default="00B32A01" w:rsidP="00B32A01">
      <w:pPr>
        <w:jc w:val="both"/>
        <w:rPr>
          <w:rFonts w:cs="Arial"/>
          <w:sz w:val="20"/>
        </w:rPr>
      </w:pPr>
    </w:p>
    <w:p w:rsidR="00C73F9E" w:rsidRDefault="00C73F9E" w:rsidP="00B32A01">
      <w:pPr>
        <w:jc w:val="both"/>
        <w:rPr>
          <w:rFonts w:cs="Arial"/>
          <w:sz w:val="20"/>
        </w:rPr>
      </w:pPr>
    </w:p>
    <w:p w:rsidR="00C73F9E" w:rsidRPr="00041118" w:rsidRDefault="00C73F9E" w:rsidP="00B32A01">
      <w:pPr>
        <w:jc w:val="both"/>
        <w:rPr>
          <w:rFonts w:cs="Arial"/>
          <w:sz w:val="20"/>
        </w:rPr>
      </w:pPr>
    </w:p>
    <w:p w:rsidR="00B32A01" w:rsidRPr="00041118" w:rsidRDefault="00B32A01" w:rsidP="00B32A01">
      <w:pPr>
        <w:tabs>
          <w:tab w:val="left" w:pos="0"/>
        </w:tabs>
        <w:rPr>
          <w:rFonts w:cs="Arial"/>
          <w:sz w:val="20"/>
        </w:rPr>
      </w:pPr>
    </w:p>
    <w:p w:rsidR="00B32A01" w:rsidRPr="00041118" w:rsidRDefault="00B32A01" w:rsidP="00B32A01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B32A01" w:rsidRPr="00041118" w:rsidRDefault="00B32A01" w:rsidP="00B32A01">
      <w:pPr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B32A01" w:rsidRPr="00041118" w:rsidRDefault="00B32A01" w:rsidP="00B32A01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</w:t>
      </w:r>
      <w:r w:rsidR="00FA2588">
        <w:rPr>
          <w:rFonts w:cs="Arial"/>
          <w:i/>
          <w:color w:val="FF0000"/>
          <w:sz w:val="20"/>
        </w:rPr>
        <w:t>Václav Baroch, jednatel společnosti KLIMEX – N vzduchotechnika, s.r.o.</w:t>
      </w:r>
    </w:p>
    <w:p w:rsidR="00B32A01" w:rsidRPr="00041118" w:rsidRDefault="00B32A01" w:rsidP="00B32A01">
      <w:pPr>
        <w:rPr>
          <w:rFonts w:cs="Arial"/>
          <w:color w:val="FF0000"/>
          <w:sz w:val="20"/>
        </w:rPr>
      </w:pPr>
    </w:p>
    <w:p w:rsidR="00B32A01" w:rsidRPr="00041118" w:rsidRDefault="00B32A01" w:rsidP="00B32A01">
      <w:pPr>
        <w:widowControl w:val="0"/>
        <w:ind w:right="-2"/>
        <w:rPr>
          <w:rFonts w:cs="Arial"/>
          <w:sz w:val="20"/>
        </w:rPr>
      </w:pPr>
    </w:p>
    <w:p w:rsidR="00A135BC" w:rsidRPr="0068274E" w:rsidRDefault="00A135BC" w:rsidP="00B32A01">
      <w:pPr>
        <w:spacing w:before="120"/>
        <w:jc w:val="both"/>
        <w:rPr>
          <w:rFonts w:cs="Arial"/>
          <w:bCs/>
          <w:i/>
          <w:iCs/>
          <w:color w:val="808080" w:themeColor="background1" w:themeShade="80"/>
          <w:szCs w:val="22"/>
          <w:lang w:eastAsia="en-US"/>
        </w:rPr>
      </w:pPr>
    </w:p>
    <w:sectPr w:rsidR="00A135BC" w:rsidRPr="0068274E" w:rsidSect="00A1628A">
      <w:footerReference w:type="default" r:id="rId9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BD" w:rsidRDefault="007118BD" w:rsidP="00264229">
      <w:r>
        <w:separator/>
      </w:r>
    </w:p>
  </w:endnote>
  <w:endnote w:type="continuationSeparator" w:id="0">
    <w:p w:rsidR="007118BD" w:rsidRDefault="007118BD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ED" w:rsidRPr="005C0F97" w:rsidRDefault="00D521ED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D521ED" w:rsidRPr="005700BE" w:rsidRDefault="00D521ED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D5615E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D5615E" w:rsidRPr="005C0F97">
      <w:rPr>
        <w:rFonts w:cs="Arial"/>
        <w:i/>
        <w:color w:val="7F7F7F"/>
        <w:sz w:val="18"/>
        <w:szCs w:val="18"/>
      </w:rPr>
      <w:fldChar w:fldCharType="separate"/>
    </w:r>
    <w:r w:rsidR="006C3C88">
      <w:rPr>
        <w:rFonts w:cs="Arial"/>
        <w:i/>
        <w:noProof/>
        <w:color w:val="7F7F7F"/>
        <w:sz w:val="18"/>
        <w:szCs w:val="18"/>
      </w:rPr>
      <w:t>1</w:t>
    </w:r>
    <w:r w:rsidR="00D5615E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D5615E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D5615E" w:rsidRPr="005C0F97">
      <w:rPr>
        <w:rFonts w:cs="Arial"/>
        <w:i/>
        <w:color w:val="7F7F7F"/>
        <w:sz w:val="18"/>
        <w:szCs w:val="18"/>
      </w:rPr>
      <w:fldChar w:fldCharType="separate"/>
    </w:r>
    <w:r w:rsidR="006C3C88">
      <w:rPr>
        <w:rFonts w:cs="Arial"/>
        <w:i/>
        <w:noProof/>
        <w:color w:val="7F7F7F"/>
        <w:sz w:val="18"/>
        <w:szCs w:val="18"/>
      </w:rPr>
      <w:t>1</w:t>
    </w:r>
    <w:r w:rsidR="00D5615E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BD" w:rsidRDefault="007118BD" w:rsidP="00264229">
      <w:r>
        <w:separator/>
      </w:r>
    </w:p>
  </w:footnote>
  <w:footnote w:type="continuationSeparator" w:id="0">
    <w:p w:rsidR="007118BD" w:rsidRDefault="007118BD" w:rsidP="0026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5827FD6"/>
    <w:multiLevelType w:val="hybridMultilevel"/>
    <w:tmpl w:val="81901048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B5B0E"/>
    <w:multiLevelType w:val="hybridMultilevel"/>
    <w:tmpl w:val="81901048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26361"/>
    <w:multiLevelType w:val="hybridMultilevel"/>
    <w:tmpl w:val="328C6F62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C937C1"/>
    <w:multiLevelType w:val="hybridMultilevel"/>
    <w:tmpl w:val="C02039A8"/>
    <w:lvl w:ilvl="0" w:tplc="631228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975496"/>
    <w:multiLevelType w:val="hybridMultilevel"/>
    <w:tmpl w:val="B11C2420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4048B4"/>
    <w:multiLevelType w:val="hybridMultilevel"/>
    <w:tmpl w:val="D6A8773A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73701"/>
    <w:multiLevelType w:val="hybridMultilevel"/>
    <w:tmpl w:val="C6B6AF28"/>
    <w:lvl w:ilvl="0" w:tplc="0FF6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21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99E1862"/>
    <w:multiLevelType w:val="hybridMultilevel"/>
    <w:tmpl w:val="328C6F62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23"/>
  </w:num>
  <w:num w:numId="8">
    <w:abstractNumId w:val="16"/>
  </w:num>
  <w:num w:numId="9">
    <w:abstractNumId w:val="12"/>
  </w:num>
  <w:num w:numId="10">
    <w:abstractNumId w:val="15"/>
  </w:num>
  <w:num w:numId="11">
    <w:abstractNumId w:val="19"/>
  </w:num>
  <w:num w:numId="12">
    <w:abstractNumId w:val="18"/>
  </w:num>
  <w:num w:numId="13">
    <w:abstractNumId w:val="11"/>
  </w:num>
  <w:num w:numId="14">
    <w:abstractNumId w:val="9"/>
  </w:num>
  <w:num w:numId="15">
    <w:abstractNumId w:val="1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96"/>
    <w:rsid w:val="00000813"/>
    <w:rsid w:val="00006115"/>
    <w:rsid w:val="000110F6"/>
    <w:rsid w:val="00011A10"/>
    <w:rsid w:val="0001495B"/>
    <w:rsid w:val="00015688"/>
    <w:rsid w:val="00023747"/>
    <w:rsid w:val="00031A7D"/>
    <w:rsid w:val="00034E77"/>
    <w:rsid w:val="00036A1C"/>
    <w:rsid w:val="00037350"/>
    <w:rsid w:val="00045090"/>
    <w:rsid w:val="00045EE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87A5D"/>
    <w:rsid w:val="00090378"/>
    <w:rsid w:val="00093EB3"/>
    <w:rsid w:val="000A46F7"/>
    <w:rsid w:val="000A5E64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352B"/>
    <w:rsid w:val="000E3944"/>
    <w:rsid w:val="000E66F5"/>
    <w:rsid w:val="000E7E15"/>
    <w:rsid w:val="000E7ED4"/>
    <w:rsid w:val="000F0205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0646C"/>
    <w:rsid w:val="001101DB"/>
    <w:rsid w:val="00114728"/>
    <w:rsid w:val="001148EA"/>
    <w:rsid w:val="00120D98"/>
    <w:rsid w:val="00121451"/>
    <w:rsid w:val="00126359"/>
    <w:rsid w:val="0012779C"/>
    <w:rsid w:val="00135411"/>
    <w:rsid w:val="00135488"/>
    <w:rsid w:val="0013554A"/>
    <w:rsid w:val="00135A2D"/>
    <w:rsid w:val="001364D0"/>
    <w:rsid w:val="00137832"/>
    <w:rsid w:val="001416E9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015"/>
    <w:rsid w:val="001644C8"/>
    <w:rsid w:val="00164EE6"/>
    <w:rsid w:val="00167A83"/>
    <w:rsid w:val="00172D71"/>
    <w:rsid w:val="00174520"/>
    <w:rsid w:val="001752B6"/>
    <w:rsid w:val="00187A5E"/>
    <w:rsid w:val="00190EB4"/>
    <w:rsid w:val="00191CA6"/>
    <w:rsid w:val="001936F3"/>
    <w:rsid w:val="00197D5B"/>
    <w:rsid w:val="001A35F3"/>
    <w:rsid w:val="001A5B1A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54AF"/>
    <w:rsid w:val="001C6CAA"/>
    <w:rsid w:val="001D4FFA"/>
    <w:rsid w:val="001D5EBA"/>
    <w:rsid w:val="001D722F"/>
    <w:rsid w:val="001E015C"/>
    <w:rsid w:val="001E06AD"/>
    <w:rsid w:val="001E5D5B"/>
    <w:rsid w:val="001E7203"/>
    <w:rsid w:val="001F0366"/>
    <w:rsid w:val="001F0A7A"/>
    <w:rsid w:val="001F3C8A"/>
    <w:rsid w:val="001F44CC"/>
    <w:rsid w:val="002005B6"/>
    <w:rsid w:val="00200695"/>
    <w:rsid w:val="0020092B"/>
    <w:rsid w:val="0020213F"/>
    <w:rsid w:val="00204648"/>
    <w:rsid w:val="00205CDA"/>
    <w:rsid w:val="00207A35"/>
    <w:rsid w:val="00207BD9"/>
    <w:rsid w:val="002102C6"/>
    <w:rsid w:val="00215C3D"/>
    <w:rsid w:val="00217704"/>
    <w:rsid w:val="00223759"/>
    <w:rsid w:val="002242E5"/>
    <w:rsid w:val="00224799"/>
    <w:rsid w:val="0022551A"/>
    <w:rsid w:val="002510CA"/>
    <w:rsid w:val="002514EF"/>
    <w:rsid w:val="0025172D"/>
    <w:rsid w:val="00252EA9"/>
    <w:rsid w:val="00252EC1"/>
    <w:rsid w:val="002546D4"/>
    <w:rsid w:val="00262A29"/>
    <w:rsid w:val="0026389A"/>
    <w:rsid w:val="00264229"/>
    <w:rsid w:val="00265B09"/>
    <w:rsid w:val="00266A11"/>
    <w:rsid w:val="002730B8"/>
    <w:rsid w:val="0027453F"/>
    <w:rsid w:val="00274986"/>
    <w:rsid w:val="00274AE0"/>
    <w:rsid w:val="002754BB"/>
    <w:rsid w:val="0027618B"/>
    <w:rsid w:val="00281B9B"/>
    <w:rsid w:val="00282EC9"/>
    <w:rsid w:val="00285370"/>
    <w:rsid w:val="00287DAE"/>
    <w:rsid w:val="0029102A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2580"/>
    <w:rsid w:val="002B6398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726A"/>
    <w:rsid w:val="003174EF"/>
    <w:rsid w:val="00321B3D"/>
    <w:rsid w:val="003300E5"/>
    <w:rsid w:val="0033011F"/>
    <w:rsid w:val="00333171"/>
    <w:rsid w:val="00336E8A"/>
    <w:rsid w:val="00344AA0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5B5B"/>
    <w:rsid w:val="00366017"/>
    <w:rsid w:val="003674A2"/>
    <w:rsid w:val="0036756B"/>
    <w:rsid w:val="00380698"/>
    <w:rsid w:val="003820E2"/>
    <w:rsid w:val="00385EA3"/>
    <w:rsid w:val="00386A9A"/>
    <w:rsid w:val="00387583"/>
    <w:rsid w:val="003928F0"/>
    <w:rsid w:val="00393259"/>
    <w:rsid w:val="00394384"/>
    <w:rsid w:val="003960D8"/>
    <w:rsid w:val="003A1BFE"/>
    <w:rsid w:val="003A1DA7"/>
    <w:rsid w:val="003A29CE"/>
    <w:rsid w:val="003A46BE"/>
    <w:rsid w:val="003A6035"/>
    <w:rsid w:val="003A62F3"/>
    <w:rsid w:val="003A687F"/>
    <w:rsid w:val="003A7D7D"/>
    <w:rsid w:val="003B1939"/>
    <w:rsid w:val="003B2CEB"/>
    <w:rsid w:val="003B341A"/>
    <w:rsid w:val="003B3956"/>
    <w:rsid w:val="003C2115"/>
    <w:rsid w:val="003C32BB"/>
    <w:rsid w:val="003C6137"/>
    <w:rsid w:val="003C76E7"/>
    <w:rsid w:val="003D53DB"/>
    <w:rsid w:val="003D63E2"/>
    <w:rsid w:val="003E003E"/>
    <w:rsid w:val="003E0790"/>
    <w:rsid w:val="003E1097"/>
    <w:rsid w:val="003E13E3"/>
    <w:rsid w:val="003E55F1"/>
    <w:rsid w:val="003F211B"/>
    <w:rsid w:val="003F58FC"/>
    <w:rsid w:val="003F602C"/>
    <w:rsid w:val="00400E73"/>
    <w:rsid w:val="00401665"/>
    <w:rsid w:val="00401737"/>
    <w:rsid w:val="00402332"/>
    <w:rsid w:val="00410616"/>
    <w:rsid w:val="00416A8F"/>
    <w:rsid w:val="00417911"/>
    <w:rsid w:val="00417954"/>
    <w:rsid w:val="0042467C"/>
    <w:rsid w:val="004276DB"/>
    <w:rsid w:val="00427A9B"/>
    <w:rsid w:val="004318C3"/>
    <w:rsid w:val="00431C7C"/>
    <w:rsid w:val="0043485B"/>
    <w:rsid w:val="004351AA"/>
    <w:rsid w:val="00435A30"/>
    <w:rsid w:val="00436A0E"/>
    <w:rsid w:val="004420FD"/>
    <w:rsid w:val="00443B4C"/>
    <w:rsid w:val="004447B5"/>
    <w:rsid w:val="004453AD"/>
    <w:rsid w:val="004510A7"/>
    <w:rsid w:val="00452917"/>
    <w:rsid w:val="0045588A"/>
    <w:rsid w:val="00455A6B"/>
    <w:rsid w:val="0046297E"/>
    <w:rsid w:val="00464F52"/>
    <w:rsid w:val="00465B7B"/>
    <w:rsid w:val="0046665F"/>
    <w:rsid w:val="004669C4"/>
    <w:rsid w:val="00470A37"/>
    <w:rsid w:val="00470AA4"/>
    <w:rsid w:val="00474202"/>
    <w:rsid w:val="00477FC0"/>
    <w:rsid w:val="0048538A"/>
    <w:rsid w:val="00487965"/>
    <w:rsid w:val="00491217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770D"/>
    <w:rsid w:val="00530E0B"/>
    <w:rsid w:val="00532589"/>
    <w:rsid w:val="00537BBF"/>
    <w:rsid w:val="005412DA"/>
    <w:rsid w:val="00541507"/>
    <w:rsid w:val="00541DF5"/>
    <w:rsid w:val="00543611"/>
    <w:rsid w:val="005519E3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3804"/>
    <w:rsid w:val="00575C97"/>
    <w:rsid w:val="00582C63"/>
    <w:rsid w:val="0058364E"/>
    <w:rsid w:val="0058504F"/>
    <w:rsid w:val="00587DED"/>
    <w:rsid w:val="00591126"/>
    <w:rsid w:val="0059250C"/>
    <w:rsid w:val="005938F3"/>
    <w:rsid w:val="00596B14"/>
    <w:rsid w:val="00596FD0"/>
    <w:rsid w:val="00597126"/>
    <w:rsid w:val="005A3137"/>
    <w:rsid w:val="005A3487"/>
    <w:rsid w:val="005A3DF0"/>
    <w:rsid w:val="005A6DA6"/>
    <w:rsid w:val="005A7D47"/>
    <w:rsid w:val="005B0BC1"/>
    <w:rsid w:val="005B1E8A"/>
    <w:rsid w:val="005B2964"/>
    <w:rsid w:val="005B4109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D5D95"/>
    <w:rsid w:val="005E00DF"/>
    <w:rsid w:val="005F1855"/>
    <w:rsid w:val="005F1FC2"/>
    <w:rsid w:val="0060063C"/>
    <w:rsid w:val="00600A00"/>
    <w:rsid w:val="00601246"/>
    <w:rsid w:val="00601C1D"/>
    <w:rsid w:val="00602822"/>
    <w:rsid w:val="006051BA"/>
    <w:rsid w:val="00605CA2"/>
    <w:rsid w:val="00607851"/>
    <w:rsid w:val="00607A8F"/>
    <w:rsid w:val="0061391E"/>
    <w:rsid w:val="006150CD"/>
    <w:rsid w:val="0062093C"/>
    <w:rsid w:val="00630362"/>
    <w:rsid w:val="00632E5F"/>
    <w:rsid w:val="00640CC1"/>
    <w:rsid w:val="00645499"/>
    <w:rsid w:val="0064550C"/>
    <w:rsid w:val="00645530"/>
    <w:rsid w:val="00651488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F28"/>
    <w:rsid w:val="0068087E"/>
    <w:rsid w:val="0068274E"/>
    <w:rsid w:val="00684FD1"/>
    <w:rsid w:val="0069096F"/>
    <w:rsid w:val="00693FDE"/>
    <w:rsid w:val="0069422F"/>
    <w:rsid w:val="006959E0"/>
    <w:rsid w:val="00697EA3"/>
    <w:rsid w:val="006A0961"/>
    <w:rsid w:val="006A1C05"/>
    <w:rsid w:val="006A1E11"/>
    <w:rsid w:val="006A4F3C"/>
    <w:rsid w:val="006A5C9F"/>
    <w:rsid w:val="006A7B26"/>
    <w:rsid w:val="006B0A00"/>
    <w:rsid w:val="006B2559"/>
    <w:rsid w:val="006B3285"/>
    <w:rsid w:val="006B701E"/>
    <w:rsid w:val="006C3C88"/>
    <w:rsid w:val="006D01CC"/>
    <w:rsid w:val="006D4DC0"/>
    <w:rsid w:val="006E3D5B"/>
    <w:rsid w:val="007025D9"/>
    <w:rsid w:val="00704165"/>
    <w:rsid w:val="00705576"/>
    <w:rsid w:val="007118BD"/>
    <w:rsid w:val="00712C53"/>
    <w:rsid w:val="00712C55"/>
    <w:rsid w:val="007142CC"/>
    <w:rsid w:val="00715D55"/>
    <w:rsid w:val="00716EB8"/>
    <w:rsid w:val="0071761B"/>
    <w:rsid w:val="00724694"/>
    <w:rsid w:val="00724A46"/>
    <w:rsid w:val="00724D03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1382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3C29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36AA"/>
    <w:rsid w:val="007F4C42"/>
    <w:rsid w:val="007F6902"/>
    <w:rsid w:val="00804679"/>
    <w:rsid w:val="00805626"/>
    <w:rsid w:val="0081342D"/>
    <w:rsid w:val="008138BE"/>
    <w:rsid w:val="00814035"/>
    <w:rsid w:val="0081501F"/>
    <w:rsid w:val="008152BC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1DBC"/>
    <w:rsid w:val="00842AAD"/>
    <w:rsid w:val="00844DCE"/>
    <w:rsid w:val="008464EF"/>
    <w:rsid w:val="008504F0"/>
    <w:rsid w:val="00852CFC"/>
    <w:rsid w:val="00853A5E"/>
    <w:rsid w:val="008548FD"/>
    <w:rsid w:val="00857067"/>
    <w:rsid w:val="0086543E"/>
    <w:rsid w:val="00871F99"/>
    <w:rsid w:val="008728B2"/>
    <w:rsid w:val="00886C86"/>
    <w:rsid w:val="00892BDD"/>
    <w:rsid w:val="00895479"/>
    <w:rsid w:val="008970A4"/>
    <w:rsid w:val="008A1C4B"/>
    <w:rsid w:val="008B0C92"/>
    <w:rsid w:val="008B2F56"/>
    <w:rsid w:val="008B6058"/>
    <w:rsid w:val="008C04A9"/>
    <w:rsid w:val="008C5165"/>
    <w:rsid w:val="008D0DFE"/>
    <w:rsid w:val="008D37E7"/>
    <w:rsid w:val="008D5AA8"/>
    <w:rsid w:val="008D5C28"/>
    <w:rsid w:val="008D7050"/>
    <w:rsid w:val="008D7F69"/>
    <w:rsid w:val="008E02BC"/>
    <w:rsid w:val="008E0F97"/>
    <w:rsid w:val="008E1B72"/>
    <w:rsid w:val="008E23CE"/>
    <w:rsid w:val="008E3081"/>
    <w:rsid w:val="008F078F"/>
    <w:rsid w:val="008F49F8"/>
    <w:rsid w:val="009000B2"/>
    <w:rsid w:val="00900841"/>
    <w:rsid w:val="009138A3"/>
    <w:rsid w:val="009155DF"/>
    <w:rsid w:val="009219AE"/>
    <w:rsid w:val="00922C8A"/>
    <w:rsid w:val="00923708"/>
    <w:rsid w:val="00925EDD"/>
    <w:rsid w:val="0093174D"/>
    <w:rsid w:val="009337EA"/>
    <w:rsid w:val="00934969"/>
    <w:rsid w:val="00934D66"/>
    <w:rsid w:val="00936116"/>
    <w:rsid w:val="00936E74"/>
    <w:rsid w:val="009401BF"/>
    <w:rsid w:val="00944EF2"/>
    <w:rsid w:val="0095026C"/>
    <w:rsid w:val="009531AF"/>
    <w:rsid w:val="009555DD"/>
    <w:rsid w:val="009603FD"/>
    <w:rsid w:val="009604B4"/>
    <w:rsid w:val="00962797"/>
    <w:rsid w:val="00971D4D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C4B7B"/>
    <w:rsid w:val="009D0E6E"/>
    <w:rsid w:val="009D2B0E"/>
    <w:rsid w:val="009E0BD8"/>
    <w:rsid w:val="009E1743"/>
    <w:rsid w:val="009E1D82"/>
    <w:rsid w:val="009E5E6A"/>
    <w:rsid w:val="009F0920"/>
    <w:rsid w:val="009F0F09"/>
    <w:rsid w:val="009F12BB"/>
    <w:rsid w:val="009F22C1"/>
    <w:rsid w:val="009F4B4C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35BC"/>
    <w:rsid w:val="00A149DC"/>
    <w:rsid w:val="00A1587C"/>
    <w:rsid w:val="00A1628A"/>
    <w:rsid w:val="00A174D6"/>
    <w:rsid w:val="00A25F7A"/>
    <w:rsid w:val="00A318AA"/>
    <w:rsid w:val="00A332EB"/>
    <w:rsid w:val="00A351AB"/>
    <w:rsid w:val="00A360F3"/>
    <w:rsid w:val="00A36B17"/>
    <w:rsid w:val="00A37D41"/>
    <w:rsid w:val="00A40027"/>
    <w:rsid w:val="00A400E9"/>
    <w:rsid w:val="00A40E1B"/>
    <w:rsid w:val="00A4533F"/>
    <w:rsid w:val="00A45DE3"/>
    <w:rsid w:val="00A50948"/>
    <w:rsid w:val="00A50DB9"/>
    <w:rsid w:val="00A52FFB"/>
    <w:rsid w:val="00A53528"/>
    <w:rsid w:val="00A6087E"/>
    <w:rsid w:val="00A64534"/>
    <w:rsid w:val="00A716D7"/>
    <w:rsid w:val="00A7235E"/>
    <w:rsid w:val="00A730D8"/>
    <w:rsid w:val="00A73477"/>
    <w:rsid w:val="00A804AF"/>
    <w:rsid w:val="00A81C34"/>
    <w:rsid w:val="00A87C99"/>
    <w:rsid w:val="00A9488F"/>
    <w:rsid w:val="00A9691D"/>
    <w:rsid w:val="00A96CB3"/>
    <w:rsid w:val="00A97398"/>
    <w:rsid w:val="00AA0EE2"/>
    <w:rsid w:val="00AA4B2C"/>
    <w:rsid w:val="00AA5E4B"/>
    <w:rsid w:val="00AA66C1"/>
    <w:rsid w:val="00AA751C"/>
    <w:rsid w:val="00AB372D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0BE"/>
    <w:rsid w:val="00AE6AF9"/>
    <w:rsid w:val="00AE7EE1"/>
    <w:rsid w:val="00AF1A45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B2"/>
    <w:rsid w:val="00B32720"/>
    <w:rsid w:val="00B32A01"/>
    <w:rsid w:val="00B337CC"/>
    <w:rsid w:val="00B46191"/>
    <w:rsid w:val="00B46E15"/>
    <w:rsid w:val="00B529B7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71F7"/>
    <w:rsid w:val="00B77B60"/>
    <w:rsid w:val="00B81212"/>
    <w:rsid w:val="00B8433E"/>
    <w:rsid w:val="00B87E97"/>
    <w:rsid w:val="00B913B9"/>
    <w:rsid w:val="00B92F82"/>
    <w:rsid w:val="00B9339A"/>
    <w:rsid w:val="00B97A3A"/>
    <w:rsid w:val="00BA4B9F"/>
    <w:rsid w:val="00BA613E"/>
    <w:rsid w:val="00BB16BE"/>
    <w:rsid w:val="00BB1C49"/>
    <w:rsid w:val="00BB2934"/>
    <w:rsid w:val="00BB59A6"/>
    <w:rsid w:val="00BB7EC7"/>
    <w:rsid w:val="00BC5D73"/>
    <w:rsid w:val="00BC6DA1"/>
    <w:rsid w:val="00BE1E5C"/>
    <w:rsid w:val="00BE31F0"/>
    <w:rsid w:val="00BE7F99"/>
    <w:rsid w:val="00BF1342"/>
    <w:rsid w:val="00BF7ABD"/>
    <w:rsid w:val="00C00B4D"/>
    <w:rsid w:val="00C00CB7"/>
    <w:rsid w:val="00C02093"/>
    <w:rsid w:val="00C1315D"/>
    <w:rsid w:val="00C15340"/>
    <w:rsid w:val="00C2040C"/>
    <w:rsid w:val="00C2054C"/>
    <w:rsid w:val="00C20BBC"/>
    <w:rsid w:val="00C2225E"/>
    <w:rsid w:val="00C31FF2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0C35"/>
    <w:rsid w:val="00C5417E"/>
    <w:rsid w:val="00C56DB5"/>
    <w:rsid w:val="00C62EE0"/>
    <w:rsid w:val="00C6499A"/>
    <w:rsid w:val="00C64DCB"/>
    <w:rsid w:val="00C66317"/>
    <w:rsid w:val="00C707FB"/>
    <w:rsid w:val="00C7122E"/>
    <w:rsid w:val="00C712DC"/>
    <w:rsid w:val="00C72AFE"/>
    <w:rsid w:val="00C73F9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9B1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430"/>
    <w:rsid w:val="00CC0A8D"/>
    <w:rsid w:val="00CC0EF3"/>
    <w:rsid w:val="00CC55C4"/>
    <w:rsid w:val="00CC5B3E"/>
    <w:rsid w:val="00CD00B7"/>
    <w:rsid w:val="00CD048B"/>
    <w:rsid w:val="00CD314D"/>
    <w:rsid w:val="00CD5D40"/>
    <w:rsid w:val="00CD7EB0"/>
    <w:rsid w:val="00CE09C9"/>
    <w:rsid w:val="00CE0DB8"/>
    <w:rsid w:val="00CE103E"/>
    <w:rsid w:val="00CE37E7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90"/>
    <w:rsid w:val="00D30A3D"/>
    <w:rsid w:val="00D315EA"/>
    <w:rsid w:val="00D36D01"/>
    <w:rsid w:val="00D42B7E"/>
    <w:rsid w:val="00D468CB"/>
    <w:rsid w:val="00D521ED"/>
    <w:rsid w:val="00D55C5E"/>
    <w:rsid w:val="00D5615E"/>
    <w:rsid w:val="00D60AE2"/>
    <w:rsid w:val="00D64107"/>
    <w:rsid w:val="00D66470"/>
    <w:rsid w:val="00D70CCC"/>
    <w:rsid w:val="00D71130"/>
    <w:rsid w:val="00D713E6"/>
    <w:rsid w:val="00D73CB4"/>
    <w:rsid w:val="00D77CCE"/>
    <w:rsid w:val="00D821E1"/>
    <w:rsid w:val="00D84684"/>
    <w:rsid w:val="00D84E9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E1"/>
    <w:rsid w:val="00DA78FC"/>
    <w:rsid w:val="00DB2BA5"/>
    <w:rsid w:val="00DB4A36"/>
    <w:rsid w:val="00DB59EA"/>
    <w:rsid w:val="00DB5EE5"/>
    <w:rsid w:val="00DB63ED"/>
    <w:rsid w:val="00DC003E"/>
    <w:rsid w:val="00DC0FAC"/>
    <w:rsid w:val="00DC3132"/>
    <w:rsid w:val="00DC4236"/>
    <w:rsid w:val="00DC5D55"/>
    <w:rsid w:val="00DC5E7A"/>
    <w:rsid w:val="00DC6C3B"/>
    <w:rsid w:val="00DC6CA2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3F6A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12E4"/>
    <w:rsid w:val="00E22213"/>
    <w:rsid w:val="00E22BAB"/>
    <w:rsid w:val="00E23925"/>
    <w:rsid w:val="00E257CA"/>
    <w:rsid w:val="00E3238A"/>
    <w:rsid w:val="00E34E32"/>
    <w:rsid w:val="00E3702D"/>
    <w:rsid w:val="00E37307"/>
    <w:rsid w:val="00E40B3D"/>
    <w:rsid w:val="00E41FBB"/>
    <w:rsid w:val="00E4683B"/>
    <w:rsid w:val="00E52DA9"/>
    <w:rsid w:val="00E53293"/>
    <w:rsid w:val="00E55403"/>
    <w:rsid w:val="00E60B73"/>
    <w:rsid w:val="00E615BC"/>
    <w:rsid w:val="00E616B3"/>
    <w:rsid w:val="00E61C93"/>
    <w:rsid w:val="00E64CA1"/>
    <w:rsid w:val="00E66566"/>
    <w:rsid w:val="00E74360"/>
    <w:rsid w:val="00E749DB"/>
    <w:rsid w:val="00E76786"/>
    <w:rsid w:val="00E82252"/>
    <w:rsid w:val="00E8434C"/>
    <w:rsid w:val="00E85A2D"/>
    <w:rsid w:val="00E873ED"/>
    <w:rsid w:val="00E87B92"/>
    <w:rsid w:val="00EA13C1"/>
    <w:rsid w:val="00EA141E"/>
    <w:rsid w:val="00EA2266"/>
    <w:rsid w:val="00EA363B"/>
    <w:rsid w:val="00EB1ED5"/>
    <w:rsid w:val="00EB21EF"/>
    <w:rsid w:val="00EB3B89"/>
    <w:rsid w:val="00EB6600"/>
    <w:rsid w:val="00EC0C6D"/>
    <w:rsid w:val="00EC26DE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D46DE"/>
    <w:rsid w:val="00EE13F9"/>
    <w:rsid w:val="00EE2CE6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414D1"/>
    <w:rsid w:val="00F43F55"/>
    <w:rsid w:val="00F45BAD"/>
    <w:rsid w:val="00F45FB7"/>
    <w:rsid w:val="00F4764B"/>
    <w:rsid w:val="00F51046"/>
    <w:rsid w:val="00F5183C"/>
    <w:rsid w:val="00F542EE"/>
    <w:rsid w:val="00F57988"/>
    <w:rsid w:val="00F6063D"/>
    <w:rsid w:val="00F61C7C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2125"/>
    <w:rsid w:val="00FA2588"/>
    <w:rsid w:val="00FA3939"/>
    <w:rsid w:val="00FA3DFE"/>
    <w:rsid w:val="00FA430E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F678D6A-FC85-483F-B4A0-1B3B973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paragraph" w:customStyle="1" w:styleId="NormlnArial">
    <w:name w:val="Normální + Arial"/>
    <w:aliases w:val="11 b.,Zarovnat do bloku"/>
    <w:basedOn w:val="Normln"/>
    <w:rsid w:val="00F5183C"/>
    <w:pPr>
      <w:numPr>
        <w:numId w:val="9"/>
      </w:numPr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profile_display_1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CFED-9F5E-4EB7-B91B-67C93039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Andrea Barochová</cp:lastModifiedBy>
  <cp:revision>43</cp:revision>
  <cp:lastPrinted>2018-07-12T12:46:00Z</cp:lastPrinted>
  <dcterms:created xsi:type="dcterms:W3CDTF">2013-09-12T07:54:00Z</dcterms:created>
  <dcterms:modified xsi:type="dcterms:W3CDTF">2018-07-12T12:48:00Z</dcterms:modified>
</cp:coreProperties>
</file>