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10E9" w:rsidRPr="00B60977" w:rsidRDefault="00AD10E9" w:rsidP="00005B0D">
      <w:pPr>
        <w:pStyle w:val="Nadpis3"/>
        <w:keepNext w:val="0"/>
        <w:numPr>
          <w:ilvl w:val="0"/>
          <w:numId w:val="0"/>
        </w:numPr>
        <w:jc w:val="center"/>
        <w:rPr>
          <w:rFonts w:ascii="Tahoma" w:hAnsi="Tahoma" w:cs="Tahoma"/>
          <w:sz w:val="36"/>
          <w:szCs w:val="36"/>
        </w:rPr>
      </w:pPr>
    </w:p>
    <w:p w:rsidR="00B60977" w:rsidRPr="00B60977" w:rsidRDefault="00B60977" w:rsidP="00005B0D">
      <w:pPr>
        <w:widowControl w:val="0"/>
        <w:jc w:val="both"/>
        <w:rPr>
          <w:rFonts w:ascii="Tahoma" w:hAnsi="Tahoma" w:cs="Tahoma"/>
        </w:rPr>
      </w:pPr>
    </w:p>
    <w:p w:rsidR="00B60977" w:rsidRPr="00B60977" w:rsidRDefault="00B60977" w:rsidP="00B60977">
      <w:pPr>
        <w:rPr>
          <w:rFonts w:ascii="Tahoma" w:hAnsi="Tahoma" w:cs="Tahoma"/>
        </w:rPr>
      </w:pPr>
    </w:p>
    <w:p w:rsidR="00B60977" w:rsidRPr="00B60977" w:rsidRDefault="00B60977" w:rsidP="00B60977">
      <w:pPr>
        <w:rPr>
          <w:rFonts w:ascii="Tahoma" w:hAnsi="Tahoma" w:cs="Tahoma"/>
        </w:rPr>
      </w:pPr>
    </w:p>
    <w:p w:rsidR="00A3733B" w:rsidRPr="00B60977" w:rsidRDefault="007F356D" w:rsidP="0051438E">
      <w:pPr>
        <w:widowControl w:val="0"/>
        <w:jc w:val="center"/>
        <w:rPr>
          <w:rFonts w:ascii="Tahoma" w:hAnsi="Tahoma" w:cs="Tahoma"/>
          <w:b/>
          <w:sz w:val="36"/>
          <w:szCs w:val="36"/>
        </w:rPr>
      </w:pPr>
      <w:r w:rsidRPr="00B60977">
        <w:rPr>
          <w:rFonts w:ascii="Tahoma" w:hAnsi="Tahoma" w:cs="Tahoma"/>
          <w:b/>
          <w:sz w:val="36"/>
          <w:szCs w:val="36"/>
        </w:rPr>
        <w:t>Statutární m</w:t>
      </w:r>
      <w:r w:rsidR="00A3733B" w:rsidRPr="00B60977">
        <w:rPr>
          <w:rFonts w:ascii="Tahoma" w:hAnsi="Tahoma" w:cs="Tahoma"/>
          <w:b/>
          <w:sz w:val="36"/>
          <w:szCs w:val="36"/>
        </w:rPr>
        <w:t>ěsto Karlovy Vary</w:t>
      </w: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center"/>
        <w:rPr>
          <w:rFonts w:ascii="Tahoma" w:hAnsi="Tahoma" w:cs="Tahoma"/>
          <w:b/>
          <w:sz w:val="28"/>
          <w:szCs w:val="28"/>
        </w:rPr>
      </w:pPr>
      <w:r w:rsidRPr="00B60977">
        <w:rPr>
          <w:rFonts w:ascii="Tahoma" w:hAnsi="Tahoma" w:cs="Tahoma"/>
          <w:b/>
          <w:sz w:val="28"/>
          <w:szCs w:val="28"/>
        </w:rPr>
        <w:t>____________________________________________________</w:t>
      </w:r>
    </w:p>
    <w:p w:rsidR="00A3733B" w:rsidRPr="00B60977" w:rsidRDefault="00A3733B" w:rsidP="0051438E">
      <w:pPr>
        <w:widowControl w:val="0"/>
        <w:jc w:val="center"/>
        <w:rPr>
          <w:rFonts w:ascii="Tahoma" w:hAnsi="Tahoma" w:cs="Tahoma"/>
          <w:b/>
          <w:sz w:val="28"/>
          <w:szCs w:val="28"/>
        </w:rPr>
      </w:pPr>
    </w:p>
    <w:p w:rsidR="00A3733B" w:rsidRPr="00B60977" w:rsidRDefault="00A3733B" w:rsidP="0051438E">
      <w:pPr>
        <w:widowControl w:val="0"/>
        <w:jc w:val="center"/>
        <w:rPr>
          <w:rFonts w:ascii="Tahoma" w:hAnsi="Tahoma" w:cs="Tahoma"/>
          <w:b/>
          <w:sz w:val="28"/>
          <w:szCs w:val="28"/>
        </w:rPr>
      </w:pPr>
      <w:proofErr w:type="gramStart"/>
      <w:r w:rsidRPr="00B60977">
        <w:rPr>
          <w:rFonts w:ascii="Tahoma" w:hAnsi="Tahoma" w:cs="Tahoma"/>
          <w:b/>
          <w:sz w:val="28"/>
          <w:szCs w:val="28"/>
        </w:rPr>
        <w:t>S M L O U V A   O  D Í L O   č.</w:t>
      </w:r>
      <w:proofErr w:type="gramEnd"/>
      <w:r w:rsidRPr="00B60977">
        <w:rPr>
          <w:rFonts w:ascii="Tahoma" w:hAnsi="Tahoma" w:cs="Tahoma"/>
          <w:b/>
          <w:sz w:val="28"/>
          <w:szCs w:val="28"/>
        </w:rPr>
        <w:t xml:space="preserve"> </w:t>
      </w:r>
      <w:r w:rsidR="000C0C84">
        <w:rPr>
          <w:rFonts w:ascii="Tahoma" w:hAnsi="Tahoma" w:cs="Tahoma"/>
          <w:b/>
          <w:sz w:val="28"/>
          <w:szCs w:val="28"/>
        </w:rPr>
        <w:t>2018-00038/ORI</w:t>
      </w:r>
    </w:p>
    <w:p w:rsidR="00A3733B" w:rsidRPr="00B60977" w:rsidRDefault="00A3733B" w:rsidP="0051438E">
      <w:pPr>
        <w:widowControl w:val="0"/>
        <w:jc w:val="center"/>
        <w:rPr>
          <w:rFonts w:ascii="Tahoma" w:hAnsi="Tahoma" w:cs="Tahoma"/>
          <w:b/>
          <w:sz w:val="28"/>
          <w:szCs w:val="28"/>
        </w:rPr>
      </w:pPr>
      <w:r w:rsidRPr="00B60977">
        <w:rPr>
          <w:rFonts w:ascii="Tahoma" w:hAnsi="Tahoma" w:cs="Tahoma"/>
          <w:b/>
          <w:sz w:val="28"/>
          <w:szCs w:val="28"/>
        </w:rPr>
        <w:t>____________________________________________________</w:t>
      </w:r>
    </w:p>
    <w:p w:rsidR="00A3733B" w:rsidRPr="00B60977" w:rsidRDefault="00A3733B" w:rsidP="0051438E">
      <w:pPr>
        <w:widowControl w:val="0"/>
        <w:jc w:val="center"/>
        <w:rPr>
          <w:rFonts w:ascii="Tahoma" w:hAnsi="Tahoma" w:cs="Tahoma"/>
          <w:b/>
          <w:sz w:val="28"/>
          <w:szCs w:val="28"/>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005B0D" w:rsidRPr="00B60977" w:rsidRDefault="00005B0D" w:rsidP="0051438E">
      <w:pPr>
        <w:widowControl w:val="0"/>
        <w:jc w:val="both"/>
        <w:rPr>
          <w:rFonts w:ascii="Tahoma" w:hAnsi="Tahoma" w:cs="Tahoma"/>
        </w:rPr>
      </w:pPr>
    </w:p>
    <w:p w:rsidR="00005B0D" w:rsidRPr="00B60977" w:rsidRDefault="00005B0D"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324040" w:rsidRPr="00B60977" w:rsidRDefault="00324040" w:rsidP="0051438E">
      <w:pPr>
        <w:widowControl w:val="0"/>
        <w:jc w:val="both"/>
        <w:rPr>
          <w:rFonts w:ascii="Tahoma" w:hAnsi="Tahoma" w:cs="Tahoma"/>
        </w:rPr>
      </w:pPr>
    </w:p>
    <w:p w:rsidR="00A3733B" w:rsidRPr="00B60977" w:rsidRDefault="00A3733B" w:rsidP="00755F31">
      <w:pPr>
        <w:widowControl w:val="0"/>
        <w:jc w:val="center"/>
        <w:rPr>
          <w:rFonts w:ascii="Tahoma" w:hAnsi="Tahoma" w:cs="Tahoma"/>
          <w:b/>
          <w:spacing w:val="50"/>
          <w:sz w:val="28"/>
          <w:szCs w:val="28"/>
        </w:rPr>
      </w:pPr>
      <w:r w:rsidRPr="00B60977">
        <w:rPr>
          <w:rFonts w:ascii="Tahoma" w:hAnsi="Tahoma" w:cs="Tahoma"/>
          <w:b/>
          <w:spacing w:val="50"/>
          <w:sz w:val="28"/>
          <w:szCs w:val="28"/>
        </w:rPr>
        <w:t>KARLOVY VARY 201</w:t>
      </w:r>
      <w:r w:rsidR="00B53847" w:rsidRPr="00B60977">
        <w:rPr>
          <w:rFonts w:ascii="Tahoma" w:hAnsi="Tahoma" w:cs="Tahoma"/>
          <w:b/>
          <w:spacing w:val="50"/>
          <w:sz w:val="28"/>
          <w:szCs w:val="28"/>
        </w:rPr>
        <w:t>8</w:t>
      </w:r>
    </w:p>
    <w:p w:rsidR="00A3733B" w:rsidRPr="00B60977" w:rsidRDefault="00A3733B" w:rsidP="0051438E">
      <w:pPr>
        <w:widowControl w:val="0"/>
        <w:jc w:val="both"/>
        <w:rPr>
          <w:rFonts w:ascii="Tahoma" w:hAnsi="Tahoma" w:cs="Tahoma"/>
        </w:rPr>
      </w:pPr>
    </w:p>
    <w:p w:rsidR="00A3733B" w:rsidRPr="00B60977" w:rsidRDefault="00A3733B" w:rsidP="0051438E">
      <w:pPr>
        <w:widowControl w:val="0"/>
        <w:jc w:val="both"/>
        <w:rPr>
          <w:rFonts w:ascii="Tahoma" w:hAnsi="Tahoma" w:cs="Tahoma"/>
        </w:rPr>
      </w:pPr>
    </w:p>
    <w:p w:rsidR="00B60977" w:rsidRPr="00B60977" w:rsidRDefault="00B60977" w:rsidP="00B60977">
      <w:pPr>
        <w:pStyle w:val="Default"/>
        <w:jc w:val="center"/>
        <w:rPr>
          <w:rFonts w:ascii="Tahoma" w:hAnsi="Tahoma" w:cs="Tahoma"/>
          <w:color w:val="auto"/>
          <w:sz w:val="20"/>
          <w:szCs w:val="20"/>
          <w:lang w:eastAsia="ar-SA"/>
        </w:rPr>
      </w:pPr>
      <w:r w:rsidRPr="0008746F">
        <w:rPr>
          <w:rFonts w:ascii="Tahoma" w:hAnsi="Tahoma" w:cs="Tahoma"/>
          <w:color w:val="auto"/>
          <w:sz w:val="20"/>
          <w:szCs w:val="20"/>
          <w:lang w:eastAsia="ar-SA"/>
        </w:rPr>
        <w:t>Veřejná zakázka (projekt) je spolufinancovaná z prostředků Evropské unie (z Evropského fondu pro regionální rozvoj) v rámci v rámci Výzvy č. 47 - Infrastruktura základních škol, Operační program 06 - Integrovaný regionální operační program, Prioritní osa 06.2 - Zkvalitnění veřejných služeb a podmínek života pro obyvatele regionů</w:t>
      </w:r>
    </w:p>
    <w:p w:rsidR="00B60977" w:rsidRPr="00B60977" w:rsidRDefault="00B60977" w:rsidP="00B60977">
      <w:pPr>
        <w:pStyle w:val="Default"/>
        <w:rPr>
          <w:rFonts w:ascii="Tahoma" w:hAnsi="Tahoma" w:cs="Tahoma"/>
        </w:rPr>
      </w:pPr>
    </w:p>
    <w:p w:rsidR="00655636" w:rsidRDefault="00655636"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Default="00B60977" w:rsidP="00A850CB">
      <w:pPr>
        <w:pStyle w:val="Default"/>
        <w:rPr>
          <w:rFonts w:ascii="Tahoma" w:hAnsi="Tahoma" w:cs="Tahoma"/>
          <w:sz w:val="20"/>
          <w:szCs w:val="20"/>
        </w:rPr>
      </w:pPr>
    </w:p>
    <w:p w:rsidR="00B60977" w:rsidRPr="00B60977" w:rsidRDefault="00B60977" w:rsidP="00A850CB">
      <w:pPr>
        <w:pStyle w:val="Default"/>
        <w:rPr>
          <w:rFonts w:ascii="Tahoma" w:hAnsi="Tahoma" w:cs="Tahoma"/>
          <w:sz w:val="20"/>
          <w:szCs w:val="20"/>
        </w:rPr>
      </w:pPr>
    </w:p>
    <w:p w:rsidR="00B60977" w:rsidRPr="00B4787C" w:rsidRDefault="00B60977" w:rsidP="00B60977">
      <w:pPr>
        <w:pStyle w:val="Nadpis1"/>
        <w:numPr>
          <w:ilvl w:val="0"/>
          <w:numId w:val="0"/>
        </w:numPr>
        <w:ind w:left="432" w:hanging="432"/>
        <w:jc w:val="left"/>
        <w:rPr>
          <w:rFonts w:ascii="Tahoma" w:hAnsi="Tahoma" w:cs="Tahoma"/>
          <w:b w:val="0"/>
          <w:sz w:val="20"/>
        </w:rPr>
      </w:pPr>
      <w:r w:rsidRPr="00B4787C">
        <w:rPr>
          <w:rFonts w:ascii="Tahoma" w:hAnsi="Tahoma" w:cs="Tahoma"/>
          <w:b w:val="0"/>
          <w:sz w:val="20"/>
        </w:rPr>
        <w:lastRenderedPageBreak/>
        <w:t>Dnešního dne, měsíce a roku, tyto smluvní strany:</w:t>
      </w:r>
    </w:p>
    <w:p w:rsidR="00A3733B" w:rsidRPr="00B60977" w:rsidRDefault="00A3733B" w:rsidP="0051438E">
      <w:pPr>
        <w:widowControl w:val="0"/>
        <w:jc w:val="both"/>
        <w:rPr>
          <w:rFonts w:ascii="Tahoma" w:hAnsi="Tahoma" w:cs="Tahoma"/>
        </w:rPr>
      </w:pPr>
    </w:p>
    <w:p w:rsidR="00A3733B" w:rsidRPr="00B60977" w:rsidRDefault="00372C78" w:rsidP="005E5C56">
      <w:pPr>
        <w:pStyle w:val="Nadpis1"/>
        <w:numPr>
          <w:ilvl w:val="0"/>
          <w:numId w:val="0"/>
        </w:numPr>
        <w:rPr>
          <w:rFonts w:ascii="Tahoma" w:hAnsi="Tahoma" w:cs="Tahoma"/>
          <w:sz w:val="20"/>
        </w:rPr>
      </w:pPr>
      <w:r w:rsidRPr="00B60977">
        <w:rPr>
          <w:rFonts w:ascii="Tahoma" w:hAnsi="Tahoma" w:cs="Tahoma"/>
          <w:sz w:val="20"/>
        </w:rPr>
        <w:t>Statutární město</w:t>
      </w:r>
      <w:r w:rsidR="00A3733B" w:rsidRPr="00B60977">
        <w:rPr>
          <w:rFonts w:ascii="Tahoma" w:hAnsi="Tahoma" w:cs="Tahoma"/>
          <w:sz w:val="20"/>
        </w:rPr>
        <w:t xml:space="preserve"> Karlovy Vary</w:t>
      </w:r>
    </w:p>
    <w:p w:rsidR="00A3733B" w:rsidRPr="00B60977" w:rsidRDefault="00F34AEE" w:rsidP="005E5C56">
      <w:pPr>
        <w:rPr>
          <w:rFonts w:ascii="Tahoma" w:hAnsi="Tahoma" w:cs="Tahoma"/>
        </w:rPr>
      </w:pPr>
      <w:r w:rsidRPr="00B60977">
        <w:rPr>
          <w:rFonts w:ascii="Tahoma" w:hAnsi="Tahoma" w:cs="Tahoma"/>
        </w:rPr>
        <w:t xml:space="preserve">se sídlem: </w:t>
      </w:r>
      <w:r w:rsidR="00A3733B" w:rsidRPr="00B60977">
        <w:rPr>
          <w:rFonts w:ascii="Tahoma" w:hAnsi="Tahoma" w:cs="Tahoma"/>
        </w:rPr>
        <w:t>Moskevská 21, Karlovy Vary, PSČ: 36</w:t>
      </w:r>
      <w:r w:rsidR="008C4E95" w:rsidRPr="00B60977">
        <w:rPr>
          <w:rFonts w:ascii="Tahoma" w:hAnsi="Tahoma" w:cs="Tahoma"/>
        </w:rPr>
        <w:t>0</w:t>
      </w:r>
      <w:r w:rsidR="00A3733B" w:rsidRPr="00B60977">
        <w:rPr>
          <w:rFonts w:ascii="Tahoma" w:hAnsi="Tahoma" w:cs="Tahoma"/>
        </w:rPr>
        <w:t xml:space="preserve"> 0</w:t>
      </w:r>
      <w:r w:rsidR="008C4E95" w:rsidRPr="00B60977">
        <w:rPr>
          <w:rFonts w:ascii="Tahoma" w:hAnsi="Tahoma" w:cs="Tahoma"/>
        </w:rPr>
        <w:t>1</w:t>
      </w:r>
    </w:p>
    <w:p w:rsidR="00A3733B" w:rsidRPr="00B60977" w:rsidRDefault="00A3733B" w:rsidP="005E5C56">
      <w:pPr>
        <w:rPr>
          <w:rFonts w:ascii="Tahoma" w:hAnsi="Tahoma" w:cs="Tahoma"/>
        </w:rPr>
      </w:pPr>
      <w:r w:rsidRPr="00B60977">
        <w:rPr>
          <w:rFonts w:ascii="Tahoma" w:hAnsi="Tahoma" w:cs="Tahoma"/>
        </w:rPr>
        <w:t>IČ</w:t>
      </w:r>
      <w:r w:rsidR="0070262D" w:rsidRPr="00B60977">
        <w:rPr>
          <w:rFonts w:ascii="Tahoma" w:hAnsi="Tahoma" w:cs="Tahoma"/>
        </w:rPr>
        <w:t>O</w:t>
      </w:r>
      <w:r w:rsidRPr="00B60977">
        <w:rPr>
          <w:rFonts w:ascii="Tahoma" w:hAnsi="Tahoma" w:cs="Tahoma"/>
        </w:rPr>
        <w:t>: 002</w:t>
      </w:r>
      <w:r w:rsidR="00671B40" w:rsidRPr="00B60977">
        <w:rPr>
          <w:rFonts w:ascii="Tahoma" w:hAnsi="Tahoma" w:cs="Tahoma"/>
        </w:rPr>
        <w:t xml:space="preserve"> </w:t>
      </w:r>
      <w:r w:rsidRPr="00B60977">
        <w:rPr>
          <w:rFonts w:ascii="Tahoma" w:hAnsi="Tahoma" w:cs="Tahoma"/>
        </w:rPr>
        <w:t>54</w:t>
      </w:r>
      <w:r w:rsidR="001C4F52" w:rsidRPr="00B60977">
        <w:rPr>
          <w:rFonts w:ascii="Tahoma" w:hAnsi="Tahoma" w:cs="Tahoma"/>
        </w:rPr>
        <w:t> </w:t>
      </w:r>
      <w:r w:rsidRPr="00B60977">
        <w:rPr>
          <w:rFonts w:ascii="Tahoma" w:hAnsi="Tahoma" w:cs="Tahoma"/>
        </w:rPr>
        <w:t>657</w:t>
      </w:r>
    </w:p>
    <w:p w:rsidR="001C4F52" w:rsidRPr="00B60977" w:rsidRDefault="001C4F52" w:rsidP="001C4F52">
      <w:pPr>
        <w:rPr>
          <w:rFonts w:ascii="Tahoma" w:hAnsi="Tahoma" w:cs="Tahoma"/>
        </w:rPr>
      </w:pPr>
      <w:r w:rsidRPr="00B60977">
        <w:rPr>
          <w:rFonts w:ascii="Tahoma" w:hAnsi="Tahoma" w:cs="Tahoma"/>
        </w:rPr>
        <w:t>DIČ: CZ00254657</w:t>
      </w:r>
    </w:p>
    <w:p w:rsidR="00A3733B" w:rsidRPr="00B60977" w:rsidRDefault="00A3733B" w:rsidP="005E5C56">
      <w:pPr>
        <w:ind w:left="1701" w:hanging="1701"/>
        <w:jc w:val="both"/>
        <w:rPr>
          <w:rFonts w:ascii="Tahoma" w:hAnsi="Tahoma" w:cs="Tahoma"/>
        </w:rPr>
      </w:pPr>
      <w:r w:rsidRPr="00B60977">
        <w:rPr>
          <w:rFonts w:ascii="Tahoma" w:hAnsi="Tahoma" w:cs="Tahoma"/>
        </w:rPr>
        <w:t>bankovní spojení: č.</w:t>
      </w:r>
      <w:r w:rsidR="000B1D6E" w:rsidRPr="00B60977">
        <w:rPr>
          <w:rFonts w:ascii="Tahoma" w:hAnsi="Tahoma" w:cs="Tahoma"/>
        </w:rPr>
        <w:t xml:space="preserve"> </w:t>
      </w:r>
      <w:proofErr w:type="spellStart"/>
      <w:r w:rsidRPr="00B60977">
        <w:rPr>
          <w:rFonts w:ascii="Tahoma" w:hAnsi="Tahoma" w:cs="Tahoma"/>
        </w:rPr>
        <w:t>ú</w:t>
      </w:r>
      <w:proofErr w:type="spellEnd"/>
      <w:r w:rsidRPr="00B60977">
        <w:rPr>
          <w:rFonts w:ascii="Tahoma" w:hAnsi="Tahoma" w:cs="Tahoma"/>
        </w:rPr>
        <w:t xml:space="preserve">.: </w:t>
      </w:r>
    </w:p>
    <w:p w:rsidR="00A3733B" w:rsidRPr="00B60977" w:rsidRDefault="00A926C6" w:rsidP="005E5C56">
      <w:pPr>
        <w:shd w:val="clear" w:color="auto" w:fill="FFFFFF"/>
        <w:outlineLvl w:val="2"/>
        <w:rPr>
          <w:rFonts w:ascii="Tahoma" w:hAnsi="Tahoma" w:cs="Tahoma"/>
          <w:color w:val="000000"/>
          <w:spacing w:val="7"/>
          <w:lang w:eastAsia="cs-CZ"/>
        </w:rPr>
      </w:pPr>
      <w:r w:rsidRPr="00B60977">
        <w:rPr>
          <w:rFonts w:ascii="Tahoma" w:hAnsi="Tahoma" w:cs="Tahoma"/>
        </w:rPr>
        <w:t>zastoupeno</w:t>
      </w:r>
      <w:r w:rsidR="00A3733B" w:rsidRPr="00B60977">
        <w:rPr>
          <w:rFonts w:ascii="Tahoma" w:hAnsi="Tahoma" w:cs="Tahoma"/>
        </w:rPr>
        <w:t xml:space="preserve"> </w:t>
      </w:r>
      <w:r w:rsidRPr="00B60977">
        <w:rPr>
          <w:rFonts w:ascii="Tahoma" w:hAnsi="Tahoma" w:cs="Tahoma"/>
        </w:rPr>
        <w:t xml:space="preserve">ve </w:t>
      </w:r>
      <w:r w:rsidR="00A3733B" w:rsidRPr="00B60977">
        <w:rPr>
          <w:rFonts w:ascii="Tahoma" w:hAnsi="Tahoma" w:cs="Tahoma"/>
        </w:rPr>
        <w:t>věcech smlu</w:t>
      </w:r>
      <w:r w:rsidR="00E66E8C" w:rsidRPr="00B60977">
        <w:rPr>
          <w:rFonts w:ascii="Tahoma" w:hAnsi="Tahoma" w:cs="Tahoma"/>
        </w:rPr>
        <w:t xml:space="preserve">vních:  </w:t>
      </w:r>
      <w:r w:rsidR="00DC193F" w:rsidRPr="00B60977">
        <w:rPr>
          <w:rFonts w:ascii="Tahoma" w:hAnsi="Tahoma" w:cs="Tahoma"/>
        </w:rPr>
        <w:tab/>
      </w:r>
      <w:r w:rsidR="00B7726E" w:rsidRPr="00B60977">
        <w:rPr>
          <w:rFonts w:ascii="Tahoma" w:hAnsi="Tahoma" w:cs="Tahoma"/>
        </w:rPr>
        <w:t>Ing. Petrem Kulhánkem</w:t>
      </w:r>
      <w:r w:rsidR="00E66E8C" w:rsidRPr="00B60977">
        <w:rPr>
          <w:rFonts w:ascii="Tahoma" w:hAnsi="Tahoma" w:cs="Tahoma"/>
        </w:rPr>
        <w:t>,</w:t>
      </w:r>
      <w:r w:rsidR="00A3733B" w:rsidRPr="00B60977">
        <w:rPr>
          <w:rFonts w:ascii="Tahoma" w:hAnsi="Tahoma" w:cs="Tahoma"/>
        </w:rPr>
        <w:t xml:space="preserve"> primátorem města </w:t>
      </w:r>
    </w:p>
    <w:p w:rsidR="00A3733B" w:rsidRPr="00B60977" w:rsidRDefault="00A926C6" w:rsidP="005E5C56">
      <w:pPr>
        <w:jc w:val="both"/>
        <w:rPr>
          <w:rFonts w:ascii="Tahoma" w:hAnsi="Tahoma" w:cs="Tahoma"/>
        </w:rPr>
      </w:pPr>
      <w:r w:rsidRPr="00B60977">
        <w:rPr>
          <w:rFonts w:ascii="Tahoma" w:hAnsi="Tahoma" w:cs="Tahoma"/>
        </w:rPr>
        <w:t xml:space="preserve">zastoupeno ve </w:t>
      </w:r>
      <w:r w:rsidR="00A3733B" w:rsidRPr="00B60977">
        <w:rPr>
          <w:rFonts w:ascii="Tahoma" w:hAnsi="Tahoma" w:cs="Tahoma"/>
        </w:rPr>
        <w:t xml:space="preserve">věcech technických:  </w:t>
      </w:r>
      <w:r w:rsidR="00DC193F" w:rsidRPr="00B60977">
        <w:rPr>
          <w:rFonts w:ascii="Tahoma" w:hAnsi="Tahoma" w:cs="Tahoma"/>
        </w:rPr>
        <w:tab/>
      </w:r>
      <w:r w:rsidR="00A3733B" w:rsidRPr="00B60977">
        <w:rPr>
          <w:rFonts w:ascii="Tahoma" w:hAnsi="Tahoma" w:cs="Tahoma"/>
        </w:rPr>
        <w:t xml:space="preserve">Ing. Danielem Riedlem, vedoucím odboru </w:t>
      </w:r>
      <w:r w:rsidR="00714C6D" w:rsidRPr="00B60977">
        <w:rPr>
          <w:rFonts w:ascii="Tahoma" w:hAnsi="Tahoma" w:cs="Tahoma"/>
        </w:rPr>
        <w:t xml:space="preserve">rozvoje a </w:t>
      </w:r>
      <w:r w:rsidR="00A3733B" w:rsidRPr="00B60977">
        <w:rPr>
          <w:rFonts w:ascii="Tahoma" w:hAnsi="Tahoma" w:cs="Tahoma"/>
        </w:rPr>
        <w:t>investic</w:t>
      </w:r>
    </w:p>
    <w:p w:rsidR="003A7F86" w:rsidRPr="00B60977" w:rsidRDefault="00A3733B" w:rsidP="00201708">
      <w:pPr>
        <w:jc w:val="both"/>
        <w:rPr>
          <w:rFonts w:ascii="Tahoma" w:hAnsi="Tahoma" w:cs="Tahoma"/>
        </w:rPr>
      </w:pPr>
      <w:r w:rsidRPr="00B60977">
        <w:rPr>
          <w:rFonts w:ascii="Tahoma" w:hAnsi="Tahoma" w:cs="Tahoma"/>
        </w:rPr>
        <w:t xml:space="preserve">                                                  </w:t>
      </w:r>
      <w:r w:rsidR="00947956" w:rsidRPr="00B60977">
        <w:rPr>
          <w:rFonts w:ascii="Tahoma" w:hAnsi="Tahoma" w:cs="Tahoma"/>
        </w:rPr>
        <w:tab/>
      </w:r>
      <w:r w:rsidR="0092668B">
        <w:rPr>
          <w:rFonts w:ascii="Tahoma" w:hAnsi="Tahoma" w:cs="Tahoma"/>
        </w:rPr>
        <w:t xml:space="preserve">Ing. Jitkou </w:t>
      </w:r>
      <w:proofErr w:type="spellStart"/>
      <w:r w:rsidR="0092668B">
        <w:rPr>
          <w:rFonts w:ascii="Tahoma" w:hAnsi="Tahoma" w:cs="Tahoma"/>
        </w:rPr>
        <w:t>Sakařovou</w:t>
      </w:r>
      <w:proofErr w:type="spellEnd"/>
      <w:r w:rsidR="00201708" w:rsidRPr="00B60977">
        <w:rPr>
          <w:rFonts w:ascii="Tahoma" w:hAnsi="Tahoma" w:cs="Tahoma"/>
        </w:rPr>
        <w:t xml:space="preserve">, </w:t>
      </w:r>
      <w:r w:rsidR="003A7F86" w:rsidRPr="00B60977">
        <w:rPr>
          <w:rFonts w:ascii="Tahoma" w:hAnsi="Tahoma" w:cs="Tahoma"/>
        </w:rPr>
        <w:t>technikem odboru rozvoje a investic</w:t>
      </w:r>
    </w:p>
    <w:p w:rsidR="008F1374" w:rsidRPr="00B60977" w:rsidRDefault="008F1374" w:rsidP="005E5C56">
      <w:pPr>
        <w:rPr>
          <w:rFonts w:ascii="Tahoma" w:hAnsi="Tahoma" w:cs="Tahoma"/>
        </w:rPr>
      </w:pPr>
      <w:r w:rsidRPr="00B60977">
        <w:rPr>
          <w:rFonts w:ascii="Tahoma" w:hAnsi="Tahoma" w:cs="Tahoma"/>
        </w:rPr>
        <w:t xml:space="preserve">technický dozor investora: </w:t>
      </w:r>
      <w:r w:rsidR="00482467" w:rsidRPr="00B60977">
        <w:rPr>
          <w:rFonts w:ascii="Tahoma" w:hAnsi="Tahoma" w:cs="Tahoma"/>
        </w:rPr>
        <w:tab/>
        <w:t xml:space="preserve">   </w:t>
      </w:r>
      <w:r w:rsidR="00DC193F" w:rsidRPr="00B60977">
        <w:rPr>
          <w:rFonts w:ascii="Tahoma" w:hAnsi="Tahoma" w:cs="Tahoma"/>
        </w:rPr>
        <w:tab/>
      </w:r>
      <w:r w:rsidR="00BC195E">
        <w:rPr>
          <w:rFonts w:ascii="Tahoma" w:hAnsi="Tahoma" w:cs="Tahoma"/>
        </w:rPr>
        <w:t>bude upřesněno zápisem ve stavebním deníku</w:t>
      </w:r>
    </w:p>
    <w:p w:rsidR="00A3733B" w:rsidRPr="00B60977" w:rsidRDefault="00A3733B" w:rsidP="005E5C56">
      <w:pPr>
        <w:rPr>
          <w:rFonts w:ascii="Tahoma" w:hAnsi="Tahoma" w:cs="Tahoma"/>
        </w:rPr>
      </w:pPr>
    </w:p>
    <w:p w:rsidR="00A3733B" w:rsidRPr="00B60977" w:rsidRDefault="00A3733B" w:rsidP="005E5C56">
      <w:pPr>
        <w:rPr>
          <w:rFonts w:ascii="Tahoma" w:hAnsi="Tahoma" w:cs="Tahoma"/>
        </w:rPr>
      </w:pPr>
      <w:r w:rsidRPr="00B60977">
        <w:rPr>
          <w:rFonts w:ascii="Tahoma" w:hAnsi="Tahoma" w:cs="Tahoma"/>
        </w:rPr>
        <w:t>na straně jedné jako objednatel (dále jen „</w:t>
      </w:r>
      <w:r w:rsidRPr="00E518ED">
        <w:rPr>
          <w:rFonts w:ascii="Tahoma" w:hAnsi="Tahoma" w:cs="Tahoma"/>
          <w:b/>
        </w:rPr>
        <w:t>objednatel</w:t>
      </w:r>
      <w:r w:rsidRPr="00B60977">
        <w:rPr>
          <w:rFonts w:ascii="Tahoma" w:hAnsi="Tahoma" w:cs="Tahoma"/>
        </w:rPr>
        <w:t>“)</w:t>
      </w:r>
    </w:p>
    <w:p w:rsidR="00A3733B" w:rsidRPr="00B60977" w:rsidRDefault="00A3733B" w:rsidP="005E5C56">
      <w:pPr>
        <w:rPr>
          <w:rFonts w:ascii="Tahoma" w:hAnsi="Tahoma" w:cs="Tahoma"/>
        </w:rPr>
      </w:pPr>
    </w:p>
    <w:p w:rsidR="00A3733B" w:rsidRPr="00B60977" w:rsidRDefault="00A3733B" w:rsidP="005E5C56">
      <w:pPr>
        <w:rPr>
          <w:rFonts w:ascii="Tahoma" w:hAnsi="Tahoma" w:cs="Tahoma"/>
          <w:b/>
          <w:bCs/>
        </w:rPr>
      </w:pPr>
      <w:r w:rsidRPr="00B60977">
        <w:rPr>
          <w:rFonts w:ascii="Tahoma" w:hAnsi="Tahoma" w:cs="Tahoma"/>
          <w:b/>
          <w:bCs/>
        </w:rPr>
        <w:t>a</w:t>
      </w:r>
    </w:p>
    <w:p w:rsidR="00A3733B" w:rsidRPr="00B60977" w:rsidRDefault="00A3733B" w:rsidP="005E5C56">
      <w:pPr>
        <w:rPr>
          <w:rFonts w:ascii="Tahoma" w:hAnsi="Tahoma" w:cs="Tahoma"/>
          <w:b/>
        </w:rPr>
      </w:pPr>
    </w:p>
    <w:p w:rsidR="00B60977" w:rsidRPr="00B4787C" w:rsidRDefault="00607A34" w:rsidP="00B60977">
      <w:pPr>
        <w:tabs>
          <w:tab w:val="left" w:pos="540"/>
        </w:tabs>
        <w:spacing w:after="60" w:line="276" w:lineRule="auto"/>
        <w:ind w:right="284"/>
        <w:rPr>
          <w:rFonts w:ascii="Tahoma" w:hAnsi="Tahoma" w:cs="Tahoma"/>
          <w:b/>
        </w:rPr>
      </w:pPr>
      <w:r>
        <w:rPr>
          <w:rFonts w:ascii="Tahoma" w:hAnsi="Tahoma" w:cs="Tahoma"/>
          <w:b/>
        </w:rPr>
        <w:t>ZISTAV s.r.o.</w:t>
      </w:r>
    </w:p>
    <w:p w:rsidR="00B60977" w:rsidRPr="00B4787C" w:rsidRDefault="00220EDA" w:rsidP="00B60977">
      <w:pPr>
        <w:tabs>
          <w:tab w:val="left" w:pos="1418"/>
        </w:tabs>
        <w:ind w:right="284"/>
        <w:rPr>
          <w:rFonts w:ascii="Tahoma" w:hAnsi="Tahoma" w:cs="Tahoma"/>
        </w:rPr>
      </w:pPr>
      <w:r w:rsidRPr="00B60977">
        <w:rPr>
          <w:rFonts w:ascii="Tahoma" w:hAnsi="Tahoma" w:cs="Tahoma"/>
        </w:rPr>
        <w:t>se sídlem</w:t>
      </w:r>
      <w:r w:rsidR="00B60977" w:rsidRPr="00B4787C">
        <w:rPr>
          <w:rFonts w:ascii="Tahoma" w:hAnsi="Tahoma" w:cs="Tahoma"/>
        </w:rPr>
        <w:t>:</w:t>
      </w:r>
      <w:r w:rsidR="00607A34">
        <w:rPr>
          <w:rFonts w:ascii="Tahoma" w:hAnsi="Tahoma" w:cs="Tahoma"/>
        </w:rPr>
        <w:t xml:space="preserve"> U hřiště 301/14, 360 17 Karlovy Vary</w:t>
      </w:r>
    </w:p>
    <w:p w:rsidR="00B60977" w:rsidRPr="00B4787C" w:rsidRDefault="00B60977" w:rsidP="00B60977">
      <w:pPr>
        <w:tabs>
          <w:tab w:val="left" w:pos="567"/>
          <w:tab w:val="left" w:pos="1418"/>
        </w:tabs>
        <w:ind w:right="284"/>
        <w:rPr>
          <w:rFonts w:ascii="Tahoma" w:hAnsi="Tahoma" w:cs="Tahoma"/>
        </w:rPr>
      </w:pPr>
      <w:r w:rsidRPr="00B4787C">
        <w:rPr>
          <w:rFonts w:ascii="Tahoma" w:hAnsi="Tahoma" w:cs="Tahoma"/>
        </w:rPr>
        <w:t>zapsaný v obchodním rejstříku vedeném Krajským soudem v</w:t>
      </w:r>
      <w:r w:rsidR="00607A34">
        <w:rPr>
          <w:rFonts w:ascii="Tahoma" w:hAnsi="Tahoma" w:cs="Tahoma"/>
        </w:rPr>
        <w:t xml:space="preserve"> Plzni </w:t>
      </w:r>
      <w:r w:rsidRPr="00B4787C">
        <w:rPr>
          <w:rFonts w:ascii="Tahoma" w:hAnsi="Tahoma" w:cs="Tahoma"/>
        </w:rPr>
        <w:t xml:space="preserve">pod spisovou značkou </w:t>
      </w:r>
      <w:r w:rsidR="00607A34">
        <w:rPr>
          <w:rFonts w:ascii="Tahoma" w:hAnsi="Tahoma" w:cs="Tahoma"/>
        </w:rPr>
        <w:t>C</w:t>
      </w:r>
      <w:r w:rsidR="00220EDA">
        <w:rPr>
          <w:rFonts w:ascii="Tahoma" w:hAnsi="Tahoma" w:cs="Tahoma"/>
        </w:rPr>
        <w:t xml:space="preserve"> </w:t>
      </w:r>
      <w:r w:rsidR="00607A34">
        <w:rPr>
          <w:rFonts w:ascii="Tahoma" w:hAnsi="Tahoma" w:cs="Tahoma"/>
        </w:rPr>
        <w:t>12980</w:t>
      </w:r>
    </w:p>
    <w:p w:rsidR="00B60977" w:rsidRPr="00B4787C" w:rsidRDefault="00B60977" w:rsidP="00220EDA">
      <w:pPr>
        <w:tabs>
          <w:tab w:val="left" w:pos="567"/>
          <w:tab w:val="left" w:pos="1418"/>
        </w:tabs>
        <w:ind w:right="284"/>
        <w:rPr>
          <w:rFonts w:ascii="Tahoma" w:hAnsi="Tahoma" w:cs="Tahoma"/>
        </w:rPr>
      </w:pPr>
      <w:r w:rsidRPr="00B4787C">
        <w:rPr>
          <w:rFonts w:ascii="Tahoma" w:hAnsi="Tahoma" w:cs="Tahoma"/>
        </w:rPr>
        <w:t xml:space="preserve">IČO: </w:t>
      </w:r>
      <w:r w:rsidR="00607A34">
        <w:rPr>
          <w:rFonts w:ascii="Tahoma" w:hAnsi="Tahoma" w:cs="Tahoma"/>
        </w:rPr>
        <w:t>26316803</w:t>
      </w:r>
    </w:p>
    <w:p w:rsidR="00B60977" w:rsidRPr="00B4787C" w:rsidRDefault="00B60977" w:rsidP="00220EDA">
      <w:pPr>
        <w:tabs>
          <w:tab w:val="left" w:pos="567"/>
          <w:tab w:val="left" w:pos="1418"/>
        </w:tabs>
        <w:ind w:right="284"/>
        <w:rPr>
          <w:rFonts w:ascii="Tahoma" w:hAnsi="Tahoma" w:cs="Tahoma"/>
        </w:rPr>
      </w:pPr>
      <w:r w:rsidRPr="00B4787C">
        <w:rPr>
          <w:rFonts w:ascii="Tahoma" w:hAnsi="Tahoma" w:cs="Tahoma"/>
        </w:rPr>
        <w:t xml:space="preserve">DIČ: </w:t>
      </w:r>
      <w:r w:rsidR="00607A34">
        <w:rPr>
          <w:rFonts w:ascii="Tahoma" w:hAnsi="Tahoma" w:cs="Tahoma"/>
        </w:rPr>
        <w:t>CZ26316803</w:t>
      </w:r>
    </w:p>
    <w:p w:rsidR="00607A34" w:rsidRPr="00220EDA" w:rsidRDefault="00220EDA" w:rsidP="00220EDA">
      <w:pPr>
        <w:tabs>
          <w:tab w:val="left" w:pos="567"/>
          <w:tab w:val="left" w:pos="1418"/>
        </w:tabs>
        <w:ind w:right="284"/>
        <w:rPr>
          <w:rFonts w:ascii="Tahoma" w:hAnsi="Tahoma" w:cs="Tahoma"/>
        </w:rPr>
      </w:pPr>
      <w:r w:rsidRPr="00B60977">
        <w:rPr>
          <w:rFonts w:ascii="Tahoma" w:hAnsi="Tahoma" w:cs="Tahoma"/>
        </w:rPr>
        <w:t>bankovní spojení</w:t>
      </w:r>
      <w:r w:rsidR="00B60977" w:rsidRPr="00B4787C">
        <w:rPr>
          <w:rFonts w:ascii="Tahoma" w:hAnsi="Tahoma" w:cs="Tahoma"/>
        </w:rPr>
        <w:t>: č.</w:t>
      </w:r>
      <w:r w:rsidR="00F14B4A">
        <w:rPr>
          <w:rFonts w:ascii="Tahoma" w:hAnsi="Tahoma" w:cs="Tahoma"/>
        </w:rPr>
        <w:t xml:space="preserve"> </w:t>
      </w:r>
      <w:proofErr w:type="spellStart"/>
      <w:r w:rsidR="00B60977" w:rsidRPr="00B4787C">
        <w:rPr>
          <w:rFonts w:ascii="Tahoma" w:hAnsi="Tahoma" w:cs="Tahoma"/>
        </w:rPr>
        <w:t>ú</w:t>
      </w:r>
      <w:proofErr w:type="spellEnd"/>
      <w:r w:rsidR="00B60977" w:rsidRPr="00B4787C">
        <w:rPr>
          <w:rFonts w:ascii="Tahoma" w:hAnsi="Tahoma" w:cs="Tahoma"/>
        </w:rPr>
        <w:t xml:space="preserve">.: </w:t>
      </w:r>
    </w:p>
    <w:p w:rsidR="00B60977" w:rsidRPr="00B4787C" w:rsidRDefault="00B60977" w:rsidP="00607A34">
      <w:pPr>
        <w:tabs>
          <w:tab w:val="left" w:pos="567"/>
          <w:tab w:val="left" w:pos="1418"/>
        </w:tabs>
        <w:ind w:right="284"/>
        <w:rPr>
          <w:rFonts w:ascii="Tahoma" w:hAnsi="Tahoma" w:cs="Tahoma"/>
        </w:rPr>
      </w:pPr>
      <w:r w:rsidRPr="00B4787C">
        <w:rPr>
          <w:rFonts w:ascii="Tahoma" w:hAnsi="Tahoma" w:cs="Tahoma"/>
        </w:rPr>
        <w:t xml:space="preserve">zastoupený ve věcech smluvních: </w:t>
      </w:r>
      <w:r w:rsidR="005F2D31">
        <w:rPr>
          <w:rFonts w:ascii="Tahoma" w:hAnsi="Tahoma" w:cs="Tahoma"/>
        </w:rPr>
        <w:t>Bc</w:t>
      </w:r>
      <w:r w:rsidR="00607A34">
        <w:rPr>
          <w:rFonts w:ascii="Tahoma" w:hAnsi="Tahoma" w:cs="Tahoma"/>
        </w:rPr>
        <w:t xml:space="preserve">. Lukáš </w:t>
      </w:r>
      <w:r w:rsidR="005F2D31">
        <w:rPr>
          <w:rFonts w:ascii="Tahoma" w:hAnsi="Tahoma" w:cs="Tahoma"/>
        </w:rPr>
        <w:t>Havel</w:t>
      </w:r>
    </w:p>
    <w:p w:rsidR="00B60977" w:rsidRPr="00B4787C" w:rsidRDefault="00B60977" w:rsidP="00220EDA">
      <w:pPr>
        <w:tabs>
          <w:tab w:val="left" w:pos="567"/>
          <w:tab w:val="left" w:pos="1418"/>
        </w:tabs>
        <w:ind w:right="284"/>
        <w:rPr>
          <w:rFonts w:ascii="Tahoma" w:hAnsi="Tahoma" w:cs="Tahoma"/>
        </w:rPr>
      </w:pPr>
      <w:r w:rsidRPr="00B4787C">
        <w:rPr>
          <w:rFonts w:ascii="Tahoma" w:hAnsi="Tahoma" w:cs="Tahoma"/>
        </w:rPr>
        <w:t xml:space="preserve">zastoupený ve věcech technických: </w:t>
      </w:r>
      <w:r w:rsidR="005F2D31">
        <w:rPr>
          <w:rFonts w:ascii="Tahoma" w:hAnsi="Tahoma" w:cs="Tahoma"/>
        </w:rPr>
        <w:t>Bc</w:t>
      </w:r>
      <w:r w:rsidR="00607A34">
        <w:rPr>
          <w:rFonts w:ascii="Tahoma" w:hAnsi="Tahoma" w:cs="Tahoma"/>
        </w:rPr>
        <w:t>. Lukáš Havel</w:t>
      </w:r>
      <w:r w:rsidR="00607A34" w:rsidRPr="00B4787C" w:rsidDel="00607A34">
        <w:rPr>
          <w:rFonts w:ascii="Tahoma" w:hAnsi="Tahoma" w:cs="Tahoma"/>
        </w:rPr>
        <w:t xml:space="preserve"> </w:t>
      </w:r>
    </w:p>
    <w:p w:rsidR="00A3733B" w:rsidRPr="00B60977" w:rsidRDefault="00A3733B" w:rsidP="005E5C56">
      <w:pPr>
        <w:rPr>
          <w:rFonts w:ascii="Tahoma" w:hAnsi="Tahoma" w:cs="Tahoma"/>
        </w:rPr>
      </w:pPr>
    </w:p>
    <w:p w:rsidR="00A3733B" w:rsidRPr="00B60977" w:rsidRDefault="00A3733B" w:rsidP="005E5C56">
      <w:pPr>
        <w:jc w:val="both"/>
        <w:rPr>
          <w:rFonts w:ascii="Tahoma" w:hAnsi="Tahoma" w:cs="Tahoma"/>
        </w:rPr>
      </w:pPr>
      <w:r w:rsidRPr="00B60977">
        <w:rPr>
          <w:rFonts w:ascii="Tahoma" w:hAnsi="Tahoma" w:cs="Tahoma"/>
        </w:rPr>
        <w:t>na straně druhé jako zhotovitel (dále jen „</w:t>
      </w:r>
      <w:r w:rsidRPr="00E518ED">
        <w:rPr>
          <w:rFonts w:ascii="Tahoma" w:hAnsi="Tahoma" w:cs="Tahoma"/>
          <w:b/>
        </w:rPr>
        <w:t>zhotovitel</w:t>
      </w:r>
      <w:r w:rsidRPr="00B60977">
        <w:rPr>
          <w:rFonts w:ascii="Tahoma" w:hAnsi="Tahoma" w:cs="Tahoma"/>
        </w:rPr>
        <w:t>“)</w:t>
      </w:r>
    </w:p>
    <w:p w:rsidR="00A3733B" w:rsidRPr="00B60977" w:rsidRDefault="00A3733B" w:rsidP="005E5C56">
      <w:pPr>
        <w:pStyle w:val="BodyText21"/>
        <w:widowControl/>
        <w:rPr>
          <w:rFonts w:ascii="Tahoma" w:hAnsi="Tahoma" w:cs="Tahoma"/>
          <w:sz w:val="20"/>
        </w:rPr>
      </w:pPr>
    </w:p>
    <w:p w:rsidR="00743F24" w:rsidRPr="00B60977" w:rsidRDefault="00743F24" w:rsidP="00743F24">
      <w:pPr>
        <w:jc w:val="both"/>
        <w:rPr>
          <w:rFonts w:ascii="Tahoma" w:hAnsi="Tahoma" w:cs="Tahoma"/>
        </w:rPr>
      </w:pPr>
      <w:r w:rsidRPr="00B60977">
        <w:rPr>
          <w:rFonts w:ascii="Tahoma" w:hAnsi="Tahoma" w:cs="Tahoma"/>
        </w:rPr>
        <w:t xml:space="preserve">společně </w:t>
      </w:r>
      <w:r w:rsidR="00E518ED">
        <w:rPr>
          <w:rFonts w:ascii="Tahoma" w:hAnsi="Tahoma" w:cs="Tahoma"/>
        </w:rPr>
        <w:t xml:space="preserve">též i </w:t>
      </w:r>
      <w:r w:rsidRPr="00B60977">
        <w:rPr>
          <w:rFonts w:ascii="Tahoma" w:hAnsi="Tahoma" w:cs="Tahoma"/>
        </w:rPr>
        <w:t>jako „</w:t>
      </w:r>
      <w:r w:rsidRPr="00E518ED">
        <w:rPr>
          <w:rFonts w:ascii="Tahoma" w:hAnsi="Tahoma" w:cs="Tahoma"/>
          <w:b/>
        </w:rPr>
        <w:t>smluvní strany</w:t>
      </w:r>
      <w:r w:rsidR="00E518ED">
        <w:rPr>
          <w:rFonts w:ascii="Tahoma" w:hAnsi="Tahoma" w:cs="Tahoma"/>
        </w:rPr>
        <w:t>“,</w:t>
      </w:r>
    </w:p>
    <w:p w:rsidR="00743F24" w:rsidRPr="00B60977" w:rsidRDefault="00743F24" w:rsidP="005E5C56">
      <w:pPr>
        <w:pStyle w:val="BodyText21"/>
        <w:widowControl/>
        <w:rPr>
          <w:rFonts w:ascii="Tahoma" w:hAnsi="Tahoma" w:cs="Tahoma"/>
          <w:sz w:val="20"/>
        </w:rPr>
      </w:pPr>
    </w:p>
    <w:p w:rsidR="00E518ED" w:rsidRPr="00B4787C" w:rsidRDefault="00E518ED" w:rsidP="00E518ED">
      <w:pPr>
        <w:jc w:val="center"/>
        <w:rPr>
          <w:rFonts w:ascii="Tahoma" w:hAnsi="Tahoma" w:cs="Tahoma"/>
          <w:b/>
        </w:rPr>
      </w:pPr>
      <w:r w:rsidRPr="00B4787C">
        <w:rPr>
          <w:rFonts w:ascii="Tahoma" w:hAnsi="Tahoma" w:cs="Tahoma"/>
          <w:b/>
        </w:rPr>
        <w:t>PREAMBULE</w:t>
      </w:r>
    </w:p>
    <w:p w:rsidR="00A3733B" w:rsidRPr="00B60977" w:rsidRDefault="00A3733B" w:rsidP="005E5C56">
      <w:pPr>
        <w:jc w:val="both"/>
        <w:rPr>
          <w:rFonts w:ascii="Tahoma" w:hAnsi="Tahoma" w:cs="Tahoma"/>
        </w:rPr>
      </w:pPr>
    </w:p>
    <w:p w:rsidR="00E518ED" w:rsidRPr="00B4787C" w:rsidRDefault="00E518ED" w:rsidP="00E518ED">
      <w:pPr>
        <w:rPr>
          <w:rFonts w:ascii="Tahoma" w:hAnsi="Tahoma" w:cs="Tahoma"/>
        </w:rPr>
      </w:pPr>
      <w:r w:rsidRPr="00B4787C">
        <w:rPr>
          <w:rFonts w:ascii="Tahoma" w:hAnsi="Tahoma" w:cs="Tahoma"/>
        </w:rPr>
        <w:t xml:space="preserve">Vzhledem k tomu, že: </w:t>
      </w:r>
    </w:p>
    <w:p w:rsidR="00A3733B" w:rsidRPr="00B60977" w:rsidRDefault="00A3733B" w:rsidP="005E5C56">
      <w:pPr>
        <w:jc w:val="both"/>
        <w:rPr>
          <w:rFonts w:ascii="Tahoma" w:hAnsi="Tahoma" w:cs="Tahoma"/>
        </w:rPr>
      </w:pPr>
    </w:p>
    <w:p w:rsidR="00A3733B" w:rsidRPr="00B60977" w:rsidRDefault="00F977E2" w:rsidP="008D2B6A">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w:t>
      </w:r>
      <w:r w:rsidR="00BB0276" w:rsidRPr="00B60977">
        <w:rPr>
          <w:rFonts w:ascii="Tahoma" w:hAnsi="Tahoma" w:cs="Tahoma"/>
        </w:rPr>
        <w:t xml:space="preserve"> (popř. jeho </w:t>
      </w:r>
      <w:r w:rsidR="006F7989" w:rsidRPr="00B60977">
        <w:rPr>
          <w:rFonts w:ascii="Tahoma" w:hAnsi="Tahoma" w:cs="Tahoma"/>
        </w:rPr>
        <w:t>pod</w:t>
      </w:r>
      <w:r w:rsidR="00BB0276" w:rsidRPr="00B60977">
        <w:rPr>
          <w:rFonts w:ascii="Tahoma" w:hAnsi="Tahoma" w:cs="Tahoma"/>
        </w:rPr>
        <w:t>dodavatel)</w:t>
      </w:r>
      <w:r w:rsidR="00A3733B" w:rsidRPr="00B60977">
        <w:rPr>
          <w:rFonts w:ascii="Tahoma" w:hAnsi="Tahoma" w:cs="Tahoma"/>
        </w:rPr>
        <w:t xml:space="preserve"> je držitelem </w:t>
      </w:r>
      <w:r w:rsidR="0070262D" w:rsidRPr="00B60977">
        <w:rPr>
          <w:rFonts w:ascii="Tahoma" w:hAnsi="Tahoma" w:cs="Tahoma"/>
        </w:rPr>
        <w:t>živnostenského</w:t>
      </w:r>
      <w:r w:rsidR="00BB0276" w:rsidRPr="00B60977">
        <w:rPr>
          <w:rFonts w:ascii="Tahoma" w:hAnsi="Tahoma" w:cs="Tahoma"/>
        </w:rPr>
        <w:t xml:space="preserve"> </w:t>
      </w:r>
      <w:r w:rsidR="00A3733B" w:rsidRPr="00B60977">
        <w:rPr>
          <w:rFonts w:ascii="Tahoma" w:hAnsi="Tahoma" w:cs="Tahoma"/>
        </w:rPr>
        <w:t xml:space="preserve">oprávnění </w:t>
      </w:r>
      <w:r w:rsidR="008C4E95" w:rsidRPr="00B60977">
        <w:rPr>
          <w:rFonts w:ascii="Tahoma" w:hAnsi="Tahoma" w:cs="Tahoma"/>
        </w:rPr>
        <w:t xml:space="preserve">Provádění staveb, jejich změn a odstraňování </w:t>
      </w:r>
      <w:r w:rsidR="00A3733B" w:rsidRPr="00B60977">
        <w:rPr>
          <w:rFonts w:ascii="Tahoma" w:hAnsi="Tahoma" w:cs="Tahoma"/>
        </w:rPr>
        <w:t>(příloha č. 1 smlouvy) a má řádné vybavení, zkušenosti a schopnosti, aby řádně a včas provedl dílo dle této smlouvy; a</w:t>
      </w:r>
    </w:p>
    <w:p w:rsidR="00A3733B" w:rsidRPr="00B60977" w:rsidRDefault="00A3733B" w:rsidP="005E5C56">
      <w:pPr>
        <w:jc w:val="both"/>
        <w:rPr>
          <w:rFonts w:ascii="Tahoma" w:hAnsi="Tahoma" w:cs="Tahoma"/>
        </w:rPr>
      </w:pPr>
    </w:p>
    <w:p w:rsidR="00A3733B" w:rsidRPr="00B60977" w:rsidRDefault="00F977E2" w:rsidP="00643FF4">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 je vítězem</w:t>
      </w:r>
      <w:r w:rsidR="0070262D" w:rsidRPr="00B60977">
        <w:rPr>
          <w:rFonts w:ascii="Tahoma" w:hAnsi="Tahoma" w:cs="Tahoma"/>
        </w:rPr>
        <w:t xml:space="preserve"> </w:t>
      </w:r>
      <w:r w:rsidR="00A3733B" w:rsidRPr="00B60977">
        <w:rPr>
          <w:rFonts w:ascii="Tahoma" w:hAnsi="Tahoma" w:cs="Tahoma"/>
        </w:rPr>
        <w:t xml:space="preserve">veřejné zakázky </w:t>
      </w:r>
      <w:r w:rsidR="005D286D" w:rsidRPr="0008746F">
        <w:rPr>
          <w:rFonts w:ascii="Tahoma" w:hAnsi="Tahoma" w:cs="Tahoma"/>
        </w:rPr>
        <w:t>„</w:t>
      </w:r>
      <w:r w:rsidR="0008746F" w:rsidRPr="0008746F">
        <w:rPr>
          <w:rFonts w:ascii="Tahoma" w:hAnsi="Tahoma" w:cs="Tahoma"/>
          <w:b/>
          <w:i/>
        </w:rPr>
        <w:t>Zajištění konektivity a pořízení vybavení odborných učeben pro základní školy Karlovy Vary, výzva č. 47 IROP – stavební práce, I. etapa</w:t>
      </w:r>
      <w:r w:rsidR="005D286D" w:rsidRPr="0008746F">
        <w:rPr>
          <w:rFonts w:ascii="Tahoma" w:hAnsi="Tahoma" w:cs="Tahoma"/>
          <w:i/>
        </w:rPr>
        <w:t>“</w:t>
      </w:r>
      <w:r w:rsidR="00A3733B" w:rsidRPr="00B60977">
        <w:rPr>
          <w:rFonts w:ascii="Tahoma" w:hAnsi="Tahoma" w:cs="Tahoma"/>
        </w:rPr>
        <w:t xml:space="preserve"> </w:t>
      </w:r>
      <w:r w:rsidR="008C1D3E" w:rsidRPr="00B60977">
        <w:rPr>
          <w:rFonts w:ascii="Tahoma" w:hAnsi="Tahoma" w:cs="Tahoma"/>
        </w:rPr>
        <w:t xml:space="preserve">(dále jen „veřejná zakázka“) </w:t>
      </w:r>
      <w:r w:rsidR="00076DB8" w:rsidRPr="00B60977">
        <w:rPr>
          <w:rFonts w:ascii="Tahoma" w:hAnsi="Tahoma" w:cs="Tahoma"/>
        </w:rPr>
        <w:t>zahájené</w:t>
      </w:r>
      <w:r w:rsidR="00A3733B" w:rsidRPr="00B60977">
        <w:rPr>
          <w:rFonts w:ascii="Tahoma" w:hAnsi="Tahoma" w:cs="Tahoma"/>
        </w:rPr>
        <w:t xml:space="preserve"> dne</w:t>
      </w:r>
      <w:r w:rsidR="00E71ED4" w:rsidRPr="00B60977">
        <w:rPr>
          <w:rFonts w:ascii="Tahoma" w:hAnsi="Tahoma" w:cs="Tahoma"/>
        </w:rPr>
        <w:t xml:space="preserve"> </w:t>
      </w:r>
      <w:r w:rsidR="005F2D31">
        <w:rPr>
          <w:rFonts w:ascii="Tahoma" w:hAnsi="Tahoma" w:cs="Tahoma"/>
        </w:rPr>
        <w:t>27. 4.</w:t>
      </w:r>
      <w:r w:rsidR="005D286D" w:rsidRPr="00B60977">
        <w:rPr>
          <w:rFonts w:ascii="Tahoma" w:hAnsi="Tahoma" w:cs="Tahoma"/>
        </w:rPr>
        <w:t xml:space="preserve"> 2018</w:t>
      </w:r>
      <w:r w:rsidR="00627682" w:rsidRPr="00B60977">
        <w:rPr>
          <w:rFonts w:ascii="Tahoma" w:hAnsi="Tahoma" w:cs="Tahoma"/>
        </w:rPr>
        <w:t xml:space="preserve"> </w:t>
      </w:r>
      <w:r w:rsidR="00A3733B" w:rsidRPr="00B60977">
        <w:rPr>
          <w:rFonts w:ascii="Tahoma" w:hAnsi="Tahoma" w:cs="Tahoma"/>
        </w:rPr>
        <w:t xml:space="preserve">objednatelem jako </w:t>
      </w:r>
      <w:r w:rsidR="0066433E" w:rsidRPr="00B60977">
        <w:rPr>
          <w:rFonts w:ascii="Tahoma" w:hAnsi="Tahoma" w:cs="Tahoma"/>
        </w:rPr>
        <w:t>zadavatelem</w:t>
      </w:r>
      <w:r w:rsidR="00A3733B" w:rsidRPr="00B60977">
        <w:rPr>
          <w:rFonts w:ascii="Tahoma" w:hAnsi="Tahoma" w:cs="Tahoma"/>
        </w:rPr>
        <w:t xml:space="preserve"> veřejné zakáz</w:t>
      </w:r>
      <w:r w:rsidR="0014485C" w:rsidRPr="00B60977">
        <w:rPr>
          <w:rFonts w:ascii="Tahoma" w:hAnsi="Tahoma" w:cs="Tahoma"/>
        </w:rPr>
        <w:t xml:space="preserve">ky </w:t>
      </w:r>
      <w:r w:rsidR="006F7989" w:rsidRPr="00B60977">
        <w:rPr>
          <w:rFonts w:ascii="Tahoma" w:hAnsi="Tahoma" w:cs="Tahoma"/>
        </w:rPr>
        <w:t xml:space="preserve">v podlimitním režimu </w:t>
      </w:r>
      <w:r w:rsidR="0014485C" w:rsidRPr="00B60977">
        <w:rPr>
          <w:rFonts w:ascii="Tahoma" w:hAnsi="Tahoma" w:cs="Tahoma"/>
        </w:rPr>
        <w:t xml:space="preserve">formou </w:t>
      </w:r>
      <w:r w:rsidR="0008746F">
        <w:rPr>
          <w:rFonts w:ascii="Tahoma" w:hAnsi="Tahoma" w:cs="Tahoma"/>
        </w:rPr>
        <w:t>zjednodušeného podlimitního řízení</w:t>
      </w:r>
      <w:r w:rsidR="005D286D" w:rsidRPr="00B60977">
        <w:rPr>
          <w:rFonts w:ascii="Tahoma" w:hAnsi="Tahoma" w:cs="Tahoma"/>
        </w:rPr>
        <w:t xml:space="preserve"> </w:t>
      </w:r>
      <w:r w:rsidR="0014485C" w:rsidRPr="00B60977">
        <w:rPr>
          <w:rFonts w:ascii="Tahoma" w:hAnsi="Tahoma" w:cs="Tahoma"/>
        </w:rPr>
        <w:t>dle</w:t>
      </w:r>
      <w:r w:rsidR="007A70DB" w:rsidRPr="00B60977">
        <w:rPr>
          <w:rFonts w:ascii="Tahoma" w:hAnsi="Tahoma" w:cs="Tahoma"/>
        </w:rPr>
        <w:t xml:space="preserve"> </w:t>
      </w:r>
      <w:r w:rsidR="00190814" w:rsidRPr="00B60977">
        <w:rPr>
          <w:rFonts w:ascii="Tahoma" w:hAnsi="Tahoma" w:cs="Tahoma"/>
        </w:rPr>
        <w:t xml:space="preserve">§ </w:t>
      </w:r>
      <w:r w:rsidR="006F7989" w:rsidRPr="00B60977">
        <w:rPr>
          <w:rFonts w:ascii="Tahoma" w:hAnsi="Tahoma" w:cs="Tahoma"/>
        </w:rPr>
        <w:t>5</w:t>
      </w:r>
      <w:r w:rsidR="0008746F">
        <w:rPr>
          <w:rFonts w:ascii="Tahoma" w:hAnsi="Tahoma" w:cs="Tahoma"/>
        </w:rPr>
        <w:t>3</w:t>
      </w:r>
      <w:r w:rsidR="00190814" w:rsidRPr="00B60977">
        <w:rPr>
          <w:rFonts w:ascii="Tahoma" w:hAnsi="Tahoma" w:cs="Tahoma"/>
        </w:rPr>
        <w:t xml:space="preserve"> </w:t>
      </w:r>
      <w:r w:rsidR="00A3733B" w:rsidRPr="00B60977">
        <w:rPr>
          <w:rFonts w:ascii="Tahoma" w:hAnsi="Tahoma" w:cs="Tahoma"/>
        </w:rPr>
        <w:t>zákona č.</w:t>
      </w:r>
      <w:r w:rsidR="002106A5" w:rsidRPr="00B60977">
        <w:rPr>
          <w:rFonts w:ascii="Tahoma" w:hAnsi="Tahoma" w:cs="Tahoma"/>
        </w:rPr>
        <w:t> </w:t>
      </w:r>
      <w:r w:rsidR="006F7989" w:rsidRPr="00B60977">
        <w:rPr>
          <w:rFonts w:ascii="Tahoma" w:hAnsi="Tahoma" w:cs="Tahoma"/>
        </w:rPr>
        <w:t>134/2016 Sb., o zadávání veřejných zakázek</w:t>
      </w:r>
      <w:r w:rsidR="005652F9" w:rsidRPr="00B60977">
        <w:rPr>
          <w:rFonts w:ascii="Tahoma" w:hAnsi="Tahoma" w:cs="Tahoma"/>
        </w:rPr>
        <w:t xml:space="preserve">, </w:t>
      </w:r>
      <w:r w:rsidR="0048397C" w:rsidRPr="00B60977">
        <w:rPr>
          <w:rFonts w:ascii="Tahoma" w:hAnsi="Tahoma" w:cs="Tahoma"/>
        </w:rPr>
        <w:t>v</w:t>
      </w:r>
      <w:r w:rsidR="0008746F">
        <w:rPr>
          <w:rFonts w:ascii="Tahoma" w:hAnsi="Tahoma" w:cs="Tahoma"/>
        </w:rPr>
        <w:t> účinném znění</w:t>
      </w:r>
      <w:r w:rsidR="0048397C" w:rsidRPr="00B60977">
        <w:rPr>
          <w:rFonts w:ascii="Tahoma" w:hAnsi="Tahoma" w:cs="Tahoma"/>
        </w:rPr>
        <w:t xml:space="preserve"> </w:t>
      </w:r>
      <w:r w:rsidR="006F7989" w:rsidRPr="00B60977">
        <w:rPr>
          <w:rFonts w:ascii="Tahoma" w:hAnsi="Tahoma" w:cs="Tahoma"/>
        </w:rPr>
        <w:t>(dále jen „ZZVZ“)</w:t>
      </w:r>
      <w:r w:rsidR="00E71ED4" w:rsidRPr="00B60977">
        <w:rPr>
          <w:rFonts w:ascii="Tahoma" w:hAnsi="Tahoma" w:cs="Tahoma"/>
        </w:rPr>
        <w:t xml:space="preserve"> </w:t>
      </w:r>
      <w:r w:rsidR="005B58FD" w:rsidRPr="00B60977">
        <w:rPr>
          <w:rFonts w:ascii="Tahoma" w:hAnsi="Tahoma" w:cs="Tahoma"/>
        </w:rPr>
        <w:t>a</w:t>
      </w:r>
      <w:r w:rsidR="002106A5" w:rsidRPr="00B60977">
        <w:rPr>
          <w:rFonts w:ascii="Tahoma" w:hAnsi="Tahoma" w:cs="Tahoma"/>
        </w:rPr>
        <w:t> </w:t>
      </w:r>
      <w:r w:rsidR="00190814" w:rsidRPr="00B60977">
        <w:rPr>
          <w:rFonts w:ascii="Tahoma" w:hAnsi="Tahoma" w:cs="Tahoma"/>
        </w:rPr>
        <w:t>v</w:t>
      </w:r>
      <w:r w:rsidR="00A3733B" w:rsidRPr="00B60977">
        <w:rPr>
          <w:rFonts w:ascii="Tahoma" w:hAnsi="Tahoma" w:cs="Tahoma"/>
        </w:rPr>
        <w:t xml:space="preserve">ýběr </w:t>
      </w:r>
      <w:r w:rsidR="006F7989" w:rsidRPr="00B60977">
        <w:rPr>
          <w:rFonts w:ascii="Tahoma" w:hAnsi="Tahoma" w:cs="Tahoma"/>
        </w:rPr>
        <w:t>dodavatele</w:t>
      </w:r>
      <w:r w:rsidR="00A3733B" w:rsidRPr="00B60977">
        <w:rPr>
          <w:rFonts w:ascii="Tahoma" w:hAnsi="Tahoma" w:cs="Tahoma"/>
        </w:rPr>
        <w:t xml:space="preserve"> byl </w:t>
      </w:r>
      <w:r w:rsidR="005652F9" w:rsidRPr="00B60977">
        <w:rPr>
          <w:rFonts w:ascii="Tahoma" w:hAnsi="Tahoma" w:cs="Tahoma"/>
        </w:rPr>
        <w:t xml:space="preserve">schválen </w:t>
      </w:r>
      <w:r w:rsidR="00A3733B" w:rsidRPr="00B60977">
        <w:rPr>
          <w:rFonts w:ascii="Tahoma" w:hAnsi="Tahoma" w:cs="Tahoma"/>
        </w:rPr>
        <w:t xml:space="preserve">usnesením Rady města Karlovy Vary dne </w:t>
      </w:r>
      <w:r w:rsidR="000C0C84">
        <w:rPr>
          <w:rFonts w:ascii="Tahoma" w:hAnsi="Tahoma" w:cs="Tahoma"/>
        </w:rPr>
        <w:t>29.</w:t>
      </w:r>
      <w:r w:rsidR="005F2D31">
        <w:rPr>
          <w:rFonts w:ascii="Tahoma" w:hAnsi="Tahoma" w:cs="Tahoma"/>
        </w:rPr>
        <w:t xml:space="preserve"> </w:t>
      </w:r>
      <w:r w:rsidR="000C0C84">
        <w:rPr>
          <w:rFonts w:ascii="Tahoma" w:hAnsi="Tahoma" w:cs="Tahoma"/>
        </w:rPr>
        <w:t>5.</w:t>
      </w:r>
      <w:r w:rsidR="005F2D31">
        <w:rPr>
          <w:rFonts w:ascii="Tahoma" w:hAnsi="Tahoma" w:cs="Tahoma"/>
        </w:rPr>
        <w:t xml:space="preserve"> </w:t>
      </w:r>
      <w:r w:rsidR="000C0C84">
        <w:rPr>
          <w:rFonts w:ascii="Tahoma" w:hAnsi="Tahoma" w:cs="Tahoma"/>
        </w:rPr>
        <w:t>2018</w:t>
      </w:r>
      <w:r w:rsidR="00862FD6" w:rsidRPr="00B60977">
        <w:rPr>
          <w:rFonts w:ascii="Tahoma" w:hAnsi="Tahoma" w:cs="Tahoma"/>
        </w:rPr>
        <w:t xml:space="preserve"> pod bodem č. </w:t>
      </w:r>
      <w:r w:rsidR="000C0C84" w:rsidRPr="000C0C84">
        <w:rPr>
          <w:rFonts w:ascii="Tahoma" w:hAnsi="Tahoma" w:cs="Tahoma"/>
        </w:rPr>
        <w:t>RM/793/5/18</w:t>
      </w:r>
      <w:r w:rsidR="00862FD6" w:rsidRPr="000C0C84">
        <w:rPr>
          <w:rFonts w:ascii="Tahoma" w:hAnsi="Tahoma" w:cs="Tahoma"/>
        </w:rPr>
        <w:t xml:space="preserve"> jednání</w:t>
      </w:r>
      <w:r w:rsidR="00A3733B" w:rsidRPr="00B60977">
        <w:rPr>
          <w:rFonts w:ascii="Tahoma" w:hAnsi="Tahoma" w:cs="Tahoma"/>
        </w:rPr>
        <w:t>; a</w:t>
      </w:r>
    </w:p>
    <w:p w:rsidR="00A3733B" w:rsidRPr="00B60977" w:rsidRDefault="00A3733B" w:rsidP="005E5C56">
      <w:pPr>
        <w:jc w:val="both"/>
        <w:rPr>
          <w:rFonts w:ascii="Tahoma" w:hAnsi="Tahoma" w:cs="Tahoma"/>
        </w:rPr>
      </w:pPr>
    </w:p>
    <w:p w:rsidR="00A3733B" w:rsidRPr="00B60977" w:rsidRDefault="00F977E2" w:rsidP="008D2B6A">
      <w:pPr>
        <w:numPr>
          <w:ilvl w:val="0"/>
          <w:numId w:val="10"/>
        </w:numPr>
        <w:jc w:val="both"/>
        <w:rPr>
          <w:rFonts w:ascii="Tahoma" w:hAnsi="Tahoma" w:cs="Tahoma"/>
        </w:rPr>
      </w:pPr>
      <w:r w:rsidRPr="00B60977">
        <w:rPr>
          <w:rFonts w:ascii="Tahoma" w:hAnsi="Tahoma" w:cs="Tahoma"/>
        </w:rPr>
        <w:t>z</w:t>
      </w:r>
      <w:r w:rsidR="00A3733B" w:rsidRPr="00B60977">
        <w:rPr>
          <w:rFonts w:ascii="Tahoma" w:hAnsi="Tahoma" w:cs="Tahoma"/>
        </w:rPr>
        <w:t>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 a</w:t>
      </w:r>
    </w:p>
    <w:p w:rsidR="00862FD6" w:rsidRPr="00B60977" w:rsidRDefault="00862FD6" w:rsidP="00862FD6">
      <w:pPr>
        <w:jc w:val="both"/>
        <w:rPr>
          <w:rFonts w:ascii="Tahoma" w:hAnsi="Tahoma" w:cs="Tahoma"/>
        </w:rPr>
      </w:pPr>
    </w:p>
    <w:p w:rsidR="00862FD6" w:rsidRPr="00B60977" w:rsidRDefault="00862FD6" w:rsidP="00862FD6">
      <w:pPr>
        <w:numPr>
          <w:ilvl w:val="0"/>
          <w:numId w:val="10"/>
        </w:numPr>
        <w:jc w:val="both"/>
        <w:rPr>
          <w:rFonts w:ascii="Tahoma" w:hAnsi="Tahoma" w:cs="Tahoma"/>
        </w:rPr>
      </w:pPr>
      <w:r w:rsidRPr="00B60977">
        <w:rPr>
          <w:rFonts w:ascii="Tahoma" w:hAnsi="Tahoma" w:cs="Tahoma"/>
        </w:rPr>
        <w:t>Rada města Karlovy Vary schválila uzavření této smlouvy na svém jednání konaném dne</w:t>
      </w:r>
      <w:r w:rsidR="00F14B4A" w:rsidRPr="005F2D31">
        <w:rPr>
          <w:rFonts w:ascii="Tahoma" w:hAnsi="Tahoma" w:cs="Tahoma"/>
        </w:rPr>
        <w:t xml:space="preserve"> </w:t>
      </w:r>
      <w:r w:rsidR="000C0C84">
        <w:rPr>
          <w:rFonts w:ascii="Tahoma" w:hAnsi="Tahoma" w:cs="Tahoma"/>
        </w:rPr>
        <w:t>29.</w:t>
      </w:r>
      <w:r w:rsidR="005F2D31">
        <w:rPr>
          <w:rFonts w:ascii="Tahoma" w:hAnsi="Tahoma" w:cs="Tahoma"/>
        </w:rPr>
        <w:t xml:space="preserve"> </w:t>
      </w:r>
      <w:r w:rsidR="000C0C84">
        <w:rPr>
          <w:rFonts w:ascii="Tahoma" w:hAnsi="Tahoma" w:cs="Tahoma"/>
        </w:rPr>
        <w:t>5.</w:t>
      </w:r>
      <w:r w:rsidR="005F2D31">
        <w:rPr>
          <w:rFonts w:ascii="Tahoma" w:hAnsi="Tahoma" w:cs="Tahoma"/>
        </w:rPr>
        <w:t xml:space="preserve"> </w:t>
      </w:r>
      <w:r w:rsidR="000C0C84">
        <w:rPr>
          <w:rFonts w:ascii="Tahoma" w:hAnsi="Tahoma" w:cs="Tahoma"/>
        </w:rPr>
        <w:t>2018</w:t>
      </w:r>
      <w:r w:rsidRPr="00B60977">
        <w:rPr>
          <w:rFonts w:ascii="Tahoma" w:hAnsi="Tahoma" w:cs="Tahoma"/>
        </w:rPr>
        <w:t xml:space="preserve"> pod bodem č</w:t>
      </w:r>
      <w:r w:rsidR="00F14B4A">
        <w:rPr>
          <w:rFonts w:ascii="Tahoma" w:hAnsi="Tahoma" w:cs="Tahoma"/>
        </w:rPr>
        <w:t xml:space="preserve">. </w:t>
      </w:r>
      <w:r w:rsidR="000C0C84" w:rsidRPr="000C0C84">
        <w:rPr>
          <w:rFonts w:ascii="Tahoma" w:hAnsi="Tahoma" w:cs="Tahoma"/>
        </w:rPr>
        <w:t>RM/793/5/18</w:t>
      </w:r>
      <w:r w:rsidR="00F14B4A" w:rsidRPr="00B60977">
        <w:rPr>
          <w:rFonts w:ascii="Tahoma" w:hAnsi="Tahoma" w:cs="Tahoma"/>
        </w:rPr>
        <w:t xml:space="preserve"> </w:t>
      </w:r>
      <w:r w:rsidRPr="00B60977">
        <w:rPr>
          <w:rFonts w:ascii="Tahoma" w:hAnsi="Tahoma" w:cs="Tahoma"/>
        </w:rPr>
        <w:t>jednání,</w:t>
      </w:r>
    </w:p>
    <w:p w:rsidR="00A3733B" w:rsidRPr="00B60977" w:rsidRDefault="00A3733B" w:rsidP="005E5C56">
      <w:pPr>
        <w:jc w:val="both"/>
        <w:rPr>
          <w:rFonts w:ascii="Tahoma" w:hAnsi="Tahoma" w:cs="Tahoma"/>
        </w:rPr>
      </w:pPr>
    </w:p>
    <w:p w:rsidR="0092668B" w:rsidRDefault="0092668B" w:rsidP="00E518ED">
      <w:pPr>
        <w:pStyle w:val="BodyText21"/>
        <w:widowControl/>
        <w:rPr>
          <w:rFonts w:ascii="Tahoma" w:hAnsi="Tahoma" w:cs="Tahoma"/>
          <w:sz w:val="20"/>
        </w:rPr>
      </w:pPr>
    </w:p>
    <w:p w:rsidR="00E518ED" w:rsidRPr="00B4787C" w:rsidRDefault="00E518ED" w:rsidP="00E518ED">
      <w:pPr>
        <w:pStyle w:val="BodyText21"/>
        <w:widowControl/>
        <w:rPr>
          <w:rFonts w:ascii="Tahoma" w:hAnsi="Tahoma" w:cs="Tahoma"/>
          <w:sz w:val="20"/>
        </w:rPr>
      </w:pPr>
      <w:r w:rsidRPr="00B4787C">
        <w:rPr>
          <w:rFonts w:ascii="Tahoma" w:hAnsi="Tahoma" w:cs="Tahoma"/>
          <w:sz w:val="20"/>
        </w:rPr>
        <w:t>uzavírají smluvní strany tuto</w:t>
      </w:r>
    </w:p>
    <w:p w:rsidR="0051438E" w:rsidRPr="00B60977" w:rsidRDefault="0051438E" w:rsidP="005E5C56">
      <w:pPr>
        <w:pStyle w:val="BodyText21"/>
        <w:widowControl/>
        <w:rPr>
          <w:rFonts w:ascii="Tahoma" w:hAnsi="Tahoma" w:cs="Tahoma"/>
          <w:sz w:val="20"/>
        </w:rPr>
      </w:pPr>
    </w:p>
    <w:p w:rsidR="00ED0BE7" w:rsidRPr="00B60977" w:rsidRDefault="00ED0BE7" w:rsidP="005E5C56">
      <w:pPr>
        <w:pStyle w:val="BodyText21"/>
        <w:widowControl/>
        <w:rPr>
          <w:rFonts w:ascii="Tahoma" w:hAnsi="Tahoma" w:cs="Tahoma"/>
          <w:sz w:val="20"/>
        </w:rPr>
      </w:pPr>
    </w:p>
    <w:p w:rsidR="00711583" w:rsidRPr="00B60977" w:rsidRDefault="00E518ED" w:rsidP="0051438E">
      <w:pPr>
        <w:pStyle w:val="BodyText21"/>
        <w:widowControl/>
        <w:jc w:val="center"/>
        <w:rPr>
          <w:rFonts w:ascii="Tahoma" w:hAnsi="Tahoma" w:cs="Tahoma"/>
          <w:b/>
          <w:spacing w:val="50"/>
          <w:sz w:val="28"/>
          <w:szCs w:val="28"/>
        </w:rPr>
      </w:pPr>
      <w:r>
        <w:rPr>
          <w:rFonts w:ascii="Tahoma" w:hAnsi="Tahoma" w:cs="Tahoma"/>
          <w:b/>
          <w:spacing w:val="50"/>
          <w:sz w:val="28"/>
          <w:szCs w:val="28"/>
        </w:rPr>
        <w:t>SMLOUVU</w:t>
      </w:r>
      <w:r w:rsidR="00A3733B" w:rsidRPr="00B60977">
        <w:rPr>
          <w:rFonts w:ascii="Tahoma" w:hAnsi="Tahoma" w:cs="Tahoma"/>
          <w:b/>
          <w:spacing w:val="50"/>
          <w:sz w:val="28"/>
          <w:szCs w:val="28"/>
        </w:rPr>
        <w:t xml:space="preserve"> O DÍLO</w:t>
      </w:r>
    </w:p>
    <w:p w:rsidR="0051438E" w:rsidRPr="00B60977" w:rsidRDefault="0051438E" w:rsidP="0051438E">
      <w:pPr>
        <w:pStyle w:val="BodyText21"/>
        <w:widowControl/>
        <w:jc w:val="center"/>
        <w:rPr>
          <w:rFonts w:ascii="Tahoma" w:hAnsi="Tahoma" w:cs="Tahoma"/>
          <w:b/>
          <w:sz w:val="20"/>
        </w:rPr>
      </w:pPr>
    </w:p>
    <w:p w:rsidR="00E7734C" w:rsidRPr="00B60977" w:rsidRDefault="00994F07" w:rsidP="0051438E">
      <w:pPr>
        <w:pStyle w:val="BodyText21"/>
        <w:widowControl/>
        <w:jc w:val="center"/>
        <w:rPr>
          <w:rFonts w:ascii="Tahoma" w:hAnsi="Tahoma" w:cs="Tahoma"/>
          <w:b/>
          <w:sz w:val="20"/>
        </w:rPr>
      </w:pPr>
      <w:r w:rsidRPr="00B60977">
        <w:rPr>
          <w:rFonts w:ascii="Tahoma" w:hAnsi="Tahoma" w:cs="Tahoma"/>
          <w:b/>
          <w:sz w:val="20"/>
        </w:rPr>
        <w:t>dle § 2586</w:t>
      </w:r>
      <w:r w:rsidR="00711583" w:rsidRPr="00B60977">
        <w:rPr>
          <w:rFonts w:ascii="Tahoma" w:hAnsi="Tahoma" w:cs="Tahoma"/>
          <w:b/>
          <w:sz w:val="20"/>
        </w:rPr>
        <w:t xml:space="preserve"> a </w:t>
      </w:r>
      <w:proofErr w:type="spellStart"/>
      <w:r w:rsidR="00711583" w:rsidRPr="00B60977">
        <w:rPr>
          <w:rFonts w:ascii="Tahoma" w:hAnsi="Tahoma" w:cs="Tahoma"/>
          <w:b/>
          <w:sz w:val="20"/>
        </w:rPr>
        <w:t>násl</w:t>
      </w:r>
      <w:proofErr w:type="spellEnd"/>
      <w:r w:rsidR="00090831" w:rsidRPr="00B60977">
        <w:rPr>
          <w:rFonts w:ascii="Tahoma" w:hAnsi="Tahoma" w:cs="Tahoma"/>
          <w:b/>
          <w:sz w:val="20"/>
        </w:rPr>
        <w:t>.</w:t>
      </w:r>
      <w:r w:rsidR="00DC363C" w:rsidRPr="00B60977">
        <w:rPr>
          <w:rFonts w:ascii="Tahoma" w:hAnsi="Tahoma" w:cs="Tahoma"/>
          <w:b/>
          <w:sz w:val="20"/>
        </w:rPr>
        <w:t xml:space="preserve"> zákona č.</w:t>
      </w:r>
      <w:r w:rsidR="00AA111C" w:rsidRPr="00B60977">
        <w:rPr>
          <w:rFonts w:ascii="Tahoma" w:hAnsi="Tahoma" w:cs="Tahoma"/>
          <w:b/>
          <w:sz w:val="20"/>
        </w:rPr>
        <w:t xml:space="preserve"> </w:t>
      </w:r>
      <w:r w:rsidRPr="00B60977">
        <w:rPr>
          <w:rFonts w:ascii="Tahoma" w:hAnsi="Tahoma" w:cs="Tahoma"/>
          <w:b/>
          <w:sz w:val="20"/>
        </w:rPr>
        <w:t>89/2012</w:t>
      </w:r>
      <w:r w:rsidR="00711583" w:rsidRPr="00B60977">
        <w:rPr>
          <w:rFonts w:ascii="Tahoma" w:hAnsi="Tahoma" w:cs="Tahoma"/>
          <w:b/>
          <w:sz w:val="20"/>
        </w:rPr>
        <w:t xml:space="preserve"> Sb., </w:t>
      </w:r>
      <w:r w:rsidR="006F7989" w:rsidRPr="00B60977">
        <w:rPr>
          <w:rFonts w:ascii="Tahoma" w:hAnsi="Tahoma" w:cs="Tahoma"/>
          <w:b/>
          <w:sz w:val="20"/>
        </w:rPr>
        <w:t>o</w:t>
      </w:r>
      <w:r w:rsidRPr="00B60977">
        <w:rPr>
          <w:rFonts w:ascii="Tahoma" w:hAnsi="Tahoma" w:cs="Tahoma"/>
          <w:b/>
          <w:sz w:val="20"/>
        </w:rPr>
        <w:t>bčanský zákoník</w:t>
      </w:r>
      <w:r w:rsidR="006F7989" w:rsidRPr="00B60977">
        <w:rPr>
          <w:rFonts w:ascii="Tahoma" w:hAnsi="Tahoma" w:cs="Tahoma"/>
          <w:b/>
          <w:sz w:val="20"/>
        </w:rPr>
        <w:t xml:space="preserve">, </w:t>
      </w:r>
      <w:r w:rsidR="005652F9" w:rsidRPr="00B60977">
        <w:rPr>
          <w:rFonts w:ascii="Tahoma" w:hAnsi="Tahoma" w:cs="Tahoma"/>
          <w:b/>
          <w:sz w:val="20"/>
        </w:rPr>
        <w:t>ve znění pozdějších předpisů</w:t>
      </w:r>
    </w:p>
    <w:p w:rsidR="00A3733B" w:rsidRPr="00B60977" w:rsidRDefault="00A3733B" w:rsidP="0051438E">
      <w:pPr>
        <w:pStyle w:val="BodyText21"/>
        <w:widowControl/>
        <w:jc w:val="center"/>
        <w:rPr>
          <w:rFonts w:ascii="Tahoma" w:hAnsi="Tahoma" w:cs="Tahoma"/>
          <w:b/>
          <w:sz w:val="20"/>
        </w:rPr>
      </w:pPr>
    </w:p>
    <w:p w:rsidR="00482467" w:rsidRPr="00B60977" w:rsidRDefault="00482467" w:rsidP="0051438E">
      <w:pPr>
        <w:pStyle w:val="BodyText21"/>
        <w:widowControl/>
        <w:rPr>
          <w:rFonts w:ascii="Tahoma" w:hAnsi="Tahoma" w:cs="Tahoma"/>
          <w:sz w:val="20"/>
        </w:rPr>
      </w:pPr>
    </w:p>
    <w:p w:rsidR="00A3733B" w:rsidRPr="00B60977" w:rsidRDefault="0051438E" w:rsidP="0051438E">
      <w:pPr>
        <w:pStyle w:val="Nadpis1"/>
        <w:numPr>
          <w:ilvl w:val="0"/>
          <w:numId w:val="0"/>
        </w:numPr>
        <w:rPr>
          <w:rFonts w:ascii="Tahoma" w:hAnsi="Tahoma" w:cs="Tahoma"/>
          <w:sz w:val="20"/>
        </w:rPr>
      </w:pPr>
      <w:r w:rsidRPr="00B60977">
        <w:rPr>
          <w:rFonts w:ascii="Tahoma" w:hAnsi="Tahoma" w:cs="Tahoma"/>
          <w:sz w:val="20"/>
        </w:rPr>
        <w:t>I.</w:t>
      </w:r>
      <w:r w:rsidRPr="00B60977">
        <w:rPr>
          <w:rFonts w:ascii="Tahoma" w:hAnsi="Tahoma" w:cs="Tahoma"/>
          <w:sz w:val="20"/>
        </w:rPr>
        <w:tab/>
      </w:r>
      <w:r w:rsidR="00A3733B" w:rsidRPr="00B60977">
        <w:rPr>
          <w:rFonts w:ascii="Tahoma" w:hAnsi="Tahoma" w:cs="Tahoma"/>
          <w:sz w:val="20"/>
        </w:rPr>
        <w:t>Předmět smlouvy</w:t>
      </w:r>
    </w:p>
    <w:p w:rsidR="00A3733B" w:rsidRPr="00B60977" w:rsidRDefault="00A3733B" w:rsidP="005E5C56">
      <w:pPr>
        <w:rPr>
          <w:rFonts w:ascii="Tahoma" w:hAnsi="Tahoma" w:cs="Tahoma"/>
        </w:rPr>
      </w:pPr>
    </w:p>
    <w:p w:rsidR="00A3733B" w:rsidRPr="00B60977" w:rsidRDefault="00A3733B" w:rsidP="008D2B6A">
      <w:pPr>
        <w:numPr>
          <w:ilvl w:val="1"/>
          <w:numId w:val="6"/>
        </w:numPr>
        <w:jc w:val="both"/>
        <w:rPr>
          <w:rFonts w:ascii="Tahoma" w:hAnsi="Tahoma" w:cs="Tahoma"/>
        </w:rPr>
      </w:pPr>
      <w:r w:rsidRPr="00B60977">
        <w:rPr>
          <w:rFonts w:ascii="Tahoma" w:hAnsi="Tahoma" w:cs="Tahoma"/>
        </w:rPr>
        <w:t>Zhotovitel se touto smlouvou zavazuje provést pro objednatele řádně a včas, na svůj náklad a nebezpečí sjednané dílo dle článku II. této smlouvy a objednatel se zavazuje</w:t>
      </w:r>
      <w:r w:rsidR="00257669" w:rsidRPr="00B60977">
        <w:rPr>
          <w:rFonts w:ascii="Tahoma" w:hAnsi="Tahoma" w:cs="Tahoma"/>
        </w:rPr>
        <w:t xml:space="preserve"> řádně provedené dílo převzít a</w:t>
      </w:r>
      <w:r w:rsidRPr="00B60977">
        <w:rPr>
          <w:rFonts w:ascii="Tahoma" w:hAnsi="Tahoma" w:cs="Tahoma"/>
        </w:rPr>
        <w:t xml:space="preserve"> za </w:t>
      </w:r>
      <w:r w:rsidR="00257669" w:rsidRPr="00B60977">
        <w:rPr>
          <w:rFonts w:ascii="Tahoma" w:hAnsi="Tahoma" w:cs="Tahoma"/>
        </w:rPr>
        <w:t>toto</w:t>
      </w:r>
      <w:r w:rsidRPr="00B60977">
        <w:rPr>
          <w:rFonts w:ascii="Tahoma" w:hAnsi="Tahoma" w:cs="Tahoma"/>
        </w:rPr>
        <w:t xml:space="preserve"> dílo zaplatit zhotoviteli cenu ve výši a za podmínek sjednaných v této smlouvě.</w:t>
      </w:r>
    </w:p>
    <w:p w:rsidR="00A3733B" w:rsidRPr="00B60977" w:rsidRDefault="00A3733B" w:rsidP="005E5C56">
      <w:pPr>
        <w:jc w:val="both"/>
        <w:rPr>
          <w:rFonts w:ascii="Tahoma" w:hAnsi="Tahoma" w:cs="Tahoma"/>
        </w:rPr>
      </w:pPr>
    </w:p>
    <w:p w:rsidR="00A3733B" w:rsidRPr="00B60977" w:rsidRDefault="00A3733B" w:rsidP="008D2B6A">
      <w:pPr>
        <w:numPr>
          <w:ilvl w:val="1"/>
          <w:numId w:val="6"/>
        </w:numPr>
        <w:jc w:val="both"/>
        <w:rPr>
          <w:rFonts w:ascii="Tahoma" w:hAnsi="Tahoma" w:cs="Tahoma"/>
        </w:rPr>
      </w:pPr>
      <w:r w:rsidRPr="00B60977">
        <w:rPr>
          <w:rFonts w:ascii="Tahoma" w:hAnsi="Tahoma" w:cs="Tahoma"/>
        </w:rPr>
        <w:t xml:space="preserve">Zhotovitel provede dílo dle článku II. této smlouvy tím, že řádně a včas dodá kompletní stavební práce, včetně stavebních materiálů, v rozsahu zadávací dokumentace, této smlouvy, obecně závazných právních předpisů, </w:t>
      </w:r>
      <w:r w:rsidR="001434E2" w:rsidRPr="00B60977">
        <w:rPr>
          <w:rFonts w:ascii="Tahoma" w:hAnsi="Tahoma" w:cs="Tahoma"/>
        </w:rPr>
        <w:t>ČSN, ČN, EN</w:t>
      </w:r>
      <w:r w:rsidRPr="00B60977">
        <w:rPr>
          <w:rFonts w:ascii="Tahoma" w:hAnsi="Tahoma" w:cs="Tahoma"/>
        </w:rPr>
        <w:t xml:space="preserve"> a ostatních norem, a to včetně zařízení staveniště a jeho vyklizení po dokončení díla.</w:t>
      </w:r>
    </w:p>
    <w:p w:rsidR="00655636" w:rsidRPr="00B60977" w:rsidRDefault="00655636" w:rsidP="00655636">
      <w:pPr>
        <w:pStyle w:val="Odstavecseseznamem"/>
        <w:rPr>
          <w:rFonts w:ascii="Tahoma" w:hAnsi="Tahoma" w:cs="Tahoma"/>
        </w:rPr>
      </w:pPr>
    </w:p>
    <w:p w:rsidR="00655636" w:rsidRPr="00B60977" w:rsidRDefault="00655636" w:rsidP="00655636">
      <w:pPr>
        <w:numPr>
          <w:ilvl w:val="1"/>
          <w:numId w:val="6"/>
        </w:numPr>
        <w:ind w:left="703" w:hanging="709"/>
        <w:jc w:val="both"/>
        <w:rPr>
          <w:rFonts w:ascii="Tahoma" w:hAnsi="Tahoma" w:cs="Tahoma"/>
        </w:rPr>
      </w:pPr>
      <w:r w:rsidRPr="00B60977">
        <w:rPr>
          <w:rFonts w:ascii="Tahoma" w:hAnsi="Tahoma" w:cs="Tahoma"/>
        </w:rPr>
        <w:t>Definice:</w:t>
      </w:r>
    </w:p>
    <w:p w:rsidR="00655636" w:rsidRPr="00B60977" w:rsidRDefault="00655636" w:rsidP="00655636">
      <w:pPr>
        <w:tabs>
          <w:tab w:val="left" w:pos="1410"/>
        </w:tabs>
        <w:ind w:left="705" w:hanging="709"/>
        <w:jc w:val="both"/>
        <w:rPr>
          <w:rFonts w:ascii="Tahoma" w:hAnsi="Tahoma" w:cs="Tahoma"/>
        </w:rPr>
      </w:pPr>
    </w:p>
    <w:p w:rsidR="00655636" w:rsidRPr="00B60977" w:rsidRDefault="00655636" w:rsidP="00A63B33">
      <w:pPr>
        <w:numPr>
          <w:ilvl w:val="0"/>
          <w:numId w:val="44"/>
        </w:numPr>
        <w:ind w:left="1276" w:hanging="567"/>
        <w:jc w:val="both"/>
        <w:rPr>
          <w:rFonts w:ascii="Tahoma" w:hAnsi="Tahoma" w:cs="Tahoma"/>
        </w:rPr>
      </w:pPr>
      <w:r w:rsidRPr="00B60977">
        <w:rPr>
          <w:rFonts w:ascii="Tahoma" w:hAnsi="Tahoma" w:cs="Tahoma"/>
        </w:rPr>
        <w:t>Objednatelem je zadavatel po uzavření smlouvy na plnění veřejné zakázky (smlouvy o dílo).</w:t>
      </w:r>
    </w:p>
    <w:p w:rsidR="00655636" w:rsidRPr="00B60977" w:rsidRDefault="00655636" w:rsidP="00A63B33">
      <w:pPr>
        <w:numPr>
          <w:ilvl w:val="0"/>
          <w:numId w:val="44"/>
        </w:numPr>
        <w:ind w:left="1276" w:hanging="567"/>
        <w:jc w:val="both"/>
        <w:rPr>
          <w:rFonts w:ascii="Tahoma" w:hAnsi="Tahoma" w:cs="Tahoma"/>
        </w:rPr>
      </w:pPr>
      <w:r w:rsidRPr="00B60977">
        <w:rPr>
          <w:rFonts w:ascii="Tahoma" w:hAnsi="Tahoma" w:cs="Tahoma"/>
        </w:rPr>
        <w:t>Zhotovitelem je dodavatel po uzavření smlouvy na plnění veřejné zakázky (smlouvy o dílo).</w:t>
      </w:r>
    </w:p>
    <w:p w:rsidR="00655636" w:rsidRPr="00B60977" w:rsidRDefault="00655636" w:rsidP="00A63B33">
      <w:pPr>
        <w:numPr>
          <w:ilvl w:val="0"/>
          <w:numId w:val="44"/>
        </w:numPr>
        <w:ind w:left="1276" w:hanging="567"/>
        <w:jc w:val="both"/>
        <w:rPr>
          <w:rFonts w:ascii="Tahoma" w:hAnsi="Tahoma" w:cs="Tahoma"/>
        </w:rPr>
      </w:pPr>
      <w:proofErr w:type="spellStart"/>
      <w:r w:rsidRPr="00B60977">
        <w:rPr>
          <w:rFonts w:ascii="Tahoma" w:hAnsi="Tahoma" w:cs="Tahoma"/>
        </w:rPr>
        <w:t>Podzhotovitelem</w:t>
      </w:r>
      <w:proofErr w:type="spellEnd"/>
      <w:r w:rsidRPr="00B60977">
        <w:rPr>
          <w:rFonts w:ascii="Tahoma" w:hAnsi="Tahoma" w:cs="Tahoma"/>
        </w:rPr>
        <w:t xml:space="preserve"> je poddodavatel po uzavření smlouvy na plnění veřejné zakázky (smlouvy o dílo).</w:t>
      </w:r>
    </w:p>
    <w:p w:rsidR="00655636" w:rsidRPr="00B60977" w:rsidRDefault="00655636" w:rsidP="00A63B33">
      <w:pPr>
        <w:numPr>
          <w:ilvl w:val="0"/>
          <w:numId w:val="44"/>
        </w:numPr>
        <w:ind w:left="1276" w:hanging="567"/>
        <w:jc w:val="both"/>
        <w:rPr>
          <w:rFonts w:ascii="Tahoma" w:hAnsi="Tahoma" w:cs="Tahoma"/>
        </w:rPr>
      </w:pPr>
      <w:r w:rsidRPr="00B60977">
        <w:rPr>
          <w:rFonts w:ascii="Tahoma" w:hAnsi="Tahoma" w:cs="Tahoma"/>
        </w:rPr>
        <w:t>Příslušnou dokumentací je dokumentace zpracovaná v rozsahu stanoveném jiným právním předpisem (vyhláškou č. 230/2012 Sb.).</w:t>
      </w:r>
    </w:p>
    <w:p w:rsidR="00655636" w:rsidRPr="00B60977" w:rsidRDefault="00655636" w:rsidP="00A63B33">
      <w:pPr>
        <w:numPr>
          <w:ilvl w:val="0"/>
          <w:numId w:val="44"/>
        </w:numPr>
        <w:ind w:left="1276" w:hanging="567"/>
        <w:jc w:val="both"/>
        <w:rPr>
          <w:rFonts w:ascii="Tahoma" w:hAnsi="Tahoma" w:cs="Tahoma"/>
        </w:rPr>
      </w:pPr>
      <w:r w:rsidRPr="00B60977">
        <w:rPr>
          <w:rFonts w:ascii="Tahoma" w:hAnsi="Tahoma" w:cs="Tahom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655636" w:rsidRPr="00B60977" w:rsidRDefault="00655636" w:rsidP="00655636">
      <w:pPr>
        <w:ind w:left="705"/>
        <w:jc w:val="both"/>
        <w:rPr>
          <w:rFonts w:ascii="Tahoma" w:hAnsi="Tahoma" w:cs="Tahoma"/>
        </w:rPr>
      </w:pPr>
    </w:p>
    <w:p w:rsidR="0051438E" w:rsidRPr="00B60977" w:rsidRDefault="0051438E"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II.</w:t>
      </w:r>
      <w:r w:rsidRPr="00B60977">
        <w:rPr>
          <w:rFonts w:ascii="Tahoma" w:hAnsi="Tahoma" w:cs="Tahoma"/>
          <w:b/>
        </w:rPr>
        <w:tab/>
        <w:t>Specifikace díla</w:t>
      </w:r>
    </w:p>
    <w:p w:rsidR="00A3733B" w:rsidRPr="00B60977" w:rsidRDefault="00A3733B" w:rsidP="00F8445C">
      <w:pPr>
        <w:jc w:val="both"/>
        <w:rPr>
          <w:rFonts w:ascii="Tahoma" w:hAnsi="Tahoma" w:cs="Tahoma"/>
        </w:rPr>
      </w:pPr>
    </w:p>
    <w:p w:rsidR="00C166E6" w:rsidRPr="00B60977" w:rsidRDefault="00A3733B" w:rsidP="00643FF4">
      <w:pPr>
        <w:numPr>
          <w:ilvl w:val="1"/>
          <w:numId w:val="30"/>
        </w:numPr>
        <w:jc w:val="both"/>
        <w:rPr>
          <w:rFonts w:ascii="Tahoma" w:hAnsi="Tahoma" w:cs="Tahoma"/>
        </w:rPr>
      </w:pPr>
      <w:r w:rsidRPr="00B60977">
        <w:rPr>
          <w:rFonts w:ascii="Tahoma" w:hAnsi="Tahoma" w:cs="Tahoma"/>
        </w:rPr>
        <w:t>Předmětem díla dle této smlouvy</w:t>
      </w:r>
      <w:r w:rsidR="00711583" w:rsidRPr="00B60977">
        <w:rPr>
          <w:rFonts w:ascii="Tahoma" w:hAnsi="Tahoma" w:cs="Tahoma"/>
        </w:rPr>
        <w:t xml:space="preserve"> je </w:t>
      </w:r>
      <w:r w:rsidR="00AF767E" w:rsidRPr="00B60977">
        <w:rPr>
          <w:rFonts w:ascii="Tahoma" w:hAnsi="Tahoma" w:cs="Tahoma"/>
        </w:rPr>
        <w:t>provedení a obstarání veškerých prací nutných k úplnému dokončení a zprovoznění stavby „</w:t>
      </w:r>
      <w:r w:rsidR="00165D0B" w:rsidRPr="00B4787C">
        <w:rPr>
          <w:rFonts w:ascii="Tahoma" w:hAnsi="Tahoma" w:cs="Tahoma"/>
          <w:b/>
          <w:bCs/>
        </w:rPr>
        <w:t>Zajištění konektivity a pořízení vybavení odborných učeben pro základní školy Karlovy Vary, výzva č. 47 IROP – stavební práce, I. etapa</w:t>
      </w:r>
      <w:r w:rsidR="00AF767E" w:rsidRPr="00B60977">
        <w:rPr>
          <w:rFonts w:ascii="Tahoma" w:hAnsi="Tahoma" w:cs="Tahoma"/>
        </w:rPr>
        <w:t>“ dle zpracovan</w:t>
      </w:r>
      <w:r w:rsidR="00FB4531">
        <w:rPr>
          <w:rFonts w:ascii="Tahoma" w:hAnsi="Tahoma" w:cs="Tahoma"/>
        </w:rPr>
        <w:t>ých</w:t>
      </w:r>
      <w:r w:rsidR="00AF767E" w:rsidRPr="00B60977">
        <w:rPr>
          <w:rFonts w:ascii="Tahoma" w:hAnsi="Tahoma" w:cs="Tahoma"/>
        </w:rPr>
        <w:t xml:space="preserve"> projektov</w:t>
      </w:r>
      <w:r w:rsidR="00FB4531">
        <w:rPr>
          <w:rFonts w:ascii="Tahoma" w:hAnsi="Tahoma" w:cs="Tahoma"/>
        </w:rPr>
        <w:t>ých</w:t>
      </w:r>
      <w:r w:rsidR="00AF767E" w:rsidRPr="00B60977">
        <w:rPr>
          <w:rFonts w:ascii="Tahoma" w:hAnsi="Tahoma" w:cs="Tahoma"/>
        </w:rPr>
        <w:t xml:space="preserve"> dokumentac</w:t>
      </w:r>
      <w:r w:rsidR="00FB4531">
        <w:rPr>
          <w:rFonts w:ascii="Tahoma" w:hAnsi="Tahoma" w:cs="Tahoma"/>
        </w:rPr>
        <w:t>í</w:t>
      </w:r>
      <w:r w:rsidR="00AF767E" w:rsidRPr="00B60977">
        <w:rPr>
          <w:rFonts w:ascii="Tahoma" w:hAnsi="Tahoma" w:cs="Tahoma"/>
        </w:rPr>
        <w:t xml:space="preserve"> pro provádění stavby s názvem „</w:t>
      </w:r>
      <w:r w:rsidR="00165D0B" w:rsidRPr="00B4787C">
        <w:rPr>
          <w:rFonts w:ascii="Tahoma" w:hAnsi="Tahoma" w:cs="Tahoma"/>
          <w:b/>
          <w:bCs/>
        </w:rPr>
        <w:t>Zajištění konektivity a pořízení vybavení odborných učeben pro základní školy Karlovy Vary, výzva č. 47 IROP – stavební práce, I. etapa</w:t>
      </w:r>
      <w:r w:rsidR="00AF767E" w:rsidRPr="00B60977">
        <w:rPr>
          <w:rFonts w:ascii="Tahoma" w:hAnsi="Tahoma" w:cs="Tahoma"/>
        </w:rPr>
        <w:t xml:space="preserve">“ </w:t>
      </w:r>
      <w:r w:rsidR="00393D5A" w:rsidRPr="00B60977">
        <w:rPr>
          <w:rFonts w:ascii="Tahoma" w:hAnsi="Tahoma" w:cs="Tahoma"/>
        </w:rPr>
        <w:t>(dále též</w:t>
      </w:r>
      <w:r w:rsidR="00FB4531">
        <w:rPr>
          <w:rFonts w:ascii="Tahoma" w:hAnsi="Tahoma" w:cs="Tahoma"/>
        </w:rPr>
        <w:t xml:space="preserve"> souhrnně</w:t>
      </w:r>
      <w:r w:rsidR="00393D5A" w:rsidRPr="00B60977">
        <w:rPr>
          <w:rFonts w:ascii="Tahoma" w:hAnsi="Tahoma" w:cs="Tahoma"/>
        </w:rPr>
        <w:t xml:space="preserve"> „PD“)</w:t>
      </w:r>
      <w:r w:rsidR="00AF767E" w:rsidRPr="00B60977">
        <w:rPr>
          <w:rFonts w:ascii="Tahoma" w:hAnsi="Tahoma" w:cs="Tahoma"/>
        </w:rPr>
        <w:t xml:space="preserve">. </w:t>
      </w:r>
      <w:r w:rsidRPr="00B60977">
        <w:rPr>
          <w:rFonts w:ascii="Tahoma" w:hAnsi="Tahoma" w:cs="Tahoma"/>
        </w:rPr>
        <w:t xml:space="preserve">Podkladem pro uzavření smlouvy je nabídka zhotovitele ze dne </w:t>
      </w:r>
      <w:r w:rsidR="00A405D6" w:rsidRPr="00A405D6">
        <w:rPr>
          <w:rFonts w:ascii="Tahoma" w:hAnsi="Tahoma" w:cs="Tahoma"/>
        </w:rPr>
        <w:t>24. 5. 2018</w:t>
      </w:r>
      <w:r w:rsidR="00A405D6" w:rsidRPr="00B60977">
        <w:rPr>
          <w:rFonts w:ascii="Tahoma" w:hAnsi="Tahoma" w:cs="Tahoma"/>
        </w:rPr>
        <w:t xml:space="preserve"> </w:t>
      </w:r>
      <w:r w:rsidRPr="00B60977">
        <w:rPr>
          <w:rFonts w:ascii="Tahoma" w:hAnsi="Tahoma" w:cs="Tahoma"/>
        </w:rPr>
        <w:t>(</w:t>
      </w:r>
      <w:r w:rsidR="00D2621B" w:rsidRPr="00B60977">
        <w:rPr>
          <w:rFonts w:ascii="Tahoma" w:hAnsi="Tahoma" w:cs="Tahoma"/>
        </w:rPr>
        <w:t xml:space="preserve">která je doložena u objednatele jako externí </w:t>
      </w:r>
      <w:r w:rsidRPr="00B60977">
        <w:rPr>
          <w:rFonts w:ascii="Tahoma" w:hAnsi="Tahoma" w:cs="Tahoma"/>
        </w:rPr>
        <w:t>příloha smlouvy). Předmět díla je blíže specifikován zadávací dokumentací pro veřejnou zakázku</w:t>
      </w:r>
      <w:r w:rsidR="0014485C" w:rsidRPr="00B60977">
        <w:rPr>
          <w:rFonts w:ascii="Tahoma" w:hAnsi="Tahoma" w:cs="Tahoma"/>
        </w:rPr>
        <w:t xml:space="preserve"> </w:t>
      </w:r>
      <w:r w:rsidR="00D2621B" w:rsidRPr="00B60977">
        <w:rPr>
          <w:rFonts w:ascii="Tahoma" w:hAnsi="Tahoma" w:cs="Tahoma"/>
        </w:rPr>
        <w:t>(která je doložena u objednatele jako externí příloha smlouvy</w:t>
      </w:r>
      <w:r w:rsidR="00190814" w:rsidRPr="00B60977">
        <w:rPr>
          <w:rFonts w:ascii="Tahoma" w:hAnsi="Tahoma" w:cs="Tahoma"/>
        </w:rPr>
        <w:t xml:space="preserve">) </w:t>
      </w:r>
      <w:r w:rsidR="001C55AC" w:rsidRPr="00B60977">
        <w:rPr>
          <w:rFonts w:ascii="Tahoma" w:hAnsi="Tahoma" w:cs="Tahoma"/>
        </w:rPr>
        <w:t xml:space="preserve">a projektovou dokumentací </w:t>
      </w:r>
      <w:r w:rsidR="00190814" w:rsidRPr="00B60977">
        <w:rPr>
          <w:rFonts w:ascii="Tahoma" w:hAnsi="Tahoma" w:cs="Tahoma"/>
        </w:rPr>
        <w:t>pro provádění stavby</w:t>
      </w:r>
      <w:r w:rsidR="00AF767E" w:rsidRPr="00B60977">
        <w:rPr>
          <w:rFonts w:ascii="Tahoma" w:hAnsi="Tahoma" w:cs="Tahoma"/>
        </w:rPr>
        <w:t xml:space="preserve"> viz výše</w:t>
      </w:r>
      <w:r w:rsidR="00190814" w:rsidRPr="00B60977">
        <w:rPr>
          <w:rFonts w:ascii="Tahoma" w:hAnsi="Tahoma" w:cs="Tahoma"/>
        </w:rPr>
        <w:t>, která je součástí zadávací dokumentace</w:t>
      </w:r>
      <w:r w:rsidRPr="00B60977">
        <w:rPr>
          <w:rFonts w:ascii="Tahoma" w:hAnsi="Tahoma" w:cs="Tahoma"/>
        </w:rPr>
        <w:t>. Zadávací dokumentace pro veřejnou zakázku tvoří nedílnou součást této smlouvy a byl</w:t>
      </w:r>
      <w:r w:rsidR="00190814" w:rsidRPr="00B60977">
        <w:rPr>
          <w:rFonts w:ascii="Tahoma" w:hAnsi="Tahoma" w:cs="Tahoma"/>
        </w:rPr>
        <w:t>a zhotoviteli předána</w:t>
      </w:r>
      <w:r w:rsidRPr="00B60977">
        <w:rPr>
          <w:rFonts w:ascii="Tahoma" w:hAnsi="Tahoma" w:cs="Tahoma"/>
        </w:rPr>
        <w:t xml:space="preserve"> jako podklad pro stanovení ceny díla</w:t>
      </w:r>
      <w:r w:rsidR="008024BF" w:rsidRPr="00B60977">
        <w:rPr>
          <w:rFonts w:ascii="Tahoma" w:hAnsi="Tahoma" w:cs="Tahoma"/>
        </w:rPr>
        <w:t xml:space="preserve"> před podpisem této smlouvy</w:t>
      </w:r>
      <w:r w:rsidRPr="00B60977">
        <w:rPr>
          <w:rFonts w:ascii="Tahoma" w:hAnsi="Tahoma" w:cs="Tahoma"/>
        </w:rPr>
        <w:t xml:space="preserve">, což zhotovitel </w:t>
      </w:r>
      <w:r w:rsidR="00C166E6" w:rsidRPr="00B60977">
        <w:rPr>
          <w:rFonts w:ascii="Tahoma" w:hAnsi="Tahoma" w:cs="Tahoma"/>
        </w:rPr>
        <w:t>podpisem této smlouvy stvrzuje.</w:t>
      </w:r>
      <w:r w:rsidR="00D57857" w:rsidRPr="00B60977">
        <w:rPr>
          <w:rFonts w:ascii="Tahoma" w:hAnsi="Tahoma" w:cs="Tahoma"/>
        </w:rPr>
        <w:t xml:space="preserve"> Za správnost a</w:t>
      </w:r>
      <w:r w:rsidR="002106A5" w:rsidRPr="00B60977">
        <w:rPr>
          <w:rFonts w:ascii="Tahoma" w:hAnsi="Tahoma" w:cs="Tahoma"/>
        </w:rPr>
        <w:t> </w:t>
      </w:r>
      <w:r w:rsidR="00D57857" w:rsidRPr="00B60977">
        <w:rPr>
          <w:rFonts w:ascii="Tahoma" w:hAnsi="Tahoma" w:cs="Tahoma"/>
        </w:rPr>
        <w:t>úplnost předané projektové dokumentace a soupis</w:t>
      </w:r>
      <w:r w:rsidR="002106A5" w:rsidRPr="00B60977">
        <w:rPr>
          <w:rFonts w:ascii="Tahoma" w:hAnsi="Tahoma" w:cs="Tahoma"/>
        </w:rPr>
        <w:t>u</w:t>
      </w:r>
      <w:r w:rsidR="00D57857" w:rsidRPr="00B60977">
        <w:rPr>
          <w:rFonts w:ascii="Tahoma" w:hAnsi="Tahoma" w:cs="Tahoma"/>
        </w:rPr>
        <w:t xml:space="preserve"> stavebních prací, dodávek a služeb s výkazem výměr odpovídá výhradně objednatel.</w:t>
      </w:r>
    </w:p>
    <w:p w:rsidR="00C166E6" w:rsidRPr="00B60977" w:rsidRDefault="00C166E6" w:rsidP="00C166E6">
      <w:pPr>
        <w:jc w:val="both"/>
        <w:rPr>
          <w:rFonts w:ascii="Tahoma" w:hAnsi="Tahoma" w:cs="Tahoma"/>
        </w:rPr>
      </w:pPr>
    </w:p>
    <w:p w:rsidR="00A3733B" w:rsidRPr="00B60977" w:rsidRDefault="00A3733B" w:rsidP="008D2B6A">
      <w:pPr>
        <w:numPr>
          <w:ilvl w:val="1"/>
          <w:numId w:val="30"/>
        </w:numPr>
        <w:jc w:val="both"/>
        <w:rPr>
          <w:rFonts w:ascii="Tahoma" w:hAnsi="Tahoma" w:cs="Tahoma"/>
        </w:rPr>
      </w:pPr>
      <w:r w:rsidRPr="00B60977">
        <w:rPr>
          <w:rFonts w:ascii="Tahoma" w:hAnsi="Tahoma" w:cs="Tahoma"/>
        </w:rPr>
        <w:t>Smluvní strany se dohodly, že předmětem díla je provedení všech činností, prací a dodávek obsažených v</w:t>
      </w:r>
      <w:r w:rsidR="008024BF" w:rsidRPr="00B60977">
        <w:rPr>
          <w:rFonts w:ascii="Tahoma" w:hAnsi="Tahoma" w:cs="Tahoma"/>
        </w:rPr>
        <w:t xml:space="preserve"> zadávací dokumentaci včetně </w:t>
      </w:r>
      <w:r w:rsidRPr="00B60977">
        <w:rPr>
          <w:rFonts w:ascii="Tahoma" w:hAnsi="Tahoma" w:cs="Tahoma"/>
        </w:rPr>
        <w:t>projektové dokumentac</w:t>
      </w:r>
      <w:r w:rsidR="008024BF" w:rsidRPr="00B60977">
        <w:rPr>
          <w:rFonts w:ascii="Tahoma" w:hAnsi="Tahoma" w:cs="Tahoma"/>
        </w:rPr>
        <w:t>e</w:t>
      </w:r>
      <w:r w:rsidR="00711583" w:rsidRPr="00B60977">
        <w:rPr>
          <w:rFonts w:ascii="Tahoma" w:hAnsi="Tahoma" w:cs="Tahoma"/>
        </w:rPr>
        <w:t xml:space="preserve">, </w:t>
      </w:r>
      <w:r w:rsidR="00394D49" w:rsidRPr="00B60977">
        <w:rPr>
          <w:rFonts w:ascii="Tahoma" w:hAnsi="Tahoma" w:cs="Tahoma"/>
        </w:rPr>
        <w:t>soupis</w:t>
      </w:r>
      <w:r w:rsidR="008024BF" w:rsidRPr="00B60977">
        <w:rPr>
          <w:rFonts w:ascii="Tahoma" w:hAnsi="Tahoma" w:cs="Tahoma"/>
        </w:rPr>
        <w:t>ů</w:t>
      </w:r>
      <w:r w:rsidR="00EA29F3" w:rsidRPr="00B60977">
        <w:rPr>
          <w:rFonts w:ascii="Tahoma" w:hAnsi="Tahoma" w:cs="Tahoma"/>
        </w:rPr>
        <w:t xml:space="preserve"> stavebních prací, dodávek a služeb s výkazem výměr</w:t>
      </w:r>
      <w:r w:rsidRPr="00B60977">
        <w:rPr>
          <w:rFonts w:ascii="Tahoma" w:hAnsi="Tahoma" w:cs="Tahoma"/>
        </w:rPr>
        <w:t xml:space="preserve"> </w:t>
      </w:r>
      <w:r w:rsidR="0070262D" w:rsidRPr="00B60977">
        <w:rPr>
          <w:rFonts w:ascii="Tahoma" w:hAnsi="Tahoma" w:cs="Tahoma"/>
        </w:rPr>
        <w:t>na akci</w:t>
      </w:r>
      <w:r w:rsidR="00187185" w:rsidRPr="00B60977">
        <w:rPr>
          <w:rFonts w:ascii="Tahoma" w:hAnsi="Tahoma" w:cs="Tahoma"/>
        </w:rPr>
        <w:t xml:space="preserve"> </w:t>
      </w:r>
      <w:r w:rsidR="00AF767E" w:rsidRPr="00B60977">
        <w:rPr>
          <w:rFonts w:ascii="Tahoma" w:hAnsi="Tahoma" w:cs="Tahoma"/>
        </w:rPr>
        <w:t xml:space="preserve">stavby </w:t>
      </w:r>
      <w:r w:rsidR="00AF767E" w:rsidRPr="00B60977">
        <w:rPr>
          <w:rFonts w:ascii="Tahoma" w:hAnsi="Tahoma" w:cs="Tahoma"/>
          <w:i/>
        </w:rPr>
        <w:t>„</w:t>
      </w:r>
      <w:r w:rsidR="0000252B" w:rsidRPr="00B4787C">
        <w:rPr>
          <w:rFonts w:ascii="Tahoma" w:hAnsi="Tahoma" w:cs="Tahoma"/>
          <w:b/>
          <w:bCs/>
        </w:rPr>
        <w:t>Zajištění konektivity a pořízení vybavení odborných učeben pro základní školy Karlovy Vary, výzva č. 47 IROP – stavební práce, I. etapa</w:t>
      </w:r>
      <w:r w:rsidR="00AF767E" w:rsidRPr="00B60977">
        <w:rPr>
          <w:rFonts w:ascii="Tahoma" w:hAnsi="Tahoma" w:cs="Tahoma"/>
          <w:i/>
        </w:rPr>
        <w:t>“.</w:t>
      </w:r>
      <w:r w:rsidR="00AF767E" w:rsidRPr="00B60977">
        <w:rPr>
          <w:rFonts w:ascii="Tahoma" w:hAnsi="Tahoma" w:cs="Tahoma"/>
        </w:rPr>
        <w:t xml:space="preserve"> </w:t>
      </w:r>
      <w:r w:rsidRPr="00B60977">
        <w:rPr>
          <w:rFonts w:ascii="Tahoma" w:hAnsi="Tahoma" w:cs="Tahoma"/>
        </w:rPr>
        <w:t xml:space="preserve">Předmětem </w:t>
      </w:r>
      <w:r w:rsidR="0048496E" w:rsidRPr="00B60977">
        <w:rPr>
          <w:rFonts w:ascii="Tahoma" w:hAnsi="Tahoma" w:cs="Tahoma"/>
        </w:rPr>
        <w:t>plnění</w:t>
      </w:r>
      <w:r w:rsidRPr="00B60977">
        <w:rPr>
          <w:rFonts w:ascii="Tahoma" w:hAnsi="Tahoma" w:cs="Tahoma"/>
        </w:rPr>
        <w:t xml:space="preserve"> jsou rovněž </w:t>
      </w:r>
      <w:r w:rsidR="0048496E" w:rsidRPr="00B60977">
        <w:rPr>
          <w:rFonts w:ascii="Tahoma" w:hAnsi="Tahoma" w:cs="Tahoma"/>
        </w:rPr>
        <w:t xml:space="preserve">náklady na </w:t>
      </w:r>
      <w:r w:rsidRPr="00B60977">
        <w:rPr>
          <w:rFonts w:ascii="Tahoma" w:hAnsi="Tahoma" w:cs="Tahoma"/>
        </w:rPr>
        <w:t>činnosti, práce a</w:t>
      </w:r>
      <w:r w:rsidR="002106A5" w:rsidRPr="00B60977">
        <w:rPr>
          <w:rFonts w:ascii="Tahoma" w:hAnsi="Tahoma" w:cs="Tahoma"/>
        </w:rPr>
        <w:t> </w:t>
      </w:r>
      <w:r w:rsidRPr="00B60977">
        <w:rPr>
          <w:rFonts w:ascii="Tahoma" w:hAnsi="Tahoma" w:cs="Tahoma"/>
        </w:rPr>
        <w:t>dodávky, které nejsou v dok</w:t>
      </w:r>
      <w:r w:rsidR="00711583" w:rsidRPr="00B60977">
        <w:rPr>
          <w:rFonts w:ascii="Tahoma" w:hAnsi="Tahoma" w:cs="Tahoma"/>
        </w:rPr>
        <w:t>umentech</w:t>
      </w:r>
      <w:r w:rsidRPr="00B60977">
        <w:rPr>
          <w:rFonts w:ascii="Tahoma" w:hAnsi="Tahoma" w:cs="Tahoma"/>
        </w:rPr>
        <w:t xml:space="preserve"> uvedených v tomto odstavci smlouvy obsaženy, ale o</w:t>
      </w:r>
      <w:r w:rsidR="002106A5" w:rsidRPr="00B60977">
        <w:rPr>
          <w:rFonts w:ascii="Tahoma" w:hAnsi="Tahoma" w:cs="Tahoma"/>
        </w:rPr>
        <w:t> </w:t>
      </w:r>
      <w:r w:rsidRPr="00B60977">
        <w:rPr>
          <w:rFonts w:ascii="Tahoma" w:hAnsi="Tahoma" w:cs="Tahoma"/>
        </w:rPr>
        <w:t xml:space="preserve">kterých zhotovitel věděl, nebo podle svých odborných znalostí vědět měl nebo mohl, že jsou k řádnému a kvalitnímu provedení díla dané povahy třeba a dále, které jsou s řádným provedením díla nutně spojeny a </w:t>
      </w:r>
      <w:r w:rsidRPr="00B60977">
        <w:rPr>
          <w:rFonts w:ascii="Tahoma" w:hAnsi="Tahoma" w:cs="Tahoma"/>
        </w:rPr>
        <w:lastRenderedPageBreak/>
        <w:t>vyplývají ze standardní praxe realizace děl an</w:t>
      </w:r>
      <w:r w:rsidR="00257669" w:rsidRPr="00B60977">
        <w:rPr>
          <w:rFonts w:ascii="Tahoma" w:hAnsi="Tahoma" w:cs="Tahoma"/>
        </w:rPr>
        <w:t xml:space="preserve">alogického charakteru. Provedení těchto prací však v žádném případě nezvyšuje cenu za provedení díla stanovenou v článku V. odst. </w:t>
      </w:r>
      <w:r w:rsidR="00F14B4A">
        <w:rPr>
          <w:rFonts w:ascii="Tahoma" w:hAnsi="Tahoma" w:cs="Tahoma"/>
        </w:rPr>
        <w:t>5.1</w:t>
      </w:r>
      <w:r w:rsidR="007A5FF0" w:rsidRPr="00B60977">
        <w:rPr>
          <w:rFonts w:ascii="Tahoma" w:hAnsi="Tahoma" w:cs="Tahoma"/>
        </w:rPr>
        <w:t xml:space="preserve"> této smlouvy. Ustanovení § </w:t>
      </w:r>
      <w:r w:rsidR="00257669" w:rsidRPr="00B60977">
        <w:rPr>
          <w:rFonts w:ascii="Tahoma" w:hAnsi="Tahoma" w:cs="Tahoma"/>
        </w:rPr>
        <w:t xml:space="preserve">2594 </w:t>
      </w:r>
      <w:r w:rsidR="00C150CF" w:rsidRPr="00B60977">
        <w:rPr>
          <w:rFonts w:ascii="Tahoma" w:hAnsi="Tahoma" w:cs="Tahoma"/>
        </w:rPr>
        <w:t>zákona č.</w:t>
      </w:r>
      <w:r w:rsidR="007A5FF0" w:rsidRPr="00B60977">
        <w:rPr>
          <w:rFonts w:ascii="Tahoma" w:hAnsi="Tahoma" w:cs="Tahoma"/>
        </w:rPr>
        <w:t xml:space="preserve"> 89/2012 Sb., občanský zákoník</w:t>
      </w:r>
      <w:r w:rsidR="00CD0B44" w:rsidRPr="00B60977">
        <w:rPr>
          <w:rFonts w:ascii="Tahoma" w:hAnsi="Tahoma" w:cs="Tahoma"/>
        </w:rPr>
        <w:t xml:space="preserve">, </w:t>
      </w:r>
      <w:r w:rsidR="002A15F3" w:rsidRPr="00B60977">
        <w:rPr>
          <w:rFonts w:ascii="Tahoma" w:hAnsi="Tahoma" w:cs="Tahoma"/>
        </w:rPr>
        <w:t xml:space="preserve">ve znění pozdějších předpisů </w:t>
      </w:r>
      <w:r w:rsidR="00CD0B44" w:rsidRPr="00B60977">
        <w:rPr>
          <w:rFonts w:ascii="Tahoma" w:hAnsi="Tahoma" w:cs="Tahoma"/>
        </w:rPr>
        <w:t>(dále jen „občanský zákoník“)</w:t>
      </w:r>
      <w:r w:rsidR="00E95AD1" w:rsidRPr="00B60977">
        <w:rPr>
          <w:rFonts w:ascii="Tahoma" w:hAnsi="Tahoma" w:cs="Tahoma"/>
        </w:rPr>
        <w:t xml:space="preserve"> </w:t>
      </w:r>
      <w:r w:rsidR="00C150CF" w:rsidRPr="00B60977">
        <w:rPr>
          <w:rFonts w:ascii="Tahoma" w:hAnsi="Tahoma" w:cs="Tahoma"/>
        </w:rPr>
        <w:t>tím není dotčeno.</w:t>
      </w:r>
    </w:p>
    <w:p w:rsidR="00A3733B" w:rsidRPr="00B60977" w:rsidRDefault="00A3733B" w:rsidP="005E5C56">
      <w:pPr>
        <w:ind w:left="708" w:hanging="708"/>
        <w:jc w:val="both"/>
        <w:rPr>
          <w:rFonts w:ascii="Tahoma" w:hAnsi="Tahoma" w:cs="Tahoma"/>
        </w:rPr>
      </w:pPr>
    </w:p>
    <w:p w:rsidR="00A3733B" w:rsidRDefault="00A3733B" w:rsidP="005E5C56">
      <w:pPr>
        <w:ind w:left="708"/>
        <w:jc w:val="both"/>
        <w:rPr>
          <w:rFonts w:ascii="Tahoma" w:hAnsi="Tahoma" w:cs="Tahoma"/>
        </w:rPr>
      </w:pPr>
      <w:r w:rsidRPr="00B60977">
        <w:rPr>
          <w:rFonts w:ascii="Tahoma" w:hAnsi="Tahoma" w:cs="Tahoma"/>
        </w:rPr>
        <w:t>Dílo zahrnuje provedení, dodání a zajištění všech činností, prací, služeb, věcí a dodávek, nutných k realizaci díla, a to zejména:</w:t>
      </w:r>
    </w:p>
    <w:p w:rsidR="0000252B" w:rsidRPr="00B60977" w:rsidRDefault="0000252B" w:rsidP="005E5C56">
      <w:pPr>
        <w:ind w:left="708"/>
        <w:jc w:val="both"/>
        <w:rPr>
          <w:rFonts w:ascii="Tahoma" w:hAnsi="Tahoma" w:cs="Tahoma"/>
        </w:rPr>
      </w:pPr>
    </w:p>
    <w:p w:rsidR="00393D5A" w:rsidRPr="00B60977" w:rsidRDefault="00393D5A" w:rsidP="00AF767E">
      <w:pPr>
        <w:pStyle w:val="Zkladntextodsazen"/>
        <w:widowControl/>
        <w:numPr>
          <w:ilvl w:val="0"/>
          <w:numId w:val="26"/>
        </w:numPr>
        <w:suppressAutoHyphens w:val="0"/>
        <w:ind w:left="1134" w:hanging="425"/>
        <w:rPr>
          <w:rFonts w:ascii="Tahoma" w:hAnsi="Tahoma" w:cs="Tahoma"/>
          <w:sz w:val="20"/>
        </w:rPr>
      </w:pPr>
      <w:r w:rsidRPr="00B60977">
        <w:rPr>
          <w:rFonts w:ascii="Tahoma" w:hAnsi="Tahoma" w:cs="Tahoma"/>
          <w:sz w:val="20"/>
        </w:rPr>
        <w:t>zajištění kompletní inženýrské činnosti a projektu organizace výstavby (kromě technického dozoru investora); a</w:t>
      </w:r>
    </w:p>
    <w:p w:rsidR="003F473F" w:rsidRPr="00B60977" w:rsidRDefault="00393D5A" w:rsidP="00A45EA0">
      <w:pPr>
        <w:pStyle w:val="Znaka"/>
        <w:widowControl/>
        <w:numPr>
          <w:ilvl w:val="0"/>
          <w:numId w:val="26"/>
        </w:numPr>
        <w:ind w:left="1134" w:hanging="425"/>
        <w:jc w:val="both"/>
        <w:rPr>
          <w:rFonts w:ascii="Tahoma" w:hAnsi="Tahoma" w:cs="Tahoma"/>
          <w:sz w:val="20"/>
        </w:rPr>
      </w:pPr>
      <w:r w:rsidRPr="00B60977">
        <w:rPr>
          <w:rFonts w:ascii="Tahoma" w:hAnsi="Tahoma" w:cs="Tahoma"/>
          <w:sz w:val="20"/>
        </w:rPr>
        <w:t>zajištění nebo provedení řádné revize projek</w:t>
      </w:r>
      <w:r w:rsidR="0008746F">
        <w:rPr>
          <w:rFonts w:ascii="Tahoma" w:hAnsi="Tahoma" w:cs="Tahoma"/>
          <w:sz w:val="20"/>
        </w:rPr>
        <w:t>tové dokumentace dle článku 2.3</w:t>
      </w:r>
      <w:r w:rsidRPr="00B60977">
        <w:rPr>
          <w:rFonts w:ascii="Tahoma" w:hAnsi="Tahoma" w:cs="Tahoma"/>
          <w:sz w:val="20"/>
        </w:rPr>
        <w:t xml:space="preserve"> písm. b) této smlouvy</w:t>
      </w:r>
      <w:r w:rsidR="003F473F" w:rsidRPr="00B60977">
        <w:rPr>
          <w:rFonts w:ascii="Tahoma" w:hAnsi="Tahoma" w:cs="Tahoma"/>
          <w:sz w:val="20"/>
        </w:rPr>
        <w:t>,</w:t>
      </w:r>
      <w:r w:rsidRPr="00B60977">
        <w:rPr>
          <w:rFonts w:ascii="Tahoma" w:hAnsi="Tahoma" w:cs="Tahoma"/>
          <w:sz w:val="20"/>
        </w:rPr>
        <w:t xml:space="preserve"> </w:t>
      </w:r>
      <w:r w:rsidR="00A45EA0" w:rsidRPr="00B60977">
        <w:rPr>
          <w:rFonts w:ascii="Tahoma" w:hAnsi="Tahoma" w:cs="Tahoma"/>
          <w:sz w:val="20"/>
        </w:rPr>
        <w:t>případný soupis zjištěných vad a nedostatků předané dokumentace včetně návrhů na jejich odstranění s dopadem na předmět a cenu díla předá zhotovitel objednateli</w:t>
      </w:r>
      <w:r w:rsidR="003F473F" w:rsidRPr="00B60977">
        <w:rPr>
          <w:rFonts w:ascii="Tahoma" w:hAnsi="Tahoma" w:cs="Tahoma"/>
          <w:sz w:val="20"/>
        </w:rPr>
        <w:t>; a</w:t>
      </w:r>
    </w:p>
    <w:p w:rsidR="00A3733B" w:rsidRPr="00B60977" w:rsidRDefault="003F473F" w:rsidP="00A45EA0">
      <w:pPr>
        <w:pStyle w:val="Znaka"/>
        <w:widowControl/>
        <w:numPr>
          <w:ilvl w:val="0"/>
          <w:numId w:val="26"/>
        </w:numPr>
        <w:ind w:left="1134" w:hanging="425"/>
        <w:jc w:val="both"/>
        <w:rPr>
          <w:rFonts w:ascii="Tahoma" w:hAnsi="Tahoma" w:cs="Tahoma"/>
          <w:sz w:val="20"/>
        </w:rPr>
      </w:pPr>
      <w:r w:rsidRPr="00B60977">
        <w:rPr>
          <w:rFonts w:ascii="Tahoma" w:hAnsi="Tahoma" w:cs="Tahoma"/>
          <w:sz w:val="20"/>
        </w:rPr>
        <w:t>zpracování písemného harmonogramu realizace díla dle této smlouvy alespoň v rozsahu sta</w:t>
      </w:r>
      <w:r w:rsidR="0008746F">
        <w:rPr>
          <w:rFonts w:ascii="Tahoma" w:hAnsi="Tahoma" w:cs="Tahoma"/>
          <w:sz w:val="20"/>
        </w:rPr>
        <w:t>noveném v článku III. odst. 3.3</w:t>
      </w:r>
      <w:r w:rsidRPr="00B60977">
        <w:rPr>
          <w:rFonts w:ascii="Tahoma" w:hAnsi="Tahoma" w:cs="Tahoma"/>
          <w:sz w:val="20"/>
        </w:rPr>
        <w:t xml:space="preserve"> této smlouvy jako přílohy č. 2 </w:t>
      </w:r>
      <w:proofErr w:type="gramStart"/>
      <w:r w:rsidRPr="00B60977">
        <w:rPr>
          <w:rFonts w:ascii="Tahoma" w:hAnsi="Tahoma" w:cs="Tahoma"/>
          <w:sz w:val="20"/>
        </w:rPr>
        <w:t>této</w:t>
      </w:r>
      <w:proofErr w:type="gramEnd"/>
      <w:r w:rsidRPr="00B60977">
        <w:rPr>
          <w:rFonts w:ascii="Tahoma" w:hAnsi="Tahoma" w:cs="Tahoma"/>
          <w:sz w:val="20"/>
        </w:rPr>
        <w:t xml:space="preserve"> smlouvy</w:t>
      </w:r>
      <w:r w:rsidR="00A45EA0" w:rsidRPr="00B60977">
        <w:rPr>
          <w:rFonts w:ascii="Tahoma" w:hAnsi="Tahoma" w:cs="Tahoma"/>
          <w:sz w:val="20"/>
        </w:rPr>
        <w:t>; a</w:t>
      </w:r>
      <w:r w:rsidR="00A3733B" w:rsidRPr="00B60977">
        <w:rPr>
          <w:rFonts w:ascii="Tahoma" w:hAnsi="Tahoma" w:cs="Tahoma"/>
          <w:sz w:val="20"/>
        </w:rPr>
        <w:t xml:space="preserve"> </w:t>
      </w:r>
    </w:p>
    <w:p w:rsidR="00027B99" w:rsidRPr="00B60977" w:rsidRDefault="00A3733B" w:rsidP="0051438E">
      <w:pPr>
        <w:pStyle w:val="Znaka"/>
        <w:widowControl/>
        <w:numPr>
          <w:ilvl w:val="0"/>
          <w:numId w:val="26"/>
        </w:numPr>
        <w:ind w:left="1134" w:hanging="425"/>
        <w:jc w:val="both"/>
        <w:rPr>
          <w:rFonts w:ascii="Tahoma" w:hAnsi="Tahoma" w:cs="Tahoma"/>
        </w:rPr>
      </w:pPr>
      <w:r w:rsidRPr="00B60977">
        <w:rPr>
          <w:rFonts w:ascii="Tahoma" w:hAnsi="Tahoma" w:cs="Tahoma"/>
          <w:color w:val="auto"/>
          <w:sz w:val="20"/>
        </w:rPr>
        <w:t>proveden</w:t>
      </w:r>
      <w:r w:rsidR="00422AB0" w:rsidRPr="00B60977">
        <w:rPr>
          <w:rFonts w:ascii="Tahoma" w:hAnsi="Tahoma" w:cs="Tahoma"/>
          <w:color w:val="auto"/>
          <w:sz w:val="20"/>
        </w:rPr>
        <w:t>í</w:t>
      </w:r>
      <w:r w:rsidRPr="00B60977">
        <w:rPr>
          <w:rFonts w:ascii="Tahoma" w:hAnsi="Tahoma" w:cs="Tahoma"/>
          <w:color w:val="auto"/>
          <w:sz w:val="20"/>
        </w:rPr>
        <w:t xml:space="preserve"> řádn</w:t>
      </w:r>
      <w:r w:rsidR="00422AB0" w:rsidRPr="00B60977">
        <w:rPr>
          <w:rFonts w:ascii="Tahoma" w:hAnsi="Tahoma" w:cs="Tahoma"/>
          <w:color w:val="auto"/>
          <w:sz w:val="20"/>
        </w:rPr>
        <w:t>é</w:t>
      </w:r>
      <w:r w:rsidRPr="00B60977">
        <w:rPr>
          <w:rFonts w:ascii="Tahoma" w:hAnsi="Tahoma" w:cs="Tahoma"/>
          <w:color w:val="auto"/>
          <w:sz w:val="20"/>
        </w:rPr>
        <w:t xml:space="preserve"> dodávk</w:t>
      </w:r>
      <w:r w:rsidR="00422AB0" w:rsidRPr="00B60977">
        <w:rPr>
          <w:rFonts w:ascii="Tahoma" w:hAnsi="Tahoma" w:cs="Tahoma"/>
          <w:color w:val="auto"/>
          <w:sz w:val="20"/>
        </w:rPr>
        <w:t>y</w:t>
      </w:r>
      <w:r w:rsidRPr="00B60977">
        <w:rPr>
          <w:rFonts w:ascii="Tahoma" w:hAnsi="Tahoma" w:cs="Tahoma"/>
          <w:color w:val="auto"/>
          <w:sz w:val="20"/>
        </w:rPr>
        <w:t xml:space="preserve"> stavby</w:t>
      </w:r>
      <w:r w:rsidR="00AF767E" w:rsidRPr="00B60977">
        <w:rPr>
          <w:rFonts w:ascii="Tahoma" w:hAnsi="Tahoma" w:cs="Tahoma"/>
          <w:color w:val="auto"/>
          <w:sz w:val="20"/>
        </w:rPr>
        <w:t xml:space="preserve">; </w:t>
      </w:r>
      <w:r w:rsidR="0051438E" w:rsidRPr="00B60977">
        <w:rPr>
          <w:rFonts w:ascii="Tahoma" w:hAnsi="Tahoma" w:cs="Tahoma"/>
          <w:sz w:val="20"/>
        </w:rPr>
        <w:t>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kompletní montáže všech věcí (zařízení), ze kterých se dílo skládá;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zajištění nebo provedení všech geodetických prací, a to zejména výškového a směrového zaměření všech podzemních vedení a zařízení v místě provedení díla a současně i zaměření díla v průběhu jeho provádění, zpracování veškerých dokladů o vytyčení základních směrových a výškových bodů stavby a jejich stabilizaci pro účely kolaudačního řízení;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zajištění zařízení staveniště, a to podle potřeby </w:t>
      </w:r>
      <w:r w:rsidR="00C166E6" w:rsidRPr="00B60977">
        <w:rPr>
          <w:rFonts w:ascii="Tahoma" w:hAnsi="Tahoma" w:cs="Tahoma"/>
          <w:color w:val="auto"/>
          <w:sz w:val="20"/>
        </w:rPr>
        <w:t>pro</w:t>
      </w:r>
      <w:r w:rsidRPr="00B60977">
        <w:rPr>
          <w:rFonts w:ascii="Tahoma" w:hAnsi="Tahoma" w:cs="Tahoma"/>
          <w:color w:val="auto"/>
          <w:sz w:val="20"/>
        </w:rPr>
        <w:t xml:space="preserve"> řádné provedení díla v souladu s pravomocným stavebním povolením a projektovou dokumentací, včetně jeho údržby, odstranění a likvidace; 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smluvní zajištění potřebného zdroje vody, elektrické energie, dalších energií a služeb nutných pro provádění díla, včetně úhrady poplatků a nákladů za tyto zdroje;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provedení či zajištění kompletní dopravy všech věcí (zařízení), ze kterých se dílo skládá a jiných věcí na místo provádění díla, popř. z místa provádění díla, </w:t>
      </w:r>
      <w:proofErr w:type="spellStart"/>
      <w:r w:rsidRPr="00B60977">
        <w:rPr>
          <w:rFonts w:ascii="Tahoma" w:hAnsi="Tahoma" w:cs="Tahoma"/>
          <w:color w:val="auto"/>
          <w:sz w:val="20"/>
        </w:rPr>
        <w:t>vnitrostaveništní</w:t>
      </w:r>
      <w:proofErr w:type="spellEnd"/>
      <w:r w:rsidRPr="00B60977">
        <w:rPr>
          <w:rFonts w:ascii="Tahoma" w:hAnsi="Tahoma" w:cs="Tahoma"/>
          <w:color w:val="auto"/>
          <w:sz w:val="20"/>
        </w:rPr>
        <w:t xml:space="preserve"> dopravy a manipulaci;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zabezpečení řádné ostrahy díla a předaného staveniště, úschova a skladování všech věcí předaných zhotoviteli nebo zhotovitelem opatřených v souvislosti s prováděním díla, a to v době od převzetí staveniště, resp. od data předání takových věcí zhotoviteli, a to podle skutečnosti, která nastane dříve, až do data řádného provedení díla; a</w:t>
      </w:r>
    </w:p>
    <w:p w:rsidR="002056D9" w:rsidRPr="00B60977" w:rsidRDefault="002056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pořízení fotodokumentace z průběhu prací a její předání v jednom vyhotovení v digitální formě objednateli, a to v rozsahu min. 5 ks fotografií zachycujících obecně postup výstavby z každého dne, kdy budou práce prováděny, a dále fotografie zachycujících konstrukce a práce, které budou dalšími pracemi zakryté v počtu nezbytném pro zdokumentování zakrývaných konstrukcí a prací;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organizace a provedení úspěšné komplexní funkční zkoušky díla za účelem prokázání jeho kvality a stanovených parametrů a uvedení díla do provozu;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provedení opatření při realizaci díla vyplývající z umístění a návaznosti díla zohledňující tyto skutečnosti: </w:t>
      </w:r>
    </w:p>
    <w:p w:rsidR="00A92725" w:rsidRPr="00B60977" w:rsidRDefault="005F5CD5" w:rsidP="00A63B33">
      <w:pPr>
        <w:pStyle w:val="Zkladntext21"/>
        <w:numPr>
          <w:ilvl w:val="0"/>
          <w:numId w:val="42"/>
        </w:numPr>
        <w:tabs>
          <w:tab w:val="left" w:pos="1560"/>
        </w:tabs>
        <w:spacing w:after="0" w:line="240" w:lineRule="auto"/>
        <w:ind w:left="1560" w:hanging="426"/>
        <w:jc w:val="both"/>
        <w:rPr>
          <w:rFonts w:ascii="Tahoma" w:hAnsi="Tahoma" w:cs="Tahoma"/>
        </w:rPr>
      </w:pPr>
      <w:r w:rsidRPr="00B60977">
        <w:rPr>
          <w:rFonts w:ascii="Tahoma" w:hAnsi="Tahoma" w:cs="Tahoma"/>
        </w:rPr>
        <w:t>k</w:t>
      </w:r>
      <w:r w:rsidR="00A3733B" w:rsidRPr="00B60977">
        <w:rPr>
          <w:rFonts w:ascii="Tahoma" w:hAnsi="Tahoma" w:cs="Tahoma"/>
        </w:rPr>
        <w:t>omunikace a plochy v okolí místa provádění díla nelze využít jako skládky materiálu; a</w:t>
      </w:r>
    </w:p>
    <w:p w:rsidR="00A3733B" w:rsidRPr="00B60977" w:rsidRDefault="00A3733B" w:rsidP="00A63B33">
      <w:pPr>
        <w:pStyle w:val="Zkladntext21"/>
        <w:numPr>
          <w:ilvl w:val="0"/>
          <w:numId w:val="42"/>
        </w:numPr>
        <w:tabs>
          <w:tab w:val="left" w:pos="1560"/>
        </w:tabs>
        <w:spacing w:after="0" w:line="240" w:lineRule="auto"/>
        <w:ind w:left="1560" w:hanging="426"/>
        <w:jc w:val="both"/>
        <w:rPr>
          <w:rFonts w:ascii="Tahoma" w:hAnsi="Tahoma" w:cs="Tahoma"/>
        </w:rPr>
      </w:pPr>
      <w:r w:rsidRPr="00B60977">
        <w:rPr>
          <w:rFonts w:ascii="Tahoma" w:hAnsi="Tahoma" w:cs="Tahoma"/>
        </w:rPr>
        <w:t>zhotovitel provede i jiná opatření související s v</w:t>
      </w:r>
      <w:r w:rsidR="00226A0F" w:rsidRPr="00B60977">
        <w:rPr>
          <w:rFonts w:ascii="Tahoma" w:hAnsi="Tahoma" w:cs="Tahoma"/>
        </w:rPr>
        <w:t>ýstavbou, resp. provedením díla;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dodání dokumentace skutečného provedení díla, včetně dokladové části ve třech vyhotoveních v tištěné podobě. Dokumentace skutečného provedení díla bude provedena ve třech vyhotoveních podle následujících zásad:</w:t>
      </w:r>
    </w:p>
    <w:p w:rsidR="00A3733B" w:rsidRPr="00B60977" w:rsidRDefault="00A3733B" w:rsidP="008D2B6A">
      <w:pPr>
        <w:pStyle w:val="Zkladntext21"/>
        <w:numPr>
          <w:ilvl w:val="0"/>
          <w:numId w:val="28"/>
        </w:numPr>
        <w:tabs>
          <w:tab w:val="left" w:pos="1560"/>
        </w:tabs>
        <w:spacing w:after="0" w:line="240" w:lineRule="auto"/>
        <w:ind w:left="1560" w:hanging="426"/>
        <w:jc w:val="both"/>
        <w:rPr>
          <w:rFonts w:ascii="Tahoma" w:hAnsi="Tahoma" w:cs="Tahoma"/>
        </w:rPr>
      </w:pPr>
      <w:r w:rsidRPr="00B60977">
        <w:rPr>
          <w:rFonts w:ascii="Tahoma" w:hAnsi="Tahoma" w:cs="Tahoma"/>
        </w:rPr>
        <w:t>do projektové dokumentace pro provedení stavby budou zřetelně vyznačeny všechny změny, k nimž došlo v průběhu zhotovení díla</w:t>
      </w:r>
      <w:r w:rsidR="00226A0F" w:rsidRPr="00B60977">
        <w:rPr>
          <w:rFonts w:ascii="Tahoma" w:hAnsi="Tahoma" w:cs="Tahoma"/>
        </w:rPr>
        <w:t>,</w:t>
      </w:r>
    </w:p>
    <w:p w:rsidR="00A3733B" w:rsidRPr="00B60977" w:rsidRDefault="00A3733B" w:rsidP="008D2B6A">
      <w:pPr>
        <w:pStyle w:val="Zkladntext21"/>
        <w:numPr>
          <w:ilvl w:val="0"/>
          <w:numId w:val="28"/>
        </w:numPr>
        <w:tabs>
          <w:tab w:val="left" w:pos="1560"/>
        </w:tabs>
        <w:spacing w:after="0" w:line="240" w:lineRule="auto"/>
        <w:ind w:left="1560" w:hanging="426"/>
        <w:jc w:val="both"/>
        <w:rPr>
          <w:rFonts w:ascii="Tahoma" w:hAnsi="Tahoma" w:cs="Tahoma"/>
        </w:rPr>
      </w:pPr>
      <w:r w:rsidRPr="00B60977">
        <w:rPr>
          <w:rFonts w:ascii="Tahoma" w:hAnsi="Tahoma" w:cs="Tahoma"/>
        </w:rPr>
        <w:lastRenderedPageBreak/>
        <w:t>ty části projektu pro provedení stavby, u kterých nedošlo k žádným změnám</w:t>
      </w:r>
      <w:r w:rsidR="00783169" w:rsidRPr="00B60977">
        <w:rPr>
          <w:rFonts w:ascii="Tahoma" w:hAnsi="Tahoma" w:cs="Tahoma"/>
        </w:rPr>
        <w:t>,</w:t>
      </w:r>
      <w:r w:rsidRPr="00B60977">
        <w:rPr>
          <w:rFonts w:ascii="Tahoma" w:hAnsi="Tahoma" w:cs="Tahoma"/>
        </w:rPr>
        <w:t xml:space="preserve"> budou označeny nápisem „beze změn“</w:t>
      </w:r>
      <w:r w:rsidR="00226A0F" w:rsidRPr="00B60977">
        <w:rPr>
          <w:rFonts w:ascii="Tahoma" w:hAnsi="Tahoma" w:cs="Tahoma"/>
        </w:rPr>
        <w:t>;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dodání veškerých bezpečnostních tabulek,</w:t>
      </w:r>
      <w:r w:rsidR="006565D1" w:rsidRPr="00B60977">
        <w:rPr>
          <w:rFonts w:ascii="Tahoma" w:hAnsi="Tahoma" w:cs="Tahoma"/>
          <w:color w:val="auto"/>
          <w:sz w:val="20"/>
        </w:rPr>
        <w:t xml:space="preserve"> </w:t>
      </w:r>
      <w:r w:rsidRPr="00B60977">
        <w:rPr>
          <w:rFonts w:ascii="Tahoma" w:hAnsi="Tahoma" w:cs="Tahoma"/>
          <w:color w:val="auto"/>
          <w:sz w:val="20"/>
        </w:rPr>
        <w:t>tabulek pro označování prostor apod.</w:t>
      </w:r>
      <w:r w:rsidR="00064089"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obstarání, umístění a udržo</w:t>
      </w:r>
      <w:r w:rsidR="00843775" w:rsidRPr="00B60977">
        <w:rPr>
          <w:rFonts w:ascii="Tahoma" w:hAnsi="Tahoma" w:cs="Tahoma"/>
          <w:color w:val="auto"/>
          <w:sz w:val="20"/>
        </w:rPr>
        <w:t>vání informační tabule v počtu 1</w:t>
      </w:r>
      <w:r w:rsidRPr="00B60977">
        <w:rPr>
          <w:rFonts w:ascii="Tahoma" w:hAnsi="Tahoma" w:cs="Tahoma"/>
          <w:color w:val="auto"/>
          <w:sz w:val="20"/>
        </w:rPr>
        <w:t xml:space="preserve"> ks</w:t>
      </w:r>
      <w:r w:rsidR="00135EAB" w:rsidRPr="00B60977">
        <w:rPr>
          <w:rFonts w:ascii="Tahoma" w:hAnsi="Tahoma" w:cs="Tahoma"/>
          <w:color w:val="auto"/>
          <w:sz w:val="20"/>
        </w:rPr>
        <w:t>,</w:t>
      </w:r>
      <w:r w:rsidR="000C1864" w:rsidRPr="00B60977">
        <w:rPr>
          <w:rFonts w:ascii="Tahoma" w:hAnsi="Tahoma" w:cs="Tahoma"/>
          <w:color w:val="auto"/>
          <w:sz w:val="20"/>
        </w:rPr>
        <w:t xml:space="preserve"> o velikosti cca 1,5 x 1</w:t>
      </w:r>
      <w:r w:rsidR="0051438E" w:rsidRPr="00B60977">
        <w:rPr>
          <w:rFonts w:ascii="Tahoma" w:hAnsi="Tahoma" w:cs="Tahoma"/>
          <w:color w:val="auto"/>
          <w:sz w:val="20"/>
        </w:rPr>
        <w:t>,0</w:t>
      </w:r>
      <w:r w:rsidR="000C1864" w:rsidRPr="00B60977">
        <w:rPr>
          <w:rFonts w:ascii="Tahoma" w:hAnsi="Tahoma" w:cs="Tahoma"/>
          <w:color w:val="auto"/>
          <w:sz w:val="20"/>
        </w:rPr>
        <w:t xml:space="preserve"> </w:t>
      </w:r>
      <w:r w:rsidRPr="00B60977">
        <w:rPr>
          <w:rFonts w:ascii="Tahoma" w:hAnsi="Tahoma" w:cs="Tahoma"/>
          <w:color w:val="auto"/>
          <w:sz w:val="20"/>
        </w:rPr>
        <w:t>m</w:t>
      </w:r>
      <w:r w:rsidR="00135EAB" w:rsidRPr="00B60977">
        <w:rPr>
          <w:rFonts w:ascii="Tahoma" w:hAnsi="Tahoma" w:cs="Tahoma"/>
          <w:color w:val="auto"/>
          <w:sz w:val="20"/>
        </w:rPr>
        <w:t xml:space="preserve">, </w:t>
      </w:r>
      <w:r w:rsidRPr="00B60977">
        <w:rPr>
          <w:rFonts w:ascii="Tahoma" w:hAnsi="Tahoma" w:cs="Tahoma"/>
          <w:color w:val="auto"/>
          <w:sz w:val="20"/>
        </w:rPr>
        <w:t xml:space="preserve">dle předané předlohy s údaji o stavbě, </w:t>
      </w:r>
      <w:r w:rsidR="00135EAB" w:rsidRPr="00B60977">
        <w:rPr>
          <w:rFonts w:ascii="Tahoma" w:hAnsi="Tahoma" w:cs="Tahoma"/>
          <w:color w:val="auto"/>
          <w:sz w:val="20"/>
        </w:rPr>
        <w:t xml:space="preserve">o </w:t>
      </w:r>
      <w:r w:rsidRPr="00B60977">
        <w:rPr>
          <w:rFonts w:ascii="Tahoma" w:hAnsi="Tahoma" w:cs="Tahoma"/>
          <w:color w:val="auto"/>
          <w:sz w:val="20"/>
        </w:rPr>
        <w:t xml:space="preserve">účastnících výstavby a </w:t>
      </w:r>
      <w:r w:rsidR="00135EAB" w:rsidRPr="00B60977">
        <w:rPr>
          <w:rFonts w:ascii="Tahoma" w:hAnsi="Tahoma" w:cs="Tahoma"/>
          <w:color w:val="auto"/>
          <w:sz w:val="20"/>
        </w:rPr>
        <w:t xml:space="preserve">o </w:t>
      </w:r>
      <w:r w:rsidR="00226A0F" w:rsidRPr="00B60977">
        <w:rPr>
          <w:rFonts w:ascii="Tahoma" w:hAnsi="Tahoma" w:cs="Tahoma"/>
          <w:color w:val="auto"/>
          <w:sz w:val="20"/>
        </w:rPr>
        <w:t>osobách zhotovitele</w:t>
      </w:r>
      <w:r w:rsidR="00947956" w:rsidRPr="00B60977">
        <w:rPr>
          <w:rFonts w:ascii="Tahoma" w:hAnsi="Tahoma" w:cs="Tahoma"/>
          <w:color w:val="auto"/>
          <w:sz w:val="20"/>
        </w:rPr>
        <w:t xml:space="preserve"> </w:t>
      </w:r>
      <w:r w:rsidRPr="00B60977">
        <w:rPr>
          <w:rFonts w:ascii="Tahoma" w:hAnsi="Tahoma" w:cs="Tahoma"/>
          <w:color w:val="auto"/>
          <w:sz w:val="20"/>
        </w:rPr>
        <w:t>zodpovědných za provádění na</w:t>
      </w:r>
      <w:r w:rsidR="00135EAB" w:rsidRPr="00B60977">
        <w:rPr>
          <w:rFonts w:ascii="Tahoma" w:hAnsi="Tahoma" w:cs="Tahoma"/>
          <w:color w:val="auto"/>
          <w:sz w:val="20"/>
        </w:rPr>
        <w:t xml:space="preserve"> </w:t>
      </w:r>
      <w:r w:rsidRPr="00B60977">
        <w:rPr>
          <w:rFonts w:ascii="Tahoma" w:hAnsi="Tahoma" w:cs="Tahoma"/>
          <w:color w:val="auto"/>
          <w:sz w:val="20"/>
        </w:rPr>
        <w:t>viditelném místě</w:t>
      </w:r>
      <w:r w:rsidR="00064089" w:rsidRPr="00B60977">
        <w:rPr>
          <w:rFonts w:ascii="Tahoma" w:hAnsi="Tahoma" w:cs="Tahoma"/>
          <w:color w:val="auto"/>
          <w:sz w:val="20"/>
        </w:rPr>
        <w:t>;</w:t>
      </w:r>
      <w:r w:rsidRPr="00B60977">
        <w:rPr>
          <w:rFonts w:ascii="Tahoma" w:hAnsi="Tahoma" w:cs="Tahoma"/>
          <w:color w:val="auto"/>
          <w:sz w:val="20"/>
        </w:rPr>
        <w:t xml:space="preserve"> a </w:t>
      </w:r>
    </w:p>
    <w:p w:rsidR="00EC45D9" w:rsidRPr="00B60977" w:rsidRDefault="00EC45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 xml:space="preserve">účast zástupců zhotovitele případně jeho poddodavatelů na uvedení stavby do provozu, doladění nastavení a </w:t>
      </w:r>
      <w:proofErr w:type="spellStart"/>
      <w:r w:rsidRPr="00B60977">
        <w:rPr>
          <w:rFonts w:ascii="Tahoma" w:hAnsi="Tahoma" w:cs="Tahoma"/>
          <w:color w:val="auto"/>
          <w:sz w:val="20"/>
        </w:rPr>
        <w:t>doprogramování</w:t>
      </w:r>
      <w:proofErr w:type="spellEnd"/>
      <w:r w:rsidRPr="00B60977">
        <w:rPr>
          <w:rFonts w:ascii="Tahoma" w:hAnsi="Tahoma" w:cs="Tahoma"/>
          <w:color w:val="auto"/>
          <w:sz w:val="20"/>
        </w:rPr>
        <w:t xml:space="preserve"> jednotlivých systémů zařízení a ovládacích prvků dle požadavků objednatele na základě výsledků komplexního vyzkoušení stavby;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zaškolení pracovníků objednatele či třetích osob k užívání díla dle smlouvy a všech jeho částí</w:t>
      </w:r>
      <w:r w:rsidR="00064089"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zhotovení a předání dokumentace pro provoz, údržbu a opravy provedeného díla (zejména podkladů pro zpracování provozních řádů a provozních předpisů, režimů údržby a preventivních prohlídek nejpozději v době dodání díla), součástí této provozní dokumentace bude i časový harmonogram běhu jednotlivých záručních lhůt; provozní dokumentace bude předána ve dvou vyhotoveních</w:t>
      </w:r>
      <w:r w:rsidR="003176A1" w:rsidRPr="00B60977">
        <w:rPr>
          <w:rFonts w:ascii="Tahoma" w:hAnsi="Tahoma" w:cs="Tahoma"/>
          <w:color w:val="auto"/>
          <w:sz w:val="20"/>
        </w:rPr>
        <w:t>,</w:t>
      </w:r>
      <w:r w:rsidRPr="00B60977">
        <w:rPr>
          <w:rFonts w:ascii="Tahoma" w:hAnsi="Tahoma" w:cs="Tahoma"/>
          <w:color w:val="auto"/>
          <w:sz w:val="20"/>
        </w:rPr>
        <w:t xml:space="preserve"> a to v jednom vyhotovení s originálními listinami a v jednom vyhotovení s</w:t>
      </w:r>
      <w:r w:rsidR="003176A1" w:rsidRPr="00B60977">
        <w:rPr>
          <w:rFonts w:ascii="Tahoma" w:hAnsi="Tahoma" w:cs="Tahoma"/>
          <w:color w:val="auto"/>
          <w:sz w:val="20"/>
        </w:rPr>
        <w:t> </w:t>
      </w:r>
      <w:r w:rsidRPr="00B60977">
        <w:rPr>
          <w:rFonts w:ascii="Tahoma" w:hAnsi="Tahoma" w:cs="Tahoma"/>
          <w:color w:val="auto"/>
          <w:sz w:val="20"/>
        </w:rPr>
        <w:t>kopiemi</w:t>
      </w:r>
      <w:r w:rsidR="003176A1" w:rsidRPr="00B60977">
        <w:rPr>
          <w:rFonts w:ascii="Tahoma" w:hAnsi="Tahoma" w:cs="Tahoma"/>
          <w:color w:val="auto"/>
          <w:sz w:val="20"/>
        </w:rPr>
        <w:t>;</w:t>
      </w:r>
      <w:r w:rsidRPr="00B60977">
        <w:rPr>
          <w:rFonts w:ascii="Tahoma" w:hAnsi="Tahoma" w:cs="Tahoma"/>
          <w:color w:val="auto"/>
          <w:sz w:val="20"/>
        </w:rPr>
        <w:t xml:space="preserve">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geodetické zaměření skutečného provedení stavebních objektů, včetně zajištění zápisu o vkladu do digitálně technické mapy</w:t>
      </w:r>
      <w:r w:rsidR="00C150CF" w:rsidRPr="00B60977">
        <w:rPr>
          <w:rFonts w:ascii="Tahoma" w:hAnsi="Tahoma" w:cs="Tahoma"/>
          <w:color w:val="auto"/>
          <w:sz w:val="20"/>
        </w:rPr>
        <w:t xml:space="preserve"> Statutárního</w:t>
      </w:r>
      <w:r w:rsidRPr="00B60977">
        <w:rPr>
          <w:rFonts w:ascii="Tahoma" w:hAnsi="Tahoma" w:cs="Tahoma"/>
          <w:color w:val="auto"/>
          <w:sz w:val="20"/>
        </w:rPr>
        <w:t xml:space="preserve"> města Karlovy Vary</w:t>
      </w:r>
      <w:r w:rsidR="00033BAC" w:rsidRPr="00B60977">
        <w:rPr>
          <w:rFonts w:ascii="Tahoma" w:hAnsi="Tahoma" w:cs="Tahoma"/>
          <w:color w:val="auto"/>
          <w:sz w:val="20"/>
        </w:rPr>
        <w:t>, včetně vypracování geometrického plánu potvrzeného příslušným pracovištěm Katastrálního úřadu</w:t>
      </w:r>
      <w:r w:rsidRPr="00B60977">
        <w:rPr>
          <w:rFonts w:ascii="Tahoma" w:hAnsi="Tahoma" w:cs="Tahoma"/>
          <w:color w:val="auto"/>
          <w:sz w:val="20"/>
        </w:rPr>
        <w:t>; a</w:t>
      </w:r>
    </w:p>
    <w:p w:rsidR="00A3733B"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zajištění uložení stavební suti a ekologická likvidace stavebních odpadů a doložení dokladů o této likvidaci, včetně úhrady poplatků za toto uložení, likvidaci a dopravu; a</w:t>
      </w:r>
    </w:p>
    <w:p w:rsidR="00AA467D" w:rsidRPr="00B60977" w:rsidRDefault="00AA467D"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provedení závěrečného úklidu místa provedení díla (viz článek IV. této smlouvy) dle této smlouvy; a</w:t>
      </w:r>
    </w:p>
    <w:p w:rsidR="00EC45D9" w:rsidRPr="00B60977" w:rsidRDefault="00EC45D9"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součinnost při zajištění kolaudace díla</w:t>
      </w:r>
      <w:r w:rsidR="004C1ED3" w:rsidRPr="00B60977">
        <w:rPr>
          <w:rFonts w:ascii="Tahoma" w:hAnsi="Tahoma" w:cs="Tahoma"/>
          <w:color w:val="auto"/>
          <w:sz w:val="20"/>
        </w:rPr>
        <w:t xml:space="preserve"> (resp. </w:t>
      </w:r>
      <w:r w:rsidR="004C1ED3" w:rsidRPr="00B60977">
        <w:rPr>
          <w:rFonts w:ascii="Tahoma" w:hAnsi="Tahoma" w:cs="Tahoma"/>
          <w:sz w:val="20"/>
        </w:rPr>
        <w:t>povolení k předčasnému užívání)</w:t>
      </w:r>
      <w:r w:rsidRPr="00B60977">
        <w:rPr>
          <w:rFonts w:ascii="Tahoma" w:hAnsi="Tahoma" w:cs="Tahoma"/>
          <w:color w:val="auto"/>
          <w:sz w:val="20"/>
        </w:rPr>
        <w:t xml:space="preserve"> dle této smlouvy, včetně účasti zhotovitele případně jeho poddodavatelů při kolaudačním řízení na vyzvání objednatele; a</w:t>
      </w:r>
    </w:p>
    <w:p w:rsidR="009B2C04" w:rsidRPr="00B60977" w:rsidRDefault="00A3733B" w:rsidP="008D2B6A">
      <w:pPr>
        <w:pStyle w:val="Znaka"/>
        <w:widowControl/>
        <w:numPr>
          <w:ilvl w:val="0"/>
          <w:numId w:val="26"/>
        </w:numPr>
        <w:ind w:left="1134" w:hanging="425"/>
        <w:jc w:val="both"/>
        <w:rPr>
          <w:rFonts w:ascii="Tahoma" w:hAnsi="Tahoma" w:cs="Tahoma"/>
          <w:color w:val="auto"/>
          <w:sz w:val="20"/>
        </w:rPr>
      </w:pPr>
      <w:r w:rsidRPr="00B60977">
        <w:rPr>
          <w:rFonts w:ascii="Tahoma" w:hAnsi="Tahoma" w:cs="Tahoma"/>
          <w:color w:val="auto"/>
          <w:sz w:val="20"/>
        </w:rPr>
        <w:t>uvedení pozemků a komunikací dotčených výstavbou do původního stavu, nebo do stavu dle podmínek stavebního povolení, úklid prostor dotčených výsta</w:t>
      </w:r>
      <w:r w:rsidR="00226A0F" w:rsidRPr="00B60977">
        <w:rPr>
          <w:rFonts w:ascii="Tahoma" w:hAnsi="Tahoma" w:cs="Tahoma"/>
          <w:color w:val="auto"/>
          <w:sz w:val="20"/>
        </w:rPr>
        <w:t>vbou současně s dokončením díla</w:t>
      </w:r>
    </w:p>
    <w:p w:rsidR="00A3733B" w:rsidRPr="00B60977" w:rsidRDefault="00A3733B" w:rsidP="005E5C56">
      <w:pPr>
        <w:ind w:left="709"/>
        <w:jc w:val="both"/>
        <w:rPr>
          <w:rFonts w:ascii="Tahoma" w:hAnsi="Tahoma" w:cs="Tahoma"/>
        </w:rPr>
      </w:pPr>
      <w:r w:rsidRPr="00B60977">
        <w:rPr>
          <w:rFonts w:ascii="Tahoma" w:hAnsi="Tahoma" w:cs="Tahoma"/>
        </w:rPr>
        <w:t>to vše v místě provádění díle dle článku IV. odst. 4</w:t>
      </w:r>
      <w:r w:rsidR="00F14B4A">
        <w:rPr>
          <w:rFonts w:ascii="Tahoma" w:hAnsi="Tahoma" w:cs="Tahoma"/>
        </w:rPr>
        <w:t>.1</w:t>
      </w:r>
      <w:r w:rsidRPr="00B60977">
        <w:rPr>
          <w:rFonts w:ascii="Tahoma" w:hAnsi="Tahoma" w:cs="Tahoma"/>
        </w:rPr>
        <w:t xml:space="preserve"> této smlouvy.</w:t>
      </w:r>
    </w:p>
    <w:p w:rsidR="00F36D62" w:rsidRPr="00B60977" w:rsidRDefault="00F36D62" w:rsidP="00F36D62">
      <w:pPr>
        <w:ind w:left="709"/>
        <w:jc w:val="both"/>
        <w:rPr>
          <w:rFonts w:ascii="Tahoma" w:hAnsi="Tahoma" w:cs="Tahoma"/>
        </w:rPr>
      </w:pPr>
      <w:r w:rsidRPr="00B60977">
        <w:rPr>
          <w:rFonts w:ascii="Tahoma" w:hAnsi="Tahoma" w:cs="Tahoma"/>
        </w:rPr>
        <w:t xml:space="preserve">Dodávka díla dle tohoto článku je jako celek označována jako „dílo“. </w:t>
      </w:r>
    </w:p>
    <w:p w:rsidR="00EC45D9" w:rsidRPr="00B60977" w:rsidRDefault="00EC45D9" w:rsidP="005E5C56">
      <w:pPr>
        <w:ind w:left="709"/>
        <w:jc w:val="both"/>
        <w:rPr>
          <w:rFonts w:ascii="Tahoma" w:hAnsi="Tahoma" w:cs="Tahoma"/>
        </w:rPr>
      </w:pPr>
    </w:p>
    <w:p w:rsidR="00A3733B" w:rsidRDefault="00A3733B" w:rsidP="008D2B6A">
      <w:pPr>
        <w:numPr>
          <w:ilvl w:val="1"/>
          <w:numId w:val="30"/>
        </w:numPr>
        <w:jc w:val="both"/>
        <w:rPr>
          <w:rFonts w:ascii="Tahoma" w:hAnsi="Tahoma" w:cs="Tahoma"/>
        </w:rPr>
      </w:pPr>
      <w:r w:rsidRPr="00B60977">
        <w:rPr>
          <w:rFonts w:ascii="Tahoma" w:hAnsi="Tahoma" w:cs="Tahoma"/>
        </w:rPr>
        <w:t>Dílo bude provedeno v rozsahu, způsobem a v jakosti stanovené:</w:t>
      </w:r>
    </w:p>
    <w:p w:rsidR="0000252B" w:rsidRPr="00B60977" w:rsidRDefault="0000252B" w:rsidP="0000252B">
      <w:pPr>
        <w:ind w:left="705"/>
        <w:jc w:val="both"/>
        <w:rPr>
          <w:rFonts w:ascii="Tahoma" w:hAnsi="Tahoma" w:cs="Tahoma"/>
        </w:rPr>
      </w:pPr>
    </w:p>
    <w:p w:rsidR="00A3733B" w:rsidRPr="00B60977" w:rsidRDefault="00A3733B" w:rsidP="005F5CD5">
      <w:pPr>
        <w:ind w:left="1134" w:hanging="425"/>
        <w:jc w:val="both"/>
        <w:rPr>
          <w:rFonts w:ascii="Tahoma" w:hAnsi="Tahoma" w:cs="Tahoma"/>
        </w:rPr>
      </w:pPr>
      <w:r w:rsidRPr="00B60977">
        <w:rPr>
          <w:rFonts w:ascii="Tahoma" w:hAnsi="Tahoma" w:cs="Tahoma"/>
        </w:rPr>
        <w:t xml:space="preserve">a)  </w:t>
      </w:r>
      <w:r w:rsidRPr="00B60977">
        <w:rPr>
          <w:rFonts w:ascii="Tahoma" w:hAnsi="Tahoma" w:cs="Tahoma"/>
        </w:rPr>
        <w:tab/>
        <w:t>touto smlouvou</w:t>
      </w:r>
      <w:r w:rsidR="00D04AE9" w:rsidRPr="00B60977">
        <w:rPr>
          <w:rFonts w:ascii="Tahoma" w:hAnsi="Tahoma" w:cs="Tahoma"/>
        </w:rPr>
        <w:t>;</w:t>
      </w:r>
      <w:r w:rsidRPr="00B60977">
        <w:rPr>
          <w:rFonts w:ascii="Tahoma" w:hAnsi="Tahoma" w:cs="Tahoma"/>
        </w:rPr>
        <w:t xml:space="preserve"> a</w:t>
      </w:r>
    </w:p>
    <w:p w:rsidR="00F23E7C" w:rsidRDefault="00A3733B" w:rsidP="0008746F">
      <w:pPr>
        <w:ind w:left="1134" w:hanging="425"/>
        <w:jc w:val="both"/>
        <w:rPr>
          <w:rFonts w:ascii="Tahoma" w:hAnsi="Tahoma" w:cs="Tahoma"/>
          <w:color w:val="000000"/>
        </w:rPr>
      </w:pPr>
      <w:r w:rsidRPr="0008746F">
        <w:rPr>
          <w:rFonts w:ascii="Tahoma" w:hAnsi="Tahoma" w:cs="Tahoma"/>
        </w:rPr>
        <w:t xml:space="preserve">b) </w:t>
      </w:r>
      <w:r w:rsidRPr="0008746F">
        <w:rPr>
          <w:rFonts w:ascii="Tahoma" w:hAnsi="Tahoma" w:cs="Tahoma"/>
        </w:rPr>
        <w:tab/>
        <w:t>projektov</w:t>
      </w:r>
      <w:r w:rsidR="00F23E7C">
        <w:rPr>
          <w:rFonts w:ascii="Tahoma" w:hAnsi="Tahoma" w:cs="Tahoma"/>
        </w:rPr>
        <w:t>ými</w:t>
      </w:r>
      <w:r w:rsidRPr="0008746F">
        <w:rPr>
          <w:rFonts w:ascii="Tahoma" w:hAnsi="Tahoma" w:cs="Tahoma"/>
        </w:rPr>
        <w:t xml:space="preserve"> dokumentac</w:t>
      </w:r>
      <w:r w:rsidR="00F23E7C">
        <w:rPr>
          <w:rFonts w:ascii="Tahoma" w:hAnsi="Tahoma" w:cs="Tahoma"/>
        </w:rPr>
        <w:t>emi</w:t>
      </w:r>
      <w:r w:rsidRPr="0008746F">
        <w:rPr>
          <w:rFonts w:ascii="Tahoma" w:hAnsi="Tahoma" w:cs="Tahoma"/>
        </w:rPr>
        <w:t xml:space="preserve"> pro </w:t>
      </w:r>
      <w:r w:rsidR="00D77FF8" w:rsidRPr="0008746F">
        <w:rPr>
          <w:rFonts w:ascii="Tahoma" w:hAnsi="Tahoma" w:cs="Tahoma"/>
        </w:rPr>
        <w:t>provádění</w:t>
      </w:r>
      <w:r w:rsidR="007A5FF0" w:rsidRPr="0008746F">
        <w:rPr>
          <w:rFonts w:ascii="Tahoma" w:hAnsi="Tahoma" w:cs="Tahoma"/>
        </w:rPr>
        <w:t xml:space="preserve"> stavby s názvem </w:t>
      </w:r>
      <w:r w:rsidR="00C67C1E" w:rsidRPr="0008746F">
        <w:rPr>
          <w:rFonts w:ascii="Tahoma" w:hAnsi="Tahoma" w:cs="Tahoma"/>
        </w:rPr>
        <w:t>„</w:t>
      </w:r>
      <w:r w:rsidR="0000252B" w:rsidRPr="0008746F">
        <w:rPr>
          <w:rFonts w:ascii="Tahoma" w:hAnsi="Tahoma" w:cs="Tahoma"/>
          <w:bCs/>
        </w:rPr>
        <w:t>Zajištění konektivity a pořízení vybavení odborných učeben pro základní školy Karlovy Vary, výzva č. 47 IROP – stavební práce, I. etapa</w:t>
      </w:r>
      <w:r w:rsidR="00C67C1E" w:rsidRPr="0008746F">
        <w:rPr>
          <w:rFonts w:ascii="Tahoma" w:hAnsi="Tahoma" w:cs="Tahoma"/>
          <w:i/>
        </w:rPr>
        <w:t>“</w:t>
      </w:r>
      <w:r w:rsidR="00C67C1E" w:rsidRPr="0008746F">
        <w:rPr>
          <w:rFonts w:ascii="Tahoma" w:hAnsi="Tahoma" w:cs="Tahoma"/>
        </w:rPr>
        <w:t xml:space="preserve">, </w:t>
      </w:r>
      <w:r w:rsidR="003C1DAC" w:rsidRPr="00F23E7C">
        <w:rPr>
          <w:rFonts w:ascii="Tahoma" w:hAnsi="Tahoma" w:cs="Tahoma"/>
          <w:color w:val="000000"/>
        </w:rPr>
        <w:t>vč. soupisu prací s výkazem výměr dále souhrnně též „PDPS“</w:t>
      </w:r>
      <w:r w:rsidR="00F23E7C">
        <w:rPr>
          <w:rFonts w:ascii="Tahoma" w:hAnsi="Tahoma" w:cs="Tahoma"/>
          <w:color w:val="000000"/>
        </w:rPr>
        <w:t>:</w:t>
      </w:r>
    </w:p>
    <w:p w:rsidR="003C1DAC" w:rsidRPr="0008746F" w:rsidRDefault="003C1DAC" w:rsidP="00F23E7C">
      <w:pPr>
        <w:jc w:val="both"/>
        <w:rPr>
          <w:rFonts w:ascii="Arial" w:hAnsi="Arial" w:cs="Arial"/>
          <w:highlight w:val="yellow"/>
        </w:rPr>
      </w:pPr>
    </w:p>
    <w:p w:rsidR="003C1DAC" w:rsidRPr="00FB4531" w:rsidRDefault="003C1DAC" w:rsidP="00FB4531">
      <w:pPr>
        <w:pStyle w:val="Odstavecseseznamem"/>
        <w:numPr>
          <w:ilvl w:val="0"/>
          <w:numId w:val="52"/>
        </w:numPr>
        <w:suppressAutoHyphens w:val="0"/>
        <w:ind w:left="1560"/>
        <w:jc w:val="both"/>
        <w:rPr>
          <w:rFonts w:ascii="Arial" w:hAnsi="Arial" w:cs="Arial"/>
        </w:rPr>
      </w:pPr>
      <w:r w:rsidRPr="00FB4531">
        <w:rPr>
          <w:rFonts w:ascii="Tahoma" w:hAnsi="Tahoma" w:cs="Tahoma"/>
          <w:color w:val="000000"/>
        </w:rPr>
        <w:t>projektová dokumentace „Zajištění konektivity a pořízení vybavení odborných učeben pro Základní školy Karlovy Vary“, odp</w:t>
      </w:r>
      <w:r w:rsidR="0008746F" w:rsidRPr="00FB4531">
        <w:rPr>
          <w:rFonts w:ascii="Tahoma" w:hAnsi="Tahoma" w:cs="Tahoma"/>
          <w:color w:val="000000"/>
        </w:rPr>
        <w:t>ovědný projektant Pavel Dindák,</w:t>
      </w:r>
      <w:r w:rsidRPr="00FB4531">
        <w:rPr>
          <w:rFonts w:ascii="Tahoma" w:hAnsi="Tahoma" w:cs="Tahoma"/>
          <w:color w:val="000000"/>
        </w:rPr>
        <w:t xml:space="preserve"> datum vypracování 12/2017, </w:t>
      </w:r>
    </w:p>
    <w:p w:rsidR="003C1DAC" w:rsidRPr="00FB4531" w:rsidRDefault="003C1DAC" w:rsidP="00FB4531">
      <w:pPr>
        <w:pStyle w:val="Odstavecseseznamem"/>
        <w:numPr>
          <w:ilvl w:val="0"/>
          <w:numId w:val="52"/>
        </w:numPr>
        <w:suppressAutoHyphens w:val="0"/>
        <w:ind w:left="1560"/>
        <w:jc w:val="both"/>
        <w:rPr>
          <w:rFonts w:ascii="Arial" w:hAnsi="Arial" w:cs="Arial"/>
        </w:rPr>
      </w:pPr>
      <w:r w:rsidRPr="00FB4531">
        <w:rPr>
          <w:rFonts w:ascii="Tahoma" w:hAnsi="Tahoma" w:cs="Tahoma"/>
          <w:color w:val="000000"/>
        </w:rPr>
        <w:t>projekt</w:t>
      </w:r>
      <w:r w:rsidR="00F14B4A" w:rsidRPr="00FB4531">
        <w:rPr>
          <w:rFonts w:ascii="Tahoma" w:hAnsi="Tahoma" w:cs="Tahoma"/>
          <w:color w:val="000000"/>
        </w:rPr>
        <w:t>ová dokumentace</w:t>
      </w:r>
      <w:r w:rsidRPr="00FB4531">
        <w:rPr>
          <w:rFonts w:ascii="Tahoma" w:hAnsi="Tahoma" w:cs="Tahoma"/>
          <w:color w:val="000000"/>
        </w:rPr>
        <w:t xml:space="preserve"> „Karlovy Vary, ZŠ jazyků Libušina – projektová dokumentace pro úpravu WC v I.NP pro bezbarié</w:t>
      </w:r>
      <w:r w:rsidR="0008746F" w:rsidRPr="00FB4531">
        <w:rPr>
          <w:rFonts w:ascii="Tahoma" w:hAnsi="Tahoma" w:cs="Tahoma"/>
          <w:color w:val="000000"/>
        </w:rPr>
        <w:t>rové užití“</w:t>
      </w:r>
      <w:r w:rsidRPr="00FB4531">
        <w:rPr>
          <w:rFonts w:ascii="Tahoma" w:hAnsi="Tahoma" w:cs="Tahoma"/>
          <w:color w:val="000000"/>
        </w:rPr>
        <w:t>, odpovědný projektant Ing.</w:t>
      </w:r>
      <w:r w:rsidR="0008746F" w:rsidRPr="00FB4531">
        <w:rPr>
          <w:rFonts w:ascii="Tahoma" w:hAnsi="Tahoma" w:cs="Tahoma"/>
          <w:color w:val="000000"/>
        </w:rPr>
        <w:t xml:space="preserve"> </w:t>
      </w:r>
      <w:r w:rsidRPr="00FB4531">
        <w:rPr>
          <w:rFonts w:ascii="Tahoma" w:hAnsi="Tahoma" w:cs="Tahoma"/>
          <w:color w:val="000000"/>
        </w:rPr>
        <w:t>Roman Gajdoš, datum vypracování 06/2017,</w:t>
      </w:r>
    </w:p>
    <w:p w:rsidR="003C1DAC" w:rsidRPr="00FB4531" w:rsidRDefault="003C1DAC" w:rsidP="00FB4531">
      <w:pPr>
        <w:pStyle w:val="Odstavecseseznamem"/>
        <w:numPr>
          <w:ilvl w:val="0"/>
          <w:numId w:val="52"/>
        </w:numPr>
        <w:suppressAutoHyphens w:val="0"/>
        <w:ind w:left="1560"/>
        <w:jc w:val="both"/>
        <w:rPr>
          <w:rFonts w:ascii="Arial" w:hAnsi="Arial" w:cs="Arial"/>
        </w:rPr>
      </w:pPr>
      <w:r w:rsidRPr="00FB4531">
        <w:rPr>
          <w:rFonts w:ascii="Tahoma" w:hAnsi="Tahoma" w:cs="Tahoma"/>
          <w:color w:val="000000"/>
        </w:rPr>
        <w:t>projektová dokumentace „Karlovy Vary, ZŠ Dukelských hrdinů -  projektová dokumentace pro úpravu WC pro imobilní, bezbariérov</w:t>
      </w:r>
      <w:r w:rsidR="0008746F" w:rsidRPr="00FB4531">
        <w:rPr>
          <w:rFonts w:ascii="Tahoma" w:hAnsi="Tahoma" w:cs="Tahoma"/>
          <w:color w:val="000000"/>
        </w:rPr>
        <w:t>ého vstupu do objektu“</w:t>
      </w:r>
      <w:r w:rsidRPr="00FB4531">
        <w:rPr>
          <w:rFonts w:ascii="Tahoma" w:hAnsi="Tahoma" w:cs="Tahoma"/>
          <w:color w:val="000000"/>
        </w:rPr>
        <w:t>, odpovědný projektant Ing. Roman Gajdoš, datum vypracování 06/2017,</w:t>
      </w:r>
    </w:p>
    <w:p w:rsidR="00FB4531" w:rsidRPr="00FB4531" w:rsidRDefault="00FB4531" w:rsidP="00FB4531">
      <w:pPr>
        <w:pStyle w:val="Odstavecseseznamem"/>
        <w:suppressAutoHyphens w:val="0"/>
        <w:ind w:left="1560"/>
        <w:jc w:val="both"/>
        <w:rPr>
          <w:rFonts w:ascii="Arial" w:hAnsi="Arial" w:cs="Arial"/>
        </w:rPr>
      </w:pPr>
    </w:p>
    <w:p w:rsidR="00A3733B" w:rsidRPr="00B60977" w:rsidRDefault="00A3733B" w:rsidP="005F5CD5">
      <w:pPr>
        <w:ind w:left="1134" w:hanging="425"/>
        <w:jc w:val="both"/>
        <w:rPr>
          <w:rFonts w:ascii="Tahoma" w:hAnsi="Tahoma" w:cs="Tahoma"/>
        </w:rPr>
      </w:pPr>
      <w:r w:rsidRPr="00B60977">
        <w:rPr>
          <w:rFonts w:ascii="Tahoma" w:hAnsi="Tahoma" w:cs="Tahoma"/>
        </w:rPr>
        <w:t>c)</w:t>
      </w:r>
      <w:r w:rsidRPr="00B60977">
        <w:rPr>
          <w:rFonts w:ascii="Tahoma" w:hAnsi="Tahoma" w:cs="Tahoma"/>
        </w:rPr>
        <w:tab/>
      </w:r>
      <w:r w:rsidR="00064089" w:rsidRPr="00B60977">
        <w:rPr>
          <w:rFonts w:ascii="Tahoma" w:hAnsi="Tahoma" w:cs="Tahoma"/>
        </w:rPr>
        <w:t>zadávací dokumentací k veřejné zakázce</w:t>
      </w:r>
      <w:r w:rsidRPr="00B60977">
        <w:rPr>
          <w:rFonts w:ascii="Tahoma" w:hAnsi="Tahoma" w:cs="Tahoma"/>
        </w:rPr>
        <w:t xml:space="preserve"> </w:t>
      </w:r>
      <w:r w:rsidR="00C67C1E" w:rsidRPr="00B60977">
        <w:rPr>
          <w:rFonts w:ascii="Tahoma" w:hAnsi="Tahoma" w:cs="Tahoma"/>
        </w:rPr>
        <w:t>„</w:t>
      </w:r>
      <w:r w:rsidR="0000252B" w:rsidRPr="00B4787C">
        <w:rPr>
          <w:rFonts w:ascii="Tahoma" w:hAnsi="Tahoma" w:cs="Tahoma"/>
          <w:b/>
          <w:bCs/>
        </w:rPr>
        <w:t>Zajištění konektivity a pořízení vybavení odborných učeben pro základní školy Karlovy Vary, výzva č. 47 IROP – stavební práce, I. etapa</w:t>
      </w:r>
      <w:r w:rsidR="00C67C1E" w:rsidRPr="00B60977">
        <w:rPr>
          <w:rFonts w:ascii="Tahoma" w:hAnsi="Tahoma" w:cs="Tahoma"/>
        </w:rPr>
        <w:t xml:space="preserve">“ </w:t>
      </w:r>
      <w:r w:rsidRPr="00B60977">
        <w:rPr>
          <w:rFonts w:ascii="Tahoma" w:hAnsi="Tahoma" w:cs="Tahoma"/>
        </w:rPr>
        <w:t xml:space="preserve">ze </w:t>
      </w:r>
      <w:r w:rsidR="002056D9" w:rsidRPr="00B60977">
        <w:rPr>
          <w:rFonts w:ascii="Tahoma" w:hAnsi="Tahoma" w:cs="Tahoma"/>
        </w:rPr>
        <w:t xml:space="preserve">dne </w:t>
      </w:r>
      <w:r w:rsidR="00A405D6">
        <w:rPr>
          <w:rFonts w:ascii="Tahoma" w:hAnsi="Tahoma" w:cs="Tahoma"/>
        </w:rPr>
        <w:t>27. 4. 2018</w:t>
      </w:r>
      <w:r w:rsidRPr="00B60977">
        <w:rPr>
          <w:rFonts w:ascii="Tahoma" w:hAnsi="Tahoma" w:cs="Tahoma"/>
        </w:rPr>
        <w:t>; a</w:t>
      </w:r>
    </w:p>
    <w:p w:rsidR="00A3733B" w:rsidRPr="00B60977" w:rsidRDefault="00A3733B" w:rsidP="005F5CD5">
      <w:pPr>
        <w:ind w:left="1134" w:hanging="425"/>
        <w:jc w:val="both"/>
        <w:rPr>
          <w:rFonts w:ascii="Tahoma" w:hAnsi="Tahoma" w:cs="Tahoma"/>
        </w:rPr>
      </w:pPr>
      <w:r w:rsidRPr="00B60977">
        <w:rPr>
          <w:rFonts w:ascii="Tahoma" w:hAnsi="Tahoma" w:cs="Tahoma"/>
        </w:rPr>
        <w:t xml:space="preserve">d) </w:t>
      </w:r>
      <w:r w:rsidRPr="00B60977">
        <w:rPr>
          <w:rFonts w:ascii="Tahoma" w:hAnsi="Tahoma" w:cs="Tahoma"/>
        </w:rPr>
        <w:tab/>
        <w:t xml:space="preserve">nabídkou zhotovitele díla ze </w:t>
      </w:r>
      <w:r w:rsidRPr="00A405D6">
        <w:rPr>
          <w:rFonts w:ascii="Tahoma" w:hAnsi="Tahoma" w:cs="Tahoma"/>
        </w:rPr>
        <w:t xml:space="preserve">dne </w:t>
      </w:r>
      <w:r w:rsidR="00A405D6" w:rsidRPr="00A405D6">
        <w:rPr>
          <w:rFonts w:ascii="Tahoma" w:hAnsi="Tahoma" w:cs="Tahoma"/>
        </w:rPr>
        <w:t>24. 5. 2018</w:t>
      </w:r>
      <w:r w:rsidR="00064089" w:rsidRPr="00A405D6">
        <w:rPr>
          <w:rFonts w:ascii="Tahoma" w:hAnsi="Tahoma" w:cs="Tahoma"/>
        </w:rPr>
        <w:t>,</w:t>
      </w:r>
      <w:r w:rsidR="005F5CD5" w:rsidRPr="00B60977">
        <w:rPr>
          <w:rFonts w:ascii="Tahoma" w:hAnsi="Tahoma" w:cs="Tahoma"/>
        </w:rPr>
        <w:t xml:space="preserve"> </w:t>
      </w:r>
      <w:r w:rsidR="00F91039" w:rsidRPr="00B60977">
        <w:rPr>
          <w:rFonts w:ascii="Tahoma" w:hAnsi="Tahoma" w:cs="Tahoma"/>
        </w:rPr>
        <w:t>včetn</w:t>
      </w:r>
      <w:r w:rsidR="00394D49" w:rsidRPr="00B60977">
        <w:rPr>
          <w:rFonts w:ascii="Tahoma" w:hAnsi="Tahoma" w:cs="Tahoma"/>
        </w:rPr>
        <w:t>ě oceněn</w:t>
      </w:r>
      <w:r w:rsidR="009B2C04" w:rsidRPr="00B60977">
        <w:rPr>
          <w:rFonts w:ascii="Tahoma" w:hAnsi="Tahoma" w:cs="Tahoma"/>
        </w:rPr>
        <w:t>ého</w:t>
      </w:r>
      <w:r w:rsidR="00394D49" w:rsidRPr="00B60977">
        <w:rPr>
          <w:rFonts w:ascii="Tahoma" w:hAnsi="Tahoma" w:cs="Tahoma"/>
        </w:rPr>
        <w:t xml:space="preserve"> soupis</w:t>
      </w:r>
      <w:r w:rsidR="009B2C04" w:rsidRPr="00B60977">
        <w:rPr>
          <w:rFonts w:ascii="Tahoma" w:hAnsi="Tahoma" w:cs="Tahoma"/>
        </w:rPr>
        <w:t>u</w:t>
      </w:r>
      <w:r w:rsidR="004331BE" w:rsidRPr="00B60977">
        <w:rPr>
          <w:rFonts w:ascii="Tahoma" w:hAnsi="Tahoma" w:cs="Tahoma"/>
        </w:rPr>
        <w:t xml:space="preserve"> stavebních prací, dodávek a služeb s výkazem výměr</w:t>
      </w:r>
      <w:r w:rsidRPr="00B60977">
        <w:rPr>
          <w:rFonts w:ascii="Tahoma" w:hAnsi="Tahoma" w:cs="Tahoma"/>
        </w:rPr>
        <w:t>; a</w:t>
      </w:r>
    </w:p>
    <w:p w:rsidR="00A3733B" w:rsidRPr="00B60977" w:rsidRDefault="00A3733B" w:rsidP="005F5CD5">
      <w:pPr>
        <w:ind w:left="1134" w:hanging="425"/>
        <w:jc w:val="both"/>
        <w:rPr>
          <w:rFonts w:ascii="Tahoma" w:hAnsi="Tahoma" w:cs="Tahoma"/>
        </w:rPr>
      </w:pPr>
      <w:r w:rsidRPr="00B60977">
        <w:rPr>
          <w:rFonts w:ascii="Tahoma" w:hAnsi="Tahoma" w:cs="Tahoma"/>
        </w:rPr>
        <w:lastRenderedPageBreak/>
        <w:t xml:space="preserve">e) </w:t>
      </w:r>
      <w:r w:rsidRPr="00B60977">
        <w:rPr>
          <w:rFonts w:ascii="Tahoma" w:hAnsi="Tahoma" w:cs="Tahoma"/>
        </w:rPr>
        <w:tab/>
        <w:t>písemnými pokyny objednatele řádně podepsanými oprávněným zástupcem objednatele; a</w:t>
      </w:r>
    </w:p>
    <w:p w:rsidR="00A3733B" w:rsidRPr="00B60977" w:rsidRDefault="004335EB" w:rsidP="005F5CD5">
      <w:pPr>
        <w:ind w:left="1134" w:hanging="425"/>
        <w:jc w:val="both"/>
        <w:rPr>
          <w:rFonts w:ascii="Tahoma" w:hAnsi="Tahoma" w:cs="Tahoma"/>
        </w:rPr>
      </w:pPr>
      <w:r w:rsidRPr="00B60977">
        <w:rPr>
          <w:rFonts w:ascii="Tahoma" w:hAnsi="Tahoma" w:cs="Tahoma"/>
        </w:rPr>
        <w:t>i</w:t>
      </w:r>
      <w:r w:rsidR="00A3733B" w:rsidRPr="00B60977">
        <w:rPr>
          <w:rFonts w:ascii="Tahoma" w:hAnsi="Tahoma" w:cs="Tahoma"/>
        </w:rPr>
        <w:t>)</w:t>
      </w:r>
      <w:r w:rsidR="00A3733B" w:rsidRPr="00B60977">
        <w:rPr>
          <w:rFonts w:ascii="Tahoma" w:hAnsi="Tahoma" w:cs="Tahoma"/>
        </w:rPr>
        <w:tab/>
        <w:t>obecně závaznými právními předpisy,</w:t>
      </w:r>
      <w:r w:rsidR="004F302C" w:rsidRPr="00B60977">
        <w:rPr>
          <w:rFonts w:ascii="Tahoma" w:hAnsi="Tahoma" w:cs="Tahoma"/>
        </w:rPr>
        <w:t xml:space="preserve"> </w:t>
      </w:r>
      <w:r w:rsidR="001434E2" w:rsidRPr="00B60977">
        <w:rPr>
          <w:rFonts w:ascii="Tahoma" w:hAnsi="Tahoma" w:cs="Tahoma"/>
        </w:rPr>
        <w:t>ČSN, ČN, EN</w:t>
      </w:r>
      <w:r w:rsidR="00A3733B" w:rsidRPr="00B60977">
        <w:rPr>
          <w:rFonts w:ascii="Tahoma" w:hAnsi="Tahoma" w:cs="Tahoma"/>
        </w:rPr>
        <w:t xml:space="preserve">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w:t>
      </w:r>
      <w:r w:rsidR="004F302C" w:rsidRPr="00B60977">
        <w:rPr>
          <w:rFonts w:ascii="Tahoma" w:hAnsi="Tahoma" w:cs="Tahoma"/>
        </w:rPr>
        <w:t xml:space="preserve"> v takovém případě</w:t>
      </w:r>
      <w:r w:rsidR="00A3733B" w:rsidRPr="00B60977">
        <w:rPr>
          <w:rFonts w:ascii="Tahoma" w:hAnsi="Tahoma" w:cs="Tahoma"/>
        </w:rPr>
        <w:t xml:space="preserve"> oprávněn upravit způsob provádění díla.</w:t>
      </w:r>
    </w:p>
    <w:p w:rsidR="00A3733B" w:rsidRPr="00B60977" w:rsidRDefault="00A3733B" w:rsidP="005E5C56">
      <w:pPr>
        <w:ind w:left="1408" w:hanging="699"/>
        <w:jc w:val="both"/>
        <w:rPr>
          <w:rFonts w:ascii="Tahoma" w:hAnsi="Tahoma" w:cs="Tahoma"/>
        </w:rPr>
      </w:pPr>
    </w:p>
    <w:p w:rsidR="00A45EA0" w:rsidRPr="00B60977" w:rsidRDefault="00655636" w:rsidP="00755F31">
      <w:pPr>
        <w:numPr>
          <w:ilvl w:val="1"/>
          <w:numId w:val="30"/>
        </w:numPr>
        <w:jc w:val="both"/>
        <w:rPr>
          <w:rFonts w:ascii="Tahoma" w:hAnsi="Tahoma" w:cs="Tahoma"/>
        </w:rPr>
      </w:pPr>
      <w:r w:rsidRPr="00B60977">
        <w:rPr>
          <w:rFonts w:ascii="Tahoma" w:hAnsi="Tahoma" w:cs="Tahoma"/>
        </w:rPr>
        <w:t xml:space="preserve">Zhotovitel je </w:t>
      </w:r>
      <w:r w:rsidR="00A45EA0" w:rsidRPr="00B60977">
        <w:rPr>
          <w:rFonts w:ascii="Tahoma" w:hAnsi="Tahoma" w:cs="Tahoma"/>
        </w:rPr>
        <w:t xml:space="preserve">povinen </w:t>
      </w:r>
      <w:r w:rsidR="00704F90" w:rsidRPr="00B60977">
        <w:rPr>
          <w:rFonts w:ascii="Tahoma" w:hAnsi="Tahoma" w:cs="Tahoma"/>
        </w:rPr>
        <w:t>před započetím provádění díla zajistit vytýčení průběhu podzemních či nadzemních sítí v souladu s předanou dokumentací tak, aby při provádění zemních či jiných prací nedošlo k poškození podzemních či nadzemních sítí. Za případné p</w:t>
      </w:r>
      <w:r w:rsidR="00A47DA4" w:rsidRPr="00B60977">
        <w:rPr>
          <w:rFonts w:ascii="Tahoma" w:hAnsi="Tahoma" w:cs="Tahoma"/>
        </w:rPr>
        <w:t>o</w:t>
      </w:r>
      <w:r w:rsidR="00704F90" w:rsidRPr="00B60977">
        <w:rPr>
          <w:rFonts w:ascii="Tahoma" w:hAnsi="Tahoma" w:cs="Tahoma"/>
        </w:rPr>
        <w:t>r</w:t>
      </w:r>
      <w:r w:rsidR="00A47DA4" w:rsidRPr="00B60977">
        <w:rPr>
          <w:rFonts w:ascii="Tahoma" w:hAnsi="Tahoma" w:cs="Tahoma"/>
        </w:rPr>
        <w:t>u</w:t>
      </w:r>
      <w:r w:rsidR="00704F90" w:rsidRPr="00B60977">
        <w:rPr>
          <w:rFonts w:ascii="Tahoma" w:hAnsi="Tahoma" w:cs="Tahoma"/>
        </w:rPr>
        <w:t>šení sítí v tomto případě odpovídá zhotovitel.</w:t>
      </w:r>
    </w:p>
    <w:p w:rsidR="00627682" w:rsidRPr="00B60977" w:rsidRDefault="00627682" w:rsidP="005E5C56">
      <w:pPr>
        <w:ind w:left="1408"/>
        <w:jc w:val="both"/>
        <w:rPr>
          <w:rFonts w:ascii="Tahoma" w:hAnsi="Tahoma" w:cs="Tahoma"/>
        </w:rPr>
      </w:pPr>
    </w:p>
    <w:p w:rsidR="00A3733B" w:rsidRDefault="00A3733B" w:rsidP="008D2B6A">
      <w:pPr>
        <w:numPr>
          <w:ilvl w:val="1"/>
          <w:numId w:val="30"/>
        </w:numPr>
        <w:jc w:val="both"/>
        <w:rPr>
          <w:rFonts w:ascii="Tahoma" w:hAnsi="Tahoma" w:cs="Tahoma"/>
        </w:rPr>
      </w:pPr>
      <w:r w:rsidRPr="00B60977">
        <w:rPr>
          <w:rFonts w:ascii="Tahoma" w:hAnsi="Tahoma" w:cs="Tahoma"/>
        </w:rPr>
        <w:t>Nepředvídaným plněním se rozumí:</w:t>
      </w:r>
    </w:p>
    <w:p w:rsidR="0000252B" w:rsidRPr="00B60977" w:rsidRDefault="0000252B" w:rsidP="0000252B">
      <w:pPr>
        <w:ind w:left="705"/>
        <w:jc w:val="both"/>
        <w:rPr>
          <w:rFonts w:ascii="Tahoma" w:hAnsi="Tahoma" w:cs="Tahoma"/>
        </w:rPr>
      </w:pPr>
    </w:p>
    <w:p w:rsidR="00A3733B" w:rsidRPr="00B60977" w:rsidRDefault="00A3733B" w:rsidP="005F5CD5">
      <w:pPr>
        <w:pStyle w:val="Zkladntextodsazen31"/>
        <w:ind w:left="1134" w:hanging="429"/>
        <w:rPr>
          <w:rFonts w:ascii="Tahoma" w:hAnsi="Tahoma" w:cs="Tahoma"/>
          <w:sz w:val="20"/>
        </w:rPr>
      </w:pPr>
      <w:r w:rsidRPr="00B60977">
        <w:rPr>
          <w:rFonts w:ascii="Tahoma" w:hAnsi="Tahoma" w:cs="Tahoma"/>
          <w:sz w:val="20"/>
        </w:rPr>
        <w:t>a)</w:t>
      </w:r>
      <w:r w:rsidRPr="00B60977">
        <w:rPr>
          <w:rFonts w:ascii="Tahoma" w:hAnsi="Tahoma" w:cs="Tahoma"/>
          <w:sz w:val="20"/>
        </w:rPr>
        <w:tab/>
        <w:t xml:space="preserve">plnění svým rozsahem nebo povahou </w:t>
      </w:r>
      <w:r w:rsidR="004F302C" w:rsidRPr="00B60977">
        <w:rPr>
          <w:rFonts w:ascii="Tahoma" w:hAnsi="Tahoma" w:cs="Tahoma"/>
          <w:sz w:val="20"/>
        </w:rPr>
        <w:t>přesahující</w:t>
      </w:r>
      <w:r w:rsidRPr="00B60977">
        <w:rPr>
          <w:rFonts w:ascii="Tahoma" w:hAnsi="Tahoma" w:cs="Tahoma"/>
          <w:sz w:val="20"/>
        </w:rPr>
        <w:t xml:space="preserve"> rámec plnění dle této smlouvy, tj. takové plnění zhotovitele, které nebylo součástí řešení provedení díla vyplývajícího z této smlouvy, obecně závazných právních předpisů, </w:t>
      </w:r>
      <w:r w:rsidR="001434E2" w:rsidRPr="00B60977">
        <w:rPr>
          <w:rFonts w:ascii="Tahoma" w:hAnsi="Tahoma" w:cs="Tahoma"/>
          <w:sz w:val="20"/>
        </w:rPr>
        <w:t>ČSN, ČN, EN</w:t>
      </w:r>
      <w:r w:rsidRPr="00B60977">
        <w:rPr>
          <w:rFonts w:ascii="Tahoma" w:hAnsi="Tahoma" w:cs="Tahoma"/>
          <w:sz w:val="20"/>
        </w:rPr>
        <w:t>, stavební</w:t>
      </w:r>
      <w:r w:rsidR="004F302C" w:rsidRPr="00B60977">
        <w:rPr>
          <w:rFonts w:ascii="Tahoma" w:hAnsi="Tahoma" w:cs="Tahoma"/>
          <w:sz w:val="20"/>
        </w:rPr>
        <w:t>ho</w:t>
      </w:r>
      <w:r w:rsidRPr="00B60977">
        <w:rPr>
          <w:rFonts w:ascii="Tahoma" w:hAnsi="Tahoma" w:cs="Tahoma"/>
          <w:sz w:val="20"/>
        </w:rPr>
        <w:t xml:space="preserve"> povolení na provedení díla</w:t>
      </w:r>
      <w:r w:rsidR="004F302C" w:rsidRPr="00B60977">
        <w:rPr>
          <w:rFonts w:ascii="Tahoma" w:hAnsi="Tahoma" w:cs="Tahoma"/>
          <w:sz w:val="20"/>
        </w:rPr>
        <w:t>,</w:t>
      </w:r>
      <w:r w:rsidRPr="00B60977">
        <w:rPr>
          <w:rFonts w:ascii="Tahoma" w:hAnsi="Tahoma" w:cs="Tahoma"/>
          <w:sz w:val="20"/>
        </w:rPr>
        <w:t xml:space="preserve"> touto smlouvou dohodnutého rozsahu a kvalit</w:t>
      </w:r>
      <w:r w:rsidR="00E66E8C" w:rsidRPr="00B60977">
        <w:rPr>
          <w:rFonts w:ascii="Tahoma" w:hAnsi="Tahoma" w:cs="Tahoma"/>
          <w:sz w:val="20"/>
        </w:rPr>
        <w:t xml:space="preserve">y či ověřené technické praxe; </w:t>
      </w:r>
      <w:r w:rsidR="00E7734C" w:rsidRPr="00B60977">
        <w:rPr>
          <w:rFonts w:ascii="Tahoma" w:hAnsi="Tahoma" w:cs="Tahoma"/>
          <w:sz w:val="20"/>
        </w:rPr>
        <w:t>a</w:t>
      </w:r>
      <w:r w:rsidRPr="00B60977">
        <w:rPr>
          <w:rFonts w:ascii="Tahoma" w:hAnsi="Tahoma" w:cs="Tahoma"/>
          <w:sz w:val="20"/>
        </w:rPr>
        <w:t xml:space="preserve">nebo </w:t>
      </w:r>
    </w:p>
    <w:p w:rsidR="00A3733B" w:rsidRPr="00B60977" w:rsidRDefault="00A3733B" w:rsidP="005F5CD5">
      <w:pPr>
        <w:pStyle w:val="Zkladntextodsazen31"/>
        <w:ind w:left="1134" w:hanging="429"/>
        <w:rPr>
          <w:rFonts w:ascii="Tahoma" w:hAnsi="Tahoma" w:cs="Tahoma"/>
          <w:sz w:val="20"/>
        </w:rPr>
      </w:pPr>
      <w:r w:rsidRPr="00B60977">
        <w:rPr>
          <w:rFonts w:ascii="Tahoma" w:hAnsi="Tahoma" w:cs="Tahoma"/>
          <w:sz w:val="20"/>
        </w:rPr>
        <w:t>b)</w:t>
      </w:r>
      <w:r w:rsidRPr="00B60977">
        <w:rPr>
          <w:rFonts w:ascii="Tahoma" w:hAnsi="Tahoma" w:cs="Tahoma"/>
          <w:sz w:val="20"/>
        </w:rPr>
        <w:tab/>
        <w:t>plnění vyvolané zásadní změnou dodávky díla provedené na základě zvláštního požadavku objedn</w:t>
      </w:r>
      <w:r w:rsidR="00C74B26" w:rsidRPr="00B60977">
        <w:rPr>
          <w:rFonts w:ascii="Tahoma" w:hAnsi="Tahoma" w:cs="Tahoma"/>
          <w:sz w:val="20"/>
        </w:rPr>
        <w:t>atele</w:t>
      </w:r>
      <w:r w:rsidR="00331D63" w:rsidRPr="00B60977">
        <w:rPr>
          <w:rFonts w:ascii="Tahoma" w:hAnsi="Tahoma" w:cs="Tahoma"/>
          <w:sz w:val="20"/>
        </w:rPr>
        <w:t>.</w:t>
      </w:r>
      <w:r w:rsidRPr="00B60977">
        <w:rPr>
          <w:rFonts w:ascii="Tahoma" w:hAnsi="Tahoma" w:cs="Tahoma"/>
          <w:sz w:val="20"/>
        </w:rPr>
        <w:t xml:space="preserve"> </w:t>
      </w:r>
    </w:p>
    <w:p w:rsidR="009B2C04" w:rsidRPr="00B60977" w:rsidRDefault="009B2C04" w:rsidP="005E5C56">
      <w:pPr>
        <w:pStyle w:val="Zkladntextodsazen31"/>
        <w:ind w:left="1410" w:hanging="705"/>
        <w:rPr>
          <w:rFonts w:ascii="Tahoma" w:hAnsi="Tahoma" w:cs="Tahoma"/>
          <w:sz w:val="20"/>
        </w:rPr>
      </w:pPr>
    </w:p>
    <w:p w:rsidR="00A3733B" w:rsidRDefault="00A3733B" w:rsidP="005E5C56">
      <w:pPr>
        <w:pStyle w:val="Zkladntextodsazen31"/>
        <w:ind w:left="705" w:firstLine="0"/>
        <w:rPr>
          <w:rFonts w:ascii="Tahoma" w:hAnsi="Tahoma" w:cs="Tahoma"/>
          <w:sz w:val="20"/>
        </w:rPr>
      </w:pPr>
      <w:r w:rsidRPr="00B60977">
        <w:rPr>
          <w:rFonts w:ascii="Tahoma" w:hAnsi="Tahoma" w:cs="Tahoma"/>
          <w:sz w:val="20"/>
        </w:rPr>
        <w:t>Za nepředvídané plnění se nepovažují zejména:</w:t>
      </w:r>
    </w:p>
    <w:p w:rsidR="0000252B" w:rsidRPr="00B60977" w:rsidRDefault="0000252B" w:rsidP="0000252B">
      <w:pPr>
        <w:pStyle w:val="Zkladntextodsazen31"/>
        <w:rPr>
          <w:rFonts w:ascii="Tahoma" w:hAnsi="Tahoma" w:cs="Tahoma"/>
          <w:sz w:val="20"/>
        </w:rPr>
      </w:pP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a</w:t>
      </w:r>
      <w:r w:rsidR="00A3733B" w:rsidRPr="00B60977">
        <w:rPr>
          <w:rFonts w:ascii="Tahoma" w:hAnsi="Tahoma" w:cs="Tahoma"/>
          <w:sz w:val="20"/>
        </w:rPr>
        <w:t>)</w:t>
      </w:r>
      <w:r w:rsidR="00A3733B" w:rsidRPr="00B60977">
        <w:rPr>
          <w:rFonts w:ascii="Tahoma" w:hAnsi="Tahoma" w:cs="Tahoma"/>
          <w:sz w:val="20"/>
        </w:rPr>
        <w:tab/>
        <w:t>plnění jinak splňující podmínky této smlouvy na nepředvídané práce, o kterých prokazatelně zhotovitel při podpisu této smlou</w:t>
      </w:r>
      <w:r w:rsidR="00E66E8C" w:rsidRPr="00B60977">
        <w:rPr>
          <w:rFonts w:ascii="Tahoma" w:hAnsi="Tahoma" w:cs="Tahoma"/>
          <w:sz w:val="20"/>
        </w:rPr>
        <w:t xml:space="preserve">vy věděl nebo nemohl nevědět; </w:t>
      </w:r>
      <w:r w:rsidR="00E7734C" w:rsidRPr="00B60977">
        <w:rPr>
          <w:rFonts w:ascii="Tahoma" w:hAnsi="Tahoma" w:cs="Tahoma"/>
          <w:sz w:val="20"/>
        </w:rPr>
        <w:t>a</w:t>
      </w:r>
      <w:r w:rsidR="00A3733B" w:rsidRPr="00B60977">
        <w:rPr>
          <w:rFonts w:ascii="Tahoma" w:hAnsi="Tahoma" w:cs="Tahoma"/>
          <w:sz w:val="20"/>
        </w:rPr>
        <w:t xml:space="preserve">nebo </w:t>
      </w: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b</w:t>
      </w:r>
      <w:r w:rsidR="00A3733B" w:rsidRPr="00B60977">
        <w:rPr>
          <w:rFonts w:ascii="Tahoma" w:hAnsi="Tahoma" w:cs="Tahoma"/>
          <w:sz w:val="20"/>
        </w:rPr>
        <w:t>)</w:t>
      </w:r>
      <w:r w:rsidR="00A3733B" w:rsidRPr="00B60977">
        <w:rPr>
          <w:rFonts w:ascii="Tahoma" w:hAnsi="Tahoma" w:cs="Tahoma"/>
          <w:sz w:val="20"/>
        </w:rPr>
        <w:tab/>
        <w:t>plnění, jejichž provedení bylo vyvoláno pouze prodlením zhotovitele s prováděním díla nebo prodlením s poskytováním s ním spojených plnění, za které zhotovitel odpov</w:t>
      </w:r>
      <w:r w:rsidR="00E66E8C" w:rsidRPr="00B60977">
        <w:rPr>
          <w:rFonts w:ascii="Tahoma" w:hAnsi="Tahoma" w:cs="Tahoma"/>
          <w:sz w:val="20"/>
        </w:rPr>
        <w:t>ídá;</w:t>
      </w:r>
      <w:r w:rsidR="009277F6" w:rsidRPr="00B60977">
        <w:rPr>
          <w:rFonts w:ascii="Tahoma" w:hAnsi="Tahoma" w:cs="Tahoma"/>
          <w:sz w:val="20"/>
        </w:rPr>
        <w:t xml:space="preserve"> </w:t>
      </w:r>
      <w:r w:rsidR="00E7734C" w:rsidRPr="00B60977">
        <w:rPr>
          <w:rFonts w:ascii="Tahoma" w:hAnsi="Tahoma" w:cs="Tahoma"/>
          <w:sz w:val="20"/>
        </w:rPr>
        <w:t>a</w:t>
      </w:r>
      <w:r w:rsidR="00A3733B" w:rsidRPr="00B60977">
        <w:rPr>
          <w:rFonts w:ascii="Tahoma" w:hAnsi="Tahoma" w:cs="Tahoma"/>
          <w:sz w:val="20"/>
        </w:rPr>
        <w:t xml:space="preserve">nebo </w:t>
      </w:r>
    </w:p>
    <w:p w:rsidR="00A3733B" w:rsidRPr="00B60977" w:rsidRDefault="005F5CD5" w:rsidP="005F5CD5">
      <w:pPr>
        <w:pStyle w:val="Zkladntextodsazen31"/>
        <w:ind w:left="1134" w:hanging="429"/>
        <w:rPr>
          <w:rFonts w:ascii="Tahoma" w:hAnsi="Tahoma" w:cs="Tahoma"/>
          <w:sz w:val="20"/>
        </w:rPr>
      </w:pPr>
      <w:r w:rsidRPr="00B60977">
        <w:rPr>
          <w:rFonts w:ascii="Tahoma" w:hAnsi="Tahoma" w:cs="Tahoma"/>
          <w:sz w:val="20"/>
        </w:rPr>
        <w:t>c</w:t>
      </w:r>
      <w:r w:rsidR="00A3733B" w:rsidRPr="00B60977">
        <w:rPr>
          <w:rFonts w:ascii="Tahoma" w:hAnsi="Tahoma" w:cs="Tahoma"/>
          <w:sz w:val="20"/>
        </w:rPr>
        <w:t>)</w:t>
      </w:r>
      <w:r w:rsidR="00A3733B" w:rsidRPr="00B60977">
        <w:rPr>
          <w:rFonts w:ascii="Tahoma" w:hAnsi="Tahoma" w:cs="Tahoma"/>
          <w:sz w:val="20"/>
        </w:rPr>
        <w:tab/>
        <w:t xml:space="preserve">plnění, která jsou důsledkem vadného plnění zhotovitele dále i plnění, která jsou v souladu s řešením provedení díla a projektové dokumentace anebo </w:t>
      </w:r>
      <w:r w:rsidR="005A57C9" w:rsidRPr="00B60977">
        <w:rPr>
          <w:rFonts w:ascii="Tahoma" w:hAnsi="Tahoma" w:cs="Tahoma"/>
          <w:sz w:val="20"/>
        </w:rPr>
        <w:t xml:space="preserve">stavebním povolením </w:t>
      </w:r>
      <w:r w:rsidRPr="00B60977">
        <w:rPr>
          <w:rFonts w:ascii="Tahoma" w:hAnsi="Tahoma" w:cs="Tahoma"/>
          <w:sz w:val="20"/>
        </w:rPr>
        <w:t>a tato pouze zpřesňují.</w:t>
      </w:r>
    </w:p>
    <w:p w:rsidR="005F5CD5" w:rsidRPr="00B60977" w:rsidRDefault="005F5CD5" w:rsidP="005F5CD5">
      <w:pPr>
        <w:pStyle w:val="Zkladntextodsazen31"/>
        <w:ind w:left="1134" w:hanging="429"/>
        <w:rPr>
          <w:rFonts w:ascii="Tahoma" w:hAnsi="Tahoma" w:cs="Tahoma"/>
          <w:sz w:val="20"/>
        </w:rPr>
      </w:pPr>
    </w:p>
    <w:p w:rsidR="00A3733B" w:rsidRDefault="00A3733B" w:rsidP="008D2B6A">
      <w:pPr>
        <w:numPr>
          <w:ilvl w:val="1"/>
          <w:numId w:val="30"/>
        </w:numPr>
        <w:jc w:val="both"/>
        <w:rPr>
          <w:rFonts w:ascii="Tahoma" w:hAnsi="Tahoma" w:cs="Tahoma"/>
        </w:rPr>
      </w:pPr>
      <w:r w:rsidRPr="00B60977">
        <w:rPr>
          <w:rFonts w:ascii="Tahoma" w:hAnsi="Tahoma" w:cs="Tahoma"/>
        </w:rPr>
        <w:t>Součástí plnění zhotovitele dle této smlouvy a průkazem řádného provedení díla či jeho části je organizace, provedení a doložení úspěšných výsledků potřebných individuálních, komplexních, garančních zkoušek díla a organizace zkušebního provozu a požadavků orgánů státního stavebního dohledu, příp. jiných orgánů příslušných ke kontrole staveb. Provádění dohodnutých zkoušek díla či jeho část</w:t>
      </w:r>
      <w:r w:rsidR="009277F6" w:rsidRPr="00B60977">
        <w:rPr>
          <w:rFonts w:ascii="Tahoma" w:hAnsi="Tahoma" w:cs="Tahoma"/>
        </w:rPr>
        <w:t>í</w:t>
      </w:r>
      <w:r w:rsidRPr="00B60977">
        <w:rPr>
          <w:rFonts w:ascii="Tahoma" w:hAnsi="Tahoma" w:cs="Tahoma"/>
        </w:rPr>
        <w:t xml:space="preserve"> se řídí:</w:t>
      </w:r>
    </w:p>
    <w:p w:rsidR="0000252B" w:rsidRPr="00B60977" w:rsidRDefault="0000252B" w:rsidP="0000252B">
      <w:pPr>
        <w:ind w:left="705"/>
        <w:jc w:val="both"/>
        <w:rPr>
          <w:rFonts w:ascii="Tahoma" w:hAnsi="Tahoma" w:cs="Tahoma"/>
        </w:rPr>
      </w:pP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a</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t>touto smlouvou</w:t>
      </w:r>
      <w:r w:rsidR="00ED4975" w:rsidRPr="00B60977">
        <w:rPr>
          <w:rFonts w:ascii="Tahoma" w:hAnsi="Tahoma" w:cs="Tahoma"/>
          <w:sz w:val="20"/>
        </w:rPr>
        <w:t>;</w:t>
      </w:r>
      <w:r w:rsidRPr="00B60977">
        <w:rPr>
          <w:rFonts w:ascii="Tahoma" w:hAnsi="Tahoma" w:cs="Tahoma"/>
          <w:sz w:val="20"/>
        </w:rPr>
        <w:t xml:space="preserve"> a</w:t>
      </w: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b</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t xml:space="preserve">podmínkami stanovenými </w:t>
      </w:r>
      <w:r w:rsidR="001434E2" w:rsidRPr="00B60977">
        <w:rPr>
          <w:rFonts w:ascii="Tahoma" w:hAnsi="Tahoma" w:cs="Tahoma"/>
          <w:sz w:val="20"/>
        </w:rPr>
        <w:t>ČSN, ČN, EN</w:t>
      </w:r>
      <w:r w:rsidR="00ED4975" w:rsidRPr="00B60977">
        <w:rPr>
          <w:rFonts w:ascii="Tahoma" w:hAnsi="Tahoma" w:cs="Tahoma"/>
          <w:sz w:val="20"/>
        </w:rPr>
        <w:t>;</w:t>
      </w:r>
      <w:r w:rsidRPr="00B60977">
        <w:rPr>
          <w:rFonts w:ascii="Tahoma" w:hAnsi="Tahoma" w:cs="Tahoma"/>
          <w:sz w:val="20"/>
        </w:rPr>
        <w:t xml:space="preserve"> a</w:t>
      </w:r>
    </w:p>
    <w:p w:rsidR="00A3733B" w:rsidRPr="00B60977" w:rsidRDefault="00A3733B" w:rsidP="005F5CD5">
      <w:pPr>
        <w:pStyle w:val="Zkladntextodsazen31"/>
        <w:ind w:left="1134" w:hanging="425"/>
        <w:rPr>
          <w:rFonts w:ascii="Tahoma" w:hAnsi="Tahoma" w:cs="Tahoma"/>
          <w:sz w:val="20"/>
        </w:rPr>
      </w:pPr>
      <w:r w:rsidRPr="00B60977">
        <w:rPr>
          <w:rFonts w:ascii="Tahoma" w:hAnsi="Tahoma" w:cs="Tahoma"/>
          <w:sz w:val="20"/>
        </w:rPr>
        <w:t>c</w:t>
      </w:r>
      <w:r w:rsidR="005F5CD5" w:rsidRPr="00B60977">
        <w:rPr>
          <w:rFonts w:ascii="Tahoma" w:hAnsi="Tahoma" w:cs="Tahoma"/>
          <w:sz w:val="20"/>
        </w:rPr>
        <w:t>)</w:t>
      </w:r>
      <w:r w:rsidRPr="00B60977">
        <w:rPr>
          <w:rFonts w:ascii="Tahoma" w:hAnsi="Tahoma" w:cs="Tahoma"/>
          <w:sz w:val="20"/>
        </w:rPr>
        <w:t xml:space="preserve"> </w:t>
      </w:r>
      <w:r w:rsidRPr="00B60977">
        <w:rPr>
          <w:rFonts w:ascii="Tahoma" w:hAnsi="Tahoma" w:cs="Tahoma"/>
          <w:sz w:val="20"/>
        </w:rPr>
        <w:tab/>
      </w:r>
      <w:r w:rsidR="00ED4975" w:rsidRPr="00B60977">
        <w:rPr>
          <w:rFonts w:ascii="Tahoma" w:hAnsi="Tahoma" w:cs="Tahoma"/>
          <w:sz w:val="20"/>
        </w:rPr>
        <w:t>projektovou dokumentací</w:t>
      </w:r>
      <w:r w:rsidR="00FA27DF" w:rsidRPr="00B60977">
        <w:rPr>
          <w:rFonts w:ascii="Tahoma" w:hAnsi="Tahoma" w:cs="Tahoma"/>
          <w:sz w:val="20"/>
        </w:rPr>
        <w:t xml:space="preserve"> </w:t>
      </w:r>
      <w:r w:rsidR="00AC62A9" w:rsidRPr="00B60977">
        <w:rPr>
          <w:rFonts w:ascii="Tahoma" w:hAnsi="Tahoma" w:cs="Tahoma"/>
          <w:sz w:val="20"/>
        </w:rPr>
        <w:t>dle</w:t>
      </w:r>
      <w:r w:rsidR="00FA27DF" w:rsidRPr="00B60977">
        <w:rPr>
          <w:rFonts w:ascii="Tahoma" w:hAnsi="Tahoma" w:cs="Tahoma"/>
          <w:sz w:val="20"/>
        </w:rPr>
        <w:t xml:space="preserve"> </w:t>
      </w:r>
      <w:r w:rsidR="00AC62A9" w:rsidRPr="00B60977">
        <w:rPr>
          <w:rFonts w:ascii="Tahoma" w:hAnsi="Tahoma" w:cs="Tahoma"/>
          <w:sz w:val="20"/>
        </w:rPr>
        <w:t>článku II</w:t>
      </w:r>
      <w:r w:rsidR="00E7734C" w:rsidRPr="00B60977">
        <w:rPr>
          <w:rFonts w:ascii="Tahoma" w:hAnsi="Tahoma" w:cs="Tahoma"/>
          <w:sz w:val="20"/>
        </w:rPr>
        <w:t>.</w:t>
      </w:r>
      <w:r w:rsidR="00AC62A9" w:rsidRPr="00B60977">
        <w:rPr>
          <w:rFonts w:ascii="Tahoma" w:hAnsi="Tahoma" w:cs="Tahoma"/>
          <w:sz w:val="20"/>
        </w:rPr>
        <w:t xml:space="preserve"> odst. </w:t>
      </w:r>
      <w:r w:rsidR="00FA27DF" w:rsidRPr="00B60977">
        <w:rPr>
          <w:rFonts w:ascii="Tahoma" w:hAnsi="Tahoma" w:cs="Tahoma"/>
          <w:sz w:val="20"/>
        </w:rPr>
        <w:t>2.3 písm</w:t>
      </w:r>
      <w:r w:rsidR="00AC62A9" w:rsidRPr="00B60977">
        <w:rPr>
          <w:rFonts w:ascii="Tahoma" w:hAnsi="Tahoma" w:cs="Tahoma"/>
          <w:sz w:val="20"/>
        </w:rPr>
        <w:t>.</w:t>
      </w:r>
      <w:r w:rsidR="00FA27DF" w:rsidRPr="00B60977">
        <w:rPr>
          <w:rFonts w:ascii="Tahoma" w:hAnsi="Tahoma" w:cs="Tahoma"/>
          <w:sz w:val="20"/>
        </w:rPr>
        <w:t xml:space="preserve"> b) </w:t>
      </w:r>
      <w:r w:rsidR="00AC62A9" w:rsidRPr="00B60977">
        <w:rPr>
          <w:rFonts w:ascii="Tahoma" w:hAnsi="Tahoma" w:cs="Tahoma"/>
          <w:sz w:val="20"/>
        </w:rPr>
        <w:t>této smlouvy</w:t>
      </w:r>
      <w:r w:rsidR="00ED4975" w:rsidRPr="00B60977">
        <w:rPr>
          <w:rFonts w:ascii="Tahoma" w:hAnsi="Tahoma" w:cs="Tahoma"/>
          <w:sz w:val="20"/>
        </w:rPr>
        <w:t>; a</w:t>
      </w:r>
    </w:p>
    <w:p w:rsidR="00A3733B" w:rsidRPr="00B60977" w:rsidRDefault="00A3733B" w:rsidP="005F5CD5">
      <w:pPr>
        <w:ind w:left="1134" w:hanging="425"/>
        <w:jc w:val="both"/>
        <w:rPr>
          <w:rFonts w:ascii="Tahoma" w:hAnsi="Tahoma" w:cs="Tahoma"/>
        </w:rPr>
      </w:pPr>
      <w:r w:rsidRPr="00B60977">
        <w:rPr>
          <w:rFonts w:ascii="Tahoma" w:hAnsi="Tahoma" w:cs="Tahoma"/>
        </w:rPr>
        <w:t>d</w:t>
      </w:r>
      <w:r w:rsidR="005F5CD5" w:rsidRPr="00B60977">
        <w:rPr>
          <w:rFonts w:ascii="Tahoma" w:hAnsi="Tahoma" w:cs="Tahoma"/>
        </w:rPr>
        <w:t>)</w:t>
      </w:r>
      <w:r w:rsidRPr="00B60977">
        <w:rPr>
          <w:rFonts w:ascii="Tahoma" w:hAnsi="Tahoma" w:cs="Tahoma"/>
        </w:rPr>
        <w:tab/>
        <w:t xml:space="preserve">obecně závaznými metodikami a doporučeními výrobců komponentů a </w:t>
      </w:r>
      <w:r w:rsidR="005F5CD5" w:rsidRPr="00B60977">
        <w:rPr>
          <w:rFonts w:ascii="Tahoma" w:hAnsi="Tahoma" w:cs="Tahoma"/>
        </w:rPr>
        <w:t>technologií použitých</w:t>
      </w:r>
      <w:r w:rsidRPr="00B60977">
        <w:rPr>
          <w:rFonts w:ascii="Tahoma" w:hAnsi="Tahoma" w:cs="Tahoma"/>
        </w:rPr>
        <w:t xml:space="preserve"> při výstavbě, neodporují-li platným </w:t>
      </w:r>
      <w:r w:rsidR="001434E2" w:rsidRPr="00B60977">
        <w:rPr>
          <w:rFonts w:ascii="Tahoma" w:hAnsi="Tahoma" w:cs="Tahoma"/>
        </w:rPr>
        <w:t>ČSN, ČN, EN</w:t>
      </w:r>
      <w:r w:rsidRPr="00B60977">
        <w:rPr>
          <w:rFonts w:ascii="Tahoma" w:hAnsi="Tahoma" w:cs="Tahoma"/>
        </w:rPr>
        <w:t>.</w:t>
      </w:r>
    </w:p>
    <w:p w:rsidR="00A3733B" w:rsidRPr="00B60977" w:rsidRDefault="00A3733B" w:rsidP="005E5C56">
      <w:pPr>
        <w:jc w:val="both"/>
        <w:rPr>
          <w:rFonts w:ascii="Tahoma" w:hAnsi="Tahoma" w:cs="Tahoma"/>
          <w:b/>
        </w:rPr>
      </w:pPr>
    </w:p>
    <w:p w:rsidR="00AB46B5" w:rsidRPr="00B60977" w:rsidRDefault="00AB46B5" w:rsidP="00AB46B5">
      <w:pPr>
        <w:numPr>
          <w:ilvl w:val="1"/>
          <w:numId w:val="30"/>
        </w:numPr>
        <w:jc w:val="both"/>
        <w:rPr>
          <w:rFonts w:ascii="Tahoma" w:hAnsi="Tahoma" w:cs="Tahoma"/>
        </w:rPr>
      </w:pPr>
      <w:r w:rsidRPr="00B60977">
        <w:rPr>
          <w:rFonts w:ascii="Tahoma" w:hAnsi="Tahoma" w:cs="Tahoma"/>
        </w:rPr>
        <w:t xml:space="preserve">Jsou-li splněny podmínky pro nepodstatnou změnu závazku z uzavřené smlouvy ve smyslu </w:t>
      </w:r>
      <w:proofErr w:type="spellStart"/>
      <w:r w:rsidRPr="00B60977">
        <w:rPr>
          <w:rFonts w:ascii="Tahoma" w:hAnsi="Tahoma" w:cs="Tahoma"/>
        </w:rPr>
        <w:t>ust</w:t>
      </w:r>
      <w:proofErr w:type="spellEnd"/>
      <w:r w:rsidRPr="00B60977">
        <w:rPr>
          <w:rFonts w:ascii="Tahoma" w:hAnsi="Tahoma" w:cs="Tahoma"/>
        </w:rPr>
        <w:t xml:space="preserve">. § 222 ZZVZ, mohou smluvní strany v dodatku k této smlouvě sjednat takovouto změnu závazku. Veškeré změny závazku budou navrženy písemně zhotovitelem objednateli formou změnových listů číslovaných souvislou řadou, jejichž vzor tvoří jako příloha </w:t>
      </w:r>
      <w:proofErr w:type="gramStart"/>
      <w:r w:rsidRPr="00B60977">
        <w:rPr>
          <w:rFonts w:ascii="Tahoma" w:hAnsi="Tahoma" w:cs="Tahoma"/>
        </w:rPr>
        <w:t>č. 3 součást</w:t>
      </w:r>
      <w:proofErr w:type="gramEnd"/>
      <w:r w:rsidRPr="00B60977">
        <w:rPr>
          <w:rFonts w:ascii="Tahoma" w:hAnsi="Tahoma" w:cs="Tahoma"/>
        </w:rPr>
        <w:t xml:space="preserve"> této smlouvy. Změnové listy budou sloužit pro objednatele jako podklad pro příslušný postup dle ZZVZ.</w:t>
      </w:r>
    </w:p>
    <w:p w:rsidR="00AB46B5" w:rsidRPr="00B60977" w:rsidRDefault="00AB46B5" w:rsidP="00AB46B5">
      <w:pPr>
        <w:ind w:left="709"/>
        <w:jc w:val="both"/>
        <w:rPr>
          <w:rFonts w:ascii="Tahoma" w:hAnsi="Tahoma" w:cs="Tahoma"/>
        </w:rPr>
      </w:pPr>
    </w:p>
    <w:p w:rsidR="00A3733B" w:rsidRPr="00B60977" w:rsidRDefault="00A3733B" w:rsidP="00AB46B5">
      <w:pPr>
        <w:ind w:left="709"/>
        <w:jc w:val="both"/>
        <w:rPr>
          <w:rFonts w:ascii="Tahoma" w:hAnsi="Tahoma" w:cs="Tahoma"/>
        </w:rPr>
      </w:pPr>
      <w:r w:rsidRPr="00B60977">
        <w:rPr>
          <w:rFonts w:ascii="Tahoma" w:hAnsi="Tahoma" w:cs="Tahoma"/>
        </w:rPr>
        <w:t>Změny díla, včetně ceny a doby plnění, budou-li změnou ovlivněny, které splňují požadavky článku II. odst. 2.</w:t>
      </w:r>
      <w:r w:rsidR="00CD0B44" w:rsidRPr="00B60977">
        <w:rPr>
          <w:rFonts w:ascii="Tahoma" w:hAnsi="Tahoma" w:cs="Tahoma"/>
        </w:rPr>
        <w:t>5</w:t>
      </w:r>
      <w:r w:rsidRPr="00B60977">
        <w:rPr>
          <w:rFonts w:ascii="Tahoma" w:hAnsi="Tahoma" w:cs="Tahoma"/>
        </w:rPr>
        <w:t xml:space="preserve"> této smlouvy</w:t>
      </w:r>
      <w:r w:rsidR="00CD0B44" w:rsidRPr="00B60977">
        <w:rPr>
          <w:rFonts w:ascii="Tahoma" w:hAnsi="Tahoma" w:cs="Tahoma"/>
        </w:rPr>
        <w:t>,</w:t>
      </w:r>
      <w:r w:rsidRPr="00B60977">
        <w:rPr>
          <w:rFonts w:ascii="Tahoma" w:hAnsi="Tahoma" w:cs="Tahoma"/>
        </w:rPr>
        <w:t xml:space="preserve"> </w:t>
      </w:r>
      <w:r w:rsidR="00CD0B44" w:rsidRPr="00B60977">
        <w:rPr>
          <w:rFonts w:ascii="Tahoma" w:hAnsi="Tahoma" w:cs="Tahoma"/>
        </w:rPr>
        <w:t xml:space="preserve">musí být specifikovány v písemném dodatku ke smlouvě a pro zhotovitele se stanou závaznými vždy ode dne účinnosti příslušného písemného dodatku smlouvy. </w:t>
      </w:r>
      <w:r w:rsidR="00AB46B5" w:rsidRPr="00B60977">
        <w:rPr>
          <w:rFonts w:ascii="Tahoma" w:hAnsi="Tahoma" w:cs="Tahoma"/>
        </w:rPr>
        <w:lastRenderedPageBreak/>
        <w:t xml:space="preserve">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w:t>
      </w:r>
      <w:r w:rsidR="00CD0B44" w:rsidRPr="00B60977">
        <w:rPr>
          <w:rFonts w:ascii="Tahoma" w:hAnsi="Tahoma" w:cs="Tahoma"/>
        </w:rPr>
        <w:t xml:space="preserve">Cena sjednaná ve smlouvě může být měněna pouze v souvislosti s případnými </w:t>
      </w:r>
      <w:proofErr w:type="spellStart"/>
      <w:r w:rsidR="00CD0B44" w:rsidRPr="00B60977">
        <w:rPr>
          <w:rFonts w:ascii="Tahoma" w:hAnsi="Tahoma" w:cs="Tahoma"/>
        </w:rPr>
        <w:t>méněpracemi</w:t>
      </w:r>
      <w:proofErr w:type="spellEnd"/>
      <w:r w:rsidR="00CD0B44" w:rsidRPr="00B60977">
        <w:rPr>
          <w:rFonts w:ascii="Tahoma" w:hAnsi="Tahoma" w:cs="Tahoma"/>
        </w:rPr>
        <w:t xml:space="preserve"> a vícepracemi způsobem, který bude plně v souladu § 222 ZZVZ a § 2594 </w:t>
      </w:r>
      <w:r w:rsidR="00F36D62" w:rsidRPr="00B60977">
        <w:rPr>
          <w:rFonts w:ascii="Tahoma" w:hAnsi="Tahoma" w:cs="Tahoma"/>
        </w:rPr>
        <w:t>občanského zákoníku</w:t>
      </w:r>
      <w:r w:rsidR="00CD0B44" w:rsidRPr="00B60977">
        <w:rPr>
          <w:rFonts w:ascii="Tahoma" w:hAnsi="Tahoma" w:cs="Tahoma"/>
        </w:rPr>
        <w:t>. Nabídková cena může být dále  měněna v souvislosti se změnou sazby DPH. Z jakýchkoliv jiných důvodů nesmí být cena měněna.</w:t>
      </w:r>
    </w:p>
    <w:p w:rsidR="00E7734C" w:rsidRPr="00B60977" w:rsidRDefault="00E7734C" w:rsidP="00AB46B5">
      <w:pPr>
        <w:ind w:left="709"/>
        <w:jc w:val="both"/>
        <w:rPr>
          <w:rFonts w:ascii="Tahoma" w:hAnsi="Tahoma" w:cs="Tahoma"/>
        </w:rPr>
      </w:pPr>
    </w:p>
    <w:p w:rsidR="00466D6A" w:rsidRPr="00B60977" w:rsidRDefault="00E7734C" w:rsidP="00E7734C">
      <w:pPr>
        <w:ind w:left="709"/>
        <w:jc w:val="both"/>
        <w:rPr>
          <w:rFonts w:ascii="Tahoma" w:hAnsi="Tahoma" w:cs="Tahoma"/>
        </w:rPr>
      </w:pPr>
      <w:r w:rsidRPr="00B60977">
        <w:rPr>
          <w:rFonts w:ascii="Tahoma" w:hAnsi="Tahoma" w:cs="Tahoma"/>
        </w:rPr>
        <w:t>P</w:t>
      </w:r>
      <w:r w:rsidR="00466D6A" w:rsidRPr="00B60977">
        <w:rPr>
          <w:rFonts w:ascii="Tahoma" w:hAnsi="Tahoma" w:cs="Tahoma"/>
        </w:rPr>
        <w:t>okud zhotovitel nedodrží postup dle § 2594</w:t>
      </w:r>
      <w:r w:rsidR="00D621C2" w:rsidRPr="00B60977">
        <w:rPr>
          <w:rFonts w:ascii="Tahoma" w:hAnsi="Tahoma" w:cs="Tahoma"/>
        </w:rPr>
        <w:t xml:space="preserve"> občansk</w:t>
      </w:r>
      <w:r w:rsidR="00CD0B44" w:rsidRPr="00B60977">
        <w:rPr>
          <w:rFonts w:ascii="Tahoma" w:hAnsi="Tahoma" w:cs="Tahoma"/>
        </w:rPr>
        <w:t>ého</w:t>
      </w:r>
      <w:r w:rsidR="00D621C2" w:rsidRPr="00B60977">
        <w:rPr>
          <w:rFonts w:ascii="Tahoma" w:hAnsi="Tahoma" w:cs="Tahoma"/>
        </w:rPr>
        <w:t xml:space="preserve"> zákoník</w:t>
      </w:r>
      <w:r w:rsidR="00CD0B44" w:rsidRPr="00B60977">
        <w:rPr>
          <w:rFonts w:ascii="Tahoma" w:hAnsi="Tahoma" w:cs="Tahoma"/>
        </w:rPr>
        <w:t>u</w:t>
      </w:r>
      <w:r w:rsidR="00D621C2" w:rsidRPr="00B60977">
        <w:rPr>
          <w:rFonts w:ascii="Tahoma" w:hAnsi="Tahoma" w:cs="Tahoma"/>
        </w:rPr>
        <w:t xml:space="preserve">, </w:t>
      </w:r>
      <w:r w:rsidR="00466D6A" w:rsidRPr="00B60977">
        <w:rPr>
          <w:rFonts w:ascii="Tahoma" w:hAnsi="Tahoma" w:cs="Tahoma"/>
        </w:rPr>
        <w:t>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r w:rsidRPr="00B60977">
        <w:rPr>
          <w:rFonts w:ascii="Tahoma" w:hAnsi="Tahoma" w:cs="Tahoma"/>
        </w:rPr>
        <w:t>.</w:t>
      </w:r>
    </w:p>
    <w:p w:rsidR="00466D6A" w:rsidRPr="00B60977" w:rsidRDefault="00466D6A" w:rsidP="005E5C56">
      <w:pPr>
        <w:jc w:val="both"/>
        <w:rPr>
          <w:rFonts w:ascii="Tahoma" w:hAnsi="Tahoma" w:cs="Tahoma"/>
          <w:shd w:val="clear" w:color="auto" w:fill="00FFFF"/>
        </w:rPr>
      </w:pPr>
    </w:p>
    <w:p w:rsidR="00F36D62" w:rsidRPr="00B60977" w:rsidRDefault="00F36D62" w:rsidP="008D2B6A">
      <w:pPr>
        <w:numPr>
          <w:ilvl w:val="1"/>
          <w:numId w:val="30"/>
        </w:numPr>
        <w:jc w:val="both"/>
        <w:rPr>
          <w:rFonts w:ascii="Tahoma" w:hAnsi="Tahoma" w:cs="Tahoma"/>
        </w:rPr>
      </w:pPr>
      <w:r w:rsidRPr="00B60977">
        <w:rPr>
          <w:rFonts w:ascii="Tahoma" w:hAnsi="Tahoma" w:cs="Tahoma"/>
        </w:rPr>
        <w:t>Případná změna doby dokončení díla bude stanovena vzájemnou dohodou smluvních stran v písemném dodatku k této smlouvě. Pokud k dohodě smluvních stran nedojde, bude doba dokončení díla určena objednatelem přiměřeně k poměru změny díla k dílu.</w:t>
      </w:r>
    </w:p>
    <w:p w:rsidR="00F36D62" w:rsidRPr="00B60977" w:rsidRDefault="00F36D62" w:rsidP="00F36D62">
      <w:pPr>
        <w:jc w:val="both"/>
        <w:rPr>
          <w:rFonts w:ascii="Tahoma" w:hAnsi="Tahoma" w:cs="Tahoma"/>
        </w:rPr>
      </w:pPr>
    </w:p>
    <w:p w:rsidR="00A3733B" w:rsidRPr="00B60977" w:rsidRDefault="00A3733B" w:rsidP="008D2B6A">
      <w:pPr>
        <w:numPr>
          <w:ilvl w:val="1"/>
          <w:numId w:val="30"/>
        </w:numPr>
        <w:jc w:val="both"/>
        <w:rPr>
          <w:rFonts w:ascii="Tahoma" w:hAnsi="Tahoma" w:cs="Tahoma"/>
        </w:rPr>
      </w:pPr>
      <w:r w:rsidRPr="00B60977">
        <w:rPr>
          <w:rFonts w:ascii="Tahoma" w:hAnsi="Tahoma" w:cs="Tahoma"/>
        </w:rPr>
        <w:t>Smluvní strany se výslovně dohodly, že technické normy, uvede</w:t>
      </w:r>
      <w:r w:rsidR="00CD0B44" w:rsidRPr="00B60977">
        <w:rPr>
          <w:rFonts w:ascii="Tahoma" w:hAnsi="Tahoma" w:cs="Tahoma"/>
        </w:rPr>
        <w:t>né v projektové dokumentaci</w:t>
      </w:r>
      <w:r w:rsidRPr="00B60977">
        <w:rPr>
          <w:rFonts w:ascii="Tahoma" w:hAnsi="Tahoma" w:cs="Tahoma"/>
        </w:rPr>
        <w:t xml:space="preserve">, případně normy, které tyto normy pro jejich neplatnost nahrazují, budou pro realizaci daného díla považovat obě strany za závazné v  plném rozsahu. </w:t>
      </w:r>
    </w:p>
    <w:p w:rsidR="00F36D62" w:rsidRPr="00B60977" w:rsidRDefault="00F36D62" w:rsidP="00F36D62">
      <w:pPr>
        <w:pStyle w:val="Odstavecseseznamem"/>
        <w:rPr>
          <w:rFonts w:ascii="Tahoma" w:hAnsi="Tahoma" w:cs="Tahoma"/>
        </w:rPr>
      </w:pPr>
    </w:p>
    <w:p w:rsidR="005F5CD5" w:rsidRPr="00B60977" w:rsidRDefault="005F5CD5"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III.</w:t>
      </w:r>
      <w:r w:rsidRPr="00B60977">
        <w:rPr>
          <w:rFonts w:ascii="Tahoma" w:hAnsi="Tahoma" w:cs="Tahoma"/>
          <w:b/>
        </w:rPr>
        <w:tab/>
        <w:t>Doba plnění</w:t>
      </w:r>
    </w:p>
    <w:p w:rsidR="009C786D" w:rsidRPr="00B60977" w:rsidRDefault="009C786D" w:rsidP="005E5C56">
      <w:pPr>
        <w:ind w:left="709" w:hanging="709"/>
        <w:jc w:val="both"/>
        <w:rPr>
          <w:rFonts w:ascii="Tahoma" w:hAnsi="Tahoma" w:cs="Tahoma"/>
        </w:rPr>
      </w:pPr>
    </w:p>
    <w:p w:rsidR="00C0258F" w:rsidRDefault="00FF721A" w:rsidP="00ED4975">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 xml:space="preserve">Zhotovitel se zavazuje dílo </w:t>
      </w:r>
      <w:r w:rsidR="00C0258F" w:rsidRPr="00B60977">
        <w:rPr>
          <w:rFonts w:ascii="Tahoma" w:hAnsi="Tahoma" w:cs="Tahoma"/>
          <w:sz w:val="20"/>
        </w:rPr>
        <w:t xml:space="preserve">provést, </w:t>
      </w:r>
      <w:r w:rsidRPr="00B60977">
        <w:rPr>
          <w:rFonts w:ascii="Tahoma" w:hAnsi="Tahoma" w:cs="Tahoma"/>
          <w:sz w:val="20"/>
        </w:rPr>
        <w:t>dokončit a předat o</w:t>
      </w:r>
      <w:r w:rsidR="00C0258F" w:rsidRPr="00B60977">
        <w:rPr>
          <w:rFonts w:ascii="Tahoma" w:hAnsi="Tahoma" w:cs="Tahoma"/>
          <w:sz w:val="20"/>
        </w:rPr>
        <w:t>bjednateli v následujících termínech:</w:t>
      </w:r>
    </w:p>
    <w:p w:rsidR="0000252B" w:rsidRPr="00B60977" w:rsidRDefault="0000252B" w:rsidP="0000252B">
      <w:pPr>
        <w:pStyle w:val="BodyText21"/>
        <w:widowControl/>
        <w:ind w:left="709"/>
        <w:rPr>
          <w:rFonts w:ascii="Tahoma" w:hAnsi="Tahoma" w:cs="Tahoma"/>
          <w:sz w:val="20"/>
        </w:rPr>
      </w:pPr>
    </w:p>
    <w:p w:rsidR="00C0258F" w:rsidRPr="00FB4531" w:rsidRDefault="00F23E7C" w:rsidP="00DD06E4">
      <w:pPr>
        <w:pStyle w:val="Zkladntextodsazen31"/>
        <w:numPr>
          <w:ilvl w:val="0"/>
          <w:numId w:val="31"/>
        </w:numPr>
        <w:tabs>
          <w:tab w:val="right" w:pos="9072"/>
        </w:tabs>
        <w:ind w:left="1134" w:hanging="425"/>
        <w:rPr>
          <w:rFonts w:ascii="Tahoma" w:hAnsi="Tahoma" w:cs="Tahoma"/>
          <w:sz w:val="20"/>
        </w:rPr>
      </w:pPr>
      <w:r>
        <w:rPr>
          <w:rFonts w:ascii="Tahoma" w:hAnsi="Tahoma" w:cs="Tahoma"/>
          <w:sz w:val="20"/>
        </w:rPr>
        <w:t xml:space="preserve">Předpokládaný </w:t>
      </w:r>
      <w:r w:rsidR="00C0258F" w:rsidRPr="0092668B">
        <w:rPr>
          <w:rFonts w:ascii="Tahoma" w:hAnsi="Tahoma" w:cs="Tahoma"/>
          <w:sz w:val="20"/>
        </w:rPr>
        <w:t>termín předání staveniště zhotoviteli</w:t>
      </w:r>
      <w:r w:rsidR="00DD06E4" w:rsidRPr="0092668B">
        <w:rPr>
          <w:rFonts w:ascii="Tahoma" w:hAnsi="Tahoma" w:cs="Tahoma"/>
          <w:sz w:val="20"/>
        </w:rPr>
        <w:t>:</w:t>
      </w:r>
      <w:r w:rsidR="00DD06E4" w:rsidRPr="0092668B">
        <w:rPr>
          <w:rFonts w:ascii="Tahoma" w:hAnsi="Tahoma" w:cs="Tahoma"/>
          <w:sz w:val="20"/>
        </w:rPr>
        <w:tab/>
      </w:r>
      <w:r w:rsidR="00D45893" w:rsidRPr="00FB4531">
        <w:rPr>
          <w:rFonts w:ascii="Tahoma" w:hAnsi="Tahoma" w:cs="Tahoma"/>
          <w:sz w:val="20"/>
        </w:rPr>
        <w:t xml:space="preserve">do </w:t>
      </w:r>
      <w:r w:rsidR="0092668B" w:rsidRPr="00FB4531">
        <w:rPr>
          <w:rFonts w:ascii="Tahoma" w:hAnsi="Tahoma" w:cs="Tahoma"/>
          <w:sz w:val="20"/>
        </w:rPr>
        <w:t>25</w:t>
      </w:r>
      <w:r w:rsidR="00D45893" w:rsidRPr="00FB4531">
        <w:rPr>
          <w:rFonts w:ascii="Tahoma" w:hAnsi="Tahoma" w:cs="Tahoma"/>
          <w:sz w:val="20"/>
        </w:rPr>
        <w:t xml:space="preserve">. </w:t>
      </w:r>
      <w:r w:rsidR="0092668B" w:rsidRPr="00FB4531">
        <w:rPr>
          <w:rFonts w:ascii="Tahoma" w:hAnsi="Tahoma" w:cs="Tahoma"/>
          <w:sz w:val="20"/>
        </w:rPr>
        <w:t>06</w:t>
      </w:r>
      <w:r w:rsidR="00D45893" w:rsidRPr="00FB4531">
        <w:rPr>
          <w:rFonts w:ascii="Tahoma" w:hAnsi="Tahoma" w:cs="Tahoma"/>
          <w:sz w:val="20"/>
        </w:rPr>
        <w:t>. 2018</w:t>
      </w:r>
    </w:p>
    <w:p w:rsidR="00582764" w:rsidRPr="00FB4531" w:rsidRDefault="00F23E7C" w:rsidP="00F23E7C">
      <w:pPr>
        <w:pStyle w:val="Zkladntextodsazen31"/>
        <w:numPr>
          <w:ilvl w:val="0"/>
          <w:numId w:val="31"/>
        </w:numPr>
        <w:tabs>
          <w:tab w:val="right" w:pos="9072"/>
        </w:tabs>
        <w:ind w:left="1134" w:hanging="425"/>
        <w:jc w:val="left"/>
        <w:rPr>
          <w:rFonts w:ascii="Tahoma" w:hAnsi="Tahoma" w:cs="Tahoma"/>
          <w:sz w:val="20"/>
        </w:rPr>
      </w:pPr>
      <w:r w:rsidRPr="00FB4531">
        <w:rPr>
          <w:rFonts w:ascii="Tahoma" w:hAnsi="Tahoma" w:cs="Tahoma"/>
          <w:sz w:val="20"/>
        </w:rPr>
        <w:t xml:space="preserve">Předpokládaná </w:t>
      </w:r>
      <w:r w:rsidR="00C0258F" w:rsidRPr="00FB4531">
        <w:rPr>
          <w:rFonts w:ascii="Tahoma" w:hAnsi="Tahoma" w:cs="Tahoma"/>
          <w:sz w:val="20"/>
        </w:rPr>
        <w:t>doba zahájení stavebních prací</w:t>
      </w:r>
      <w:r w:rsidR="00582764" w:rsidRPr="00FB4531">
        <w:rPr>
          <w:rFonts w:ascii="Tahoma" w:hAnsi="Tahoma" w:cs="Tahoma"/>
          <w:sz w:val="20"/>
        </w:rPr>
        <w:t>:</w:t>
      </w:r>
      <w:r w:rsidR="0092668B" w:rsidRPr="00FB4531">
        <w:rPr>
          <w:rFonts w:ascii="Tahoma" w:hAnsi="Tahoma" w:cs="Tahoma"/>
          <w:sz w:val="20"/>
        </w:rPr>
        <w:t xml:space="preserve">                                           25</w:t>
      </w:r>
      <w:r w:rsidR="00582764" w:rsidRPr="00FB4531">
        <w:rPr>
          <w:rFonts w:ascii="Tahoma" w:hAnsi="Tahoma" w:cs="Tahoma"/>
          <w:sz w:val="20"/>
        </w:rPr>
        <w:t>.</w:t>
      </w:r>
      <w:r w:rsidR="00DD06E4" w:rsidRPr="00FB4531">
        <w:rPr>
          <w:rFonts w:ascii="Tahoma" w:hAnsi="Tahoma" w:cs="Tahoma"/>
          <w:sz w:val="20"/>
        </w:rPr>
        <w:t xml:space="preserve"> </w:t>
      </w:r>
      <w:r w:rsidR="0092668B" w:rsidRPr="00FB4531">
        <w:rPr>
          <w:rFonts w:ascii="Tahoma" w:hAnsi="Tahoma" w:cs="Tahoma"/>
          <w:sz w:val="20"/>
        </w:rPr>
        <w:t>06</w:t>
      </w:r>
      <w:r w:rsidR="00582764" w:rsidRPr="00FB4531">
        <w:rPr>
          <w:rFonts w:ascii="Tahoma" w:hAnsi="Tahoma" w:cs="Tahoma"/>
          <w:sz w:val="20"/>
        </w:rPr>
        <w:t>.</w:t>
      </w:r>
      <w:r w:rsidR="00DD06E4" w:rsidRPr="00FB4531">
        <w:rPr>
          <w:rFonts w:ascii="Tahoma" w:hAnsi="Tahoma" w:cs="Tahoma"/>
          <w:sz w:val="20"/>
        </w:rPr>
        <w:t xml:space="preserve"> </w:t>
      </w:r>
      <w:r w:rsidR="00582764" w:rsidRPr="00FB4531">
        <w:rPr>
          <w:rFonts w:ascii="Tahoma" w:hAnsi="Tahoma" w:cs="Tahoma"/>
          <w:sz w:val="20"/>
        </w:rPr>
        <w:t>2018</w:t>
      </w:r>
    </w:p>
    <w:p w:rsidR="00D45893" w:rsidRPr="00FB4531" w:rsidRDefault="00D45893" w:rsidP="00DD06E4">
      <w:pPr>
        <w:pStyle w:val="Zkladntextodsazen31"/>
        <w:numPr>
          <w:ilvl w:val="0"/>
          <w:numId w:val="31"/>
        </w:numPr>
        <w:tabs>
          <w:tab w:val="right" w:pos="9072"/>
        </w:tabs>
        <w:ind w:left="1134" w:hanging="425"/>
        <w:rPr>
          <w:rFonts w:ascii="Tahoma" w:hAnsi="Tahoma" w:cs="Tahoma"/>
          <w:sz w:val="20"/>
        </w:rPr>
      </w:pPr>
      <w:r w:rsidRPr="00FB4531">
        <w:rPr>
          <w:rFonts w:ascii="Tahoma" w:hAnsi="Tahoma" w:cs="Tahoma"/>
          <w:sz w:val="20"/>
        </w:rPr>
        <w:t>dokončení stavebních prací, předání a převzetí díla</w:t>
      </w:r>
      <w:r w:rsidR="00DD06E4" w:rsidRPr="00FB4531">
        <w:rPr>
          <w:rFonts w:ascii="Tahoma" w:hAnsi="Tahoma" w:cs="Tahoma"/>
          <w:sz w:val="20"/>
        </w:rPr>
        <w:t>:</w:t>
      </w:r>
      <w:r w:rsidR="00DD06E4" w:rsidRPr="00FB4531">
        <w:rPr>
          <w:rFonts w:ascii="Tahoma" w:hAnsi="Tahoma" w:cs="Tahoma"/>
          <w:sz w:val="20"/>
        </w:rPr>
        <w:tab/>
      </w:r>
      <w:r w:rsidRPr="00FB4531">
        <w:rPr>
          <w:rFonts w:ascii="Tahoma" w:hAnsi="Tahoma" w:cs="Tahoma"/>
          <w:sz w:val="20"/>
        </w:rPr>
        <w:t>do</w:t>
      </w:r>
      <w:r w:rsidR="00DC35F6" w:rsidRPr="00FB4531">
        <w:rPr>
          <w:rFonts w:ascii="Tahoma" w:hAnsi="Tahoma" w:cs="Tahoma"/>
          <w:sz w:val="20"/>
        </w:rPr>
        <w:t xml:space="preserve"> </w:t>
      </w:r>
      <w:r w:rsidR="0092668B" w:rsidRPr="00FB4531">
        <w:rPr>
          <w:rFonts w:ascii="Tahoma" w:hAnsi="Tahoma" w:cs="Tahoma"/>
          <w:sz w:val="20"/>
        </w:rPr>
        <w:t>30</w:t>
      </w:r>
      <w:r w:rsidR="00DC35F6" w:rsidRPr="00FB4531">
        <w:rPr>
          <w:rFonts w:ascii="Tahoma" w:hAnsi="Tahoma" w:cs="Tahoma"/>
          <w:sz w:val="20"/>
        </w:rPr>
        <w:t>.</w:t>
      </w:r>
      <w:r w:rsidR="006C6EA6" w:rsidRPr="00FB4531">
        <w:rPr>
          <w:rFonts w:ascii="Tahoma" w:hAnsi="Tahoma" w:cs="Tahoma"/>
          <w:sz w:val="20"/>
        </w:rPr>
        <w:t xml:space="preserve"> </w:t>
      </w:r>
      <w:r w:rsidR="0092668B" w:rsidRPr="00FB4531">
        <w:rPr>
          <w:rFonts w:ascii="Tahoma" w:hAnsi="Tahoma" w:cs="Tahoma"/>
          <w:sz w:val="20"/>
        </w:rPr>
        <w:t>11</w:t>
      </w:r>
      <w:r w:rsidR="00DC35F6" w:rsidRPr="00FB4531">
        <w:rPr>
          <w:rFonts w:ascii="Tahoma" w:hAnsi="Tahoma" w:cs="Tahoma"/>
          <w:sz w:val="20"/>
        </w:rPr>
        <w:t>.</w:t>
      </w:r>
      <w:r w:rsidR="006C6EA6" w:rsidRPr="00FB4531">
        <w:rPr>
          <w:rFonts w:ascii="Tahoma" w:hAnsi="Tahoma" w:cs="Tahoma"/>
          <w:sz w:val="20"/>
        </w:rPr>
        <w:t xml:space="preserve"> </w:t>
      </w:r>
      <w:r w:rsidR="00DC35F6" w:rsidRPr="00FB4531">
        <w:rPr>
          <w:rFonts w:ascii="Tahoma" w:hAnsi="Tahoma" w:cs="Tahoma"/>
          <w:sz w:val="20"/>
        </w:rPr>
        <w:t>201</w:t>
      </w:r>
      <w:r w:rsidR="00582764" w:rsidRPr="00FB4531">
        <w:rPr>
          <w:rFonts w:ascii="Tahoma" w:hAnsi="Tahoma" w:cs="Tahoma"/>
          <w:sz w:val="20"/>
        </w:rPr>
        <w:t>8</w:t>
      </w:r>
    </w:p>
    <w:p w:rsidR="00D45893" w:rsidRPr="0092668B" w:rsidRDefault="00D45893" w:rsidP="00DD06E4">
      <w:pPr>
        <w:pStyle w:val="Zkladntextodsazen31"/>
        <w:numPr>
          <w:ilvl w:val="0"/>
          <w:numId w:val="31"/>
        </w:numPr>
        <w:tabs>
          <w:tab w:val="right" w:pos="9072"/>
        </w:tabs>
        <w:ind w:left="1134" w:hanging="425"/>
        <w:rPr>
          <w:rFonts w:ascii="Tahoma" w:hAnsi="Tahoma" w:cs="Tahoma"/>
          <w:sz w:val="20"/>
        </w:rPr>
      </w:pPr>
      <w:r w:rsidRPr="0092668B">
        <w:rPr>
          <w:rFonts w:ascii="Tahoma" w:hAnsi="Tahoma" w:cs="Tahoma"/>
          <w:sz w:val="20"/>
        </w:rPr>
        <w:t>počátek běhu záruční lhůty</w:t>
      </w:r>
      <w:r w:rsidR="00DD06E4" w:rsidRPr="0092668B">
        <w:rPr>
          <w:rFonts w:ascii="Tahoma" w:hAnsi="Tahoma" w:cs="Tahoma"/>
          <w:sz w:val="20"/>
        </w:rPr>
        <w:t>:</w:t>
      </w:r>
      <w:r w:rsidR="00DD06E4" w:rsidRPr="0092668B">
        <w:rPr>
          <w:rFonts w:ascii="Tahoma" w:hAnsi="Tahoma" w:cs="Tahoma"/>
          <w:sz w:val="20"/>
        </w:rPr>
        <w:tab/>
      </w:r>
      <w:r w:rsidR="00755F31" w:rsidRPr="0092668B">
        <w:rPr>
          <w:rFonts w:ascii="Tahoma" w:hAnsi="Tahoma" w:cs="Tahoma"/>
          <w:sz w:val="20"/>
        </w:rPr>
        <w:t xml:space="preserve">    </w:t>
      </w:r>
      <w:r w:rsidRPr="0092668B">
        <w:rPr>
          <w:rFonts w:ascii="Tahoma" w:hAnsi="Tahoma" w:cs="Tahoma"/>
          <w:sz w:val="20"/>
        </w:rPr>
        <w:t>ode dne následujícího po dni předání a převzetí díla</w:t>
      </w:r>
    </w:p>
    <w:p w:rsidR="00140620" w:rsidRDefault="00140620" w:rsidP="00ED4975">
      <w:pPr>
        <w:pStyle w:val="BodyText21"/>
        <w:widowControl/>
        <w:rPr>
          <w:rFonts w:ascii="Tahoma" w:hAnsi="Tahoma" w:cs="Tahoma"/>
          <w:sz w:val="20"/>
        </w:rPr>
      </w:pPr>
    </w:p>
    <w:p w:rsidR="0092668B" w:rsidRPr="00F23E7C" w:rsidRDefault="0092668B" w:rsidP="00F14B4A">
      <w:pPr>
        <w:overflowPunct w:val="0"/>
        <w:autoSpaceDE w:val="0"/>
        <w:autoSpaceDN w:val="0"/>
        <w:adjustRightInd w:val="0"/>
        <w:ind w:firstLine="709"/>
        <w:jc w:val="both"/>
        <w:textAlignment w:val="baseline"/>
        <w:rPr>
          <w:rFonts w:ascii="Tahoma" w:hAnsi="Tahoma" w:cs="Tahoma"/>
        </w:rPr>
      </w:pPr>
      <w:r w:rsidRPr="00F23E7C">
        <w:rPr>
          <w:rFonts w:ascii="Tahoma" w:hAnsi="Tahoma" w:cs="Tahoma"/>
        </w:rPr>
        <w:t>Práce budou realizovány za těchto omezujících podmínek:</w:t>
      </w:r>
    </w:p>
    <w:p w:rsidR="0092668B" w:rsidRPr="00F23E7C" w:rsidRDefault="0092668B" w:rsidP="0092668B">
      <w:pPr>
        <w:overflowPunct w:val="0"/>
        <w:autoSpaceDE w:val="0"/>
        <w:autoSpaceDN w:val="0"/>
        <w:adjustRightInd w:val="0"/>
        <w:jc w:val="both"/>
        <w:textAlignment w:val="baseline"/>
        <w:rPr>
          <w:rFonts w:ascii="Tahoma" w:hAnsi="Tahoma" w:cs="Tahoma"/>
        </w:rPr>
      </w:pPr>
    </w:p>
    <w:p w:rsidR="0092668B" w:rsidRPr="00F23E7C" w:rsidRDefault="0092668B" w:rsidP="00F14B4A">
      <w:pPr>
        <w:pStyle w:val="Odstavecseseznamem"/>
        <w:numPr>
          <w:ilvl w:val="0"/>
          <w:numId w:val="49"/>
        </w:numPr>
        <w:suppressAutoHyphens w:val="0"/>
        <w:spacing w:after="200"/>
        <w:ind w:left="1134"/>
        <w:contextualSpacing/>
        <w:jc w:val="both"/>
        <w:rPr>
          <w:rFonts w:ascii="Tahoma" w:hAnsi="Tahoma" w:cs="Tahoma"/>
        </w:rPr>
      </w:pPr>
      <w:r w:rsidRPr="00F23E7C">
        <w:rPr>
          <w:rFonts w:ascii="Tahoma" w:hAnsi="Tahoma" w:cs="Tahoma"/>
        </w:rPr>
        <w:t>Realizace stavebních prací na ZŠ Dukelských hrdinů proběhne v době od 25.</w:t>
      </w:r>
      <w:r w:rsidR="0008746F" w:rsidRPr="00F23E7C">
        <w:rPr>
          <w:rFonts w:ascii="Tahoma" w:hAnsi="Tahoma" w:cs="Tahoma"/>
        </w:rPr>
        <w:t xml:space="preserve"> </w:t>
      </w:r>
      <w:r w:rsidRPr="00F23E7C">
        <w:rPr>
          <w:rFonts w:ascii="Tahoma" w:hAnsi="Tahoma" w:cs="Tahoma"/>
        </w:rPr>
        <w:t>6.</w:t>
      </w:r>
      <w:r w:rsidR="0008746F" w:rsidRPr="00F23E7C">
        <w:rPr>
          <w:rFonts w:ascii="Tahoma" w:hAnsi="Tahoma" w:cs="Tahoma"/>
        </w:rPr>
        <w:t xml:space="preserve"> </w:t>
      </w:r>
      <w:r w:rsidRPr="00F23E7C">
        <w:rPr>
          <w:rFonts w:ascii="Tahoma" w:hAnsi="Tahoma" w:cs="Tahoma"/>
        </w:rPr>
        <w:t>2018 do 31.</w:t>
      </w:r>
      <w:r w:rsidR="0008746F" w:rsidRPr="00F23E7C">
        <w:rPr>
          <w:rFonts w:ascii="Tahoma" w:hAnsi="Tahoma" w:cs="Tahoma"/>
        </w:rPr>
        <w:t xml:space="preserve"> </w:t>
      </w:r>
      <w:r w:rsidRPr="00F23E7C">
        <w:rPr>
          <w:rFonts w:ascii="Tahoma" w:hAnsi="Tahoma" w:cs="Tahoma"/>
        </w:rPr>
        <w:t>7.</w:t>
      </w:r>
      <w:r w:rsidR="0008746F" w:rsidRPr="00F23E7C">
        <w:rPr>
          <w:rFonts w:ascii="Tahoma" w:hAnsi="Tahoma" w:cs="Tahoma"/>
        </w:rPr>
        <w:t xml:space="preserve"> </w:t>
      </w:r>
      <w:r w:rsidRPr="00F23E7C">
        <w:rPr>
          <w:rFonts w:ascii="Tahoma" w:hAnsi="Tahoma" w:cs="Tahoma"/>
        </w:rPr>
        <w:t xml:space="preserve">2018. </w:t>
      </w:r>
    </w:p>
    <w:p w:rsidR="0092668B" w:rsidRPr="00F23E7C" w:rsidRDefault="0092668B" w:rsidP="00F14B4A">
      <w:pPr>
        <w:pStyle w:val="Odstavecseseznamem"/>
        <w:numPr>
          <w:ilvl w:val="0"/>
          <w:numId w:val="49"/>
        </w:numPr>
        <w:suppressAutoHyphens w:val="0"/>
        <w:spacing w:after="200"/>
        <w:ind w:left="1134"/>
        <w:contextualSpacing/>
        <w:jc w:val="both"/>
        <w:rPr>
          <w:rFonts w:ascii="Tahoma" w:hAnsi="Tahoma" w:cs="Tahoma"/>
        </w:rPr>
      </w:pPr>
      <w:r w:rsidRPr="00F23E7C">
        <w:rPr>
          <w:rFonts w:ascii="Tahoma" w:hAnsi="Tahoma" w:cs="Tahoma"/>
        </w:rPr>
        <w:t xml:space="preserve">Práce na ostatních základních školách budou probíhat v termínech, které budou dohodnuty s vybraným zhotovitelem zadávacího řízení po podpisu </w:t>
      </w:r>
      <w:r w:rsidR="00F23E7C">
        <w:rPr>
          <w:rFonts w:ascii="Tahoma" w:hAnsi="Tahoma" w:cs="Tahoma"/>
        </w:rPr>
        <w:t>této smlouvy</w:t>
      </w:r>
      <w:r w:rsidRPr="00F23E7C">
        <w:rPr>
          <w:rFonts w:ascii="Tahoma" w:hAnsi="Tahoma" w:cs="Tahoma"/>
        </w:rPr>
        <w:t>.</w:t>
      </w:r>
    </w:p>
    <w:p w:rsidR="0092668B" w:rsidRPr="00F23E7C" w:rsidRDefault="0092668B" w:rsidP="00F14B4A">
      <w:pPr>
        <w:pStyle w:val="Odstavecseseznamem"/>
        <w:numPr>
          <w:ilvl w:val="0"/>
          <w:numId w:val="49"/>
        </w:numPr>
        <w:suppressAutoHyphens w:val="0"/>
        <w:spacing w:after="200"/>
        <w:ind w:left="1134"/>
        <w:contextualSpacing/>
        <w:jc w:val="both"/>
        <w:rPr>
          <w:rFonts w:ascii="Tahoma" w:hAnsi="Tahoma" w:cs="Tahoma"/>
        </w:rPr>
      </w:pPr>
      <w:r w:rsidRPr="00F23E7C">
        <w:rPr>
          <w:rFonts w:ascii="Tahoma" w:hAnsi="Tahoma" w:cs="Tahoma"/>
        </w:rPr>
        <w:t>Zhotovitel musí respektovat omezující podmínky, které budou vyplývat z provozních podmínek škol.</w:t>
      </w: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Provedením díla se rozumí úplné dokončení předmětu díla</w:t>
      </w:r>
      <w:r w:rsidR="009277F6" w:rsidRPr="00B60977">
        <w:rPr>
          <w:rFonts w:ascii="Tahoma" w:hAnsi="Tahoma" w:cs="Tahoma"/>
          <w:sz w:val="20"/>
        </w:rPr>
        <w:t>,</w:t>
      </w:r>
      <w:r w:rsidRPr="00B60977">
        <w:rPr>
          <w:rFonts w:ascii="Tahoma" w:hAnsi="Tahoma" w:cs="Tahoma"/>
          <w:sz w:val="20"/>
        </w:rPr>
        <w:t xml:space="preserve"> prosté všech vad</w:t>
      </w:r>
      <w:r w:rsidR="00575BDD" w:rsidRPr="00B60977">
        <w:rPr>
          <w:rFonts w:ascii="Tahoma" w:hAnsi="Tahoma" w:cs="Tahoma"/>
          <w:sz w:val="20"/>
        </w:rPr>
        <w:t xml:space="preserve"> a nedodělků</w:t>
      </w:r>
      <w:r w:rsidRPr="00B60977">
        <w:rPr>
          <w:rFonts w:ascii="Tahoma" w:hAnsi="Tahoma" w:cs="Tahoma"/>
          <w:sz w:val="20"/>
        </w:rPr>
        <w:t xml:space="preserve"> bránících užívání</w:t>
      </w:r>
      <w:r w:rsidR="00575BDD" w:rsidRPr="00B60977">
        <w:rPr>
          <w:rFonts w:ascii="Tahoma" w:hAnsi="Tahoma" w:cs="Tahoma"/>
          <w:sz w:val="20"/>
        </w:rPr>
        <w:t xml:space="preserve"> díla či užívání podstatným způsobem omezující</w:t>
      </w:r>
      <w:r w:rsidR="006C080C" w:rsidRPr="00B60977">
        <w:rPr>
          <w:rFonts w:ascii="Tahoma" w:hAnsi="Tahoma" w:cs="Tahoma"/>
          <w:sz w:val="20"/>
        </w:rPr>
        <w:t>ch</w:t>
      </w:r>
      <w:r w:rsidRPr="00B60977">
        <w:rPr>
          <w:rFonts w:ascii="Tahoma" w:hAnsi="Tahoma" w:cs="Tahoma"/>
          <w:sz w:val="20"/>
        </w:rPr>
        <w:t xml:space="preserve"> a současně řádné protokolární předání díla objednateli formou dle článku XII. této smlouvy.</w:t>
      </w:r>
    </w:p>
    <w:p w:rsidR="00627682" w:rsidRPr="00B60977" w:rsidRDefault="00627682" w:rsidP="005E5C56">
      <w:pPr>
        <w:ind w:left="709" w:hanging="709"/>
        <w:jc w:val="both"/>
        <w:rPr>
          <w:rFonts w:ascii="Tahoma" w:hAnsi="Tahoma" w:cs="Tahoma"/>
        </w:rPr>
      </w:pPr>
    </w:p>
    <w:p w:rsidR="00B15EB6" w:rsidRPr="00B60977" w:rsidRDefault="00FF721A" w:rsidP="00582764">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 xml:space="preserve">Zhotovitel předal objednateli v rámci nabídky Harmonogram realizace díla a platební kalendář, ve kterém je specifikován průběh plnění zhotovitele (příloha č. </w:t>
      </w:r>
      <w:r w:rsidR="00BB7AA6" w:rsidRPr="00B60977">
        <w:rPr>
          <w:rFonts w:ascii="Tahoma" w:hAnsi="Tahoma" w:cs="Tahoma"/>
          <w:sz w:val="20"/>
        </w:rPr>
        <w:t>2</w:t>
      </w:r>
      <w:r w:rsidRPr="00B60977">
        <w:rPr>
          <w:rFonts w:ascii="Tahoma" w:hAnsi="Tahoma" w:cs="Tahoma"/>
          <w:sz w:val="20"/>
        </w:rPr>
        <w:t xml:space="preserve"> </w:t>
      </w:r>
      <w:proofErr w:type="gramStart"/>
      <w:r w:rsidRPr="00B60977">
        <w:rPr>
          <w:rFonts w:ascii="Tahoma" w:hAnsi="Tahoma" w:cs="Tahoma"/>
          <w:sz w:val="20"/>
        </w:rPr>
        <w:t>této</w:t>
      </w:r>
      <w:proofErr w:type="gramEnd"/>
      <w:r w:rsidRPr="00B60977">
        <w:rPr>
          <w:rFonts w:ascii="Tahoma" w:hAnsi="Tahoma" w:cs="Tahoma"/>
          <w:sz w:val="20"/>
        </w:rPr>
        <w:t xml:space="preserve"> smlouvy). Detailní Harmonogram realizace díla (dále jen „Harmonogram“), zpracovaný v souladu s </w:t>
      </w:r>
      <w:r w:rsidR="00743F24" w:rsidRPr="00B60977">
        <w:rPr>
          <w:rFonts w:ascii="Tahoma" w:hAnsi="Tahoma" w:cs="Tahoma"/>
          <w:sz w:val="20"/>
        </w:rPr>
        <w:t>n</w:t>
      </w:r>
      <w:r w:rsidRPr="00B60977">
        <w:rPr>
          <w:rFonts w:ascii="Tahoma" w:hAnsi="Tahoma" w:cs="Tahoma"/>
          <w:sz w:val="20"/>
        </w:rPr>
        <w:t xml:space="preserve">abídkou </w:t>
      </w:r>
      <w:r w:rsidR="00743F24" w:rsidRPr="00B60977">
        <w:rPr>
          <w:rFonts w:ascii="Tahoma" w:hAnsi="Tahoma" w:cs="Tahoma"/>
          <w:sz w:val="20"/>
        </w:rPr>
        <w:t>z</w:t>
      </w:r>
      <w:r w:rsidRPr="00B60977">
        <w:rPr>
          <w:rFonts w:ascii="Tahoma" w:hAnsi="Tahoma" w:cs="Tahoma"/>
          <w:sz w:val="20"/>
        </w:rPr>
        <w:t xml:space="preserve">hotovitele předloženou </w:t>
      </w:r>
      <w:r w:rsidR="00743F24" w:rsidRPr="00B60977">
        <w:rPr>
          <w:rFonts w:ascii="Tahoma" w:hAnsi="Tahoma" w:cs="Tahoma"/>
          <w:sz w:val="20"/>
        </w:rPr>
        <w:t>o</w:t>
      </w:r>
      <w:r w:rsidRPr="00B60977">
        <w:rPr>
          <w:rFonts w:ascii="Tahoma" w:hAnsi="Tahoma" w:cs="Tahoma"/>
          <w:sz w:val="20"/>
        </w:rPr>
        <w:t xml:space="preserve">bjednateli v rámci zadávacího řízení, předloží </w:t>
      </w:r>
      <w:r w:rsidR="00743F24" w:rsidRPr="00B60977">
        <w:rPr>
          <w:rFonts w:ascii="Tahoma" w:hAnsi="Tahoma" w:cs="Tahoma"/>
          <w:sz w:val="20"/>
        </w:rPr>
        <w:t>z</w:t>
      </w:r>
      <w:r w:rsidRPr="00B60977">
        <w:rPr>
          <w:rFonts w:ascii="Tahoma" w:hAnsi="Tahoma" w:cs="Tahoma"/>
          <w:sz w:val="20"/>
        </w:rPr>
        <w:t xml:space="preserve">hotovitel </w:t>
      </w:r>
      <w:r w:rsidR="00743F24" w:rsidRPr="00B60977">
        <w:rPr>
          <w:rFonts w:ascii="Tahoma" w:hAnsi="Tahoma" w:cs="Tahoma"/>
          <w:sz w:val="20"/>
        </w:rPr>
        <w:t>o</w:t>
      </w:r>
      <w:r w:rsidRPr="00B60977">
        <w:rPr>
          <w:rFonts w:ascii="Tahoma" w:hAnsi="Tahoma" w:cs="Tahoma"/>
          <w:sz w:val="20"/>
        </w:rPr>
        <w:t xml:space="preserve">bjednateli v členění v periodách o maximálně sedmi po sobě jdoucích dnech, nejpozději do </w:t>
      </w:r>
      <w:r w:rsidR="00D45893" w:rsidRPr="00B60977">
        <w:rPr>
          <w:rFonts w:ascii="Tahoma" w:hAnsi="Tahoma" w:cs="Tahoma"/>
          <w:sz w:val="20"/>
        </w:rPr>
        <w:t>30</w:t>
      </w:r>
      <w:r w:rsidRPr="00B60977">
        <w:rPr>
          <w:rFonts w:ascii="Tahoma" w:hAnsi="Tahoma" w:cs="Tahoma"/>
          <w:sz w:val="20"/>
        </w:rPr>
        <w:t xml:space="preserve"> dnů ode dne </w:t>
      </w:r>
      <w:r w:rsidR="00D45893" w:rsidRPr="00B60977">
        <w:rPr>
          <w:rFonts w:ascii="Tahoma" w:hAnsi="Tahoma" w:cs="Tahoma"/>
          <w:sz w:val="20"/>
        </w:rPr>
        <w:t>účinnosti</w:t>
      </w:r>
      <w:r w:rsidRPr="00B60977">
        <w:rPr>
          <w:rFonts w:ascii="Tahoma" w:hAnsi="Tahoma" w:cs="Tahoma"/>
          <w:sz w:val="20"/>
        </w:rPr>
        <w:t xml:space="preserve"> </w:t>
      </w:r>
      <w:r w:rsidR="00743F24" w:rsidRPr="00B60977">
        <w:rPr>
          <w:rFonts w:ascii="Tahoma" w:hAnsi="Tahoma" w:cs="Tahoma"/>
          <w:sz w:val="20"/>
        </w:rPr>
        <w:t>s</w:t>
      </w:r>
      <w:r w:rsidRPr="00B60977">
        <w:rPr>
          <w:rFonts w:ascii="Tahoma" w:hAnsi="Tahoma" w:cs="Tahoma"/>
          <w:sz w:val="20"/>
        </w:rPr>
        <w:t xml:space="preserve">mlouvy. Termíny plnění (provádění díla) uvedené v Harmonogramu </w:t>
      </w:r>
      <w:r w:rsidR="00743F24" w:rsidRPr="00B60977">
        <w:rPr>
          <w:rFonts w:ascii="Tahoma" w:hAnsi="Tahoma" w:cs="Tahoma"/>
          <w:sz w:val="20"/>
        </w:rPr>
        <w:t>budou</w:t>
      </w:r>
      <w:r w:rsidRPr="00B60977">
        <w:rPr>
          <w:rFonts w:ascii="Tahoma" w:hAnsi="Tahoma" w:cs="Tahoma"/>
          <w:sz w:val="20"/>
        </w:rPr>
        <w:t xml:space="preserve"> pro zhotovitele závazné. </w:t>
      </w:r>
      <w:r w:rsidR="00743F24" w:rsidRPr="00B60977">
        <w:rPr>
          <w:rFonts w:ascii="Tahoma" w:hAnsi="Tahoma" w:cs="Tahoma"/>
          <w:sz w:val="20"/>
        </w:rPr>
        <w:t>Harmonogram bude obsahovat i návrh opatření k minimalizaci negativních vlivů souvisejících s realizací stavby. O</w:t>
      </w:r>
      <w:r w:rsidRPr="00B60977">
        <w:rPr>
          <w:rFonts w:ascii="Tahoma" w:hAnsi="Tahoma" w:cs="Tahoma"/>
          <w:sz w:val="20"/>
        </w:rPr>
        <w:t xml:space="preserve">bjednatel je oprávněn kontrolovat provádění </w:t>
      </w:r>
      <w:r w:rsidR="00743F24" w:rsidRPr="00B60977">
        <w:rPr>
          <w:rFonts w:ascii="Tahoma" w:hAnsi="Tahoma" w:cs="Tahoma"/>
          <w:sz w:val="20"/>
        </w:rPr>
        <w:t>d</w:t>
      </w:r>
      <w:r w:rsidRPr="00B60977">
        <w:rPr>
          <w:rFonts w:ascii="Tahoma" w:hAnsi="Tahoma" w:cs="Tahoma"/>
          <w:sz w:val="20"/>
        </w:rPr>
        <w:t xml:space="preserve">íla dle tohoto Harmonogramu. Případné nedostatky a připomínky </w:t>
      </w:r>
      <w:r w:rsidR="00743F24" w:rsidRPr="00B60977">
        <w:rPr>
          <w:rFonts w:ascii="Tahoma" w:hAnsi="Tahoma" w:cs="Tahoma"/>
          <w:sz w:val="20"/>
        </w:rPr>
        <w:t>o</w:t>
      </w:r>
      <w:r w:rsidRPr="00B60977">
        <w:rPr>
          <w:rFonts w:ascii="Tahoma" w:hAnsi="Tahoma" w:cs="Tahoma"/>
          <w:sz w:val="20"/>
        </w:rPr>
        <w:t xml:space="preserve">bjednatele k provádění </w:t>
      </w:r>
      <w:r w:rsidR="00743F24" w:rsidRPr="00B60977">
        <w:rPr>
          <w:rFonts w:ascii="Tahoma" w:hAnsi="Tahoma" w:cs="Tahoma"/>
          <w:sz w:val="20"/>
        </w:rPr>
        <w:t>d</w:t>
      </w:r>
      <w:r w:rsidRPr="00B60977">
        <w:rPr>
          <w:rFonts w:ascii="Tahoma" w:hAnsi="Tahoma" w:cs="Tahoma"/>
          <w:sz w:val="20"/>
        </w:rPr>
        <w:t xml:space="preserve">íla </w:t>
      </w:r>
      <w:r w:rsidR="00743F24" w:rsidRPr="00B60977">
        <w:rPr>
          <w:rFonts w:ascii="Tahoma" w:hAnsi="Tahoma" w:cs="Tahoma"/>
          <w:sz w:val="20"/>
        </w:rPr>
        <w:t>z</w:t>
      </w:r>
      <w:r w:rsidRPr="00B60977">
        <w:rPr>
          <w:rFonts w:ascii="Tahoma" w:hAnsi="Tahoma" w:cs="Tahoma"/>
          <w:sz w:val="20"/>
        </w:rPr>
        <w:t xml:space="preserve">hotovitelem zapíší </w:t>
      </w:r>
      <w:r w:rsidR="00743F24" w:rsidRPr="00B60977">
        <w:rPr>
          <w:rFonts w:ascii="Tahoma" w:hAnsi="Tahoma" w:cs="Tahoma"/>
          <w:sz w:val="20"/>
        </w:rPr>
        <w:t>s</w:t>
      </w:r>
      <w:r w:rsidRPr="00B60977">
        <w:rPr>
          <w:rFonts w:ascii="Tahoma" w:hAnsi="Tahoma" w:cs="Tahoma"/>
          <w:sz w:val="20"/>
        </w:rPr>
        <w:t xml:space="preserve">mluvní strany do stavebního deníku. Zhotovitel se zavazuje tyto připomínky </w:t>
      </w:r>
      <w:r w:rsidR="00743F24" w:rsidRPr="00B60977">
        <w:rPr>
          <w:rFonts w:ascii="Tahoma" w:hAnsi="Tahoma" w:cs="Tahoma"/>
          <w:sz w:val="20"/>
        </w:rPr>
        <w:t>o</w:t>
      </w:r>
      <w:r w:rsidRPr="00B60977">
        <w:rPr>
          <w:rFonts w:ascii="Tahoma" w:hAnsi="Tahoma" w:cs="Tahoma"/>
          <w:sz w:val="20"/>
        </w:rPr>
        <w:t xml:space="preserve">bjednatele respektovat. Harmonogram jsou oprávněny odsouhlasit osoby oprávněné jednat ve věcech </w:t>
      </w:r>
      <w:r w:rsidRPr="00B60977">
        <w:rPr>
          <w:rFonts w:ascii="Tahoma" w:hAnsi="Tahoma" w:cs="Tahoma"/>
          <w:sz w:val="20"/>
        </w:rPr>
        <w:lastRenderedPageBreak/>
        <w:t xml:space="preserve">technických. Odsouhlasení Harmonogramu ze strany </w:t>
      </w:r>
      <w:r w:rsidR="00743F24" w:rsidRPr="00B60977">
        <w:rPr>
          <w:rFonts w:ascii="Tahoma" w:hAnsi="Tahoma" w:cs="Tahoma"/>
          <w:sz w:val="20"/>
        </w:rPr>
        <w:t>objednatele nezbavuje z</w:t>
      </w:r>
      <w:r w:rsidRPr="00B60977">
        <w:rPr>
          <w:rFonts w:ascii="Tahoma" w:hAnsi="Tahoma" w:cs="Tahoma"/>
          <w:sz w:val="20"/>
        </w:rPr>
        <w:t xml:space="preserve">hotovitele jeho povinností dle </w:t>
      </w:r>
      <w:r w:rsidR="00743F24" w:rsidRPr="00B60977">
        <w:rPr>
          <w:rFonts w:ascii="Tahoma" w:hAnsi="Tahoma" w:cs="Tahoma"/>
          <w:sz w:val="20"/>
        </w:rPr>
        <w:t>této s</w:t>
      </w:r>
      <w:r w:rsidRPr="00B60977">
        <w:rPr>
          <w:rFonts w:ascii="Tahoma" w:hAnsi="Tahoma" w:cs="Tahoma"/>
          <w:sz w:val="20"/>
        </w:rPr>
        <w:t>mlouvy</w:t>
      </w:r>
      <w:r w:rsidR="00A3733B" w:rsidRPr="00B60977">
        <w:rPr>
          <w:rFonts w:ascii="Tahoma" w:hAnsi="Tahoma" w:cs="Tahoma"/>
          <w:sz w:val="20"/>
        </w:rPr>
        <w:t xml:space="preserve">. </w:t>
      </w:r>
    </w:p>
    <w:p w:rsidR="00655636" w:rsidRDefault="00655636" w:rsidP="00655636">
      <w:pPr>
        <w:pStyle w:val="BodyText21"/>
        <w:widowControl/>
        <w:rPr>
          <w:rFonts w:ascii="Tahoma" w:hAnsi="Tahoma" w:cs="Tahoma"/>
          <w:sz w:val="20"/>
        </w:rPr>
      </w:pPr>
    </w:p>
    <w:p w:rsidR="00A3733B" w:rsidRPr="00B60977" w:rsidRDefault="00B526E2" w:rsidP="001E4EB9">
      <w:pPr>
        <w:pStyle w:val="BodyText21"/>
        <w:widowControl/>
        <w:numPr>
          <w:ilvl w:val="1"/>
          <w:numId w:val="3"/>
        </w:numPr>
        <w:tabs>
          <w:tab w:val="clear" w:pos="360"/>
          <w:tab w:val="num" w:pos="709"/>
        </w:tabs>
        <w:ind w:left="709" w:hanging="709"/>
        <w:rPr>
          <w:rFonts w:ascii="Tahoma" w:hAnsi="Tahoma" w:cs="Tahoma"/>
          <w:sz w:val="20"/>
        </w:rPr>
      </w:pPr>
      <w:proofErr w:type="gramStart"/>
      <w:r w:rsidRPr="00B60977">
        <w:rPr>
          <w:rFonts w:ascii="Tahoma" w:hAnsi="Tahoma" w:cs="Tahoma"/>
          <w:sz w:val="20"/>
        </w:rPr>
        <w:t>S</w:t>
      </w:r>
      <w:r w:rsidR="00A3733B" w:rsidRPr="00B60977">
        <w:rPr>
          <w:rFonts w:ascii="Tahoma" w:hAnsi="Tahoma" w:cs="Tahoma"/>
          <w:sz w:val="20"/>
        </w:rPr>
        <w:t>mluvní</w:t>
      </w:r>
      <w:proofErr w:type="gramEnd"/>
      <w:r w:rsidR="00A3733B" w:rsidRPr="00B60977">
        <w:rPr>
          <w:rFonts w:ascii="Tahoma" w:hAnsi="Tahoma" w:cs="Tahoma"/>
          <w:sz w:val="20"/>
        </w:rPr>
        <w:t xml:space="preserve"> strany se dohodly, že  případné  vícepráce,  jejichž  finanční </w:t>
      </w:r>
      <w:proofErr w:type="gramStart"/>
      <w:r w:rsidR="00A3733B" w:rsidRPr="00B60977">
        <w:rPr>
          <w:rFonts w:ascii="Tahoma" w:hAnsi="Tahoma" w:cs="Tahoma"/>
          <w:sz w:val="20"/>
        </w:rPr>
        <w:t>objem</w:t>
      </w:r>
      <w:proofErr w:type="gramEnd"/>
      <w:r w:rsidR="00A3733B" w:rsidRPr="00B60977">
        <w:rPr>
          <w:rFonts w:ascii="Tahoma" w:hAnsi="Tahoma" w:cs="Tahoma"/>
          <w:sz w:val="20"/>
        </w:rPr>
        <w:t xml:space="preserve"> nepřekročí 10</w:t>
      </w:r>
      <w:r w:rsidR="00E7734C" w:rsidRPr="00B60977">
        <w:rPr>
          <w:rFonts w:ascii="Tahoma" w:hAnsi="Tahoma" w:cs="Tahoma"/>
          <w:sz w:val="20"/>
        </w:rPr>
        <w:t xml:space="preserve"> </w:t>
      </w:r>
      <w:r w:rsidR="00A3733B" w:rsidRPr="00B60977">
        <w:rPr>
          <w:rFonts w:ascii="Tahoma" w:hAnsi="Tahoma" w:cs="Tahoma"/>
          <w:sz w:val="20"/>
        </w:rPr>
        <w:t>% (slovy: deset procent) ze sjednané ceny za provedení díla bez DPH</w:t>
      </w:r>
      <w:r w:rsidR="00ED4975" w:rsidRPr="00B60977">
        <w:rPr>
          <w:rFonts w:ascii="Tahoma" w:hAnsi="Tahoma" w:cs="Tahoma"/>
          <w:sz w:val="20"/>
        </w:rPr>
        <w:t>,</w:t>
      </w:r>
      <w:r w:rsidR="00A3733B" w:rsidRPr="00B60977">
        <w:rPr>
          <w:rFonts w:ascii="Tahoma" w:hAnsi="Tahoma" w:cs="Tahoma"/>
          <w:sz w:val="20"/>
        </w:rPr>
        <w:t xml:space="preserve"> nebudou mít vliv na termín ukončení díla a dílo bude řádně provedeno ve sjednaném termínu dle smlouvy, pokud se smluvní strany výslovně písemně nedohodnou jinak. </w:t>
      </w:r>
    </w:p>
    <w:p w:rsidR="00A3733B" w:rsidRPr="00B60977" w:rsidRDefault="00A3733B" w:rsidP="005E5C56">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Smluvní strany se dohodly, že</w:t>
      </w:r>
      <w:r w:rsidR="00FE011F" w:rsidRPr="00B60977">
        <w:rPr>
          <w:rFonts w:ascii="Tahoma" w:hAnsi="Tahoma" w:cs="Tahoma"/>
          <w:sz w:val="20"/>
        </w:rPr>
        <w:t xml:space="preserve"> dílo bude provedeno jako celek</w:t>
      </w:r>
      <w:r w:rsidRPr="00B60977">
        <w:rPr>
          <w:rFonts w:ascii="Tahoma" w:hAnsi="Tahoma" w:cs="Tahoma"/>
          <w:sz w:val="20"/>
        </w:rPr>
        <w:t xml:space="preserve">. </w:t>
      </w:r>
    </w:p>
    <w:p w:rsidR="00A3733B" w:rsidRPr="00B60977" w:rsidRDefault="00A3733B" w:rsidP="005F5CD5">
      <w:pPr>
        <w:pStyle w:val="BodyText21"/>
        <w:widowControl/>
        <w:rPr>
          <w:rFonts w:ascii="Tahoma" w:hAnsi="Tahoma" w:cs="Tahoma"/>
          <w:sz w:val="20"/>
        </w:rPr>
      </w:pPr>
    </w:p>
    <w:p w:rsidR="00A3733B" w:rsidRPr="00B60977" w:rsidRDefault="00FE011F"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a </w:t>
      </w:r>
      <w:proofErr w:type="spellStart"/>
      <w:r w:rsidRPr="00B60977">
        <w:rPr>
          <w:rFonts w:ascii="Tahoma" w:hAnsi="Tahoma" w:cs="Tahoma"/>
          <w:sz w:val="20"/>
        </w:rPr>
        <w:t>násl</w:t>
      </w:r>
      <w:proofErr w:type="spellEnd"/>
      <w:r w:rsidRPr="00B60977">
        <w:rPr>
          <w:rFonts w:ascii="Tahoma" w:hAnsi="Tahoma" w:cs="Tahoma"/>
          <w:sz w:val="20"/>
        </w:rPr>
        <w:t>. občanského zákoníku. Odpovědnost nevylučuje překážka, která vznikla v době, kdy již byl zhotovitel v prodlení s plněním své povinnosti nebo vznikla v důsledku hospodářských či organizačních poměrů zhotovitele</w:t>
      </w:r>
      <w:r w:rsidR="0085551A" w:rsidRPr="00B60977">
        <w:rPr>
          <w:rFonts w:ascii="Tahoma" w:hAnsi="Tahoma" w:cs="Tahoma"/>
          <w:sz w:val="20"/>
        </w:rPr>
        <w:t>.</w:t>
      </w:r>
      <w:r w:rsidR="00A3733B" w:rsidRPr="00B60977">
        <w:rPr>
          <w:rFonts w:ascii="Tahoma" w:hAnsi="Tahoma" w:cs="Tahoma"/>
          <w:sz w:val="20"/>
        </w:rPr>
        <w:t xml:space="preserve"> </w:t>
      </w:r>
    </w:p>
    <w:p w:rsidR="00A3733B" w:rsidRPr="00B60977" w:rsidRDefault="00A3733B" w:rsidP="005F5CD5">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Před dobou sjednanou pro předání a převzetí díla dle článku III. odst. 3.</w:t>
      </w:r>
      <w:r w:rsidR="00ED4975" w:rsidRPr="00B60977">
        <w:rPr>
          <w:rFonts w:ascii="Tahoma" w:hAnsi="Tahoma" w:cs="Tahoma"/>
          <w:sz w:val="20"/>
        </w:rPr>
        <w:t>1</w:t>
      </w:r>
      <w:r w:rsidRPr="00B60977">
        <w:rPr>
          <w:rFonts w:ascii="Tahoma" w:hAnsi="Tahoma" w:cs="Tahoma"/>
          <w:sz w:val="20"/>
        </w:rPr>
        <w:t xml:space="preserve"> této smlouvy není objednatel povinen od zhotovitele dílo či kteroukoli jeho část převzít.</w:t>
      </w:r>
    </w:p>
    <w:p w:rsidR="00A3733B" w:rsidRPr="00B60977" w:rsidRDefault="00A3733B" w:rsidP="005F5CD5">
      <w:pPr>
        <w:pStyle w:val="BodyText21"/>
        <w:widowControl/>
        <w:rPr>
          <w:rFonts w:ascii="Tahoma" w:hAnsi="Tahoma" w:cs="Tahoma"/>
          <w:sz w:val="20"/>
        </w:rPr>
      </w:pPr>
    </w:p>
    <w:p w:rsidR="00A3733B" w:rsidRPr="00B60977" w:rsidRDefault="00A3733B" w:rsidP="001E4EB9">
      <w:pPr>
        <w:pStyle w:val="BodyText21"/>
        <w:widowControl/>
        <w:numPr>
          <w:ilvl w:val="1"/>
          <w:numId w:val="3"/>
        </w:numPr>
        <w:tabs>
          <w:tab w:val="clear" w:pos="360"/>
          <w:tab w:val="num" w:pos="709"/>
        </w:tabs>
        <w:ind w:left="709" w:hanging="709"/>
        <w:rPr>
          <w:rFonts w:ascii="Tahoma" w:hAnsi="Tahoma" w:cs="Tahoma"/>
          <w:sz w:val="20"/>
        </w:rPr>
      </w:pPr>
      <w:r w:rsidRPr="00B60977">
        <w:rPr>
          <w:rFonts w:ascii="Tahoma" w:hAnsi="Tahoma" w:cs="Tahoma"/>
          <w:sz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A3733B" w:rsidRPr="00B60977" w:rsidRDefault="00A3733B" w:rsidP="005E5C56">
      <w:pPr>
        <w:jc w:val="both"/>
        <w:rPr>
          <w:rFonts w:ascii="Tahoma" w:hAnsi="Tahoma" w:cs="Tahoma"/>
        </w:rPr>
      </w:pPr>
    </w:p>
    <w:p w:rsidR="00D04AE9" w:rsidRPr="00B60977" w:rsidRDefault="00D04AE9" w:rsidP="005E5C56">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IV.</w:t>
      </w:r>
      <w:r w:rsidRPr="00B60977">
        <w:rPr>
          <w:rFonts w:ascii="Tahoma" w:hAnsi="Tahoma" w:cs="Tahoma"/>
          <w:b/>
        </w:rPr>
        <w:tab/>
        <w:t>Místo provádění díla</w:t>
      </w:r>
    </w:p>
    <w:p w:rsidR="00A3733B" w:rsidRPr="00B60977" w:rsidRDefault="00A3733B" w:rsidP="005E5C56">
      <w:pPr>
        <w:jc w:val="center"/>
        <w:rPr>
          <w:rFonts w:ascii="Tahoma" w:hAnsi="Tahoma" w:cs="Tahoma"/>
          <w:b/>
        </w:rPr>
      </w:pPr>
    </w:p>
    <w:p w:rsidR="00493B4A" w:rsidRDefault="00C40CA5" w:rsidP="00582764">
      <w:pPr>
        <w:pStyle w:val="Zkladntextodsazen3"/>
        <w:numPr>
          <w:ilvl w:val="1"/>
          <w:numId w:val="4"/>
        </w:numPr>
        <w:suppressAutoHyphens w:val="0"/>
        <w:spacing w:after="0"/>
        <w:jc w:val="both"/>
        <w:rPr>
          <w:rFonts w:ascii="Tahoma" w:hAnsi="Tahoma" w:cs="Tahoma"/>
          <w:sz w:val="20"/>
          <w:szCs w:val="20"/>
        </w:rPr>
      </w:pPr>
      <w:r w:rsidRPr="00B60977">
        <w:rPr>
          <w:rFonts w:ascii="Tahoma" w:hAnsi="Tahoma" w:cs="Tahoma"/>
          <w:sz w:val="20"/>
          <w:szCs w:val="20"/>
        </w:rPr>
        <w:t>Místo provádění díla</w:t>
      </w:r>
      <w:r w:rsidR="00582764" w:rsidRPr="00B60977">
        <w:rPr>
          <w:rFonts w:ascii="Tahoma" w:hAnsi="Tahoma" w:cs="Tahoma"/>
          <w:sz w:val="20"/>
          <w:szCs w:val="20"/>
        </w:rPr>
        <w:t xml:space="preserve"> (stavba) se nachází v Karlových Varech</w:t>
      </w:r>
      <w:r w:rsidR="0008746F">
        <w:rPr>
          <w:rFonts w:ascii="Tahoma" w:hAnsi="Tahoma" w:cs="Tahoma"/>
          <w:sz w:val="20"/>
          <w:szCs w:val="20"/>
        </w:rPr>
        <w:t xml:space="preserve">. </w:t>
      </w:r>
      <w:r w:rsidR="00493B4A" w:rsidRPr="00B60977">
        <w:rPr>
          <w:rFonts w:ascii="Tahoma" w:hAnsi="Tahoma" w:cs="Tahoma"/>
          <w:sz w:val="20"/>
          <w:szCs w:val="20"/>
        </w:rPr>
        <w:t xml:space="preserve">Blíže viz </w:t>
      </w:r>
      <w:r w:rsidR="003D77B1" w:rsidRPr="00B60977">
        <w:rPr>
          <w:rFonts w:ascii="Tahoma" w:hAnsi="Tahoma" w:cs="Tahoma"/>
          <w:sz w:val="20"/>
          <w:szCs w:val="20"/>
        </w:rPr>
        <w:t xml:space="preserve">zadávací a </w:t>
      </w:r>
      <w:r w:rsidR="00493B4A" w:rsidRPr="00B60977">
        <w:rPr>
          <w:rFonts w:ascii="Tahoma" w:hAnsi="Tahoma" w:cs="Tahoma"/>
          <w:sz w:val="20"/>
          <w:szCs w:val="20"/>
        </w:rPr>
        <w:t>projektová dokumentace.</w:t>
      </w:r>
    </w:p>
    <w:p w:rsidR="0008746F" w:rsidRPr="00B60977" w:rsidRDefault="0008746F" w:rsidP="0008746F">
      <w:pPr>
        <w:pStyle w:val="Zkladntextodsazen3"/>
        <w:suppressAutoHyphens w:val="0"/>
        <w:spacing w:after="0"/>
        <w:ind w:left="705"/>
        <w:jc w:val="both"/>
        <w:rPr>
          <w:rFonts w:ascii="Tahoma" w:hAnsi="Tahoma" w:cs="Tahoma"/>
          <w:sz w:val="20"/>
          <w:szCs w:val="20"/>
        </w:rPr>
      </w:pPr>
    </w:p>
    <w:p w:rsidR="0092668B" w:rsidRPr="0008746F" w:rsidRDefault="0092668B" w:rsidP="0092668B">
      <w:pPr>
        <w:tabs>
          <w:tab w:val="left" w:pos="567"/>
        </w:tabs>
        <w:jc w:val="both"/>
        <w:rPr>
          <w:rFonts w:ascii="Tahoma" w:hAnsi="Tahoma" w:cs="Tahoma"/>
        </w:rPr>
      </w:pPr>
      <w:r>
        <w:t xml:space="preserve">               </w:t>
      </w:r>
      <w:r w:rsidR="0008746F" w:rsidRPr="0008746F">
        <w:rPr>
          <w:rFonts w:ascii="Tahoma" w:hAnsi="Tahoma" w:cs="Tahoma"/>
        </w:rPr>
        <w:t>Místem</w:t>
      </w:r>
      <w:r w:rsidRPr="0008746F">
        <w:rPr>
          <w:rFonts w:ascii="Tahoma" w:hAnsi="Tahoma" w:cs="Tahoma"/>
        </w:rPr>
        <w:t xml:space="preserve"> plnění jsou dále uvedené základní školy a dále místa dle pokynů zadavatele:</w:t>
      </w:r>
    </w:p>
    <w:p w:rsidR="0092668B" w:rsidRPr="0008746F" w:rsidRDefault="0092668B" w:rsidP="0092668B">
      <w:pPr>
        <w:tabs>
          <w:tab w:val="left" w:pos="567"/>
        </w:tabs>
        <w:ind w:left="705" w:hanging="705"/>
        <w:jc w:val="both"/>
      </w:pPr>
    </w:p>
    <w:p w:rsidR="0092668B" w:rsidRPr="0008746F" w:rsidRDefault="0092668B" w:rsidP="0008746F">
      <w:pPr>
        <w:pStyle w:val="Odstavecseseznamem"/>
        <w:numPr>
          <w:ilvl w:val="0"/>
          <w:numId w:val="50"/>
        </w:numPr>
        <w:suppressAutoHyphens w:val="0"/>
        <w:ind w:left="1276"/>
        <w:contextualSpacing/>
        <w:jc w:val="both"/>
        <w:rPr>
          <w:rFonts w:ascii="Tahoma" w:hAnsi="Tahoma" w:cs="Tahoma"/>
          <w:bCs/>
        </w:rPr>
      </w:pPr>
      <w:r w:rsidRPr="0008746F">
        <w:rPr>
          <w:rFonts w:ascii="Tahoma" w:hAnsi="Tahoma" w:cs="Tahoma"/>
          <w:bCs/>
        </w:rPr>
        <w:t>Základní škola Dukelských hrdinů p.</w:t>
      </w:r>
      <w:r w:rsidR="0008746F" w:rsidRPr="0008746F">
        <w:rPr>
          <w:rFonts w:ascii="Tahoma" w:hAnsi="Tahoma" w:cs="Tahoma"/>
          <w:bCs/>
        </w:rPr>
        <w:t xml:space="preserve"> </w:t>
      </w:r>
      <w:r w:rsidRPr="0008746F">
        <w:rPr>
          <w:rFonts w:ascii="Tahoma" w:hAnsi="Tahoma" w:cs="Tahoma"/>
          <w:bCs/>
        </w:rPr>
        <w:t>o., - budova Moskevská 25a/2033, 360 01 K. Vary</w:t>
      </w:r>
    </w:p>
    <w:p w:rsidR="0092668B" w:rsidRPr="0008746F" w:rsidRDefault="0092668B" w:rsidP="0008746F">
      <w:pPr>
        <w:pStyle w:val="Odstavecseseznamem"/>
        <w:numPr>
          <w:ilvl w:val="0"/>
          <w:numId w:val="50"/>
        </w:numPr>
        <w:suppressAutoHyphens w:val="0"/>
        <w:ind w:left="1276"/>
        <w:contextualSpacing/>
        <w:jc w:val="both"/>
        <w:rPr>
          <w:rFonts w:ascii="Tahoma" w:hAnsi="Tahoma" w:cs="Tahoma"/>
          <w:bCs/>
        </w:rPr>
      </w:pPr>
      <w:r w:rsidRPr="0008746F">
        <w:rPr>
          <w:rFonts w:ascii="Tahoma" w:hAnsi="Tahoma" w:cs="Tahoma"/>
          <w:bCs/>
        </w:rPr>
        <w:t>Základní škola jazyků Libušina p.</w:t>
      </w:r>
      <w:r w:rsidR="0008746F" w:rsidRPr="0008746F">
        <w:rPr>
          <w:rFonts w:ascii="Tahoma" w:hAnsi="Tahoma" w:cs="Tahoma"/>
          <w:bCs/>
        </w:rPr>
        <w:t xml:space="preserve"> </w:t>
      </w:r>
      <w:r w:rsidR="0008746F">
        <w:rPr>
          <w:rFonts w:ascii="Tahoma" w:hAnsi="Tahoma" w:cs="Tahoma"/>
          <w:bCs/>
        </w:rPr>
        <w:t>o.,</w:t>
      </w:r>
      <w:r w:rsidRPr="0008746F">
        <w:rPr>
          <w:rFonts w:ascii="Tahoma" w:hAnsi="Tahoma" w:cs="Tahoma"/>
          <w:bCs/>
        </w:rPr>
        <w:t xml:space="preserve"> Libušina 1032/31, 360 01 Karlovy Vary</w:t>
      </w:r>
    </w:p>
    <w:p w:rsidR="0092668B" w:rsidRPr="0008746F" w:rsidRDefault="0092668B" w:rsidP="0008746F">
      <w:pPr>
        <w:pStyle w:val="Odstavecseseznamem"/>
        <w:numPr>
          <w:ilvl w:val="0"/>
          <w:numId w:val="50"/>
        </w:numPr>
        <w:suppressAutoHyphens w:val="0"/>
        <w:ind w:left="1276"/>
        <w:contextualSpacing/>
        <w:jc w:val="both"/>
        <w:rPr>
          <w:rFonts w:ascii="Tahoma" w:hAnsi="Tahoma" w:cs="Tahoma"/>
          <w:bCs/>
        </w:rPr>
      </w:pPr>
      <w:r w:rsidRPr="0008746F">
        <w:rPr>
          <w:rFonts w:ascii="Tahoma" w:hAnsi="Tahoma" w:cs="Tahoma"/>
          <w:bCs/>
        </w:rPr>
        <w:t>Základní škola Konečná p.</w:t>
      </w:r>
      <w:r w:rsidR="0008746F" w:rsidRPr="0008746F">
        <w:rPr>
          <w:rFonts w:ascii="Tahoma" w:hAnsi="Tahoma" w:cs="Tahoma"/>
          <w:bCs/>
        </w:rPr>
        <w:t xml:space="preserve"> </w:t>
      </w:r>
      <w:r w:rsidRPr="0008746F">
        <w:rPr>
          <w:rFonts w:ascii="Tahoma" w:hAnsi="Tahoma" w:cs="Tahoma"/>
          <w:bCs/>
        </w:rPr>
        <w:t>o., Konečná 917/25, 360 05 Karlovy Vary</w:t>
      </w:r>
    </w:p>
    <w:p w:rsidR="0092668B" w:rsidRPr="0008746F" w:rsidRDefault="0092668B" w:rsidP="0008746F">
      <w:pPr>
        <w:pStyle w:val="Odstavecseseznamem"/>
        <w:numPr>
          <w:ilvl w:val="0"/>
          <w:numId w:val="50"/>
        </w:numPr>
        <w:suppressAutoHyphens w:val="0"/>
        <w:ind w:left="1276"/>
        <w:contextualSpacing/>
        <w:jc w:val="both"/>
        <w:rPr>
          <w:rFonts w:ascii="Tahoma" w:hAnsi="Tahoma" w:cs="Tahoma"/>
          <w:bCs/>
        </w:rPr>
      </w:pPr>
      <w:r w:rsidRPr="0008746F">
        <w:rPr>
          <w:rFonts w:ascii="Tahoma" w:hAnsi="Tahoma" w:cs="Tahoma"/>
          <w:bCs/>
        </w:rPr>
        <w:t>Základní škola Truhlářská p.</w:t>
      </w:r>
      <w:r w:rsidR="0008746F" w:rsidRPr="0008746F">
        <w:rPr>
          <w:rFonts w:ascii="Tahoma" w:hAnsi="Tahoma" w:cs="Tahoma"/>
          <w:bCs/>
        </w:rPr>
        <w:t xml:space="preserve"> </w:t>
      </w:r>
      <w:r w:rsidRPr="0008746F">
        <w:rPr>
          <w:rFonts w:ascii="Tahoma" w:hAnsi="Tahoma" w:cs="Tahoma"/>
          <w:bCs/>
        </w:rPr>
        <w:t>o., - budova Truhlářská 681/19, 360 17 Karlovy Vary</w:t>
      </w:r>
    </w:p>
    <w:p w:rsidR="0092668B" w:rsidRPr="0008746F" w:rsidRDefault="0092668B" w:rsidP="0008746F">
      <w:pPr>
        <w:pStyle w:val="Odstavecseseznamem"/>
        <w:numPr>
          <w:ilvl w:val="0"/>
          <w:numId w:val="50"/>
        </w:numPr>
        <w:suppressAutoHyphens w:val="0"/>
        <w:ind w:left="1276"/>
        <w:contextualSpacing/>
        <w:jc w:val="both"/>
        <w:rPr>
          <w:rFonts w:ascii="Tahoma" w:hAnsi="Tahoma" w:cs="Tahoma"/>
          <w:bCs/>
        </w:rPr>
      </w:pPr>
      <w:r w:rsidRPr="0008746F">
        <w:rPr>
          <w:rFonts w:ascii="Tahoma" w:hAnsi="Tahoma" w:cs="Tahoma"/>
          <w:bCs/>
        </w:rPr>
        <w:t>Základní škola Truhlářská p.</w:t>
      </w:r>
      <w:r w:rsidR="0008746F" w:rsidRPr="0008746F">
        <w:rPr>
          <w:rFonts w:ascii="Tahoma" w:hAnsi="Tahoma" w:cs="Tahoma"/>
          <w:bCs/>
        </w:rPr>
        <w:t xml:space="preserve"> </w:t>
      </w:r>
      <w:r w:rsidR="0008746F">
        <w:rPr>
          <w:rFonts w:ascii="Tahoma" w:hAnsi="Tahoma" w:cs="Tahoma"/>
          <w:bCs/>
        </w:rPr>
        <w:t>o., - budova Školní 9A,</w:t>
      </w:r>
      <w:r w:rsidRPr="0008746F">
        <w:rPr>
          <w:rFonts w:ascii="Tahoma" w:hAnsi="Tahoma" w:cs="Tahoma"/>
          <w:bCs/>
        </w:rPr>
        <w:t xml:space="preserve"> 360 17 Karlovy Vary</w:t>
      </w:r>
    </w:p>
    <w:p w:rsidR="0092668B" w:rsidRPr="00B60977" w:rsidRDefault="0092668B" w:rsidP="009E5C4A">
      <w:pPr>
        <w:pStyle w:val="Zkladntextodsazen3"/>
        <w:suppressAutoHyphens w:val="0"/>
        <w:spacing w:after="0"/>
        <w:ind w:left="0"/>
        <w:jc w:val="both"/>
        <w:rPr>
          <w:rFonts w:ascii="Tahoma" w:hAnsi="Tahoma" w:cs="Tahoma"/>
          <w:sz w:val="20"/>
          <w:szCs w:val="20"/>
        </w:rPr>
      </w:pPr>
    </w:p>
    <w:p w:rsidR="00A3733B" w:rsidRPr="00B60977" w:rsidRDefault="00B33AA8" w:rsidP="008D2B6A">
      <w:pPr>
        <w:pStyle w:val="Zkladntextodsazen3"/>
        <w:numPr>
          <w:ilvl w:val="1"/>
          <w:numId w:val="4"/>
        </w:numPr>
        <w:suppressAutoHyphens w:val="0"/>
        <w:spacing w:after="0"/>
        <w:jc w:val="both"/>
        <w:rPr>
          <w:rFonts w:ascii="Tahoma" w:hAnsi="Tahoma" w:cs="Tahoma"/>
          <w:sz w:val="20"/>
          <w:szCs w:val="20"/>
        </w:rPr>
      </w:pPr>
      <w:r w:rsidRPr="00B60977">
        <w:rPr>
          <w:rFonts w:ascii="Tahoma" w:hAnsi="Tahoma" w:cs="Tahoma"/>
          <w:sz w:val="20"/>
          <w:szCs w:val="20"/>
        </w:rPr>
        <w:t>Zhotovitel prohlašuje, že se dostatečně seznámil s předanými podklady a dokumentací, s faktickým stavem a technickou dokumentací stavu místa provádění díla a řádně prověřil místní podmínky na staveništi a všechny nejasné podmínky pro realizaci díla si vyjasnil s objednatelem nebo místním šetřením a že nezjistil, ani podle stanovisek jím přizvaných odborně způsobilých osob, žádné překážky, které by zhotoviteli bránily v uzavření smlouvy nebo které by vedly k nemožnosti provedení díla dle smlouvy</w:t>
      </w:r>
      <w:r w:rsidR="00A3733B" w:rsidRPr="00B60977">
        <w:rPr>
          <w:rFonts w:ascii="Tahoma" w:hAnsi="Tahoma" w:cs="Tahoma"/>
          <w:sz w:val="20"/>
          <w:szCs w:val="20"/>
        </w:rPr>
        <w:t>.</w:t>
      </w:r>
    </w:p>
    <w:p w:rsidR="009E5C4A" w:rsidRPr="00B60977" w:rsidRDefault="009E5C4A" w:rsidP="005E5C56">
      <w:pPr>
        <w:ind w:left="567" w:hanging="567"/>
        <w:jc w:val="both"/>
        <w:rPr>
          <w:rFonts w:ascii="Tahoma" w:hAnsi="Tahoma" w:cs="Tahoma"/>
        </w:rPr>
      </w:pPr>
    </w:p>
    <w:p w:rsidR="00A3733B" w:rsidRPr="00B60977" w:rsidRDefault="009E5C4A" w:rsidP="009E5C4A">
      <w:pPr>
        <w:pStyle w:val="Nadpis1"/>
        <w:widowControl/>
        <w:numPr>
          <w:ilvl w:val="0"/>
          <w:numId w:val="0"/>
        </w:numPr>
        <w:rPr>
          <w:rFonts w:ascii="Tahoma" w:hAnsi="Tahoma" w:cs="Tahoma"/>
          <w:sz w:val="20"/>
        </w:rPr>
      </w:pPr>
      <w:r w:rsidRPr="00B60977">
        <w:rPr>
          <w:rFonts w:ascii="Tahoma" w:hAnsi="Tahoma" w:cs="Tahoma"/>
          <w:sz w:val="20"/>
        </w:rPr>
        <w:t>V.</w:t>
      </w:r>
      <w:r w:rsidRPr="00B60977">
        <w:rPr>
          <w:rFonts w:ascii="Tahoma" w:hAnsi="Tahoma" w:cs="Tahoma"/>
          <w:sz w:val="20"/>
        </w:rPr>
        <w:tab/>
      </w:r>
      <w:r w:rsidR="00A3733B" w:rsidRPr="00B60977">
        <w:rPr>
          <w:rFonts w:ascii="Tahoma" w:hAnsi="Tahoma" w:cs="Tahoma"/>
          <w:sz w:val="20"/>
        </w:rPr>
        <w:t>Cena a způsob plnění</w:t>
      </w:r>
    </w:p>
    <w:p w:rsidR="00A3733B" w:rsidRPr="00B60977" w:rsidRDefault="00A3733B" w:rsidP="005E5C56">
      <w:pPr>
        <w:ind w:left="709" w:hanging="147"/>
        <w:jc w:val="both"/>
        <w:rPr>
          <w:rFonts w:ascii="Tahoma" w:hAnsi="Tahoma" w:cs="Tahoma"/>
        </w:rPr>
      </w:pPr>
    </w:p>
    <w:p w:rsidR="00F23E7C" w:rsidRPr="00F23E7C" w:rsidRDefault="001C4F52" w:rsidP="00F23E7C">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Smluvní strany se dohodly na ceně, tzn. ceně maximální, za provedení díla, ve výši </w:t>
      </w:r>
      <w:r w:rsidR="00F411AC" w:rsidRPr="00F411AC">
        <w:rPr>
          <w:rFonts w:ascii="Tahoma" w:hAnsi="Tahoma" w:cs="Tahoma"/>
          <w:sz w:val="20"/>
        </w:rPr>
        <w:t>4</w:t>
      </w:r>
      <w:r w:rsidR="00C75D53">
        <w:rPr>
          <w:rFonts w:ascii="Tahoma" w:hAnsi="Tahoma" w:cs="Tahoma"/>
          <w:sz w:val="20"/>
        </w:rPr>
        <w:t>.</w:t>
      </w:r>
      <w:r w:rsidR="00F411AC" w:rsidRPr="00F411AC">
        <w:rPr>
          <w:rFonts w:ascii="Tahoma" w:hAnsi="Tahoma" w:cs="Tahoma"/>
          <w:sz w:val="20"/>
        </w:rPr>
        <w:t>256</w:t>
      </w:r>
      <w:r w:rsidR="00C75D53">
        <w:rPr>
          <w:rFonts w:ascii="Tahoma" w:hAnsi="Tahoma" w:cs="Tahoma"/>
          <w:sz w:val="20"/>
        </w:rPr>
        <w:t>.</w:t>
      </w:r>
      <w:r w:rsidR="00F411AC" w:rsidRPr="00F411AC">
        <w:rPr>
          <w:rFonts w:ascii="Tahoma" w:hAnsi="Tahoma" w:cs="Tahoma"/>
          <w:sz w:val="20"/>
        </w:rPr>
        <w:t>119</w:t>
      </w:r>
      <w:r w:rsidR="00C75D53">
        <w:rPr>
          <w:rFonts w:ascii="Tahoma" w:hAnsi="Tahoma" w:cs="Tahoma"/>
          <w:sz w:val="20"/>
        </w:rPr>
        <w:t>,-</w:t>
      </w:r>
      <w:r w:rsidR="00F411AC" w:rsidRPr="00F411AC">
        <w:rPr>
          <w:rFonts w:ascii="Tahoma" w:hAnsi="Tahoma" w:cs="Tahoma"/>
          <w:sz w:val="20"/>
        </w:rPr>
        <w:t xml:space="preserve"> </w:t>
      </w:r>
      <w:r w:rsidRPr="00B60977">
        <w:rPr>
          <w:rFonts w:ascii="Tahoma" w:hAnsi="Tahoma" w:cs="Tahoma"/>
          <w:sz w:val="20"/>
        </w:rPr>
        <w:t xml:space="preserve">Kč bez DPH (dále jen „Cena za provedení díla“). </w:t>
      </w:r>
      <w:r w:rsidR="00AC62A9" w:rsidRPr="00B60977">
        <w:rPr>
          <w:rFonts w:ascii="Tahoma" w:hAnsi="Tahoma" w:cs="Tahoma"/>
          <w:sz w:val="20"/>
        </w:rPr>
        <w:t xml:space="preserve">Tato cena je cenou nejvýše přípustnou po celou dobu </w:t>
      </w:r>
      <w:r w:rsidR="00FB6BD4" w:rsidRPr="00B60977">
        <w:rPr>
          <w:rFonts w:ascii="Tahoma" w:hAnsi="Tahoma" w:cs="Tahoma"/>
          <w:sz w:val="20"/>
        </w:rPr>
        <w:t>provádění díla</w:t>
      </w:r>
      <w:r w:rsidR="00AC62A9" w:rsidRPr="00B60977">
        <w:rPr>
          <w:rFonts w:ascii="Tahoma" w:hAnsi="Tahoma" w:cs="Tahoma"/>
          <w:sz w:val="20"/>
        </w:rPr>
        <w:t xml:space="preserve"> s tím, že tuto cenu je možno překročit jen za podmínek stanovených v této smlouvě. Podrobná kalkulace celkové ceny díla </w:t>
      </w:r>
      <w:r w:rsidR="00394D49" w:rsidRPr="00B60977">
        <w:rPr>
          <w:rFonts w:ascii="Tahoma" w:hAnsi="Tahoma" w:cs="Tahoma"/>
          <w:sz w:val="20"/>
        </w:rPr>
        <w:t>včetně jednotkových cen (oceněné</w:t>
      </w:r>
      <w:r w:rsidR="00AC62A9" w:rsidRPr="00B60977">
        <w:rPr>
          <w:rFonts w:ascii="Tahoma" w:hAnsi="Tahoma" w:cs="Tahoma"/>
          <w:sz w:val="20"/>
        </w:rPr>
        <w:t xml:space="preserve"> soupis</w:t>
      </w:r>
      <w:r w:rsidR="00394D49" w:rsidRPr="00B60977">
        <w:rPr>
          <w:rFonts w:ascii="Tahoma" w:hAnsi="Tahoma" w:cs="Tahoma"/>
          <w:sz w:val="20"/>
        </w:rPr>
        <w:t>y</w:t>
      </w:r>
      <w:r w:rsidR="00AC62A9" w:rsidRPr="00B60977">
        <w:rPr>
          <w:rFonts w:ascii="Tahoma" w:hAnsi="Tahoma" w:cs="Tahoma"/>
          <w:sz w:val="20"/>
        </w:rPr>
        <w:t xml:space="preserve"> stavebních prací, dodávek a služeb</w:t>
      </w:r>
      <w:r w:rsidR="00EA29F3" w:rsidRPr="00B60977">
        <w:rPr>
          <w:rFonts w:ascii="Tahoma" w:hAnsi="Tahoma" w:cs="Tahoma"/>
          <w:sz w:val="20"/>
        </w:rPr>
        <w:t xml:space="preserve"> s výkazem výměr</w:t>
      </w:r>
      <w:r w:rsidR="00AC62A9" w:rsidRPr="00B60977">
        <w:rPr>
          <w:rFonts w:ascii="Tahoma" w:hAnsi="Tahoma" w:cs="Tahoma"/>
          <w:sz w:val="20"/>
        </w:rPr>
        <w:t xml:space="preserve">) je uvedena </w:t>
      </w:r>
      <w:r w:rsidR="00BB7AA6" w:rsidRPr="00B60977">
        <w:rPr>
          <w:rFonts w:ascii="Tahoma" w:hAnsi="Tahoma" w:cs="Tahoma"/>
          <w:sz w:val="20"/>
        </w:rPr>
        <w:t xml:space="preserve">v nabídce zhotovitele, která je externí </w:t>
      </w:r>
      <w:r w:rsidR="00AC62A9" w:rsidRPr="00B60977">
        <w:rPr>
          <w:rFonts w:ascii="Tahoma" w:hAnsi="Tahoma" w:cs="Tahoma"/>
          <w:sz w:val="20"/>
        </w:rPr>
        <w:t>přílo</w:t>
      </w:r>
      <w:r w:rsidR="00BB7AA6" w:rsidRPr="00B60977">
        <w:rPr>
          <w:rFonts w:ascii="Tahoma" w:hAnsi="Tahoma" w:cs="Tahoma"/>
          <w:sz w:val="20"/>
        </w:rPr>
        <w:t>hou</w:t>
      </w:r>
      <w:r w:rsidR="00AC62A9" w:rsidRPr="00B60977">
        <w:rPr>
          <w:rFonts w:ascii="Tahoma" w:hAnsi="Tahoma" w:cs="Tahoma"/>
          <w:sz w:val="20"/>
        </w:rPr>
        <w:t xml:space="preserve"> této smlouvy.</w:t>
      </w:r>
      <w:r w:rsidR="00F23E7C" w:rsidRPr="00F23E7C">
        <w:rPr>
          <w:rFonts w:ascii="Tahoma" w:hAnsi="Tahoma" w:cs="Tahoma"/>
          <w:lang w:eastAsia="cs-CZ"/>
        </w:rPr>
        <w:t xml:space="preserve"> </w:t>
      </w:r>
      <w:r w:rsidR="00F23E7C" w:rsidRPr="00F23E7C">
        <w:rPr>
          <w:rFonts w:ascii="Tahoma" w:hAnsi="Tahoma" w:cs="Tahoma"/>
          <w:sz w:val="20"/>
        </w:rPr>
        <w:t xml:space="preserve">K ceně </w:t>
      </w:r>
      <w:r w:rsidR="00F23E7C">
        <w:rPr>
          <w:rFonts w:ascii="Tahoma" w:hAnsi="Tahoma" w:cs="Tahoma"/>
          <w:sz w:val="20"/>
        </w:rPr>
        <w:t xml:space="preserve">za provedení </w:t>
      </w:r>
      <w:r w:rsidR="00F23E7C" w:rsidRPr="00F23E7C">
        <w:rPr>
          <w:rFonts w:ascii="Tahoma" w:hAnsi="Tahoma" w:cs="Tahoma"/>
          <w:sz w:val="20"/>
        </w:rPr>
        <w:t>díla bude připočteno odpovídající DPH ve výši platné ke dni uskutečnění zdanitelného plnění.</w:t>
      </w:r>
    </w:p>
    <w:p w:rsidR="00AC62A9" w:rsidRPr="00B60977" w:rsidRDefault="00AC62A9" w:rsidP="005E5C56">
      <w:pPr>
        <w:pStyle w:val="Zkladntextodsazen31"/>
        <w:ind w:left="570" w:firstLine="0"/>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lastRenderedPageBreak/>
        <w:t xml:space="preserve">V Ceně za provedení díla jsou zahrnuty veškeré náklady zhotovitele, které při plnění svého závazku dle této smlouvy vynaloží (zejména náklady na materiál, dopravní opatření, odvoz a uložení odpadu, dopravu, vybudování, udržování a vyklizení staveniště, vytýčení inženýrských sítí dle podkladů předaných objednatelem, náklady na služby, atesty materiálů, veškeré zkoušky a revize, měření apod.), včetně započtení rezerv na úhradu nepředvídatelných nákladů vyplývajících z rizik u akce tohoto charakteru obvyklých. Cena za provedení díla nebude po dobu do ukončení díla předmětem zvýšení, pokud tato smlouva výslovně nestanoví jinak. Zhotovitel prohlašuje, že všechny technické, finanční, věcné a ostatní podmínky díla zahrnul do kalkulace Ceny za provedení díla. Zhotovitel výslovně prohlašuje, že součástí Ceny za provedení díla jsou i veškeré náklady spojené se splněním podmínek pro realizaci stavby dle obecně závazných právních předpisů. </w:t>
      </w:r>
      <w:r w:rsidR="00C672A2" w:rsidRPr="00B60977">
        <w:rPr>
          <w:rFonts w:ascii="Tahoma" w:hAnsi="Tahoma" w:cs="Tahoma"/>
          <w:sz w:val="20"/>
        </w:rPr>
        <w:t xml:space="preserve">Součástí Ceny za provedení díla nejsou místní poplatky za zábor veřejného prostranství a veřejné zeleně v majetku </w:t>
      </w:r>
      <w:r w:rsidR="00571A26" w:rsidRPr="00B60977">
        <w:rPr>
          <w:rFonts w:ascii="Tahoma" w:hAnsi="Tahoma" w:cs="Tahoma"/>
          <w:sz w:val="20"/>
        </w:rPr>
        <w:t>Statutárního m</w:t>
      </w:r>
      <w:r w:rsidR="00C672A2" w:rsidRPr="00B60977">
        <w:rPr>
          <w:rFonts w:ascii="Tahoma" w:hAnsi="Tahoma" w:cs="Tahoma"/>
          <w:sz w:val="20"/>
        </w:rPr>
        <w:t>ěsta Karlovy Vary. Objednatel po podpisu této smlouvy ohlásí správci poplatku způsob, předpokládanou dobu, místo a výměru užívání veřejného prostranství nejpozději v den, kdy bude s užíváním veřejného prostranství započato.</w:t>
      </w:r>
    </w:p>
    <w:p w:rsidR="00A3733B" w:rsidRPr="00B60977" w:rsidRDefault="00A3733B" w:rsidP="005E5C56">
      <w:pPr>
        <w:pStyle w:val="Zkladntextodsazen31"/>
        <w:ind w:left="0" w:firstLine="0"/>
        <w:rPr>
          <w:rFonts w:ascii="Tahoma" w:hAnsi="Tahoma" w:cs="Tahoma"/>
          <w:sz w:val="20"/>
        </w:rPr>
      </w:pPr>
    </w:p>
    <w:p w:rsidR="00B33AA8"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Objednatelem nebudou na Cenu za provedení díla poskytována jakákoli plnění před zahájením provádění díla. </w:t>
      </w:r>
    </w:p>
    <w:p w:rsidR="00B33AA8" w:rsidRPr="00B60977" w:rsidRDefault="00B33AA8" w:rsidP="009E5C4A">
      <w:pPr>
        <w:pStyle w:val="Zkladntextodsazen31"/>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se dohodly, že zhotovitel bude v průběhu provádění díla vystavovat a objednateli předávat měsíční faktury (</w:t>
      </w:r>
      <w:r w:rsidR="00B33AA8" w:rsidRPr="00B60977">
        <w:rPr>
          <w:rFonts w:ascii="Tahoma" w:hAnsi="Tahoma" w:cs="Tahoma"/>
          <w:sz w:val="20"/>
        </w:rPr>
        <w:t>daňové doklady) na dílčí plnění</w:t>
      </w:r>
      <w:r w:rsidRPr="00B60977">
        <w:rPr>
          <w:rFonts w:ascii="Tahoma" w:hAnsi="Tahoma" w:cs="Tahoma"/>
          <w:sz w:val="20"/>
        </w:rPr>
        <w:t xml:space="preserve">. Zhotovitelem vystavené faktury na dílčí plnění budou zahrnovat i příslušnou část daně z přidané hodnoty. Obě smluvní strany se vzájemně dohodly, že zhotovitelem budou při dodržení harmonogramu provádění díla vystavovány faktury na dílčí </w:t>
      </w:r>
      <w:r w:rsidR="002469F1" w:rsidRPr="00B60977">
        <w:rPr>
          <w:rFonts w:ascii="Tahoma" w:hAnsi="Tahoma" w:cs="Tahoma"/>
          <w:sz w:val="20"/>
        </w:rPr>
        <w:t xml:space="preserve">plnění </w:t>
      </w:r>
      <w:r w:rsidRPr="00B60977">
        <w:rPr>
          <w:rFonts w:ascii="Tahoma" w:hAnsi="Tahoma" w:cs="Tahoma"/>
          <w:sz w:val="20"/>
        </w:rPr>
        <w:t>vždy jedenkrát za uplynulý kalendářní měsíc počítaný ode dne zahájení provádění díla.</w:t>
      </w:r>
    </w:p>
    <w:p w:rsidR="00B33AA8" w:rsidRPr="00B60977" w:rsidRDefault="00B33AA8" w:rsidP="009E5C4A">
      <w:pPr>
        <w:pStyle w:val="Zkladntextodsazen31"/>
        <w:ind w:firstLine="0"/>
        <w:rPr>
          <w:rFonts w:ascii="Tahoma" w:hAnsi="Tahoma" w:cs="Tahoma"/>
          <w:sz w:val="20"/>
        </w:rPr>
      </w:pPr>
    </w:p>
    <w:p w:rsidR="00A3733B" w:rsidRDefault="00A3733B"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Podkladem a podmínkou pro vystavení řádné faktury na dílčí plnění bude:</w:t>
      </w:r>
    </w:p>
    <w:p w:rsidR="00E14DCD" w:rsidRPr="00B60977" w:rsidRDefault="00E14DCD" w:rsidP="00E14DCD">
      <w:pPr>
        <w:pStyle w:val="Zkladntextodsazen31"/>
        <w:ind w:firstLine="0"/>
        <w:rPr>
          <w:rFonts w:ascii="Tahoma" w:hAnsi="Tahoma" w:cs="Tahoma"/>
          <w:sz w:val="20"/>
        </w:rPr>
      </w:pPr>
    </w:p>
    <w:p w:rsidR="00A3733B" w:rsidRPr="00B60977" w:rsidRDefault="00A3733B" w:rsidP="008D2B6A">
      <w:pPr>
        <w:pStyle w:val="Zkladntextodsazen31"/>
        <w:numPr>
          <w:ilvl w:val="1"/>
          <w:numId w:val="28"/>
        </w:numPr>
        <w:ind w:left="1134" w:hanging="425"/>
        <w:rPr>
          <w:rFonts w:ascii="Tahoma" w:hAnsi="Tahoma" w:cs="Tahoma"/>
          <w:sz w:val="20"/>
        </w:rPr>
      </w:pPr>
      <w:r w:rsidRPr="00B60977">
        <w:rPr>
          <w:rFonts w:ascii="Tahoma" w:hAnsi="Tahoma" w:cs="Tahoma"/>
          <w:sz w:val="20"/>
        </w:rPr>
        <w:t xml:space="preserve">písemný, odsouhlasený a zástupcem objednatele jednajícím ve věcech technických a technickým dozorem investora řádně podepsaný zjišťovací protokol provedených prací a dodávek ke dni vystavení té které faktury na dílčí plnění zpracovaný podle jednotlivých částí nabídkových rozpočtů (výkazu výměr dle článku II. odst. 2.3 písm. </w:t>
      </w:r>
      <w:r w:rsidR="00C16A6B" w:rsidRPr="00B60977">
        <w:rPr>
          <w:rFonts w:ascii="Tahoma" w:hAnsi="Tahoma" w:cs="Tahoma"/>
          <w:sz w:val="20"/>
        </w:rPr>
        <w:t>d</w:t>
      </w:r>
      <w:r w:rsidRPr="00B60977">
        <w:rPr>
          <w:rFonts w:ascii="Tahoma" w:hAnsi="Tahoma" w:cs="Tahoma"/>
          <w:sz w:val="20"/>
        </w:rPr>
        <w:t>) této smlouvy); a současně</w:t>
      </w:r>
    </w:p>
    <w:p w:rsidR="00D45893" w:rsidRPr="00B60977" w:rsidRDefault="00D45893" w:rsidP="00D45893">
      <w:pPr>
        <w:pStyle w:val="Zkladntextodsazen31"/>
        <w:numPr>
          <w:ilvl w:val="1"/>
          <w:numId w:val="28"/>
        </w:numPr>
        <w:ind w:left="1134" w:hanging="425"/>
        <w:rPr>
          <w:rFonts w:ascii="Tahoma" w:hAnsi="Tahoma" w:cs="Tahoma"/>
          <w:sz w:val="20"/>
        </w:rPr>
      </w:pPr>
      <w:r w:rsidRPr="00B60977">
        <w:rPr>
          <w:rFonts w:ascii="Tahoma" w:hAnsi="Tahoma" w:cs="Tahoma"/>
          <w:sz w:val="20"/>
        </w:rPr>
        <w:t xml:space="preserve">vážní lístky dokládající likvidaci odpadu v rámci plnění této smlouvy, pokud bude v daném období ukládán dále nevyužitelný materiál (odpad) na skládku. </w:t>
      </w:r>
    </w:p>
    <w:p w:rsidR="003D77B1" w:rsidRPr="00B60977" w:rsidRDefault="003D77B1" w:rsidP="005E5C56">
      <w:pPr>
        <w:pStyle w:val="Zkladntextodsazen31"/>
        <w:ind w:left="705" w:firstLine="0"/>
        <w:rPr>
          <w:rFonts w:ascii="Tahoma" w:hAnsi="Tahoma" w:cs="Tahoma"/>
          <w:bCs/>
          <w:sz w:val="20"/>
        </w:rPr>
      </w:pPr>
    </w:p>
    <w:p w:rsidR="00D45893" w:rsidRPr="00B60977" w:rsidRDefault="00D45893"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Objednatelem podepsaný zjišťovací protokol nezbavuje zhotovitele odpovědnosti za řádné provedení díla jako celku bez vad a nedodělků.</w:t>
      </w:r>
    </w:p>
    <w:p w:rsidR="00D45893" w:rsidRPr="00B60977" w:rsidRDefault="00D45893" w:rsidP="00D45893">
      <w:pPr>
        <w:pStyle w:val="Zkladntextodsazen31"/>
        <w:ind w:left="705" w:firstLine="0"/>
        <w:rPr>
          <w:rFonts w:ascii="Tahoma" w:hAnsi="Tahoma" w:cs="Tahoma"/>
          <w:bCs/>
          <w:sz w:val="20"/>
        </w:rPr>
      </w:pPr>
    </w:p>
    <w:p w:rsidR="00A3733B" w:rsidRPr="00B60977" w:rsidRDefault="00A3733B" w:rsidP="00D45893">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se vzájemně dohodly, že daň z přidané hodnoty bude zhotovitelem účtována v sazbách dle právních předpisů platných v době uskutečnitelného zdanitelného plnění pro to které účtované dílčí plnění dle předchozího odstavce.</w:t>
      </w:r>
    </w:p>
    <w:p w:rsidR="00B33AA8" w:rsidRPr="00B60977" w:rsidRDefault="00B33AA8" w:rsidP="005E5C56">
      <w:pPr>
        <w:pStyle w:val="Zkladntextodsazen31"/>
        <w:ind w:left="705" w:firstLine="0"/>
        <w:rPr>
          <w:rFonts w:ascii="Tahoma" w:hAnsi="Tahoma" w:cs="Tahoma"/>
          <w:sz w:val="20"/>
        </w:rPr>
      </w:pP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Do</w:t>
      </w:r>
      <w:r w:rsidR="00E24B30" w:rsidRPr="00B60977">
        <w:rPr>
          <w:rFonts w:ascii="Tahoma" w:hAnsi="Tahoma" w:cs="Tahoma"/>
          <w:sz w:val="20"/>
        </w:rPr>
        <w:t xml:space="preserve"> </w:t>
      </w:r>
      <w:r w:rsidR="00064089" w:rsidRPr="00B60977">
        <w:rPr>
          <w:rFonts w:ascii="Tahoma" w:hAnsi="Tahoma" w:cs="Tahoma"/>
          <w:sz w:val="20"/>
        </w:rPr>
        <w:t xml:space="preserve">15 </w:t>
      </w:r>
      <w:r w:rsidR="00AC62A9" w:rsidRPr="00B60977">
        <w:rPr>
          <w:rFonts w:ascii="Tahoma" w:hAnsi="Tahoma" w:cs="Tahoma"/>
          <w:sz w:val="20"/>
        </w:rPr>
        <w:t>kalendářních</w:t>
      </w:r>
      <w:r w:rsidRPr="00B60977">
        <w:rPr>
          <w:rFonts w:ascii="Tahoma" w:hAnsi="Tahoma" w:cs="Tahoma"/>
          <w:sz w:val="20"/>
        </w:rPr>
        <w:t xml:space="preserve"> </w:t>
      </w:r>
      <w:r w:rsidR="00E24B30" w:rsidRPr="00B60977">
        <w:rPr>
          <w:rFonts w:ascii="Tahoma" w:hAnsi="Tahoma" w:cs="Tahoma"/>
          <w:sz w:val="20"/>
        </w:rPr>
        <w:t xml:space="preserve">dnů </w:t>
      </w:r>
      <w:r w:rsidR="0008746F">
        <w:rPr>
          <w:rFonts w:ascii="Tahoma" w:hAnsi="Tahoma" w:cs="Tahoma"/>
          <w:sz w:val="20"/>
        </w:rPr>
        <w:t>po řádném protokolárním předání a</w:t>
      </w:r>
      <w:r w:rsidRPr="00B60977">
        <w:rPr>
          <w:rFonts w:ascii="Tahoma" w:hAnsi="Tahoma" w:cs="Tahoma"/>
          <w:sz w:val="20"/>
        </w:rPr>
        <w:t xml:space="preserve"> převzetí </w:t>
      </w:r>
      <w:r w:rsidR="00FB6BD4" w:rsidRPr="00B60977">
        <w:rPr>
          <w:rFonts w:ascii="Tahoma" w:hAnsi="Tahoma" w:cs="Tahoma"/>
          <w:sz w:val="20"/>
        </w:rPr>
        <w:t xml:space="preserve">kompletního </w:t>
      </w:r>
      <w:r w:rsidRPr="00B60977">
        <w:rPr>
          <w:rFonts w:ascii="Tahoma" w:hAnsi="Tahoma" w:cs="Tahoma"/>
          <w:sz w:val="20"/>
        </w:rPr>
        <w:t>díla (v</w:t>
      </w:r>
      <w:r w:rsidR="0008746F">
        <w:rPr>
          <w:rFonts w:ascii="Tahoma" w:hAnsi="Tahoma" w:cs="Tahoma"/>
          <w:sz w:val="20"/>
        </w:rPr>
        <w:t>iz článek XII. odst. 12.1</w:t>
      </w:r>
      <w:r w:rsidRPr="00B60977">
        <w:rPr>
          <w:rFonts w:ascii="Tahoma" w:hAnsi="Tahoma" w:cs="Tahoma"/>
          <w:sz w:val="20"/>
        </w:rPr>
        <w:t xml:space="preserve"> této smlouvy) bude </w:t>
      </w:r>
      <w:proofErr w:type="gramStart"/>
      <w:r w:rsidRPr="00B60977">
        <w:rPr>
          <w:rFonts w:ascii="Tahoma" w:hAnsi="Tahoma" w:cs="Tahoma"/>
          <w:sz w:val="20"/>
        </w:rPr>
        <w:t>zhotovitelem  vystaven</w:t>
      </w:r>
      <w:proofErr w:type="gramEnd"/>
      <w:r w:rsidRPr="00B60977">
        <w:rPr>
          <w:rFonts w:ascii="Tahoma" w:hAnsi="Tahoma" w:cs="Tahoma"/>
          <w:sz w:val="20"/>
        </w:rPr>
        <w:t xml:space="preserve"> a  objednateli  předán  </w:t>
      </w:r>
      <w:r w:rsidR="00F14B4A">
        <w:rPr>
          <w:rFonts w:ascii="Tahoma" w:hAnsi="Tahoma" w:cs="Tahoma"/>
          <w:sz w:val="20"/>
        </w:rPr>
        <w:t>daňový doklad – konečná faktura</w:t>
      </w:r>
      <w:r w:rsidRPr="00B60977">
        <w:rPr>
          <w:rFonts w:ascii="Tahoma" w:hAnsi="Tahoma" w:cs="Tahoma"/>
          <w:sz w:val="20"/>
        </w:rPr>
        <w:t xml:space="preserve"> (vyúčtování Ceny za provedení díla po odečtení fakturovaných dílčích plnění). </w:t>
      </w:r>
      <w:r w:rsidR="00236413" w:rsidRPr="00B60977">
        <w:rPr>
          <w:rFonts w:ascii="Tahoma" w:hAnsi="Tahoma" w:cs="Tahoma"/>
          <w:sz w:val="20"/>
        </w:rPr>
        <w:t>Objednatel je povinen konečnou fakturu uhradit zhotoviteli ve lhůtě splatnosti konečné faktury</w:t>
      </w:r>
      <w:r w:rsidR="002A2E5E" w:rsidRPr="00B60977">
        <w:rPr>
          <w:rFonts w:ascii="Tahoma" w:hAnsi="Tahoma" w:cs="Tahoma"/>
          <w:sz w:val="20"/>
        </w:rPr>
        <w:t>, při výskytu vad a nedodělků pak</w:t>
      </w:r>
      <w:r w:rsidR="00236413" w:rsidRPr="00B60977">
        <w:rPr>
          <w:rFonts w:ascii="Tahoma" w:hAnsi="Tahoma" w:cs="Tahoma"/>
          <w:sz w:val="20"/>
        </w:rPr>
        <w:t xml:space="preserve"> ve lhůtě </w:t>
      </w:r>
      <w:r w:rsidR="00B33AA8" w:rsidRPr="00B60977">
        <w:rPr>
          <w:rFonts w:ascii="Tahoma" w:hAnsi="Tahoma" w:cs="Tahoma"/>
          <w:sz w:val="20"/>
        </w:rPr>
        <w:t>30</w:t>
      </w:r>
      <w:r w:rsidR="00236413" w:rsidRPr="00B60977">
        <w:rPr>
          <w:rFonts w:ascii="Tahoma" w:hAnsi="Tahoma" w:cs="Tahoma"/>
          <w:sz w:val="20"/>
        </w:rPr>
        <w:t xml:space="preserve"> kalendářních dní ode dne odstranění všech vad a nedodělků zjištěných při předání díla.</w:t>
      </w:r>
    </w:p>
    <w:p w:rsidR="00106E67" w:rsidRPr="00B60977" w:rsidRDefault="00106E67" w:rsidP="005E5C56">
      <w:pPr>
        <w:jc w:val="both"/>
        <w:rPr>
          <w:rFonts w:ascii="Tahoma" w:hAnsi="Tahoma" w:cs="Tahoma"/>
          <w:b/>
        </w:rPr>
      </w:pPr>
    </w:p>
    <w:p w:rsidR="00223111" w:rsidRPr="00B60977" w:rsidRDefault="00FD199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Práce nad rámec předmětu plnění této smlouvy </w:t>
      </w:r>
      <w:r w:rsidR="00223111" w:rsidRPr="00B60977">
        <w:rPr>
          <w:rFonts w:ascii="Tahoma" w:hAnsi="Tahoma" w:cs="Tahoma"/>
          <w:sz w:val="20"/>
        </w:rPr>
        <w:t xml:space="preserve">(vícepráce) </w:t>
      </w:r>
      <w:r w:rsidRPr="00B60977">
        <w:rPr>
          <w:rFonts w:ascii="Tahoma" w:hAnsi="Tahoma" w:cs="Tahoma"/>
          <w:sz w:val="20"/>
        </w:rPr>
        <w:t xml:space="preserve">vyžadují předchozí dohodu smluvních stran formou písemného dodatku k této smlouvě. Dodatek ke smlouvě o dílo musí být uzavřen v souladu </w:t>
      </w:r>
      <w:r w:rsidR="00564CD7" w:rsidRPr="00B60977">
        <w:rPr>
          <w:rFonts w:ascii="Tahoma" w:hAnsi="Tahoma" w:cs="Tahoma"/>
          <w:sz w:val="20"/>
        </w:rPr>
        <w:t>s § 222 ZZVZ a § 2594 občanského zákoníku</w:t>
      </w:r>
      <w:r w:rsidR="00AF6269" w:rsidRPr="00B60977">
        <w:rPr>
          <w:rFonts w:ascii="Tahoma" w:hAnsi="Tahoma" w:cs="Tahoma"/>
          <w:sz w:val="20"/>
        </w:rPr>
        <w:t xml:space="preserve">, </w:t>
      </w:r>
      <w:r w:rsidRPr="00B60977">
        <w:rPr>
          <w:rFonts w:ascii="Tahoma" w:hAnsi="Tahoma" w:cs="Tahoma"/>
          <w:sz w:val="20"/>
        </w:rPr>
        <w:t>jinak je uzavřený dodatek neplatný a zhotovitel nemá právo na úhradu díla dle c</w:t>
      </w:r>
      <w:r w:rsidR="00AF6269" w:rsidRPr="00B60977">
        <w:rPr>
          <w:rFonts w:ascii="Tahoma" w:hAnsi="Tahoma" w:cs="Tahoma"/>
          <w:sz w:val="20"/>
        </w:rPr>
        <w:t xml:space="preserve">eny sjednané v tomto dodatku a </w:t>
      </w:r>
      <w:r w:rsidRPr="00B60977">
        <w:rPr>
          <w:rFonts w:ascii="Tahoma" w:hAnsi="Tahoma" w:cs="Tahoma"/>
          <w:sz w:val="20"/>
        </w:rPr>
        <w:t>cena za jejich provedení se stane součástí Ceny za provedení díla.</w:t>
      </w:r>
      <w:r w:rsidR="003E6B8F" w:rsidRPr="00B60977">
        <w:rPr>
          <w:rFonts w:ascii="Tahoma" w:hAnsi="Tahoma" w:cs="Tahoma"/>
          <w:sz w:val="20"/>
        </w:rPr>
        <w:t xml:space="preserve"> </w:t>
      </w:r>
      <w:r w:rsidR="00223111" w:rsidRPr="00B60977">
        <w:rPr>
          <w:rFonts w:ascii="Tahoma" w:hAnsi="Tahoma" w:cs="Tahoma"/>
          <w:sz w:val="20"/>
        </w:rPr>
        <w:t xml:space="preserve">V ostatních případech nespadajících pod výše citované ustanovení bude objednatel postupovat dle příslušných ustanovení </w:t>
      </w:r>
      <w:r w:rsidR="001F79F4" w:rsidRPr="00B60977">
        <w:rPr>
          <w:rFonts w:ascii="Tahoma" w:hAnsi="Tahoma" w:cs="Tahoma"/>
          <w:sz w:val="20"/>
        </w:rPr>
        <w:t>Z</w:t>
      </w:r>
      <w:r w:rsidR="009552E7" w:rsidRPr="00B60977">
        <w:rPr>
          <w:rFonts w:ascii="Tahoma" w:hAnsi="Tahoma" w:cs="Tahoma"/>
          <w:sz w:val="20"/>
        </w:rPr>
        <w:t>Z</w:t>
      </w:r>
      <w:r w:rsidR="001F79F4" w:rsidRPr="00B60977">
        <w:rPr>
          <w:rFonts w:ascii="Tahoma" w:hAnsi="Tahoma" w:cs="Tahoma"/>
          <w:sz w:val="20"/>
        </w:rPr>
        <w:t>VZ</w:t>
      </w:r>
      <w:r w:rsidR="00223111" w:rsidRPr="00B60977">
        <w:rPr>
          <w:rFonts w:ascii="Tahoma" w:hAnsi="Tahoma" w:cs="Tahoma"/>
          <w:sz w:val="20"/>
        </w:rPr>
        <w:t>.</w:t>
      </w:r>
    </w:p>
    <w:p w:rsidR="00B33AA8" w:rsidRPr="00B60977" w:rsidRDefault="00B33AA8" w:rsidP="005E5C56">
      <w:pPr>
        <w:ind w:left="690"/>
        <w:jc w:val="both"/>
        <w:rPr>
          <w:rFonts w:ascii="Tahoma" w:hAnsi="Tahoma" w:cs="Tahoma"/>
          <w:bCs/>
        </w:rPr>
      </w:pPr>
    </w:p>
    <w:p w:rsidR="00AF6269" w:rsidRPr="00B60977" w:rsidRDefault="00A3733B" w:rsidP="005E5C56">
      <w:pPr>
        <w:ind w:left="690"/>
        <w:jc w:val="both"/>
        <w:rPr>
          <w:rFonts w:ascii="Tahoma" w:hAnsi="Tahoma" w:cs="Tahoma"/>
          <w:bCs/>
        </w:rPr>
      </w:pPr>
      <w:r w:rsidRPr="00B60977">
        <w:rPr>
          <w:rFonts w:ascii="Tahoma" w:hAnsi="Tahoma" w:cs="Tahoma"/>
          <w:bCs/>
        </w:rPr>
        <w:t xml:space="preserve">Veškeré změny díla budou navrženy písemně zhotovitelem objednateli formou změnových listů číslovaných souvislou řadou, jejichž vzor tvoří jako příloha </w:t>
      </w:r>
      <w:proofErr w:type="gramStart"/>
      <w:r w:rsidRPr="00B60977">
        <w:rPr>
          <w:rFonts w:ascii="Tahoma" w:hAnsi="Tahoma" w:cs="Tahoma"/>
          <w:bCs/>
        </w:rPr>
        <w:t xml:space="preserve">č. </w:t>
      </w:r>
      <w:r w:rsidR="00BB7AA6" w:rsidRPr="00B60977">
        <w:rPr>
          <w:rFonts w:ascii="Tahoma" w:hAnsi="Tahoma" w:cs="Tahoma"/>
          <w:bCs/>
        </w:rPr>
        <w:t>3</w:t>
      </w:r>
      <w:r w:rsidRPr="00B60977">
        <w:rPr>
          <w:rFonts w:ascii="Tahoma" w:hAnsi="Tahoma" w:cs="Tahoma"/>
          <w:bCs/>
        </w:rPr>
        <w:t xml:space="preserve"> nedílnou</w:t>
      </w:r>
      <w:proofErr w:type="gramEnd"/>
      <w:r w:rsidRPr="00B60977">
        <w:rPr>
          <w:rFonts w:ascii="Tahoma" w:hAnsi="Tahoma" w:cs="Tahoma"/>
          <w:bCs/>
        </w:rPr>
        <w:t xml:space="preserve"> součást této smlouvy. Změnové listy jsou tvořeny dvěma částmi: </w:t>
      </w:r>
      <w:r w:rsidR="00B45097" w:rsidRPr="00B60977">
        <w:rPr>
          <w:rFonts w:ascii="Tahoma" w:hAnsi="Tahoma" w:cs="Tahoma"/>
          <w:bCs/>
          <w:i/>
        </w:rPr>
        <w:t xml:space="preserve">„Požadavek zhotovitele na </w:t>
      </w:r>
      <w:r w:rsidR="00466D6A" w:rsidRPr="00B60977">
        <w:rPr>
          <w:rFonts w:ascii="Tahoma" w:hAnsi="Tahoma" w:cs="Tahoma"/>
          <w:bCs/>
          <w:i/>
        </w:rPr>
        <w:t>změnu“</w:t>
      </w:r>
      <w:r w:rsidR="00466D6A" w:rsidRPr="00B60977">
        <w:rPr>
          <w:rFonts w:ascii="Tahoma" w:hAnsi="Tahoma" w:cs="Tahoma"/>
          <w:bCs/>
        </w:rPr>
        <w:t xml:space="preserve"> a „</w:t>
      </w:r>
      <w:r w:rsidR="00466D6A" w:rsidRPr="00B60977">
        <w:rPr>
          <w:rFonts w:ascii="Tahoma" w:hAnsi="Tahoma" w:cs="Tahoma"/>
          <w:bCs/>
          <w:i/>
        </w:rPr>
        <w:t>Ocenění</w:t>
      </w:r>
      <w:r w:rsidRPr="00B60977">
        <w:rPr>
          <w:rFonts w:ascii="Tahoma" w:hAnsi="Tahoma" w:cs="Tahoma"/>
          <w:bCs/>
          <w:i/>
        </w:rPr>
        <w:t xml:space="preserve"> ke změně“</w:t>
      </w:r>
      <w:r w:rsidR="00AF6269" w:rsidRPr="00B60977">
        <w:rPr>
          <w:rFonts w:ascii="Tahoma" w:hAnsi="Tahoma" w:cs="Tahoma"/>
          <w:bCs/>
        </w:rPr>
        <w:t xml:space="preserve"> a budou sloužit pro objednatele jako podklad pro příslušn</w:t>
      </w:r>
      <w:r w:rsidR="009552E7" w:rsidRPr="00B60977">
        <w:rPr>
          <w:rFonts w:ascii="Tahoma" w:hAnsi="Tahoma" w:cs="Tahoma"/>
          <w:bCs/>
        </w:rPr>
        <w:t xml:space="preserve">ý postup </w:t>
      </w:r>
      <w:r w:rsidR="00AF6269" w:rsidRPr="00B60977">
        <w:rPr>
          <w:rFonts w:ascii="Tahoma" w:hAnsi="Tahoma" w:cs="Tahoma"/>
        </w:rPr>
        <w:t xml:space="preserve">dle </w:t>
      </w:r>
      <w:r w:rsidR="001F79F4" w:rsidRPr="00B60977">
        <w:rPr>
          <w:rFonts w:ascii="Tahoma" w:hAnsi="Tahoma" w:cs="Tahoma"/>
        </w:rPr>
        <w:t>Z</w:t>
      </w:r>
      <w:r w:rsidR="009552E7" w:rsidRPr="00B60977">
        <w:rPr>
          <w:rFonts w:ascii="Tahoma" w:hAnsi="Tahoma" w:cs="Tahoma"/>
        </w:rPr>
        <w:t>Z</w:t>
      </w:r>
      <w:r w:rsidR="001F79F4" w:rsidRPr="00B60977">
        <w:rPr>
          <w:rFonts w:ascii="Tahoma" w:hAnsi="Tahoma" w:cs="Tahoma"/>
        </w:rPr>
        <w:t>VZ</w:t>
      </w:r>
      <w:r w:rsidR="00AF6269" w:rsidRPr="00B60977">
        <w:rPr>
          <w:rFonts w:ascii="Tahoma" w:hAnsi="Tahoma" w:cs="Tahoma"/>
          <w:bCs/>
        </w:rPr>
        <w:t xml:space="preserve">. </w:t>
      </w:r>
      <w:r w:rsidRPr="00B60977">
        <w:rPr>
          <w:rFonts w:ascii="Tahoma" w:hAnsi="Tahoma" w:cs="Tahoma"/>
          <w:bCs/>
        </w:rPr>
        <w:t xml:space="preserve"> </w:t>
      </w:r>
    </w:p>
    <w:p w:rsidR="00BF3C1C" w:rsidRPr="00B60977" w:rsidRDefault="00BF3C1C" w:rsidP="005E5C56">
      <w:pPr>
        <w:ind w:left="690"/>
        <w:jc w:val="both"/>
        <w:rPr>
          <w:rFonts w:ascii="Tahoma" w:hAnsi="Tahoma" w:cs="Tahoma"/>
          <w:bCs/>
        </w:rPr>
      </w:pPr>
    </w:p>
    <w:p w:rsidR="00A3733B" w:rsidRPr="00B60977" w:rsidRDefault="00AF6269"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Zhotovitel je povinen </w:t>
      </w:r>
      <w:r w:rsidR="00564CD7" w:rsidRPr="00B60977">
        <w:rPr>
          <w:rFonts w:ascii="Tahoma" w:hAnsi="Tahoma" w:cs="Tahoma"/>
          <w:sz w:val="20"/>
        </w:rPr>
        <w:t>pro vícepráce dle článku V. odst. 5.</w:t>
      </w:r>
      <w:r w:rsidR="00D45893" w:rsidRPr="00B60977">
        <w:rPr>
          <w:rFonts w:ascii="Tahoma" w:hAnsi="Tahoma" w:cs="Tahoma"/>
          <w:sz w:val="20"/>
        </w:rPr>
        <w:t>9</w:t>
      </w:r>
      <w:r w:rsidR="00564CD7" w:rsidRPr="00B60977">
        <w:rPr>
          <w:rFonts w:ascii="Tahoma" w:hAnsi="Tahoma" w:cs="Tahoma"/>
          <w:sz w:val="20"/>
        </w:rPr>
        <w:t xml:space="preserve"> této smlouvy</w:t>
      </w:r>
      <w:r w:rsidRPr="00B60977">
        <w:rPr>
          <w:rFonts w:ascii="Tahoma" w:hAnsi="Tahoma" w:cs="Tahoma"/>
          <w:sz w:val="20"/>
        </w:rPr>
        <w:t xml:space="preserve"> nabídno</w:t>
      </w:r>
      <w:r w:rsidR="003E6B8F" w:rsidRPr="00B60977">
        <w:rPr>
          <w:rFonts w:ascii="Tahoma" w:hAnsi="Tahoma" w:cs="Tahoma"/>
          <w:sz w:val="20"/>
        </w:rPr>
        <w:t>u</w:t>
      </w:r>
      <w:r w:rsidRPr="00B60977">
        <w:rPr>
          <w:rFonts w:ascii="Tahoma" w:hAnsi="Tahoma" w:cs="Tahoma"/>
          <w:sz w:val="20"/>
        </w:rPr>
        <w:t xml:space="preserve">t </w:t>
      </w:r>
      <w:r w:rsidR="00564CD7" w:rsidRPr="00B60977">
        <w:rPr>
          <w:rFonts w:ascii="Tahoma" w:hAnsi="Tahoma" w:cs="Tahoma"/>
          <w:sz w:val="20"/>
        </w:rPr>
        <w:t>objednateli</w:t>
      </w:r>
      <w:r w:rsidRPr="00B60977">
        <w:rPr>
          <w:rFonts w:ascii="Tahoma" w:hAnsi="Tahoma" w:cs="Tahoma"/>
          <w:sz w:val="20"/>
        </w:rPr>
        <w:t xml:space="preserve"> </w:t>
      </w:r>
      <w:r w:rsidR="00A3733B" w:rsidRPr="00B60977">
        <w:rPr>
          <w:rFonts w:ascii="Tahoma" w:hAnsi="Tahoma" w:cs="Tahoma"/>
          <w:sz w:val="20"/>
        </w:rPr>
        <w:t>jednotkové ceny v </w:t>
      </w:r>
      <w:r w:rsidRPr="00B60977">
        <w:rPr>
          <w:rFonts w:ascii="Tahoma" w:hAnsi="Tahoma" w:cs="Tahoma"/>
          <w:sz w:val="20"/>
        </w:rPr>
        <w:t xml:space="preserve">maximální </w:t>
      </w:r>
      <w:r w:rsidR="00A3733B" w:rsidRPr="00B60977">
        <w:rPr>
          <w:rFonts w:ascii="Tahoma" w:hAnsi="Tahoma" w:cs="Tahoma"/>
          <w:sz w:val="20"/>
        </w:rPr>
        <w:t xml:space="preserve">výši, kterou použil pro sestavení nabídkové ceny (viz </w:t>
      </w:r>
      <w:r w:rsidR="00394D49" w:rsidRPr="00B60977">
        <w:rPr>
          <w:rFonts w:ascii="Tahoma" w:hAnsi="Tahoma" w:cs="Tahoma"/>
          <w:sz w:val="20"/>
        </w:rPr>
        <w:t>oceněné</w:t>
      </w:r>
      <w:r w:rsidR="00EA29F3" w:rsidRPr="00B60977">
        <w:rPr>
          <w:rFonts w:ascii="Tahoma" w:hAnsi="Tahoma" w:cs="Tahoma"/>
          <w:sz w:val="20"/>
        </w:rPr>
        <w:t xml:space="preserve"> soupis</w:t>
      </w:r>
      <w:r w:rsidR="00394D49" w:rsidRPr="00B60977">
        <w:rPr>
          <w:rFonts w:ascii="Tahoma" w:hAnsi="Tahoma" w:cs="Tahoma"/>
          <w:sz w:val="20"/>
        </w:rPr>
        <w:t>y</w:t>
      </w:r>
      <w:r w:rsidR="00EA29F3" w:rsidRPr="00B60977">
        <w:rPr>
          <w:rFonts w:ascii="Tahoma" w:hAnsi="Tahoma" w:cs="Tahoma"/>
          <w:sz w:val="20"/>
        </w:rPr>
        <w:t xml:space="preserve"> stavebních prací, dodávek a </w:t>
      </w:r>
      <w:r w:rsidR="004D4609" w:rsidRPr="00B60977">
        <w:rPr>
          <w:rFonts w:ascii="Tahoma" w:hAnsi="Tahoma" w:cs="Tahoma"/>
          <w:sz w:val="20"/>
        </w:rPr>
        <w:t xml:space="preserve">služeb </w:t>
      </w:r>
      <w:r w:rsidR="00EA29F3" w:rsidRPr="00B60977">
        <w:rPr>
          <w:rFonts w:ascii="Tahoma" w:hAnsi="Tahoma" w:cs="Tahoma"/>
          <w:sz w:val="20"/>
        </w:rPr>
        <w:t xml:space="preserve">s </w:t>
      </w:r>
      <w:r w:rsidRPr="00B60977">
        <w:rPr>
          <w:rFonts w:ascii="Tahoma" w:hAnsi="Tahoma" w:cs="Tahoma"/>
          <w:sz w:val="20"/>
        </w:rPr>
        <w:t>výkaz</w:t>
      </w:r>
      <w:r w:rsidR="00EA29F3" w:rsidRPr="00B60977">
        <w:rPr>
          <w:rFonts w:ascii="Tahoma" w:hAnsi="Tahoma" w:cs="Tahoma"/>
          <w:sz w:val="20"/>
        </w:rPr>
        <w:t>em</w:t>
      </w:r>
      <w:r w:rsidRPr="00B60977">
        <w:rPr>
          <w:rFonts w:ascii="Tahoma" w:hAnsi="Tahoma" w:cs="Tahoma"/>
          <w:sz w:val="20"/>
        </w:rPr>
        <w:t xml:space="preserve"> výměr</w:t>
      </w:r>
      <w:r w:rsidR="00A3733B" w:rsidRPr="00B60977">
        <w:rPr>
          <w:rFonts w:ascii="Tahoma" w:hAnsi="Tahoma" w:cs="Tahoma"/>
          <w:sz w:val="20"/>
        </w:rPr>
        <w:t xml:space="preserve">, </w:t>
      </w:r>
      <w:r w:rsidRPr="00B60977">
        <w:rPr>
          <w:rFonts w:ascii="Tahoma" w:hAnsi="Tahoma" w:cs="Tahoma"/>
          <w:sz w:val="20"/>
        </w:rPr>
        <w:t xml:space="preserve">který </w:t>
      </w:r>
      <w:r w:rsidR="00A3733B" w:rsidRPr="00B60977">
        <w:rPr>
          <w:rFonts w:ascii="Tahoma" w:hAnsi="Tahoma" w:cs="Tahoma"/>
          <w:sz w:val="20"/>
        </w:rPr>
        <w:t xml:space="preserve">byl součástí nabídky, jež je </w:t>
      </w:r>
      <w:r w:rsidR="00BB7AA6" w:rsidRPr="00B60977">
        <w:rPr>
          <w:rFonts w:ascii="Tahoma" w:hAnsi="Tahoma" w:cs="Tahoma"/>
          <w:sz w:val="20"/>
        </w:rPr>
        <w:t>externí</w:t>
      </w:r>
      <w:r w:rsidR="00A3733B" w:rsidRPr="00B60977">
        <w:rPr>
          <w:rFonts w:ascii="Tahoma" w:hAnsi="Tahoma" w:cs="Tahoma"/>
          <w:sz w:val="20"/>
        </w:rPr>
        <w:t xml:space="preserve"> příloh</w:t>
      </w:r>
      <w:r w:rsidR="00BB7AA6" w:rsidRPr="00B60977">
        <w:rPr>
          <w:rFonts w:ascii="Tahoma" w:hAnsi="Tahoma" w:cs="Tahoma"/>
          <w:sz w:val="20"/>
        </w:rPr>
        <w:t>ou</w:t>
      </w:r>
      <w:r w:rsidR="00A3733B" w:rsidRPr="00B60977">
        <w:rPr>
          <w:rFonts w:ascii="Tahoma" w:hAnsi="Tahoma" w:cs="Tahoma"/>
          <w:sz w:val="20"/>
        </w:rPr>
        <w:t xml:space="preserve"> této smlouvy). </w:t>
      </w:r>
    </w:p>
    <w:p w:rsidR="00564CD7" w:rsidRPr="00B60977" w:rsidRDefault="00564CD7" w:rsidP="009E5C4A">
      <w:pPr>
        <w:pStyle w:val="BodyText21"/>
        <w:widowControl/>
        <w:ind w:left="709"/>
        <w:rPr>
          <w:rFonts w:ascii="Tahoma" w:hAnsi="Tahoma" w:cs="Tahoma"/>
          <w:bCs/>
          <w:sz w:val="20"/>
        </w:rPr>
      </w:pPr>
    </w:p>
    <w:p w:rsidR="00A3733B" w:rsidRPr="00B60977" w:rsidRDefault="00A3733B" w:rsidP="009E5C4A">
      <w:pPr>
        <w:pStyle w:val="BodyText21"/>
        <w:widowControl/>
        <w:ind w:left="709"/>
        <w:rPr>
          <w:rFonts w:ascii="Tahoma" w:hAnsi="Tahoma" w:cs="Tahoma"/>
          <w:bCs/>
          <w:sz w:val="20"/>
        </w:rPr>
      </w:pPr>
      <w:r w:rsidRPr="00B60977">
        <w:rPr>
          <w:rFonts w:ascii="Tahoma" w:hAnsi="Tahoma" w:cs="Tahoma"/>
          <w:bCs/>
          <w:sz w:val="20"/>
        </w:rPr>
        <w:t>Nebudou-li práce či věci použité k provedení díla, které jsou předmětem ví</w:t>
      </w:r>
      <w:r w:rsidR="00E32A2F" w:rsidRPr="00B60977">
        <w:rPr>
          <w:rFonts w:ascii="Tahoma" w:hAnsi="Tahoma" w:cs="Tahoma"/>
          <w:bCs/>
          <w:sz w:val="20"/>
        </w:rPr>
        <w:t>ceprací, ohodnoceny (oceněny) v soupis</w:t>
      </w:r>
      <w:r w:rsidR="00394D49" w:rsidRPr="00B60977">
        <w:rPr>
          <w:rFonts w:ascii="Tahoma" w:hAnsi="Tahoma" w:cs="Tahoma"/>
          <w:bCs/>
          <w:sz w:val="20"/>
        </w:rPr>
        <w:t>ech</w:t>
      </w:r>
      <w:r w:rsidR="00E32A2F" w:rsidRPr="00B60977">
        <w:rPr>
          <w:rFonts w:ascii="Tahoma" w:hAnsi="Tahoma" w:cs="Tahoma"/>
          <w:bCs/>
          <w:sz w:val="20"/>
        </w:rPr>
        <w:t xml:space="preserve"> stavebních prací, dodávek a služeb s</w:t>
      </w:r>
      <w:r w:rsidR="00394D49" w:rsidRPr="00B60977">
        <w:rPr>
          <w:rFonts w:ascii="Tahoma" w:hAnsi="Tahoma" w:cs="Tahoma"/>
          <w:bCs/>
          <w:sz w:val="20"/>
        </w:rPr>
        <w:t xml:space="preserve"> výkazem výměr, které</w:t>
      </w:r>
      <w:r w:rsidR="00E32A2F" w:rsidRPr="00B60977">
        <w:rPr>
          <w:rFonts w:ascii="Tahoma" w:hAnsi="Tahoma" w:cs="Tahoma"/>
          <w:bCs/>
          <w:sz w:val="20"/>
        </w:rPr>
        <w:t xml:space="preserve"> byl</w:t>
      </w:r>
      <w:r w:rsidR="00394D49" w:rsidRPr="00B60977">
        <w:rPr>
          <w:rFonts w:ascii="Tahoma" w:hAnsi="Tahoma" w:cs="Tahoma"/>
          <w:bCs/>
          <w:sz w:val="20"/>
        </w:rPr>
        <w:t>y</w:t>
      </w:r>
      <w:r w:rsidR="00E32A2F" w:rsidRPr="00B60977">
        <w:rPr>
          <w:rFonts w:ascii="Tahoma" w:hAnsi="Tahoma" w:cs="Tahoma"/>
          <w:bCs/>
          <w:sz w:val="20"/>
        </w:rPr>
        <w:t xml:space="preserve"> součástí nabídky, </w:t>
      </w:r>
      <w:r w:rsidR="00AF6269" w:rsidRPr="00B60977">
        <w:rPr>
          <w:rFonts w:ascii="Tahoma" w:hAnsi="Tahoma" w:cs="Tahoma"/>
          <w:bCs/>
          <w:sz w:val="20"/>
        </w:rPr>
        <w:t xml:space="preserve">bude je zhotovitel </w:t>
      </w:r>
      <w:r w:rsidRPr="00B60977">
        <w:rPr>
          <w:rFonts w:ascii="Tahoma" w:hAnsi="Tahoma" w:cs="Tahoma"/>
          <w:bCs/>
          <w:sz w:val="20"/>
        </w:rPr>
        <w:t xml:space="preserve">oceňovat </w:t>
      </w:r>
      <w:r w:rsidR="009B1F65" w:rsidRPr="00B60977">
        <w:rPr>
          <w:rFonts w:ascii="Tahoma" w:hAnsi="Tahoma" w:cs="Tahoma"/>
          <w:bCs/>
          <w:sz w:val="20"/>
        </w:rPr>
        <w:t>ve výši</w:t>
      </w:r>
      <w:r w:rsidR="00033BAC" w:rsidRPr="00B60977">
        <w:rPr>
          <w:rFonts w:ascii="Tahoma" w:hAnsi="Tahoma" w:cs="Tahoma"/>
          <w:bCs/>
          <w:sz w:val="20"/>
        </w:rPr>
        <w:t xml:space="preserve"> maximálně </w:t>
      </w:r>
      <w:r w:rsidR="009B1F65" w:rsidRPr="00B60977">
        <w:rPr>
          <w:rFonts w:ascii="Tahoma" w:hAnsi="Tahoma" w:cs="Tahoma"/>
          <w:bCs/>
          <w:sz w:val="20"/>
        </w:rPr>
        <w:t>do cen uvedených v</w:t>
      </w:r>
      <w:r w:rsidRPr="00B60977">
        <w:rPr>
          <w:rFonts w:ascii="Tahoma" w:hAnsi="Tahoma" w:cs="Tahoma"/>
          <w:bCs/>
          <w:sz w:val="20"/>
        </w:rPr>
        <w:t xml:space="preserve"> ceníku společnosti ÚRS Praha, a.s. se sídlem Pražská 18,</w:t>
      </w:r>
      <w:r w:rsidR="00783169" w:rsidRPr="00B60977">
        <w:rPr>
          <w:rFonts w:ascii="Tahoma" w:hAnsi="Tahoma" w:cs="Tahoma"/>
          <w:bCs/>
          <w:sz w:val="20"/>
        </w:rPr>
        <w:t xml:space="preserve"> </w:t>
      </w:r>
      <w:r w:rsidR="00466D6A" w:rsidRPr="00B60977">
        <w:rPr>
          <w:rFonts w:ascii="Tahoma" w:hAnsi="Tahoma" w:cs="Tahoma"/>
          <w:bCs/>
          <w:sz w:val="20"/>
        </w:rPr>
        <w:t>120 </w:t>
      </w:r>
      <w:r w:rsidRPr="00B60977">
        <w:rPr>
          <w:rFonts w:ascii="Tahoma" w:hAnsi="Tahoma" w:cs="Tahoma"/>
          <w:bCs/>
          <w:sz w:val="20"/>
        </w:rPr>
        <w:t>00 Praha 10, platného k datu provedení příslušného plnění.</w:t>
      </w:r>
    </w:p>
    <w:p w:rsidR="00564CD7" w:rsidRPr="00B60977" w:rsidRDefault="00564CD7" w:rsidP="009E5C4A">
      <w:pPr>
        <w:pStyle w:val="BodyText21"/>
        <w:widowControl/>
        <w:ind w:left="709"/>
        <w:rPr>
          <w:rFonts w:ascii="Tahoma" w:hAnsi="Tahoma" w:cs="Tahoma"/>
          <w:bCs/>
          <w:sz w:val="20"/>
        </w:rPr>
      </w:pPr>
    </w:p>
    <w:p w:rsidR="00AF6269" w:rsidRPr="00B60977" w:rsidRDefault="00A3733B" w:rsidP="009E5C4A">
      <w:pPr>
        <w:pStyle w:val="BodyText21"/>
        <w:widowControl/>
        <w:ind w:left="709"/>
        <w:rPr>
          <w:rFonts w:ascii="Tahoma" w:hAnsi="Tahoma" w:cs="Tahoma"/>
          <w:bCs/>
          <w:sz w:val="20"/>
        </w:rPr>
      </w:pPr>
      <w:r w:rsidRPr="00B60977">
        <w:rPr>
          <w:rFonts w:ascii="Tahoma" w:hAnsi="Tahoma" w:cs="Tahoma"/>
          <w:bCs/>
          <w:sz w:val="20"/>
        </w:rPr>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564CD7" w:rsidRPr="00B60977" w:rsidRDefault="00564CD7" w:rsidP="009E5C4A">
      <w:pPr>
        <w:pStyle w:val="BodyText21"/>
        <w:widowControl/>
        <w:ind w:left="709"/>
        <w:rPr>
          <w:rFonts w:ascii="Tahoma" w:hAnsi="Tahoma" w:cs="Tahoma"/>
          <w:bCs/>
          <w:sz w:val="20"/>
        </w:rPr>
      </w:pPr>
    </w:p>
    <w:p w:rsidR="00A3733B" w:rsidRPr="00B60977" w:rsidRDefault="00A3733B" w:rsidP="009E5C4A">
      <w:pPr>
        <w:pStyle w:val="BodyText21"/>
        <w:widowControl/>
        <w:ind w:left="709"/>
        <w:rPr>
          <w:rFonts w:ascii="Tahoma" w:hAnsi="Tahoma" w:cs="Tahoma"/>
          <w:bCs/>
          <w:sz w:val="20"/>
        </w:rPr>
      </w:pPr>
      <w:r w:rsidRPr="00B60977">
        <w:rPr>
          <w:rFonts w:ascii="Tahoma" w:hAnsi="Tahoma" w:cs="Tahoma"/>
          <w:bCs/>
          <w:sz w:val="20"/>
        </w:rPr>
        <w:t xml:space="preserve">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w:t>
      </w:r>
      <w:r w:rsidR="00E32A2F" w:rsidRPr="00B60977">
        <w:rPr>
          <w:rFonts w:ascii="Tahoma" w:hAnsi="Tahoma" w:cs="Tahoma"/>
          <w:bCs/>
          <w:sz w:val="20"/>
        </w:rPr>
        <w:t>uskutečnění zdanitelného plnění</w:t>
      </w:r>
      <w:r w:rsidRPr="00B60977">
        <w:rPr>
          <w:rFonts w:ascii="Tahoma" w:hAnsi="Tahoma" w:cs="Tahoma"/>
          <w:bCs/>
          <w:sz w:val="20"/>
        </w:rPr>
        <w:t>.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500C6" w:rsidRPr="00B60977" w:rsidRDefault="00C500C6" w:rsidP="005E5C56">
      <w:pPr>
        <w:pStyle w:val="BodyText21"/>
        <w:widowControl/>
        <w:rPr>
          <w:rFonts w:ascii="Tahoma" w:hAnsi="Tahoma" w:cs="Tahoma"/>
          <w:sz w:val="20"/>
        </w:rPr>
      </w:pPr>
    </w:p>
    <w:p w:rsidR="00320E79"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Smluvní strany se výslovně dohodly, že objednatel je oprávněn zmenšit rozsah předmětu díla. V tomto případě bude smluvní cena </w:t>
      </w:r>
      <w:r w:rsidR="00C51A95" w:rsidRPr="00B60977">
        <w:rPr>
          <w:rFonts w:ascii="Tahoma" w:hAnsi="Tahoma" w:cs="Tahoma"/>
          <w:sz w:val="20"/>
        </w:rPr>
        <w:t>příslušně</w:t>
      </w:r>
      <w:r w:rsidRPr="00B60977">
        <w:rPr>
          <w:rFonts w:ascii="Tahoma" w:hAnsi="Tahoma" w:cs="Tahoma"/>
          <w:sz w:val="20"/>
        </w:rPr>
        <w:t xml:space="preserve"> snížena s použitím cen z nabídkových rozpočtů</w:t>
      </w:r>
      <w:r w:rsidR="001F79F4" w:rsidRPr="00B60977">
        <w:rPr>
          <w:rFonts w:ascii="Tahoma" w:hAnsi="Tahoma" w:cs="Tahoma"/>
          <w:sz w:val="20"/>
        </w:rPr>
        <w:t xml:space="preserve"> (</w:t>
      </w:r>
      <w:r w:rsidR="00F423F9" w:rsidRPr="00B60977">
        <w:rPr>
          <w:rFonts w:ascii="Tahoma" w:hAnsi="Tahoma" w:cs="Tahoma"/>
          <w:sz w:val="20"/>
        </w:rPr>
        <w:t xml:space="preserve">oceněného soupisu stavebních prací, dodávek a služeb s výkazem výměr </w:t>
      </w:r>
      <w:r w:rsidR="004536D8" w:rsidRPr="00B60977">
        <w:rPr>
          <w:rFonts w:ascii="Tahoma" w:hAnsi="Tahoma" w:cs="Tahoma"/>
          <w:sz w:val="20"/>
        </w:rPr>
        <w:t>dle článku II. odst. 2.3</w:t>
      </w:r>
      <w:r w:rsidR="001F79F4" w:rsidRPr="00B60977">
        <w:rPr>
          <w:rFonts w:ascii="Tahoma" w:hAnsi="Tahoma" w:cs="Tahoma"/>
          <w:sz w:val="20"/>
        </w:rPr>
        <w:t xml:space="preserve"> písm</w:t>
      </w:r>
      <w:r w:rsidR="004536D8" w:rsidRPr="00B60977">
        <w:rPr>
          <w:rFonts w:ascii="Tahoma" w:hAnsi="Tahoma" w:cs="Tahoma"/>
          <w:sz w:val="20"/>
        </w:rPr>
        <w:t>.</w:t>
      </w:r>
      <w:r w:rsidR="001F79F4" w:rsidRPr="00B60977">
        <w:rPr>
          <w:rFonts w:ascii="Tahoma" w:hAnsi="Tahoma" w:cs="Tahoma"/>
          <w:sz w:val="20"/>
        </w:rPr>
        <w:t xml:space="preserve"> d) této smlouvy)</w:t>
      </w:r>
      <w:r w:rsidRPr="00B60977">
        <w:rPr>
          <w:rFonts w:ascii="Tahoma" w:hAnsi="Tahoma" w:cs="Tahoma"/>
          <w:sz w:val="20"/>
        </w:rPr>
        <w:t>. Nedojde-li mezi oběma stranami k dohodě při odsouhlasení množství nebo druhu provedených prací a dodávek, je zhotovitel oprávněn fakturovat pouze práce, u kterých nedošlo k rozporu.</w:t>
      </w:r>
    </w:p>
    <w:p w:rsidR="00320E79" w:rsidRPr="00B60977" w:rsidRDefault="00320E79" w:rsidP="005E5C56">
      <w:pPr>
        <w:pStyle w:val="BodyText21"/>
        <w:widowControl/>
        <w:rPr>
          <w:rFonts w:ascii="Tahoma" w:hAnsi="Tahoma" w:cs="Tahoma"/>
          <w:sz w:val="20"/>
        </w:rPr>
      </w:pPr>
    </w:p>
    <w:p w:rsidR="00EA79EE" w:rsidRPr="00B60977" w:rsidRDefault="00A3733B" w:rsidP="00520CC5">
      <w:pPr>
        <w:pStyle w:val="Zkladntextodsazen31"/>
        <w:numPr>
          <w:ilvl w:val="1"/>
          <w:numId w:val="7"/>
        </w:numPr>
        <w:tabs>
          <w:tab w:val="clear" w:pos="570"/>
          <w:tab w:val="num" w:pos="709"/>
        </w:tabs>
        <w:ind w:left="709" w:hanging="709"/>
        <w:rPr>
          <w:rFonts w:ascii="Tahoma" w:hAnsi="Tahoma" w:cs="Tahoma"/>
          <w:sz w:val="20"/>
        </w:rPr>
      </w:pPr>
      <w:r w:rsidRPr="00B60977">
        <w:rPr>
          <w:rFonts w:ascii="Tahoma" w:hAnsi="Tahoma" w:cs="Tahoma"/>
          <w:sz w:val="20"/>
        </w:rPr>
        <w:t>Daňový doklad dle tohoto článku smlouvy bude obsahovat pojmové náležitosti daňového dokladu stanovené zákonem č. 235/2004 Sb.</w:t>
      </w:r>
      <w:r w:rsidR="00A52FAE" w:rsidRPr="00B60977">
        <w:rPr>
          <w:rFonts w:ascii="Tahoma" w:hAnsi="Tahoma" w:cs="Tahoma"/>
          <w:sz w:val="20"/>
        </w:rPr>
        <w:t>,</w:t>
      </w:r>
      <w:r w:rsidRPr="00B60977">
        <w:rPr>
          <w:rFonts w:ascii="Tahoma" w:hAnsi="Tahoma" w:cs="Tahoma"/>
          <w:sz w:val="20"/>
        </w:rPr>
        <w:t xml:space="preserve"> o dani z přidané hodnoty, ve znění pozdějších předpisů</w:t>
      </w:r>
      <w:r w:rsidR="00A52FAE" w:rsidRPr="00B60977">
        <w:rPr>
          <w:rFonts w:ascii="Tahoma" w:hAnsi="Tahoma" w:cs="Tahoma"/>
          <w:sz w:val="20"/>
        </w:rPr>
        <w:t xml:space="preserve"> (dále jen „zákon o DPH“)</w:t>
      </w:r>
      <w:r w:rsidRPr="00B60977">
        <w:rPr>
          <w:rFonts w:ascii="Tahoma" w:hAnsi="Tahoma" w:cs="Tahoma"/>
          <w:sz w:val="20"/>
        </w:rPr>
        <w:t>, a zákonem č. 563/1991 Sb.</w:t>
      </w:r>
      <w:r w:rsidR="00A52FAE" w:rsidRPr="00B60977">
        <w:rPr>
          <w:rFonts w:ascii="Tahoma" w:hAnsi="Tahoma" w:cs="Tahoma"/>
          <w:sz w:val="20"/>
        </w:rPr>
        <w:t>,</w:t>
      </w:r>
      <w:r w:rsidRPr="00B60977">
        <w:rPr>
          <w:rFonts w:ascii="Tahoma" w:hAnsi="Tahoma" w:cs="Tahoma"/>
          <w:sz w:val="20"/>
        </w:rPr>
        <w:t xml:space="preserve"> o účetnictví, ve znění pozdějších předpisů, a současně bude vystave</w:t>
      </w:r>
      <w:r w:rsidR="00352093" w:rsidRPr="00B60977">
        <w:rPr>
          <w:rFonts w:ascii="Tahoma" w:hAnsi="Tahoma" w:cs="Tahoma"/>
          <w:sz w:val="20"/>
        </w:rPr>
        <w:t>n ve smyslu článku V. odst. 5.</w:t>
      </w:r>
      <w:r w:rsidR="009552E7" w:rsidRPr="00B60977">
        <w:rPr>
          <w:rFonts w:ascii="Tahoma" w:hAnsi="Tahoma" w:cs="Tahoma"/>
          <w:sz w:val="20"/>
        </w:rPr>
        <w:t>4</w:t>
      </w:r>
      <w:r w:rsidRPr="00B60977">
        <w:rPr>
          <w:rFonts w:ascii="Tahoma" w:hAnsi="Tahoma" w:cs="Tahoma"/>
          <w:sz w:val="20"/>
        </w:rPr>
        <w:t xml:space="preserve"> této smlouvy.</w:t>
      </w:r>
      <w:r w:rsidR="003F473F" w:rsidRPr="00B60977">
        <w:rPr>
          <w:rFonts w:ascii="Tahoma" w:hAnsi="Tahoma" w:cs="Tahoma"/>
          <w:sz w:val="20"/>
        </w:rPr>
        <w:t xml:space="preserve"> Daňový doklad musí obsahovat registrační číslo projektu.</w:t>
      </w:r>
      <w:r w:rsidR="000E1BD1" w:rsidRPr="00B60977">
        <w:rPr>
          <w:rFonts w:ascii="Tahoma" w:hAnsi="Tahoma" w:cs="Tahoma"/>
          <w:sz w:val="20"/>
        </w:rPr>
        <w:t xml:space="preserve"> </w:t>
      </w:r>
      <w:r w:rsidR="005524C4" w:rsidRPr="00B60977">
        <w:rPr>
          <w:rFonts w:ascii="Tahoma" w:hAnsi="Tahoma" w:cs="Tahoma"/>
          <w:sz w:val="20"/>
        </w:rPr>
        <w:t>Daňový doklad musí dále obsahovat objednatelem odsouhlasený soupis provedených prací, bez tohoto soupisu je daňový doklad (faktura) neúplný.</w:t>
      </w:r>
      <w:r w:rsidR="00520CC5" w:rsidRPr="00B60977">
        <w:rPr>
          <w:rFonts w:ascii="Tahoma" w:hAnsi="Tahoma" w:cs="Tahoma"/>
          <w:sz w:val="20"/>
        </w:rPr>
        <w:t xml:space="preserve"> </w:t>
      </w:r>
      <w:r w:rsidRPr="00B60977">
        <w:rPr>
          <w:rFonts w:ascii="Tahoma" w:hAnsi="Tahoma" w:cs="Tahoma"/>
          <w:sz w:val="20"/>
        </w:rPr>
        <w:t>V případě, že daňový doklad nebude obsahovat správné údaje či bude neúplný, je objednatel oprávněn daňový doklad vrátit ve lhůtě do data jeho splatnosti zhotoviteli. Zhotovitel je povinen takový daňový doklad opravit, aby splňoval podmínky stanovené v</w:t>
      </w:r>
      <w:r w:rsidR="00A057A0" w:rsidRPr="00B60977">
        <w:rPr>
          <w:rFonts w:ascii="Tahoma" w:hAnsi="Tahoma" w:cs="Tahoma"/>
          <w:sz w:val="20"/>
        </w:rPr>
        <w:t xml:space="preserve"> tomto</w:t>
      </w:r>
      <w:r w:rsidRPr="00B60977">
        <w:rPr>
          <w:rFonts w:ascii="Tahoma" w:hAnsi="Tahoma" w:cs="Tahoma"/>
          <w:sz w:val="20"/>
        </w:rPr>
        <w:t> článku.</w:t>
      </w:r>
      <w:r w:rsidR="00EA79EE" w:rsidRPr="00B60977">
        <w:rPr>
          <w:rFonts w:ascii="Tahoma" w:hAnsi="Tahoma" w:cs="Tahoma"/>
          <w:sz w:val="20"/>
        </w:rPr>
        <w:t xml:space="preserve"> </w:t>
      </w:r>
      <w:r w:rsidR="001C4F52" w:rsidRPr="00B60977">
        <w:rPr>
          <w:rFonts w:ascii="Tahoma" w:hAnsi="Tahoma" w:cs="Tahoma"/>
          <w:sz w:val="20"/>
        </w:rPr>
        <w:t xml:space="preserve">Doručením opraveného daňového dokladu počíná běžet nová lhůta splatnosti dle této smlouvy. </w:t>
      </w:r>
      <w:r w:rsidR="00EA79EE" w:rsidRPr="00B60977">
        <w:rPr>
          <w:rFonts w:ascii="Tahoma" w:hAnsi="Tahoma" w:cs="Tahoma"/>
          <w:sz w:val="20"/>
        </w:rPr>
        <w:t>Úhrada daňového dokladu bude provedena pouze na účet, který je zveřejněný na portálu finanční správy, v opačném případě, bude zhotoviteli uhrazena pouze částka bez DPH a DPH odvede příjemce plnění.</w:t>
      </w:r>
    </w:p>
    <w:p w:rsidR="00B33AA8" w:rsidRPr="00B60977" w:rsidRDefault="00B33AA8" w:rsidP="008D1874">
      <w:pPr>
        <w:pStyle w:val="BodyText21"/>
        <w:widowControl/>
        <w:ind w:left="709" w:hanging="709"/>
        <w:rPr>
          <w:rFonts w:ascii="Tahoma" w:hAnsi="Tahoma" w:cs="Tahoma"/>
          <w:sz w:val="20"/>
          <w:lang w:eastAsia="cs-CZ"/>
        </w:rPr>
      </w:pPr>
    </w:p>
    <w:p w:rsidR="00B33AA8" w:rsidRPr="00B60977" w:rsidRDefault="00B33AA8" w:rsidP="001C4F52">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Každá dílčí i konečná faktura bude mít splatnost 30 kalendářních dní ode dne jejího řádného předání objednateli</w:t>
      </w:r>
      <w:r w:rsidR="00FB6BD4" w:rsidRPr="00B60977">
        <w:rPr>
          <w:rFonts w:ascii="Tahoma" w:hAnsi="Tahoma" w:cs="Tahoma"/>
          <w:sz w:val="20"/>
        </w:rPr>
        <w:t>, pokud není výše stanoveno jinak.</w:t>
      </w:r>
      <w:r w:rsidR="001C4F52" w:rsidRPr="00B60977">
        <w:rPr>
          <w:rFonts w:ascii="Tahoma" w:hAnsi="Tahoma" w:cs="Tahoma"/>
          <w:sz w:val="20"/>
        </w:rPr>
        <w:t xml:space="preserve"> Zhotovitel je povinen daňové doklady vystavit a doručit objednateli nejpozději do 15 dnů ode dne uskutečnění zdanitelného plnění, jinak se zavazuje uhradit objednateli do 10 kalendářních dnů poté, kdy k tomu bude objednatelem </w:t>
      </w:r>
      <w:r w:rsidR="001C4F52" w:rsidRPr="00B60977">
        <w:rPr>
          <w:rFonts w:ascii="Tahoma" w:hAnsi="Tahoma" w:cs="Tahoma"/>
          <w:sz w:val="20"/>
        </w:rPr>
        <w:lastRenderedPageBreak/>
        <w:t>písemně vyzván veškeré pokuty či další sankce, které byli objednateli vyměřeny (pravomocným rozhodnutím) orgány veřejné správy v souvislosti s porušením povinností na úseku daňové správy. Úhrada bude provedena na účet objednatele uvedený v písemné výzvě.</w:t>
      </w:r>
    </w:p>
    <w:p w:rsidR="00A3733B" w:rsidRPr="00B60977" w:rsidRDefault="00A3733B" w:rsidP="005E5C56">
      <w:pPr>
        <w:pStyle w:val="BodyText21"/>
        <w:widowControl/>
        <w:ind w:left="705" w:hanging="705"/>
        <w:rPr>
          <w:rFonts w:ascii="Tahoma" w:hAnsi="Tahoma" w:cs="Tahoma"/>
          <w:sz w:val="20"/>
        </w:rPr>
      </w:pPr>
      <w:r w:rsidRPr="00B60977">
        <w:rPr>
          <w:rFonts w:ascii="Tahoma" w:hAnsi="Tahoma" w:cs="Tahoma"/>
          <w:sz w:val="20"/>
        </w:rPr>
        <w:t xml:space="preserve"> </w:t>
      </w:r>
    </w:p>
    <w:p w:rsidR="00A3733B" w:rsidRPr="00B60977" w:rsidRDefault="00A3733B"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Úhrada Ceny za provedení díla, ať již jako celku či dílčích plnění, nemá vliv na uplatnění práva objednatele z vad díla.</w:t>
      </w:r>
    </w:p>
    <w:p w:rsidR="007A70DB" w:rsidRPr="00B60977" w:rsidRDefault="007A70DB" w:rsidP="00B33AA8">
      <w:pPr>
        <w:pStyle w:val="Zkladntextodsazen31"/>
        <w:ind w:left="0" w:firstLine="0"/>
        <w:rPr>
          <w:rFonts w:ascii="Tahoma" w:hAnsi="Tahoma" w:cs="Tahoma"/>
          <w:sz w:val="20"/>
        </w:rPr>
      </w:pPr>
    </w:p>
    <w:p w:rsidR="007A70DB" w:rsidRPr="00B60977" w:rsidRDefault="001F5735"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 xml:space="preserve">Zhotovitel není oprávněn započíst hodnotu víceprací proti hodnotě </w:t>
      </w:r>
      <w:proofErr w:type="spellStart"/>
      <w:r w:rsidRPr="00B60977">
        <w:rPr>
          <w:rFonts w:ascii="Tahoma" w:hAnsi="Tahoma" w:cs="Tahoma"/>
          <w:sz w:val="20"/>
        </w:rPr>
        <w:t>méněprací</w:t>
      </w:r>
      <w:proofErr w:type="spellEnd"/>
      <w:r w:rsidR="006B7E25" w:rsidRPr="00B60977">
        <w:rPr>
          <w:rFonts w:ascii="Tahoma" w:hAnsi="Tahoma" w:cs="Tahoma"/>
          <w:sz w:val="20"/>
        </w:rPr>
        <w:t xml:space="preserve"> dle </w:t>
      </w:r>
      <w:r w:rsidR="00962A64" w:rsidRPr="00B60977">
        <w:rPr>
          <w:rFonts w:ascii="Tahoma" w:hAnsi="Tahoma" w:cs="Tahoma"/>
          <w:sz w:val="20"/>
        </w:rPr>
        <w:t>článku</w:t>
      </w:r>
      <w:r w:rsidR="006B7E25" w:rsidRPr="00B60977">
        <w:rPr>
          <w:rFonts w:ascii="Tahoma" w:hAnsi="Tahoma" w:cs="Tahoma"/>
          <w:sz w:val="20"/>
        </w:rPr>
        <w:t xml:space="preserve"> V</w:t>
      </w:r>
      <w:r w:rsidR="00466D6A" w:rsidRPr="00B60977">
        <w:rPr>
          <w:rFonts w:ascii="Tahoma" w:hAnsi="Tahoma" w:cs="Tahoma"/>
          <w:sz w:val="20"/>
        </w:rPr>
        <w:t>.</w:t>
      </w:r>
      <w:r w:rsidR="006B7E25" w:rsidRPr="00B60977">
        <w:rPr>
          <w:rFonts w:ascii="Tahoma" w:hAnsi="Tahoma" w:cs="Tahoma"/>
          <w:sz w:val="20"/>
        </w:rPr>
        <w:t>, odst. 5.</w:t>
      </w:r>
      <w:r w:rsidR="005D634C" w:rsidRPr="00B60977">
        <w:rPr>
          <w:rFonts w:ascii="Tahoma" w:hAnsi="Tahoma" w:cs="Tahoma"/>
          <w:sz w:val="20"/>
        </w:rPr>
        <w:t>11</w:t>
      </w:r>
      <w:r w:rsidR="006B7E25" w:rsidRPr="00B60977">
        <w:rPr>
          <w:rFonts w:ascii="Tahoma" w:hAnsi="Tahoma" w:cs="Tahoma"/>
          <w:sz w:val="20"/>
        </w:rPr>
        <w:t xml:space="preserve"> této smlouvy</w:t>
      </w:r>
      <w:r w:rsidRPr="00B60977">
        <w:rPr>
          <w:rFonts w:ascii="Tahoma" w:hAnsi="Tahoma" w:cs="Tahoma"/>
          <w:sz w:val="20"/>
        </w:rPr>
        <w:t xml:space="preserve">. </w:t>
      </w:r>
    </w:p>
    <w:p w:rsidR="00C668A9" w:rsidRPr="00B60977" w:rsidRDefault="00C668A9" w:rsidP="00B33AA8">
      <w:pPr>
        <w:pStyle w:val="Zkladntextodsazen31"/>
        <w:ind w:left="0" w:firstLine="0"/>
        <w:rPr>
          <w:rFonts w:ascii="Tahoma" w:hAnsi="Tahoma" w:cs="Tahoma"/>
          <w:sz w:val="20"/>
        </w:rPr>
      </w:pPr>
    </w:p>
    <w:p w:rsidR="00C51A95" w:rsidRPr="00B60977" w:rsidRDefault="00C51A95" w:rsidP="008D2B6A">
      <w:pPr>
        <w:pStyle w:val="Zkladntextodsazen31"/>
        <w:numPr>
          <w:ilvl w:val="1"/>
          <w:numId w:val="7"/>
        </w:numPr>
        <w:tabs>
          <w:tab w:val="clear" w:pos="570"/>
        </w:tabs>
        <w:ind w:left="709" w:hanging="709"/>
        <w:rPr>
          <w:rFonts w:ascii="Tahoma" w:hAnsi="Tahoma" w:cs="Tahoma"/>
          <w:sz w:val="20"/>
        </w:rPr>
      </w:pPr>
      <w:r w:rsidRPr="00B60977">
        <w:rPr>
          <w:rFonts w:ascii="Tahoma" w:hAnsi="Tahoma" w:cs="Tahoma"/>
          <w:sz w:val="20"/>
        </w:rPr>
        <w:t>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w:t>
      </w:r>
      <w:r w:rsidR="00A52FAE" w:rsidRPr="00B60977">
        <w:rPr>
          <w:rFonts w:ascii="Tahoma" w:hAnsi="Tahoma" w:cs="Tahoma"/>
          <w:sz w:val="20"/>
        </w:rPr>
        <w:t>í dobrovolně správci daně dle § </w:t>
      </w:r>
      <w:r w:rsidRPr="00B60977">
        <w:rPr>
          <w:rFonts w:ascii="Tahoma" w:hAnsi="Tahoma" w:cs="Tahoma"/>
          <w:sz w:val="20"/>
        </w:rPr>
        <w:t>109a citovaného právního předpisu. Zaplacení částky ve výši daně objednatelem správci daně pak bude smluvními stranami považováno za splnění závazku uhradit sjednanou cenu, resp. její část. Smluvní strany si v této souvislosti poskytnout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rsidR="00EB032D" w:rsidRPr="00B60977" w:rsidRDefault="00EB032D">
      <w:pPr>
        <w:suppressAutoHyphens w:val="0"/>
        <w:rPr>
          <w:rFonts w:ascii="Tahoma" w:hAnsi="Tahoma" w:cs="Tahoma"/>
        </w:rPr>
      </w:pPr>
    </w:p>
    <w:p w:rsidR="00A3733B" w:rsidRPr="00B60977" w:rsidRDefault="00A3733B" w:rsidP="005E5C56">
      <w:pPr>
        <w:pStyle w:val="Zkladntextodsazen31"/>
        <w:ind w:left="0" w:firstLine="0"/>
        <w:rPr>
          <w:rFonts w:ascii="Tahoma" w:hAnsi="Tahoma" w:cs="Tahoma"/>
          <w:b/>
          <w:sz w:val="20"/>
        </w:rPr>
      </w:pPr>
      <w:r w:rsidRPr="00B60977">
        <w:rPr>
          <w:rFonts w:ascii="Tahoma" w:hAnsi="Tahoma" w:cs="Tahoma"/>
          <w:b/>
          <w:sz w:val="20"/>
        </w:rPr>
        <w:t>VI.</w:t>
      </w:r>
      <w:r w:rsidRPr="00B60977">
        <w:rPr>
          <w:rFonts w:ascii="Tahoma" w:hAnsi="Tahoma" w:cs="Tahoma"/>
          <w:b/>
          <w:sz w:val="20"/>
        </w:rPr>
        <w:tab/>
        <w:t>Součinnost smluvních stran</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Pokud jsou kterékoli ze </w:t>
      </w:r>
      <w:r w:rsidR="004211D9" w:rsidRPr="00B60977">
        <w:rPr>
          <w:rFonts w:ascii="Tahoma" w:hAnsi="Tahoma" w:cs="Tahoma"/>
          <w:sz w:val="20"/>
        </w:rPr>
        <w:t>smluvních stran</w:t>
      </w:r>
      <w:r w:rsidRPr="00B60977">
        <w:rPr>
          <w:rFonts w:ascii="Tahoma" w:hAnsi="Tahoma" w:cs="Tahoma"/>
          <w:sz w:val="20"/>
        </w:rPr>
        <w:t xml:space="preserve">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5"/>
        </w:numPr>
        <w:tabs>
          <w:tab w:val="clear" w:pos="570"/>
          <w:tab w:val="left" w:pos="709"/>
        </w:tabs>
        <w:ind w:left="709" w:hanging="709"/>
        <w:rPr>
          <w:rFonts w:ascii="Tahoma" w:hAnsi="Tahoma" w:cs="Tahoma"/>
          <w:sz w:val="20"/>
        </w:rPr>
      </w:pPr>
      <w:r w:rsidRPr="00B60977">
        <w:rPr>
          <w:rFonts w:ascii="Tahoma" w:hAnsi="Tahoma" w:cs="Tahoma"/>
          <w:sz w:val="20"/>
        </w:rPr>
        <w:t xml:space="preserve">Zhotovitel se zavazuje, že na základě skutečností zjištěných v průběhu plnění povinností </w:t>
      </w:r>
      <w:r w:rsidR="004211D9" w:rsidRPr="00B60977">
        <w:rPr>
          <w:rFonts w:ascii="Tahoma" w:hAnsi="Tahoma" w:cs="Tahoma"/>
          <w:sz w:val="20"/>
        </w:rPr>
        <w:t>dle této</w:t>
      </w:r>
      <w:r w:rsidRPr="00B60977">
        <w:rPr>
          <w:rFonts w:ascii="Tahoma" w:hAnsi="Tahoma" w:cs="Tahoma"/>
          <w:sz w:val="20"/>
        </w:rPr>
        <w:t xml:space="preserve">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BF3C1C" w:rsidRPr="00B60977" w:rsidRDefault="00BF3C1C" w:rsidP="005E5C56">
      <w:pPr>
        <w:pStyle w:val="Zkladntextodsazen31"/>
        <w:ind w:left="0" w:firstLine="0"/>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VII.</w:t>
      </w:r>
      <w:r w:rsidRPr="00B60977">
        <w:rPr>
          <w:rFonts w:ascii="Tahoma" w:hAnsi="Tahoma" w:cs="Tahoma"/>
          <w:b/>
        </w:rPr>
        <w:tab/>
        <w:t>Prohlášení, práva a závazky smluvních stran</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Zhotovitel se zavazuje při provádění díla </w:t>
      </w:r>
      <w:r w:rsidR="00B2226D" w:rsidRPr="00B60977">
        <w:rPr>
          <w:rFonts w:ascii="Tahoma" w:hAnsi="Tahoma" w:cs="Tahoma"/>
          <w:sz w:val="20"/>
        </w:rPr>
        <w:t>dodržovat</w:t>
      </w:r>
      <w:r w:rsidRPr="00B60977">
        <w:rPr>
          <w:rFonts w:ascii="Tahoma" w:hAnsi="Tahoma" w:cs="Tahoma"/>
          <w:sz w:val="20"/>
        </w:rPr>
        <w:t xml:space="preserve"> platné bezpečnostní, hygienické a protipožární a jiné obecně závazné předpisy, technické normy (</w:t>
      </w:r>
      <w:r w:rsidR="001434E2" w:rsidRPr="00B60977">
        <w:rPr>
          <w:rFonts w:ascii="Tahoma" w:hAnsi="Tahoma" w:cs="Tahoma"/>
          <w:sz w:val="20"/>
        </w:rPr>
        <w:t>ČSN, ČN, EN</w:t>
      </w:r>
      <w:r w:rsidRPr="00B60977">
        <w:rPr>
          <w:rFonts w:ascii="Tahoma" w:hAnsi="Tahoma" w:cs="Tahoma"/>
          <w:sz w:val="20"/>
        </w:rPr>
        <w:t xml:space="preserve"> </w:t>
      </w:r>
      <w:r w:rsidR="00D04AE9" w:rsidRPr="00B60977">
        <w:rPr>
          <w:rFonts w:ascii="Tahoma" w:hAnsi="Tahoma" w:cs="Tahoma"/>
          <w:sz w:val="20"/>
        </w:rPr>
        <w:t>apod.) a rozhodnutí</w:t>
      </w:r>
      <w:r w:rsidRPr="00B60977">
        <w:rPr>
          <w:rFonts w:ascii="Tahoma" w:hAnsi="Tahoma" w:cs="Tahoma"/>
          <w:sz w:val="20"/>
        </w:rPr>
        <w:t xml:space="preserve"> orgánů veřejné správy, zejména pak stavební povolení, včetně vymezení podmínek hlučnosti, doby provádění stavebních prací apod.</w:t>
      </w:r>
    </w:p>
    <w:p w:rsidR="00627682" w:rsidRPr="00B60977" w:rsidRDefault="00627682" w:rsidP="005E5C56">
      <w:pPr>
        <w:pStyle w:val="Zkladntextodsazen31"/>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Zhotovitel se zavazuje zachovávat staveniště (viz článek IX. této smlouvy) v pořádku a čistotě, odstraňovat průběžně na své náklady odpady a nečistoty vzniklé prováděním díla. Současně se zhotovitel zavazuje zajistit obecnou bezpečnost věcí a osob v místě provádění díla a </w:t>
      </w:r>
      <w:r w:rsidR="008D1874" w:rsidRPr="00B60977">
        <w:rPr>
          <w:rFonts w:ascii="Tahoma" w:hAnsi="Tahoma" w:cs="Tahoma"/>
          <w:sz w:val="20"/>
        </w:rPr>
        <w:t xml:space="preserve">na </w:t>
      </w:r>
      <w:r w:rsidRPr="00B60977">
        <w:rPr>
          <w:rFonts w:ascii="Tahoma" w:hAnsi="Tahoma" w:cs="Tahoma"/>
          <w:sz w:val="20"/>
        </w:rPr>
        <w:t>staveništi (viz článek IX. této smlouvy).</w:t>
      </w:r>
    </w:p>
    <w:p w:rsidR="00A3733B" w:rsidRPr="00B60977" w:rsidRDefault="00A3733B" w:rsidP="005E5C56">
      <w:pPr>
        <w:jc w:val="both"/>
        <w:rPr>
          <w:rFonts w:ascii="Tahoma" w:hAnsi="Tahoma" w:cs="Tahoma"/>
          <w:shd w:val="clear" w:color="auto" w:fill="FFFF00"/>
        </w:rPr>
      </w:pPr>
    </w:p>
    <w:p w:rsidR="00A3733B" w:rsidRPr="00B60977" w:rsidRDefault="00A3733B" w:rsidP="00BE31F9">
      <w:pPr>
        <w:pStyle w:val="Zkladntextodsazen31"/>
        <w:numPr>
          <w:ilvl w:val="1"/>
          <w:numId w:val="14"/>
        </w:numPr>
        <w:rPr>
          <w:rFonts w:ascii="Tahoma" w:hAnsi="Tahoma" w:cs="Tahoma"/>
          <w:sz w:val="20"/>
        </w:rPr>
      </w:pPr>
      <w:r w:rsidRPr="00B60977">
        <w:rPr>
          <w:rFonts w:ascii="Tahoma" w:hAnsi="Tahoma" w:cs="Tahoma"/>
          <w:sz w:val="20"/>
        </w:rPr>
        <w:lastRenderedPageBreak/>
        <w:t xml:space="preserve">Zhotovitel prohlašuje, že před podpisem této smlouvy řádně překontroloval předané podklady a dokumentaci a řádně prověřil místní podmínky na staveništi a všechny nejasné podmínky pro realizaci díla či jeho části si vyjasnil s objednatelem nebo místním šetřením. </w:t>
      </w:r>
      <w:r w:rsidR="00BE31F9" w:rsidRPr="00B60977">
        <w:rPr>
          <w:rFonts w:ascii="Tahoma" w:hAnsi="Tahoma" w:cs="Tahoma"/>
          <w:sz w:val="20"/>
        </w:rPr>
        <w:t>Touto kontrolou není dotčena odpovědnost objednatele za správnost předané dokumentace. Případný soupis zjištěných vad a nedostatků předané dokumentace včetně návrhů na jejich odstranění a dopadem na cenu díla zhotovitel předal objednateli.</w:t>
      </w:r>
      <w:r w:rsidRPr="00B60977">
        <w:rPr>
          <w:rFonts w:ascii="Tahoma" w:hAnsi="Tahoma" w:cs="Tahoma"/>
          <w:sz w:val="20"/>
        </w:rPr>
        <w:t xml:space="preserve">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Zhotovitel se zavazuje</w:t>
      </w:r>
      <w:r w:rsidR="00E32A2F" w:rsidRPr="00B60977">
        <w:rPr>
          <w:rFonts w:ascii="Tahoma" w:hAnsi="Tahoma" w:cs="Tahoma"/>
          <w:sz w:val="20"/>
        </w:rPr>
        <w:t xml:space="preserve"> bez zbytečného odkladu</w:t>
      </w:r>
      <w:r w:rsidR="00137794" w:rsidRPr="00B60977">
        <w:rPr>
          <w:rFonts w:ascii="Tahoma" w:hAnsi="Tahoma" w:cs="Tahoma"/>
          <w:sz w:val="20"/>
        </w:rPr>
        <w:t xml:space="preserve"> </w:t>
      </w:r>
      <w:r w:rsidRPr="00B60977">
        <w:rPr>
          <w:rFonts w:ascii="Tahoma" w:hAnsi="Tahoma" w:cs="Tahoma"/>
          <w:sz w:val="20"/>
        </w:rPr>
        <w:t>písemně upozornit objednatele na nevhodnost, případně nepřípustnost podkladových materiálů, pokynů a věcí, které</w:t>
      </w:r>
      <w:r w:rsidR="008D1874" w:rsidRPr="00B60977">
        <w:rPr>
          <w:rFonts w:ascii="Tahoma" w:hAnsi="Tahoma" w:cs="Tahoma"/>
          <w:sz w:val="20"/>
        </w:rPr>
        <w:t xml:space="preserve"> mu byly předány objednatelem a</w:t>
      </w:r>
      <w:r w:rsidRPr="00B60977">
        <w:rPr>
          <w:rFonts w:ascii="Tahoma" w:hAnsi="Tahoma" w:cs="Tahoma"/>
          <w:sz w:val="20"/>
        </w:rPr>
        <w:t xml:space="preserve">nebo objednatelem požadovaných změn, ať již z hlediska důsledků pro jakost a provedení díla či rozporu s podklady pro uzavření této smlouvy, ustanoveními nebo rozhodnutími orgánů veřejné správy či obecně závaznými právními předpisy, </w:t>
      </w:r>
      <w:r w:rsidR="001434E2" w:rsidRPr="00B60977">
        <w:rPr>
          <w:rFonts w:ascii="Tahoma" w:hAnsi="Tahoma" w:cs="Tahoma"/>
          <w:sz w:val="20"/>
        </w:rPr>
        <w:t>ČSN, ČN, EN</w:t>
      </w:r>
      <w:r w:rsidRPr="00B60977">
        <w:rPr>
          <w:rFonts w:ascii="Tahoma" w:hAnsi="Tahoma" w:cs="Tahoma"/>
          <w:sz w:val="20"/>
        </w:rPr>
        <w:t xml:space="preserve">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A3733B" w:rsidRPr="00B60977" w:rsidRDefault="00A3733B" w:rsidP="00D04AE9">
      <w:pPr>
        <w:pStyle w:val="Zkladntextodsazen31"/>
        <w:ind w:left="0" w:firstLine="0"/>
        <w:rPr>
          <w:rFonts w:ascii="Tahoma" w:hAnsi="Tahoma" w:cs="Tahoma"/>
          <w:sz w:val="20"/>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Zhotovitel se zavazuje, že zajistí provádění díla tak, aby provádění díla:</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AD10E9">
      <w:pPr>
        <w:pStyle w:val="Nadpis4"/>
        <w:numPr>
          <w:ilvl w:val="1"/>
          <w:numId w:val="42"/>
        </w:numPr>
        <w:spacing w:after="0"/>
        <w:ind w:left="1134" w:hanging="425"/>
        <w:jc w:val="both"/>
        <w:rPr>
          <w:rFonts w:ascii="Tahoma" w:hAnsi="Tahoma" w:cs="Tahoma"/>
          <w:sz w:val="20"/>
        </w:rPr>
      </w:pPr>
      <w:r w:rsidRPr="00B60977">
        <w:rPr>
          <w:rFonts w:ascii="Tahoma" w:hAnsi="Tahoma" w:cs="Tahoma"/>
          <w:sz w:val="20"/>
        </w:rPr>
        <w:t xml:space="preserve">v co nejmenší míře omezovalo užívání místa provádění díla vymezeného v článku </w:t>
      </w:r>
      <w:r w:rsidR="0008746F">
        <w:rPr>
          <w:rFonts w:ascii="Tahoma" w:hAnsi="Tahoma" w:cs="Tahoma"/>
          <w:sz w:val="20"/>
        </w:rPr>
        <w:t>IV. odst. 4.1</w:t>
      </w:r>
      <w:r w:rsidRPr="00B60977">
        <w:rPr>
          <w:rFonts w:ascii="Tahoma" w:hAnsi="Tahoma" w:cs="Tahoma"/>
          <w:sz w:val="20"/>
        </w:rPr>
        <w:t xml:space="preserve"> této smlouvy, veřejných prostranství či jiných okolních dotčených pozemků či staveb; a</w:t>
      </w:r>
    </w:p>
    <w:p w:rsidR="00A3733B" w:rsidRPr="00B60977" w:rsidRDefault="00A3733B" w:rsidP="00AD10E9">
      <w:pPr>
        <w:pStyle w:val="Nadpis4"/>
        <w:numPr>
          <w:ilvl w:val="1"/>
          <w:numId w:val="42"/>
        </w:numPr>
        <w:spacing w:after="0"/>
        <w:ind w:left="1134" w:hanging="425"/>
        <w:jc w:val="both"/>
        <w:rPr>
          <w:rFonts w:ascii="Tahoma" w:hAnsi="Tahoma" w:cs="Tahoma"/>
          <w:sz w:val="20"/>
        </w:rPr>
      </w:pPr>
      <w:r w:rsidRPr="00B60977">
        <w:rPr>
          <w:rFonts w:ascii="Tahoma" w:hAnsi="Tahoma" w:cs="Tahoma"/>
          <w:sz w:val="20"/>
        </w:rPr>
        <w:t>neobtěžovalo třetí osoby a okolní prostory zejména hlukem, pachem, emisemi, prachem, vibracemi, exhalacemi a zastíněním nad míru přiměřenou poměrům; a</w:t>
      </w:r>
    </w:p>
    <w:p w:rsidR="00A3733B" w:rsidRPr="00B60977" w:rsidRDefault="00A3733B" w:rsidP="00AD10E9">
      <w:pPr>
        <w:pStyle w:val="Nadpis4"/>
        <w:numPr>
          <w:ilvl w:val="1"/>
          <w:numId w:val="42"/>
        </w:numPr>
        <w:spacing w:after="0"/>
        <w:ind w:left="1134" w:hanging="425"/>
        <w:jc w:val="both"/>
        <w:rPr>
          <w:rFonts w:ascii="Tahoma" w:hAnsi="Tahoma" w:cs="Tahoma"/>
          <w:sz w:val="20"/>
        </w:rPr>
      </w:pPr>
      <w:r w:rsidRPr="00B60977">
        <w:rPr>
          <w:rFonts w:ascii="Tahoma" w:hAnsi="Tahoma" w:cs="Tahoma"/>
          <w:sz w:val="20"/>
        </w:rPr>
        <w:t xml:space="preserve">nemělo nepříznivý vliv na životní prostředí, včetně minimalizace negativních vlivů na okolí výstavby; a </w:t>
      </w:r>
    </w:p>
    <w:p w:rsidR="00A3733B" w:rsidRPr="00B60977" w:rsidRDefault="00A3733B" w:rsidP="00AD10E9">
      <w:pPr>
        <w:pStyle w:val="Nadpis4"/>
        <w:numPr>
          <w:ilvl w:val="1"/>
          <w:numId w:val="42"/>
        </w:numPr>
        <w:spacing w:after="0"/>
        <w:ind w:left="1134" w:hanging="425"/>
        <w:jc w:val="both"/>
        <w:rPr>
          <w:rFonts w:ascii="Tahoma" w:hAnsi="Tahoma" w:cs="Tahoma"/>
          <w:sz w:val="20"/>
        </w:rPr>
      </w:pPr>
      <w:r w:rsidRPr="00B60977">
        <w:rPr>
          <w:rFonts w:ascii="Tahoma" w:hAnsi="Tahoma" w:cs="Tahoma"/>
          <w:sz w:val="20"/>
        </w:rPr>
        <w:t xml:space="preserve">bylo zabezpečeno pro činnost každé profese odborným dozorem zhotovitele, který bude garantovat dodržování technologických postupů. Totéž platí pro práce </w:t>
      </w:r>
      <w:r w:rsidR="00B2226D" w:rsidRPr="00B60977">
        <w:rPr>
          <w:rFonts w:ascii="Tahoma" w:hAnsi="Tahoma" w:cs="Tahoma"/>
          <w:sz w:val="20"/>
        </w:rPr>
        <w:t>pod</w:t>
      </w:r>
      <w:r w:rsidRPr="00B60977">
        <w:rPr>
          <w:rFonts w:ascii="Tahoma" w:hAnsi="Tahoma" w:cs="Tahoma"/>
          <w:sz w:val="20"/>
        </w:rPr>
        <w:t xml:space="preserve">dodavatelů. Odbornou úroveň realizovaného díla jako celku zabezpečí zhotovitel odpovědnou osobou – autorizovanou osobou v oboru </w:t>
      </w:r>
      <w:r w:rsidR="008B5C4F" w:rsidRPr="00B60977">
        <w:rPr>
          <w:rFonts w:ascii="Tahoma" w:hAnsi="Tahoma" w:cs="Tahoma"/>
          <w:sz w:val="20"/>
        </w:rPr>
        <w:t>pozemní</w:t>
      </w:r>
      <w:r w:rsidR="00F02A18" w:rsidRPr="00B60977">
        <w:rPr>
          <w:rFonts w:ascii="Tahoma" w:hAnsi="Tahoma" w:cs="Tahoma"/>
          <w:sz w:val="20"/>
        </w:rPr>
        <w:t xml:space="preserve"> </w:t>
      </w:r>
      <w:r w:rsidRPr="00B60977">
        <w:rPr>
          <w:rFonts w:ascii="Tahoma" w:hAnsi="Tahoma" w:cs="Tahoma"/>
          <w:sz w:val="20"/>
        </w:rPr>
        <w:t>stavby ve smyslu zákona č. 360/1992 Sb. – o</w:t>
      </w:r>
      <w:r w:rsidR="00AD10E9" w:rsidRPr="00B60977">
        <w:rPr>
          <w:rFonts w:ascii="Tahoma" w:hAnsi="Tahoma" w:cs="Tahoma"/>
          <w:sz w:val="20"/>
        </w:rPr>
        <w:t> </w:t>
      </w:r>
      <w:r w:rsidRPr="00B60977">
        <w:rPr>
          <w:rFonts w:ascii="Tahoma" w:hAnsi="Tahoma" w:cs="Tahoma"/>
          <w:sz w:val="20"/>
        </w:rPr>
        <w:t>výkonu povolání autorizovaných architektů a o výkonu povolání autorizovaných inženýrů a techniků činných ve výstavbě</w:t>
      </w:r>
      <w:r w:rsidR="00551037" w:rsidRPr="00B60977">
        <w:rPr>
          <w:rFonts w:ascii="Tahoma" w:hAnsi="Tahoma" w:cs="Tahoma"/>
          <w:sz w:val="20"/>
        </w:rPr>
        <w:t>,</w:t>
      </w:r>
      <w:r w:rsidRPr="00B60977">
        <w:rPr>
          <w:rFonts w:ascii="Tahoma" w:hAnsi="Tahoma" w:cs="Tahoma"/>
          <w:sz w:val="20"/>
        </w:rPr>
        <w:t xml:space="preserve"> ve znění pozdějších předpisů. Tato odpovědná osoba potvrdí stavební deník před zahájením prací na provedení díla a po dokončení díla otiskem svého autorizačního razítka a připojením vlastnoručního podpisu. Zhotovitel zabezpečí, že odborné práce a činnosti, která nemá zapsány ve svém obchodním </w:t>
      </w:r>
      <w:r w:rsidR="00CB569E" w:rsidRPr="00B60977">
        <w:rPr>
          <w:rFonts w:ascii="Tahoma" w:hAnsi="Tahoma" w:cs="Tahoma"/>
          <w:sz w:val="20"/>
        </w:rPr>
        <w:t xml:space="preserve">nebo živnostenském </w:t>
      </w:r>
      <w:r w:rsidRPr="00B60977">
        <w:rPr>
          <w:rFonts w:ascii="Tahoma" w:hAnsi="Tahoma" w:cs="Tahoma"/>
          <w:sz w:val="20"/>
        </w:rPr>
        <w:t xml:space="preserve">rejstříku, provede </w:t>
      </w:r>
      <w:r w:rsidR="00B2226D" w:rsidRPr="00B60977">
        <w:rPr>
          <w:rFonts w:ascii="Tahoma" w:hAnsi="Tahoma" w:cs="Tahoma"/>
          <w:sz w:val="20"/>
        </w:rPr>
        <w:t>pod</w:t>
      </w:r>
      <w:r w:rsidRPr="00B60977">
        <w:rPr>
          <w:rFonts w:ascii="Tahoma" w:hAnsi="Tahoma" w:cs="Tahoma"/>
          <w:sz w:val="20"/>
        </w:rPr>
        <w:t xml:space="preserve">dodavatel s odpovídající odbornou způsobilostí. Doklady o odborné způsobilosti </w:t>
      </w:r>
      <w:r w:rsidR="00B2226D" w:rsidRPr="00B60977">
        <w:rPr>
          <w:rFonts w:ascii="Tahoma" w:hAnsi="Tahoma" w:cs="Tahoma"/>
          <w:sz w:val="20"/>
        </w:rPr>
        <w:t>pod</w:t>
      </w:r>
      <w:r w:rsidRPr="00B60977">
        <w:rPr>
          <w:rFonts w:ascii="Tahoma" w:hAnsi="Tahoma" w:cs="Tahoma"/>
          <w:sz w:val="20"/>
        </w:rPr>
        <w:t>dodavatele předloží zhotovitel objednateli před zahájením prací.</w:t>
      </w:r>
    </w:p>
    <w:p w:rsidR="00627682" w:rsidRPr="00B60977" w:rsidRDefault="00627682" w:rsidP="005E5C56">
      <w:pPr>
        <w:jc w:val="both"/>
        <w:rPr>
          <w:rFonts w:ascii="Tahoma" w:hAnsi="Tahoma" w:cs="Tahoma"/>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Zhotovitel se zavazuje:</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uhradit objednateli do</w:t>
      </w:r>
      <w:r w:rsidR="004E05B5" w:rsidRPr="00B60977">
        <w:rPr>
          <w:rFonts w:ascii="Tahoma" w:hAnsi="Tahoma" w:cs="Tahoma"/>
          <w:sz w:val="20"/>
        </w:rPr>
        <w:t xml:space="preserve"> 10</w:t>
      </w:r>
      <w:r w:rsidRPr="00B60977">
        <w:rPr>
          <w:rFonts w:ascii="Tahoma" w:hAnsi="Tahoma" w:cs="Tahoma"/>
          <w:sz w:val="20"/>
        </w:rPr>
        <w:t xml:space="preserve"> </w:t>
      </w:r>
      <w:r w:rsidR="00B160CF" w:rsidRPr="00B60977">
        <w:rPr>
          <w:rFonts w:ascii="Tahoma" w:hAnsi="Tahoma" w:cs="Tahoma"/>
          <w:sz w:val="20"/>
        </w:rPr>
        <w:t xml:space="preserve">kalendářních </w:t>
      </w:r>
      <w:r w:rsidRPr="00B60977">
        <w:rPr>
          <w:rFonts w:ascii="Tahoma" w:hAnsi="Tahoma" w:cs="Tahoma"/>
          <w:sz w:val="20"/>
        </w:rPr>
        <w:t>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 a</w:t>
      </w:r>
    </w:p>
    <w:p w:rsidR="00A3733B" w:rsidRPr="00B60977" w:rsidRDefault="00A3733B"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po dobu provádění díla až do jeho řádného protokolárního předání objednateli</w:t>
      </w:r>
      <w:r w:rsidR="00E50975" w:rsidRPr="00B60977">
        <w:rPr>
          <w:rFonts w:ascii="Tahoma" w:hAnsi="Tahoma" w:cs="Tahoma"/>
          <w:sz w:val="20"/>
        </w:rPr>
        <w:t xml:space="preserve"> řádně pečovat</w:t>
      </w:r>
      <w:r w:rsidRPr="00B60977">
        <w:rPr>
          <w:rFonts w:ascii="Tahoma" w:hAnsi="Tahoma" w:cs="Tahoma"/>
          <w:sz w:val="20"/>
        </w:rPr>
        <w:t xml:space="preserve"> o výškové a směrové body a </w:t>
      </w:r>
      <w:r w:rsidR="00E50975" w:rsidRPr="00B60977">
        <w:rPr>
          <w:rFonts w:ascii="Tahoma" w:hAnsi="Tahoma" w:cs="Tahoma"/>
          <w:sz w:val="20"/>
        </w:rPr>
        <w:t>zajistit</w:t>
      </w:r>
      <w:r w:rsidRPr="00B60977">
        <w:rPr>
          <w:rFonts w:ascii="Tahoma" w:hAnsi="Tahoma" w:cs="Tahoma"/>
          <w:sz w:val="20"/>
        </w:rPr>
        <w:t xml:space="preserve"> jejich přesnost a ochranu proti poškození. Geodetické zaměření skutečného provedení stavby (geometrické plány nového stavu zpracované odborným geodetem) se zhotovitel zavazuje protokolárně předat objednateli v digitalizované podobě ve formátu </w:t>
      </w:r>
      <w:r w:rsidR="00F14B4A">
        <w:rPr>
          <w:rFonts w:ascii="Tahoma" w:hAnsi="Tahoma" w:cs="Tahoma"/>
          <w:sz w:val="20"/>
        </w:rPr>
        <w:t>*</w:t>
      </w:r>
      <w:proofErr w:type="spellStart"/>
      <w:r w:rsidRPr="00B60977">
        <w:rPr>
          <w:rFonts w:ascii="Tahoma" w:hAnsi="Tahoma" w:cs="Tahoma"/>
          <w:sz w:val="20"/>
        </w:rPr>
        <w:t>dxf</w:t>
      </w:r>
      <w:proofErr w:type="spellEnd"/>
      <w:r w:rsidRPr="00B60977">
        <w:rPr>
          <w:rFonts w:ascii="Tahoma" w:hAnsi="Tahoma" w:cs="Tahoma"/>
          <w:sz w:val="20"/>
        </w:rPr>
        <w:t xml:space="preserve">  na nosiči dat CD a současně v listinné podobě jako součást předávacího prot</w:t>
      </w:r>
      <w:r w:rsidR="00587AC9" w:rsidRPr="00B60977">
        <w:rPr>
          <w:rFonts w:ascii="Tahoma" w:hAnsi="Tahoma" w:cs="Tahoma"/>
          <w:sz w:val="20"/>
        </w:rPr>
        <w:t>okolu dle článku XII. odst. 12.4</w:t>
      </w:r>
      <w:r w:rsidRPr="00B60977">
        <w:rPr>
          <w:rFonts w:ascii="Tahoma" w:hAnsi="Tahoma" w:cs="Tahoma"/>
          <w:sz w:val="20"/>
        </w:rPr>
        <w:t xml:space="preserve"> této smlouvy; a</w:t>
      </w:r>
    </w:p>
    <w:p w:rsidR="00A3733B" w:rsidRPr="00B60977" w:rsidRDefault="00A3733B"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 xml:space="preserve">vyvstane-li </w:t>
      </w:r>
      <w:r w:rsidR="008D1874" w:rsidRPr="00B60977">
        <w:rPr>
          <w:rFonts w:ascii="Tahoma" w:hAnsi="Tahoma" w:cs="Tahoma"/>
          <w:sz w:val="20"/>
        </w:rPr>
        <w:t xml:space="preserve">se </w:t>
      </w:r>
      <w:r w:rsidRPr="00B60977">
        <w:rPr>
          <w:rFonts w:ascii="Tahoma" w:hAnsi="Tahoma" w:cs="Tahoma"/>
          <w:sz w:val="20"/>
        </w:rPr>
        <w:t>v průběhu provádění díla nutnost upřesnění způsobu jeho provedení (včetně používaných stavebních materiálů), neprodleně si vyžádat předchozí písem</w:t>
      </w:r>
      <w:r w:rsidR="00CB394F" w:rsidRPr="00B60977">
        <w:rPr>
          <w:rFonts w:ascii="Tahoma" w:hAnsi="Tahoma" w:cs="Tahoma"/>
          <w:sz w:val="20"/>
        </w:rPr>
        <w:t>ný souhlas či pokyn objednatele</w:t>
      </w:r>
      <w:r w:rsidRPr="00B60977">
        <w:rPr>
          <w:rFonts w:ascii="Tahoma" w:hAnsi="Tahoma" w:cs="Tahoma"/>
          <w:sz w:val="20"/>
        </w:rPr>
        <w:t>; a</w:t>
      </w:r>
      <w:r w:rsidR="00FA27DF" w:rsidRPr="00B60977">
        <w:rPr>
          <w:rFonts w:ascii="Tahoma" w:hAnsi="Tahoma" w:cs="Tahoma"/>
          <w:sz w:val="20"/>
        </w:rPr>
        <w:t xml:space="preserve"> </w:t>
      </w:r>
    </w:p>
    <w:p w:rsidR="00A3733B" w:rsidRPr="00B60977" w:rsidRDefault="00A3733B"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lastRenderedPageBreak/>
        <w:t xml:space="preserve">zabezpečit účast svých pracovníků na prověřování dodávek a prací zhotovitele, které provádí zástupce objednatele jednající ve věcech technických, a zajistí neprodleně opatření k odstranění vytknutých závad a odchylek od projektové dokumentace </w:t>
      </w:r>
      <w:r w:rsidR="00CB394F" w:rsidRPr="00B60977">
        <w:rPr>
          <w:rFonts w:ascii="Tahoma" w:hAnsi="Tahoma" w:cs="Tahoma"/>
          <w:sz w:val="20"/>
        </w:rPr>
        <w:t xml:space="preserve">pro </w:t>
      </w:r>
      <w:r w:rsidRPr="00B60977">
        <w:rPr>
          <w:rFonts w:ascii="Tahoma" w:hAnsi="Tahoma" w:cs="Tahoma"/>
          <w:sz w:val="20"/>
        </w:rPr>
        <w:t xml:space="preserve">provádění díla; a </w:t>
      </w:r>
    </w:p>
    <w:p w:rsidR="00A3733B" w:rsidRPr="00B60977" w:rsidRDefault="001434E2"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 xml:space="preserve">při </w:t>
      </w:r>
      <w:r w:rsidR="00A3733B" w:rsidRPr="00B60977">
        <w:rPr>
          <w:rFonts w:ascii="Tahoma" w:hAnsi="Tahoma" w:cs="Tahoma"/>
          <w:sz w:val="20"/>
        </w:rPr>
        <w:t xml:space="preserve">provádění zakrývaných částí díla písemně a prokazatelně vyzvat objednatele k jejich </w:t>
      </w:r>
      <w:r w:rsidR="00587AC9" w:rsidRPr="00B60977">
        <w:rPr>
          <w:rFonts w:ascii="Tahoma" w:hAnsi="Tahoma" w:cs="Tahoma"/>
          <w:sz w:val="20"/>
        </w:rPr>
        <w:t>kontrole</w:t>
      </w:r>
      <w:r w:rsidR="00A3733B" w:rsidRPr="00B60977">
        <w:rPr>
          <w:rFonts w:ascii="Tahoma" w:hAnsi="Tahoma" w:cs="Tahoma"/>
          <w:sz w:val="20"/>
        </w:rPr>
        <w:t xml:space="preserve"> před zakrytím v předstihu alespoň</w:t>
      </w:r>
      <w:r w:rsidR="00E24B30" w:rsidRPr="00B60977">
        <w:rPr>
          <w:rFonts w:ascii="Tahoma" w:hAnsi="Tahoma" w:cs="Tahoma"/>
          <w:sz w:val="20"/>
        </w:rPr>
        <w:t xml:space="preserve"> 3</w:t>
      </w:r>
      <w:r w:rsidR="00A3733B" w:rsidRPr="00B60977">
        <w:rPr>
          <w:rFonts w:ascii="Tahoma" w:hAnsi="Tahoma" w:cs="Tahoma"/>
          <w:sz w:val="20"/>
        </w:rPr>
        <w:t xml:space="preserve"> pracovních dn</w:t>
      </w:r>
      <w:r w:rsidR="00E24B30" w:rsidRPr="00B60977">
        <w:rPr>
          <w:rFonts w:ascii="Tahoma" w:hAnsi="Tahoma" w:cs="Tahoma"/>
          <w:sz w:val="20"/>
        </w:rPr>
        <w:t>ů</w:t>
      </w:r>
      <w:r w:rsidR="00587AC9" w:rsidRPr="00B60977">
        <w:rPr>
          <w:rFonts w:ascii="Tahoma" w:hAnsi="Tahoma" w:cs="Tahoma"/>
          <w:sz w:val="20"/>
        </w:rPr>
        <w:t>.</w:t>
      </w:r>
      <w:r w:rsidR="00A3733B" w:rsidRPr="00B60977">
        <w:rPr>
          <w:rFonts w:ascii="Tahoma" w:hAnsi="Tahoma" w:cs="Tahoma"/>
          <w:sz w:val="20"/>
        </w:rPr>
        <w:t xml:space="preserve"> </w:t>
      </w:r>
      <w:r w:rsidR="00587AC9" w:rsidRPr="00B60977">
        <w:rPr>
          <w:rFonts w:ascii="Tahoma" w:hAnsi="Tahoma" w:cs="Tahoma"/>
          <w:sz w:val="20"/>
        </w:rPr>
        <w:t>V</w:t>
      </w:r>
      <w:r w:rsidR="00A3733B" w:rsidRPr="00B60977">
        <w:rPr>
          <w:rFonts w:ascii="Tahoma" w:hAnsi="Tahoma" w:cs="Tahoma"/>
          <w:sz w:val="20"/>
        </w:rPr>
        <w:t xml:space="preserve"> případě, že objednatel </w:t>
      </w:r>
      <w:r w:rsidR="00587AC9" w:rsidRPr="00B60977">
        <w:rPr>
          <w:rFonts w:ascii="Tahoma" w:hAnsi="Tahoma" w:cs="Tahoma"/>
          <w:sz w:val="20"/>
        </w:rPr>
        <w:t xml:space="preserve">na základě řádné výzvy zhotovitele </w:t>
      </w:r>
      <w:r w:rsidR="00A3733B" w:rsidRPr="00B60977">
        <w:rPr>
          <w:rFonts w:ascii="Tahoma" w:hAnsi="Tahoma" w:cs="Tahoma"/>
          <w:sz w:val="20"/>
        </w:rPr>
        <w:t xml:space="preserve">kontrolu neprovede, </w:t>
      </w:r>
      <w:r w:rsidR="00587AC9" w:rsidRPr="00B60977">
        <w:rPr>
          <w:rFonts w:ascii="Tahoma" w:hAnsi="Tahoma" w:cs="Tahoma"/>
          <w:sz w:val="20"/>
        </w:rPr>
        <w:t>bude zhotovitel v práci pokračovat</w:t>
      </w:r>
      <w:r w:rsidR="00A3733B" w:rsidRPr="00B60977">
        <w:rPr>
          <w:rFonts w:ascii="Tahoma" w:hAnsi="Tahoma" w:cs="Tahoma"/>
          <w:sz w:val="20"/>
        </w:rPr>
        <w:t>;  zhotovitel uvede tuto skutečnost do stavebního deníku. Nesplní-li zhotovitel povinnost informovat objednatele o zakrývání částí díla, je povinen na žádost objednatele odkrýt práce, které byly zakryty, nebo které se staly nepřístupnými, na svůj náklad</w:t>
      </w:r>
      <w:r w:rsidR="00140878" w:rsidRPr="00B60977">
        <w:rPr>
          <w:rFonts w:ascii="Tahoma" w:hAnsi="Tahoma" w:cs="Tahoma"/>
          <w:sz w:val="20"/>
        </w:rPr>
        <w:t>.</w:t>
      </w:r>
      <w:r w:rsidR="00596BC2" w:rsidRPr="00B60977">
        <w:rPr>
          <w:rFonts w:ascii="Tahoma" w:hAnsi="Tahoma" w:cs="Tahoma"/>
          <w:sz w:val="20"/>
        </w:rPr>
        <w:t xml:space="preserve"> Pokud bude objednatel dodatečně požadovat odkrytí již zakrytých prací, je zhotovitel povinen tento požadavek splnit na náklady objednatele. Objednatel náklady v tomto případě nenese, pokud se dodatečnou kontrolou zjistí, že zakryté práce nebyly řádně provedeny.</w:t>
      </w:r>
    </w:p>
    <w:p w:rsidR="00605638" w:rsidRPr="00B60977" w:rsidRDefault="00605638"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umožnit výkon technického dozoru objednatele a autorského dozoru projektanta, případně výkon činnosti koordinátora bezpečnosti a ochrany zdraví při práci na staveništi, pokud to stanoví jiný právní předpis</w:t>
      </w:r>
    </w:p>
    <w:p w:rsidR="0064473A" w:rsidRPr="00B60977" w:rsidRDefault="0064473A"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uchovávat veškerou dokumentaci související s realizací projektu včetně účetních dokladů minimálně 10 let od finančního ukončení projektu.</w:t>
      </w:r>
    </w:p>
    <w:p w:rsidR="0064473A" w:rsidRPr="00B60977" w:rsidRDefault="0064473A" w:rsidP="00AD10E9">
      <w:pPr>
        <w:pStyle w:val="Nadpis4"/>
        <w:numPr>
          <w:ilvl w:val="0"/>
          <w:numId w:val="46"/>
        </w:numPr>
        <w:spacing w:after="0"/>
        <w:ind w:left="1134" w:hanging="425"/>
        <w:jc w:val="both"/>
        <w:rPr>
          <w:rFonts w:ascii="Tahoma" w:hAnsi="Tahoma" w:cs="Tahoma"/>
          <w:sz w:val="20"/>
        </w:rPr>
      </w:pPr>
      <w:r w:rsidRPr="00B60977">
        <w:rPr>
          <w:rFonts w:ascii="Tahoma" w:hAnsi="Tahoma" w:cs="Tahoma"/>
          <w:sz w:val="20"/>
        </w:rPr>
        <w:t>povinen poskytovat požadované informace a dokumentaci související s realizací projektu zaměstnancům nebo zmocněncům pověřených orgánů (SFŽP, MŽP ČR,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64473A" w:rsidRPr="00B60977" w:rsidRDefault="0064473A" w:rsidP="00605638">
      <w:pPr>
        <w:pStyle w:val="Zkladntext"/>
        <w:rPr>
          <w:rFonts w:ascii="Tahoma" w:hAnsi="Tahoma" w:cs="Tahoma"/>
        </w:rPr>
      </w:pPr>
    </w:p>
    <w:p w:rsidR="00A3733B" w:rsidRDefault="00A3733B" w:rsidP="008D2B6A">
      <w:pPr>
        <w:pStyle w:val="Zkladntextodsazen31"/>
        <w:numPr>
          <w:ilvl w:val="1"/>
          <w:numId w:val="14"/>
        </w:numPr>
        <w:rPr>
          <w:rFonts w:ascii="Tahoma" w:hAnsi="Tahoma" w:cs="Tahoma"/>
          <w:sz w:val="20"/>
        </w:rPr>
      </w:pPr>
      <w:r w:rsidRPr="00B60977">
        <w:rPr>
          <w:rFonts w:ascii="Tahoma" w:hAnsi="Tahoma" w:cs="Tahoma"/>
          <w:sz w:val="20"/>
        </w:rPr>
        <w:t>Objednatel je oprávněn:</w:t>
      </w:r>
    </w:p>
    <w:p w:rsidR="00E14DCD" w:rsidRPr="00B60977" w:rsidRDefault="00E14DCD" w:rsidP="00E14DCD">
      <w:pPr>
        <w:pStyle w:val="Zkladntextodsazen31"/>
        <w:ind w:left="705" w:firstLine="0"/>
        <w:rPr>
          <w:rFonts w:ascii="Tahoma" w:hAnsi="Tahoma" w:cs="Tahoma"/>
          <w:sz w:val="20"/>
        </w:rPr>
      </w:pPr>
    </w:p>
    <w:p w:rsidR="00A3733B" w:rsidRPr="00B60977" w:rsidRDefault="00A3733B" w:rsidP="008D2B6A">
      <w:pPr>
        <w:pStyle w:val="Zkladntextodsazen31"/>
        <w:numPr>
          <w:ilvl w:val="0"/>
          <w:numId w:val="32"/>
        </w:numPr>
        <w:ind w:left="1134" w:hanging="429"/>
        <w:rPr>
          <w:rFonts w:ascii="Tahoma" w:hAnsi="Tahoma" w:cs="Tahoma"/>
          <w:sz w:val="20"/>
        </w:rPr>
      </w:pPr>
      <w:r w:rsidRPr="00B60977">
        <w:rPr>
          <w:rFonts w:ascii="Tahoma" w:hAnsi="Tahoma" w:cs="Tahoma"/>
          <w:sz w:val="20"/>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w:t>
      </w:r>
      <w:r w:rsidR="00596BC2" w:rsidRPr="00B60977">
        <w:rPr>
          <w:rFonts w:ascii="Tahoma" w:hAnsi="Tahoma" w:cs="Tahoma"/>
          <w:sz w:val="20"/>
        </w:rPr>
        <w:t>y pro provádění cenové kontroly;</w:t>
      </w:r>
    </w:p>
    <w:p w:rsidR="00A3733B" w:rsidRPr="00B60977" w:rsidRDefault="00A3733B" w:rsidP="008D2B6A">
      <w:pPr>
        <w:pStyle w:val="Zkladntextodsazen31"/>
        <w:numPr>
          <w:ilvl w:val="0"/>
          <w:numId w:val="32"/>
        </w:numPr>
        <w:ind w:left="1134" w:hanging="429"/>
        <w:rPr>
          <w:rFonts w:ascii="Tahoma" w:hAnsi="Tahoma" w:cs="Tahoma"/>
          <w:sz w:val="20"/>
        </w:rPr>
      </w:pPr>
      <w:r w:rsidRPr="00B60977">
        <w:rPr>
          <w:rFonts w:ascii="Tahoma" w:hAnsi="Tahoma" w:cs="Tahoma"/>
          <w:sz w:val="20"/>
        </w:rPr>
        <w:t>sám či prostřednictvím třetí osoby vykonávat v místě provádění díla kontrolně-technický dozor objednatele a v jeho průběhu zejména sledovat</w:t>
      </w:r>
      <w:r w:rsidR="0078716A" w:rsidRPr="00B60977">
        <w:rPr>
          <w:rFonts w:ascii="Tahoma" w:hAnsi="Tahoma" w:cs="Tahoma"/>
          <w:sz w:val="20"/>
        </w:rPr>
        <w:t xml:space="preserve"> a kontrolovat</w:t>
      </w:r>
      <w:r w:rsidRPr="00B60977">
        <w:rPr>
          <w:rFonts w:ascii="Tahoma" w:hAnsi="Tahoma" w:cs="Tahoma"/>
          <w:sz w:val="20"/>
        </w:rPr>
        <w:t xml:space="preserve">,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 </w:t>
      </w:r>
    </w:p>
    <w:p w:rsidR="0071390A" w:rsidRPr="00B60977" w:rsidRDefault="0071390A" w:rsidP="005E5C56">
      <w:pPr>
        <w:pStyle w:val="Zkladntextodsazen31"/>
        <w:ind w:left="708" w:firstLine="0"/>
        <w:rPr>
          <w:rFonts w:ascii="Tahoma" w:hAnsi="Tahoma" w:cs="Tahoma"/>
          <w:sz w:val="20"/>
        </w:rPr>
      </w:pPr>
    </w:p>
    <w:p w:rsidR="00456DE9" w:rsidRPr="00B60977" w:rsidRDefault="00456DE9" w:rsidP="008D2B6A">
      <w:pPr>
        <w:pStyle w:val="Zkladntextodsazen31"/>
        <w:numPr>
          <w:ilvl w:val="1"/>
          <w:numId w:val="14"/>
        </w:numPr>
        <w:rPr>
          <w:rFonts w:ascii="Tahoma" w:hAnsi="Tahoma" w:cs="Tahoma"/>
          <w:sz w:val="20"/>
        </w:rPr>
      </w:pPr>
      <w:r w:rsidRPr="00B60977">
        <w:rPr>
          <w:rFonts w:ascii="Tahoma" w:hAnsi="Tahoma" w:cs="Tahoma"/>
          <w:sz w:val="20"/>
        </w:rPr>
        <w:t>Objednatel si vyhrazuje právo odsouhlasit veškeré postupy prac</w:t>
      </w:r>
      <w:r w:rsidR="00605638" w:rsidRPr="00B60977">
        <w:rPr>
          <w:rFonts w:ascii="Tahoma" w:hAnsi="Tahoma" w:cs="Tahoma"/>
          <w:sz w:val="20"/>
        </w:rPr>
        <w:t xml:space="preserve">í a použité materiály. Je-li v </w:t>
      </w:r>
      <w:r w:rsidRPr="00B60977">
        <w:rPr>
          <w:rFonts w:ascii="Tahoma" w:hAnsi="Tahoma" w:cs="Tahoma"/>
          <w:sz w:val="20"/>
        </w:rPr>
        <w:t>zadávací dokumentaci definován konkrétní výrobek (nebo technologie), má se za to, že je tím definován minimální požadovaný standard.</w:t>
      </w:r>
    </w:p>
    <w:p w:rsidR="00456DE9" w:rsidRPr="00B60977" w:rsidRDefault="00456DE9" w:rsidP="00456DE9">
      <w:pPr>
        <w:pStyle w:val="Zkladntextodsazen31"/>
        <w:ind w:left="0" w:firstLine="0"/>
        <w:rPr>
          <w:rFonts w:ascii="Tahoma" w:hAnsi="Tahoma" w:cs="Tahoma"/>
          <w:sz w:val="20"/>
        </w:rPr>
      </w:pPr>
    </w:p>
    <w:p w:rsidR="00A3733B" w:rsidRPr="00B60977" w:rsidRDefault="00A3733B" w:rsidP="008D2B6A">
      <w:pPr>
        <w:pStyle w:val="Zkladntextodsazen31"/>
        <w:numPr>
          <w:ilvl w:val="1"/>
          <w:numId w:val="14"/>
        </w:numPr>
        <w:rPr>
          <w:rFonts w:ascii="Tahoma" w:hAnsi="Tahoma" w:cs="Tahoma"/>
          <w:sz w:val="20"/>
        </w:rPr>
      </w:pPr>
      <w:r w:rsidRPr="00B60977">
        <w:rPr>
          <w:rFonts w:ascii="Tahoma" w:hAnsi="Tahoma" w:cs="Tahoma"/>
          <w:sz w:val="20"/>
        </w:rPr>
        <w:t xml:space="preserve">Objednatel neudělil zhotoviteli žádné oprávnění najímat jakékoli osoby jménem objednatele. Současně smluvní strany dohodly, že každá osoba zaměstnaná nebo jinak využívaná zhotovitelem při provádění díla (např. </w:t>
      </w:r>
      <w:r w:rsidR="00B2226D" w:rsidRPr="00B60977">
        <w:rPr>
          <w:rFonts w:ascii="Tahoma" w:hAnsi="Tahoma" w:cs="Tahoma"/>
          <w:sz w:val="20"/>
        </w:rPr>
        <w:t>pod</w:t>
      </w:r>
      <w:r w:rsidR="00C63490" w:rsidRPr="00B60977">
        <w:rPr>
          <w:rFonts w:ascii="Tahoma" w:hAnsi="Tahoma" w:cs="Tahoma"/>
          <w:sz w:val="20"/>
        </w:rPr>
        <w:t>dodavatelsky</w:t>
      </w:r>
      <w:r w:rsidRPr="00B60977">
        <w:rPr>
          <w:rFonts w:ascii="Tahoma" w:hAnsi="Tahoma" w:cs="Tahoma"/>
          <w:sz w:val="20"/>
        </w:rPr>
        <w:t>) bude placena zhotovitelem a bude považována pro účely této smlouvy za zaměstnance zhotovitele.</w:t>
      </w:r>
    </w:p>
    <w:p w:rsidR="00D652EE" w:rsidRPr="00B60977" w:rsidRDefault="00D652EE" w:rsidP="005E5C56">
      <w:pPr>
        <w:pStyle w:val="Zkladntextodsazen31"/>
        <w:ind w:left="705" w:hanging="705"/>
        <w:rPr>
          <w:rFonts w:ascii="Tahoma" w:hAnsi="Tahoma" w:cs="Tahoma"/>
          <w:sz w:val="20"/>
        </w:rPr>
      </w:pPr>
    </w:p>
    <w:p w:rsidR="00BE31F9" w:rsidRPr="00B60977" w:rsidRDefault="00352093" w:rsidP="00BE31F9">
      <w:pPr>
        <w:pStyle w:val="Zkladntextodsazen31"/>
        <w:numPr>
          <w:ilvl w:val="1"/>
          <w:numId w:val="14"/>
        </w:numPr>
        <w:rPr>
          <w:rFonts w:ascii="Tahoma" w:hAnsi="Tahoma" w:cs="Tahoma"/>
          <w:sz w:val="20"/>
        </w:rPr>
      </w:pPr>
      <w:r w:rsidRPr="00B60977">
        <w:rPr>
          <w:rFonts w:ascii="Tahoma" w:hAnsi="Tahoma" w:cs="Tahoma"/>
          <w:sz w:val="20"/>
        </w:rPr>
        <w:t xml:space="preserve">Zhotovitel bude po celou dobu této smlouvy splňovat základní </w:t>
      </w:r>
      <w:r w:rsidR="0078716A" w:rsidRPr="00B60977">
        <w:rPr>
          <w:rFonts w:ascii="Tahoma" w:hAnsi="Tahoma" w:cs="Tahoma"/>
          <w:sz w:val="20"/>
        </w:rPr>
        <w:t>způsobilost</w:t>
      </w:r>
      <w:r w:rsidRPr="00B60977">
        <w:rPr>
          <w:rFonts w:ascii="Tahoma" w:hAnsi="Tahoma" w:cs="Tahoma"/>
          <w:sz w:val="20"/>
        </w:rPr>
        <w:t xml:space="preserve"> dle § </w:t>
      </w:r>
      <w:r w:rsidR="0078716A" w:rsidRPr="00B60977">
        <w:rPr>
          <w:rFonts w:ascii="Tahoma" w:hAnsi="Tahoma" w:cs="Tahoma"/>
          <w:sz w:val="20"/>
        </w:rPr>
        <w:t>74</w:t>
      </w:r>
      <w:r w:rsidRPr="00B60977">
        <w:rPr>
          <w:rFonts w:ascii="Tahoma" w:hAnsi="Tahoma" w:cs="Tahoma"/>
          <w:sz w:val="20"/>
        </w:rPr>
        <w:t xml:space="preserve"> Z</w:t>
      </w:r>
      <w:r w:rsidR="0078716A" w:rsidRPr="00B60977">
        <w:rPr>
          <w:rFonts w:ascii="Tahoma" w:hAnsi="Tahoma" w:cs="Tahoma"/>
          <w:sz w:val="20"/>
        </w:rPr>
        <w:t>Z</w:t>
      </w:r>
      <w:r w:rsidRPr="00B60977">
        <w:rPr>
          <w:rFonts w:ascii="Tahoma" w:hAnsi="Tahoma" w:cs="Tahoma"/>
          <w:sz w:val="20"/>
        </w:rPr>
        <w:t xml:space="preserve">VZ a profesní </w:t>
      </w:r>
      <w:r w:rsidR="0078716A" w:rsidRPr="00B60977">
        <w:rPr>
          <w:rFonts w:ascii="Tahoma" w:hAnsi="Tahoma" w:cs="Tahoma"/>
          <w:sz w:val="20"/>
        </w:rPr>
        <w:t xml:space="preserve">způsobilost </w:t>
      </w:r>
      <w:r w:rsidRPr="00B60977">
        <w:rPr>
          <w:rFonts w:ascii="Tahoma" w:hAnsi="Tahoma" w:cs="Tahoma"/>
          <w:sz w:val="20"/>
        </w:rPr>
        <w:t xml:space="preserve">dle § </w:t>
      </w:r>
      <w:r w:rsidR="0078716A" w:rsidRPr="00B60977">
        <w:rPr>
          <w:rFonts w:ascii="Tahoma" w:hAnsi="Tahoma" w:cs="Tahoma"/>
          <w:sz w:val="20"/>
        </w:rPr>
        <w:t xml:space="preserve">77 odst. 2 písm. a) ZZVZ </w:t>
      </w:r>
      <w:r w:rsidRPr="00B60977">
        <w:rPr>
          <w:rFonts w:ascii="Tahoma" w:hAnsi="Tahoma" w:cs="Tahoma"/>
          <w:sz w:val="20"/>
        </w:rPr>
        <w:t xml:space="preserve">stanovené objednatelem </w:t>
      </w:r>
      <w:r w:rsidR="007E5713" w:rsidRPr="00B60977">
        <w:rPr>
          <w:rFonts w:ascii="Tahoma" w:hAnsi="Tahoma" w:cs="Tahoma"/>
          <w:sz w:val="20"/>
        </w:rPr>
        <w:t xml:space="preserve">coby zadavatelem </w:t>
      </w:r>
      <w:r w:rsidR="008C1D3E" w:rsidRPr="00B60977">
        <w:rPr>
          <w:rFonts w:ascii="Tahoma" w:hAnsi="Tahoma" w:cs="Tahoma"/>
          <w:sz w:val="20"/>
        </w:rPr>
        <w:t>v zadávací dokumentaci na veřejnou zakázku</w:t>
      </w:r>
      <w:r w:rsidRPr="00B60977">
        <w:rPr>
          <w:rFonts w:ascii="Tahoma" w:hAnsi="Tahoma" w:cs="Tahoma"/>
          <w:sz w:val="20"/>
        </w:rPr>
        <w:t>. Zhotovitel je povinen na požádání předložit objednateli doklady o jejich splnění, a to do 15 (patnácti) kalendářních dnů od doručení žádosti zhotoviteli.</w:t>
      </w:r>
    </w:p>
    <w:p w:rsidR="00BE31F9" w:rsidRPr="00B60977" w:rsidRDefault="00BE31F9" w:rsidP="00BE31F9">
      <w:pPr>
        <w:pStyle w:val="Odstavecseseznamem"/>
        <w:rPr>
          <w:rFonts w:ascii="Tahoma" w:hAnsi="Tahoma" w:cs="Tahoma"/>
        </w:rPr>
      </w:pPr>
    </w:p>
    <w:p w:rsidR="00771BD5" w:rsidRPr="00B60977" w:rsidRDefault="00771BD5" w:rsidP="00BE31F9">
      <w:pPr>
        <w:pStyle w:val="Zkladntextodsazen31"/>
        <w:numPr>
          <w:ilvl w:val="1"/>
          <w:numId w:val="14"/>
        </w:numPr>
        <w:rPr>
          <w:rFonts w:ascii="Tahoma" w:hAnsi="Tahoma" w:cs="Tahoma"/>
          <w:sz w:val="20"/>
        </w:rPr>
      </w:pPr>
      <w:r w:rsidRPr="00B60977">
        <w:rPr>
          <w:rFonts w:ascii="Tahoma" w:hAnsi="Tahoma" w:cs="Tahoma"/>
          <w:sz w:val="20"/>
        </w:rPr>
        <w:lastRenderedPageBreak/>
        <w:t xml:space="preserve">V příloze č. </w:t>
      </w:r>
      <w:r w:rsidR="00BB7AA6" w:rsidRPr="00B60977">
        <w:rPr>
          <w:rFonts w:ascii="Tahoma" w:hAnsi="Tahoma" w:cs="Tahoma"/>
          <w:sz w:val="20"/>
        </w:rPr>
        <w:t>4</w:t>
      </w:r>
      <w:r w:rsidRPr="00B60977">
        <w:rPr>
          <w:rFonts w:ascii="Tahoma" w:hAnsi="Tahoma" w:cs="Tahoma"/>
          <w:sz w:val="20"/>
        </w:rPr>
        <w:t xml:space="preserve"> </w:t>
      </w:r>
      <w:proofErr w:type="gramStart"/>
      <w:r w:rsidRPr="00B60977">
        <w:rPr>
          <w:rFonts w:ascii="Tahoma" w:hAnsi="Tahoma" w:cs="Tahoma"/>
          <w:sz w:val="20"/>
        </w:rPr>
        <w:t>této</w:t>
      </w:r>
      <w:proofErr w:type="gramEnd"/>
      <w:r w:rsidRPr="00B60977">
        <w:rPr>
          <w:rFonts w:ascii="Tahoma" w:hAnsi="Tahoma" w:cs="Tahoma"/>
          <w:sz w:val="20"/>
        </w:rPr>
        <w:t xml:space="preserve"> </w:t>
      </w:r>
      <w:r w:rsidR="003C227C" w:rsidRPr="00B60977">
        <w:rPr>
          <w:rFonts w:ascii="Tahoma" w:hAnsi="Tahoma" w:cs="Tahoma"/>
          <w:sz w:val="20"/>
        </w:rPr>
        <w:t xml:space="preserve">smlouvy </w:t>
      </w:r>
      <w:r w:rsidRPr="00B60977">
        <w:rPr>
          <w:rFonts w:ascii="Tahoma" w:hAnsi="Tahoma" w:cs="Tahoma"/>
          <w:sz w:val="20"/>
        </w:rPr>
        <w:t xml:space="preserve">(Údaje o </w:t>
      </w:r>
      <w:r w:rsidR="00B2226D" w:rsidRPr="00B60977">
        <w:rPr>
          <w:rFonts w:ascii="Tahoma" w:hAnsi="Tahoma" w:cs="Tahoma"/>
          <w:sz w:val="20"/>
        </w:rPr>
        <w:t>pod</w:t>
      </w:r>
      <w:r w:rsidRPr="00B60977">
        <w:rPr>
          <w:rFonts w:ascii="Tahoma" w:hAnsi="Tahoma" w:cs="Tahoma"/>
          <w:sz w:val="20"/>
        </w:rPr>
        <w:t xml:space="preserve">dodavatelích) jsou specifikovány ty </w:t>
      </w:r>
      <w:r w:rsidR="00CB394F" w:rsidRPr="00B60977">
        <w:rPr>
          <w:rFonts w:ascii="Tahoma" w:hAnsi="Tahoma" w:cs="Tahoma"/>
          <w:sz w:val="20"/>
        </w:rPr>
        <w:t>části předmětu plnění dle této s</w:t>
      </w:r>
      <w:r w:rsidRPr="00B60977">
        <w:rPr>
          <w:rFonts w:ascii="Tahoma" w:hAnsi="Tahoma" w:cs="Tahoma"/>
          <w:sz w:val="20"/>
        </w:rPr>
        <w:t xml:space="preserve">mlouvy, které budou poskytovány </w:t>
      </w:r>
      <w:r w:rsidR="00B2226D" w:rsidRPr="00B60977">
        <w:rPr>
          <w:rFonts w:ascii="Tahoma" w:hAnsi="Tahoma" w:cs="Tahoma"/>
          <w:sz w:val="20"/>
        </w:rPr>
        <w:t>pod</w:t>
      </w:r>
      <w:r w:rsidRPr="00B60977">
        <w:rPr>
          <w:rFonts w:ascii="Tahoma" w:hAnsi="Tahoma" w:cs="Tahoma"/>
          <w:sz w:val="20"/>
        </w:rPr>
        <w:t xml:space="preserve">dodavateli </w:t>
      </w:r>
      <w:r w:rsidR="003C227C" w:rsidRPr="00B60977">
        <w:rPr>
          <w:rFonts w:ascii="Tahoma" w:hAnsi="Tahoma" w:cs="Tahoma"/>
          <w:sz w:val="20"/>
        </w:rPr>
        <w:t>zhotovitele</w:t>
      </w:r>
      <w:r w:rsidRPr="00B60977">
        <w:rPr>
          <w:rFonts w:ascii="Tahoma" w:hAnsi="Tahoma" w:cs="Tahoma"/>
          <w:sz w:val="20"/>
        </w:rPr>
        <w:t xml:space="preserve">. Zhotovitel se zavazuje, že tyto části předmětu plnění budou příslušnými </w:t>
      </w:r>
      <w:r w:rsidR="00B2226D" w:rsidRPr="00B60977">
        <w:rPr>
          <w:rFonts w:ascii="Tahoma" w:hAnsi="Tahoma" w:cs="Tahoma"/>
          <w:sz w:val="20"/>
        </w:rPr>
        <w:t>pod</w:t>
      </w:r>
      <w:r w:rsidRPr="00B60977">
        <w:rPr>
          <w:rFonts w:ascii="Tahoma" w:hAnsi="Tahoma" w:cs="Tahoma"/>
          <w:sz w:val="20"/>
        </w:rPr>
        <w:t>dodavateli provedeny</w:t>
      </w:r>
      <w:r w:rsidR="00CB394F" w:rsidRPr="00B60977">
        <w:rPr>
          <w:rFonts w:ascii="Tahoma" w:hAnsi="Tahoma" w:cs="Tahoma"/>
          <w:sz w:val="20"/>
        </w:rPr>
        <w:t xml:space="preserve"> v souladu se všemi podmínkami s</w:t>
      </w:r>
      <w:r w:rsidRPr="00B60977">
        <w:rPr>
          <w:rFonts w:ascii="Tahoma" w:hAnsi="Tahoma" w:cs="Tahoma"/>
          <w:sz w:val="20"/>
        </w:rPr>
        <w:t xml:space="preserve">mlouvy. </w:t>
      </w:r>
      <w:r w:rsidR="007E5713" w:rsidRPr="00B60977">
        <w:rPr>
          <w:rFonts w:ascii="Tahoma" w:hAnsi="Tahoma" w:cs="Tahoma"/>
          <w:sz w:val="20"/>
        </w:rPr>
        <w:t xml:space="preserve">Tím není dotčena výlučná odpovědnost zhotovitele za poskytování řádného plnění dle smlouvy či její dílčí části. Tito poddodavatelé jsou v příloze č. </w:t>
      </w:r>
      <w:r w:rsidR="00BB7AA6" w:rsidRPr="00B60977">
        <w:rPr>
          <w:rFonts w:ascii="Tahoma" w:hAnsi="Tahoma" w:cs="Tahoma"/>
          <w:sz w:val="20"/>
        </w:rPr>
        <w:t>4</w:t>
      </w:r>
      <w:r w:rsidR="007E5713" w:rsidRPr="00B60977">
        <w:rPr>
          <w:rFonts w:ascii="Tahoma" w:hAnsi="Tahoma" w:cs="Tahoma"/>
          <w:sz w:val="20"/>
        </w:rPr>
        <w:t xml:space="preserve"> </w:t>
      </w:r>
      <w:proofErr w:type="gramStart"/>
      <w:r w:rsidR="007E5713" w:rsidRPr="00B60977">
        <w:rPr>
          <w:rFonts w:ascii="Tahoma" w:hAnsi="Tahoma" w:cs="Tahoma"/>
          <w:sz w:val="20"/>
        </w:rPr>
        <w:t>této</w:t>
      </w:r>
      <w:proofErr w:type="gramEnd"/>
      <w:r w:rsidR="007E5713" w:rsidRPr="00B60977">
        <w:rPr>
          <w:rFonts w:ascii="Tahoma" w:hAnsi="Tahoma" w:cs="Tahoma"/>
          <w:sz w:val="20"/>
        </w:rPr>
        <w:t xml:space="preserve"> smlouvy vymezeni obchodní firmou nebo názvem, identifikačním číslem a sídlem nebo místem podnikání</w:t>
      </w:r>
      <w:r w:rsidRPr="00B60977">
        <w:rPr>
          <w:rFonts w:ascii="Tahoma" w:hAnsi="Tahoma" w:cs="Tahoma"/>
          <w:sz w:val="20"/>
        </w:rPr>
        <w:t>.</w:t>
      </w:r>
    </w:p>
    <w:p w:rsidR="009B1F65" w:rsidRPr="00B60977" w:rsidRDefault="009B1F65" w:rsidP="00D04AE9">
      <w:pPr>
        <w:pStyle w:val="Zkladntextodsazen31"/>
        <w:ind w:left="0" w:firstLine="0"/>
        <w:rPr>
          <w:rFonts w:ascii="Tahoma" w:hAnsi="Tahoma" w:cs="Tahoma"/>
          <w:sz w:val="20"/>
        </w:rPr>
      </w:pPr>
    </w:p>
    <w:p w:rsidR="001A25F1" w:rsidRPr="00B60977" w:rsidRDefault="00D60FEE" w:rsidP="008D2B6A">
      <w:pPr>
        <w:pStyle w:val="Zkladntextodsazen31"/>
        <w:numPr>
          <w:ilvl w:val="1"/>
          <w:numId w:val="14"/>
        </w:numPr>
        <w:rPr>
          <w:rFonts w:ascii="Tahoma" w:hAnsi="Tahoma" w:cs="Tahoma"/>
          <w:sz w:val="20"/>
        </w:rPr>
      </w:pPr>
      <w:r w:rsidRPr="00B60977">
        <w:rPr>
          <w:rFonts w:ascii="Tahoma" w:hAnsi="Tahoma" w:cs="Tahoma"/>
          <w:sz w:val="20"/>
        </w:rPr>
        <w:t xml:space="preserve">Zhotovitel není oprávněn pověřit provedením díla ani jeho části jinou osobu, která není uvedena v příloze č. </w:t>
      </w:r>
      <w:r w:rsidR="00BB7AA6" w:rsidRPr="00B60977">
        <w:rPr>
          <w:rFonts w:ascii="Tahoma" w:hAnsi="Tahoma" w:cs="Tahoma"/>
          <w:sz w:val="20"/>
        </w:rPr>
        <w:t>4</w:t>
      </w:r>
      <w:r w:rsidRPr="00B60977">
        <w:rPr>
          <w:rFonts w:ascii="Tahoma" w:hAnsi="Tahoma" w:cs="Tahoma"/>
          <w:sz w:val="20"/>
        </w:rPr>
        <w:t xml:space="preserve"> </w:t>
      </w:r>
      <w:proofErr w:type="gramStart"/>
      <w:r w:rsidRPr="00B60977">
        <w:rPr>
          <w:rFonts w:ascii="Tahoma" w:hAnsi="Tahoma" w:cs="Tahoma"/>
          <w:sz w:val="20"/>
        </w:rPr>
        <w:t>této</w:t>
      </w:r>
      <w:proofErr w:type="gramEnd"/>
      <w:r w:rsidRPr="00B60977">
        <w:rPr>
          <w:rFonts w:ascii="Tahoma" w:hAnsi="Tahoma" w:cs="Tahoma"/>
          <w:sz w:val="20"/>
        </w:rPr>
        <w:t xml:space="preserve"> smlouvy bez písemného souhlasu objednatele. </w:t>
      </w:r>
      <w:r w:rsidR="00771BD5" w:rsidRPr="00B60977">
        <w:rPr>
          <w:rFonts w:ascii="Tahoma" w:hAnsi="Tahoma" w:cs="Tahoma"/>
          <w:sz w:val="20"/>
        </w:rPr>
        <w:t xml:space="preserve">Změnu </w:t>
      </w:r>
      <w:r w:rsidR="00B2226D" w:rsidRPr="00B60977">
        <w:rPr>
          <w:rFonts w:ascii="Tahoma" w:hAnsi="Tahoma" w:cs="Tahoma"/>
          <w:sz w:val="20"/>
        </w:rPr>
        <w:t>pod</w:t>
      </w:r>
      <w:r w:rsidR="00771BD5" w:rsidRPr="00B60977">
        <w:rPr>
          <w:rFonts w:ascii="Tahoma" w:hAnsi="Tahoma" w:cs="Tahoma"/>
          <w:sz w:val="20"/>
        </w:rPr>
        <w:t xml:space="preserve">dodavatele nebo přibrání nového </w:t>
      </w:r>
      <w:r w:rsidR="00B2226D" w:rsidRPr="00B60977">
        <w:rPr>
          <w:rFonts w:ascii="Tahoma" w:hAnsi="Tahoma" w:cs="Tahoma"/>
          <w:sz w:val="20"/>
        </w:rPr>
        <w:t>pod</w:t>
      </w:r>
      <w:r w:rsidR="00771BD5" w:rsidRPr="00B60977">
        <w:rPr>
          <w:rFonts w:ascii="Tahoma" w:hAnsi="Tahoma" w:cs="Tahoma"/>
          <w:sz w:val="20"/>
        </w:rPr>
        <w:t xml:space="preserve">dodavatele je </w:t>
      </w:r>
      <w:r w:rsidR="003C227C" w:rsidRPr="00B60977">
        <w:rPr>
          <w:rFonts w:ascii="Tahoma" w:hAnsi="Tahoma" w:cs="Tahoma"/>
          <w:sz w:val="20"/>
        </w:rPr>
        <w:t xml:space="preserve">zhotovitel </w:t>
      </w:r>
      <w:r w:rsidR="00771BD5" w:rsidRPr="00B60977">
        <w:rPr>
          <w:rFonts w:ascii="Tahoma" w:hAnsi="Tahoma" w:cs="Tahoma"/>
          <w:sz w:val="20"/>
        </w:rPr>
        <w:t>oprávněn provést pouze s</w:t>
      </w:r>
      <w:r w:rsidR="007E5713" w:rsidRPr="00B60977">
        <w:rPr>
          <w:rFonts w:ascii="Tahoma" w:hAnsi="Tahoma" w:cs="Tahoma"/>
          <w:sz w:val="20"/>
        </w:rPr>
        <w:t xml:space="preserve"> písemným</w:t>
      </w:r>
      <w:r w:rsidR="00771BD5" w:rsidRPr="00B60977">
        <w:rPr>
          <w:rFonts w:ascii="Tahoma" w:hAnsi="Tahoma" w:cs="Tahoma"/>
          <w:sz w:val="20"/>
        </w:rPr>
        <w:t xml:space="preserve"> souhlasem </w:t>
      </w:r>
      <w:r w:rsidR="003C227C" w:rsidRPr="00B60977">
        <w:rPr>
          <w:rFonts w:ascii="Tahoma" w:hAnsi="Tahoma" w:cs="Tahoma"/>
          <w:sz w:val="20"/>
        </w:rPr>
        <w:t>objednatele</w:t>
      </w:r>
      <w:r w:rsidR="00771BD5" w:rsidRPr="00B60977">
        <w:rPr>
          <w:rFonts w:ascii="Tahoma" w:hAnsi="Tahoma" w:cs="Tahoma"/>
          <w:sz w:val="20"/>
        </w:rPr>
        <w:t>.</w:t>
      </w:r>
      <w:r w:rsidR="00605638" w:rsidRPr="00B60977">
        <w:rPr>
          <w:rFonts w:ascii="Tahoma" w:hAnsi="Tahoma" w:cs="Tahoma"/>
          <w:sz w:val="20"/>
        </w:rPr>
        <w:t xml:space="preserve"> Objednatel však nesmí tento souhlas bez závažného důvodu odepřít.</w:t>
      </w:r>
      <w:r w:rsidR="00771BD5" w:rsidRPr="00B60977">
        <w:rPr>
          <w:rFonts w:ascii="Tahoma" w:hAnsi="Tahoma" w:cs="Tahoma"/>
          <w:sz w:val="20"/>
        </w:rPr>
        <w:t xml:space="preserve"> Zhotovitel je povinen jakoukoliv změnu na pozici </w:t>
      </w:r>
      <w:r w:rsidR="00B2226D" w:rsidRPr="00B60977">
        <w:rPr>
          <w:rFonts w:ascii="Tahoma" w:hAnsi="Tahoma" w:cs="Tahoma"/>
          <w:sz w:val="20"/>
        </w:rPr>
        <w:t>pod</w:t>
      </w:r>
      <w:r w:rsidR="00771BD5" w:rsidRPr="00B60977">
        <w:rPr>
          <w:rFonts w:ascii="Tahoma" w:hAnsi="Tahoma" w:cs="Tahoma"/>
          <w:sz w:val="20"/>
        </w:rPr>
        <w:t xml:space="preserve">dodavatele předem písemně oznámit </w:t>
      </w:r>
      <w:r w:rsidR="003C227C" w:rsidRPr="00B60977">
        <w:rPr>
          <w:rFonts w:ascii="Tahoma" w:hAnsi="Tahoma" w:cs="Tahoma"/>
          <w:sz w:val="20"/>
        </w:rPr>
        <w:t xml:space="preserve">objednateli </w:t>
      </w:r>
      <w:r w:rsidR="00771BD5" w:rsidRPr="00B60977">
        <w:rPr>
          <w:rFonts w:ascii="Tahoma" w:hAnsi="Tahoma" w:cs="Tahoma"/>
          <w:sz w:val="20"/>
        </w:rPr>
        <w:t xml:space="preserve">s tím, že </w:t>
      </w:r>
      <w:r w:rsidR="003C227C" w:rsidRPr="00B60977">
        <w:rPr>
          <w:rFonts w:ascii="Tahoma" w:hAnsi="Tahoma" w:cs="Tahoma"/>
          <w:sz w:val="20"/>
        </w:rPr>
        <w:t xml:space="preserve">objednatel </w:t>
      </w:r>
      <w:r w:rsidR="00771BD5" w:rsidRPr="00B60977">
        <w:rPr>
          <w:rFonts w:ascii="Tahoma" w:hAnsi="Tahoma" w:cs="Tahoma"/>
          <w:sz w:val="20"/>
        </w:rPr>
        <w:t>je povinen se ve lhůtě 15</w:t>
      </w:r>
      <w:r w:rsidR="00CB394F" w:rsidRPr="00B60977">
        <w:rPr>
          <w:rFonts w:ascii="Tahoma" w:hAnsi="Tahoma" w:cs="Tahoma"/>
          <w:sz w:val="20"/>
        </w:rPr>
        <w:t xml:space="preserve"> kalendářních</w:t>
      </w:r>
      <w:r w:rsidR="00771BD5" w:rsidRPr="00B60977">
        <w:rPr>
          <w:rFonts w:ascii="Tahoma" w:hAnsi="Tahoma" w:cs="Tahoma"/>
          <w:sz w:val="20"/>
        </w:rPr>
        <w:t xml:space="preserve"> dnů ode dne doručení písemného oznámení vyjádřit, zda změnu </w:t>
      </w:r>
      <w:r w:rsidR="00B2226D" w:rsidRPr="00B60977">
        <w:rPr>
          <w:rFonts w:ascii="Tahoma" w:hAnsi="Tahoma" w:cs="Tahoma"/>
          <w:sz w:val="20"/>
        </w:rPr>
        <w:t>pod</w:t>
      </w:r>
      <w:r w:rsidR="00771BD5" w:rsidRPr="00B60977">
        <w:rPr>
          <w:rFonts w:ascii="Tahoma" w:hAnsi="Tahoma" w:cs="Tahoma"/>
          <w:sz w:val="20"/>
        </w:rPr>
        <w:t xml:space="preserve">dodavatele povoluje či nikoliv. </w:t>
      </w:r>
      <w:r w:rsidR="00254B7D" w:rsidRPr="00B60977">
        <w:rPr>
          <w:rFonts w:ascii="Tahoma" w:hAnsi="Tahoma" w:cs="Tahoma"/>
          <w:sz w:val="20"/>
        </w:rPr>
        <w:t xml:space="preserve">Objednatel </w:t>
      </w:r>
      <w:r w:rsidR="00771BD5" w:rsidRPr="00B60977">
        <w:rPr>
          <w:rFonts w:ascii="Tahoma" w:hAnsi="Tahoma" w:cs="Tahoma"/>
          <w:sz w:val="20"/>
        </w:rPr>
        <w:t xml:space="preserve">nebude udělení souhlasu bezdůvodně odpírat. Nevyjádří-li se </w:t>
      </w:r>
      <w:r w:rsidR="003C227C" w:rsidRPr="00B60977">
        <w:rPr>
          <w:rFonts w:ascii="Tahoma" w:hAnsi="Tahoma" w:cs="Tahoma"/>
          <w:sz w:val="20"/>
        </w:rPr>
        <w:t xml:space="preserve">objednatel </w:t>
      </w:r>
      <w:r w:rsidR="00771BD5" w:rsidRPr="00B60977">
        <w:rPr>
          <w:rFonts w:ascii="Tahoma" w:hAnsi="Tahoma" w:cs="Tahoma"/>
          <w:sz w:val="20"/>
        </w:rPr>
        <w:t xml:space="preserve">ve stanovené lhůtě, považuje se změna na pozici </w:t>
      </w:r>
      <w:r w:rsidR="00B2226D" w:rsidRPr="00B60977">
        <w:rPr>
          <w:rFonts w:ascii="Tahoma" w:hAnsi="Tahoma" w:cs="Tahoma"/>
          <w:sz w:val="20"/>
        </w:rPr>
        <w:t>pod</w:t>
      </w:r>
      <w:r w:rsidR="00771BD5" w:rsidRPr="00B60977">
        <w:rPr>
          <w:rFonts w:ascii="Tahoma" w:hAnsi="Tahoma" w:cs="Tahoma"/>
          <w:sz w:val="20"/>
        </w:rPr>
        <w:t xml:space="preserve">dodavatele ze strany </w:t>
      </w:r>
      <w:r w:rsidR="003C227C" w:rsidRPr="00B60977">
        <w:rPr>
          <w:rFonts w:ascii="Tahoma" w:hAnsi="Tahoma" w:cs="Tahoma"/>
          <w:sz w:val="20"/>
        </w:rPr>
        <w:t xml:space="preserve">objednatele </w:t>
      </w:r>
      <w:r w:rsidR="00771BD5" w:rsidRPr="00B60977">
        <w:rPr>
          <w:rFonts w:ascii="Tahoma" w:hAnsi="Tahoma" w:cs="Tahoma"/>
          <w:sz w:val="20"/>
        </w:rPr>
        <w:t>za povolenou.</w:t>
      </w:r>
      <w:r w:rsidR="004D4609" w:rsidRPr="00B60977">
        <w:rPr>
          <w:rFonts w:ascii="Tahoma" w:hAnsi="Tahoma" w:cs="Tahoma"/>
          <w:sz w:val="20"/>
        </w:rPr>
        <w:t xml:space="preserve"> </w:t>
      </w:r>
      <w:r w:rsidR="001A25F1" w:rsidRPr="00B60977">
        <w:rPr>
          <w:rFonts w:ascii="Tahoma" w:hAnsi="Tahoma" w:cs="Tahoma"/>
          <w:sz w:val="20"/>
        </w:rPr>
        <w:t xml:space="preserve">V případě změny </w:t>
      </w:r>
      <w:r w:rsidR="00B2226D" w:rsidRPr="00B60977">
        <w:rPr>
          <w:rFonts w:ascii="Tahoma" w:hAnsi="Tahoma" w:cs="Tahoma"/>
          <w:sz w:val="20"/>
        </w:rPr>
        <w:t>pod</w:t>
      </w:r>
      <w:r w:rsidR="001A25F1" w:rsidRPr="00B60977">
        <w:rPr>
          <w:rFonts w:ascii="Tahoma" w:hAnsi="Tahoma" w:cs="Tahoma"/>
          <w:sz w:val="20"/>
        </w:rPr>
        <w:t xml:space="preserve">dodavatele, prostřednictvím kterého zhotovitel prokazoval v zadávacím řízení kvalifikaci, musí nově navržený </w:t>
      </w:r>
      <w:r w:rsidR="00B2226D" w:rsidRPr="00B60977">
        <w:rPr>
          <w:rFonts w:ascii="Tahoma" w:hAnsi="Tahoma" w:cs="Tahoma"/>
          <w:sz w:val="20"/>
        </w:rPr>
        <w:t>pod</w:t>
      </w:r>
      <w:r w:rsidR="001A25F1" w:rsidRPr="00B60977">
        <w:rPr>
          <w:rFonts w:ascii="Tahoma" w:hAnsi="Tahoma" w:cs="Tahoma"/>
          <w:sz w:val="20"/>
        </w:rPr>
        <w:t xml:space="preserve">dodavatel splňovat příslušnou část kvalifikace v plném rozsahu jako původní </w:t>
      </w:r>
      <w:r w:rsidR="00B2226D" w:rsidRPr="00B60977">
        <w:rPr>
          <w:rFonts w:ascii="Tahoma" w:hAnsi="Tahoma" w:cs="Tahoma"/>
          <w:sz w:val="20"/>
        </w:rPr>
        <w:t>pod</w:t>
      </w:r>
      <w:r w:rsidR="001A25F1" w:rsidRPr="00B60977">
        <w:rPr>
          <w:rFonts w:ascii="Tahoma" w:hAnsi="Tahoma" w:cs="Tahoma"/>
          <w:sz w:val="20"/>
        </w:rPr>
        <w:t xml:space="preserve">dodavatel, přičemž zhotovitel je povinen společně s návrhem na změnu takového </w:t>
      </w:r>
      <w:r w:rsidR="00B2226D" w:rsidRPr="00B60977">
        <w:rPr>
          <w:rFonts w:ascii="Tahoma" w:hAnsi="Tahoma" w:cs="Tahoma"/>
          <w:sz w:val="20"/>
        </w:rPr>
        <w:t>pod</w:t>
      </w:r>
      <w:r w:rsidR="001A25F1" w:rsidRPr="00B60977">
        <w:rPr>
          <w:rFonts w:ascii="Tahoma" w:hAnsi="Tahoma" w:cs="Tahoma"/>
          <w:sz w:val="20"/>
        </w:rPr>
        <w:t xml:space="preserve">dodavatele předložit příslušné doklady a </w:t>
      </w:r>
      <w:r w:rsidR="007E5713" w:rsidRPr="00B60977">
        <w:rPr>
          <w:rFonts w:ascii="Tahoma" w:hAnsi="Tahoma" w:cs="Tahoma"/>
          <w:sz w:val="20"/>
        </w:rPr>
        <w:t>písemný závazek dle § 83 odst. 1 ZZVZ od nového poddodavatele</w:t>
      </w:r>
      <w:r w:rsidR="001A25F1" w:rsidRPr="00B60977">
        <w:rPr>
          <w:rFonts w:ascii="Tahoma" w:hAnsi="Tahoma" w:cs="Tahoma"/>
          <w:sz w:val="20"/>
        </w:rPr>
        <w:t>.</w:t>
      </w:r>
    </w:p>
    <w:p w:rsidR="001A25F1" w:rsidRPr="00B60977" w:rsidRDefault="001A25F1" w:rsidP="001A25F1">
      <w:pPr>
        <w:pStyle w:val="Odstavecseseznamem"/>
        <w:rPr>
          <w:rFonts w:ascii="Tahoma" w:hAnsi="Tahoma" w:cs="Tahoma"/>
        </w:rPr>
      </w:pPr>
    </w:p>
    <w:p w:rsidR="000626EF" w:rsidRPr="00B60977" w:rsidRDefault="000626EF" w:rsidP="008D2B6A">
      <w:pPr>
        <w:pStyle w:val="Zkladntextodsazen31"/>
        <w:numPr>
          <w:ilvl w:val="1"/>
          <w:numId w:val="14"/>
        </w:numPr>
        <w:rPr>
          <w:rFonts w:ascii="Tahoma" w:hAnsi="Tahoma" w:cs="Tahoma"/>
          <w:sz w:val="20"/>
        </w:rPr>
      </w:pPr>
      <w:r w:rsidRPr="00B60977">
        <w:rPr>
          <w:rFonts w:ascii="Tahoma" w:hAnsi="Tahoma" w:cs="Tahoma"/>
          <w:sz w:val="20"/>
        </w:rPr>
        <w:t xml:space="preserve">Zhotovitel </w:t>
      </w:r>
      <w:r w:rsidR="00456DE9" w:rsidRPr="00B60977">
        <w:rPr>
          <w:rFonts w:ascii="Tahoma" w:hAnsi="Tahoma" w:cs="Tahoma"/>
          <w:sz w:val="20"/>
        </w:rPr>
        <w:t xml:space="preserve">bere na vědomí, že </w:t>
      </w:r>
      <w:r w:rsidRPr="00B60977">
        <w:rPr>
          <w:rFonts w:ascii="Tahoma" w:hAnsi="Tahoma" w:cs="Tahoma"/>
          <w:sz w:val="20"/>
        </w:rPr>
        <w:t xml:space="preserve">je </w:t>
      </w:r>
      <w:r w:rsidR="00456DE9" w:rsidRPr="00B60977">
        <w:rPr>
          <w:rFonts w:ascii="Tahoma" w:hAnsi="Tahoma" w:cs="Tahoma"/>
          <w:sz w:val="20"/>
        </w:rPr>
        <w:t>ve smyslu</w:t>
      </w:r>
      <w:r w:rsidRPr="00B60977">
        <w:rPr>
          <w:rFonts w:ascii="Tahoma" w:hAnsi="Tahoma" w:cs="Tahoma"/>
          <w:sz w:val="20"/>
        </w:rPr>
        <w:t xml:space="preserve"> ustanovení § 2 písm. e) zák. č. 320/2001 Sb., o finanční kontrole ve veřejné správě, </w:t>
      </w:r>
      <w:r w:rsidR="002A15F3" w:rsidRPr="00B60977">
        <w:rPr>
          <w:rFonts w:ascii="Tahoma" w:hAnsi="Tahoma" w:cs="Tahoma"/>
          <w:sz w:val="20"/>
        </w:rPr>
        <w:t>ve znění pozdějších předpisů</w:t>
      </w:r>
      <w:r w:rsidRPr="00B60977">
        <w:rPr>
          <w:rFonts w:ascii="Tahoma" w:hAnsi="Tahoma" w:cs="Tahoma"/>
          <w:sz w:val="20"/>
        </w:rPr>
        <w:t>, osobou povinnou spolupůsobit při výkonu finanční kontroly prováděné v souvislosti s úhradou zboží nebo služeb z veřejných výdajů.</w:t>
      </w:r>
    </w:p>
    <w:p w:rsidR="00D57857" w:rsidRPr="00B60977" w:rsidRDefault="00D57857" w:rsidP="00D57857">
      <w:pPr>
        <w:pStyle w:val="Odstavecseseznamem"/>
        <w:rPr>
          <w:rFonts w:ascii="Tahoma" w:hAnsi="Tahoma" w:cs="Tahoma"/>
        </w:rPr>
      </w:pPr>
    </w:p>
    <w:p w:rsidR="000626EF" w:rsidRPr="00B60977" w:rsidRDefault="00D57857" w:rsidP="00D57857">
      <w:pPr>
        <w:pStyle w:val="Zkladntextodsazen31"/>
        <w:numPr>
          <w:ilvl w:val="1"/>
          <w:numId w:val="14"/>
        </w:numPr>
        <w:rPr>
          <w:rFonts w:ascii="Tahoma" w:hAnsi="Tahoma" w:cs="Tahoma"/>
          <w:sz w:val="20"/>
        </w:rPr>
      </w:pPr>
      <w:r w:rsidRPr="00B60977">
        <w:rPr>
          <w:rFonts w:ascii="Tahoma" w:hAnsi="Tahoma" w:cs="Tahoma"/>
          <w:sz w:val="20"/>
        </w:rPr>
        <w:t xml:space="preserve">Objednatel je povinen, pokud to vyplývá ze zvláštních právních předpisů, jmenovat koordinátora bezpečnosti práce na staveništi. </w:t>
      </w:r>
    </w:p>
    <w:p w:rsidR="00DD06E4" w:rsidRPr="00B60977" w:rsidRDefault="00DD06E4"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VIII.</w:t>
      </w:r>
      <w:r w:rsidRPr="00B60977">
        <w:rPr>
          <w:rFonts w:ascii="Tahoma" w:hAnsi="Tahoma" w:cs="Tahoma"/>
          <w:b/>
        </w:rPr>
        <w:tab/>
        <w:t>Stavební deník</w:t>
      </w:r>
    </w:p>
    <w:p w:rsidR="00A3733B" w:rsidRPr="00B60977" w:rsidRDefault="00A3733B" w:rsidP="005E5C56">
      <w:pPr>
        <w:jc w:val="both"/>
        <w:rPr>
          <w:rFonts w:ascii="Tahoma" w:hAnsi="Tahoma" w:cs="Tahoma"/>
        </w:rPr>
      </w:pPr>
    </w:p>
    <w:p w:rsidR="0056428D"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t>Zhotovitel se zavazuje ode dne předání staveniště (viz článek IX. této smlouvy) objednatelem zhotoviteli vést stavební deník alespoň v jednom originále a dvou průpisech. Na stavbě bude v</w:t>
      </w:r>
      <w:r w:rsidR="00FB044E" w:rsidRPr="00B60977">
        <w:rPr>
          <w:rFonts w:ascii="Tahoma" w:hAnsi="Tahoma" w:cs="Tahoma"/>
        </w:rPr>
        <w:t>eden pouze jeden stavební deník.</w:t>
      </w:r>
      <w:r w:rsidRPr="00B60977">
        <w:rPr>
          <w:rFonts w:ascii="Tahoma" w:hAnsi="Tahoma" w:cs="Tahoma"/>
        </w:rPr>
        <w:t xml:space="preserve"> </w:t>
      </w:r>
      <w:r w:rsidR="00FB044E" w:rsidRPr="00B60977">
        <w:rPr>
          <w:rFonts w:ascii="Tahoma" w:hAnsi="Tahoma" w:cs="Tahoma"/>
        </w:rPr>
        <w:t xml:space="preserve">Zhotovitel je povinen vést stavební deník v souladu se </w:t>
      </w:r>
      <w:r w:rsidR="008C1D3E" w:rsidRPr="00B60977">
        <w:rPr>
          <w:rFonts w:ascii="Tahoma" w:hAnsi="Tahoma" w:cs="Tahoma"/>
        </w:rPr>
        <w:t xml:space="preserve">zákonem č. 183/2006 Sb., stavební zákon, </w:t>
      </w:r>
      <w:r w:rsidR="002A15F3" w:rsidRPr="00B60977">
        <w:rPr>
          <w:rFonts w:ascii="Tahoma" w:hAnsi="Tahoma" w:cs="Tahoma"/>
        </w:rPr>
        <w:t xml:space="preserve">ve znění pozdějších předpisů </w:t>
      </w:r>
      <w:r w:rsidR="008C1D3E" w:rsidRPr="00B60977">
        <w:rPr>
          <w:rFonts w:ascii="Tahoma" w:hAnsi="Tahoma" w:cs="Tahoma"/>
        </w:rPr>
        <w:t>(dále jen „</w:t>
      </w:r>
      <w:r w:rsidR="00FB044E" w:rsidRPr="00B60977">
        <w:rPr>
          <w:rFonts w:ascii="Tahoma" w:hAnsi="Tahoma" w:cs="Tahoma"/>
        </w:rPr>
        <w:t>stavební zákon</w:t>
      </w:r>
      <w:r w:rsidR="008C1D3E" w:rsidRPr="00B60977">
        <w:rPr>
          <w:rFonts w:ascii="Tahoma" w:hAnsi="Tahoma" w:cs="Tahoma"/>
        </w:rPr>
        <w:t>“)</w:t>
      </w:r>
      <w:r w:rsidR="00FB044E" w:rsidRPr="00B60977">
        <w:rPr>
          <w:rFonts w:ascii="Tahoma" w:hAnsi="Tahoma" w:cs="Tahoma"/>
        </w:rPr>
        <w:t xml:space="preserve"> a vyhláškou č. 499/2006 Sb., o dokumentaci staveb, </w:t>
      </w:r>
      <w:r w:rsidR="002A15F3" w:rsidRPr="00B60977">
        <w:rPr>
          <w:rFonts w:ascii="Tahoma" w:hAnsi="Tahoma" w:cs="Tahoma"/>
        </w:rPr>
        <w:t>ve znění pozdějších předpisů</w:t>
      </w:r>
      <w:r w:rsidR="00C63490" w:rsidRPr="00B60977">
        <w:rPr>
          <w:rFonts w:ascii="Tahoma" w:hAnsi="Tahoma" w:cs="Tahoma"/>
        </w:rPr>
        <w:t>.</w:t>
      </w:r>
      <w:r w:rsidRPr="00B60977">
        <w:rPr>
          <w:rFonts w:ascii="Tahoma" w:hAnsi="Tahoma" w:cs="Tahoma"/>
        </w:rPr>
        <w:t xml:space="preserve"> Do stavebního deníku bude zhotovitel zapisovat všechny skutečnosti stanovené </w:t>
      </w:r>
      <w:r w:rsidR="008C1D3E" w:rsidRPr="00B60977">
        <w:rPr>
          <w:rFonts w:ascii="Tahoma" w:hAnsi="Tahoma" w:cs="Tahoma"/>
        </w:rPr>
        <w:t xml:space="preserve">stavebním zákonem a výše uvedenou vyhláškou </w:t>
      </w:r>
      <w:r w:rsidRPr="00B60977">
        <w:rPr>
          <w:rFonts w:ascii="Tahoma" w:hAnsi="Tahoma" w:cs="Tahoma"/>
        </w:rPr>
        <w:t xml:space="preserve">a současně všechny skutečnosti rozhodné pro plnění podmínek této smlouvy. Stavební deník bude </w:t>
      </w:r>
      <w:r w:rsidR="00D04AE9" w:rsidRPr="00B60977">
        <w:rPr>
          <w:rFonts w:ascii="Tahoma" w:hAnsi="Tahoma" w:cs="Tahoma"/>
        </w:rPr>
        <w:t xml:space="preserve">uložen na </w:t>
      </w:r>
      <w:r w:rsidRPr="00B60977">
        <w:rPr>
          <w:rFonts w:ascii="Tahoma" w:hAnsi="Tahoma" w:cs="Tahoma"/>
        </w:rPr>
        <w:t xml:space="preserve">staveništi a bude oběma stranám </w:t>
      </w:r>
      <w:r w:rsidR="008C1D3E" w:rsidRPr="00B60977">
        <w:rPr>
          <w:rFonts w:ascii="Tahoma" w:hAnsi="Tahoma" w:cs="Tahoma"/>
        </w:rPr>
        <w:t xml:space="preserve">nebo orgánu státního stavebního dohledu </w:t>
      </w:r>
      <w:r w:rsidRPr="00B60977">
        <w:rPr>
          <w:rFonts w:ascii="Tahoma" w:hAnsi="Tahoma" w:cs="Tahoma"/>
        </w:rPr>
        <w:t>kdykoliv přístupný v době přítomnosti jakýchkoli osob na staveništi. Originál stavebního deníku předá zhotovitel při</w:t>
      </w:r>
      <w:r w:rsidR="0056428D" w:rsidRPr="00B60977">
        <w:rPr>
          <w:rFonts w:ascii="Tahoma" w:hAnsi="Tahoma" w:cs="Tahoma"/>
        </w:rPr>
        <w:t xml:space="preserve"> přejímacím řízení objednateli.</w:t>
      </w:r>
    </w:p>
    <w:p w:rsidR="009E5C4A" w:rsidRPr="00B60977" w:rsidRDefault="009E5C4A" w:rsidP="005E5C56">
      <w:pPr>
        <w:pStyle w:val="Zkladntextodsazen31"/>
        <w:ind w:left="705" w:hanging="705"/>
        <w:rPr>
          <w:rFonts w:ascii="Tahoma" w:hAnsi="Tahoma" w:cs="Tahoma"/>
          <w:sz w:val="20"/>
        </w:rPr>
      </w:pPr>
    </w:p>
    <w:p w:rsidR="00A3733B"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t>Stavební deník dle předchozího odstavce smlouvy vede zhotovitelem pověřená osoba – st</w:t>
      </w:r>
      <w:r w:rsidR="00FB4161" w:rsidRPr="00B60977">
        <w:rPr>
          <w:rFonts w:ascii="Tahoma" w:hAnsi="Tahoma" w:cs="Tahoma"/>
        </w:rPr>
        <w:t xml:space="preserve">avbyvedoucí </w:t>
      </w:r>
      <w:r w:rsidR="00F411AC" w:rsidRPr="00F411AC">
        <w:rPr>
          <w:rFonts w:ascii="Tahoma" w:hAnsi="Tahoma" w:cs="Tahoma"/>
        </w:rPr>
        <w:t>Lukáš Havel,</w:t>
      </w:r>
      <w:r w:rsidR="00435DAC">
        <w:rPr>
          <w:rFonts w:ascii="Tahoma" w:hAnsi="Tahoma" w:cs="Tahoma"/>
        </w:rPr>
        <w:t>……………………………………………………</w:t>
      </w:r>
      <w:proofErr w:type="gramStart"/>
      <w:r w:rsidR="00435DAC">
        <w:rPr>
          <w:rFonts w:ascii="Tahoma" w:hAnsi="Tahoma" w:cs="Tahoma"/>
        </w:rPr>
        <w:t>…..</w:t>
      </w:r>
      <w:r w:rsidR="00DB2508" w:rsidRPr="00F411AC">
        <w:rPr>
          <w:rFonts w:ascii="Tahoma" w:hAnsi="Tahoma" w:cs="Tahoma"/>
        </w:rPr>
        <w:t>.</w:t>
      </w:r>
      <w:r w:rsidRPr="00B60977">
        <w:rPr>
          <w:rFonts w:ascii="Tahoma" w:hAnsi="Tahoma" w:cs="Tahoma"/>
        </w:rPr>
        <w:t xml:space="preserve"> V případě</w:t>
      </w:r>
      <w:proofErr w:type="gramEnd"/>
      <w:r w:rsidRPr="00B60977">
        <w:rPr>
          <w:rFonts w:ascii="Tahoma" w:hAnsi="Tahoma" w:cs="Tahoma"/>
        </w:rPr>
        <w:t xml:space="preserve"> změny osoby zhotovitelem pověřené k vedení stavebního deníku musí být tato skutečnost bezodkladně uvedena ve stavebním deníku. </w:t>
      </w:r>
      <w:r w:rsidR="008C1D3E" w:rsidRPr="00B60977">
        <w:rPr>
          <w:rFonts w:ascii="Tahoma" w:hAnsi="Tahoma" w:cs="Tahoma"/>
        </w:rPr>
        <w:t xml:space="preserve">Změna v osobě stavbyvedoucího podléhá předchozímu písemnému odsouhlasení objednatelem s tím, že osoba nově navržená zhotovitelem na pozici stavbyvedoucího musí splňovat požadavky na kvalifikaci této osoby stanovené objednatelem coby zadavatelem v zadávací dokumentaci na veřejnou zakázku. Společně s návrhem na změnu v osobě stavbyvedoucího předloží </w:t>
      </w:r>
      <w:r w:rsidR="009F6F10" w:rsidRPr="00B60977">
        <w:rPr>
          <w:rFonts w:ascii="Tahoma" w:hAnsi="Tahoma" w:cs="Tahoma"/>
        </w:rPr>
        <w:t>z</w:t>
      </w:r>
      <w:r w:rsidR="008C1D3E" w:rsidRPr="00B60977">
        <w:rPr>
          <w:rFonts w:ascii="Tahoma" w:hAnsi="Tahoma" w:cs="Tahoma"/>
        </w:rPr>
        <w:t>hotovitel objednateli i příslušné doklady prokazující splnění požadované kvalifikace</w:t>
      </w:r>
    </w:p>
    <w:p w:rsidR="009C786D" w:rsidRPr="00B60977" w:rsidRDefault="009C786D" w:rsidP="00CF39B1">
      <w:pPr>
        <w:pStyle w:val="Zkladntext21"/>
        <w:spacing w:after="0" w:line="240" w:lineRule="auto"/>
        <w:jc w:val="both"/>
        <w:rPr>
          <w:rFonts w:ascii="Tahoma" w:hAnsi="Tahoma" w:cs="Tahoma"/>
        </w:rPr>
      </w:pPr>
    </w:p>
    <w:p w:rsidR="00A3733B"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t>Zhotovitel je povinen uložit průpis denních záznamů ve stavebním deníku odděleně od originálu tak, aby byl k dispozici v případě ztráty či zniče</w:t>
      </w:r>
      <w:r w:rsidR="008C1D3E" w:rsidRPr="00B60977">
        <w:rPr>
          <w:rFonts w:ascii="Tahoma" w:hAnsi="Tahoma" w:cs="Tahoma"/>
        </w:rPr>
        <w:t>ní originálu stavebního deníku.</w:t>
      </w:r>
    </w:p>
    <w:p w:rsidR="00A3733B" w:rsidRPr="00B60977" w:rsidRDefault="00A3733B" w:rsidP="00CF39B1">
      <w:pPr>
        <w:pStyle w:val="Zkladntext21"/>
        <w:spacing w:after="0" w:line="240" w:lineRule="auto"/>
        <w:jc w:val="both"/>
        <w:rPr>
          <w:rFonts w:ascii="Tahoma" w:hAnsi="Tahoma" w:cs="Tahoma"/>
        </w:rPr>
      </w:pPr>
    </w:p>
    <w:p w:rsidR="00A3733B"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lastRenderedPageBreak/>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A3733B" w:rsidRPr="00B60977" w:rsidRDefault="00A3733B" w:rsidP="00CF39B1">
      <w:pPr>
        <w:pStyle w:val="Zkladntext21"/>
        <w:spacing w:after="0" w:line="240" w:lineRule="auto"/>
        <w:jc w:val="both"/>
        <w:rPr>
          <w:rFonts w:ascii="Tahoma" w:hAnsi="Tahoma" w:cs="Tahoma"/>
        </w:rPr>
      </w:pPr>
    </w:p>
    <w:p w:rsidR="00A3733B"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t>Zhotovitel se zavazuje na základě žádosti zástupce objednatele bezodkladně předávat objednateli úplné kopie zápisů ze stavebního deníku.</w:t>
      </w:r>
    </w:p>
    <w:p w:rsidR="00A3733B" w:rsidRPr="00B60977" w:rsidRDefault="00A3733B" w:rsidP="00CF39B1">
      <w:pPr>
        <w:pStyle w:val="Zkladntext21"/>
        <w:spacing w:after="0" w:line="240" w:lineRule="auto"/>
        <w:jc w:val="both"/>
        <w:rPr>
          <w:rFonts w:ascii="Tahoma" w:hAnsi="Tahoma" w:cs="Tahoma"/>
        </w:rPr>
      </w:pPr>
    </w:p>
    <w:p w:rsidR="003F7760" w:rsidRPr="00B60977" w:rsidRDefault="00A3733B" w:rsidP="00CF39B1">
      <w:pPr>
        <w:pStyle w:val="Zkladntext21"/>
        <w:numPr>
          <w:ilvl w:val="0"/>
          <w:numId w:val="40"/>
        </w:numPr>
        <w:spacing w:after="0" w:line="240" w:lineRule="auto"/>
        <w:ind w:hanging="720"/>
        <w:jc w:val="both"/>
        <w:rPr>
          <w:rFonts w:ascii="Tahoma" w:hAnsi="Tahoma" w:cs="Tahoma"/>
        </w:rPr>
      </w:pPr>
      <w:r w:rsidRPr="00B60977">
        <w:rPr>
          <w:rFonts w:ascii="Tahoma" w:hAnsi="Tahoma" w:cs="Tahoma"/>
        </w:rPr>
        <w:t xml:space="preserve">Jestliže objednatel nesouhlasí s provedeným zápisem </w:t>
      </w:r>
      <w:r w:rsidR="00F91039" w:rsidRPr="00B60977">
        <w:rPr>
          <w:rFonts w:ascii="Tahoma" w:hAnsi="Tahoma" w:cs="Tahoma"/>
        </w:rPr>
        <w:t>zhotovitele</w:t>
      </w:r>
      <w:r w:rsidRPr="00B60977">
        <w:rPr>
          <w:rFonts w:ascii="Tahoma" w:hAnsi="Tahoma" w:cs="Tahoma"/>
        </w:rPr>
        <w:t xml:space="preserve"> do stavebního deníku, je povinen připojit k zápisu svoje vyjádření.</w:t>
      </w:r>
    </w:p>
    <w:p w:rsidR="00456DE9" w:rsidRPr="00B60977" w:rsidRDefault="00456DE9" w:rsidP="005E5C56">
      <w:pPr>
        <w:pStyle w:val="Zkladntextodsazen31"/>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IX.</w:t>
      </w:r>
      <w:r w:rsidRPr="00B60977">
        <w:rPr>
          <w:rFonts w:ascii="Tahoma" w:hAnsi="Tahoma" w:cs="Tahoma"/>
          <w:b/>
        </w:rPr>
        <w:tab/>
        <w:t>Staveniště a jeho zařízení</w:t>
      </w:r>
    </w:p>
    <w:p w:rsidR="00A3733B" w:rsidRPr="00B60977" w:rsidRDefault="00A3733B" w:rsidP="005E5C56">
      <w:pPr>
        <w:jc w:val="center"/>
        <w:rPr>
          <w:rFonts w:ascii="Tahoma" w:hAnsi="Tahoma" w:cs="Tahoma"/>
        </w:rPr>
      </w:pPr>
    </w:p>
    <w:p w:rsidR="00A3733B" w:rsidRPr="00B60977" w:rsidRDefault="00843775" w:rsidP="008D2B6A">
      <w:pPr>
        <w:pStyle w:val="Zkladntext21"/>
        <w:numPr>
          <w:ilvl w:val="1"/>
          <w:numId w:val="9"/>
        </w:numPr>
        <w:spacing w:after="0" w:line="240" w:lineRule="auto"/>
        <w:jc w:val="both"/>
        <w:rPr>
          <w:rFonts w:ascii="Tahoma" w:hAnsi="Tahoma" w:cs="Tahoma"/>
        </w:rPr>
      </w:pPr>
      <w:r w:rsidRPr="00B60977">
        <w:rPr>
          <w:rFonts w:ascii="Tahoma" w:hAnsi="Tahoma" w:cs="Tahoma"/>
        </w:rPr>
        <w:t xml:space="preserve">Objednatel protokolárně předá zhotoviteli staveniště </w:t>
      </w:r>
      <w:r w:rsidR="007C0CAF" w:rsidRPr="00B60977">
        <w:rPr>
          <w:rFonts w:ascii="Tahoma" w:hAnsi="Tahoma" w:cs="Tahoma"/>
        </w:rPr>
        <w:t>ve lh</w:t>
      </w:r>
      <w:r w:rsidR="0074648B">
        <w:rPr>
          <w:rFonts w:ascii="Tahoma" w:hAnsi="Tahoma" w:cs="Tahoma"/>
        </w:rPr>
        <w:t>ůtě dle v článku III. odst. 3.1</w:t>
      </w:r>
      <w:r w:rsidR="007C0CAF" w:rsidRPr="00B60977">
        <w:rPr>
          <w:rFonts w:ascii="Tahoma" w:hAnsi="Tahoma" w:cs="Tahoma"/>
        </w:rPr>
        <w:t xml:space="preserve"> písm. a) této smlouvy</w:t>
      </w:r>
      <w:r w:rsidR="000641DB" w:rsidRPr="00B60977">
        <w:rPr>
          <w:rFonts w:ascii="Tahoma" w:hAnsi="Tahoma" w:cs="Tahoma"/>
        </w:rPr>
        <w:t xml:space="preserve">. </w:t>
      </w:r>
      <w:r w:rsidR="00A3733B" w:rsidRPr="00B60977">
        <w:rPr>
          <w:rFonts w:ascii="Tahoma" w:hAnsi="Tahoma" w:cs="Tahoma"/>
        </w:rPr>
        <w:t xml:space="preserve">O předání staveniště objednatelem zhotoviteli bude sepsán písemný protokol, který bude vyhotoven ve dvou stejnopisech, z nichž každá smluvní strana obdrží po jednom stejnopise, a podepsán oprávněnými zástupci obou smluvních stran. </w:t>
      </w:r>
      <w:r w:rsidR="00456DE9" w:rsidRPr="00B60977">
        <w:rPr>
          <w:rFonts w:ascii="Tahoma" w:hAnsi="Tahoma" w:cs="Tahoma"/>
        </w:rPr>
        <w:t xml:space="preserve">Zhotovitel není oprávněn bez závažných důvodů odmítnout převzít staveniště. </w:t>
      </w:r>
      <w:r w:rsidR="00A3733B" w:rsidRPr="00B60977">
        <w:rPr>
          <w:rFonts w:ascii="Tahoma" w:hAnsi="Tahoma" w:cs="Tahoma"/>
        </w:rPr>
        <w:t xml:space="preserve">Staveništěm se pro účely této smlouvy rozumí místo určené ke zhotovení díla, které je </w:t>
      </w:r>
      <w:r w:rsidR="0074648B">
        <w:rPr>
          <w:rFonts w:ascii="Tahoma" w:hAnsi="Tahoma" w:cs="Tahoma"/>
        </w:rPr>
        <w:t>vymezeno v článku IV. odst. 4.1</w:t>
      </w:r>
      <w:r w:rsidR="00A3733B" w:rsidRPr="00B60977">
        <w:rPr>
          <w:rFonts w:ascii="Tahoma" w:hAnsi="Tahoma" w:cs="Tahoma"/>
        </w:rPr>
        <w:t xml:space="preserve"> této smlouvy, a projednané ve smyslu podmínek stavebního povolení a této smlouvy. Staveniště je vymezeno projektem organizace výstavby </w:t>
      </w:r>
      <w:r w:rsidR="004F600C" w:rsidRPr="00B60977">
        <w:rPr>
          <w:rFonts w:ascii="Tahoma" w:hAnsi="Tahoma" w:cs="Tahoma"/>
        </w:rPr>
        <w:t>z projektové dokumentace</w:t>
      </w:r>
      <w:r w:rsidR="00A3733B" w:rsidRPr="00B60977">
        <w:rPr>
          <w:rFonts w:ascii="Tahoma" w:hAnsi="Tahoma" w:cs="Tahoma"/>
        </w:rPr>
        <w:t xml:space="preserve">. Napojení </w:t>
      </w:r>
      <w:r w:rsidR="00D04AE9" w:rsidRPr="00B60977">
        <w:rPr>
          <w:rFonts w:ascii="Tahoma" w:hAnsi="Tahoma" w:cs="Tahoma"/>
        </w:rPr>
        <w:t xml:space="preserve">staveniště </w:t>
      </w:r>
      <w:r w:rsidR="00A3733B" w:rsidRPr="00B60977">
        <w:rPr>
          <w:rFonts w:ascii="Tahoma" w:hAnsi="Tahoma" w:cs="Tahoma"/>
        </w:rPr>
        <w:t>na zdroj vody a elektřiny řeší zhotovitel</w:t>
      </w:r>
      <w:r w:rsidR="004F600C" w:rsidRPr="00B60977">
        <w:rPr>
          <w:rFonts w:ascii="Tahoma" w:hAnsi="Tahoma" w:cs="Tahoma"/>
        </w:rPr>
        <w:t xml:space="preserve"> na vlastní účet</w:t>
      </w:r>
      <w:r w:rsidR="00A3733B" w:rsidRPr="00B60977">
        <w:rPr>
          <w:rFonts w:ascii="Tahoma" w:hAnsi="Tahoma" w:cs="Tahoma"/>
        </w:rPr>
        <w:t>.</w:t>
      </w:r>
      <w:r w:rsidR="00456DE9" w:rsidRPr="00B60977">
        <w:rPr>
          <w:rFonts w:ascii="Tahoma" w:hAnsi="Tahoma" w:cs="Tahoma"/>
        </w:rPr>
        <w:t xml:space="preserve"> </w:t>
      </w:r>
    </w:p>
    <w:p w:rsidR="00A3733B" w:rsidRPr="00B60977" w:rsidRDefault="00A3733B" w:rsidP="005E5C56">
      <w:pPr>
        <w:pStyle w:val="Zkladntext21"/>
        <w:spacing w:after="0" w:line="240" w:lineRule="auto"/>
        <w:jc w:val="both"/>
        <w:rPr>
          <w:rFonts w:ascii="Tahoma" w:hAnsi="Tahoma" w:cs="Tahoma"/>
        </w:rPr>
      </w:pPr>
    </w:p>
    <w:p w:rsidR="00A3733B" w:rsidRPr="00B60977" w:rsidRDefault="00A3733B" w:rsidP="008D2B6A">
      <w:pPr>
        <w:numPr>
          <w:ilvl w:val="1"/>
          <w:numId w:val="9"/>
        </w:numPr>
        <w:jc w:val="both"/>
        <w:rPr>
          <w:rFonts w:ascii="Tahoma" w:hAnsi="Tahoma" w:cs="Tahoma"/>
        </w:rPr>
      </w:pPr>
      <w:r w:rsidRPr="00B60977">
        <w:rPr>
          <w:rFonts w:ascii="Tahoma" w:hAnsi="Tahoma" w:cs="Tahoma"/>
        </w:rPr>
        <w:t xml:space="preserve">Předání staveniště ze strany objednatele bude provedeno formou předání dokladů o staveništi. Dokladem o předání těchto dokumentů bude společný zápis o předání a převzetí staveniště. Současně budou zhotoviteli předána </w:t>
      </w:r>
      <w:r w:rsidR="00EE311F" w:rsidRPr="00B60977">
        <w:rPr>
          <w:rFonts w:ascii="Tahoma" w:hAnsi="Tahoma" w:cs="Tahoma"/>
        </w:rPr>
        <w:t xml:space="preserve">3 </w:t>
      </w:r>
      <w:proofErr w:type="spellStart"/>
      <w:r w:rsidRPr="00B60977">
        <w:rPr>
          <w:rFonts w:ascii="Tahoma" w:hAnsi="Tahoma" w:cs="Tahoma"/>
        </w:rPr>
        <w:t>paré</w:t>
      </w:r>
      <w:proofErr w:type="spellEnd"/>
      <w:r w:rsidRPr="00B60977">
        <w:rPr>
          <w:rFonts w:ascii="Tahoma" w:hAnsi="Tahoma" w:cs="Tahoma"/>
        </w:rPr>
        <w:t xml:space="preserve"> projektové dokumentace.</w:t>
      </w:r>
    </w:p>
    <w:p w:rsidR="00A3733B" w:rsidRPr="00B60977" w:rsidRDefault="00A3733B" w:rsidP="005E5C56">
      <w:pPr>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w:t>
      </w:r>
      <w:proofErr w:type="spellStart"/>
      <w:r w:rsidRPr="00B60977">
        <w:rPr>
          <w:rFonts w:ascii="Tahoma" w:hAnsi="Tahoma" w:cs="Tahoma"/>
        </w:rPr>
        <w:t>mezideponii</w:t>
      </w:r>
      <w:proofErr w:type="spellEnd"/>
      <w:r w:rsidRPr="00B60977">
        <w:rPr>
          <w:rFonts w:ascii="Tahoma" w:hAnsi="Tahoma" w:cs="Tahoma"/>
        </w:rPr>
        <w:t xml:space="preserve"> materiálu, a to i vytěženého, přičemž náklady s plněním tohoto závazku jsou zahrnuty v ceně díla.</w:t>
      </w:r>
    </w:p>
    <w:p w:rsidR="00A3733B" w:rsidRPr="00B60977" w:rsidRDefault="00A3733B" w:rsidP="005E5C56">
      <w:pPr>
        <w:pStyle w:val="Zkladntext21"/>
        <w:spacing w:after="0" w:line="240" w:lineRule="auto"/>
        <w:jc w:val="both"/>
        <w:rPr>
          <w:rFonts w:ascii="Tahoma" w:hAnsi="Tahoma" w:cs="Tahoma"/>
        </w:rPr>
      </w:pPr>
    </w:p>
    <w:p w:rsidR="00A3733B"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bude mít v průběhu realizace a dokončování předmětu díla na staveništi výhradní odpovědnost </w:t>
      </w:r>
      <w:proofErr w:type="gramStart"/>
      <w:r w:rsidRPr="00B60977">
        <w:rPr>
          <w:rFonts w:ascii="Tahoma" w:hAnsi="Tahoma" w:cs="Tahoma"/>
        </w:rPr>
        <w:t>za</w:t>
      </w:r>
      <w:proofErr w:type="gramEnd"/>
      <w:r w:rsidRPr="00B60977">
        <w:rPr>
          <w:rFonts w:ascii="Tahoma" w:hAnsi="Tahoma" w:cs="Tahoma"/>
        </w:rPr>
        <w:t>:</w:t>
      </w:r>
    </w:p>
    <w:p w:rsidR="00937074" w:rsidRPr="00B60977" w:rsidRDefault="00937074" w:rsidP="00937074">
      <w:pPr>
        <w:pStyle w:val="Zkladntext21"/>
        <w:spacing w:after="0" w:line="240" w:lineRule="auto"/>
        <w:ind w:left="675"/>
        <w:jc w:val="both"/>
        <w:rPr>
          <w:rFonts w:ascii="Tahoma" w:hAnsi="Tahoma" w:cs="Tahoma"/>
        </w:rPr>
      </w:pP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zajištění bezpečnosti všech osob oprávněných k pohybu na staveništi, udržování staveniště v uspořádaném stavu za účelem předcházení vzniku škod; a</w:t>
      </w: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A3733B" w:rsidRPr="00B60977" w:rsidRDefault="00A3733B" w:rsidP="008D2B6A">
      <w:pPr>
        <w:numPr>
          <w:ilvl w:val="0"/>
          <w:numId w:val="16"/>
        </w:numPr>
        <w:tabs>
          <w:tab w:val="clear" w:pos="1035"/>
        </w:tabs>
        <w:ind w:left="1134" w:hanging="459"/>
        <w:jc w:val="both"/>
        <w:rPr>
          <w:rFonts w:ascii="Tahoma" w:hAnsi="Tahoma" w:cs="Tahoma"/>
        </w:rPr>
      </w:pPr>
      <w:r w:rsidRPr="00B60977">
        <w:rPr>
          <w:rFonts w:ascii="Tahoma" w:hAnsi="Tahoma" w:cs="Tahoma"/>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A3733B" w:rsidRPr="00B60977" w:rsidRDefault="00A3733B" w:rsidP="005E5C56">
      <w:pPr>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až do konečného předání staveniště po ukončení prací zodpovídá za bezpečné zajištění staveniště vůči okolnímu provozu a chodcům.</w:t>
      </w:r>
      <w:r w:rsidR="00D60FEE" w:rsidRPr="00B60977">
        <w:rPr>
          <w:rFonts w:ascii="Tahoma" w:hAnsi="Tahoma" w:cs="Tahoma"/>
        </w:rPr>
        <w:t xml:space="preserve"> </w:t>
      </w:r>
      <w:r w:rsidRPr="00B60977">
        <w:rPr>
          <w:rFonts w:ascii="Tahoma" w:hAnsi="Tahoma" w:cs="Tahoma"/>
        </w:rPr>
        <w:t xml:space="preserve">Zhotovitel po celou dobu realizace díla zodpovídá </w:t>
      </w:r>
      <w:r w:rsidR="00DB2508" w:rsidRPr="00B60977">
        <w:rPr>
          <w:rFonts w:ascii="Tahoma" w:hAnsi="Tahoma" w:cs="Tahoma"/>
        </w:rPr>
        <w:t>za zabezpečení</w:t>
      </w:r>
      <w:r w:rsidRPr="00B60977">
        <w:rPr>
          <w:rFonts w:ascii="Tahoma" w:hAnsi="Tahoma" w:cs="Tahoma"/>
        </w:rPr>
        <w:t xml:space="preserve"> staveniště dle podmínek vyhlášky Českého úřadu bezpečnosti práce. Zhotovitel v plné míře zodpovídá za bezpečnost a ochranu zdraví všech osob v prostoru staveniště a zabezpečí </w:t>
      </w:r>
      <w:r w:rsidRPr="00B60977">
        <w:rPr>
          <w:rFonts w:ascii="Tahoma" w:hAnsi="Tahoma" w:cs="Tahoma"/>
        </w:rPr>
        <w:lastRenderedPageBreak/>
        <w:t>jejich vybavení ochrannými pracovními pomůckami. Dále se zhotovitel zavazuje dodržovat hygienické předpisy.</w:t>
      </w:r>
    </w:p>
    <w:p w:rsidR="0064473A" w:rsidRPr="00B60977" w:rsidRDefault="0064473A" w:rsidP="0064473A">
      <w:pPr>
        <w:pStyle w:val="Zkladntext21"/>
        <w:spacing w:after="0" w:line="240" w:lineRule="auto"/>
        <w:ind w:left="675"/>
        <w:jc w:val="both"/>
        <w:rPr>
          <w:rFonts w:ascii="Tahoma" w:hAnsi="Tahoma" w:cs="Tahoma"/>
        </w:rPr>
      </w:pPr>
    </w:p>
    <w:p w:rsidR="00A3733B" w:rsidRPr="00B60977" w:rsidRDefault="00A3733B" w:rsidP="0064473A">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zajišťuje přípravu staveniště, zařízení staveniště, včetně zajištění energií potřebných k provádění prací dle této smlouvy, na vlastní účet. </w:t>
      </w:r>
      <w:r w:rsidR="00605638" w:rsidRPr="00B60977">
        <w:rPr>
          <w:rFonts w:ascii="Tahoma" w:hAnsi="Tahoma" w:cs="Tahoma"/>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605638" w:rsidRPr="00B60977" w:rsidRDefault="00605638" w:rsidP="00D04AE9">
      <w:pPr>
        <w:pStyle w:val="Zkladntext21"/>
        <w:spacing w:after="0" w:line="240" w:lineRule="auto"/>
        <w:jc w:val="both"/>
        <w:rPr>
          <w:rFonts w:ascii="Tahoma" w:hAnsi="Tahoma" w:cs="Tahoma"/>
        </w:rPr>
      </w:pPr>
    </w:p>
    <w:p w:rsidR="00A3733B" w:rsidRPr="00B60977" w:rsidRDefault="00A3733B" w:rsidP="001E4EB9">
      <w:pPr>
        <w:pStyle w:val="Zkladntext21"/>
        <w:numPr>
          <w:ilvl w:val="1"/>
          <w:numId w:val="2"/>
        </w:numPr>
        <w:spacing w:after="0" w:line="240" w:lineRule="auto"/>
        <w:jc w:val="both"/>
        <w:rPr>
          <w:rFonts w:ascii="Tahoma" w:hAnsi="Tahoma" w:cs="Tahoma"/>
        </w:rPr>
      </w:pPr>
      <w:r w:rsidRPr="00B60977">
        <w:rPr>
          <w:rFonts w:ascii="Tahoma" w:hAnsi="Tahoma" w:cs="Tahoma"/>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rsidR="00C0258F" w:rsidRPr="00B60977" w:rsidRDefault="00C0258F" w:rsidP="00C0258F">
      <w:pPr>
        <w:pStyle w:val="Odstavecseseznamem"/>
        <w:rPr>
          <w:rFonts w:ascii="Tahoma" w:hAnsi="Tahoma" w:cs="Tahoma"/>
        </w:rPr>
      </w:pPr>
    </w:p>
    <w:p w:rsidR="00C0258F" w:rsidRPr="00B60977" w:rsidRDefault="00C0258F" w:rsidP="001E4EB9">
      <w:pPr>
        <w:pStyle w:val="Zkladntext21"/>
        <w:numPr>
          <w:ilvl w:val="1"/>
          <w:numId w:val="2"/>
        </w:numPr>
        <w:spacing w:after="0" w:line="240" w:lineRule="auto"/>
        <w:jc w:val="both"/>
        <w:rPr>
          <w:rFonts w:ascii="Tahoma" w:hAnsi="Tahoma" w:cs="Tahoma"/>
        </w:rPr>
      </w:pPr>
      <w:r w:rsidRPr="00B60977">
        <w:rPr>
          <w:rFonts w:ascii="Tahoma" w:hAnsi="Tahoma" w:cs="Tahoma"/>
        </w:rPr>
        <w:t>Zhotovitel je povinen vyklidit venkovní i vnitřní prostory, kde se dílo provádělo, a provést úklid včetně likvidace zařízení staveniště do okamžiku převzetí díla objednatelem, pokud se smluvní strany nedohodnou v předávacím protokole jinak, a to na své náklady. Budovy a pozemky, jejichž úpravy nejsou součástí projektové dokumentace, ale budou prováděním díla dotčeny, je zhotovitel povinen uvést po ukončení provádění díla do předchozího stavu.</w:t>
      </w:r>
    </w:p>
    <w:p w:rsidR="004A14C6" w:rsidRPr="00B60977" w:rsidRDefault="004A14C6" w:rsidP="005E5C56">
      <w:pPr>
        <w:pStyle w:val="Zkladntext21"/>
        <w:spacing w:after="0" w:line="240" w:lineRule="auto"/>
        <w:jc w:val="both"/>
        <w:rPr>
          <w:rFonts w:ascii="Tahoma" w:hAnsi="Tahoma" w:cs="Tahoma"/>
        </w:rPr>
      </w:pPr>
    </w:p>
    <w:p w:rsidR="00A3733B" w:rsidRPr="00B60977" w:rsidRDefault="00A3733B" w:rsidP="005E5C56">
      <w:pPr>
        <w:pStyle w:val="Zkladntext21"/>
        <w:spacing w:after="0" w:line="240" w:lineRule="auto"/>
        <w:rPr>
          <w:rFonts w:ascii="Tahoma" w:hAnsi="Tahoma" w:cs="Tahoma"/>
          <w:b/>
        </w:rPr>
      </w:pPr>
      <w:r w:rsidRPr="00B60977">
        <w:rPr>
          <w:rFonts w:ascii="Tahoma" w:hAnsi="Tahoma" w:cs="Tahoma"/>
          <w:b/>
        </w:rPr>
        <w:t>X.</w:t>
      </w:r>
      <w:r w:rsidRPr="00B60977">
        <w:rPr>
          <w:rFonts w:ascii="Tahoma" w:hAnsi="Tahoma" w:cs="Tahoma"/>
          <w:b/>
        </w:rPr>
        <w:tab/>
        <w:t>Podmínky provádění díla</w:t>
      </w:r>
    </w:p>
    <w:p w:rsidR="009E5C4A" w:rsidRPr="00B60977" w:rsidRDefault="009E5C4A" w:rsidP="005E5C56">
      <w:pPr>
        <w:pStyle w:val="Zkladntext21"/>
        <w:spacing w:after="0" w:line="240" w:lineRule="auto"/>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bude na své jméno projednávat a hradit náklady vyplývající z </w:t>
      </w:r>
      <w:r w:rsidR="007A26D4" w:rsidRPr="00B60977">
        <w:rPr>
          <w:rFonts w:ascii="Tahoma" w:hAnsi="Tahoma" w:cs="Tahoma"/>
        </w:rPr>
        <w:t>projednaných záležitostí</w:t>
      </w:r>
      <w:r w:rsidRPr="00B60977">
        <w:rPr>
          <w:rFonts w:ascii="Tahoma" w:hAnsi="Tahoma" w:cs="Tahoma"/>
        </w:rPr>
        <w:t xml:space="preserve"> přímo souvisejících s jeho činností při realizaci díla a dokončení díla, které jsou v jeho kompetenci a za které plně odpovídá, a to zejména odklizení, odvoz a zneškodnění všech odpadů, které vzniknou při realizaci díla, zábory pozemků, užívání veřejných ploch a překopy komunikací, spolupráce se zmocněncem investora ve věci předání pozemků, zeleně a ostatních ploch, řešení způsobu odstranění zaviněných škod, které způsobí na majetku fyzických a právnických osob v průběhu díla a vytyčení podzemních inženýrských sítí.</w:t>
      </w:r>
    </w:p>
    <w:p w:rsidR="007A26D4" w:rsidRPr="00B60977" w:rsidRDefault="007A26D4" w:rsidP="007A26D4">
      <w:pPr>
        <w:jc w:val="both"/>
        <w:rPr>
          <w:rFonts w:ascii="Tahoma" w:hAnsi="Tahoma" w:cs="Tahoma"/>
        </w:rPr>
      </w:pPr>
    </w:p>
    <w:p w:rsidR="00EA6953"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 xml:space="preserve">Zhotovitel je povinen zajistit a financovat veškeré </w:t>
      </w:r>
      <w:r w:rsidR="00587AC9" w:rsidRPr="00B60977">
        <w:rPr>
          <w:rFonts w:ascii="Tahoma" w:hAnsi="Tahoma" w:cs="Tahoma"/>
        </w:rPr>
        <w:t>pod</w:t>
      </w:r>
      <w:r w:rsidRPr="00B60977">
        <w:rPr>
          <w:rFonts w:ascii="Tahoma" w:hAnsi="Tahoma" w:cs="Tahoma"/>
        </w:rPr>
        <w:t>dodavatelské práce a n</w:t>
      </w:r>
      <w:r w:rsidR="00B80F32" w:rsidRPr="00B60977">
        <w:rPr>
          <w:rFonts w:ascii="Tahoma" w:hAnsi="Tahoma" w:cs="Tahoma"/>
        </w:rPr>
        <w:t>ést</w:t>
      </w:r>
      <w:r w:rsidRPr="00B60977">
        <w:rPr>
          <w:rFonts w:ascii="Tahoma" w:hAnsi="Tahoma" w:cs="Tahoma"/>
        </w:rPr>
        <w:t xml:space="preserve"> za ně záruku v plném rozsahu dle této smlouvy.</w:t>
      </w:r>
      <w:r w:rsidR="00B80F32" w:rsidRPr="00B60977">
        <w:rPr>
          <w:rFonts w:ascii="Tahoma" w:hAnsi="Tahoma" w:cs="Tahoma"/>
        </w:rPr>
        <w:t xml:space="preserve"> </w:t>
      </w:r>
    </w:p>
    <w:p w:rsidR="00A3733B" w:rsidRPr="00B60977" w:rsidRDefault="00A3733B"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zodpovídá za to, že veškeré dodávky budou souhlasit se specifikací uvedenou v projektové dokumentaci</w:t>
      </w:r>
      <w:r w:rsidR="00F91039" w:rsidRPr="00B60977">
        <w:rPr>
          <w:rFonts w:ascii="Tahoma" w:hAnsi="Tahoma" w:cs="Tahoma"/>
        </w:rPr>
        <w:t xml:space="preserve"> a </w:t>
      </w:r>
      <w:r w:rsidR="00394D49" w:rsidRPr="00B60977">
        <w:rPr>
          <w:rFonts w:ascii="Tahoma" w:hAnsi="Tahoma" w:cs="Tahoma"/>
        </w:rPr>
        <w:t>soupisech</w:t>
      </w:r>
      <w:r w:rsidR="00CB394F" w:rsidRPr="00B60977">
        <w:rPr>
          <w:rFonts w:ascii="Tahoma" w:hAnsi="Tahoma" w:cs="Tahoma"/>
        </w:rPr>
        <w:t xml:space="preserve"> stavebních prací, dodávek a služeb s výkazem výměr</w:t>
      </w:r>
      <w:r w:rsidRPr="00B60977">
        <w:rPr>
          <w:rFonts w:ascii="Tahoma" w:hAnsi="Tahoma" w:cs="Tahoma"/>
        </w:rPr>
        <w:t>,</w:t>
      </w:r>
      <w:r w:rsidR="00CB394F" w:rsidRPr="00B60977">
        <w:rPr>
          <w:rFonts w:ascii="Tahoma" w:hAnsi="Tahoma" w:cs="Tahoma"/>
        </w:rPr>
        <w:t xml:space="preserve"> dále</w:t>
      </w:r>
      <w:r w:rsidRPr="00B60977">
        <w:rPr>
          <w:rFonts w:ascii="Tahoma" w:hAnsi="Tahoma" w:cs="Tahoma"/>
        </w:rPr>
        <w:t xml:space="preserve"> za kvalitu použitého materiálu, který musí odpovídat příslušným technicko-dodacím předpisům a </w:t>
      </w:r>
      <w:r w:rsidR="003D2342" w:rsidRPr="00B60977">
        <w:rPr>
          <w:rFonts w:ascii="Tahoma" w:hAnsi="Tahoma" w:cs="Tahoma"/>
        </w:rPr>
        <w:t xml:space="preserve">za </w:t>
      </w:r>
      <w:r w:rsidRPr="00B60977">
        <w:rPr>
          <w:rFonts w:ascii="Tahoma" w:hAnsi="Tahoma" w:cs="Tahoma"/>
        </w:rPr>
        <w:t>zabezpeč</w:t>
      </w:r>
      <w:r w:rsidR="003D2342" w:rsidRPr="00B60977">
        <w:rPr>
          <w:rFonts w:ascii="Tahoma" w:hAnsi="Tahoma" w:cs="Tahoma"/>
        </w:rPr>
        <w:t>ení</w:t>
      </w:r>
      <w:r w:rsidRPr="00B60977">
        <w:rPr>
          <w:rFonts w:ascii="Tahoma" w:hAnsi="Tahoma" w:cs="Tahoma"/>
        </w:rPr>
        <w:t xml:space="preserve"> kontrol</w:t>
      </w:r>
      <w:r w:rsidR="003D2342" w:rsidRPr="00B60977">
        <w:rPr>
          <w:rFonts w:ascii="Tahoma" w:hAnsi="Tahoma" w:cs="Tahoma"/>
        </w:rPr>
        <w:t>y</w:t>
      </w:r>
      <w:r w:rsidRPr="00B60977">
        <w:rPr>
          <w:rFonts w:ascii="Tahoma" w:hAnsi="Tahoma" w:cs="Tahoma"/>
        </w:rPr>
        <w:t xml:space="preserve"> dodávek materiálu tak, aby nemohlo dojít k</w:t>
      </w:r>
      <w:r w:rsidR="003D2342" w:rsidRPr="00B60977">
        <w:rPr>
          <w:rFonts w:ascii="Tahoma" w:hAnsi="Tahoma" w:cs="Tahoma"/>
        </w:rPr>
        <w:t xml:space="preserve"> jeho</w:t>
      </w:r>
      <w:r w:rsidRPr="00B60977">
        <w:rPr>
          <w:rFonts w:ascii="Tahoma" w:hAnsi="Tahoma" w:cs="Tahoma"/>
        </w:rPr>
        <w:t>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požadované v § 156</w:t>
      </w:r>
      <w:r w:rsidR="00DF3CA1" w:rsidRPr="00B60977">
        <w:rPr>
          <w:rFonts w:ascii="Tahoma" w:hAnsi="Tahoma" w:cs="Tahoma"/>
        </w:rPr>
        <w:t xml:space="preserve"> stavebního zákona</w:t>
      </w:r>
      <w:r w:rsidRPr="00B60977">
        <w:rPr>
          <w:rFonts w:ascii="Tahoma" w:hAnsi="Tahoma" w:cs="Tahoma"/>
        </w:rPr>
        <w:t>.</w:t>
      </w:r>
    </w:p>
    <w:p w:rsidR="00A3733B" w:rsidRPr="00B60977" w:rsidRDefault="00A3733B"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je povinen zajistit dílo a staveniště proti krádeži a vandalismu.</w:t>
      </w:r>
    </w:p>
    <w:p w:rsidR="003F7760" w:rsidRPr="00B60977" w:rsidRDefault="003F7760"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t>Zhotovitel na sebe přejímá 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C668A9" w:rsidRPr="00B60977" w:rsidRDefault="00C668A9" w:rsidP="00D04AE9">
      <w:pPr>
        <w:jc w:val="both"/>
        <w:rPr>
          <w:rFonts w:ascii="Tahoma" w:hAnsi="Tahoma" w:cs="Tahoma"/>
        </w:rPr>
      </w:pPr>
    </w:p>
    <w:p w:rsidR="00A3733B" w:rsidRPr="00B60977" w:rsidRDefault="00A3733B" w:rsidP="008D2B6A">
      <w:pPr>
        <w:numPr>
          <w:ilvl w:val="1"/>
          <w:numId w:val="18"/>
        </w:numPr>
        <w:tabs>
          <w:tab w:val="clear" w:pos="0"/>
        </w:tabs>
        <w:ind w:left="709" w:hanging="709"/>
        <w:jc w:val="both"/>
        <w:rPr>
          <w:rFonts w:ascii="Tahoma" w:hAnsi="Tahoma" w:cs="Tahoma"/>
        </w:rPr>
      </w:pPr>
      <w:r w:rsidRPr="00B60977">
        <w:rPr>
          <w:rFonts w:ascii="Tahoma" w:hAnsi="Tahoma" w:cs="Tahoma"/>
        </w:rPr>
        <w:lastRenderedPageBreak/>
        <w:t>Zhotovitel je povinen v průběhu realizace díla zanést do projektové dokumentace skutečného provedení veškeré odchylky a úpravy od navrženého technického řešení díla, a to</w:t>
      </w:r>
      <w:r w:rsidR="00D3099F" w:rsidRPr="00B60977">
        <w:rPr>
          <w:rFonts w:ascii="Tahoma" w:hAnsi="Tahoma" w:cs="Tahoma"/>
        </w:rPr>
        <w:t xml:space="preserve"> včetně geodetického zaměření.</w:t>
      </w:r>
      <w:r w:rsidRPr="00B60977">
        <w:rPr>
          <w:rFonts w:ascii="Tahoma" w:hAnsi="Tahoma" w:cs="Tahoma"/>
        </w:rPr>
        <w:t xml:space="preserve"> </w:t>
      </w:r>
    </w:p>
    <w:p w:rsidR="009E5C4A" w:rsidRPr="00B60977" w:rsidRDefault="009E5C4A" w:rsidP="005E5C56">
      <w:pPr>
        <w:pStyle w:val="Zkladntext21"/>
        <w:spacing w:after="0" w:line="240" w:lineRule="auto"/>
        <w:ind w:left="703" w:hanging="703"/>
        <w:jc w:val="both"/>
        <w:rPr>
          <w:rFonts w:ascii="Tahoma" w:hAnsi="Tahoma" w:cs="Tahoma"/>
        </w:rPr>
      </w:pPr>
    </w:p>
    <w:p w:rsidR="00A3733B" w:rsidRPr="00B60977" w:rsidRDefault="00A3733B" w:rsidP="009E3095">
      <w:pPr>
        <w:numPr>
          <w:ilvl w:val="1"/>
          <w:numId w:val="18"/>
        </w:numPr>
        <w:ind w:left="709" w:hanging="709"/>
        <w:jc w:val="both"/>
        <w:rPr>
          <w:rFonts w:ascii="Tahoma" w:hAnsi="Tahoma" w:cs="Tahoma"/>
        </w:rPr>
      </w:pPr>
      <w:r w:rsidRPr="00B60977">
        <w:rPr>
          <w:rFonts w:ascii="Tahoma" w:hAnsi="Tahoma" w:cs="Tahoma"/>
        </w:rPr>
        <w:t xml:space="preserve">Zhotovitel umožní práce </w:t>
      </w:r>
      <w:r w:rsidR="006D334E" w:rsidRPr="00B60977">
        <w:rPr>
          <w:rFonts w:ascii="Tahoma" w:hAnsi="Tahoma" w:cs="Tahoma"/>
        </w:rPr>
        <w:t xml:space="preserve">a dodávky </w:t>
      </w:r>
      <w:r w:rsidRPr="00B60977">
        <w:rPr>
          <w:rFonts w:ascii="Tahoma" w:hAnsi="Tahoma" w:cs="Tahoma"/>
        </w:rPr>
        <w:t>na staveništi v  době provádění díla i dodavatelům, se kterými nebude ve smluvním vztahu</w:t>
      </w:r>
      <w:r w:rsidR="00E43EBC" w:rsidRPr="00B60977">
        <w:rPr>
          <w:rFonts w:ascii="Tahoma" w:hAnsi="Tahoma" w:cs="Tahoma"/>
        </w:rPr>
        <w:t>,</w:t>
      </w:r>
      <w:r w:rsidRPr="00B60977">
        <w:rPr>
          <w:rFonts w:ascii="Tahoma" w:hAnsi="Tahoma" w:cs="Tahoma"/>
        </w:rPr>
        <w:t xml:space="preserve"> případně umožní práce na staveništi i dodavatelům, kterých se provádění díla dotýká nebo v budoucnu dotkne. Zhotovitel vytvoří takové podmínky, aby všechny práce, které souvisí s provedením </w:t>
      </w:r>
      <w:r w:rsidR="00002B85" w:rsidRPr="00B60977">
        <w:rPr>
          <w:rFonts w:ascii="Tahoma" w:hAnsi="Tahoma" w:cs="Tahoma"/>
        </w:rPr>
        <w:t>stavby</w:t>
      </w:r>
      <w:r w:rsidRPr="00B60977">
        <w:rPr>
          <w:rFonts w:ascii="Tahoma" w:hAnsi="Tahoma" w:cs="Tahoma"/>
        </w:rPr>
        <w:t xml:space="preserve"> </w:t>
      </w:r>
      <w:r w:rsidR="00E05D33" w:rsidRPr="00B60977">
        <w:rPr>
          <w:rFonts w:ascii="Tahoma" w:hAnsi="Tahoma" w:cs="Tahoma"/>
          <w:i/>
        </w:rPr>
        <w:t>„</w:t>
      </w:r>
      <w:r w:rsidR="00937074" w:rsidRPr="00B4787C">
        <w:rPr>
          <w:rFonts w:ascii="Tahoma" w:hAnsi="Tahoma" w:cs="Tahoma"/>
          <w:b/>
          <w:bCs/>
        </w:rPr>
        <w:t>Zajištění konektivity a pořízení vybavení odborných učeben pro základní školy Karlovy Vary, výzva č. 47 IROP – stavební práce, I. etapa</w:t>
      </w:r>
      <w:r w:rsidR="009E3095" w:rsidRPr="00B60977">
        <w:rPr>
          <w:rFonts w:ascii="Tahoma" w:hAnsi="Tahoma" w:cs="Tahoma"/>
          <w:i/>
        </w:rPr>
        <w:t>“</w:t>
      </w:r>
      <w:r w:rsidR="00E05D33" w:rsidRPr="00B60977">
        <w:rPr>
          <w:rFonts w:ascii="Tahoma" w:hAnsi="Tahoma" w:cs="Tahoma"/>
        </w:rPr>
        <w:t xml:space="preserve"> </w:t>
      </w:r>
      <w:r w:rsidRPr="00B60977">
        <w:rPr>
          <w:rFonts w:ascii="Tahoma" w:hAnsi="Tahoma" w:cs="Tahoma"/>
        </w:rPr>
        <w:t>nebo které je žádoucí a účelné přitom provést, byly realizovány a dokončeny v řádných termínech.</w:t>
      </w:r>
    </w:p>
    <w:p w:rsidR="00D80669" w:rsidRPr="00B60977" w:rsidRDefault="00D80669" w:rsidP="00D80669">
      <w:pPr>
        <w:pStyle w:val="Odstavecseseznamem"/>
        <w:rPr>
          <w:rFonts w:ascii="Tahoma" w:hAnsi="Tahoma" w:cs="Tahoma"/>
        </w:rPr>
      </w:pPr>
    </w:p>
    <w:p w:rsidR="00456DE9" w:rsidRPr="00B60977" w:rsidRDefault="00D80669" w:rsidP="00755F31">
      <w:pPr>
        <w:numPr>
          <w:ilvl w:val="1"/>
          <w:numId w:val="18"/>
        </w:numPr>
        <w:ind w:left="709" w:hanging="709"/>
        <w:jc w:val="both"/>
        <w:rPr>
          <w:rFonts w:ascii="Tahoma" w:hAnsi="Tahoma" w:cs="Tahoma"/>
        </w:rPr>
      </w:pPr>
      <w:r w:rsidRPr="00B60977">
        <w:rPr>
          <w:rFonts w:ascii="Tahoma" w:hAnsi="Tahoma" w:cs="Tahoma"/>
        </w:rPr>
        <w:t xml:space="preserve">V průběhu realizace díla bude </w:t>
      </w:r>
      <w:r w:rsidR="001015D5" w:rsidRPr="00B60977">
        <w:rPr>
          <w:rFonts w:ascii="Tahoma" w:hAnsi="Tahoma" w:cs="Tahoma"/>
        </w:rPr>
        <w:t xml:space="preserve">objednatel </w:t>
      </w:r>
      <w:r w:rsidRPr="00B60977">
        <w:rPr>
          <w:rFonts w:ascii="Tahoma" w:hAnsi="Tahoma" w:cs="Tahoma"/>
        </w:rPr>
        <w:t>organizovat kontrolní dny (dále jen „KD“). KD se budou konat dle plánu předloženého objednatel</w:t>
      </w:r>
      <w:r w:rsidR="001015D5" w:rsidRPr="00B60977">
        <w:rPr>
          <w:rFonts w:ascii="Tahoma" w:hAnsi="Tahoma" w:cs="Tahoma"/>
        </w:rPr>
        <w:t>em</w:t>
      </w:r>
      <w:r w:rsidRPr="00B60977">
        <w:rPr>
          <w:rFonts w:ascii="Tahoma" w:hAnsi="Tahoma" w:cs="Tahoma"/>
        </w:rPr>
        <w:t xml:space="preserve"> </w:t>
      </w:r>
      <w:r w:rsidR="001015D5" w:rsidRPr="00B60977">
        <w:rPr>
          <w:rFonts w:ascii="Tahoma" w:hAnsi="Tahoma" w:cs="Tahoma"/>
        </w:rPr>
        <w:t xml:space="preserve">zhotoviteli </w:t>
      </w:r>
      <w:r w:rsidRPr="00B60977">
        <w:rPr>
          <w:rFonts w:ascii="Tahoma" w:hAnsi="Tahoma" w:cs="Tahoma"/>
        </w:rPr>
        <w:t xml:space="preserve">do </w:t>
      </w:r>
      <w:r w:rsidR="001015D5" w:rsidRPr="00B60977">
        <w:rPr>
          <w:rFonts w:ascii="Tahoma" w:hAnsi="Tahoma" w:cs="Tahoma"/>
        </w:rPr>
        <w:t xml:space="preserve">deseti </w:t>
      </w:r>
      <w:r w:rsidRPr="00B60977">
        <w:rPr>
          <w:rFonts w:ascii="Tahoma" w:hAnsi="Tahoma" w:cs="Tahoma"/>
        </w:rPr>
        <w:t xml:space="preserve">pracovních dní ode dne </w:t>
      </w:r>
      <w:r w:rsidR="001015D5" w:rsidRPr="00B60977">
        <w:rPr>
          <w:rFonts w:ascii="Tahoma" w:hAnsi="Tahoma" w:cs="Tahoma"/>
        </w:rPr>
        <w:t xml:space="preserve">účinnosti </w:t>
      </w:r>
      <w:r w:rsidRPr="00B60977">
        <w:rPr>
          <w:rFonts w:ascii="Tahoma" w:hAnsi="Tahoma" w:cs="Tahoma"/>
        </w:rPr>
        <w:t xml:space="preserve">smlouvy, jinak případně dle potřeby. Zhotovitel je povinen vytvořit pro konání KD podmínky (zajištění příslušných prostor, technické vybavení – počítač, kopírka, fax, příslušnou dokumentaci apod.). Na jednání KD zajistí </w:t>
      </w:r>
      <w:r w:rsidR="001015D5" w:rsidRPr="00B60977">
        <w:rPr>
          <w:rFonts w:ascii="Tahoma" w:hAnsi="Tahoma" w:cs="Tahoma"/>
        </w:rPr>
        <w:t xml:space="preserve">objednatel </w:t>
      </w:r>
      <w:r w:rsidRPr="00B60977">
        <w:rPr>
          <w:rFonts w:ascii="Tahoma" w:hAnsi="Tahoma" w:cs="Tahoma"/>
        </w:rPr>
        <w:t>účast architekta a projektantů</w:t>
      </w:r>
      <w:r w:rsidR="001015D5" w:rsidRPr="00B60977">
        <w:rPr>
          <w:rFonts w:ascii="Tahoma" w:hAnsi="Tahoma" w:cs="Tahoma"/>
        </w:rPr>
        <w:t>.</w:t>
      </w:r>
      <w:r w:rsidRPr="00B60977">
        <w:rPr>
          <w:rFonts w:ascii="Tahoma" w:hAnsi="Tahoma" w:cs="Tahoma"/>
        </w:rPr>
        <w:t xml:space="preserve"> </w:t>
      </w:r>
      <w:r w:rsidR="001015D5" w:rsidRPr="00B60977">
        <w:rPr>
          <w:rFonts w:ascii="Tahoma" w:hAnsi="Tahoma" w:cs="Tahoma"/>
        </w:rPr>
        <w:t>V</w:t>
      </w:r>
      <w:r w:rsidRPr="00B60977">
        <w:rPr>
          <w:rFonts w:ascii="Tahoma" w:hAnsi="Tahoma" w:cs="Tahoma"/>
        </w:rPr>
        <w:t xml:space="preserve"> případě požadavku objednatele </w:t>
      </w:r>
      <w:r w:rsidR="001015D5" w:rsidRPr="00B60977">
        <w:rPr>
          <w:rFonts w:ascii="Tahoma" w:hAnsi="Tahoma" w:cs="Tahoma"/>
        </w:rPr>
        <w:t xml:space="preserve">zajistí zhotovitel </w:t>
      </w:r>
      <w:r w:rsidRPr="00B60977">
        <w:rPr>
          <w:rFonts w:ascii="Tahoma" w:hAnsi="Tahoma" w:cs="Tahoma"/>
        </w:rPr>
        <w:t xml:space="preserve">účast </w:t>
      </w:r>
      <w:r w:rsidR="001015D5" w:rsidRPr="00B60977">
        <w:rPr>
          <w:rFonts w:ascii="Tahoma" w:hAnsi="Tahoma" w:cs="Tahoma"/>
        </w:rPr>
        <w:t xml:space="preserve">na jednání KD </w:t>
      </w:r>
      <w:r w:rsidRPr="00B60977">
        <w:rPr>
          <w:rFonts w:ascii="Tahoma" w:hAnsi="Tahoma" w:cs="Tahoma"/>
        </w:rPr>
        <w:t xml:space="preserve">všech nebo vybraných </w:t>
      </w:r>
      <w:r w:rsidR="00587AC9" w:rsidRPr="00B60977">
        <w:rPr>
          <w:rFonts w:ascii="Tahoma" w:hAnsi="Tahoma" w:cs="Tahoma"/>
        </w:rPr>
        <w:t>pod</w:t>
      </w:r>
      <w:r w:rsidR="00B53220" w:rsidRPr="00B60977">
        <w:rPr>
          <w:rFonts w:ascii="Tahoma" w:hAnsi="Tahoma" w:cs="Tahoma"/>
        </w:rPr>
        <w:t>dodavatelů</w:t>
      </w:r>
      <w:r w:rsidRPr="00B60977">
        <w:rPr>
          <w:rFonts w:ascii="Tahoma" w:hAnsi="Tahoma" w:cs="Tahoma"/>
        </w:rPr>
        <w:t xml:space="preserve">. Jednání každého KD se za zhotovitele zúčastní stavbyvedoucí. Statutární zástupce zhotovitele (nebo ke všem úkonům vyplývajících z této smlouvy osoba zmocněná speciální plnou mocí) je povinen se zúčastnit KD na výzvu objednatele doručenou zhotoviteli min. </w:t>
      </w:r>
      <w:r w:rsidR="00384C34" w:rsidRPr="00B60977">
        <w:rPr>
          <w:rFonts w:ascii="Tahoma" w:hAnsi="Tahoma" w:cs="Tahoma"/>
        </w:rPr>
        <w:t xml:space="preserve">tři </w:t>
      </w:r>
      <w:r w:rsidRPr="00B60977">
        <w:rPr>
          <w:rFonts w:ascii="Tahoma" w:hAnsi="Tahoma" w:cs="Tahoma"/>
        </w:rPr>
        <w:t xml:space="preserve">pracovní dny před konáním příslušného KD. </w:t>
      </w:r>
      <w:r w:rsidR="001015D5" w:rsidRPr="00B60977">
        <w:rPr>
          <w:rFonts w:ascii="Tahoma" w:hAnsi="Tahoma" w:cs="Tahoma"/>
        </w:rPr>
        <w:t xml:space="preserve">Objednatel </w:t>
      </w:r>
      <w:r w:rsidRPr="00B60977">
        <w:rPr>
          <w:rFonts w:ascii="Tahoma" w:hAnsi="Tahoma" w:cs="Tahoma"/>
        </w:rPr>
        <w:t>vyhotov</w:t>
      </w:r>
      <w:r w:rsidR="001015D5" w:rsidRPr="00B60977">
        <w:rPr>
          <w:rFonts w:ascii="Tahoma" w:hAnsi="Tahoma" w:cs="Tahoma"/>
        </w:rPr>
        <w:t>í</w:t>
      </w:r>
      <w:r w:rsidRPr="00B60977">
        <w:rPr>
          <w:rFonts w:ascii="Tahoma" w:hAnsi="Tahoma" w:cs="Tahoma"/>
        </w:rPr>
        <w:t xml:space="preserve"> z každého KD zápis a tento doruč</w:t>
      </w:r>
      <w:r w:rsidR="004F01C9" w:rsidRPr="00B60977">
        <w:rPr>
          <w:rFonts w:ascii="Tahoma" w:hAnsi="Tahoma" w:cs="Tahoma"/>
        </w:rPr>
        <w:t>í</w:t>
      </w:r>
      <w:r w:rsidRPr="00B60977">
        <w:rPr>
          <w:rFonts w:ascii="Tahoma" w:hAnsi="Tahoma" w:cs="Tahoma"/>
        </w:rPr>
        <w:t xml:space="preserve"> do </w:t>
      </w:r>
      <w:r w:rsidR="004F01C9" w:rsidRPr="00B60977">
        <w:rPr>
          <w:rFonts w:ascii="Tahoma" w:hAnsi="Tahoma" w:cs="Tahoma"/>
        </w:rPr>
        <w:t xml:space="preserve">tří </w:t>
      </w:r>
      <w:r w:rsidRPr="00B60977">
        <w:rPr>
          <w:rFonts w:ascii="Tahoma" w:hAnsi="Tahoma" w:cs="Tahoma"/>
        </w:rPr>
        <w:t>pracovních dnů všem zúčastněným a dále všem pozvaným osobám, které se z jakýchkoliv důvodů KD nezúčastnili</w:t>
      </w:r>
      <w:r w:rsidR="00456DE9" w:rsidRPr="00B60977">
        <w:rPr>
          <w:rFonts w:ascii="Tahoma" w:hAnsi="Tahoma" w:cs="Tahoma"/>
        </w:rPr>
        <w:t>.</w:t>
      </w:r>
    </w:p>
    <w:p w:rsidR="00456DE9" w:rsidRPr="00B60977" w:rsidRDefault="00456DE9" w:rsidP="00456DE9">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XI.</w:t>
      </w:r>
      <w:r w:rsidRPr="00B60977">
        <w:rPr>
          <w:rFonts w:ascii="Tahoma" w:hAnsi="Tahoma" w:cs="Tahoma"/>
          <w:b/>
        </w:rPr>
        <w:tab/>
        <w:t xml:space="preserve">Záruka </w:t>
      </w:r>
      <w:r w:rsidR="00C02FDD" w:rsidRPr="00B60977">
        <w:rPr>
          <w:rFonts w:ascii="Tahoma" w:hAnsi="Tahoma" w:cs="Tahoma"/>
          <w:b/>
        </w:rPr>
        <w:t>za jakost</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Zhotovitel se zavazuje, že předané</w:t>
      </w:r>
      <w:r w:rsidR="007D3F69" w:rsidRPr="00B60977">
        <w:rPr>
          <w:rFonts w:ascii="Tahoma" w:hAnsi="Tahoma" w:cs="Tahoma"/>
          <w:sz w:val="20"/>
        </w:rPr>
        <w:t>/dokončené</w:t>
      </w:r>
      <w:r w:rsidRPr="00B60977">
        <w:rPr>
          <w:rFonts w:ascii="Tahoma" w:hAnsi="Tahoma" w:cs="Tahoma"/>
          <w:sz w:val="20"/>
        </w:rPr>
        <w:t xml:space="preserve"> dílo bude prosté jakýchkoli vad a bude mít vlastnosti dle projektové dokumentace</w:t>
      </w:r>
      <w:r w:rsidR="00F91039" w:rsidRPr="00B60977">
        <w:rPr>
          <w:rFonts w:ascii="Tahoma" w:hAnsi="Tahoma" w:cs="Tahoma"/>
          <w:sz w:val="20"/>
        </w:rPr>
        <w:t xml:space="preserve"> a </w:t>
      </w:r>
      <w:r w:rsidR="00394D49" w:rsidRPr="00B60977">
        <w:rPr>
          <w:rFonts w:ascii="Tahoma" w:hAnsi="Tahoma" w:cs="Tahoma"/>
          <w:sz w:val="20"/>
        </w:rPr>
        <w:t>soupisů</w:t>
      </w:r>
      <w:r w:rsidR="00CB394F" w:rsidRPr="00B60977">
        <w:rPr>
          <w:rFonts w:ascii="Tahoma" w:hAnsi="Tahoma" w:cs="Tahoma"/>
          <w:sz w:val="20"/>
        </w:rPr>
        <w:t xml:space="preserve"> stavebních prací, dodávek a služeb s výkazem výměr</w:t>
      </w:r>
      <w:r w:rsidRPr="00B60977">
        <w:rPr>
          <w:rFonts w:ascii="Tahoma" w:hAnsi="Tahoma" w:cs="Tahoma"/>
          <w:sz w:val="20"/>
        </w:rPr>
        <w:t xml:space="preserve">, obecně závazných právních předpisů, </w:t>
      </w:r>
      <w:r w:rsidR="001434E2" w:rsidRPr="00B60977">
        <w:rPr>
          <w:rFonts w:ascii="Tahoma" w:hAnsi="Tahoma" w:cs="Tahoma"/>
          <w:sz w:val="20"/>
        </w:rPr>
        <w:t>ČSN, ČN, EN</w:t>
      </w:r>
      <w:r w:rsidRPr="00B60977">
        <w:rPr>
          <w:rFonts w:ascii="Tahoma" w:hAnsi="Tahoma" w:cs="Tahoma"/>
          <w:sz w:val="20"/>
        </w:rPr>
        <w:t xml:space="preserve">, pravomocného stavebního povolení na provedení díla a této smlouvy, dále vlastnosti v  první jakosti kvality provedení a bude provedeno v souladu s ověřenou technickou praxí. </w:t>
      </w:r>
    </w:p>
    <w:p w:rsidR="008E173A" w:rsidRPr="00B60977" w:rsidRDefault="008E173A" w:rsidP="005E5C56">
      <w:pPr>
        <w:pStyle w:val="Zkladntextodsazen31"/>
        <w:ind w:left="705" w:firstLine="0"/>
        <w:rPr>
          <w:rFonts w:ascii="Tahoma" w:hAnsi="Tahoma" w:cs="Tahoma"/>
          <w:sz w:val="20"/>
        </w:rPr>
      </w:pPr>
    </w:p>
    <w:p w:rsidR="00A3733B" w:rsidRPr="00B60977" w:rsidRDefault="008E173A" w:rsidP="005E5C56">
      <w:pPr>
        <w:pStyle w:val="Zkladntextodsazen31"/>
        <w:ind w:left="705" w:firstLine="0"/>
        <w:rPr>
          <w:rFonts w:ascii="Tahoma" w:hAnsi="Tahoma" w:cs="Tahoma"/>
          <w:sz w:val="20"/>
        </w:rPr>
      </w:pPr>
      <w:r w:rsidRPr="00B60977">
        <w:rPr>
          <w:rFonts w:ascii="Tahoma" w:hAnsi="Tahoma" w:cs="Tahoma"/>
          <w:sz w:val="20"/>
        </w:rPr>
        <w:t xml:space="preserve">Zhotovitel poskytuje objednateli záruku za jakost díla ode dne řádného protokolárního převzetí díla objednatelem, přičemž záruční doba na dílo se sjednává v délce </w:t>
      </w:r>
      <w:r w:rsidR="00002B85" w:rsidRPr="0074648B">
        <w:rPr>
          <w:rFonts w:ascii="Tahoma" w:hAnsi="Tahoma" w:cs="Tahoma"/>
          <w:b/>
          <w:sz w:val="20"/>
        </w:rPr>
        <w:t>60 měsíců</w:t>
      </w:r>
      <w:r w:rsidR="00002B85" w:rsidRPr="00B60977">
        <w:rPr>
          <w:rFonts w:ascii="Tahoma" w:hAnsi="Tahoma" w:cs="Tahoma"/>
          <w:sz w:val="20"/>
        </w:rPr>
        <w:t xml:space="preserve"> ode dne předání a převzetí díla.</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Zhotovitelem bude objednateli poskytován bezplatný záruční servis na objednatelem reklamované vady díla vzniklé v době trvání záruční doby</w:t>
      </w:r>
      <w:r w:rsidR="0074648B">
        <w:rPr>
          <w:rFonts w:ascii="Tahoma" w:hAnsi="Tahoma" w:cs="Tahoma"/>
          <w:sz w:val="20"/>
        </w:rPr>
        <w:t xml:space="preserve"> určené v článku XI. odst. 11.1</w:t>
      </w:r>
      <w:r w:rsidRPr="00B60977">
        <w:rPr>
          <w:rFonts w:ascii="Tahoma" w:hAnsi="Tahoma" w:cs="Tahoma"/>
          <w:sz w:val="20"/>
        </w:rPr>
        <w:t xml:space="preserve"> této smlouvy.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Objednatel je oprávněn reklamovat v záruční</w:t>
      </w:r>
      <w:r w:rsidR="0074648B">
        <w:rPr>
          <w:rFonts w:ascii="Tahoma" w:hAnsi="Tahoma" w:cs="Tahoma"/>
          <w:sz w:val="20"/>
        </w:rPr>
        <w:t xml:space="preserve"> době dle článku XI. odst. 11.1</w:t>
      </w:r>
      <w:r w:rsidRPr="00B60977">
        <w:rPr>
          <w:rFonts w:ascii="Tahoma" w:hAnsi="Tahoma" w:cs="Tahoma"/>
          <w:sz w:val="20"/>
        </w:rPr>
        <w:t xml:space="preserve"> této smlouvy vady díla u zhotovitele, a to písemnou formou. V reklamaci musí být popsána vada díla, určen nárok objednatele z vady díla, případně požadavek na způsob odstranění vad díla, a to včetně termínu pro odstranění vad díla zhotovitelem. Objednatel má právo volby způsobu odstranění důsledku vadného plnění.</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Zhotovitel se zavazuje bez zbytečného odkladu, nejpozději však do </w:t>
      </w:r>
      <w:r w:rsidR="004E05B5" w:rsidRPr="00B60977">
        <w:rPr>
          <w:rFonts w:ascii="Tahoma" w:hAnsi="Tahoma" w:cs="Tahoma"/>
          <w:sz w:val="20"/>
        </w:rPr>
        <w:t xml:space="preserve">48 </w:t>
      </w:r>
      <w:r w:rsidRPr="00B60977">
        <w:rPr>
          <w:rFonts w:ascii="Tahoma" w:hAnsi="Tahoma" w:cs="Tahoma"/>
          <w:sz w:val="20"/>
        </w:rPr>
        <w:t>hodin, bude-li to v daném případě technicky možné, od okamžiku oznámení vady díla zahájit odstraňování vady díla, a to i tehdy, neuznává-li zhotovitel odpovědnost za vady či příčiny, které ji vyvolaly, a vady odstranit v technicky co nejkratší lhůtě, a současně zahájit reklamační řízení v místě provádění díla. Reklamační řízení musí být ukončeno do</w:t>
      </w:r>
      <w:r w:rsidR="004E05B5" w:rsidRPr="00B60977">
        <w:rPr>
          <w:rFonts w:ascii="Tahoma" w:hAnsi="Tahoma" w:cs="Tahoma"/>
          <w:sz w:val="20"/>
        </w:rPr>
        <w:t xml:space="preserve"> 48</w:t>
      </w:r>
      <w:r w:rsidRPr="00B60977">
        <w:rPr>
          <w:rFonts w:ascii="Tahoma" w:hAnsi="Tahoma" w:cs="Tahoma"/>
          <w:sz w:val="20"/>
        </w:rPr>
        <w:t xml:space="preserve"> hodin po jeho zahájení. Bude-li v reklamačním řízení vada uznána jako reklamační vada bude odstranění vady díla či jeho části provedeno bezúplatně. Nebude-li v reklamačním řízení vada uznána jako reklamační vada</w:t>
      </w:r>
      <w:r w:rsidR="00072A96" w:rsidRPr="00B60977">
        <w:rPr>
          <w:rFonts w:ascii="Tahoma" w:hAnsi="Tahoma" w:cs="Tahoma"/>
          <w:sz w:val="20"/>
        </w:rPr>
        <w:t>,</w:t>
      </w:r>
      <w:r w:rsidRPr="00B60977">
        <w:rPr>
          <w:rFonts w:ascii="Tahoma" w:hAnsi="Tahoma" w:cs="Tahoma"/>
          <w:sz w:val="20"/>
        </w:rPr>
        <w:t xml:space="preserve"> bude odstranění vady díla či jeho části provedeno úplatně, a to za cenu stanovenou v souladu s ustanovením článku V. odst. 5.</w:t>
      </w:r>
      <w:r w:rsidR="0065668C" w:rsidRPr="00B60977">
        <w:rPr>
          <w:rFonts w:ascii="Tahoma" w:hAnsi="Tahoma" w:cs="Tahoma"/>
          <w:sz w:val="20"/>
        </w:rPr>
        <w:t>10</w:t>
      </w:r>
      <w:r w:rsidRPr="00B60977">
        <w:rPr>
          <w:rFonts w:ascii="Tahoma" w:hAnsi="Tahoma" w:cs="Tahoma"/>
          <w:sz w:val="20"/>
        </w:rPr>
        <w:t xml:space="preserve"> této smlouvy. </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lastRenderedPageBreak/>
        <w:t xml:space="preserve">V případě odstranění vady díla či jeho části dodáním náhradního plnění (nahrazením novou bezvadnou věcí), běží pro toto náhradní plnění (věc) nová záruční </w:t>
      </w:r>
      <w:r w:rsidR="00CB394F" w:rsidRPr="00B60977">
        <w:rPr>
          <w:rFonts w:ascii="Tahoma" w:hAnsi="Tahoma" w:cs="Tahoma"/>
          <w:sz w:val="20"/>
        </w:rPr>
        <w:t>doba</w:t>
      </w:r>
      <w:r w:rsidRPr="00B60977">
        <w:rPr>
          <w:rFonts w:ascii="Tahoma" w:hAnsi="Tahoma" w:cs="Tahoma"/>
          <w:sz w:val="20"/>
        </w:rPr>
        <w:t xml:space="preserve">, a to ode dne řádného protokolárního dodání a převzetí nového plnění (věci) objednatelem. Záruční </w:t>
      </w:r>
      <w:r w:rsidR="009D454D" w:rsidRPr="00B60977">
        <w:rPr>
          <w:rFonts w:ascii="Tahoma" w:hAnsi="Tahoma" w:cs="Tahoma"/>
          <w:sz w:val="20"/>
        </w:rPr>
        <w:t>doba</w:t>
      </w:r>
      <w:r w:rsidRPr="00B60977">
        <w:rPr>
          <w:rFonts w:ascii="Tahoma" w:hAnsi="Tahoma" w:cs="Tahoma"/>
          <w:sz w:val="20"/>
        </w:rPr>
        <w:t xml:space="preserve"> je shodná jako v článku XI. odst. 11.1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Neodstraní-li zhotovitel reklamované vady díla ve lhůtě dle článku XI. odst. 11.4</w:t>
      </w:r>
      <w:r w:rsidR="007D3F69" w:rsidRPr="00B60977">
        <w:rPr>
          <w:rFonts w:ascii="Tahoma" w:hAnsi="Tahoma" w:cs="Tahoma"/>
          <w:sz w:val="20"/>
        </w:rPr>
        <w:t xml:space="preserve"> této smlouvy </w:t>
      </w:r>
      <w:r w:rsidRPr="00B60977">
        <w:rPr>
          <w:rFonts w:ascii="Tahoma" w:hAnsi="Tahoma" w:cs="Tahoma"/>
          <w:sz w:val="20"/>
        </w:rPr>
        <w:t>nebo nezahájí-li zhotovitel odstraňování vad díla v termínech dle článku</w:t>
      </w:r>
      <w:r w:rsidR="007D3F69" w:rsidRPr="00B60977">
        <w:rPr>
          <w:rFonts w:ascii="Tahoma" w:hAnsi="Tahoma" w:cs="Tahoma"/>
          <w:sz w:val="20"/>
        </w:rPr>
        <w:t xml:space="preserve"> XI. odst. 11.4 této smlouvy </w:t>
      </w:r>
      <w:r w:rsidRPr="00B60977">
        <w:rPr>
          <w:rFonts w:ascii="Tahoma" w:hAnsi="Tahoma" w:cs="Tahoma"/>
          <w:sz w:val="20"/>
        </w:rPr>
        <w:t xml:space="preserve">nebo oznámí-li zhotovitel objednateli před uplynutím doby k odstranění vad díla, že vadu </w:t>
      </w:r>
      <w:r w:rsidR="00072A96" w:rsidRPr="00B60977">
        <w:rPr>
          <w:rFonts w:ascii="Tahoma" w:hAnsi="Tahoma" w:cs="Tahoma"/>
          <w:sz w:val="20"/>
        </w:rPr>
        <w:t xml:space="preserve">neodstraní </w:t>
      </w:r>
      <w:r w:rsidRPr="00B60977">
        <w:rPr>
          <w:rFonts w:ascii="Tahoma" w:hAnsi="Tahoma" w:cs="Tahoma"/>
          <w:sz w:val="20"/>
        </w:rPr>
        <w:t>nebo je-li zřejmé, že zhotovitel reklamované vady díla ve lhůtě stanovené objednatelem přiměřeně dle charakteru vad díla neodstraní, má objednatel vedle výše uvedených oprávnění též právo zadat prove</w:t>
      </w:r>
      <w:r w:rsidR="007D3F69" w:rsidRPr="00B60977">
        <w:rPr>
          <w:rFonts w:ascii="Tahoma" w:hAnsi="Tahoma" w:cs="Tahoma"/>
          <w:sz w:val="20"/>
        </w:rPr>
        <w:t xml:space="preserve">dení oprav jinému </w:t>
      </w:r>
      <w:r w:rsidR="00755F31" w:rsidRPr="00B60977">
        <w:rPr>
          <w:rFonts w:ascii="Tahoma" w:hAnsi="Tahoma" w:cs="Tahoma"/>
          <w:sz w:val="20"/>
        </w:rPr>
        <w:t xml:space="preserve">zhotoviteli </w:t>
      </w:r>
      <w:r w:rsidRPr="00B60977">
        <w:rPr>
          <w:rFonts w:ascii="Tahoma" w:hAnsi="Tahoma" w:cs="Tahoma"/>
          <w:sz w:val="20"/>
        </w:rPr>
        <w:t>nebo požadovat slevu z </w:t>
      </w:r>
      <w:r w:rsidR="00072A96" w:rsidRPr="00B60977">
        <w:rPr>
          <w:rFonts w:ascii="Tahoma" w:hAnsi="Tahoma" w:cs="Tahoma"/>
          <w:sz w:val="20"/>
        </w:rPr>
        <w:t>C</w:t>
      </w:r>
      <w:r w:rsidRPr="00B60977">
        <w:rPr>
          <w:rFonts w:ascii="Tahoma" w:hAnsi="Tahoma" w:cs="Tahoma"/>
          <w:sz w:val="20"/>
        </w:rPr>
        <w:t>eny za provedení díla. Objednateli v prvém z uvedených případů vzniká nárok, aby mu zhotovitel zaplatil částku připadající na cenu, kterou objednatel třetí osobě v důsledku tohoto postupu zaplatí. Nárok objednatele účtovat zhotoviteli smluvní pokutu tím nezaniká.</w:t>
      </w:r>
      <w:r w:rsidR="00813316" w:rsidRPr="00B60977">
        <w:rPr>
          <w:rFonts w:ascii="Tahoma" w:hAnsi="Tahoma" w:cs="Tahoma"/>
          <w:sz w:val="20"/>
        </w:rPr>
        <w:t xml:space="preserve"> Pro vady a nedo</w:t>
      </w:r>
      <w:r w:rsidR="00A6363D" w:rsidRPr="00B60977">
        <w:rPr>
          <w:rFonts w:ascii="Tahoma" w:hAnsi="Tahoma" w:cs="Tahoma"/>
          <w:sz w:val="20"/>
        </w:rPr>
        <w:t>dělky dle článku XII. odst. 12.6</w:t>
      </w:r>
      <w:r w:rsidR="00813316" w:rsidRPr="00B60977">
        <w:rPr>
          <w:rFonts w:ascii="Tahoma" w:hAnsi="Tahoma" w:cs="Tahoma"/>
          <w:sz w:val="20"/>
        </w:rPr>
        <w:t xml:space="preserve"> platí tento odstavec 11.6 obdobně.</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Práva a povinnosti ze zhotovitelem poskytnuté záruky nezanikají ani odstoupením kterékoli ze smluvních stran od smlouvy.</w:t>
      </w:r>
    </w:p>
    <w:p w:rsidR="00375A69" w:rsidRPr="00B60977" w:rsidRDefault="00375A69" w:rsidP="00D04AE9">
      <w:pPr>
        <w:pStyle w:val="Zkladntextodsazen31"/>
        <w:ind w:left="0" w:firstLine="0"/>
        <w:rPr>
          <w:rFonts w:ascii="Tahoma" w:hAnsi="Tahoma" w:cs="Tahoma"/>
          <w:sz w:val="20"/>
        </w:rPr>
      </w:pPr>
    </w:p>
    <w:p w:rsidR="00A3733B"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V období posledního měsíce záruční </w:t>
      </w:r>
      <w:r w:rsidR="009D454D" w:rsidRPr="00B60977">
        <w:rPr>
          <w:rFonts w:ascii="Tahoma" w:hAnsi="Tahoma" w:cs="Tahoma"/>
          <w:sz w:val="20"/>
        </w:rPr>
        <w:t>doby</w:t>
      </w:r>
      <w:r w:rsidRPr="00B60977">
        <w:rPr>
          <w:rFonts w:ascii="Tahoma" w:hAnsi="Tahoma" w:cs="Tahoma"/>
          <w:sz w:val="20"/>
        </w:rPr>
        <w:t xml:space="preserve"> dle článku XI. odst. 11.1 této smlouvy je zhotovitel povinen provést s objednatelem, případně třetí osobou určenou objednatelem, výstupní prohlídku díla.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dle tohoto odstavce smlouvy nedostaví, má se za to, že veškeré záruční vady uvedené v písemném protokole o splnění záručních podmínek uznává.</w:t>
      </w:r>
    </w:p>
    <w:p w:rsidR="00CB1DEF" w:rsidRPr="00B60977" w:rsidRDefault="00CB1DEF" w:rsidP="00CB1DEF">
      <w:pPr>
        <w:pStyle w:val="Zkladntextodsazen31"/>
        <w:ind w:left="705" w:firstLine="0"/>
        <w:rPr>
          <w:rFonts w:ascii="Tahoma" w:hAnsi="Tahoma" w:cs="Tahoma"/>
          <w:sz w:val="20"/>
        </w:rPr>
      </w:pPr>
    </w:p>
    <w:p w:rsidR="00A3733B" w:rsidRPr="00B60977" w:rsidRDefault="00A3733B" w:rsidP="008D2B6A">
      <w:pPr>
        <w:pStyle w:val="Zkladntextodsazen31"/>
        <w:numPr>
          <w:ilvl w:val="1"/>
          <w:numId w:val="12"/>
        </w:numPr>
        <w:rPr>
          <w:rFonts w:ascii="Tahoma" w:hAnsi="Tahoma" w:cs="Tahoma"/>
          <w:sz w:val="20"/>
        </w:rPr>
      </w:pPr>
      <w:r w:rsidRPr="00B60977">
        <w:rPr>
          <w:rFonts w:ascii="Tahoma" w:hAnsi="Tahoma" w:cs="Tahoma"/>
          <w:sz w:val="20"/>
        </w:rPr>
        <w:t xml:space="preserve">O reklamačním řízení budou </w:t>
      </w:r>
      <w:r w:rsidR="00CD34DA" w:rsidRPr="00B60977">
        <w:rPr>
          <w:rFonts w:ascii="Tahoma" w:hAnsi="Tahoma" w:cs="Tahoma"/>
          <w:sz w:val="20"/>
        </w:rPr>
        <w:t>zhotovitelem</w:t>
      </w:r>
      <w:r w:rsidRPr="00B60977">
        <w:rPr>
          <w:rFonts w:ascii="Tahoma" w:hAnsi="Tahoma" w:cs="Tahoma"/>
          <w:sz w:val="20"/>
        </w:rPr>
        <w:t xml:space="preserve"> pořizovány písemné zápisy ve dvojím vyhotovení, z nichž jeden stejnopis obdrží každá ze smluvních stran. Ustanovení článku XI. odst. 11.4 této smlouvy platí analogicky.</w:t>
      </w:r>
    </w:p>
    <w:p w:rsidR="00A3733B" w:rsidRPr="00B60977" w:rsidRDefault="00A3733B" w:rsidP="00D04AE9">
      <w:pPr>
        <w:pStyle w:val="Zkladntextodsazen31"/>
        <w:ind w:left="0" w:firstLine="0"/>
        <w:rPr>
          <w:rFonts w:ascii="Tahoma" w:hAnsi="Tahoma" w:cs="Tahoma"/>
          <w:sz w:val="20"/>
        </w:rPr>
      </w:pPr>
    </w:p>
    <w:p w:rsidR="00A3733B" w:rsidRPr="00B60977" w:rsidRDefault="00A3733B" w:rsidP="005E5C56">
      <w:pPr>
        <w:jc w:val="both"/>
        <w:rPr>
          <w:rFonts w:ascii="Tahoma" w:hAnsi="Tahoma" w:cs="Tahoma"/>
          <w:b/>
        </w:rPr>
      </w:pPr>
      <w:r w:rsidRPr="00B60977">
        <w:rPr>
          <w:rFonts w:ascii="Tahoma" w:hAnsi="Tahoma" w:cs="Tahoma"/>
          <w:b/>
        </w:rPr>
        <w:t>XII.</w:t>
      </w:r>
      <w:r w:rsidRPr="00B60977">
        <w:rPr>
          <w:rFonts w:ascii="Tahoma" w:hAnsi="Tahoma" w:cs="Tahoma"/>
          <w:b/>
        </w:rPr>
        <w:tab/>
        <w:t>Předání a převzetí díla</w:t>
      </w:r>
    </w:p>
    <w:p w:rsidR="00A3733B" w:rsidRPr="00B60977" w:rsidRDefault="00A3733B" w:rsidP="005E5C56">
      <w:pPr>
        <w:rPr>
          <w:rFonts w:ascii="Tahoma" w:hAnsi="Tahoma" w:cs="Tahoma"/>
          <w:b/>
        </w:rPr>
      </w:pPr>
    </w:p>
    <w:p w:rsidR="00E05D33" w:rsidRPr="00B60977" w:rsidRDefault="00A01E88" w:rsidP="008D2B6A">
      <w:pPr>
        <w:numPr>
          <w:ilvl w:val="1"/>
          <w:numId w:val="19"/>
        </w:numPr>
        <w:ind w:left="709" w:hanging="709"/>
        <w:jc w:val="both"/>
        <w:rPr>
          <w:rFonts w:ascii="Tahoma" w:hAnsi="Tahoma" w:cs="Tahoma"/>
        </w:rPr>
      </w:pPr>
      <w:r w:rsidRPr="00B60977">
        <w:rPr>
          <w:rFonts w:ascii="Tahoma" w:hAnsi="Tahoma" w:cs="Tahoma"/>
        </w:rPr>
        <w:t>Zhotovitel se zavazuje protokolárně předat dílo objednateli nejpozději v termínu dle článku III. odst. 3.1 písm. c) této smlouvy</w:t>
      </w:r>
      <w:r w:rsidR="00E05D33" w:rsidRPr="00B60977">
        <w:rPr>
          <w:rFonts w:ascii="Tahoma" w:hAnsi="Tahoma" w:cs="Tahoma"/>
        </w:rPr>
        <w:t>.</w:t>
      </w:r>
    </w:p>
    <w:p w:rsidR="00E05D33" w:rsidRPr="00B60977" w:rsidRDefault="00E05D33" w:rsidP="00E05D33">
      <w:pPr>
        <w:ind w:left="709"/>
        <w:jc w:val="both"/>
        <w:rPr>
          <w:rFonts w:ascii="Tahoma" w:hAnsi="Tahoma" w:cs="Tahoma"/>
        </w:rPr>
      </w:pPr>
    </w:p>
    <w:p w:rsidR="00A3733B" w:rsidRPr="00B60977" w:rsidRDefault="00352093" w:rsidP="008D2B6A">
      <w:pPr>
        <w:numPr>
          <w:ilvl w:val="1"/>
          <w:numId w:val="19"/>
        </w:numPr>
        <w:ind w:left="709" w:hanging="709"/>
        <w:jc w:val="both"/>
        <w:rPr>
          <w:rFonts w:ascii="Tahoma" w:hAnsi="Tahoma" w:cs="Tahoma"/>
        </w:rPr>
      </w:pPr>
      <w:r w:rsidRPr="00B60977">
        <w:rPr>
          <w:rFonts w:ascii="Tahoma" w:hAnsi="Tahoma" w:cs="Tahoma"/>
        </w:rPr>
        <w:t>O předání díla zhotovitelem objednateli bude sepsán písemný protokol.</w:t>
      </w:r>
      <w:r w:rsidR="00A3733B" w:rsidRPr="00B60977">
        <w:rPr>
          <w:rFonts w:ascii="Tahoma" w:hAnsi="Tahoma" w:cs="Tahoma"/>
        </w:rPr>
        <w:t xml:space="preserve"> </w:t>
      </w:r>
    </w:p>
    <w:p w:rsidR="00A3733B" w:rsidRPr="00B60977" w:rsidRDefault="00A3733B" w:rsidP="005E5C56">
      <w:pPr>
        <w:jc w:val="both"/>
        <w:rPr>
          <w:rFonts w:ascii="Tahoma" w:hAnsi="Tahoma" w:cs="Tahoma"/>
        </w:rPr>
      </w:pPr>
    </w:p>
    <w:p w:rsidR="004F18DC" w:rsidRPr="00B60977" w:rsidRDefault="00A3733B" w:rsidP="008D2B6A">
      <w:pPr>
        <w:numPr>
          <w:ilvl w:val="1"/>
          <w:numId w:val="19"/>
        </w:numPr>
        <w:ind w:left="709" w:hanging="709"/>
        <w:jc w:val="both"/>
        <w:rPr>
          <w:rFonts w:ascii="Tahoma" w:hAnsi="Tahoma" w:cs="Tahoma"/>
        </w:rPr>
      </w:pPr>
      <w:r w:rsidRPr="00B60977">
        <w:rPr>
          <w:rFonts w:ascii="Tahoma" w:hAnsi="Tahoma" w:cs="Tahoma"/>
        </w:rPr>
        <w:t xml:space="preserve">Nejpozději na poslední den provedení díla, resp. jeho </w:t>
      </w:r>
      <w:r w:rsidR="00067C75" w:rsidRPr="00B60977">
        <w:rPr>
          <w:rFonts w:ascii="Tahoma" w:hAnsi="Tahoma" w:cs="Tahoma"/>
        </w:rPr>
        <w:t xml:space="preserve">dílčí </w:t>
      </w:r>
      <w:r w:rsidRPr="00B60977">
        <w:rPr>
          <w:rFonts w:ascii="Tahoma" w:hAnsi="Tahoma" w:cs="Tahoma"/>
        </w:rPr>
        <w:t xml:space="preserve">části, svolá </w:t>
      </w:r>
      <w:r w:rsidR="00635D83" w:rsidRPr="00B60977">
        <w:rPr>
          <w:rFonts w:ascii="Tahoma" w:hAnsi="Tahoma" w:cs="Tahoma"/>
        </w:rPr>
        <w:t>objednatel po konzultaci se zhotovitelem</w:t>
      </w:r>
      <w:r w:rsidRPr="00B60977">
        <w:rPr>
          <w:rFonts w:ascii="Tahoma" w:hAnsi="Tahoma" w:cs="Tahoma"/>
        </w:rPr>
        <w:t xml:space="preserve"> přejímací řízení. Na přejímací řízení přizve </w:t>
      </w:r>
      <w:r w:rsidR="00635D83" w:rsidRPr="00B60977">
        <w:rPr>
          <w:rFonts w:ascii="Tahoma" w:hAnsi="Tahoma" w:cs="Tahoma"/>
        </w:rPr>
        <w:t xml:space="preserve">objednatel </w:t>
      </w:r>
      <w:r w:rsidRPr="00B60977">
        <w:rPr>
          <w:rFonts w:ascii="Tahoma" w:hAnsi="Tahoma" w:cs="Tahoma"/>
        </w:rPr>
        <w:t>zhotovitel</w:t>
      </w:r>
      <w:r w:rsidR="00635D83" w:rsidRPr="00B60977">
        <w:rPr>
          <w:rFonts w:ascii="Tahoma" w:hAnsi="Tahoma" w:cs="Tahoma"/>
        </w:rPr>
        <w:t>e</w:t>
      </w:r>
      <w:r w:rsidRPr="00B60977">
        <w:rPr>
          <w:rFonts w:ascii="Tahoma" w:hAnsi="Tahoma" w:cs="Tahoma"/>
        </w:rPr>
        <w:t xml:space="preserve">, a to písemným oznámením, které musí být doručeno </w:t>
      </w:r>
      <w:r w:rsidR="00635D83" w:rsidRPr="00B60977">
        <w:rPr>
          <w:rFonts w:ascii="Tahoma" w:hAnsi="Tahoma" w:cs="Tahoma"/>
        </w:rPr>
        <w:t>zhotoviteli</w:t>
      </w:r>
      <w:r w:rsidRPr="00B60977">
        <w:rPr>
          <w:rFonts w:ascii="Tahoma" w:hAnsi="Tahoma" w:cs="Tahoma"/>
        </w:rPr>
        <w:t xml:space="preserve"> alespoň</w:t>
      </w:r>
      <w:r w:rsidR="004E05B5" w:rsidRPr="00B60977">
        <w:rPr>
          <w:rFonts w:ascii="Tahoma" w:hAnsi="Tahoma" w:cs="Tahoma"/>
        </w:rPr>
        <w:t xml:space="preserve"> 10</w:t>
      </w:r>
      <w:r w:rsidRPr="00B60977">
        <w:rPr>
          <w:rFonts w:ascii="Tahoma" w:hAnsi="Tahoma" w:cs="Tahoma"/>
        </w:rPr>
        <w:t xml:space="preserve"> </w:t>
      </w:r>
      <w:r w:rsidR="004E05B5" w:rsidRPr="00B60977">
        <w:rPr>
          <w:rFonts w:ascii="Tahoma" w:hAnsi="Tahoma" w:cs="Tahoma"/>
        </w:rPr>
        <w:t>(</w:t>
      </w:r>
      <w:r w:rsidRPr="00B60977">
        <w:rPr>
          <w:rFonts w:ascii="Tahoma" w:hAnsi="Tahoma" w:cs="Tahoma"/>
        </w:rPr>
        <w:t>deset</w:t>
      </w:r>
      <w:r w:rsidR="004E05B5" w:rsidRPr="00B60977">
        <w:rPr>
          <w:rFonts w:ascii="Tahoma" w:hAnsi="Tahoma" w:cs="Tahoma"/>
        </w:rPr>
        <w:t>)</w:t>
      </w:r>
      <w:r w:rsidRPr="00B60977">
        <w:rPr>
          <w:rFonts w:ascii="Tahoma" w:hAnsi="Tahoma" w:cs="Tahoma"/>
        </w:rPr>
        <w:t xml:space="preserve"> </w:t>
      </w:r>
      <w:r w:rsidR="001146C9" w:rsidRPr="00B60977">
        <w:rPr>
          <w:rFonts w:ascii="Tahoma" w:hAnsi="Tahoma" w:cs="Tahoma"/>
        </w:rPr>
        <w:t>pracovních dnů předem an</w:t>
      </w:r>
      <w:r w:rsidRPr="00B60977">
        <w:rPr>
          <w:rFonts w:ascii="Tahoma" w:hAnsi="Tahoma" w:cs="Tahoma"/>
        </w:rPr>
        <w:t xml:space="preserve">ebo provedeno ve stejné lhůtě </w:t>
      </w:r>
      <w:r w:rsidR="009D454D" w:rsidRPr="00B60977">
        <w:rPr>
          <w:rFonts w:ascii="Tahoma" w:hAnsi="Tahoma" w:cs="Tahoma"/>
        </w:rPr>
        <w:t>zápisem ve stavebním deníku</w:t>
      </w:r>
      <w:r w:rsidRPr="00B60977">
        <w:rPr>
          <w:rFonts w:ascii="Tahoma" w:hAnsi="Tahoma" w:cs="Tahoma"/>
        </w:rPr>
        <w:t xml:space="preserve">. V případě, že nebude </w:t>
      </w:r>
      <w:r w:rsidR="00755F31" w:rsidRPr="00B60977">
        <w:rPr>
          <w:rFonts w:ascii="Tahoma" w:hAnsi="Tahoma" w:cs="Tahoma"/>
        </w:rPr>
        <w:t>zhotoviteli</w:t>
      </w:r>
      <w:r w:rsidRPr="00B60977">
        <w:rPr>
          <w:rFonts w:ascii="Tahoma" w:hAnsi="Tahoma" w:cs="Tahoma"/>
        </w:rPr>
        <w:t xml:space="preserve"> řádně a včas doručena výzva k účasti na přejímacím řízení, může dojít k  přejímacímu řízení nejdříve po uplynutí desátého pracovního dne ode dne doručení písemné výzvy k zahájení přejímacího řízení. Zhotovitel zajistí na přejímacím řízení účast všech </w:t>
      </w:r>
      <w:r w:rsidR="00587AC9" w:rsidRPr="00B60977">
        <w:rPr>
          <w:rFonts w:ascii="Tahoma" w:hAnsi="Tahoma" w:cs="Tahoma"/>
        </w:rPr>
        <w:t>pod</w:t>
      </w:r>
      <w:r w:rsidR="00C63490" w:rsidRPr="00B60977">
        <w:rPr>
          <w:rFonts w:ascii="Tahoma" w:hAnsi="Tahoma" w:cs="Tahoma"/>
        </w:rPr>
        <w:t xml:space="preserve">dodavatelů </w:t>
      </w:r>
      <w:r w:rsidRPr="00B60977">
        <w:rPr>
          <w:rFonts w:ascii="Tahoma" w:hAnsi="Tahoma" w:cs="Tahoma"/>
        </w:rPr>
        <w:t>či jejich oprávněných zástupců a současně i účast všech smluvních partnerů či jejich oprávněných zástupců.</w:t>
      </w:r>
    </w:p>
    <w:p w:rsidR="004F18DC" w:rsidRPr="00B60977" w:rsidRDefault="004F18DC" w:rsidP="005E5C56">
      <w:pPr>
        <w:pStyle w:val="Zkladntext21"/>
        <w:spacing w:after="0" w:line="240" w:lineRule="auto"/>
        <w:ind w:left="709"/>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K předání díla, resp. jeho části, zhotovitelem objednateli dojde na základě předávacího řízení, a to formou písemného předávacího protokolu (jehož součástí bude i příslušná dokumentace, pokud je to stanoveno touto smlouvou či obvyklé), který bude podepsán oprávněnými zástupci obou smluvních stran. </w:t>
      </w:r>
    </w:p>
    <w:p w:rsidR="00067C75" w:rsidRPr="00B60977" w:rsidRDefault="00067C75" w:rsidP="00807DF2">
      <w:pPr>
        <w:ind w:left="709"/>
        <w:jc w:val="both"/>
        <w:rPr>
          <w:rFonts w:ascii="Tahoma" w:hAnsi="Tahoma" w:cs="Tahoma"/>
        </w:rPr>
      </w:pPr>
    </w:p>
    <w:p w:rsidR="00C668A9" w:rsidRPr="00B60977" w:rsidRDefault="00A3733B" w:rsidP="00807DF2">
      <w:pPr>
        <w:ind w:left="709"/>
        <w:jc w:val="both"/>
        <w:rPr>
          <w:rFonts w:ascii="Tahoma" w:hAnsi="Tahoma" w:cs="Tahoma"/>
        </w:rPr>
      </w:pPr>
      <w:r w:rsidRPr="00B60977">
        <w:rPr>
          <w:rFonts w:ascii="Tahoma" w:hAnsi="Tahoma" w:cs="Tahoma"/>
        </w:rPr>
        <w:lastRenderedPageBreak/>
        <w:t xml:space="preserve">Předávací protokol musí obsahovat alespoň předmět a charakteristiku díla, resp. jeho </w:t>
      </w:r>
      <w:r w:rsidR="00D3099F" w:rsidRPr="00B60977">
        <w:rPr>
          <w:rFonts w:ascii="Tahoma" w:hAnsi="Tahoma" w:cs="Tahoma"/>
        </w:rPr>
        <w:t xml:space="preserve">dílčí </w:t>
      </w:r>
      <w:r w:rsidRPr="00B60977">
        <w:rPr>
          <w:rFonts w:ascii="Tahoma" w:hAnsi="Tahoma" w:cs="Tahoma"/>
        </w:rPr>
        <w:t xml:space="preserve">části, místo provedení díla, soupis vad </w:t>
      </w:r>
      <w:r w:rsidR="00DA065E" w:rsidRPr="00B60977">
        <w:rPr>
          <w:rFonts w:ascii="Tahoma" w:hAnsi="Tahoma" w:cs="Tahoma"/>
        </w:rPr>
        <w:t xml:space="preserve">a nedodělků </w:t>
      </w:r>
      <w:r w:rsidR="001146C9" w:rsidRPr="00B60977">
        <w:rPr>
          <w:rFonts w:ascii="Tahoma" w:hAnsi="Tahoma" w:cs="Tahoma"/>
        </w:rPr>
        <w:t xml:space="preserve">díla </w:t>
      </w:r>
      <w:r w:rsidR="00807DF2" w:rsidRPr="00B60977">
        <w:rPr>
          <w:rFonts w:ascii="Tahoma" w:hAnsi="Tahoma" w:cs="Tahoma"/>
        </w:rPr>
        <w:t xml:space="preserve">zjištěných </w:t>
      </w:r>
      <w:r w:rsidR="001146C9" w:rsidRPr="00B60977">
        <w:rPr>
          <w:rFonts w:ascii="Tahoma" w:hAnsi="Tahoma" w:cs="Tahoma"/>
        </w:rPr>
        <w:t xml:space="preserve">v době předávacího řízení </w:t>
      </w:r>
      <w:r w:rsidRPr="00B60977">
        <w:rPr>
          <w:rFonts w:ascii="Tahoma" w:hAnsi="Tahoma" w:cs="Tahoma"/>
        </w:rPr>
        <w:t xml:space="preserve">stanovených zhotovitelem či objednatelem, vyjádření zhotovitele k vadám </w:t>
      </w:r>
      <w:r w:rsidR="00D3099F" w:rsidRPr="00B60977">
        <w:rPr>
          <w:rFonts w:ascii="Tahoma" w:hAnsi="Tahoma" w:cs="Tahoma"/>
        </w:rPr>
        <w:t xml:space="preserve">a nedodělkům </w:t>
      </w:r>
      <w:r w:rsidRPr="00B60977">
        <w:rPr>
          <w:rFonts w:ascii="Tahoma" w:hAnsi="Tahoma" w:cs="Tahoma"/>
        </w:rPr>
        <w:t xml:space="preserve">díla vytčeným objednatelem, lhůty pro odstranění vad </w:t>
      </w:r>
      <w:r w:rsidR="00DA065E" w:rsidRPr="00B60977">
        <w:rPr>
          <w:rFonts w:ascii="Tahoma" w:hAnsi="Tahoma" w:cs="Tahoma"/>
        </w:rPr>
        <w:t xml:space="preserve">a </w:t>
      </w:r>
      <w:r w:rsidR="00D3099F" w:rsidRPr="00B60977">
        <w:rPr>
          <w:rFonts w:ascii="Tahoma" w:hAnsi="Tahoma" w:cs="Tahoma"/>
        </w:rPr>
        <w:t xml:space="preserve">provedení </w:t>
      </w:r>
      <w:r w:rsidR="00DA065E" w:rsidRPr="00B60977">
        <w:rPr>
          <w:rFonts w:ascii="Tahoma" w:hAnsi="Tahoma" w:cs="Tahoma"/>
        </w:rPr>
        <w:t xml:space="preserve">nedodělků </w:t>
      </w:r>
      <w:r w:rsidRPr="00B60977">
        <w:rPr>
          <w:rFonts w:ascii="Tahoma" w:hAnsi="Tahoma" w:cs="Tahoma"/>
        </w:rPr>
        <w:t xml:space="preserve">díla, zhodnocení jakosti díla a jeho částí, dohodu o lhůtách a opatřeních k odstranění vad </w:t>
      </w:r>
      <w:r w:rsidR="00D3099F" w:rsidRPr="00B60977">
        <w:rPr>
          <w:rFonts w:ascii="Tahoma" w:hAnsi="Tahoma" w:cs="Tahoma"/>
        </w:rPr>
        <w:t xml:space="preserve">a provedení nedodělků </w:t>
      </w:r>
      <w:r w:rsidRPr="00B60977">
        <w:rPr>
          <w:rFonts w:ascii="Tahoma" w:hAnsi="Tahoma" w:cs="Tahoma"/>
        </w:rPr>
        <w:t xml:space="preserve">díla, záznam o nutných dodatečně požadovaných pracích, případnou dohodu o slevě z ceny za provedení díla, </w:t>
      </w:r>
      <w:r w:rsidR="00807DF2" w:rsidRPr="00B60977">
        <w:rPr>
          <w:rFonts w:ascii="Tahoma" w:hAnsi="Tahoma" w:cs="Tahoma"/>
        </w:rPr>
        <w:t xml:space="preserve">soupis příloh </w:t>
      </w:r>
      <w:r w:rsidRPr="00B60977">
        <w:rPr>
          <w:rFonts w:ascii="Tahoma" w:hAnsi="Tahoma" w:cs="Tahoma"/>
        </w:rPr>
        <w:t>a</w:t>
      </w:r>
      <w:r w:rsidR="00807DF2" w:rsidRPr="00B60977">
        <w:rPr>
          <w:rFonts w:ascii="Tahoma" w:hAnsi="Tahoma" w:cs="Tahoma"/>
        </w:rPr>
        <w:t xml:space="preserve"> stanovisko objednatele, zda dílo přejímá či nikoli</w:t>
      </w:r>
      <w:r w:rsidRPr="00B60977">
        <w:rPr>
          <w:rFonts w:ascii="Tahoma" w:hAnsi="Tahoma" w:cs="Tahoma"/>
        </w:rPr>
        <w:t xml:space="preserve">. </w:t>
      </w:r>
    </w:p>
    <w:p w:rsidR="00067C75" w:rsidRPr="00B60977" w:rsidRDefault="00067C75" w:rsidP="00807DF2">
      <w:pPr>
        <w:ind w:left="709"/>
        <w:jc w:val="both"/>
        <w:rPr>
          <w:rFonts w:ascii="Tahoma" w:hAnsi="Tahoma" w:cs="Tahoma"/>
        </w:rPr>
      </w:pPr>
    </w:p>
    <w:p w:rsidR="00A3733B" w:rsidRPr="00B60977" w:rsidRDefault="00A3733B" w:rsidP="00807DF2">
      <w:pPr>
        <w:ind w:left="709"/>
        <w:jc w:val="both"/>
        <w:rPr>
          <w:rFonts w:ascii="Tahoma" w:hAnsi="Tahoma" w:cs="Tahoma"/>
        </w:rPr>
      </w:pPr>
      <w:r w:rsidRPr="00B60977">
        <w:rPr>
          <w:rFonts w:ascii="Tahoma" w:hAnsi="Tahoma" w:cs="Tahoma"/>
        </w:rPr>
        <w:t>Součástí předávacího protokolu bude i konečné zaměření výškových a směrových bodů dle článku VII. odst. 7.6 písm. b) této smlouvy. Předávací protokol bude vyhotoven ve třech stejnopisech, z nichž jeden obdrží zhotovitel a dva objednatel. Každý stejnopis bude podepsán oběma stranami a má právní sílu originálu.</w:t>
      </w:r>
    </w:p>
    <w:p w:rsidR="009A25A5" w:rsidRPr="00B60977" w:rsidRDefault="009A25A5" w:rsidP="005E5C56">
      <w:pPr>
        <w:ind w:left="680"/>
        <w:jc w:val="both"/>
        <w:rPr>
          <w:rFonts w:ascii="Tahoma" w:hAnsi="Tahoma" w:cs="Tahoma"/>
        </w:rPr>
      </w:pPr>
    </w:p>
    <w:p w:rsidR="00A3733B" w:rsidRPr="00B60977" w:rsidRDefault="004449D1"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S</w:t>
      </w:r>
      <w:r w:rsidR="00A3733B" w:rsidRPr="00B60977">
        <w:rPr>
          <w:rFonts w:ascii="Tahoma" w:hAnsi="Tahoma" w:cs="Tahoma"/>
        </w:rPr>
        <w:t xml:space="preserve">kutečnost, že dílo je dokončeno co do množství, jakosti, kompletnosti a schopnosti trvalého užívání, prokazuje zásadně zhotovitel a za tím účelem předkládá nezbytné písemné doklady objednateli. </w:t>
      </w:r>
    </w:p>
    <w:p w:rsidR="00067C75" w:rsidRPr="00B60977" w:rsidRDefault="00067C75" w:rsidP="00CB5A90">
      <w:pPr>
        <w:pStyle w:val="Zkladntext21"/>
        <w:spacing w:after="0" w:line="240" w:lineRule="auto"/>
        <w:ind w:left="709"/>
        <w:jc w:val="both"/>
        <w:rPr>
          <w:rFonts w:ascii="Tahoma" w:hAnsi="Tahoma" w:cs="Tahoma"/>
          <w:bCs/>
        </w:rPr>
      </w:pPr>
    </w:p>
    <w:p w:rsidR="00A3733B" w:rsidRPr="00B60977" w:rsidRDefault="00A3733B" w:rsidP="00CB5A90">
      <w:pPr>
        <w:pStyle w:val="Zkladntext21"/>
        <w:spacing w:after="0" w:line="240" w:lineRule="auto"/>
        <w:ind w:left="709"/>
        <w:jc w:val="both"/>
        <w:rPr>
          <w:rFonts w:ascii="Tahoma" w:hAnsi="Tahoma" w:cs="Tahoma"/>
          <w:bCs/>
        </w:rPr>
      </w:pPr>
      <w:r w:rsidRPr="00B60977">
        <w:rPr>
          <w:rFonts w:ascii="Tahoma" w:hAnsi="Tahoma" w:cs="Tahoma"/>
          <w:bCs/>
        </w:rPr>
        <w:t>Zhotovitel doloží objednateli před zahájením přejímacího řízení dokumentaci skutečného provedení</w:t>
      </w:r>
      <w:r w:rsidR="00DA065E" w:rsidRPr="00B60977">
        <w:rPr>
          <w:rFonts w:ascii="Tahoma" w:hAnsi="Tahoma" w:cs="Tahoma"/>
          <w:bCs/>
        </w:rPr>
        <w:t xml:space="preserve"> díla</w:t>
      </w:r>
      <w:r w:rsidRPr="00B60977">
        <w:rPr>
          <w:rFonts w:ascii="Tahoma" w:hAnsi="Tahoma" w:cs="Tahoma"/>
          <w:bCs/>
        </w:rPr>
        <w:t xml:space="preserve">, </w:t>
      </w:r>
      <w:r w:rsidR="00DB2508" w:rsidRPr="00B60977">
        <w:rPr>
          <w:rFonts w:ascii="Tahoma" w:hAnsi="Tahoma" w:cs="Tahoma"/>
          <w:bCs/>
        </w:rPr>
        <w:t xml:space="preserve">originál </w:t>
      </w:r>
      <w:r w:rsidRPr="00B60977">
        <w:rPr>
          <w:rFonts w:ascii="Tahoma" w:hAnsi="Tahoma" w:cs="Tahoma"/>
          <w:bCs/>
        </w:rPr>
        <w:t>stavební</w:t>
      </w:r>
      <w:r w:rsidR="00DB2508" w:rsidRPr="00B60977">
        <w:rPr>
          <w:rFonts w:ascii="Tahoma" w:hAnsi="Tahoma" w:cs="Tahoma"/>
          <w:bCs/>
        </w:rPr>
        <w:t>ho</w:t>
      </w:r>
      <w:r w:rsidRPr="00B60977">
        <w:rPr>
          <w:rFonts w:ascii="Tahoma" w:hAnsi="Tahoma" w:cs="Tahoma"/>
          <w:bCs/>
        </w:rPr>
        <w:t xml:space="preserve"> deník</w:t>
      </w:r>
      <w:r w:rsidR="00DB2508" w:rsidRPr="00B60977">
        <w:rPr>
          <w:rFonts w:ascii="Tahoma" w:hAnsi="Tahoma" w:cs="Tahoma"/>
          <w:bCs/>
        </w:rPr>
        <w:t>u</w:t>
      </w:r>
      <w:r w:rsidRPr="00B60977">
        <w:rPr>
          <w:rFonts w:ascii="Tahoma" w:hAnsi="Tahoma" w:cs="Tahoma"/>
          <w:bCs/>
        </w:rPr>
        <w:t>, evidenc</w:t>
      </w:r>
      <w:r w:rsidR="00D3099F" w:rsidRPr="00B60977">
        <w:rPr>
          <w:rFonts w:ascii="Tahoma" w:hAnsi="Tahoma" w:cs="Tahoma"/>
          <w:bCs/>
        </w:rPr>
        <w:t>i</w:t>
      </w:r>
      <w:r w:rsidRPr="00B60977">
        <w:rPr>
          <w:rFonts w:ascii="Tahoma" w:hAnsi="Tahoma" w:cs="Tahoma"/>
          <w:bCs/>
        </w:rPr>
        <w:t xml:space="preserve"> změnových listů dle článku V. odst. 5.</w:t>
      </w:r>
      <w:r w:rsidR="00623A1B" w:rsidRPr="00B60977">
        <w:rPr>
          <w:rFonts w:ascii="Tahoma" w:hAnsi="Tahoma" w:cs="Tahoma"/>
          <w:bCs/>
        </w:rPr>
        <w:t>9</w:t>
      </w:r>
      <w:r w:rsidR="00D3099F" w:rsidRPr="00B60977">
        <w:rPr>
          <w:rFonts w:ascii="Tahoma" w:hAnsi="Tahoma" w:cs="Tahoma"/>
          <w:bCs/>
        </w:rPr>
        <w:t xml:space="preserve"> této smlouvy</w:t>
      </w:r>
      <w:r w:rsidRPr="00B60977">
        <w:rPr>
          <w:rFonts w:ascii="Tahoma" w:hAnsi="Tahoma" w:cs="Tahoma"/>
          <w:bCs/>
        </w:rPr>
        <w:t>, veškerá osvědčení o zkouškách a certifikaci použitých materiálů a výrobků, revizní zprávy zařízení komplementovaných do díla, potvrzené záruční listy, potvrzené geometrické plány nového stavu, doklady o ověření funkčnosti dodaných zařízení k provedení díla a dodávek podle projektu dle článku II. této smlouvy a platných právních předpisů, dále doklad o zabezpečení likvidace odpadu v souladu se zákonem o odpadech, ve znění pozdějších právních předpisů a předpisů provádějících, a další doklady prokazující splnění podmínek orgánů a organizací, které si v souladu s právními předpisy stanovily. Dokumentaci skutečného provedení díla je povinen zhotovitel předat ve třech vyhotoveních objednateli při předání díla.</w:t>
      </w:r>
    </w:p>
    <w:p w:rsidR="00067C75" w:rsidRPr="00B60977" w:rsidRDefault="00067C75" w:rsidP="00CB5A90">
      <w:pPr>
        <w:pStyle w:val="Zkladntext21"/>
        <w:spacing w:after="0" w:line="240" w:lineRule="auto"/>
        <w:ind w:left="709"/>
        <w:jc w:val="both"/>
        <w:rPr>
          <w:rFonts w:ascii="Tahoma" w:hAnsi="Tahoma" w:cs="Tahoma"/>
          <w:bCs/>
        </w:rPr>
      </w:pPr>
    </w:p>
    <w:p w:rsidR="00A3733B" w:rsidRPr="00B60977" w:rsidRDefault="00A3733B" w:rsidP="00CB5A90">
      <w:pPr>
        <w:pStyle w:val="Zkladntext21"/>
        <w:spacing w:after="0" w:line="240" w:lineRule="auto"/>
        <w:ind w:left="709"/>
        <w:jc w:val="both"/>
        <w:rPr>
          <w:rFonts w:ascii="Tahoma" w:hAnsi="Tahoma" w:cs="Tahoma"/>
          <w:bCs/>
        </w:rPr>
      </w:pPr>
      <w:r w:rsidRPr="00B60977">
        <w:rPr>
          <w:rFonts w:ascii="Tahoma" w:hAnsi="Tahoma" w:cs="Tahoma"/>
          <w:bCs/>
        </w:rPr>
        <w:t>V případě, že nedojde k předložení a předání objednateli shora uvedených dokladů nejpozději při přejímacím řízení, nepovažuje se dílo za řádně předané.</w:t>
      </w:r>
    </w:p>
    <w:p w:rsidR="00A3733B" w:rsidRPr="00B60977" w:rsidRDefault="00A3733B" w:rsidP="005E5C56">
      <w:pPr>
        <w:ind w:left="705" w:hanging="705"/>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V případě, že se při přejímání díla objednatelem prokáže, že je zhotovitelem předáváno dílo, které nese </w:t>
      </w:r>
      <w:r w:rsidR="00031D86" w:rsidRPr="00B60977">
        <w:rPr>
          <w:rFonts w:ascii="Tahoma" w:hAnsi="Tahoma" w:cs="Tahoma"/>
        </w:rPr>
        <w:t>ojedinělé drobné vady</w:t>
      </w:r>
      <w:r w:rsidR="00494A65" w:rsidRPr="00B60977">
        <w:rPr>
          <w:rFonts w:ascii="Tahoma" w:hAnsi="Tahoma" w:cs="Tahoma"/>
        </w:rPr>
        <w:t xml:space="preserve"> nebo nedodělky</w:t>
      </w:r>
      <w:r w:rsidR="00031D86" w:rsidRPr="00B60977">
        <w:rPr>
          <w:rFonts w:ascii="Tahoma" w:hAnsi="Tahoma" w:cs="Tahoma"/>
        </w:rPr>
        <w:t>, které samy o sobě, ani ve spojení s jinými nebrání užívání stavby funkčně nebo esteticky, ani její užívání podstatným způsobem neomezují</w:t>
      </w:r>
      <w:r w:rsidRPr="00B60977">
        <w:rPr>
          <w:rFonts w:ascii="Tahoma" w:hAnsi="Tahoma" w:cs="Tahoma"/>
        </w:rPr>
        <w:t xml:space="preserve">, je objednatel povinen předávané dílo převzít. Zjištěné vady </w:t>
      </w:r>
      <w:r w:rsidR="001434E2" w:rsidRPr="00B60977">
        <w:rPr>
          <w:rFonts w:ascii="Tahoma" w:hAnsi="Tahoma" w:cs="Tahoma"/>
        </w:rPr>
        <w:t>nebo</w:t>
      </w:r>
      <w:r w:rsidRPr="00B60977">
        <w:rPr>
          <w:rFonts w:ascii="Tahoma" w:hAnsi="Tahoma" w:cs="Tahoma"/>
        </w:rPr>
        <w:t xml:space="preserve"> nedodělky</w:t>
      </w:r>
      <w:r w:rsidR="00B86610" w:rsidRPr="00B60977">
        <w:rPr>
          <w:rFonts w:ascii="Tahoma" w:hAnsi="Tahoma" w:cs="Tahoma"/>
        </w:rPr>
        <w:t xml:space="preserve">, které nebrání </w:t>
      </w:r>
      <w:r w:rsidRPr="00B60977">
        <w:rPr>
          <w:rFonts w:ascii="Tahoma" w:hAnsi="Tahoma" w:cs="Tahoma"/>
        </w:rPr>
        <w:t>užívání stavby</w:t>
      </w:r>
      <w:r w:rsidR="00B86610" w:rsidRPr="00B60977">
        <w:rPr>
          <w:rFonts w:ascii="Tahoma" w:hAnsi="Tahoma" w:cs="Tahoma"/>
        </w:rPr>
        <w:t xml:space="preserve">, ani jej podstatným způsobem neomezují, </w:t>
      </w:r>
      <w:r w:rsidRPr="00B60977">
        <w:rPr>
          <w:rFonts w:ascii="Tahoma" w:hAnsi="Tahoma" w:cs="Tahoma"/>
        </w:rPr>
        <w:t>budou uvedeny v soupisu vad a nedodělků s termínem jejich odstranění, který bude přílohou předávacího protokolu. V případě, že se při přejímání díla objednatelem prokáže, že je zhotovitelem předáváno dílo, které nese vady</w:t>
      </w:r>
      <w:r w:rsidR="004449D1" w:rsidRPr="00B60977">
        <w:rPr>
          <w:rFonts w:ascii="Tahoma" w:hAnsi="Tahoma" w:cs="Tahoma"/>
        </w:rPr>
        <w:t xml:space="preserve"> nebo nedodělky</w:t>
      </w:r>
      <w:r w:rsidRPr="00B60977">
        <w:rPr>
          <w:rFonts w:ascii="Tahoma" w:hAnsi="Tahoma" w:cs="Tahoma"/>
        </w:rPr>
        <w:t xml:space="preserve"> bránící</w:t>
      </w:r>
      <w:r w:rsidR="00B86610" w:rsidRPr="00B60977">
        <w:rPr>
          <w:rFonts w:ascii="Tahoma" w:hAnsi="Tahoma" w:cs="Tahoma"/>
        </w:rPr>
        <w:t xml:space="preserve"> či podstatně omezující</w:t>
      </w:r>
      <w:r w:rsidRPr="00B60977">
        <w:rPr>
          <w:rFonts w:ascii="Tahoma" w:hAnsi="Tahoma" w:cs="Tahoma"/>
        </w:rPr>
        <w:t xml:space="preserve"> užívání stavby, není objednatel povinen předávané dílo převzít. Tato skutečnost bude uvedena v předávacím protokole. Po od</w:t>
      </w:r>
      <w:r w:rsidR="00072A96" w:rsidRPr="00B60977">
        <w:rPr>
          <w:rFonts w:ascii="Tahoma" w:hAnsi="Tahoma" w:cs="Tahoma"/>
        </w:rPr>
        <w:t>stranění vad díla</w:t>
      </w:r>
      <w:r w:rsidR="004449D1" w:rsidRPr="00B60977">
        <w:rPr>
          <w:rFonts w:ascii="Tahoma" w:hAnsi="Tahoma" w:cs="Tahoma"/>
        </w:rPr>
        <w:t xml:space="preserve"> a provedení nedodělků</w:t>
      </w:r>
      <w:r w:rsidRPr="00B60977">
        <w:rPr>
          <w:rFonts w:ascii="Tahoma" w:hAnsi="Tahoma" w:cs="Tahoma"/>
        </w:rPr>
        <w:t>,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A6363D" w:rsidRPr="00B60977" w:rsidRDefault="00A6363D" w:rsidP="00A6363D">
      <w:pPr>
        <w:pStyle w:val="Zkladntext21"/>
        <w:spacing w:after="0" w:line="240" w:lineRule="auto"/>
        <w:jc w:val="both"/>
        <w:rPr>
          <w:rFonts w:ascii="Tahoma" w:hAnsi="Tahoma" w:cs="Tahoma"/>
        </w:rPr>
      </w:pPr>
    </w:p>
    <w:p w:rsidR="00A6363D" w:rsidRPr="00B60977" w:rsidRDefault="00A6363D"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Nepřistoupí-li zhotovitel k odstraňování vad nebo provedení nedodělků díla nejpozději do 3 (tří) pracovních dnů ode dne neúspěšného pokusu o předání díla zhotovitelem objednateli, je objednatel oprávněn postupovat dle článku XI. odst. 11.6 této smlouvy.</w:t>
      </w:r>
    </w:p>
    <w:p w:rsidR="00A3733B" w:rsidRPr="00B60977" w:rsidRDefault="00A3733B" w:rsidP="005E5C56">
      <w:pPr>
        <w:ind w:left="709"/>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Pro případ odstoupení kterékoli ze smluvních stran od smlouvy bud</w:t>
      </w:r>
      <w:r w:rsidR="00247963" w:rsidRPr="00B60977">
        <w:rPr>
          <w:rFonts w:ascii="Tahoma" w:hAnsi="Tahoma" w:cs="Tahoma"/>
        </w:rPr>
        <w:t>ou</w:t>
      </w:r>
      <w:r w:rsidRPr="00B60977">
        <w:rPr>
          <w:rFonts w:ascii="Tahoma" w:hAnsi="Tahoma" w:cs="Tahoma"/>
        </w:rPr>
        <w:t xml:space="preserve"> analogicky použit</w:t>
      </w:r>
      <w:r w:rsidR="00247963" w:rsidRPr="00B60977">
        <w:rPr>
          <w:rFonts w:ascii="Tahoma" w:hAnsi="Tahoma" w:cs="Tahoma"/>
        </w:rPr>
        <w:t>a</w:t>
      </w:r>
      <w:r w:rsidRPr="00B60977">
        <w:rPr>
          <w:rFonts w:ascii="Tahoma" w:hAnsi="Tahoma" w:cs="Tahoma"/>
        </w:rPr>
        <w:t xml:space="preserve"> ustanovení </w:t>
      </w:r>
      <w:r w:rsidR="00247963" w:rsidRPr="00B60977">
        <w:rPr>
          <w:rFonts w:ascii="Tahoma" w:hAnsi="Tahoma" w:cs="Tahoma"/>
        </w:rPr>
        <w:t xml:space="preserve">tohoto </w:t>
      </w:r>
      <w:r w:rsidRPr="00B60977">
        <w:rPr>
          <w:rFonts w:ascii="Tahoma" w:hAnsi="Tahoma" w:cs="Tahoma"/>
        </w:rPr>
        <w:t>článku.</w:t>
      </w:r>
    </w:p>
    <w:p w:rsidR="00A3733B" w:rsidRPr="00B60977" w:rsidRDefault="00A3733B" w:rsidP="005E5C56">
      <w:pPr>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Za řádně provedené (ukončené) dílo je považováno řádně vyzkoušené dílo zhotovené v rozsahu, o parametrech a s vlastnostmi stanovenými touto smlouvou, které je bez vad bránících</w:t>
      </w:r>
      <w:r w:rsidR="00B86610" w:rsidRPr="00B60977">
        <w:rPr>
          <w:rFonts w:ascii="Tahoma" w:hAnsi="Tahoma" w:cs="Tahoma"/>
        </w:rPr>
        <w:t xml:space="preserve"> či podstatně omezujících</w:t>
      </w:r>
      <w:r w:rsidRPr="00B60977">
        <w:rPr>
          <w:rFonts w:ascii="Tahoma" w:hAnsi="Tahoma" w:cs="Tahoma"/>
        </w:rPr>
        <w:t xml:space="preserve"> užívání stavby, k němuž je zhotovitelem dodána dokumentace vyžadovaná touto </w:t>
      </w:r>
      <w:r w:rsidRPr="00B60977">
        <w:rPr>
          <w:rFonts w:ascii="Tahoma" w:hAnsi="Tahoma" w:cs="Tahoma"/>
        </w:rPr>
        <w:lastRenderedPageBreak/>
        <w:t xml:space="preserve">smlouvou a které je označeno veškerými potřebnými, popř. výstražnými popisy, výstražnými či orientačními tabulkami a jsou k němu ze strany zhotovitele poskytnuta další sjednaná plnění, tj. dílo kompletní a funkční a splňující jakostní a funkční parametry stanovené touto smlouvou a řádně předané objednateli. </w:t>
      </w:r>
    </w:p>
    <w:p w:rsidR="00A3733B" w:rsidRPr="00B60977" w:rsidRDefault="00A3733B" w:rsidP="005E5C56">
      <w:pPr>
        <w:ind w:left="720"/>
        <w:jc w:val="both"/>
        <w:rPr>
          <w:rFonts w:ascii="Tahoma" w:hAnsi="Tahoma" w:cs="Tahoma"/>
          <w:shd w:val="clear" w:color="auto" w:fill="FFFF00"/>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 xml:space="preserve">Vadou se pro účely této smlouvy rozumí odchylka v kvantitě, kvalitě, rozsahu nebo parametrech díla, stanovených </w:t>
      </w:r>
      <w:r w:rsidR="00A24DD3" w:rsidRPr="00B60977">
        <w:rPr>
          <w:rFonts w:ascii="Tahoma" w:hAnsi="Tahoma" w:cs="Tahoma"/>
        </w:rPr>
        <w:t xml:space="preserve">projektovou dokumentací, </w:t>
      </w:r>
      <w:r w:rsidR="00394D49" w:rsidRPr="00B60977">
        <w:rPr>
          <w:rFonts w:ascii="Tahoma" w:hAnsi="Tahoma" w:cs="Tahoma"/>
        </w:rPr>
        <w:t>soupisy</w:t>
      </w:r>
      <w:r w:rsidR="00A24DD3" w:rsidRPr="00B60977">
        <w:rPr>
          <w:rFonts w:ascii="Tahoma" w:hAnsi="Tahoma" w:cs="Tahoma"/>
        </w:rPr>
        <w:t xml:space="preserve"> stavebních prací, dodávek a služeb s výkazem výměr</w:t>
      </w:r>
      <w:r w:rsidRPr="00B60977">
        <w:rPr>
          <w:rFonts w:ascii="Tahoma" w:hAnsi="Tahoma" w:cs="Tahoma"/>
        </w:rPr>
        <w:t xml:space="preserve">, touto smlouvou a obecně závaznými předpisy. </w:t>
      </w:r>
    </w:p>
    <w:p w:rsidR="00A3733B" w:rsidRPr="00B60977" w:rsidRDefault="00A3733B" w:rsidP="005E5C56">
      <w:pPr>
        <w:pStyle w:val="Odstavecseseznamem"/>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Zhotovitel je povinen v přiměřené lhůtě odstranit vady, i když tvrdí, že za uvedené vady díla neodpovídá. Náklady na odstranění těchto vad nese zhotovitel, a to až do účinnosti dohody smluvních stran o jejich úhradě</w:t>
      </w:r>
      <w:r w:rsidR="00A6363D" w:rsidRPr="00B60977">
        <w:rPr>
          <w:rFonts w:ascii="Tahoma" w:hAnsi="Tahoma" w:cs="Tahoma"/>
        </w:rPr>
        <w:t>,</w:t>
      </w:r>
      <w:r w:rsidRPr="00B60977">
        <w:rPr>
          <w:rFonts w:ascii="Tahoma" w:hAnsi="Tahoma" w:cs="Tahoma"/>
        </w:rPr>
        <w:t xml:space="preserve"> nebo do právní moci rozhodnutí příslušného soudu ve věci úhrady těchto nákladů.</w:t>
      </w:r>
    </w:p>
    <w:p w:rsidR="002060FC" w:rsidRPr="00B60977" w:rsidRDefault="002060FC" w:rsidP="005E5C56">
      <w:pPr>
        <w:ind w:left="720"/>
        <w:jc w:val="both"/>
        <w:rPr>
          <w:rFonts w:ascii="Tahoma" w:hAnsi="Tahoma" w:cs="Tahoma"/>
        </w:rPr>
      </w:pPr>
    </w:p>
    <w:p w:rsidR="00A3733B" w:rsidRPr="00B60977" w:rsidRDefault="00A3733B" w:rsidP="008D2B6A">
      <w:pPr>
        <w:pStyle w:val="Zkladntext21"/>
        <w:numPr>
          <w:ilvl w:val="1"/>
          <w:numId w:val="19"/>
        </w:numPr>
        <w:spacing w:after="0" w:line="240" w:lineRule="auto"/>
        <w:ind w:left="709" w:hanging="709"/>
        <w:jc w:val="both"/>
        <w:rPr>
          <w:rFonts w:ascii="Tahoma" w:hAnsi="Tahoma" w:cs="Tahoma"/>
        </w:rPr>
      </w:pPr>
      <w:r w:rsidRPr="00B60977">
        <w:rPr>
          <w:rFonts w:ascii="Tahoma" w:hAnsi="Tahoma" w:cs="Tahoma"/>
        </w:rPr>
        <w:t>Zhotovitel předá objednateli při přejímacím řízení geodetické zaměření skutečného provedení stavebních objektů, včetně zápisu o vkladu do Digitálně te</w:t>
      </w:r>
      <w:r w:rsidR="00215E8F" w:rsidRPr="00B60977">
        <w:rPr>
          <w:rFonts w:ascii="Tahoma" w:hAnsi="Tahoma" w:cs="Tahoma"/>
        </w:rPr>
        <w:t>chnické mapy města Karlovy Vary</w:t>
      </w:r>
      <w:r w:rsidR="009B1F65" w:rsidRPr="00B60977">
        <w:rPr>
          <w:rFonts w:ascii="Tahoma" w:hAnsi="Tahoma" w:cs="Tahoma"/>
        </w:rPr>
        <w:t xml:space="preserve"> a dále geometrické plány potvrzené příslušným pracovištěm Katastrálního úřadu. </w:t>
      </w:r>
      <w:r w:rsidRPr="00B60977">
        <w:rPr>
          <w:rFonts w:ascii="Tahoma" w:hAnsi="Tahoma" w:cs="Tahoma"/>
        </w:rPr>
        <w:t xml:space="preserve">Zaměření podzemních objektů zajistí zhotovitel před jejich </w:t>
      </w:r>
      <w:r w:rsidR="00275B34" w:rsidRPr="00B60977">
        <w:rPr>
          <w:rFonts w:ascii="Tahoma" w:hAnsi="Tahoma" w:cs="Tahoma"/>
        </w:rPr>
        <w:t>zakrytím</w:t>
      </w:r>
      <w:r w:rsidRPr="00B60977">
        <w:rPr>
          <w:rFonts w:ascii="Tahoma" w:hAnsi="Tahoma" w:cs="Tahoma"/>
        </w:rPr>
        <w:t>.</w:t>
      </w:r>
    </w:p>
    <w:p w:rsidR="00ED0BE7" w:rsidRPr="00B60977" w:rsidRDefault="00ED0BE7"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XIII.</w:t>
      </w:r>
      <w:r w:rsidRPr="00B60977">
        <w:rPr>
          <w:rFonts w:ascii="Tahoma" w:hAnsi="Tahoma" w:cs="Tahoma"/>
          <w:b/>
        </w:rPr>
        <w:tab/>
      </w:r>
      <w:r w:rsidR="00F94A76" w:rsidRPr="00B60977">
        <w:rPr>
          <w:rFonts w:ascii="Tahoma" w:hAnsi="Tahoma" w:cs="Tahoma"/>
          <w:b/>
        </w:rPr>
        <w:t>Utvrzení závazků, s</w:t>
      </w:r>
      <w:r w:rsidR="009448C8" w:rsidRPr="00B60977">
        <w:rPr>
          <w:rFonts w:ascii="Tahoma" w:hAnsi="Tahoma" w:cs="Tahoma"/>
          <w:b/>
        </w:rPr>
        <w:t xml:space="preserve">mluvní pokuta </w:t>
      </w:r>
    </w:p>
    <w:p w:rsidR="00A3733B" w:rsidRPr="00B60977" w:rsidRDefault="00A3733B" w:rsidP="005E5C56">
      <w:pPr>
        <w:jc w:val="center"/>
        <w:rPr>
          <w:rFonts w:ascii="Tahoma" w:hAnsi="Tahoma" w:cs="Tahoma"/>
          <w:b/>
        </w:rPr>
      </w:pPr>
    </w:p>
    <w:p w:rsidR="00CF39B1" w:rsidRPr="00B60977" w:rsidRDefault="00A3733B" w:rsidP="008D2B6A">
      <w:pPr>
        <w:numPr>
          <w:ilvl w:val="0"/>
          <w:numId w:val="33"/>
        </w:numPr>
        <w:ind w:hanging="720"/>
        <w:jc w:val="both"/>
        <w:rPr>
          <w:rFonts w:ascii="Tahoma" w:hAnsi="Tahoma" w:cs="Tahoma"/>
        </w:rPr>
      </w:pPr>
      <w:r w:rsidRPr="00B60977">
        <w:rPr>
          <w:rFonts w:ascii="Tahoma" w:hAnsi="Tahoma" w:cs="Tahoma"/>
        </w:rPr>
        <w:t xml:space="preserve">Smluvní strany se dohodly, že v případě </w:t>
      </w:r>
      <w:r w:rsidR="00385A27" w:rsidRPr="00B60977">
        <w:rPr>
          <w:rFonts w:ascii="Tahoma" w:hAnsi="Tahoma" w:cs="Tahoma"/>
        </w:rPr>
        <w:t xml:space="preserve">prodlení se splněním povinností stanovených v </w:t>
      </w:r>
      <w:r w:rsidRPr="00B60977">
        <w:rPr>
          <w:rFonts w:ascii="Tahoma" w:hAnsi="Tahoma" w:cs="Tahoma"/>
        </w:rPr>
        <w:t>článku III. odst. 3.1</w:t>
      </w:r>
      <w:r w:rsidR="00CF39B1" w:rsidRPr="00B60977">
        <w:rPr>
          <w:rFonts w:ascii="Tahoma" w:hAnsi="Tahoma" w:cs="Tahoma"/>
        </w:rPr>
        <w:t xml:space="preserve"> písm. c) </w:t>
      </w:r>
      <w:r w:rsidR="00DA37BB" w:rsidRPr="00B60977">
        <w:rPr>
          <w:rFonts w:ascii="Tahoma" w:hAnsi="Tahoma" w:cs="Tahoma"/>
        </w:rPr>
        <w:t xml:space="preserve">této smlouvy </w:t>
      </w:r>
      <w:r w:rsidRPr="00B60977">
        <w:rPr>
          <w:rFonts w:ascii="Tahoma" w:hAnsi="Tahoma" w:cs="Tahoma"/>
        </w:rPr>
        <w:t>(</w:t>
      </w:r>
      <w:r w:rsidR="003E3734" w:rsidRPr="00B60977">
        <w:rPr>
          <w:rFonts w:ascii="Tahoma" w:hAnsi="Tahoma" w:cs="Tahoma"/>
        </w:rPr>
        <w:t>ve</w:t>
      </w:r>
      <w:r w:rsidRPr="00B60977">
        <w:rPr>
          <w:rFonts w:ascii="Tahoma" w:hAnsi="Tahoma" w:cs="Tahoma"/>
        </w:rPr>
        <w:t xml:space="preserve"> vztahu k článku XII. odst. 12.1 této smlouvy)</w:t>
      </w:r>
      <w:r w:rsidR="003E3734" w:rsidRPr="00B60977">
        <w:rPr>
          <w:rFonts w:ascii="Tahoma" w:hAnsi="Tahoma" w:cs="Tahoma"/>
        </w:rPr>
        <w:t xml:space="preserve"> </w:t>
      </w:r>
      <w:r w:rsidR="00CF39B1" w:rsidRPr="00B60977">
        <w:rPr>
          <w:rFonts w:ascii="Tahoma" w:hAnsi="Tahoma" w:cs="Tahoma"/>
        </w:rPr>
        <w:t xml:space="preserve">je objednatel oprávněn uplatnit vůči zhotoviteli ve smyslu ustanovení § 2048 a </w:t>
      </w:r>
      <w:proofErr w:type="spellStart"/>
      <w:r w:rsidR="00CF39B1" w:rsidRPr="00B60977">
        <w:rPr>
          <w:rFonts w:ascii="Tahoma" w:hAnsi="Tahoma" w:cs="Tahoma"/>
        </w:rPr>
        <w:t>násl</w:t>
      </w:r>
      <w:proofErr w:type="spellEnd"/>
      <w:r w:rsidR="00CF39B1" w:rsidRPr="00B60977">
        <w:rPr>
          <w:rFonts w:ascii="Tahoma" w:hAnsi="Tahoma" w:cs="Tahoma"/>
        </w:rPr>
        <w:t>. občanského zákoníku</w:t>
      </w:r>
      <w:r w:rsidR="000E068F" w:rsidRPr="00B60977">
        <w:rPr>
          <w:rFonts w:ascii="Tahoma" w:hAnsi="Tahoma" w:cs="Tahoma"/>
        </w:rPr>
        <w:t xml:space="preserve"> </w:t>
      </w:r>
      <w:r w:rsidR="00CF39B1" w:rsidRPr="00B60977">
        <w:rPr>
          <w:rFonts w:ascii="Tahoma" w:hAnsi="Tahoma" w:cs="Tahoma"/>
        </w:rPr>
        <w:t>smluvní pokutu ve výši 0,1 % z ceny za provedení díla včetně DPH, a to za každý den prodlení.</w:t>
      </w:r>
    </w:p>
    <w:p w:rsidR="00CF39B1" w:rsidRPr="00B60977" w:rsidRDefault="00CF39B1" w:rsidP="00CF39B1">
      <w:pPr>
        <w:jc w:val="both"/>
        <w:rPr>
          <w:rFonts w:ascii="Tahoma" w:hAnsi="Tahoma" w:cs="Tahoma"/>
        </w:rPr>
      </w:pPr>
    </w:p>
    <w:p w:rsidR="00D31F95" w:rsidRPr="00B60977" w:rsidRDefault="00D31F95" w:rsidP="00D31F95">
      <w:pPr>
        <w:numPr>
          <w:ilvl w:val="0"/>
          <w:numId w:val="33"/>
        </w:numPr>
        <w:ind w:hanging="720"/>
        <w:jc w:val="both"/>
        <w:rPr>
          <w:rFonts w:ascii="Tahoma" w:hAnsi="Tahoma" w:cs="Tahoma"/>
        </w:rPr>
      </w:pPr>
      <w:r w:rsidRPr="00B60977">
        <w:rPr>
          <w:rFonts w:ascii="Tahoma" w:hAnsi="Tahoma" w:cs="Tahoma"/>
        </w:rPr>
        <w:t xml:space="preserve">Smluvní strany se dohodly, že v případě prodlení se splněním povinností stanovených v článku III. odst. 3.1 písm. b) </w:t>
      </w:r>
      <w:r w:rsidR="00DA37BB" w:rsidRPr="00B60977">
        <w:rPr>
          <w:rFonts w:ascii="Tahoma" w:hAnsi="Tahoma" w:cs="Tahoma"/>
        </w:rPr>
        <w:t xml:space="preserve">této smlouvy </w:t>
      </w:r>
      <w:r w:rsidRPr="00B60977">
        <w:rPr>
          <w:rFonts w:ascii="Tahoma" w:hAnsi="Tahoma" w:cs="Tahoma"/>
        </w:rPr>
        <w:t xml:space="preserve">(ve vztahu k článku IX. odst. 9.1 této smlouvy) je objednatel oprávněn uplatnit vůči zhotoviteli ve smyslu ustanovení § 2048 a </w:t>
      </w:r>
      <w:proofErr w:type="spellStart"/>
      <w:r w:rsidRPr="00B60977">
        <w:rPr>
          <w:rFonts w:ascii="Tahoma" w:hAnsi="Tahoma" w:cs="Tahoma"/>
        </w:rPr>
        <w:t>násl</w:t>
      </w:r>
      <w:proofErr w:type="spellEnd"/>
      <w:r w:rsidRPr="00B60977">
        <w:rPr>
          <w:rFonts w:ascii="Tahoma" w:hAnsi="Tahoma" w:cs="Tahoma"/>
        </w:rPr>
        <w:t>. občanského zákoníku smluvní pokutu ve výši 5.000,- Kč, a to za každý den prodlení a to samostatně pro každou povinnost.</w:t>
      </w:r>
    </w:p>
    <w:p w:rsidR="00FC55A7" w:rsidRPr="00B60977" w:rsidRDefault="00FC55A7" w:rsidP="00FC55A7">
      <w:pPr>
        <w:jc w:val="both"/>
        <w:rPr>
          <w:rFonts w:ascii="Tahoma" w:hAnsi="Tahoma" w:cs="Tahoma"/>
        </w:rPr>
      </w:pPr>
    </w:p>
    <w:p w:rsidR="00FC55A7" w:rsidRPr="00B60977" w:rsidRDefault="00FC55A7" w:rsidP="00FC55A7">
      <w:pPr>
        <w:numPr>
          <w:ilvl w:val="0"/>
          <w:numId w:val="33"/>
        </w:numPr>
        <w:ind w:hanging="720"/>
        <w:jc w:val="both"/>
        <w:rPr>
          <w:rFonts w:ascii="Tahoma" w:hAnsi="Tahoma" w:cs="Tahoma"/>
        </w:rPr>
      </w:pPr>
      <w:r w:rsidRPr="00B60977">
        <w:rPr>
          <w:rFonts w:ascii="Tahoma" w:hAnsi="Tahoma" w:cs="Tahoma"/>
        </w:rPr>
        <w:t xml:space="preserve">Smluvní strany se dohodly, že v případě, že zhotovitel nebude provádět dílo dle Harmonogramu, je objednatel oprávněn uplatnit vůči zhotoviteli v případě, že zpoždění realizace díla dosáhne v součtu více než 60 kalendářních dní oproti termínům obsaženým v Harmonogramu, který je předložen dle čl. III. odst. 3.3 této smlouvy, ve smyslu ustanovení § 2048 a </w:t>
      </w:r>
      <w:proofErr w:type="spellStart"/>
      <w:r w:rsidRPr="00B60977">
        <w:rPr>
          <w:rFonts w:ascii="Tahoma" w:hAnsi="Tahoma" w:cs="Tahoma"/>
        </w:rPr>
        <w:t>násl</w:t>
      </w:r>
      <w:proofErr w:type="spellEnd"/>
      <w:r w:rsidRPr="00B60977">
        <w:rPr>
          <w:rFonts w:ascii="Tahoma" w:hAnsi="Tahoma" w:cs="Tahoma"/>
        </w:rPr>
        <w:t xml:space="preserve">. občanského zákoníku smluvní pokutu ve výši 10.000,-- Kč, a to i opakovaně. Součet dní prodlení bude proveden tak, že budou sečtena jednotlivá prodlení u dílčích prací vyznačených v Harmonogramu. Tato smluvní pokuta nebude objednatelem uplatněna, pokud prodlení zhotovitele s plněním prací dle harmonogramu nebude mít vliv na termín řádného provedení a předání díla </w:t>
      </w:r>
      <w:r w:rsidR="00DA37BB" w:rsidRPr="00B60977">
        <w:rPr>
          <w:rFonts w:ascii="Tahoma" w:hAnsi="Tahoma" w:cs="Tahoma"/>
        </w:rPr>
        <w:t>dle článku III. odst. 3.1</w:t>
      </w:r>
      <w:r w:rsidR="00623A1B" w:rsidRPr="00B60977">
        <w:rPr>
          <w:rFonts w:ascii="Tahoma" w:hAnsi="Tahoma" w:cs="Tahoma"/>
        </w:rPr>
        <w:t xml:space="preserve"> písm. c</w:t>
      </w:r>
      <w:r w:rsidR="00DA37BB" w:rsidRPr="00B60977">
        <w:rPr>
          <w:rFonts w:ascii="Tahoma" w:hAnsi="Tahoma" w:cs="Tahoma"/>
        </w:rPr>
        <w:t xml:space="preserve">) této </w:t>
      </w:r>
      <w:r w:rsidRPr="00B60977">
        <w:rPr>
          <w:rFonts w:ascii="Tahoma" w:hAnsi="Tahoma" w:cs="Tahoma"/>
        </w:rPr>
        <w:t>smlouvy</w:t>
      </w:r>
      <w:r w:rsidR="00DA37BB" w:rsidRPr="00B60977">
        <w:rPr>
          <w:rFonts w:ascii="Tahoma" w:hAnsi="Tahoma" w:cs="Tahoma"/>
        </w:rPr>
        <w:t>.</w:t>
      </w:r>
    </w:p>
    <w:p w:rsidR="00D31F95" w:rsidRPr="00B60977" w:rsidRDefault="00D31F95" w:rsidP="00D31F95">
      <w:pPr>
        <w:jc w:val="both"/>
        <w:rPr>
          <w:rFonts w:ascii="Tahoma" w:hAnsi="Tahoma" w:cs="Tahoma"/>
        </w:rPr>
      </w:pPr>
    </w:p>
    <w:p w:rsidR="00CF39B1" w:rsidRPr="00B60977" w:rsidRDefault="00CF39B1" w:rsidP="00CF39B1">
      <w:pPr>
        <w:numPr>
          <w:ilvl w:val="0"/>
          <w:numId w:val="33"/>
        </w:numPr>
        <w:ind w:hanging="720"/>
        <w:jc w:val="both"/>
        <w:rPr>
          <w:rFonts w:ascii="Tahoma" w:hAnsi="Tahoma" w:cs="Tahoma"/>
        </w:rPr>
      </w:pPr>
      <w:r w:rsidRPr="00B60977">
        <w:rPr>
          <w:rFonts w:ascii="Tahoma" w:hAnsi="Tahoma" w:cs="Tahoma"/>
        </w:rPr>
        <w:t>Smluvní strany se dohodly, že v případě porušení povinností stanovených v článku VII. odst. 7.1</w:t>
      </w:r>
      <w:r w:rsidR="0074648B">
        <w:rPr>
          <w:rFonts w:ascii="Tahoma" w:hAnsi="Tahoma" w:cs="Tahoma"/>
        </w:rPr>
        <w:t>,</w:t>
      </w:r>
      <w:r w:rsidRPr="00B60977">
        <w:rPr>
          <w:rFonts w:ascii="Tahoma" w:hAnsi="Tahoma" w:cs="Tahoma"/>
        </w:rPr>
        <w:t xml:space="preserve"> 7.5, 7.6, 7.10, 7.12 nebo 7.13</w:t>
      </w:r>
      <w:r w:rsidR="0074648B">
        <w:rPr>
          <w:rFonts w:ascii="Tahoma" w:hAnsi="Tahoma" w:cs="Tahoma"/>
        </w:rPr>
        <w:t>, v článku</w:t>
      </w:r>
      <w:r w:rsidRPr="00B60977">
        <w:rPr>
          <w:rFonts w:ascii="Tahoma" w:hAnsi="Tahoma" w:cs="Tahoma"/>
        </w:rPr>
        <w:t xml:space="preserve"> VIII. odst. 8.1, 8.2, 8.3 nebo 8.5, v </w:t>
      </w:r>
      <w:r w:rsidR="0074648B">
        <w:rPr>
          <w:rFonts w:ascii="Tahoma" w:hAnsi="Tahoma" w:cs="Tahoma"/>
        </w:rPr>
        <w:t>článku</w:t>
      </w:r>
      <w:r w:rsidRPr="00B60977">
        <w:rPr>
          <w:rFonts w:ascii="Tahoma" w:hAnsi="Tahoma" w:cs="Tahoma"/>
        </w:rPr>
        <w:t xml:space="preserve"> IX. odst. 9.3, 9.4</w:t>
      </w:r>
      <w:r w:rsidR="00D31F95" w:rsidRPr="00B60977">
        <w:rPr>
          <w:rFonts w:ascii="Tahoma" w:hAnsi="Tahoma" w:cs="Tahoma"/>
        </w:rPr>
        <w:t>,</w:t>
      </w:r>
      <w:r w:rsidRPr="00B60977">
        <w:rPr>
          <w:rFonts w:ascii="Tahoma" w:hAnsi="Tahoma" w:cs="Tahoma"/>
        </w:rPr>
        <w:t xml:space="preserve"> 9.5</w:t>
      </w:r>
      <w:r w:rsidR="00D31F95" w:rsidRPr="00B60977">
        <w:rPr>
          <w:rFonts w:ascii="Tahoma" w:hAnsi="Tahoma" w:cs="Tahoma"/>
        </w:rPr>
        <w:t xml:space="preserve"> nebo 9.7</w:t>
      </w:r>
      <w:r w:rsidR="0074648B">
        <w:rPr>
          <w:rFonts w:ascii="Tahoma" w:hAnsi="Tahoma" w:cs="Tahoma"/>
        </w:rPr>
        <w:t>, v článku</w:t>
      </w:r>
      <w:r w:rsidRPr="00B60977">
        <w:rPr>
          <w:rFonts w:ascii="Tahoma" w:hAnsi="Tahoma" w:cs="Tahoma"/>
        </w:rPr>
        <w:t xml:space="preserve"> X. odst. 10.2 nebo 10.3</w:t>
      </w:r>
      <w:r w:rsidR="0074648B">
        <w:rPr>
          <w:rFonts w:ascii="Tahoma" w:hAnsi="Tahoma" w:cs="Tahoma"/>
        </w:rPr>
        <w:t xml:space="preserve"> v</w:t>
      </w:r>
      <w:r w:rsidRPr="00B60977">
        <w:rPr>
          <w:rFonts w:ascii="Tahoma" w:hAnsi="Tahoma" w:cs="Tahoma"/>
        </w:rPr>
        <w:t xml:space="preserve"> článku XI. odst. 11.2, 11.8 nebo 11.9</w:t>
      </w:r>
      <w:r w:rsidR="00D31F95" w:rsidRPr="00B60977">
        <w:rPr>
          <w:rFonts w:ascii="Tahoma" w:hAnsi="Tahoma" w:cs="Tahoma"/>
        </w:rPr>
        <w:t xml:space="preserve"> </w:t>
      </w:r>
      <w:r w:rsidRPr="00B60977">
        <w:rPr>
          <w:rFonts w:ascii="Tahoma" w:hAnsi="Tahoma" w:cs="Tahoma"/>
        </w:rPr>
        <w:t>nebo v článku</w:t>
      </w:r>
      <w:r w:rsidR="00D31F95" w:rsidRPr="00B60977">
        <w:rPr>
          <w:rFonts w:ascii="Tahoma" w:hAnsi="Tahoma" w:cs="Tahoma"/>
        </w:rPr>
        <w:t xml:space="preserve"> XII. odst. 12.11</w:t>
      </w:r>
      <w:r w:rsidRPr="00B60977">
        <w:rPr>
          <w:rFonts w:ascii="Tahoma" w:hAnsi="Tahoma" w:cs="Tahoma"/>
        </w:rPr>
        <w:t xml:space="preserve"> této smlouvy zhotovitelem je objednatel oprávněn uplatnit ve smyslu ustanovení § 2048 a </w:t>
      </w:r>
      <w:proofErr w:type="spellStart"/>
      <w:r w:rsidRPr="00B60977">
        <w:rPr>
          <w:rFonts w:ascii="Tahoma" w:hAnsi="Tahoma" w:cs="Tahoma"/>
        </w:rPr>
        <w:t>násl</w:t>
      </w:r>
      <w:proofErr w:type="spellEnd"/>
      <w:r w:rsidRPr="00B60977">
        <w:rPr>
          <w:rFonts w:ascii="Tahoma" w:hAnsi="Tahoma" w:cs="Tahoma"/>
        </w:rPr>
        <w:t xml:space="preserve">. občanského zákoníku smluvní pokutu ve výši </w:t>
      </w:r>
      <w:r w:rsidR="00623A1B" w:rsidRPr="00B60977">
        <w:rPr>
          <w:rFonts w:ascii="Tahoma" w:hAnsi="Tahoma" w:cs="Tahoma"/>
        </w:rPr>
        <w:t>3</w:t>
      </w:r>
      <w:r w:rsidRPr="00B60977">
        <w:rPr>
          <w:rFonts w:ascii="Tahoma" w:hAnsi="Tahoma" w:cs="Tahoma"/>
        </w:rPr>
        <w:t>.000,- Kč, a to za každé porušení smlouvy zvlášť a to i opakovaně.</w:t>
      </w:r>
    </w:p>
    <w:p w:rsidR="00CF39B1" w:rsidRPr="00B60977" w:rsidRDefault="00CF39B1" w:rsidP="00CF39B1">
      <w:pPr>
        <w:jc w:val="both"/>
        <w:rPr>
          <w:rFonts w:ascii="Tahoma" w:hAnsi="Tahoma" w:cs="Tahoma"/>
        </w:rPr>
      </w:pPr>
    </w:p>
    <w:p w:rsidR="0040646E" w:rsidRPr="00B60977" w:rsidRDefault="0040646E" w:rsidP="008D2B6A">
      <w:pPr>
        <w:numPr>
          <w:ilvl w:val="0"/>
          <w:numId w:val="33"/>
        </w:numPr>
        <w:ind w:hanging="720"/>
        <w:jc w:val="both"/>
        <w:rPr>
          <w:rFonts w:ascii="Tahoma" w:hAnsi="Tahoma" w:cs="Tahoma"/>
        </w:rPr>
      </w:pPr>
      <w:r w:rsidRPr="00B60977">
        <w:rPr>
          <w:rFonts w:ascii="Tahoma" w:hAnsi="Tahoma" w:cs="Tahoma"/>
        </w:rPr>
        <w:t xml:space="preserve">Smluvní strany se dohodly, že za nesplnění termínů odstranění vad dle článku </w:t>
      </w:r>
      <w:r w:rsidR="00D31F95" w:rsidRPr="00B60977">
        <w:rPr>
          <w:rFonts w:ascii="Tahoma" w:hAnsi="Tahoma" w:cs="Tahoma"/>
        </w:rPr>
        <w:t>XI. odst. 11.4</w:t>
      </w:r>
      <w:r w:rsidR="00DA37BB" w:rsidRPr="00B60977">
        <w:rPr>
          <w:rFonts w:ascii="Tahoma" w:hAnsi="Tahoma" w:cs="Tahoma"/>
        </w:rPr>
        <w:t xml:space="preserve"> této smlouvy</w:t>
      </w:r>
      <w:r w:rsidR="00D31F95" w:rsidRPr="00B60977">
        <w:rPr>
          <w:rFonts w:ascii="Tahoma" w:hAnsi="Tahoma" w:cs="Tahoma"/>
        </w:rPr>
        <w:t xml:space="preserve"> nebo za nesplnění termínů odstranění vad a provedení nedodělků dle článku </w:t>
      </w:r>
      <w:r w:rsidR="003559AE" w:rsidRPr="00B60977">
        <w:rPr>
          <w:rFonts w:ascii="Tahoma" w:hAnsi="Tahoma" w:cs="Tahoma"/>
        </w:rPr>
        <w:t>XII. odst. 12.6</w:t>
      </w:r>
      <w:r w:rsidR="00DA37BB" w:rsidRPr="00B60977">
        <w:rPr>
          <w:rFonts w:ascii="Tahoma" w:hAnsi="Tahoma" w:cs="Tahoma"/>
        </w:rPr>
        <w:t xml:space="preserve"> této smlouvy</w:t>
      </w:r>
      <w:r w:rsidRPr="00B60977">
        <w:rPr>
          <w:rFonts w:ascii="Tahoma" w:hAnsi="Tahoma" w:cs="Tahoma"/>
        </w:rPr>
        <w:t xml:space="preserve">, </w:t>
      </w:r>
      <w:r w:rsidR="003559AE" w:rsidRPr="00B60977">
        <w:rPr>
          <w:rFonts w:ascii="Tahoma" w:hAnsi="Tahoma" w:cs="Tahoma"/>
        </w:rPr>
        <w:t xml:space="preserve">je objednatel oprávněn uplatnit ve smyslu ustanovení § 2048 a </w:t>
      </w:r>
      <w:proofErr w:type="spellStart"/>
      <w:r w:rsidR="003559AE" w:rsidRPr="00B60977">
        <w:rPr>
          <w:rFonts w:ascii="Tahoma" w:hAnsi="Tahoma" w:cs="Tahoma"/>
        </w:rPr>
        <w:t>násl</w:t>
      </w:r>
      <w:proofErr w:type="spellEnd"/>
      <w:r w:rsidR="003559AE" w:rsidRPr="00B60977">
        <w:rPr>
          <w:rFonts w:ascii="Tahoma" w:hAnsi="Tahoma" w:cs="Tahoma"/>
        </w:rPr>
        <w:t xml:space="preserve">. občanského zákoníku smluvní pokutu ve výši </w:t>
      </w:r>
      <w:r w:rsidR="00623A1B" w:rsidRPr="00B60977">
        <w:rPr>
          <w:rFonts w:ascii="Tahoma" w:hAnsi="Tahoma" w:cs="Tahoma"/>
        </w:rPr>
        <w:t>1</w:t>
      </w:r>
      <w:r w:rsidRPr="00B60977">
        <w:rPr>
          <w:rFonts w:ascii="Tahoma" w:hAnsi="Tahoma" w:cs="Tahoma"/>
        </w:rPr>
        <w:t>.000,- Kč za každý nesplněný den, a to za každou vadu či nedodělek jednotlivě.</w:t>
      </w:r>
    </w:p>
    <w:p w:rsidR="0040646E" w:rsidRPr="00B60977" w:rsidRDefault="0040646E" w:rsidP="008A45B2">
      <w:pPr>
        <w:jc w:val="both"/>
        <w:rPr>
          <w:rFonts w:ascii="Tahoma" w:hAnsi="Tahoma" w:cs="Tahoma"/>
        </w:rPr>
      </w:pPr>
    </w:p>
    <w:p w:rsidR="00A3733B" w:rsidRPr="00B60977" w:rsidRDefault="00A3733B" w:rsidP="008D2B6A">
      <w:pPr>
        <w:numPr>
          <w:ilvl w:val="0"/>
          <w:numId w:val="33"/>
        </w:numPr>
        <w:ind w:hanging="720"/>
        <w:jc w:val="both"/>
        <w:rPr>
          <w:rFonts w:ascii="Tahoma" w:hAnsi="Tahoma" w:cs="Tahoma"/>
        </w:rPr>
      </w:pPr>
      <w:r w:rsidRPr="00B60977">
        <w:rPr>
          <w:rFonts w:ascii="Tahoma" w:hAnsi="Tahoma" w:cs="Tahoma"/>
        </w:rPr>
        <w:lastRenderedPageBreak/>
        <w:t xml:space="preserve">Smluvní strany se dohodly, že v případě porušení </w:t>
      </w:r>
      <w:r w:rsidR="007A05D5" w:rsidRPr="00B60977">
        <w:rPr>
          <w:rFonts w:ascii="Tahoma" w:hAnsi="Tahoma" w:cs="Tahoma"/>
        </w:rPr>
        <w:t>povinností stanovených v článku</w:t>
      </w:r>
      <w:r w:rsidRPr="00B60977">
        <w:rPr>
          <w:rFonts w:ascii="Tahoma" w:hAnsi="Tahoma" w:cs="Tahoma"/>
        </w:rPr>
        <w:t xml:space="preserve"> XX. této smlouvy zhotovitelem je objednatel oprávněn uplatnit </w:t>
      </w:r>
      <w:r w:rsidR="0089099D" w:rsidRPr="00B60977">
        <w:rPr>
          <w:rFonts w:ascii="Tahoma" w:hAnsi="Tahoma" w:cs="Tahoma"/>
        </w:rPr>
        <w:t xml:space="preserve">ve smyslu ustanovení § 2048 a </w:t>
      </w:r>
      <w:proofErr w:type="spellStart"/>
      <w:r w:rsidR="0089099D" w:rsidRPr="00B60977">
        <w:rPr>
          <w:rFonts w:ascii="Tahoma" w:hAnsi="Tahoma" w:cs="Tahoma"/>
        </w:rPr>
        <w:t>násl</w:t>
      </w:r>
      <w:proofErr w:type="spellEnd"/>
      <w:r w:rsidR="0089099D" w:rsidRPr="00B60977">
        <w:rPr>
          <w:rFonts w:ascii="Tahoma" w:hAnsi="Tahoma" w:cs="Tahoma"/>
        </w:rPr>
        <w:t xml:space="preserve">. </w:t>
      </w:r>
      <w:r w:rsidR="00055D7D" w:rsidRPr="00B60977">
        <w:rPr>
          <w:rFonts w:ascii="Tahoma" w:hAnsi="Tahoma" w:cs="Tahoma"/>
        </w:rPr>
        <w:t>občanského zákoníku</w:t>
      </w:r>
      <w:r w:rsidR="00623A1B" w:rsidRPr="00B60977">
        <w:rPr>
          <w:rFonts w:ascii="Tahoma" w:hAnsi="Tahoma" w:cs="Tahoma"/>
        </w:rPr>
        <w:t xml:space="preserve"> smluvní pokutu ve výši 1</w:t>
      </w:r>
      <w:r w:rsidRPr="00B60977">
        <w:rPr>
          <w:rFonts w:ascii="Tahoma" w:hAnsi="Tahoma" w:cs="Tahoma"/>
        </w:rPr>
        <w:t xml:space="preserve">0.000,- Kč </w:t>
      </w:r>
      <w:r w:rsidR="00970859" w:rsidRPr="00B60977">
        <w:rPr>
          <w:rFonts w:ascii="Tahoma" w:hAnsi="Tahoma" w:cs="Tahoma"/>
        </w:rPr>
        <w:t>a to za každý den prodlení a to samostatně pro každou povinnost</w:t>
      </w:r>
      <w:r w:rsidRPr="00B60977">
        <w:rPr>
          <w:rFonts w:ascii="Tahoma" w:hAnsi="Tahoma" w:cs="Tahoma"/>
        </w:rPr>
        <w:t xml:space="preserve">. </w:t>
      </w:r>
      <w:r w:rsidR="008D1CA7" w:rsidRPr="00B60977">
        <w:rPr>
          <w:rFonts w:ascii="Tahoma" w:hAnsi="Tahoma" w:cs="Tahoma"/>
        </w:rPr>
        <w:t xml:space="preserve">Celková výše této smluvní pokuty nepřesáhne částku ve výši </w:t>
      </w:r>
      <w:r w:rsidR="00FC55A7" w:rsidRPr="00B60977">
        <w:rPr>
          <w:rFonts w:ascii="Tahoma" w:hAnsi="Tahoma" w:cs="Tahoma"/>
        </w:rPr>
        <w:t>5</w:t>
      </w:r>
      <w:r w:rsidR="008D1CA7" w:rsidRPr="00B60977">
        <w:rPr>
          <w:rFonts w:ascii="Tahoma" w:hAnsi="Tahoma" w:cs="Tahoma"/>
        </w:rPr>
        <w:t xml:space="preserve"> % </w:t>
      </w:r>
      <w:r w:rsidR="00970859" w:rsidRPr="00B60977">
        <w:rPr>
          <w:rFonts w:ascii="Tahoma" w:hAnsi="Tahoma" w:cs="Tahoma"/>
        </w:rPr>
        <w:t>z ceny za provedení díla včetně DPH</w:t>
      </w:r>
      <w:r w:rsidR="008D1CA7" w:rsidRPr="00B60977">
        <w:rPr>
          <w:rFonts w:ascii="Tahoma" w:hAnsi="Tahoma" w:cs="Tahoma"/>
        </w:rPr>
        <w:t>.</w:t>
      </w:r>
    </w:p>
    <w:p w:rsidR="00A3733B" w:rsidRPr="00B60977" w:rsidRDefault="00A3733B" w:rsidP="008A45B2">
      <w:pPr>
        <w:jc w:val="both"/>
        <w:rPr>
          <w:rFonts w:ascii="Tahoma" w:hAnsi="Tahoma" w:cs="Tahoma"/>
        </w:rPr>
      </w:pPr>
    </w:p>
    <w:p w:rsidR="0040646E" w:rsidRPr="00B60977" w:rsidRDefault="0040646E" w:rsidP="008D2B6A">
      <w:pPr>
        <w:numPr>
          <w:ilvl w:val="0"/>
          <w:numId w:val="33"/>
        </w:numPr>
        <w:ind w:hanging="720"/>
        <w:jc w:val="both"/>
        <w:rPr>
          <w:rFonts w:ascii="Tahoma" w:hAnsi="Tahoma" w:cs="Tahoma"/>
        </w:rPr>
      </w:pPr>
      <w:r w:rsidRPr="00B60977">
        <w:rPr>
          <w:rFonts w:ascii="Tahoma" w:hAnsi="Tahoma" w:cs="Tahoma"/>
        </w:rPr>
        <w:t xml:space="preserve">Smluvní strany se dohodly, že v případě porušení povinností stanovených článku XXI. této smlouvy zhotovitelem je objednatel oprávněn uplatnit ve smyslu ustanovení § 2048 a </w:t>
      </w:r>
      <w:proofErr w:type="spellStart"/>
      <w:r w:rsidRPr="00B60977">
        <w:rPr>
          <w:rFonts w:ascii="Tahoma" w:hAnsi="Tahoma" w:cs="Tahoma"/>
        </w:rPr>
        <w:t>násl</w:t>
      </w:r>
      <w:proofErr w:type="spellEnd"/>
      <w:r w:rsidRPr="00B60977">
        <w:rPr>
          <w:rFonts w:ascii="Tahoma" w:hAnsi="Tahoma" w:cs="Tahoma"/>
        </w:rPr>
        <w:t xml:space="preserve">. </w:t>
      </w:r>
      <w:r w:rsidR="00055D7D" w:rsidRPr="00B60977">
        <w:rPr>
          <w:rFonts w:ascii="Tahoma" w:hAnsi="Tahoma" w:cs="Tahoma"/>
        </w:rPr>
        <w:t xml:space="preserve">občanského zákoníku </w:t>
      </w:r>
      <w:r w:rsidR="00623A1B" w:rsidRPr="00B60977">
        <w:rPr>
          <w:rFonts w:ascii="Tahoma" w:hAnsi="Tahoma" w:cs="Tahoma"/>
        </w:rPr>
        <w:t>smluvní pokutu ve výši 5</w:t>
      </w:r>
      <w:r w:rsidRPr="00B60977">
        <w:rPr>
          <w:rFonts w:ascii="Tahoma" w:hAnsi="Tahoma" w:cs="Tahoma"/>
        </w:rPr>
        <w:t>0.000,- Kč, a to za každé porušení smlouvy zvlášť</w:t>
      </w:r>
      <w:r w:rsidR="00FC55A7" w:rsidRPr="00B60977">
        <w:rPr>
          <w:rFonts w:ascii="Tahoma" w:hAnsi="Tahoma" w:cs="Tahoma"/>
        </w:rPr>
        <w:t xml:space="preserve"> a to i opakovaně</w:t>
      </w:r>
      <w:r w:rsidRPr="00B60977">
        <w:rPr>
          <w:rFonts w:ascii="Tahoma" w:hAnsi="Tahoma" w:cs="Tahoma"/>
        </w:rPr>
        <w:t xml:space="preserve">. </w:t>
      </w:r>
    </w:p>
    <w:p w:rsidR="00DA37BB" w:rsidRPr="00B60977" w:rsidRDefault="00DA37BB" w:rsidP="00DA37BB">
      <w:pPr>
        <w:pStyle w:val="Odstavecseseznamem"/>
        <w:rPr>
          <w:rFonts w:ascii="Tahoma" w:hAnsi="Tahoma" w:cs="Tahoma"/>
        </w:rPr>
      </w:pPr>
    </w:p>
    <w:p w:rsidR="00DA37BB" w:rsidRPr="00B60977" w:rsidRDefault="00DA37BB" w:rsidP="008D2B6A">
      <w:pPr>
        <w:numPr>
          <w:ilvl w:val="0"/>
          <w:numId w:val="33"/>
        </w:numPr>
        <w:ind w:hanging="720"/>
        <w:jc w:val="both"/>
        <w:rPr>
          <w:rFonts w:ascii="Tahoma" w:hAnsi="Tahoma" w:cs="Tahoma"/>
        </w:rPr>
      </w:pPr>
      <w:r w:rsidRPr="00B60977">
        <w:rPr>
          <w:rFonts w:ascii="Tahoma" w:hAnsi="Tahoma" w:cs="Tahoma"/>
        </w:rPr>
        <w:t xml:space="preserve">Jestliže zaměstnanci zhotovitele nebo zaměstnanci poddodavatelů budou v prostoru staveniště a jeho okolí využívat pro účely WC nebo umývárny jiných prostor, než pro tyto účely vyhrazených prostor zařízení staveniště zhotovitele, je objednatel oprávněn uplatnit ve smyslu ustanovení § 2048 a </w:t>
      </w:r>
      <w:proofErr w:type="spellStart"/>
      <w:r w:rsidRPr="00B60977">
        <w:rPr>
          <w:rFonts w:ascii="Tahoma" w:hAnsi="Tahoma" w:cs="Tahoma"/>
        </w:rPr>
        <w:t>násl</w:t>
      </w:r>
      <w:proofErr w:type="spellEnd"/>
      <w:r w:rsidRPr="00B60977">
        <w:rPr>
          <w:rFonts w:ascii="Tahoma" w:hAnsi="Tahoma" w:cs="Tahoma"/>
        </w:rPr>
        <w:t>. občanského zákoníku smluvní pokutu ve výši 5.000,- Kč za první zjištěný případ a 10.000,- Kč za druhý a každý další případ.</w:t>
      </w:r>
    </w:p>
    <w:p w:rsidR="0040646E" w:rsidRPr="00B60977" w:rsidRDefault="0040646E" w:rsidP="008A45B2">
      <w:pPr>
        <w:jc w:val="both"/>
        <w:rPr>
          <w:rFonts w:ascii="Tahoma" w:hAnsi="Tahoma" w:cs="Tahoma"/>
        </w:rPr>
      </w:pPr>
    </w:p>
    <w:p w:rsidR="00A3733B" w:rsidRPr="00B60977" w:rsidRDefault="00A3733B" w:rsidP="008D2B6A">
      <w:pPr>
        <w:numPr>
          <w:ilvl w:val="0"/>
          <w:numId w:val="33"/>
        </w:numPr>
        <w:ind w:hanging="720"/>
        <w:jc w:val="both"/>
        <w:rPr>
          <w:rFonts w:ascii="Tahoma" w:hAnsi="Tahoma" w:cs="Tahoma"/>
        </w:rPr>
      </w:pPr>
      <w:r w:rsidRPr="00B60977">
        <w:rPr>
          <w:rFonts w:ascii="Tahoma" w:hAnsi="Tahoma" w:cs="Tahoma"/>
        </w:rPr>
        <w:t xml:space="preserve">Smluvní strany se dohodly, že v případě </w:t>
      </w:r>
      <w:r w:rsidR="00385A27" w:rsidRPr="00B60977">
        <w:rPr>
          <w:rFonts w:ascii="Tahoma" w:hAnsi="Tahoma" w:cs="Tahoma"/>
        </w:rPr>
        <w:t xml:space="preserve">prodlení </w:t>
      </w:r>
      <w:r w:rsidR="00FC55A7" w:rsidRPr="00B60977">
        <w:rPr>
          <w:rFonts w:ascii="Tahoma" w:hAnsi="Tahoma" w:cs="Tahoma"/>
        </w:rPr>
        <w:t>objednatele s placením faktur</w:t>
      </w:r>
      <w:r w:rsidRPr="00B60977">
        <w:rPr>
          <w:rFonts w:ascii="Tahoma" w:hAnsi="Tahoma" w:cs="Tahoma"/>
        </w:rPr>
        <w:t xml:space="preserve"> </w:t>
      </w:r>
      <w:r w:rsidR="00FC55A7" w:rsidRPr="00B60977">
        <w:rPr>
          <w:rFonts w:ascii="Tahoma" w:hAnsi="Tahoma" w:cs="Tahoma"/>
        </w:rPr>
        <w:t>dle</w:t>
      </w:r>
      <w:r w:rsidR="007A05D5" w:rsidRPr="00B60977">
        <w:rPr>
          <w:rFonts w:ascii="Tahoma" w:hAnsi="Tahoma" w:cs="Tahoma"/>
        </w:rPr>
        <w:t> </w:t>
      </w:r>
      <w:r w:rsidRPr="00B60977">
        <w:rPr>
          <w:rFonts w:ascii="Tahoma" w:hAnsi="Tahoma" w:cs="Tahoma"/>
        </w:rPr>
        <w:t>článku</w:t>
      </w:r>
      <w:r w:rsidR="007A05D5" w:rsidRPr="00B60977">
        <w:rPr>
          <w:rFonts w:ascii="Tahoma" w:hAnsi="Tahoma" w:cs="Tahoma"/>
        </w:rPr>
        <w:t xml:space="preserve"> </w:t>
      </w:r>
      <w:r w:rsidRPr="00B60977">
        <w:rPr>
          <w:rFonts w:ascii="Tahoma" w:hAnsi="Tahoma" w:cs="Tahoma"/>
        </w:rPr>
        <w:t xml:space="preserve">V. odst. </w:t>
      </w:r>
      <w:proofErr w:type="gramStart"/>
      <w:r w:rsidRPr="00B60977">
        <w:rPr>
          <w:rFonts w:ascii="Tahoma" w:hAnsi="Tahoma" w:cs="Tahoma"/>
        </w:rPr>
        <w:t>5.</w:t>
      </w:r>
      <w:r w:rsidR="00FC55A7" w:rsidRPr="00B60977">
        <w:rPr>
          <w:rFonts w:ascii="Tahoma" w:hAnsi="Tahoma" w:cs="Tahoma"/>
        </w:rPr>
        <w:t>4</w:t>
      </w:r>
      <w:proofErr w:type="gramEnd"/>
      <w:r w:rsidRPr="00B60977">
        <w:rPr>
          <w:rFonts w:ascii="Tahoma" w:hAnsi="Tahoma" w:cs="Tahoma"/>
        </w:rPr>
        <w:t>. a 5.</w:t>
      </w:r>
      <w:r w:rsidR="00FC55A7" w:rsidRPr="00B60977">
        <w:rPr>
          <w:rFonts w:ascii="Tahoma" w:hAnsi="Tahoma" w:cs="Tahoma"/>
        </w:rPr>
        <w:t>5</w:t>
      </w:r>
      <w:r w:rsidRPr="00B60977">
        <w:rPr>
          <w:rFonts w:ascii="Tahoma" w:hAnsi="Tahoma" w:cs="Tahoma"/>
        </w:rPr>
        <w:t>.</w:t>
      </w:r>
      <w:r w:rsidR="00C6163E" w:rsidRPr="00B60977">
        <w:rPr>
          <w:rFonts w:ascii="Tahoma" w:hAnsi="Tahoma" w:cs="Tahoma"/>
        </w:rPr>
        <w:t xml:space="preserve"> </w:t>
      </w:r>
      <w:r w:rsidRPr="00B60977">
        <w:rPr>
          <w:rFonts w:ascii="Tahoma" w:hAnsi="Tahoma" w:cs="Tahoma"/>
        </w:rPr>
        <w:t xml:space="preserve">této smlouvy </w:t>
      </w:r>
      <w:r w:rsidR="00C6163E" w:rsidRPr="00B60977">
        <w:rPr>
          <w:rFonts w:ascii="Tahoma" w:hAnsi="Tahoma" w:cs="Tahoma"/>
        </w:rPr>
        <w:t xml:space="preserve">je zhotovitel </w:t>
      </w:r>
      <w:r w:rsidRPr="00B60977">
        <w:rPr>
          <w:rFonts w:ascii="Tahoma" w:hAnsi="Tahoma" w:cs="Tahoma"/>
        </w:rPr>
        <w:t xml:space="preserve">oprávněn uplatnit </w:t>
      </w:r>
      <w:r w:rsidR="0089099D" w:rsidRPr="00B60977">
        <w:rPr>
          <w:rFonts w:ascii="Tahoma" w:hAnsi="Tahoma" w:cs="Tahoma"/>
        </w:rPr>
        <w:t>ve smyslu ustanovení</w:t>
      </w:r>
      <w:r w:rsidR="005C60A3" w:rsidRPr="00B60977">
        <w:rPr>
          <w:rFonts w:ascii="Tahoma" w:hAnsi="Tahoma" w:cs="Tahoma"/>
        </w:rPr>
        <w:t xml:space="preserve"> § </w:t>
      </w:r>
      <w:r w:rsidR="0089099D" w:rsidRPr="00B60977">
        <w:rPr>
          <w:rFonts w:ascii="Tahoma" w:hAnsi="Tahoma" w:cs="Tahoma"/>
        </w:rPr>
        <w:t xml:space="preserve">2048 a </w:t>
      </w:r>
      <w:proofErr w:type="spellStart"/>
      <w:r w:rsidR="0089099D" w:rsidRPr="00B60977">
        <w:rPr>
          <w:rFonts w:ascii="Tahoma" w:hAnsi="Tahoma" w:cs="Tahoma"/>
        </w:rPr>
        <w:t>násl</w:t>
      </w:r>
      <w:proofErr w:type="spellEnd"/>
      <w:r w:rsidR="0089099D" w:rsidRPr="00B60977">
        <w:rPr>
          <w:rFonts w:ascii="Tahoma" w:hAnsi="Tahoma" w:cs="Tahoma"/>
        </w:rPr>
        <w:t xml:space="preserve">. </w:t>
      </w:r>
      <w:r w:rsidR="00055D7D" w:rsidRPr="00B60977">
        <w:rPr>
          <w:rFonts w:ascii="Tahoma" w:hAnsi="Tahoma" w:cs="Tahoma"/>
        </w:rPr>
        <w:t xml:space="preserve">občanského zákoníku </w:t>
      </w:r>
      <w:r w:rsidRPr="00B60977">
        <w:rPr>
          <w:rFonts w:ascii="Tahoma" w:hAnsi="Tahoma" w:cs="Tahoma"/>
        </w:rPr>
        <w:t>smluvní pokutu ve výši 0,1 % z dlužné částky, a to za každý</w:t>
      </w:r>
      <w:r w:rsidR="00C16A6B" w:rsidRPr="00B60977">
        <w:rPr>
          <w:rFonts w:ascii="Tahoma" w:hAnsi="Tahoma" w:cs="Tahoma"/>
        </w:rPr>
        <w:t xml:space="preserve"> </w:t>
      </w:r>
      <w:r w:rsidRPr="00B60977">
        <w:rPr>
          <w:rFonts w:ascii="Tahoma" w:hAnsi="Tahoma" w:cs="Tahoma"/>
        </w:rPr>
        <w:t>den prodlení.</w:t>
      </w:r>
    </w:p>
    <w:p w:rsidR="00A3733B" w:rsidRPr="00B60977" w:rsidRDefault="00A3733B" w:rsidP="008A45B2">
      <w:pPr>
        <w:jc w:val="both"/>
        <w:rPr>
          <w:rFonts w:ascii="Tahoma" w:hAnsi="Tahoma" w:cs="Tahoma"/>
        </w:rPr>
      </w:pPr>
    </w:p>
    <w:p w:rsidR="00A3733B" w:rsidRPr="00B60977" w:rsidRDefault="00A3733B" w:rsidP="008D2B6A">
      <w:pPr>
        <w:numPr>
          <w:ilvl w:val="0"/>
          <w:numId w:val="33"/>
        </w:numPr>
        <w:ind w:hanging="720"/>
        <w:jc w:val="both"/>
        <w:rPr>
          <w:rFonts w:ascii="Tahoma" w:hAnsi="Tahoma" w:cs="Tahoma"/>
        </w:rPr>
      </w:pPr>
      <w:r w:rsidRPr="00B60977">
        <w:rPr>
          <w:rFonts w:ascii="Tahoma" w:hAnsi="Tahoma" w:cs="Tahoma"/>
        </w:rPr>
        <w:t>Smluv</w:t>
      </w:r>
      <w:r w:rsidR="00FC55A7" w:rsidRPr="00B60977">
        <w:rPr>
          <w:rFonts w:ascii="Tahoma" w:hAnsi="Tahoma" w:cs="Tahoma"/>
        </w:rPr>
        <w:t>ní strany se dohodly pro případ</w:t>
      </w:r>
      <w:r w:rsidRPr="00B60977">
        <w:rPr>
          <w:rFonts w:ascii="Tahoma" w:hAnsi="Tahoma" w:cs="Tahoma"/>
        </w:rPr>
        <w:t xml:space="preserve"> </w:t>
      </w:r>
      <w:r w:rsidR="00A350D0" w:rsidRPr="00B60977">
        <w:rPr>
          <w:rFonts w:ascii="Tahoma" w:hAnsi="Tahoma" w:cs="Tahoma"/>
        </w:rPr>
        <w:t xml:space="preserve">prodlení </w:t>
      </w:r>
      <w:r w:rsidRPr="00B60977">
        <w:rPr>
          <w:rFonts w:ascii="Tahoma" w:hAnsi="Tahoma" w:cs="Tahoma"/>
        </w:rPr>
        <w:t>zhotovitel</w:t>
      </w:r>
      <w:r w:rsidR="00A350D0" w:rsidRPr="00B60977">
        <w:rPr>
          <w:rFonts w:ascii="Tahoma" w:hAnsi="Tahoma" w:cs="Tahoma"/>
        </w:rPr>
        <w:t>e</w:t>
      </w:r>
      <w:r w:rsidRPr="00B60977">
        <w:rPr>
          <w:rFonts w:ascii="Tahoma" w:hAnsi="Tahoma" w:cs="Tahoma"/>
        </w:rPr>
        <w:t xml:space="preserve"> se splněním jakéhokoli svého peněžitého závazku vůči objednateli, který je založen touto smlouvou, </w:t>
      </w:r>
      <w:r w:rsidR="00FC55A7" w:rsidRPr="00B60977">
        <w:rPr>
          <w:rFonts w:ascii="Tahoma" w:hAnsi="Tahoma" w:cs="Tahoma"/>
        </w:rPr>
        <w:t xml:space="preserve">je objednatel oprávněn uplatnit vůči zhotoviteli ve smyslu ustanovení § 2048 a </w:t>
      </w:r>
      <w:proofErr w:type="spellStart"/>
      <w:r w:rsidR="00FC55A7" w:rsidRPr="00B60977">
        <w:rPr>
          <w:rFonts w:ascii="Tahoma" w:hAnsi="Tahoma" w:cs="Tahoma"/>
        </w:rPr>
        <w:t>násl</w:t>
      </w:r>
      <w:proofErr w:type="spellEnd"/>
      <w:r w:rsidR="00FC55A7" w:rsidRPr="00B60977">
        <w:rPr>
          <w:rFonts w:ascii="Tahoma" w:hAnsi="Tahoma" w:cs="Tahoma"/>
        </w:rPr>
        <w:t xml:space="preserve">. občanského zákoníku smluvní pokutu ve výši </w:t>
      </w:r>
      <w:r w:rsidR="00B13B3F" w:rsidRPr="00B60977">
        <w:rPr>
          <w:rFonts w:ascii="Tahoma" w:hAnsi="Tahoma" w:cs="Tahoma"/>
        </w:rPr>
        <w:t xml:space="preserve">0,1 % </w:t>
      </w:r>
      <w:r w:rsidRPr="00B60977">
        <w:rPr>
          <w:rFonts w:ascii="Tahoma" w:hAnsi="Tahoma" w:cs="Tahoma"/>
        </w:rPr>
        <w:t xml:space="preserve">z dlužné částky, a to za každý </w:t>
      </w:r>
      <w:r w:rsidR="00C16A6B" w:rsidRPr="00B60977">
        <w:rPr>
          <w:rFonts w:ascii="Tahoma" w:hAnsi="Tahoma" w:cs="Tahoma"/>
        </w:rPr>
        <w:t xml:space="preserve">započatý </w:t>
      </w:r>
      <w:r w:rsidRPr="00B60977">
        <w:rPr>
          <w:rFonts w:ascii="Tahoma" w:hAnsi="Tahoma" w:cs="Tahoma"/>
        </w:rPr>
        <w:t>den prodlení.</w:t>
      </w:r>
    </w:p>
    <w:p w:rsidR="00A3733B" w:rsidRPr="00B60977" w:rsidRDefault="00A3733B" w:rsidP="008A45B2">
      <w:pPr>
        <w:jc w:val="both"/>
        <w:rPr>
          <w:rFonts w:ascii="Tahoma" w:hAnsi="Tahoma" w:cs="Tahoma"/>
        </w:rPr>
      </w:pPr>
    </w:p>
    <w:p w:rsidR="005C60A3" w:rsidRPr="00B60977" w:rsidRDefault="005C7DC5" w:rsidP="008D2B6A">
      <w:pPr>
        <w:numPr>
          <w:ilvl w:val="0"/>
          <w:numId w:val="33"/>
        </w:numPr>
        <w:ind w:hanging="720"/>
        <w:jc w:val="both"/>
        <w:rPr>
          <w:rFonts w:ascii="Tahoma" w:hAnsi="Tahoma" w:cs="Tahoma"/>
        </w:rPr>
      </w:pPr>
      <w:r w:rsidRPr="00B60977">
        <w:rPr>
          <w:rFonts w:ascii="Tahoma" w:hAnsi="Tahoma" w:cs="Tahoma"/>
        </w:rPr>
        <w:t>Všechny s</w:t>
      </w:r>
      <w:r w:rsidR="00A3733B" w:rsidRPr="00B60977">
        <w:rPr>
          <w:rFonts w:ascii="Tahoma" w:hAnsi="Tahoma" w:cs="Tahoma"/>
        </w:rPr>
        <w:t>mluvní pokut</w:t>
      </w:r>
      <w:r w:rsidRPr="00B60977">
        <w:rPr>
          <w:rFonts w:ascii="Tahoma" w:hAnsi="Tahoma" w:cs="Tahoma"/>
        </w:rPr>
        <w:t>y</w:t>
      </w:r>
      <w:r w:rsidR="005C60A3" w:rsidRPr="00B60977">
        <w:rPr>
          <w:rFonts w:ascii="Tahoma" w:hAnsi="Tahoma" w:cs="Tahoma"/>
        </w:rPr>
        <w:t xml:space="preserve"> </w:t>
      </w:r>
      <w:r w:rsidR="00A3733B" w:rsidRPr="00B60977">
        <w:rPr>
          <w:rFonts w:ascii="Tahoma" w:hAnsi="Tahoma" w:cs="Tahoma"/>
        </w:rPr>
        <w:t>j</w:t>
      </w:r>
      <w:r w:rsidRPr="00B60977">
        <w:rPr>
          <w:rFonts w:ascii="Tahoma" w:hAnsi="Tahoma" w:cs="Tahoma"/>
        </w:rPr>
        <w:t>sou</w:t>
      </w:r>
      <w:r w:rsidR="00A3733B" w:rsidRPr="00B60977">
        <w:rPr>
          <w:rFonts w:ascii="Tahoma" w:hAnsi="Tahoma" w:cs="Tahoma"/>
        </w:rPr>
        <w:t xml:space="preserve"> splatn</w:t>
      </w:r>
      <w:r w:rsidRPr="00B60977">
        <w:rPr>
          <w:rFonts w:ascii="Tahoma" w:hAnsi="Tahoma" w:cs="Tahoma"/>
        </w:rPr>
        <w:t>é</w:t>
      </w:r>
      <w:r w:rsidR="00A3733B" w:rsidRPr="00B60977">
        <w:rPr>
          <w:rFonts w:ascii="Tahoma" w:hAnsi="Tahoma" w:cs="Tahoma"/>
        </w:rPr>
        <w:t xml:space="preserve"> do</w:t>
      </w:r>
      <w:r w:rsidR="004E05B5" w:rsidRPr="00B60977">
        <w:rPr>
          <w:rFonts w:ascii="Tahoma" w:hAnsi="Tahoma" w:cs="Tahoma"/>
        </w:rPr>
        <w:t xml:space="preserve"> 30</w:t>
      </w:r>
      <w:r w:rsidR="00A3733B" w:rsidRPr="00B60977">
        <w:rPr>
          <w:rFonts w:ascii="Tahoma" w:hAnsi="Tahoma" w:cs="Tahoma"/>
        </w:rPr>
        <w:t xml:space="preserve"> </w:t>
      </w:r>
      <w:r w:rsidR="004E05B5" w:rsidRPr="00B60977">
        <w:rPr>
          <w:rFonts w:ascii="Tahoma" w:hAnsi="Tahoma" w:cs="Tahoma"/>
        </w:rPr>
        <w:t xml:space="preserve">kalendářních </w:t>
      </w:r>
      <w:r w:rsidR="00A3733B" w:rsidRPr="00B60977">
        <w:rPr>
          <w:rFonts w:ascii="Tahoma" w:hAnsi="Tahoma" w:cs="Tahoma"/>
        </w:rPr>
        <w:t>dn</w:t>
      </w:r>
      <w:r w:rsidRPr="00B60977">
        <w:rPr>
          <w:rFonts w:ascii="Tahoma" w:hAnsi="Tahoma" w:cs="Tahoma"/>
        </w:rPr>
        <w:t>ů</w:t>
      </w:r>
      <w:r w:rsidR="00A3733B" w:rsidRPr="00B60977">
        <w:rPr>
          <w:rFonts w:ascii="Tahoma" w:hAnsi="Tahoma" w:cs="Tahoma"/>
        </w:rPr>
        <w:t xml:space="preserve"> od</w:t>
      </w:r>
      <w:r w:rsidR="00A24DD3" w:rsidRPr="00B60977">
        <w:rPr>
          <w:rFonts w:ascii="Tahoma" w:hAnsi="Tahoma" w:cs="Tahoma"/>
        </w:rPr>
        <w:t>e dne</w:t>
      </w:r>
      <w:r w:rsidR="00A3733B" w:rsidRPr="00B60977">
        <w:rPr>
          <w:rFonts w:ascii="Tahoma" w:hAnsi="Tahoma" w:cs="Tahoma"/>
        </w:rPr>
        <w:t>, kdy byla povinné straně doručena písemná výzva k </w:t>
      </w:r>
      <w:r w:rsidR="004C0810" w:rsidRPr="00B60977">
        <w:rPr>
          <w:rFonts w:ascii="Tahoma" w:hAnsi="Tahoma" w:cs="Tahoma"/>
        </w:rPr>
        <w:t>jejich</w:t>
      </w:r>
      <w:r w:rsidR="00A3733B" w:rsidRPr="00B60977">
        <w:rPr>
          <w:rFonts w:ascii="Tahoma" w:hAnsi="Tahoma" w:cs="Tahoma"/>
        </w:rPr>
        <w:t xml:space="preserve"> zaplacení ze strany oprávněné strany, a to na účet oprávněné strany uvedený v písemné výzvě. </w:t>
      </w:r>
    </w:p>
    <w:p w:rsidR="005C60A3" w:rsidRPr="00B60977" w:rsidRDefault="005C60A3" w:rsidP="008A45B2">
      <w:pPr>
        <w:jc w:val="both"/>
        <w:rPr>
          <w:rFonts w:ascii="Tahoma" w:hAnsi="Tahoma" w:cs="Tahoma"/>
        </w:rPr>
      </w:pPr>
    </w:p>
    <w:p w:rsidR="00A3733B" w:rsidRPr="00B60977" w:rsidRDefault="00A3733B" w:rsidP="008D2B6A">
      <w:pPr>
        <w:numPr>
          <w:ilvl w:val="0"/>
          <w:numId w:val="33"/>
        </w:numPr>
        <w:ind w:hanging="720"/>
        <w:jc w:val="both"/>
        <w:rPr>
          <w:rFonts w:ascii="Tahoma" w:hAnsi="Tahoma" w:cs="Tahoma"/>
        </w:rPr>
      </w:pPr>
      <w:r w:rsidRPr="00B60977">
        <w:rPr>
          <w:rFonts w:ascii="Tahoma" w:hAnsi="Tahoma" w:cs="Tahoma"/>
        </w:rPr>
        <w:t>Ustanovením o smluvní pokutě není dotčeno právo oprávněné strany na náhradu škody v plné výši.</w:t>
      </w:r>
    </w:p>
    <w:p w:rsidR="00ED0BE7" w:rsidRPr="00B60977" w:rsidRDefault="00ED0BE7" w:rsidP="005E5C56">
      <w:pPr>
        <w:jc w:val="both"/>
        <w:rPr>
          <w:rFonts w:ascii="Tahoma" w:hAnsi="Tahoma" w:cs="Tahoma"/>
        </w:rPr>
      </w:pPr>
    </w:p>
    <w:p w:rsidR="00A3733B" w:rsidRPr="00B60977" w:rsidRDefault="00A3733B" w:rsidP="005E5C56">
      <w:pPr>
        <w:jc w:val="both"/>
        <w:rPr>
          <w:rFonts w:ascii="Tahoma" w:hAnsi="Tahoma" w:cs="Tahoma"/>
          <w:b/>
        </w:rPr>
      </w:pPr>
      <w:r w:rsidRPr="00B60977">
        <w:rPr>
          <w:rFonts w:ascii="Tahoma" w:hAnsi="Tahoma" w:cs="Tahoma"/>
          <w:b/>
        </w:rPr>
        <w:t>XIV.</w:t>
      </w:r>
      <w:r w:rsidRPr="00B60977">
        <w:rPr>
          <w:rFonts w:ascii="Tahoma" w:hAnsi="Tahoma" w:cs="Tahoma"/>
          <w:b/>
        </w:rPr>
        <w:tab/>
        <w:t xml:space="preserve">Odstoupení od smlouvy </w:t>
      </w:r>
    </w:p>
    <w:p w:rsidR="00A3733B" w:rsidRPr="00B60977" w:rsidRDefault="00A3733B" w:rsidP="005E5C56">
      <w:pPr>
        <w:jc w:val="both"/>
        <w:rPr>
          <w:rFonts w:ascii="Tahoma" w:hAnsi="Tahoma" w:cs="Tahoma"/>
        </w:rPr>
      </w:pPr>
    </w:p>
    <w:p w:rsidR="00A3733B" w:rsidRPr="00B60977" w:rsidRDefault="00A3733B" w:rsidP="008D2B6A">
      <w:pPr>
        <w:numPr>
          <w:ilvl w:val="1"/>
          <w:numId w:val="17"/>
        </w:numPr>
        <w:jc w:val="both"/>
        <w:rPr>
          <w:rFonts w:ascii="Tahoma" w:hAnsi="Tahoma" w:cs="Tahoma"/>
        </w:rPr>
      </w:pPr>
      <w:r w:rsidRPr="00B60977">
        <w:rPr>
          <w:rFonts w:ascii="Tahoma" w:hAnsi="Tahoma" w:cs="Tahoma"/>
        </w:rPr>
        <w:t xml:space="preserve">Smluvní strany se dohodly, že mohou od této smlouvy odstoupit v případech, </w:t>
      </w:r>
      <w:r w:rsidR="000B6638" w:rsidRPr="00B60977">
        <w:rPr>
          <w:rFonts w:ascii="Tahoma" w:hAnsi="Tahoma" w:cs="Tahoma"/>
        </w:rPr>
        <w:t>kdy to</w:t>
      </w:r>
      <w:r w:rsidRPr="00B60977">
        <w:rPr>
          <w:rFonts w:ascii="Tahoma" w:hAnsi="Tahoma" w:cs="Tahoma"/>
        </w:rPr>
        <w:t xml:space="preserve"> stanoví </w:t>
      </w:r>
      <w:r w:rsidR="00EC76BD" w:rsidRPr="00B60977">
        <w:rPr>
          <w:rFonts w:ascii="Tahoma" w:hAnsi="Tahoma" w:cs="Tahoma"/>
        </w:rPr>
        <w:t xml:space="preserve">občanská </w:t>
      </w:r>
      <w:r w:rsidRPr="00B60977">
        <w:rPr>
          <w:rFonts w:ascii="Tahoma" w:hAnsi="Tahoma" w:cs="Tahoma"/>
        </w:rPr>
        <w:t>zákon</w:t>
      </w:r>
      <w:r w:rsidR="00EC76BD" w:rsidRPr="00B60977">
        <w:rPr>
          <w:rFonts w:ascii="Tahoma" w:hAnsi="Tahoma" w:cs="Tahoma"/>
        </w:rPr>
        <w:t>ík</w:t>
      </w:r>
      <w:r w:rsidRPr="00B60977">
        <w:rPr>
          <w:rFonts w:ascii="Tahoma" w:hAnsi="Tahoma" w:cs="Tahoma"/>
        </w:rPr>
        <w:t xml:space="preserve">, jinak v případě podstatného porušení této smlouvy. Odstoupení od smlouvy musí být provedeno písemnou formou a je účinné okamžikem jeho doručení </w:t>
      </w:r>
      <w:r w:rsidR="00A24DD3" w:rsidRPr="00B60977">
        <w:rPr>
          <w:rFonts w:ascii="Tahoma" w:hAnsi="Tahoma" w:cs="Tahoma"/>
        </w:rPr>
        <w:t>druhé smluvní straně</w:t>
      </w:r>
      <w:r w:rsidRPr="00B60977">
        <w:rPr>
          <w:rFonts w:ascii="Tahoma" w:hAnsi="Tahoma" w:cs="Tahoma"/>
        </w:rPr>
        <w:t>. Odstoupením od smlouvy se tato smlouva od okamžiku doručení projevu vůle směřujícího k odstoupení od smlouvy ruší.</w:t>
      </w:r>
    </w:p>
    <w:p w:rsidR="00A3733B" w:rsidRPr="00B60977" w:rsidRDefault="00A3733B" w:rsidP="005E5C56">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Smluvní strany této smlouvy se dohodly, že podstatným porušením smlouvy se rozumí zejména:</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5"/>
        </w:numPr>
        <w:ind w:left="1134" w:hanging="425"/>
        <w:jc w:val="both"/>
        <w:rPr>
          <w:rFonts w:ascii="Tahoma" w:hAnsi="Tahoma" w:cs="Tahoma"/>
        </w:rPr>
      </w:pPr>
      <w:r w:rsidRPr="00B60977">
        <w:rPr>
          <w:rFonts w:ascii="Tahoma" w:hAnsi="Tahoma" w:cs="Tahoma"/>
        </w:rPr>
        <w:t>jestliže se zhotovitel dostane do prodlení s prováděním díla</w:t>
      </w:r>
      <w:r w:rsidRPr="00B60977">
        <w:rPr>
          <w:rFonts w:ascii="Tahoma" w:hAnsi="Tahoma" w:cs="Tahoma"/>
          <w:i/>
        </w:rPr>
        <w:t xml:space="preserve">, </w:t>
      </w:r>
      <w:r w:rsidRPr="00B60977">
        <w:rPr>
          <w:rFonts w:ascii="Tahoma" w:hAnsi="Tahoma" w:cs="Tahoma"/>
        </w:rPr>
        <w:t xml:space="preserve">ať již jako celku či jeho jednotlivých částí, ve vztahu k termínům provádění díla dle článku III. této smlouvy, které bude delší než </w:t>
      </w:r>
      <w:r w:rsidR="007D1789" w:rsidRPr="00B60977">
        <w:rPr>
          <w:rFonts w:ascii="Tahoma" w:hAnsi="Tahoma" w:cs="Tahoma"/>
        </w:rPr>
        <w:t xml:space="preserve">14 </w:t>
      </w:r>
      <w:r w:rsidR="00EC76BD" w:rsidRPr="00B60977">
        <w:rPr>
          <w:rFonts w:ascii="Tahoma" w:hAnsi="Tahoma" w:cs="Tahoma"/>
        </w:rPr>
        <w:t>kalendářních dnů</w:t>
      </w:r>
      <w:r w:rsidRPr="00B60977">
        <w:rPr>
          <w:rFonts w:ascii="Tahoma" w:hAnsi="Tahoma" w:cs="Tahoma"/>
        </w:rPr>
        <w:t xml:space="preserve"> nebo</w:t>
      </w:r>
    </w:p>
    <w:p w:rsidR="00A3733B" w:rsidRPr="00B60977" w:rsidRDefault="00A3733B" w:rsidP="008D2B6A">
      <w:pPr>
        <w:pStyle w:val="Zkladntext21"/>
        <w:numPr>
          <w:ilvl w:val="0"/>
          <w:numId w:val="25"/>
        </w:numPr>
        <w:spacing w:after="0" w:line="240" w:lineRule="auto"/>
        <w:ind w:left="1134" w:hanging="425"/>
        <w:jc w:val="both"/>
        <w:rPr>
          <w:rFonts w:ascii="Tahoma" w:hAnsi="Tahoma" w:cs="Tahoma"/>
        </w:rPr>
      </w:pPr>
      <w:r w:rsidRPr="00B60977">
        <w:rPr>
          <w:rFonts w:ascii="Tahoma" w:hAnsi="Tahoma" w:cs="Tahoma"/>
        </w:rPr>
        <w:t xml:space="preserve">jestliže zhotovitel po dobu delší než </w:t>
      </w:r>
      <w:r w:rsidR="007D1789" w:rsidRPr="00B60977">
        <w:rPr>
          <w:rFonts w:ascii="Tahoma" w:hAnsi="Tahoma" w:cs="Tahoma"/>
        </w:rPr>
        <w:t xml:space="preserve">14 </w:t>
      </w:r>
      <w:r w:rsidRPr="00B60977">
        <w:rPr>
          <w:rFonts w:ascii="Tahoma" w:hAnsi="Tahoma" w:cs="Tahoma"/>
        </w:rPr>
        <w:t>kalendářních dní přerušil práce na prov</w:t>
      </w:r>
      <w:r w:rsidR="00EC76BD" w:rsidRPr="00B60977">
        <w:rPr>
          <w:rFonts w:ascii="Tahoma" w:hAnsi="Tahoma" w:cs="Tahoma"/>
        </w:rPr>
        <w:t>á</w:t>
      </w:r>
      <w:r w:rsidRPr="00B60977">
        <w:rPr>
          <w:rFonts w:ascii="Tahoma" w:hAnsi="Tahoma" w:cs="Tahoma"/>
        </w:rPr>
        <w:t>d</w:t>
      </w:r>
      <w:r w:rsidR="00EC76BD" w:rsidRPr="00B60977">
        <w:rPr>
          <w:rFonts w:ascii="Tahoma" w:hAnsi="Tahoma" w:cs="Tahoma"/>
        </w:rPr>
        <w:t>ě</w:t>
      </w:r>
      <w:r w:rsidRPr="00B60977">
        <w:rPr>
          <w:rFonts w:ascii="Tahoma" w:hAnsi="Tahoma" w:cs="Tahoma"/>
        </w:rPr>
        <w:t xml:space="preserve">ní díla a nejedná se o případ přerušení provádění díla dle článku </w:t>
      </w:r>
      <w:r w:rsidR="0074648B">
        <w:rPr>
          <w:rFonts w:ascii="Tahoma" w:hAnsi="Tahoma" w:cs="Tahoma"/>
        </w:rPr>
        <w:t>III. odst. 3.6</w:t>
      </w:r>
      <w:r w:rsidR="00EC76BD" w:rsidRPr="00B60977">
        <w:rPr>
          <w:rFonts w:ascii="Tahoma" w:hAnsi="Tahoma" w:cs="Tahoma"/>
        </w:rPr>
        <w:t xml:space="preserve"> této smlouvy </w:t>
      </w:r>
      <w:r w:rsidRPr="00B60977">
        <w:rPr>
          <w:rFonts w:ascii="Tahoma" w:hAnsi="Tahoma" w:cs="Tahoma"/>
        </w:rPr>
        <w:t>nebo</w:t>
      </w:r>
    </w:p>
    <w:p w:rsidR="00A3733B" w:rsidRPr="00B60977" w:rsidRDefault="00A3733B" w:rsidP="008D2B6A">
      <w:pPr>
        <w:numPr>
          <w:ilvl w:val="0"/>
          <w:numId w:val="25"/>
        </w:numPr>
        <w:ind w:left="1134" w:hanging="425"/>
        <w:jc w:val="both"/>
        <w:rPr>
          <w:rFonts w:ascii="Tahoma" w:hAnsi="Tahoma" w:cs="Tahoma"/>
        </w:rPr>
      </w:pPr>
      <w:r w:rsidRPr="00B60977">
        <w:rPr>
          <w:rFonts w:ascii="Tahoma" w:hAnsi="Tahoma" w:cs="Tahoma"/>
        </w:rPr>
        <w:t xml:space="preserve">jestliže dojde k zahájení </w:t>
      </w:r>
      <w:proofErr w:type="spellStart"/>
      <w:r w:rsidRPr="00B60977">
        <w:rPr>
          <w:rFonts w:ascii="Tahoma" w:hAnsi="Tahoma" w:cs="Tahoma"/>
        </w:rPr>
        <w:t>insolvenčního</w:t>
      </w:r>
      <w:proofErr w:type="spellEnd"/>
      <w:r w:rsidRPr="00B60977">
        <w:rPr>
          <w:rFonts w:ascii="Tahoma" w:hAnsi="Tahoma" w:cs="Tahoma"/>
        </w:rPr>
        <w:t xml:space="preserve"> řízení, jehož předmětem je dlužníkův (zhotovitelův) úpadek nebo hrozící úpadek, ve smyslu ustanovení zákona č. 182/2006 Sb. o úpadku a způsobech jeho řešení (</w:t>
      </w:r>
      <w:proofErr w:type="spellStart"/>
      <w:r w:rsidRPr="00B60977">
        <w:rPr>
          <w:rFonts w:ascii="Tahoma" w:hAnsi="Tahoma" w:cs="Tahoma"/>
        </w:rPr>
        <w:t>insolvenční</w:t>
      </w:r>
      <w:proofErr w:type="spellEnd"/>
      <w:r w:rsidRPr="00B60977">
        <w:rPr>
          <w:rFonts w:ascii="Tahoma" w:hAnsi="Tahoma" w:cs="Tahoma"/>
        </w:rPr>
        <w:t xml:space="preserve"> zákon), </w:t>
      </w:r>
      <w:r w:rsidR="002A15F3" w:rsidRPr="00B60977">
        <w:rPr>
          <w:rFonts w:ascii="Tahoma" w:hAnsi="Tahoma" w:cs="Tahoma"/>
        </w:rPr>
        <w:t xml:space="preserve">ve znění pozdějších předpisů </w:t>
      </w:r>
      <w:r w:rsidR="00EC76BD" w:rsidRPr="00B60977">
        <w:rPr>
          <w:rFonts w:ascii="Tahoma" w:hAnsi="Tahoma" w:cs="Tahoma"/>
        </w:rPr>
        <w:t>nebo</w:t>
      </w:r>
    </w:p>
    <w:p w:rsidR="00A3733B" w:rsidRPr="00B60977" w:rsidRDefault="00A3733B" w:rsidP="008D2B6A">
      <w:pPr>
        <w:pStyle w:val="Zkladntext21"/>
        <w:numPr>
          <w:ilvl w:val="0"/>
          <w:numId w:val="25"/>
        </w:numPr>
        <w:spacing w:after="0" w:line="240" w:lineRule="auto"/>
        <w:ind w:left="1134" w:hanging="425"/>
        <w:jc w:val="both"/>
        <w:rPr>
          <w:rFonts w:ascii="Tahoma" w:hAnsi="Tahoma" w:cs="Tahoma"/>
        </w:rPr>
      </w:pPr>
      <w:r w:rsidRPr="00B60977">
        <w:rPr>
          <w:rFonts w:ascii="Tahoma" w:hAnsi="Tahoma" w:cs="Tahoma"/>
        </w:rPr>
        <w:t>zhotovitel vstoupil do likvidace</w:t>
      </w:r>
      <w:r w:rsidR="00EC76BD" w:rsidRPr="00B60977">
        <w:rPr>
          <w:rFonts w:ascii="Tahoma" w:hAnsi="Tahoma" w:cs="Tahoma"/>
        </w:rPr>
        <w:t xml:space="preserve"> </w:t>
      </w:r>
      <w:r w:rsidRPr="00B60977">
        <w:rPr>
          <w:rFonts w:ascii="Tahoma" w:hAnsi="Tahoma" w:cs="Tahoma"/>
        </w:rPr>
        <w:t>nebo</w:t>
      </w:r>
    </w:p>
    <w:p w:rsidR="00A3733B" w:rsidRPr="00B60977" w:rsidRDefault="00755F31" w:rsidP="00A47DA4">
      <w:pPr>
        <w:pStyle w:val="Zkladntextodsazen31"/>
        <w:numPr>
          <w:ilvl w:val="0"/>
          <w:numId w:val="25"/>
        </w:numPr>
        <w:ind w:left="1134" w:hanging="425"/>
        <w:rPr>
          <w:rFonts w:ascii="Tahoma" w:hAnsi="Tahoma" w:cs="Tahoma"/>
          <w:sz w:val="20"/>
        </w:rPr>
      </w:pPr>
      <w:r w:rsidRPr="00B60977">
        <w:rPr>
          <w:rFonts w:ascii="Tahoma" w:hAnsi="Tahoma" w:cs="Tahoma"/>
          <w:sz w:val="20"/>
        </w:rPr>
        <w:t>zhotovitel uzavřel smlouvu o prodeji či pachtu obchodního z</w:t>
      </w:r>
      <w:r w:rsidR="00CB1DEF">
        <w:rPr>
          <w:rFonts w:ascii="Tahoma" w:hAnsi="Tahoma" w:cs="Tahoma"/>
          <w:sz w:val="20"/>
        </w:rPr>
        <w:t>ávodu či jeho části, na základě</w:t>
      </w:r>
      <w:r w:rsidRPr="00B60977">
        <w:rPr>
          <w:rFonts w:ascii="Tahoma" w:hAnsi="Tahoma" w:cs="Tahoma"/>
          <w:sz w:val="20"/>
        </w:rPr>
        <w:t xml:space="preserve"> které převedl, resp. propachtoval svůj obchodní závod či tu jeho část, jejíž součástí jsou i práva a závazky z právního vztahu dle této smlouvy na třetí osobu</w:t>
      </w:r>
    </w:p>
    <w:p w:rsidR="00755F31" w:rsidRPr="00B60977" w:rsidRDefault="00755F31" w:rsidP="00755F31">
      <w:pPr>
        <w:pStyle w:val="Zkladntextodsazen31"/>
        <w:ind w:left="1069" w:firstLine="0"/>
        <w:rPr>
          <w:rFonts w:ascii="Tahoma" w:hAnsi="Tahoma" w:cs="Tahoma"/>
          <w:sz w:val="20"/>
        </w:rPr>
      </w:pPr>
    </w:p>
    <w:p w:rsidR="00755F31" w:rsidRPr="00B60977" w:rsidRDefault="009E0F96" w:rsidP="008D2B6A">
      <w:pPr>
        <w:numPr>
          <w:ilvl w:val="1"/>
          <w:numId w:val="17"/>
        </w:numPr>
        <w:jc w:val="both"/>
        <w:rPr>
          <w:rFonts w:ascii="Tahoma" w:hAnsi="Tahoma" w:cs="Tahoma"/>
        </w:rPr>
      </w:pPr>
      <w:r>
        <w:rPr>
          <w:rFonts w:ascii="Tahoma" w:hAnsi="Tahoma" w:cs="Tahoma"/>
        </w:rPr>
        <w:t>Objednatel</w:t>
      </w:r>
      <w:r w:rsidR="00FB4488" w:rsidRPr="007F68E0">
        <w:rPr>
          <w:rFonts w:ascii="Tahoma" w:hAnsi="Tahoma" w:cs="Tahoma"/>
        </w:rPr>
        <w:t xml:space="preserve"> je od této smlouvy </w:t>
      </w:r>
      <w:r w:rsidR="00FB4488">
        <w:rPr>
          <w:rFonts w:ascii="Tahoma" w:hAnsi="Tahoma" w:cs="Tahoma"/>
        </w:rPr>
        <w:t xml:space="preserve">rovněž </w:t>
      </w:r>
      <w:r w:rsidR="00FB4488" w:rsidRPr="007F68E0">
        <w:rPr>
          <w:rFonts w:ascii="Tahoma" w:hAnsi="Tahoma" w:cs="Tahoma"/>
        </w:rPr>
        <w:t>oprávněn odstoupit v případě, že mu nebude poskytnuta dotace z Operačního programu</w:t>
      </w:r>
      <w:r w:rsidR="00FB4488">
        <w:rPr>
          <w:rFonts w:ascii="Tahoma" w:hAnsi="Tahoma" w:cs="Tahoma"/>
        </w:rPr>
        <w:t xml:space="preserve"> na realizaci předmětného projektu</w:t>
      </w:r>
      <w:r w:rsidR="00755F31" w:rsidRPr="00B60977">
        <w:rPr>
          <w:rFonts w:ascii="Tahoma" w:hAnsi="Tahoma" w:cs="Tahoma"/>
        </w:rPr>
        <w:t>.</w:t>
      </w:r>
    </w:p>
    <w:p w:rsidR="00755F31" w:rsidRPr="00B60977" w:rsidRDefault="00755F31" w:rsidP="00755F31">
      <w:pPr>
        <w:ind w:left="705"/>
        <w:jc w:val="both"/>
        <w:rPr>
          <w:rFonts w:ascii="Tahoma" w:hAnsi="Tahoma" w:cs="Tahoma"/>
        </w:rPr>
      </w:pPr>
    </w:p>
    <w:p w:rsidR="00D77B4E" w:rsidRPr="00B60977" w:rsidRDefault="00A3733B" w:rsidP="008D2B6A">
      <w:pPr>
        <w:numPr>
          <w:ilvl w:val="1"/>
          <w:numId w:val="17"/>
        </w:numPr>
        <w:jc w:val="both"/>
        <w:rPr>
          <w:rFonts w:ascii="Tahoma" w:hAnsi="Tahoma" w:cs="Tahoma"/>
        </w:rPr>
      </w:pPr>
      <w:r w:rsidRPr="00B60977">
        <w:rPr>
          <w:rFonts w:ascii="Tahoma" w:hAnsi="Tahoma" w:cs="Tahoma"/>
        </w:rPr>
        <w:t>V případě odstoupení od smlouvy ze strany objednatele</w:t>
      </w:r>
      <w:r w:rsidR="00755F31" w:rsidRPr="00B60977">
        <w:rPr>
          <w:rFonts w:ascii="Tahoma" w:hAnsi="Tahoma" w:cs="Tahoma"/>
        </w:rPr>
        <w:t xml:space="preserve"> (vyjma případu dle 14.3 této smlouvy)</w:t>
      </w:r>
      <w:r w:rsidRPr="00B60977">
        <w:rPr>
          <w:rFonts w:ascii="Tahoma" w:hAnsi="Tahoma" w:cs="Tahoma"/>
        </w:rPr>
        <w:t xml:space="preserv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D77B4E" w:rsidRPr="00B60977" w:rsidRDefault="00D77B4E" w:rsidP="00CB5A90">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 xml:space="preserve">V případě odstoupení od této smlouvy zhotovitelem provedou smluvní strany nejpozději do </w:t>
      </w:r>
      <w:r w:rsidR="004E05B5" w:rsidRPr="00B60977">
        <w:rPr>
          <w:rFonts w:ascii="Tahoma" w:hAnsi="Tahoma" w:cs="Tahoma"/>
        </w:rPr>
        <w:t>60 (</w:t>
      </w:r>
      <w:r w:rsidRPr="00B60977">
        <w:rPr>
          <w:rFonts w:ascii="Tahoma" w:hAnsi="Tahoma" w:cs="Tahoma"/>
        </w:rPr>
        <w:t>šedesáti</w:t>
      </w:r>
      <w:r w:rsidR="004E05B5" w:rsidRPr="00B60977">
        <w:rPr>
          <w:rFonts w:ascii="Tahoma" w:hAnsi="Tahoma" w:cs="Tahoma"/>
        </w:rPr>
        <w:t>) kalendářních</w:t>
      </w:r>
      <w:r w:rsidRPr="00B60977">
        <w:rPr>
          <w:rFonts w:ascii="Tahoma" w:hAnsi="Tahoma" w:cs="Tahoma"/>
        </w:rPr>
        <w:t xml:space="preserve"> dnů ode dne účinnosti odstoupení od smlouvy inventarizaci veškerých vzájemných plnění dle této smlouvy k datu účinnosti odstoupení zhotovitele od smlouvy. Závěrem této inventarizace bude vyčíslení:</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2"/>
        </w:numPr>
        <w:tabs>
          <w:tab w:val="left" w:pos="1134"/>
        </w:tabs>
        <w:ind w:left="1134" w:hanging="425"/>
        <w:jc w:val="both"/>
        <w:rPr>
          <w:rFonts w:ascii="Tahoma" w:hAnsi="Tahoma" w:cs="Tahoma"/>
        </w:rPr>
      </w:pPr>
      <w:r w:rsidRPr="00B60977">
        <w:rPr>
          <w:rFonts w:ascii="Tahoma" w:hAnsi="Tahoma" w:cs="Tahoma"/>
        </w:rPr>
        <w:t>částky součtu dílčích plateb ceny za provedení díla dle této smlouvy objednatelem zhotoviteli; a</w:t>
      </w:r>
    </w:p>
    <w:p w:rsidR="00A3733B" w:rsidRDefault="00A3733B" w:rsidP="008D2B6A">
      <w:pPr>
        <w:numPr>
          <w:ilvl w:val="0"/>
          <w:numId w:val="22"/>
        </w:numPr>
        <w:tabs>
          <w:tab w:val="left" w:pos="1134"/>
        </w:tabs>
        <w:ind w:left="1134" w:hanging="425"/>
        <w:jc w:val="both"/>
        <w:rPr>
          <w:rFonts w:ascii="Tahoma" w:hAnsi="Tahoma" w:cs="Tahoma"/>
        </w:rPr>
      </w:pPr>
      <w:r w:rsidRPr="00B60977">
        <w:rPr>
          <w:rFonts w:ascii="Tahoma" w:hAnsi="Tahoma" w:cs="Tahoma"/>
        </w:rPr>
        <w:t xml:space="preserve">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7755B3">
        <w:rPr>
          <w:rFonts w:ascii="Tahoma" w:hAnsi="Tahoma" w:cs="Tahoma"/>
        </w:rPr>
        <w:t>24. 5. 2018.</w:t>
      </w:r>
      <w:r w:rsidRPr="00B60977">
        <w:rPr>
          <w:rFonts w:ascii="Tahoma" w:hAnsi="Tahoma" w:cs="Tahoma"/>
        </w:rPr>
        <w:t xml:space="preserve"> </w:t>
      </w:r>
    </w:p>
    <w:p w:rsidR="00CB1DEF" w:rsidRPr="00B60977" w:rsidRDefault="00CB1DEF" w:rsidP="00CB1DEF">
      <w:pPr>
        <w:tabs>
          <w:tab w:val="left" w:pos="1134"/>
        </w:tabs>
        <w:ind w:left="1134"/>
        <w:jc w:val="both"/>
        <w:rPr>
          <w:rFonts w:ascii="Tahoma" w:hAnsi="Tahoma" w:cs="Tahoma"/>
        </w:rPr>
      </w:pPr>
    </w:p>
    <w:p w:rsidR="00A3733B" w:rsidRPr="00B60977" w:rsidRDefault="00A3733B" w:rsidP="005E5C56">
      <w:pPr>
        <w:ind w:left="709" w:hanging="4"/>
        <w:jc w:val="both"/>
        <w:rPr>
          <w:rFonts w:ascii="Tahoma" w:hAnsi="Tahoma" w:cs="Tahoma"/>
        </w:rPr>
      </w:pPr>
      <w:r w:rsidRPr="00B60977">
        <w:rPr>
          <w:rFonts w:ascii="Tahoma" w:hAnsi="Tahoma" w:cs="Tahoma"/>
        </w:rPr>
        <w:t xml:space="preserve">Smluvní strany jsou si povinny vyplatit shora uvedené částky, včetně případných příslušenství, nejpozději do </w:t>
      </w:r>
      <w:r w:rsidR="007D1789" w:rsidRPr="00B60977">
        <w:rPr>
          <w:rFonts w:ascii="Tahoma" w:hAnsi="Tahoma" w:cs="Tahoma"/>
        </w:rPr>
        <w:t>30 kalendářních</w:t>
      </w:r>
      <w:r w:rsidRPr="00B60977">
        <w:rPr>
          <w:rFonts w:ascii="Tahoma" w:hAnsi="Tahoma" w:cs="Tahoma"/>
        </w:rPr>
        <w:t xml:space="preserve"> dnů ode dne doručení písemné výzvy oprávněné smluvní strany k úhradě. </w:t>
      </w:r>
    </w:p>
    <w:p w:rsidR="00B45097" w:rsidRPr="00B60977" w:rsidRDefault="00B45097" w:rsidP="005E5C56">
      <w:pPr>
        <w:jc w:val="both"/>
        <w:rPr>
          <w:rFonts w:ascii="Tahoma" w:hAnsi="Tahoma" w:cs="Tahoma"/>
        </w:rPr>
      </w:pPr>
    </w:p>
    <w:p w:rsidR="00A3733B" w:rsidRDefault="00A3733B" w:rsidP="008D2B6A">
      <w:pPr>
        <w:numPr>
          <w:ilvl w:val="1"/>
          <w:numId w:val="17"/>
        </w:numPr>
        <w:jc w:val="both"/>
        <w:rPr>
          <w:rFonts w:ascii="Tahoma" w:hAnsi="Tahoma" w:cs="Tahoma"/>
        </w:rPr>
      </w:pPr>
      <w:r w:rsidRPr="00B60977">
        <w:rPr>
          <w:rFonts w:ascii="Tahoma" w:hAnsi="Tahoma" w:cs="Tahoma"/>
        </w:rPr>
        <w:t xml:space="preserve">V případě odstoupení od této smlouvy objednatelem provedou smluvní strany nejpozději do </w:t>
      </w:r>
      <w:r w:rsidR="004E05B5" w:rsidRPr="00B60977">
        <w:rPr>
          <w:rFonts w:ascii="Tahoma" w:hAnsi="Tahoma" w:cs="Tahoma"/>
        </w:rPr>
        <w:t>60 (</w:t>
      </w:r>
      <w:r w:rsidRPr="00B60977">
        <w:rPr>
          <w:rFonts w:ascii="Tahoma" w:hAnsi="Tahoma" w:cs="Tahoma"/>
        </w:rPr>
        <w:t>šedesáti</w:t>
      </w:r>
      <w:r w:rsidR="004E05B5" w:rsidRPr="00B60977">
        <w:rPr>
          <w:rFonts w:ascii="Tahoma" w:hAnsi="Tahoma" w:cs="Tahoma"/>
        </w:rPr>
        <w:t>) kalendářních</w:t>
      </w:r>
      <w:r w:rsidRPr="00B60977">
        <w:rPr>
          <w:rFonts w:ascii="Tahoma" w:hAnsi="Tahoma" w:cs="Tahoma"/>
        </w:rPr>
        <w:t xml:space="preserve"> dnů ode dne účinnosti odstoupení od smlouvy inventarizaci veškerých vzájemných plnění dle této smlouvy k datu účinnosti odstoupení objednatele od smlouvy. Závěrem této inventarizace bude vyčíslení:</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4"/>
        </w:numPr>
        <w:tabs>
          <w:tab w:val="left" w:pos="1134"/>
        </w:tabs>
        <w:ind w:left="1134" w:hanging="425"/>
        <w:jc w:val="both"/>
        <w:rPr>
          <w:rFonts w:ascii="Tahoma" w:hAnsi="Tahoma" w:cs="Tahoma"/>
        </w:rPr>
      </w:pPr>
      <w:r w:rsidRPr="00B60977">
        <w:rPr>
          <w:rFonts w:ascii="Tahoma" w:hAnsi="Tahoma" w:cs="Tahoma"/>
        </w:rPr>
        <w:t>částky součtu dílčích plateb ceny za provedení díla dle této smlouvy objednatelem zhotoviteli; a</w:t>
      </w:r>
    </w:p>
    <w:p w:rsidR="00A3733B" w:rsidRDefault="00A3733B" w:rsidP="008D2B6A">
      <w:pPr>
        <w:numPr>
          <w:ilvl w:val="0"/>
          <w:numId w:val="24"/>
        </w:numPr>
        <w:tabs>
          <w:tab w:val="left" w:pos="1134"/>
        </w:tabs>
        <w:ind w:left="1134" w:hanging="425"/>
        <w:jc w:val="both"/>
        <w:rPr>
          <w:rFonts w:ascii="Tahoma" w:hAnsi="Tahoma" w:cs="Tahoma"/>
        </w:rPr>
      </w:pPr>
      <w:r w:rsidRPr="00B60977">
        <w:rPr>
          <w:rFonts w:ascii="Tahoma" w:hAnsi="Tahoma" w:cs="Tahoma"/>
        </w:rPr>
        <w:t>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w:t>
      </w:r>
      <w:r w:rsidR="00CB5A90" w:rsidRPr="00B60977">
        <w:rPr>
          <w:rFonts w:ascii="Tahoma" w:hAnsi="Tahoma" w:cs="Tahoma"/>
        </w:rPr>
        <w:t>dnatelem snížená o 10%</w:t>
      </w:r>
      <w:r w:rsidRPr="00B60977">
        <w:rPr>
          <w:rFonts w:ascii="Tahoma" w:hAnsi="Tahoma" w:cs="Tahoma"/>
        </w:rPr>
        <w:t xml:space="preserve">. </w:t>
      </w:r>
    </w:p>
    <w:p w:rsidR="00CB1DEF" w:rsidRPr="00B60977" w:rsidRDefault="00CB1DEF" w:rsidP="00CB1DEF">
      <w:pPr>
        <w:tabs>
          <w:tab w:val="left" w:pos="1134"/>
        </w:tabs>
        <w:ind w:left="1134"/>
        <w:jc w:val="both"/>
        <w:rPr>
          <w:rFonts w:ascii="Tahoma" w:hAnsi="Tahoma" w:cs="Tahoma"/>
        </w:rPr>
      </w:pPr>
    </w:p>
    <w:p w:rsidR="002640C0" w:rsidRPr="00B60977" w:rsidRDefault="00A3733B" w:rsidP="005E5C56">
      <w:pPr>
        <w:ind w:left="709" w:hanging="4"/>
        <w:jc w:val="both"/>
        <w:rPr>
          <w:rFonts w:ascii="Tahoma" w:hAnsi="Tahoma" w:cs="Tahoma"/>
          <w:b/>
        </w:rPr>
      </w:pPr>
      <w:r w:rsidRPr="00B60977">
        <w:rPr>
          <w:rFonts w:ascii="Tahoma" w:hAnsi="Tahoma" w:cs="Tahoma"/>
        </w:rPr>
        <w:t>Smluvní strany jsou si povinny vyplatit shora uvedené částky, včetně případných příslušenství, nejpozději do</w:t>
      </w:r>
      <w:r w:rsidR="004E05B5" w:rsidRPr="00B60977">
        <w:rPr>
          <w:rFonts w:ascii="Tahoma" w:hAnsi="Tahoma" w:cs="Tahoma"/>
        </w:rPr>
        <w:t xml:space="preserve"> </w:t>
      </w:r>
      <w:r w:rsidR="00EC76BD" w:rsidRPr="00B60977">
        <w:rPr>
          <w:rFonts w:ascii="Tahoma" w:hAnsi="Tahoma" w:cs="Tahoma"/>
        </w:rPr>
        <w:t xml:space="preserve">30 </w:t>
      </w:r>
      <w:r w:rsidR="004E05B5" w:rsidRPr="00B60977">
        <w:rPr>
          <w:rFonts w:ascii="Tahoma" w:hAnsi="Tahoma" w:cs="Tahoma"/>
        </w:rPr>
        <w:t>kalendářních</w:t>
      </w:r>
      <w:r w:rsidRPr="00B60977">
        <w:rPr>
          <w:rFonts w:ascii="Tahoma" w:hAnsi="Tahoma" w:cs="Tahoma"/>
        </w:rPr>
        <w:t xml:space="preserve"> dnů ode dne doručení písemné výzvy oprávněné smluvní strany k úhradě. </w:t>
      </w:r>
    </w:p>
    <w:p w:rsidR="00106E67" w:rsidRPr="00B60977" w:rsidRDefault="00106E67"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w:t>
      </w:r>
      <w:r w:rsidRPr="00B60977">
        <w:rPr>
          <w:rFonts w:ascii="Tahoma" w:hAnsi="Tahoma" w:cs="Tahoma"/>
          <w:b/>
        </w:rPr>
        <w:tab/>
        <w:t xml:space="preserve">Adresy pro doručování </w:t>
      </w:r>
    </w:p>
    <w:p w:rsidR="00A3733B" w:rsidRPr="00B60977" w:rsidRDefault="00A3733B" w:rsidP="005E5C56">
      <w:pPr>
        <w:jc w:val="both"/>
        <w:rPr>
          <w:rFonts w:ascii="Tahoma" w:hAnsi="Tahoma" w:cs="Tahoma"/>
        </w:rPr>
      </w:pPr>
    </w:p>
    <w:p w:rsidR="00A3733B" w:rsidRDefault="00A3733B" w:rsidP="008D2B6A">
      <w:pPr>
        <w:numPr>
          <w:ilvl w:val="1"/>
          <w:numId w:val="34"/>
        </w:numPr>
        <w:jc w:val="both"/>
        <w:rPr>
          <w:rFonts w:ascii="Tahoma" w:hAnsi="Tahoma" w:cs="Tahoma"/>
        </w:rPr>
      </w:pPr>
      <w:r w:rsidRPr="00B60977">
        <w:rPr>
          <w:rFonts w:ascii="Tahoma" w:hAnsi="Tahoma" w:cs="Tahoma"/>
        </w:rPr>
        <w:t>Smluvní strany této smlouvy se dohodly následujícím způsobem na adrese pro doručování písemné korespondence:</w:t>
      </w:r>
    </w:p>
    <w:p w:rsidR="00CB1DEF" w:rsidRPr="00B60977" w:rsidRDefault="00CB1DEF" w:rsidP="00CB1DEF">
      <w:pPr>
        <w:ind w:left="705"/>
        <w:jc w:val="both"/>
        <w:rPr>
          <w:rFonts w:ascii="Tahoma" w:hAnsi="Tahoma" w:cs="Tahoma"/>
        </w:rPr>
      </w:pPr>
    </w:p>
    <w:p w:rsidR="00A3733B" w:rsidRPr="00B60977" w:rsidRDefault="00A3733B" w:rsidP="008D2B6A">
      <w:pPr>
        <w:numPr>
          <w:ilvl w:val="0"/>
          <w:numId w:val="23"/>
        </w:numPr>
        <w:tabs>
          <w:tab w:val="left" w:pos="1134"/>
          <w:tab w:val="left" w:pos="4962"/>
        </w:tabs>
        <w:ind w:left="1134" w:hanging="425"/>
        <w:jc w:val="both"/>
        <w:rPr>
          <w:rFonts w:ascii="Tahoma" w:hAnsi="Tahoma" w:cs="Tahoma"/>
        </w:rPr>
      </w:pPr>
      <w:r w:rsidRPr="00B60977">
        <w:rPr>
          <w:rFonts w:ascii="Tahoma" w:hAnsi="Tahoma" w:cs="Tahoma"/>
        </w:rPr>
        <w:t>a</w:t>
      </w:r>
      <w:r w:rsidR="003813AD" w:rsidRPr="00B60977">
        <w:rPr>
          <w:rFonts w:ascii="Tahoma" w:hAnsi="Tahoma" w:cs="Tahoma"/>
        </w:rPr>
        <w:t>dresa pro doručování objednateli</w:t>
      </w:r>
      <w:r w:rsidR="00EB0786" w:rsidRPr="00B60977">
        <w:rPr>
          <w:rFonts w:ascii="Tahoma" w:hAnsi="Tahoma" w:cs="Tahoma"/>
        </w:rPr>
        <w:t xml:space="preserve"> je:</w:t>
      </w:r>
      <w:r w:rsidR="00EB0786" w:rsidRPr="00B60977">
        <w:rPr>
          <w:rFonts w:ascii="Tahoma" w:hAnsi="Tahoma" w:cs="Tahoma"/>
        </w:rPr>
        <w:tab/>
      </w:r>
      <w:r w:rsidR="00372C78" w:rsidRPr="00B60977">
        <w:rPr>
          <w:rFonts w:ascii="Tahoma" w:hAnsi="Tahoma" w:cs="Tahoma"/>
          <w:b/>
        </w:rPr>
        <w:t>Statutární m</w:t>
      </w:r>
      <w:r w:rsidRPr="00B60977">
        <w:rPr>
          <w:rFonts w:ascii="Tahoma" w:hAnsi="Tahoma" w:cs="Tahoma"/>
          <w:b/>
        </w:rPr>
        <w:t>ěsto Karlovy Vary</w:t>
      </w:r>
    </w:p>
    <w:p w:rsidR="00EC76BD" w:rsidRPr="00B60977" w:rsidRDefault="00EC76BD" w:rsidP="00EC76BD">
      <w:pPr>
        <w:pStyle w:val="BodyText21"/>
        <w:widowControl/>
        <w:ind w:left="4962"/>
        <w:rPr>
          <w:rFonts w:ascii="Tahoma" w:hAnsi="Tahoma" w:cs="Tahoma"/>
          <w:sz w:val="20"/>
        </w:rPr>
      </w:pPr>
      <w:r w:rsidRPr="00B60977">
        <w:rPr>
          <w:rFonts w:ascii="Tahoma" w:hAnsi="Tahoma" w:cs="Tahoma"/>
          <w:sz w:val="20"/>
        </w:rPr>
        <w:t>Magistrát města Karlovy Vary</w:t>
      </w:r>
    </w:p>
    <w:p w:rsidR="00EC76BD" w:rsidRPr="00B60977" w:rsidRDefault="00EC76BD" w:rsidP="00EC76BD">
      <w:pPr>
        <w:pStyle w:val="BodyText21"/>
        <w:widowControl/>
        <w:ind w:left="4962"/>
        <w:rPr>
          <w:rFonts w:ascii="Tahoma" w:hAnsi="Tahoma" w:cs="Tahoma"/>
          <w:sz w:val="20"/>
        </w:rPr>
      </w:pPr>
      <w:r w:rsidRPr="00B60977">
        <w:rPr>
          <w:rFonts w:ascii="Tahoma" w:hAnsi="Tahoma" w:cs="Tahoma"/>
          <w:sz w:val="20"/>
        </w:rPr>
        <w:t>odbor rozvoje a investic</w:t>
      </w:r>
    </w:p>
    <w:p w:rsidR="00EB0786" w:rsidRPr="00B60977" w:rsidRDefault="00A3733B" w:rsidP="00EB0786">
      <w:pPr>
        <w:pStyle w:val="BodyText21"/>
        <w:widowControl/>
        <w:ind w:left="4962"/>
        <w:rPr>
          <w:rFonts w:ascii="Tahoma" w:hAnsi="Tahoma" w:cs="Tahoma"/>
          <w:sz w:val="20"/>
        </w:rPr>
      </w:pPr>
      <w:r w:rsidRPr="00B60977">
        <w:rPr>
          <w:rFonts w:ascii="Tahoma" w:hAnsi="Tahoma" w:cs="Tahoma"/>
          <w:sz w:val="20"/>
        </w:rPr>
        <w:t>M</w:t>
      </w:r>
      <w:r w:rsidR="00EB0786" w:rsidRPr="00B60977">
        <w:rPr>
          <w:rFonts w:ascii="Tahoma" w:hAnsi="Tahoma" w:cs="Tahoma"/>
          <w:sz w:val="20"/>
        </w:rPr>
        <w:t>oskevská 21, 360</w:t>
      </w:r>
      <w:r w:rsidR="004C0810" w:rsidRPr="00B60977">
        <w:rPr>
          <w:rFonts w:ascii="Tahoma" w:hAnsi="Tahoma" w:cs="Tahoma"/>
          <w:sz w:val="20"/>
        </w:rPr>
        <w:t xml:space="preserve"> 01</w:t>
      </w:r>
      <w:r w:rsidR="00EB0786" w:rsidRPr="00B60977">
        <w:rPr>
          <w:rFonts w:ascii="Tahoma" w:hAnsi="Tahoma" w:cs="Tahoma"/>
          <w:sz w:val="20"/>
        </w:rPr>
        <w:t xml:space="preserve"> Karlovy Vary</w:t>
      </w:r>
    </w:p>
    <w:p w:rsidR="00A3733B" w:rsidRPr="00B60977" w:rsidRDefault="00A3733B" w:rsidP="005E5C56">
      <w:pPr>
        <w:tabs>
          <w:tab w:val="left" w:pos="4395"/>
        </w:tabs>
        <w:rPr>
          <w:rFonts w:ascii="Tahoma" w:hAnsi="Tahoma" w:cs="Tahoma"/>
        </w:rPr>
      </w:pPr>
    </w:p>
    <w:p w:rsidR="00A3733B" w:rsidRPr="00B60977" w:rsidRDefault="00A3733B" w:rsidP="00F411AC">
      <w:pPr>
        <w:numPr>
          <w:ilvl w:val="0"/>
          <w:numId w:val="23"/>
        </w:numPr>
        <w:tabs>
          <w:tab w:val="left" w:pos="1134"/>
          <w:tab w:val="left" w:pos="4962"/>
        </w:tabs>
        <w:ind w:left="1134" w:hanging="425"/>
        <w:jc w:val="both"/>
        <w:rPr>
          <w:rFonts w:ascii="Tahoma" w:hAnsi="Tahoma" w:cs="Tahoma"/>
        </w:rPr>
      </w:pPr>
      <w:r w:rsidRPr="00B60977">
        <w:rPr>
          <w:rFonts w:ascii="Tahoma" w:hAnsi="Tahoma" w:cs="Tahoma"/>
        </w:rPr>
        <w:t>adresa pro dor</w:t>
      </w:r>
      <w:r w:rsidR="003813AD" w:rsidRPr="00B60977">
        <w:rPr>
          <w:rFonts w:ascii="Tahoma" w:hAnsi="Tahoma" w:cs="Tahoma"/>
        </w:rPr>
        <w:t>učování zhotoviteli</w:t>
      </w:r>
      <w:r w:rsidR="00EB0786" w:rsidRPr="00B60977">
        <w:rPr>
          <w:rFonts w:ascii="Tahoma" w:hAnsi="Tahoma" w:cs="Tahoma"/>
        </w:rPr>
        <w:t xml:space="preserve"> je:</w:t>
      </w:r>
      <w:r w:rsidR="00EB0786" w:rsidRPr="00B60977">
        <w:rPr>
          <w:rFonts w:ascii="Tahoma" w:hAnsi="Tahoma" w:cs="Tahoma"/>
        </w:rPr>
        <w:tab/>
      </w:r>
      <w:r w:rsidR="00F411AC">
        <w:rPr>
          <w:rFonts w:ascii="Tahoma" w:hAnsi="Tahoma" w:cs="Tahoma"/>
        </w:rPr>
        <w:t>ZISTAV s.r.o.</w:t>
      </w:r>
      <w:r w:rsidRPr="00B60977">
        <w:rPr>
          <w:rFonts w:ascii="Tahoma" w:hAnsi="Tahoma" w:cs="Tahoma"/>
        </w:rPr>
        <w:tab/>
        <w:t xml:space="preserve">  </w:t>
      </w:r>
    </w:p>
    <w:p w:rsidR="00A3733B" w:rsidRDefault="00F411AC" w:rsidP="00F411AC">
      <w:pPr>
        <w:ind w:left="5668" w:hanging="705"/>
        <w:jc w:val="both"/>
        <w:rPr>
          <w:rFonts w:ascii="Tahoma" w:hAnsi="Tahoma" w:cs="Tahoma"/>
        </w:rPr>
      </w:pPr>
      <w:r>
        <w:rPr>
          <w:rFonts w:ascii="Tahoma" w:hAnsi="Tahoma" w:cs="Tahoma"/>
        </w:rPr>
        <w:t>U hřiště 301/14, 360 17 Karlovy Vary</w:t>
      </w:r>
    </w:p>
    <w:p w:rsidR="00F411AC" w:rsidRPr="00B60977" w:rsidRDefault="00F411AC" w:rsidP="00F411AC">
      <w:pPr>
        <w:ind w:left="5668" w:hanging="705"/>
        <w:jc w:val="both"/>
        <w:rPr>
          <w:rFonts w:ascii="Tahoma" w:hAnsi="Tahoma" w:cs="Tahoma"/>
        </w:rPr>
      </w:pPr>
    </w:p>
    <w:p w:rsidR="00A3733B" w:rsidRPr="00B60977" w:rsidRDefault="00A3733B" w:rsidP="008D2B6A">
      <w:pPr>
        <w:numPr>
          <w:ilvl w:val="1"/>
          <w:numId w:val="34"/>
        </w:numPr>
        <w:jc w:val="both"/>
        <w:rPr>
          <w:rFonts w:ascii="Tahoma" w:hAnsi="Tahoma" w:cs="Tahoma"/>
        </w:rPr>
      </w:pPr>
      <w:r w:rsidRPr="00B60977">
        <w:rPr>
          <w:rFonts w:ascii="Tahoma" w:hAnsi="Tahoma" w:cs="Tahoma"/>
        </w:rPr>
        <w:lastRenderedPageBreak/>
        <w:t>Smluvní strany se dohodly, že v případě změny sídla či místa podnikání, a tím i adresy pro doručování, budou písemné informovat o této skutečnosti bez zbytečného odkladu druhou smluvní stranu.</w:t>
      </w:r>
    </w:p>
    <w:p w:rsidR="009464A1" w:rsidRPr="00B60977" w:rsidRDefault="009464A1"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w:t>
      </w:r>
      <w:r w:rsidRPr="00B60977">
        <w:rPr>
          <w:rFonts w:ascii="Tahoma" w:hAnsi="Tahoma" w:cs="Tahoma"/>
          <w:b/>
        </w:rPr>
        <w:tab/>
        <w:t xml:space="preserve">Doručování  </w:t>
      </w:r>
    </w:p>
    <w:p w:rsidR="00A3733B" w:rsidRPr="00B60977" w:rsidRDefault="00A3733B" w:rsidP="005E5C56">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ind w:left="1418" w:hanging="284"/>
        <w:jc w:val="both"/>
        <w:rPr>
          <w:rFonts w:ascii="Tahoma" w:hAnsi="Tahoma" w:cs="Tahoma"/>
        </w:rPr>
      </w:pPr>
      <w:r w:rsidRPr="00B60977">
        <w:rPr>
          <w:rFonts w:ascii="Tahoma" w:hAnsi="Tahoma" w:cs="Tahoma"/>
        </w:rPr>
        <w:t xml:space="preserve"> </w:t>
      </w:r>
    </w:p>
    <w:p w:rsidR="00A3733B" w:rsidRPr="00B60977" w:rsidRDefault="00A3733B" w:rsidP="008D2B6A">
      <w:pPr>
        <w:pStyle w:val="Zkladntext31"/>
        <w:numPr>
          <w:ilvl w:val="0"/>
          <w:numId w:val="35"/>
        </w:numPr>
        <w:spacing w:after="0"/>
        <w:ind w:hanging="720"/>
        <w:jc w:val="both"/>
        <w:rPr>
          <w:rFonts w:ascii="Tahoma" w:hAnsi="Tahoma" w:cs="Tahoma"/>
          <w:sz w:val="20"/>
          <w:szCs w:val="20"/>
        </w:rPr>
      </w:pPr>
      <w:r w:rsidRPr="00B60977">
        <w:rPr>
          <w:rFonts w:ascii="Tahoma" w:hAnsi="Tahoma" w:cs="Tahoma"/>
          <w:sz w:val="20"/>
          <w:szCs w:val="20"/>
        </w:rPr>
        <w:t>Veškerá podání a jiná oznámení, která se doručují smluvním stranám</w:t>
      </w:r>
      <w:r w:rsidR="00CA174D" w:rsidRPr="00B60977">
        <w:rPr>
          <w:rFonts w:ascii="Tahoma" w:hAnsi="Tahoma" w:cs="Tahoma"/>
          <w:sz w:val="20"/>
          <w:szCs w:val="20"/>
        </w:rPr>
        <w:t>,</w:t>
      </w:r>
      <w:r w:rsidRPr="00B60977">
        <w:rPr>
          <w:rFonts w:ascii="Tahoma" w:hAnsi="Tahoma" w:cs="Tahoma"/>
          <w:sz w:val="20"/>
          <w:szCs w:val="20"/>
        </w:rPr>
        <w:t xml:space="preserve"> je třeba doručit </w:t>
      </w:r>
      <w:r w:rsidR="00CA174D" w:rsidRPr="00B60977">
        <w:rPr>
          <w:rFonts w:ascii="Tahoma" w:hAnsi="Tahoma" w:cs="Tahoma"/>
          <w:sz w:val="20"/>
          <w:szCs w:val="20"/>
        </w:rPr>
        <w:t>osobně, nebo</w:t>
      </w:r>
      <w:r w:rsidRPr="00B60977">
        <w:rPr>
          <w:rFonts w:ascii="Tahoma" w:hAnsi="Tahoma" w:cs="Tahoma"/>
          <w:sz w:val="20"/>
          <w:szCs w:val="20"/>
        </w:rPr>
        <w:t xml:space="preserve"> doporučenou listovní zásilkou s doručenkou nebo do datové schránky.</w:t>
      </w:r>
    </w:p>
    <w:p w:rsidR="00CB5A90" w:rsidRPr="00B60977" w:rsidRDefault="00CB5A90" w:rsidP="005E5C56">
      <w:pPr>
        <w:pStyle w:val="Zkladntext31"/>
        <w:spacing w:after="0"/>
        <w:ind w:left="708" w:hanging="708"/>
        <w:rPr>
          <w:rFonts w:ascii="Tahoma" w:hAnsi="Tahoma" w:cs="Tahoma"/>
          <w:sz w:val="20"/>
          <w:szCs w:val="20"/>
        </w:rPr>
      </w:pPr>
    </w:p>
    <w:p w:rsidR="00A3733B" w:rsidRDefault="00A3733B" w:rsidP="008D2B6A">
      <w:pPr>
        <w:pStyle w:val="Zkladntext31"/>
        <w:numPr>
          <w:ilvl w:val="0"/>
          <w:numId w:val="35"/>
        </w:numPr>
        <w:spacing w:after="0"/>
        <w:ind w:hanging="720"/>
        <w:jc w:val="both"/>
        <w:rPr>
          <w:rFonts w:ascii="Tahoma" w:hAnsi="Tahoma" w:cs="Tahoma"/>
          <w:sz w:val="20"/>
          <w:szCs w:val="20"/>
        </w:rPr>
      </w:pPr>
      <w:r w:rsidRPr="00B60977">
        <w:rPr>
          <w:rFonts w:ascii="Tahoma" w:hAnsi="Tahoma" w:cs="Tahoma"/>
          <w:sz w:val="20"/>
          <w:szCs w:val="20"/>
        </w:rPr>
        <w:t>Aniž by tím byly dotčeny další prostředky, kterými lze prokázat doručení, má se za to, že oznámení bylo řádně doručené:</w:t>
      </w:r>
    </w:p>
    <w:p w:rsidR="00CB1DEF" w:rsidRPr="00B60977" w:rsidRDefault="00CB1DEF" w:rsidP="00CB1DEF">
      <w:pPr>
        <w:pStyle w:val="Zkladntext31"/>
        <w:spacing w:after="0"/>
        <w:ind w:left="720"/>
        <w:jc w:val="both"/>
        <w:rPr>
          <w:rFonts w:ascii="Tahoma" w:hAnsi="Tahoma" w:cs="Tahoma"/>
          <w:sz w:val="20"/>
          <w:szCs w:val="20"/>
        </w:rPr>
      </w:pPr>
    </w:p>
    <w:p w:rsidR="00A3733B" w:rsidRDefault="00EB0786" w:rsidP="005E5C56">
      <w:pPr>
        <w:widowControl w:val="0"/>
        <w:ind w:left="1134" w:hanging="425"/>
        <w:jc w:val="both"/>
        <w:rPr>
          <w:rFonts w:ascii="Tahoma" w:hAnsi="Tahoma" w:cs="Tahoma"/>
        </w:rPr>
      </w:pPr>
      <w:r w:rsidRPr="00B60977">
        <w:rPr>
          <w:rFonts w:ascii="Tahoma" w:hAnsi="Tahoma" w:cs="Tahoma"/>
        </w:rPr>
        <w:t>a</w:t>
      </w:r>
      <w:r w:rsidR="00A3733B" w:rsidRPr="00B60977">
        <w:rPr>
          <w:rFonts w:ascii="Tahoma" w:hAnsi="Tahoma" w:cs="Tahoma"/>
        </w:rPr>
        <w:t>)</w:t>
      </w:r>
      <w:r w:rsidR="00A3733B" w:rsidRPr="00B60977">
        <w:rPr>
          <w:rFonts w:ascii="Tahoma" w:hAnsi="Tahoma" w:cs="Tahoma"/>
        </w:rPr>
        <w:tab/>
        <w:t>při doručování osobně:</w:t>
      </w:r>
    </w:p>
    <w:p w:rsidR="00CB1DEF" w:rsidRPr="00B60977" w:rsidRDefault="00CB1DEF" w:rsidP="00CB1DEF">
      <w:pPr>
        <w:widowControl w:val="0"/>
        <w:jc w:val="both"/>
        <w:rPr>
          <w:rFonts w:ascii="Tahoma" w:hAnsi="Tahoma" w:cs="Tahoma"/>
        </w:rPr>
      </w:pP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faktického přijetí oznámení příjemcem; nebo</w:t>
      </w: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v němž bylo doručeno osobě na příjemcově adrese určené k přebírání listovních zásilek; nebo</w:t>
      </w:r>
    </w:p>
    <w:p w:rsidR="00DA2B03"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kdy bylo doručováno osobě na příjemcově adrese určené k přebírání listovních zásilek</w:t>
      </w:r>
      <w:r w:rsidR="004D4609" w:rsidRPr="00B60977">
        <w:rPr>
          <w:rFonts w:ascii="Tahoma" w:hAnsi="Tahoma" w:cs="Tahoma"/>
        </w:rPr>
        <w:t>,</w:t>
      </w:r>
      <w:r w:rsidRPr="00B60977">
        <w:rPr>
          <w:rFonts w:ascii="Tahoma" w:hAnsi="Tahoma" w:cs="Tahoma"/>
        </w:rPr>
        <w:t xml:space="preserve"> a tato osoba odmítla listovní zásilku převzít</w:t>
      </w:r>
      <w:r w:rsidR="004D4609" w:rsidRPr="00B60977">
        <w:rPr>
          <w:rFonts w:ascii="Tahoma" w:hAnsi="Tahoma" w:cs="Tahoma"/>
        </w:rPr>
        <w:t>,</w:t>
      </w:r>
      <w:r w:rsidR="00DA2B03" w:rsidRPr="00B60977">
        <w:rPr>
          <w:rFonts w:ascii="Tahoma" w:hAnsi="Tahoma" w:cs="Tahoma"/>
          <w:snapToGrid w:val="0"/>
        </w:rPr>
        <w:t xml:space="preserve"> popř. svým jednáním převzetí zmařila.</w:t>
      </w:r>
      <w:r w:rsidRPr="00B60977">
        <w:rPr>
          <w:rFonts w:ascii="Tahoma" w:hAnsi="Tahoma" w:cs="Tahoma"/>
        </w:rPr>
        <w:t>; nebo</w:t>
      </w:r>
    </w:p>
    <w:p w:rsidR="00CB1DEF" w:rsidRPr="00B60977" w:rsidRDefault="00CB1DEF" w:rsidP="00CB1DEF">
      <w:pPr>
        <w:widowControl w:val="0"/>
        <w:ind w:left="1418"/>
        <w:jc w:val="both"/>
        <w:rPr>
          <w:rFonts w:ascii="Tahoma" w:hAnsi="Tahoma" w:cs="Tahoma"/>
        </w:rPr>
      </w:pPr>
    </w:p>
    <w:p w:rsidR="00A3733B" w:rsidRPr="00B60977" w:rsidRDefault="00EB0786" w:rsidP="005E5C56">
      <w:pPr>
        <w:widowControl w:val="0"/>
        <w:ind w:left="1134" w:hanging="425"/>
        <w:jc w:val="both"/>
        <w:rPr>
          <w:rFonts w:ascii="Tahoma" w:hAnsi="Tahoma" w:cs="Tahoma"/>
        </w:rPr>
      </w:pPr>
      <w:r w:rsidRPr="00B60977">
        <w:rPr>
          <w:rFonts w:ascii="Tahoma" w:hAnsi="Tahoma" w:cs="Tahoma"/>
        </w:rPr>
        <w:t>b</w:t>
      </w:r>
      <w:r w:rsidR="00A3733B" w:rsidRPr="00B60977">
        <w:rPr>
          <w:rFonts w:ascii="Tahoma" w:hAnsi="Tahoma" w:cs="Tahoma"/>
        </w:rPr>
        <w:t>)</w:t>
      </w:r>
      <w:r w:rsidRPr="00B60977">
        <w:rPr>
          <w:rFonts w:ascii="Tahoma" w:hAnsi="Tahoma" w:cs="Tahoma"/>
        </w:rPr>
        <w:tab/>
      </w:r>
      <w:r w:rsidR="00A3733B" w:rsidRPr="00B60977">
        <w:rPr>
          <w:rFonts w:ascii="Tahoma" w:hAnsi="Tahoma" w:cs="Tahoma"/>
        </w:rPr>
        <w:t>při doručování prostřednictvím držitele poštovní licence:</w:t>
      </w:r>
    </w:p>
    <w:p w:rsidR="00A3733B" w:rsidRPr="00B60977" w:rsidRDefault="00A3733B" w:rsidP="008D2B6A">
      <w:pPr>
        <w:widowControl w:val="0"/>
        <w:numPr>
          <w:ilvl w:val="0"/>
          <w:numId w:val="8"/>
        </w:numPr>
        <w:ind w:left="1418" w:hanging="284"/>
        <w:jc w:val="both"/>
        <w:rPr>
          <w:rFonts w:ascii="Tahoma" w:hAnsi="Tahoma" w:cs="Tahoma"/>
        </w:rPr>
      </w:pPr>
      <w:r w:rsidRPr="00B60977">
        <w:rPr>
          <w:rFonts w:ascii="Tahoma" w:hAnsi="Tahoma" w:cs="Tahoma"/>
        </w:rPr>
        <w:t>dnem předání listovní zásilky příjemci; nebo</w:t>
      </w:r>
    </w:p>
    <w:p w:rsidR="00A3733B" w:rsidRDefault="00DA2B03" w:rsidP="008D2B6A">
      <w:pPr>
        <w:widowControl w:val="0"/>
        <w:numPr>
          <w:ilvl w:val="0"/>
          <w:numId w:val="8"/>
        </w:numPr>
        <w:ind w:left="1418" w:hanging="284"/>
        <w:jc w:val="both"/>
        <w:rPr>
          <w:rFonts w:ascii="Tahoma" w:hAnsi="Tahoma" w:cs="Tahoma"/>
        </w:rPr>
      </w:pPr>
      <w:r w:rsidRPr="00B60977">
        <w:rPr>
          <w:rFonts w:ascii="Tahoma" w:hAnsi="Tahoma" w:cs="Tahoma"/>
        </w:rPr>
        <w:t>dnem, kdy pošta písemnost smluvní straně vrátí jako nedoručitelnou a adresát svým jednáním doručení zmařil, nebo přijetí písemnosti odmítl.</w:t>
      </w:r>
      <w:r w:rsidR="00A3733B" w:rsidRPr="00B60977">
        <w:rPr>
          <w:rFonts w:ascii="Tahoma" w:hAnsi="Tahoma" w:cs="Tahoma"/>
        </w:rPr>
        <w:t>, pokud byla na zásilce uvedena adresa pro doručování dle článku XV. odst. 15.1, resp. 15.2 této smlouvy</w:t>
      </w:r>
    </w:p>
    <w:p w:rsidR="00CB1DEF" w:rsidRPr="00B60977" w:rsidRDefault="00CB1DEF" w:rsidP="00CB1DEF">
      <w:pPr>
        <w:widowControl w:val="0"/>
        <w:ind w:left="1418"/>
        <w:jc w:val="both"/>
        <w:rPr>
          <w:rFonts w:ascii="Tahoma" w:hAnsi="Tahoma" w:cs="Tahoma"/>
        </w:rPr>
      </w:pPr>
    </w:p>
    <w:p w:rsidR="00A3733B" w:rsidRPr="00B60977" w:rsidRDefault="00EB0786" w:rsidP="00EB0786">
      <w:pPr>
        <w:widowControl w:val="0"/>
        <w:ind w:left="1134" w:hanging="425"/>
        <w:jc w:val="both"/>
        <w:rPr>
          <w:rFonts w:ascii="Tahoma" w:hAnsi="Tahoma" w:cs="Tahoma"/>
        </w:rPr>
      </w:pPr>
      <w:r w:rsidRPr="00B60977">
        <w:rPr>
          <w:rFonts w:ascii="Tahoma" w:hAnsi="Tahoma" w:cs="Tahoma"/>
        </w:rPr>
        <w:t>c)</w:t>
      </w:r>
      <w:r w:rsidRPr="00B60977">
        <w:rPr>
          <w:rFonts w:ascii="Tahoma" w:hAnsi="Tahoma" w:cs="Tahoma"/>
        </w:rPr>
        <w:tab/>
      </w:r>
      <w:r w:rsidR="00A3733B" w:rsidRPr="00B60977">
        <w:rPr>
          <w:rFonts w:ascii="Tahoma" w:hAnsi="Tahoma" w:cs="Tahoma"/>
        </w:rPr>
        <w:t>při doručování datovou schránkou:</w:t>
      </w:r>
    </w:p>
    <w:p w:rsidR="00A3733B" w:rsidRPr="00B60977" w:rsidRDefault="00A3733B" w:rsidP="008D2B6A">
      <w:pPr>
        <w:widowControl w:val="0"/>
        <w:numPr>
          <w:ilvl w:val="0"/>
          <w:numId w:val="8"/>
        </w:numPr>
        <w:ind w:left="1418"/>
        <w:jc w:val="both"/>
        <w:rPr>
          <w:rFonts w:ascii="Tahoma" w:hAnsi="Tahoma" w:cs="Tahoma"/>
        </w:rPr>
      </w:pPr>
      <w:r w:rsidRPr="00B60977">
        <w:rPr>
          <w:rFonts w:ascii="Tahoma" w:hAnsi="Tahoma" w:cs="Tahoma"/>
        </w:rPr>
        <w:t>dle zákona č. 300/2008 Sb., o elektronických úkonech a autorizované konverzi dokumentů.</w:t>
      </w:r>
    </w:p>
    <w:p w:rsidR="00187B22" w:rsidRPr="00B60977" w:rsidRDefault="00187B22"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XVII.</w:t>
      </w:r>
      <w:r w:rsidRPr="00B60977">
        <w:rPr>
          <w:rFonts w:ascii="Tahoma" w:hAnsi="Tahoma" w:cs="Tahoma"/>
          <w:b/>
        </w:rPr>
        <w:tab/>
        <w:t>Kontrola provádění díla</w:t>
      </w:r>
    </w:p>
    <w:p w:rsidR="00A3733B" w:rsidRPr="00B60977" w:rsidRDefault="00A3733B" w:rsidP="00302C55">
      <w:pPr>
        <w:rPr>
          <w:rFonts w:ascii="Tahoma" w:hAnsi="Tahoma" w:cs="Tahoma"/>
          <w:b/>
        </w:rPr>
      </w:pPr>
    </w:p>
    <w:p w:rsidR="00A3733B" w:rsidRPr="00B60977" w:rsidRDefault="00A3733B" w:rsidP="008D2B6A">
      <w:pPr>
        <w:pStyle w:val="Zkladntextodsazen31"/>
        <w:numPr>
          <w:ilvl w:val="0"/>
          <w:numId w:val="36"/>
        </w:numPr>
        <w:ind w:hanging="720"/>
        <w:rPr>
          <w:rFonts w:ascii="Tahoma" w:hAnsi="Tahoma" w:cs="Tahoma"/>
          <w:sz w:val="20"/>
        </w:rPr>
      </w:pPr>
      <w:r w:rsidRPr="00B60977">
        <w:rPr>
          <w:rFonts w:ascii="Tahoma" w:hAnsi="Tahoma" w:cs="Tahoma"/>
          <w:sz w:val="20"/>
        </w:rPr>
        <w:t xml:space="preserve">V průběhu provádění díla zhotovitel zajišťuje postupné uskutečnění všech potřebných a sjednaných zkoušek díla či jeho částí. Rozsah, obsah, termíny a charakter zkoušek musí plně respektovat zejména požadavky projektové dokumentace, podmínky výrobců věcí, které jsou součástí díla či jeho části, požadavky objednatele, právní předpisy, </w:t>
      </w:r>
      <w:r w:rsidR="001434E2" w:rsidRPr="00B60977">
        <w:rPr>
          <w:rFonts w:ascii="Tahoma" w:hAnsi="Tahoma" w:cs="Tahoma"/>
          <w:sz w:val="20"/>
        </w:rPr>
        <w:t>ČSN, ČN, EN</w:t>
      </w:r>
      <w:r w:rsidRPr="00B60977">
        <w:rPr>
          <w:rFonts w:ascii="Tahoma" w:hAnsi="Tahoma" w:cs="Tahoma"/>
          <w:sz w:val="20"/>
        </w:rPr>
        <w:t xml:space="preserve"> a technické a další normy.</w:t>
      </w:r>
    </w:p>
    <w:p w:rsidR="00CB1DEF" w:rsidRPr="00B60977" w:rsidRDefault="00CB1DEF" w:rsidP="005E5C56">
      <w:pPr>
        <w:jc w:val="both"/>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rPr>
        <w:t>XVIII.</w:t>
      </w:r>
      <w:r w:rsidRPr="00B60977">
        <w:rPr>
          <w:rFonts w:ascii="Tahoma" w:hAnsi="Tahoma" w:cs="Tahoma"/>
          <w:b/>
        </w:rPr>
        <w:tab/>
        <w:t>Nebezpečí škody na věci a přechod vlastnického práva</w:t>
      </w:r>
    </w:p>
    <w:p w:rsidR="00A3733B" w:rsidRPr="00B60977" w:rsidRDefault="00A3733B" w:rsidP="005E5C56">
      <w:pPr>
        <w:jc w:val="center"/>
        <w:rPr>
          <w:rFonts w:ascii="Tahoma" w:hAnsi="Tahoma" w:cs="Tahoma"/>
          <w:b/>
        </w:rPr>
      </w:pPr>
    </w:p>
    <w:p w:rsidR="00A3733B"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 xml:space="preserve">Zhotovitel nese od doby převzetí staveniště do řádného předání díla objednateli a řádného odevzdání staveniště objednateli nebezpečí škody a jiné nebezpečí </w:t>
      </w:r>
      <w:proofErr w:type="gramStart"/>
      <w:r w:rsidRPr="00B60977">
        <w:rPr>
          <w:rFonts w:ascii="Tahoma" w:hAnsi="Tahoma" w:cs="Tahoma"/>
        </w:rPr>
        <w:t>na</w:t>
      </w:r>
      <w:proofErr w:type="gramEnd"/>
      <w:r w:rsidRPr="00B60977">
        <w:rPr>
          <w:rFonts w:ascii="Tahoma" w:hAnsi="Tahoma" w:cs="Tahoma"/>
        </w:rPr>
        <w:t>:</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A3733B" w:rsidP="008D2B6A">
      <w:pPr>
        <w:numPr>
          <w:ilvl w:val="0"/>
          <w:numId w:val="20"/>
        </w:numPr>
        <w:ind w:left="1134" w:hanging="429"/>
        <w:jc w:val="both"/>
        <w:rPr>
          <w:rFonts w:ascii="Tahoma" w:hAnsi="Tahoma" w:cs="Tahoma"/>
        </w:rPr>
      </w:pPr>
      <w:r w:rsidRPr="00B60977">
        <w:rPr>
          <w:rFonts w:ascii="Tahoma" w:hAnsi="Tahoma" w:cs="Tahoma"/>
        </w:rPr>
        <w:t xml:space="preserve">díle a všech jeho zhotovovaných, obnovovaných, upravovaných a jiných </w:t>
      </w:r>
      <w:proofErr w:type="gramStart"/>
      <w:r w:rsidRPr="00B60977">
        <w:rPr>
          <w:rFonts w:ascii="Tahoma" w:hAnsi="Tahoma" w:cs="Tahoma"/>
        </w:rPr>
        <w:t>částech</w:t>
      </w:r>
      <w:proofErr w:type="gramEnd"/>
      <w:r w:rsidR="00EB06A7" w:rsidRPr="00B60977">
        <w:rPr>
          <w:rFonts w:ascii="Tahoma" w:hAnsi="Tahoma" w:cs="Tahoma"/>
        </w:rPr>
        <w:t xml:space="preserve"> </w:t>
      </w:r>
      <w:r w:rsidR="000B6638" w:rsidRPr="00B60977">
        <w:rPr>
          <w:rFonts w:ascii="Tahoma" w:hAnsi="Tahoma" w:cs="Tahoma"/>
        </w:rPr>
        <w:t>nebo</w:t>
      </w:r>
    </w:p>
    <w:p w:rsidR="00A3733B" w:rsidRPr="00B60977" w:rsidRDefault="00A3733B" w:rsidP="008D2B6A">
      <w:pPr>
        <w:numPr>
          <w:ilvl w:val="0"/>
          <w:numId w:val="20"/>
        </w:numPr>
        <w:ind w:left="1134" w:hanging="429"/>
        <w:jc w:val="both"/>
        <w:rPr>
          <w:rFonts w:ascii="Tahoma" w:hAnsi="Tahoma" w:cs="Tahoma"/>
        </w:rPr>
      </w:pPr>
      <w:proofErr w:type="gramStart"/>
      <w:r w:rsidRPr="00B60977">
        <w:rPr>
          <w:rFonts w:ascii="Tahoma" w:hAnsi="Tahoma" w:cs="Tahoma"/>
        </w:rPr>
        <w:t>plochách</w:t>
      </w:r>
      <w:proofErr w:type="gramEnd"/>
      <w:r w:rsidRPr="00B60977">
        <w:rPr>
          <w:rFonts w:ascii="Tahoma" w:hAnsi="Tahoma" w:cs="Tahoma"/>
        </w:rPr>
        <w:t xml:space="preserve">, případně objektech umístěných na staveništi a na okolních pozemcích, či pod staveništěm nebo těmito pozemky, a to od doby převzetí staveniště do řádného předání díla jako celku a řádného </w:t>
      </w:r>
      <w:r w:rsidR="00EB06A7" w:rsidRPr="00B60977">
        <w:rPr>
          <w:rFonts w:ascii="Tahoma" w:hAnsi="Tahoma" w:cs="Tahoma"/>
        </w:rPr>
        <w:t>vrácení</w:t>
      </w:r>
      <w:r w:rsidRPr="00B60977">
        <w:rPr>
          <w:rFonts w:ascii="Tahoma" w:hAnsi="Tahoma" w:cs="Tahoma"/>
        </w:rPr>
        <w:t xml:space="preserve"> staveniště objednateli, pokud nebude v jednotlivých případech dohodnuto jinak.</w:t>
      </w:r>
    </w:p>
    <w:p w:rsidR="00A3733B" w:rsidRPr="00B60977" w:rsidRDefault="00A3733B" w:rsidP="005E5C56">
      <w:pPr>
        <w:ind w:left="993" w:hanging="284"/>
        <w:jc w:val="both"/>
        <w:rPr>
          <w:rFonts w:ascii="Tahoma" w:hAnsi="Tahoma" w:cs="Tahoma"/>
        </w:rPr>
      </w:pPr>
    </w:p>
    <w:p w:rsidR="00A3733B" w:rsidRPr="00B60977"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Odpovědnost stanovená v článku XVIII. odst. 18.1 této smlouvy je objektivní.</w:t>
      </w:r>
    </w:p>
    <w:p w:rsidR="00A3733B" w:rsidRPr="00B60977" w:rsidRDefault="00A3733B" w:rsidP="005E5C56">
      <w:pPr>
        <w:pStyle w:val="Zkladntext21"/>
        <w:spacing w:after="0" w:line="240" w:lineRule="auto"/>
        <w:jc w:val="both"/>
        <w:rPr>
          <w:rFonts w:ascii="Tahoma" w:hAnsi="Tahoma" w:cs="Tahoma"/>
        </w:rPr>
      </w:pPr>
    </w:p>
    <w:p w:rsidR="00A3733B" w:rsidRDefault="00A3733B" w:rsidP="008D2B6A">
      <w:pPr>
        <w:pStyle w:val="Zkladntext21"/>
        <w:numPr>
          <w:ilvl w:val="1"/>
          <w:numId w:val="11"/>
        </w:numPr>
        <w:spacing w:after="0" w:line="240" w:lineRule="auto"/>
        <w:jc w:val="both"/>
        <w:rPr>
          <w:rFonts w:ascii="Tahoma" w:hAnsi="Tahoma" w:cs="Tahoma"/>
        </w:rPr>
      </w:pPr>
      <w:r w:rsidRPr="00B60977">
        <w:rPr>
          <w:rFonts w:ascii="Tahoma" w:hAnsi="Tahoma" w:cs="Tahoma"/>
        </w:rPr>
        <w:t xml:space="preserve">Zhotovitel nese do doby řádného protokolárního předání díla objednateli nebezpečí škody vyvolané použitím věcí, přístrojů, strojů a zařízení jím opatřenými k provedení díla či jeho části, </w:t>
      </w:r>
      <w:r w:rsidRPr="00B60977">
        <w:rPr>
          <w:rFonts w:ascii="Tahoma" w:hAnsi="Tahoma" w:cs="Tahoma"/>
        </w:rPr>
        <w:lastRenderedPageBreak/>
        <w:t>které se z důvodu své povahy nemohou stát součástí či příslušenstvím díla a kter</w:t>
      </w:r>
      <w:r w:rsidR="000B6638" w:rsidRPr="00B60977">
        <w:rPr>
          <w:rFonts w:ascii="Tahoma" w:hAnsi="Tahoma" w:cs="Tahoma"/>
        </w:rPr>
        <w:t>é</w:t>
      </w:r>
      <w:r w:rsidRPr="00B60977">
        <w:rPr>
          <w:rFonts w:ascii="Tahoma" w:hAnsi="Tahoma" w:cs="Tahoma"/>
        </w:rPr>
        <w:t xml:space="preserve"> jsou či byly použity k provedení díla, kterými jsou zejména:</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zařízení staveniště provozního, výrobního či sociálního charakteru</w:t>
      </w:r>
      <w:r w:rsidR="00EB06A7" w:rsidRPr="00B60977">
        <w:rPr>
          <w:rFonts w:ascii="Tahoma" w:hAnsi="Tahoma" w:cs="Tahoma"/>
        </w:rPr>
        <w:t xml:space="preserve"> </w:t>
      </w:r>
      <w:r w:rsidRPr="00B60977">
        <w:rPr>
          <w:rFonts w:ascii="Tahoma" w:hAnsi="Tahoma" w:cs="Tahoma"/>
        </w:rPr>
        <w:t>nebo</w:t>
      </w: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pomocné stavební konstrukce všeho druhu nutné či použité k provedení díla či jeho části (např. podpěrné konstrukce, lešení)</w:t>
      </w:r>
      <w:r w:rsidR="00EB06A7" w:rsidRPr="00B60977">
        <w:rPr>
          <w:rFonts w:ascii="Tahoma" w:hAnsi="Tahoma" w:cs="Tahoma"/>
        </w:rPr>
        <w:t xml:space="preserve"> </w:t>
      </w:r>
      <w:r w:rsidRPr="00B60977">
        <w:rPr>
          <w:rFonts w:ascii="Tahoma" w:hAnsi="Tahoma" w:cs="Tahoma"/>
        </w:rPr>
        <w:t>nebo</w:t>
      </w:r>
    </w:p>
    <w:p w:rsidR="00A3733B" w:rsidRPr="00B60977" w:rsidRDefault="00A3733B" w:rsidP="008D2B6A">
      <w:pPr>
        <w:numPr>
          <w:ilvl w:val="0"/>
          <w:numId w:val="21"/>
        </w:numPr>
        <w:ind w:left="1134" w:hanging="429"/>
        <w:jc w:val="both"/>
        <w:rPr>
          <w:rFonts w:ascii="Tahoma" w:hAnsi="Tahoma" w:cs="Tahoma"/>
        </w:rPr>
      </w:pPr>
      <w:r w:rsidRPr="00B60977">
        <w:rPr>
          <w:rFonts w:ascii="Tahoma" w:hAnsi="Tahoma" w:cs="Tahoma"/>
        </w:rPr>
        <w:t>ostatní provizorní či jiné konstrukce a objekty použité při provádění díla či jeho části.</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ustanovení § </w:t>
      </w:r>
      <w:r w:rsidR="00DC363C" w:rsidRPr="00B60977">
        <w:rPr>
          <w:rFonts w:ascii="Tahoma" w:hAnsi="Tahoma" w:cs="Tahoma"/>
          <w:sz w:val="20"/>
        </w:rPr>
        <w:t>2924 občansk</w:t>
      </w:r>
      <w:r w:rsidR="00EB06A7" w:rsidRPr="00B60977">
        <w:rPr>
          <w:rFonts w:ascii="Tahoma" w:hAnsi="Tahoma" w:cs="Tahoma"/>
          <w:sz w:val="20"/>
        </w:rPr>
        <w:t>ého</w:t>
      </w:r>
      <w:r w:rsidR="00DC363C" w:rsidRPr="00B60977">
        <w:rPr>
          <w:rFonts w:ascii="Tahoma" w:hAnsi="Tahoma" w:cs="Tahoma"/>
          <w:sz w:val="20"/>
        </w:rPr>
        <w:t xml:space="preserve"> zákoník</w:t>
      </w:r>
      <w:r w:rsidR="00EB06A7" w:rsidRPr="00B60977">
        <w:rPr>
          <w:rFonts w:ascii="Tahoma" w:hAnsi="Tahoma" w:cs="Tahoma"/>
          <w:sz w:val="20"/>
        </w:rPr>
        <w:t xml:space="preserve">u </w:t>
      </w:r>
      <w:r w:rsidRPr="00B60977">
        <w:rPr>
          <w:rFonts w:ascii="Tahoma" w:hAnsi="Tahoma" w:cs="Tahoma"/>
          <w:sz w:val="20"/>
        </w:rPr>
        <w:t xml:space="preserve">za škodu způsobenou </w:t>
      </w:r>
      <w:r w:rsidR="000F4852" w:rsidRPr="00B60977">
        <w:rPr>
          <w:rFonts w:ascii="Tahoma" w:hAnsi="Tahoma" w:cs="Tahoma"/>
          <w:sz w:val="20"/>
        </w:rPr>
        <w:t>svou provozní</w:t>
      </w:r>
      <w:r w:rsidRPr="00B60977">
        <w:rPr>
          <w:rFonts w:ascii="Tahoma" w:hAnsi="Tahoma" w:cs="Tahoma"/>
          <w:sz w:val="20"/>
        </w:rPr>
        <w:t xml:space="preserve"> činností v souvis</w:t>
      </w:r>
      <w:r w:rsidR="000F4852" w:rsidRPr="00B60977">
        <w:rPr>
          <w:rFonts w:ascii="Tahoma" w:hAnsi="Tahoma" w:cs="Tahoma"/>
          <w:sz w:val="20"/>
        </w:rPr>
        <w:t>ející</w:t>
      </w:r>
      <w:r w:rsidRPr="00B60977">
        <w:rPr>
          <w:rFonts w:ascii="Tahoma" w:hAnsi="Tahoma" w:cs="Tahoma"/>
          <w:sz w:val="20"/>
        </w:rPr>
        <w:t xml:space="preserve"> s plněním této smlouvy.</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w:t>
      </w:r>
      <w:r w:rsidR="00DC363C" w:rsidRPr="00B60977">
        <w:rPr>
          <w:rFonts w:ascii="Tahoma" w:hAnsi="Tahoma" w:cs="Tahoma"/>
          <w:sz w:val="20"/>
        </w:rPr>
        <w:t>hradu ve smyslu ustanovení § 2132</w:t>
      </w:r>
      <w:r w:rsidRPr="00B60977">
        <w:rPr>
          <w:rFonts w:ascii="Tahoma" w:hAnsi="Tahoma" w:cs="Tahoma"/>
          <w:sz w:val="20"/>
        </w:rPr>
        <w:t xml:space="preserve"> </w:t>
      </w:r>
      <w:r w:rsidR="00EB06A7" w:rsidRPr="00B60977">
        <w:rPr>
          <w:rFonts w:ascii="Tahoma" w:hAnsi="Tahoma" w:cs="Tahoma"/>
          <w:sz w:val="20"/>
        </w:rPr>
        <w:t>občanského zákoníku</w:t>
      </w:r>
      <w:r w:rsidRPr="00B60977">
        <w:rPr>
          <w:rFonts w:ascii="Tahoma" w:hAnsi="Tahoma" w:cs="Tahoma"/>
          <w:sz w:val="20"/>
        </w:rPr>
        <w:t>.</w:t>
      </w:r>
    </w:p>
    <w:p w:rsidR="00A3733B" w:rsidRPr="00B60977" w:rsidRDefault="00A3733B" w:rsidP="005E5C56">
      <w:pPr>
        <w:jc w:val="both"/>
        <w:rPr>
          <w:rFonts w:ascii="Tahoma" w:hAnsi="Tahoma" w:cs="Tahoma"/>
        </w:rPr>
      </w:pPr>
    </w:p>
    <w:p w:rsidR="00A3733B" w:rsidRPr="00B60977" w:rsidRDefault="00A3733B" w:rsidP="008D2B6A">
      <w:pPr>
        <w:pStyle w:val="Zkladntextodsazen31"/>
        <w:numPr>
          <w:ilvl w:val="1"/>
          <w:numId w:val="11"/>
        </w:numPr>
        <w:rPr>
          <w:rFonts w:ascii="Tahoma" w:hAnsi="Tahoma" w:cs="Tahoma"/>
          <w:sz w:val="20"/>
        </w:rPr>
      </w:pPr>
      <w:r w:rsidRPr="00B60977">
        <w:rPr>
          <w:rFonts w:ascii="Tahoma" w:hAnsi="Tahoma" w:cs="Tahoma"/>
          <w:sz w:val="20"/>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rsidR="0071390A" w:rsidRPr="00B60977" w:rsidRDefault="0071390A" w:rsidP="005E5C56">
      <w:pPr>
        <w:rPr>
          <w:rFonts w:ascii="Tahoma" w:hAnsi="Tahoma" w:cs="Tahoma"/>
          <w:b/>
        </w:rPr>
      </w:pPr>
    </w:p>
    <w:p w:rsidR="00A3733B" w:rsidRPr="00B60977" w:rsidRDefault="00A3733B" w:rsidP="005E5C56">
      <w:pPr>
        <w:jc w:val="both"/>
        <w:rPr>
          <w:rFonts w:ascii="Tahoma" w:hAnsi="Tahoma" w:cs="Tahoma"/>
          <w:b/>
        </w:rPr>
      </w:pPr>
      <w:r w:rsidRPr="00B60977">
        <w:rPr>
          <w:rFonts w:ascii="Tahoma" w:hAnsi="Tahoma" w:cs="Tahoma"/>
          <w:b/>
          <w:caps/>
        </w:rPr>
        <w:t>XIX.</w:t>
      </w:r>
      <w:r w:rsidRPr="00B60977">
        <w:rPr>
          <w:rFonts w:ascii="Tahoma" w:hAnsi="Tahoma" w:cs="Tahoma"/>
          <w:b/>
          <w:caps/>
        </w:rPr>
        <w:tab/>
      </w:r>
      <w:r w:rsidRPr="00B60977">
        <w:rPr>
          <w:rFonts w:ascii="Tahoma" w:hAnsi="Tahoma" w:cs="Tahoma"/>
          <w:b/>
        </w:rPr>
        <w:t>Mlčenlivost</w:t>
      </w:r>
    </w:p>
    <w:p w:rsidR="00A3733B" w:rsidRPr="00B60977" w:rsidRDefault="00A3733B" w:rsidP="005E5C56">
      <w:pPr>
        <w:rPr>
          <w:rFonts w:ascii="Tahoma" w:hAnsi="Tahoma" w:cs="Tahoma"/>
        </w:rPr>
      </w:pPr>
    </w:p>
    <w:p w:rsidR="00A3733B" w:rsidRDefault="00A3733B" w:rsidP="008D2B6A">
      <w:pPr>
        <w:pStyle w:val="Normlnodsazen1"/>
        <w:numPr>
          <w:ilvl w:val="0"/>
          <w:numId w:val="37"/>
        </w:numPr>
        <w:spacing w:after="0"/>
        <w:ind w:hanging="720"/>
        <w:jc w:val="both"/>
        <w:rPr>
          <w:rFonts w:ascii="Tahoma" w:hAnsi="Tahoma" w:cs="Tahoma"/>
          <w:sz w:val="20"/>
        </w:rPr>
      </w:pPr>
      <w:r w:rsidRPr="00B60977">
        <w:rPr>
          <w:rFonts w:ascii="Tahoma" w:hAnsi="Tahoma" w:cs="Tahoma"/>
          <w:sz w:val="20"/>
        </w:rPr>
        <w:t xml:space="preserve">Smluvní strany se zavazují, že během platnosti této smlouvy nezpřístupní žádné třetí straně jakékoliv informace, které byly v souvislosti s plněním dle této smlouvy poskytnuty mezi smluvními stranami a mají důvěrný charakter. Tato povinnost se však nevztahuje </w:t>
      </w:r>
      <w:proofErr w:type="gramStart"/>
      <w:r w:rsidRPr="00B60977">
        <w:rPr>
          <w:rFonts w:ascii="Tahoma" w:hAnsi="Tahoma" w:cs="Tahoma"/>
          <w:sz w:val="20"/>
        </w:rPr>
        <w:t>na</w:t>
      </w:r>
      <w:proofErr w:type="gramEnd"/>
      <w:r w:rsidRPr="00B60977">
        <w:rPr>
          <w:rFonts w:ascii="Tahoma" w:hAnsi="Tahoma" w:cs="Tahoma"/>
          <w:sz w:val="20"/>
        </w:rPr>
        <w:t>:</w:t>
      </w:r>
    </w:p>
    <w:p w:rsidR="00CB1DEF" w:rsidRPr="00B60977" w:rsidRDefault="00CB1DEF" w:rsidP="00CB1DEF">
      <w:pPr>
        <w:pStyle w:val="Normlnodsazen1"/>
        <w:spacing w:after="0"/>
        <w:ind w:left="720"/>
        <w:jc w:val="both"/>
        <w:rPr>
          <w:rFonts w:ascii="Tahoma" w:hAnsi="Tahoma" w:cs="Tahoma"/>
          <w:sz w:val="20"/>
        </w:rPr>
      </w:pPr>
    </w:p>
    <w:p w:rsidR="00A3733B" w:rsidRPr="00B60977" w:rsidRDefault="00A3733B" w:rsidP="008D2B6A">
      <w:pPr>
        <w:pStyle w:val="Nadpis4"/>
        <w:numPr>
          <w:ilvl w:val="1"/>
          <w:numId w:val="36"/>
        </w:numPr>
        <w:spacing w:after="0"/>
        <w:ind w:left="1134" w:hanging="425"/>
        <w:jc w:val="both"/>
        <w:rPr>
          <w:rFonts w:ascii="Tahoma" w:hAnsi="Tahoma" w:cs="Tahoma"/>
          <w:sz w:val="20"/>
        </w:rPr>
      </w:pPr>
      <w:r w:rsidRPr="00B60977">
        <w:rPr>
          <w:rFonts w:ascii="Tahoma" w:hAnsi="Tahoma" w:cs="Tahoma"/>
          <w:sz w:val="20"/>
        </w:rPr>
        <w:t>informace, na jejichž zpřístupnění se smluvní strany dohodly; a</w:t>
      </w:r>
    </w:p>
    <w:p w:rsidR="00A3733B" w:rsidRPr="00B60977" w:rsidRDefault="00A3733B" w:rsidP="008D2B6A">
      <w:pPr>
        <w:pStyle w:val="Nadpis4"/>
        <w:numPr>
          <w:ilvl w:val="1"/>
          <w:numId w:val="36"/>
        </w:numPr>
        <w:spacing w:after="0"/>
        <w:ind w:left="1134" w:hanging="425"/>
        <w:jc w:val="both"/>
        <w:rPr>
          <w:rFonts w:ascii="Tahoma" w:hAnsi="Tahoma" w:cs="Tahoma"/>
          <w:sz w:val="20"/>
        </w:rPr>
      </w:pPr>
      <w:r w:rsidRPr="00B60977">
        <w:rPr>
          <w:rFonts w:ascii="Tahoma" w:hAnsi="Tahoma" w:cs="Tahoma"/>
          <w:sz w:val="20"/>
        </w:rPr>
        <w:t>jakékoliv sdělení učiněné smluvním stranám, zástupcům nebo zaměstnancům, jejichž znalost takovýchto informací je nezbytná k řádnému plnění této smlouvy; a</w:t>
      </w:r>
    </w:p>
    <w:p w:rsidR="00A3733B" w:rsidRPr="00B60977" w:rsidRDefault="00A3733B" w:rsidP="008D2B6A">
      <w:pPr>
        <w:pStyle w:val="Nadpis4"/>
        <w:numPr>
          <w:ilvl w:val="1"/>
          <w:numId w:val="36"/>
        </w:numPr>
        <w:spacing w:after="0"/>
        <w:ind w:left="1134" w:hanging="425"/>
        <w:jc w:val="both"/>
        <w:rPr>
          <w:rFonts w:ascii="Tahoma" w:hAnsi="Tahoma" w:cs="Tahoma"/>
          <w:sz w:val="20"/>
        </w:rPr>
      </w:pPr>
      <w:r w:rsidRPr="00B60977">
        <w:rPr>
          <w:rFonts w:ascii="Tahoma" w:hAnsi="Tahoma" w:cs="Tahoma"/>
          <w:sz w:val="20"/>
        </w:rPr>
        <w:t>každou informaci, která byla dostupná veřejnosti se souhlasem strany, od níž pochází, nebo se stala veřejným majetkem jinak než porušením této smlouvy přijímající stranou; a</w:t>
      </w:r>
    </w:p>
    <w:p w:rsidR="00A3733B" w:rsidRPr="00B60977" w:rsidRDefault="00A3733B" w:rsidP="008D2B6A">
      <w:pPr>
        <w:pStyle w:val="Nadpis4"/>
        <w:numPr>
          <w:ilvl w:val="1"/>
          <w:numId w:val="36"/>
        </w:numPr>
        <w:spacing w:after="0"/>
        <w:ind w:left="1134" w:hanging="425"/>
        <w:jc w:val="both"/>
        <w:rPr>
          <w:rFonts w:ascii="Tahoma" w:hAnsi="Tahoma" w:cs="Tahoma"/>
          <w:sz w:val="20"/>
        </w:rPr>
      </w:pPr>
      <w:r w:rsidRPr="00B60977">
        <w:rPr>
          <w:rFonts w:ascii="Tahoma" w:hAnsi="Tahoma" w:cs="Tahoma"/>
          <w:sz w:val="20"/>
        </w:rPr>
        <w:t>každou informaci získanou přijímající stranou od třetí strany bez povinnosti mlčenlivosti; a</w:t>
      </w:r>
    </w:p>
    <w:p w:rsidR="007B4F56" w:rsidRPr="00B60977" w:rsidRDefault="00A3733B" w:rsidP="007B4F56">
      <w:pPr>
        <w:pStyle w:val="Nadpis4"/>
        <w:numPr>
          <w:ilvl w:val="1"/>
          <w:numId w:val="36"/>
        </w:numPr>
        <w:spacing w:after="0"/>
        <w:ind w:left="1134" w:hanging="425"/>
        <w:jc w:val="both"/>
        <w:rPr>
          <w:rFonts w:ascii="Tahoma" w:hAnsi="Tahoma" w:cs="Tahoma"/>
          <w:sz w:val="20"/>
        </w:rPr>
      </w:pPr>
      <w:r w:rsidRPr="00B60977">
        <w:rPr>
          <w:rFonts w:ascii="Tahoma" w:hAnsi="Tahoma" w:cs="Tahoma"/>
          <w:sz w:val="20"/>
        </w:rPr>
        <w:t>informace, které je objednatel povinen poskytovat jako samosprávná územní jednotka veřejnosti na základě platné legislativy.</w:t>
      </w:r>
    </w:p>
    <w:p w:rsidR="00D6635B" w:rsidRPr="00B60977" w:rsidRDefault="00D6635B" w:rsidP="0064473A">
      <w:pPr>
        <w:pStyle w:val="Zkladntext"/>
        <w:rPr>
          <w:rFonts w:ascii="Tahoma" w:hAnsi="Tahoma" w:cs="Tahoma"/>
        </w:rPr>
      </w:pPr>
    </w:p>
    <w:p w:rsidR="00A3733B" w:rsidRPr="00B60977" w:rsidRDefault="00A3733B" w:rsidP="005E5C56">
      <w:pPr>
        <w:pStyle w:val="Nadpis1"/>
        <w:numPr>
          <w:ilvl w:val="0"/>
          <w:numId w:val="0"/>
        </w:numPr>
        <w:rPr>
          <w:rFonts w:ascii="Tahoma" w:hAnsi="Tahoma" w:cs="Tahoma"/>
          <w:sz w:val="20"/>
        </w:rPr>
      </w:pPr>
      <w:r w:rsidRPr="00B60977">
        <w:rPr>
          <w:rFonts w:ascii="Tahoma" w:hAnsi="Tahoma" w:cs="Tahoma"/>
          <w:sz w:val="20"/>
        </w:rPr>
        <w:t>XX.</w:t>
      </w:r>
      <w:r w:rsidRPr="00B60977">
        <w:rPr>
          <w:rFonts w:ascii="Tahoma" w:hAnsi="Tahoma" w:cs="Tahoma"/>
          <w:sz w:val="20"/>
        </w:rPr>
        <w:tab/>
      </w:r>
      <w:r w:rsidR="001D378E" w:rsidRPr="00B60977">
        <w:rPr>
          <w:rFonts w:ascii="Tahoma" w:hAnsi="Tahoma" w:cs="Tahoma"/>
          <w:sz w:val="20"/>
        </w:rPr>
        <w:t>Zajištění závazků zhotovitele</w:t>
      </w:r>
    </w:p>
    <w:p w:rsidR="00106E67" w:rsidRPr="00B60977" w:rsidRDefault="00106E67" w:rsidP="005E5C56">
      <w:pPr>
        <w:pStyle w:val="Zkladntext"/>
        <w:widowControl/>
        <w:tabs>
          <w:tab w:val="clear" w:pos="1642"/>
          <w:tab w:val="clear" w:pos="2208"/>
          <w:tab w:val="clear" w:pos="2776"/>
          <w:tab w:val="clear" w:pos="3342"/>
          <w:tab w:val="clear" w:pos="3910"/>
          <w:tab w:val="clear" w:pos="4476"/>
          <w:tab w:val="clear" w:pos="5044"/>
          <w:tab w:val="clear" w:pos="5610"/>
          <w:tab w:val="clear" w:pos="6176"/>
          <w:tab w:val="clear" w:pos="6744"/>
          <w:tab w:val="clear" w:pos="7310"/>
          <w:tab w:val="clear" w:pos="7878"/>
          <w:tab w:val="clear" w:pos="8444"/>
          <w:tab w:val="clear" w:pos="9012"/>
        </w:tabs>
        <w:ind w:left="709" w:hanging="709"/>
        <w:rPr>
          <w:rFonts w:ascii="Tahoma" w:hAnsi="Tahoma" w:cs="Tahoma"/>
          <w:bCs/>
          <w:sz w:val="20"/>
        </w:rPr>
      </w:pPr>
    </w:p>
    <w:p w:rsidR="00DD610F" w:rsidRDefault="00DD610F"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K zajištění řádného plnění závazků zhotovitele vyplývajících z poskytnuté záruky a současně k úhradě smluvních pokut a dalších pohledávek objednatele za zhotovitelem vzniklých na základě této smlouvy v rozsahu:</w:t>
      </w:r>
      <w:r w:rsidR="00416F2C" w:rsidRPr="00B60977">
        <w:rPr>
          <w:rFonts w:ascii="Tahoma" w:hAnsi="Tahoma" w:cs="Tahoma"/>
        </w:rPr>
        <w:t xml:space="preserve"> (a) závazku zhotovitele provést řádně a včas dílo dle této smlouvy; (b) závazku zhotovitele k řádnému a včasnému plnění kteréhokoli z termínů provádění díla podle Harmonogramu;</w:t>
      </w:r>
      <w:r w:rsidRPr="00B60977">
        <w:rPr>
          <w:rFonts w:ascii="Tahoma" w:hAnsi="Tahoma" w:cs="Tahoma"/>
        </w:rPr>
        <w:t xml:space="preserve"> </w:t>
      </w:r>
      <w:r w:rsidR="00416F2C" w:rsidRPr="00B60977">
        <w:rPr>
          <w:rFonts w:ascii="Tahoma" w:hAnsi="Tahoma" w:cs="Tahoma"/>
        </w:rPr>
        <w:t>(d</w:t>
      </w:r>
      <w:r w:rsidRPr="00B60977">
        <w:rPr>
          <w:rFonts w:ascii="Tahoma" w:hAnsi="Tahoma" w:cs="Tahoma"/>
        </w:rPr>
        <w:t>) zajištění řádného plnění závazků zhotovitele vyplývajících z poskytnuté záruky na jakost díla dle článku XI. této smlouvy;</w:t>
      </w:r>
      <w:r w:rsidR="00416F2C" w:rsidRPr="00B60977">
        <w:rPr>
          <w:rFonts w:ascii="Tahoma" w:hAnsi="Tahoma" w:cs="Tahoma"/>
        </w:rPr>
        <w:t xml:space="preserve"> (e</w:t>
      </w:r>
      <w:r w:rsidRPr="00B60977">
        <w:rPr>
          <w:rFonts w:ascii="Tahoma" w:hAnsi="Tahoma" w:cs="Tahoma"/>
        </w:rPr>
        <w:t>) závazku zhotovitele k ú</w:t>
      </w:r>
      <w:r w:rsidR="007F725C" w:rsidRPr="00B60977">
        <w:rPr>
          <w:rFonts w:ascii="Tahoma" w:hAnsi="Tahoma" w:cs="Tahoma"/>
        </w:rPr>
        <w:t>hradě újmy vzniklé objednateli</w:t>
      </w:r>
      <w:r w:rsidR="00416F2C" w:rsidRPr="00B60977">
        <w:rPr>
          <w:rFonts w:ascii="Tahoma" w:hAnsi="Tahoma" w:cs="Tahoma"/>
        </w:rPr>
        <w:t>; (f</w:t>
      </w:r>
      <w:r w:rsidRPr="00B60977">
        <w:rPr>
          <w:rFonts w:ascii="Tahoma" w:hAnsi="Tahoma" w:cs="Tahoma"/>
        </w:rPr>
        <w:t>) náhrady škody nebo odvrácení bezprostředně hrozící škody; (</w:t>
      </w:r>
      <w:r w:rsidR="00416F2C" w:rsidRPr="00B60977">
        <w:rPr>
          <w:rFonts w:ascii="Tahoma" w:hAnsi="Tahoma" w:cs="Tahoma"/>
        </w:rPr>
        <w:t>g</w:t>
      </w:r>
      <w:r w:rsidRPr="00B60977">
        <w:rPr>
          <w:rFonts w:ascii="Tahoma" w:hAnsi="Tahoma" w:cs="Tahoma"/>
        </w:rPr>
        <w:t>) zajištění náhradního plnění, pokud objednatel odstoupil od této smlouvy podle článku X</w:t>
      </w:r>
      <w:r w:rsidR="007F725C" w:rsidRPr="00B60977">
        <w:rPr>
          <w:rFonts w:ascii="Tahoma" w:hAnsi="Tahoma" w:cs="Tahoma"/>
        </w:rPr>
        <w:t>I</w:t>
      </w:r>
      <w:r w:rsidRPr="00B60977">
        <w:rPr>
          <w:rFonts w:ascii="Tahoma" w:hAnsi="Tahoma" w:cs="Tahoma"/>
        </w:rPr>
        <w:t>V. této smlouvy</w:t>
      </w:r>
      <w:r w:rsidR="00416F2C" w:rsidRPr="00B60977">
        <w:rPr>
          <w:rFonts w:ascii="Tahoma" w:hAnsi="Tahoma" w:cs="Tahoma"/>
        </w:rPr>
        <w:t>; (h</w:t>
      </w:r>
      <w:r w:rsidRPr="00B60977">
        <w:rPr>
          <w:rFonts w:ascii="Tahoma" w:hAnsi="Tahoma" w:cs="Tahoma"/>
        </w:rPr>
        <w:t xml:space="preserve">) smluvní pokuty či jiného peněžitého závazku, ke kterému je zhotovitel dle této smlouvy zavázán, se zhotovitel zavazuje složit na účet </w:t>
      </w:r>
      <w:r w:rsidR="007F725C" w:rsidRPr="00B60977">
        <w:rPr>
          <w:rFonts w:ascii="Tahoma" w:hAnsi="Tahoma" w:cs="Tahoma"/>
          <w:bCs/>
        </w:rPr>
        <w:t xml:space="preserve">objednatele č. 1003064856/5500 vedený u </w:t>
      </w:r>
      <w:proofErr w:type="spellStart"/>
      <w:r w:rsidR="007F725C" w:rsidRPr="00B60977">
        <w:rPr>
          <w:rFonts w:ascii="Tahoma" w:hAnsi="Tahoma" w:cs="Tahoma"/>
          <w:bCs/>
        </w:rPr>
        <w:t>Raiffeisenbank</w:t>
      </w:r>
      <w:proofErr w:type="spellEnd"/>
      <w:r w:rsidR="007F725C" w:rsidRPr="00B60977">
        <w:rPr>
          <w:rFonts w:ascii="Tahoma" w:hAnsi="Tahoma" w:cs="Tahoma"/>
          <w:bCs/>
        </w:rPr>
        <w:t xml:space="preserve"> a.s., pobočka Karlovy Vary</w:t>
      </w:r>
      <w:r w:rsidRPr="00B60977">
        <w:rPr>
          <w:rFonts w:ascii="Tahoma" w:hAnsi="Tahoma" w:cs="Tahoma"/>
        </w:rPr>
        <w:t>, variabilní symbol</w:t>
      </w:r>
      <w:r w:rsidRPr="00F14B4A">
        <w:rPr>
          <w:rFonts w:ascii="Tahoma" w:hAnsi="Tahoma" w:cs="Tahoma"/>
        </w:rPr>
        <w:t xml:space="preserve">: </w:t>
      </w:r>
      <w:r w:rsidR="00C84435" w:rsidRPr="00C84435">
        <w:rPr>
          <w:rFonts w:ascii="Tahoma" w:hAnsi="Tahoma" w:cs="Tahoma"/>
        </w:rPr>
        <w:t xml:space="preserve">3526316803, </w:t>
      </w:r>
      <w:r w:rsidRPr="00C84435">
        <w:rPr>
          <w:rFonts w:ascii="Tahoma" w:hAnsi="Tahoma" w:cs="Tahoma"/>
        </w:rPr>
        <w:t>částku</w:t>
      </w:r>
      <w:r w:rsidRPr="00B60977">
        <w:rPr>
          <w:rFonts w:ascii="Tahoma" w:hAnsi="Tahoma" w:cs="Tahoma"/>
        </w:rPr>
        <w:t xml:space="preserve"> ve výši 5 % z ceny za provedení díla </w:t>
      </w:r>
      <w:r w:rsidR="007F725C" w:rsidRPr="00B60977">
        <w:rPr>
          <w:rFonts w:ascii="Tahoma" w:hAnsi="Tahoma" w:cs="Tahoma"/>
        </w:rPr>
        <w:t>včetně</w:t>
      </w:r>
      <w:r w:rsidRPr="00B60977">
        <w:rPr>
          <w:rFonts w:ascii="Tahoma" w:hAnsi="Tahoma" w:cs="Tahoma"/>
        </w:rPr>
        <w:t xml:space="preserve"> DPH dle článku V. odst. </w:t>
      </w:r>
      <w:r w:rsidR="007F725C" w:rsidRPr="00B60977">
        <w:rPr>
          <w:rFonts w:ascii="Tahoma" w:hAnsi="Tahoma" w:cs="Tahoma"/>
        </w:rPr>
        <w:t>5</w:t>
      </w:r>
      <w:r w:rsidRPr="00B60977">
        <w:rPr>
          <w:rFonts w:ascii="Tahoma" w:hAnsi="Tahoma" w:cs="Tahoma"/>
        </w:rPr>
        <w:t xml:space="preserve">.1 této smlouvy jako finanční záruku za </w:t>
      </w:r>
      <w:r w:rsidRPr="00B60977">
        <w:rPr>
          <w:rFonts w:ascii="Tahoma" w:hAnsi="Tahoma" w:cs="Tahoma"/>
        </w:rPr>
        <w:lastRenderedPageBreak/>
        <w:t>řádné a včasné plnění pohledávek objednatele za zhotovitelem specifikovaných v tomto odstavci smlouvy, a to za podmínek níže uvedených:</w:t>
      </w:r>
    </w:p>
    <w:p w:rsidR="00CB1DEF" w:rsidRPr="00B60977" w:rsidRDefault="00CB1DEF" w:rsidP="00CB1DEF">
      <w:pPr>
        <w:suppressAutoHyphens w:val="0"/>
        <w:ind w:left="709"/>
        <w:jc w:val="both"/>
        <w:rPr>
          <w:rFonts w:ascii="Tahoma" w:hAnsi="Tahoma" w:cs="Tahoma"/>
        </w:rPr>
      </w:pP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zhotovitel nejpozději ke dni zahájení předávacího řízení dle čl. XII. této smlouvy vytvoří finanční záruku složením výše uvedené částky na výše uvedený depozitní účet,</w:t>
      </w: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zhotovitel je povinen při zahájení předávacího řízení předložit objednateli nebo jím pověřenému zástupci doklady prokazující splnění tohoto jeho závazku ke složení finanční záruky v plné výši, tj. zejména předložit bankovní výpis o provedené platbě,</w:t>
      </w: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smluvní strany se dohodly, že v případě zániku právního vztahu dle této smlouvy a uplynutí lhůty šedesáti měsíců ode dne předání díla zhotovitelem objednateli, je objednatel povinen převést finanční zůstatek z poskytnuté finanční záruky</w:t>
      </w:r>
      <w:r w:rsidR="007F725C" w:rsidRPr="00B60977">
        <w:rPr>
          <w:rFonts w:ascii="Tahoma" w:hAnsi="Tahoma" w:cs="Tahoma"/>
        </w:rPr>
        <w:t xml:space="preserve"> včetně úroků ve výši, jíž jsou úročeny běžné účty podnikatelských subjektů u </w:t>
      </w:r>
      <w:proofErr w:type="spellStart"/>
      <w:r w:rsidR="007F725C" w:rsidRPr="00B60977">
        <w:rPr>
          <w:rFonts w:ascii="Tahoma" w:hAnsi="Tahoma" w:cs="Tahoma"/>
        </w:rPr>
        <w:t>Raiffeisenbank</w:t>
      </w:r>
      <w:proofErr w:type="spellEnd"/>
      <w:r w:rsidR="007F725C" w:rsidRPr="00B60977">
        <w:rPr>
          <w:rFonts w:ascii="Tahoma" w:hAnsi="Tahoma" w:cs="Tahoma"/>
        </w:rPr>
        <w:t>, a.s.</w:t>
      </w:r>
      <w:r w:rsidRPr="00B60977">
        <w:rPr>
          <w:rFonts w:ascii="Tahoma" w:hAnsi="Tahoma" w:cs="Tahoma"/>
        </w:rPr>
        <w:t>,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rsidR="007F725C" w:rsidRPr="00B60977" w:rsidRDefault="007F725C" w:rsidP="007F725C">
      <w:pPr>
        <w:suppressAutoHyphens w:val="0"/>
        <w:jc w:val="both"/>
        <w:rPr>
          <w:rFonts w:ascii="Tahoma" w:hAnsi="Tahoma" w:cs="Tahoma"/>
        </w:rPr>
      </w:pPr>
    </w:p>
    <w:p w:rsidR="00DD610F" w:rsidRDefault="00DD610F"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Smluvní strany se dohodly, že finanční záruka, která má být poskytnuta zhotovitelem ve smyslu článku XX. odst. 2</w:t>
      </w:r>
      <w:r w:rsidR="007F725C" w:rsidRPr="00B60977">
        <w:rPr>
          <w:rFonts w:ascii="Tahoma" w:hAnsi="Tahoma" w:cs="Tahoma"/>
        </w:rPr>
        <w:t>0</w:t>
      </w:r>
      <w:r w:rsidRPr="00B60977">
        <w:rPr>
          <w:rFonts w:ascii="Tahoma" w:hAnsi="Tahoma" w:cs="Tahoma"/>
        </w:rPr>
        <w:t>.</w:t>
      </w:r>
      <w:r w:rsidR="00416F2C" w:rsidRPr="00B60977">
        <w:rPr>
          <w:rFonts w:ascii="Tahoma" w:hAnsi="Tahoma" w:cs="Tahoma"/>
        </w:rPr>
        <w:t>1</w:t>
      </w:r>
      <w:r w:rsidRPr="00B60977">
        <w:rPr>
          <w:rFonts w:ascii="Tahoma" w:hAnsi="Tahoma" w:cs="Tahoma"/>
        </w:rPr>
        <w:t xml:space="preserve"> této smlouvy, může být realizována také bankovní zárukou vystavenou ve smyslu a za podmínek níže uvedených:</w:t>
      </w:r>
    </w:p>
    <w:p w:rsidR="00CB1DEF" w:rsidRPr="00B60977" w:rsidRDefault="00CB1DEF" w:rsidP="00CB1DEF">
      <w:pPr>
        <w:suppressAutoHyphens w:val="0"/>
        <w:ind w:left="709"/>
        <w:jc w:val="both"/>
        <w:rPr>
          <w:rFonts w:ascii="Tahoma" w:hAnsi="Tahoma" w:cs="Tahoma"/>
        </w:rPr>
      </w:pP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zhotovitel je povinen nejpozději v den zahájení přejímacího řízení dle článku XII. této smlouvy předat objednateli nebo jím pověřenému zástupci doklady prokazující splnění jeho závazku dle ustanovení článku </w:t>
      </w:r>
      <w:r w:rsidR="007F725C" w:rsidRPr="00B60977">
        <w:rPr>
          <w:rFonts w:ascii="Tahoma" w:hAnsi="Tahoma" w:cs="Tahoma"/>
        </w:rPr>
        <w:t>XX. odst. 20.</w:t>
      </w:r>
      <w:r w:rsidR="00416F2C" w:rsidRPr="00B60977">
        <w:rPr>
          <w:rFonts w:ascii="Tahoma" w:hAnsi="Tahoma" w:cs="Tahoma"/>
        </w:rPr>
        <w:t>2</w:t>
      </w:r>
      <w:r w:rsidR="007F725C" w:rsidRPr="00B60977">
        <w:rPr>
          <w:rFonts w:ascii="Tahoma" w:hAnsi="Tahoma" w:cs="Tahoma"/>
        </w:rPr>
        <w:t xml:space="preserve"> </w:t>
      </w:r>
      <w:r w:rsidRPr="00B60977">
        <w:rPr>
          <w:rFonts w:ascii="Tahoma" w:hAnsi="Tahoma" w:cs="Tahoma"/>
        </w:rPr>
        <w:t>této smlouvy, tj. zejména předložit záruční listinu,</w:t>
      </w:r>
    </w:p>
    <w:p w:rsidR="003928B9" w:rsidRPr="00B60977" w:rsidRDefault="003928B9"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bankou s udělenou licencí ČNB nebo bankou využívající prostřednictvím své pobočky na území České republiky výhod jednotné licence dle § 4 až § 7a zákona č. 21/1992 Sb., o bankách, </w:t>
      </w:r>
      <w:r w:rsidR="002A15F3" w:rsidRPr="00B60977">
        <w:rPr>
          <w:rFonts w:ascii="Tahoma" w:hAnsi="Tahoma" w:cs="Tahoma"/>
        </w:rPr>
        <w:t>ve znění pozdějších předpisů</w:t>
      </w:r>
      <w:r w:rsidRPr="00B60977">
        <w:rPr>
          <w:rFonts w:ascii="Tahoma" w:hAnsi="Tahoma" w:cs="Tahoma"/>
        </w:rPr>
        <w:t>, v zákonné měně České republiky ke dni vystavení takové záruky, v českém jazyce a dle práva České republiky,</w:t>
      </w: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jako bezpodmínečná, volně převoditelná a neodvolatelná ve prospěch objednatele k zajištění řádného plnění závazků zhotovitele vyplývajících z článku </w:t>
      </w:r>
      <w:r w:rsidR="007F725C" w:rsidRPr="00B60977">
        <w:rPr>
          <w:rFonts w:ascii="Tahoma" w:hAnsi="Tahoma" w:cs="Tahoma"/>
        </w:rPr>
        <w:t>XX. odst. 20.</w:t>
      </w:r>
      <w:r w:rsidR="00416F2C" w:rsidRPr="00B60977">
        <w:rPr>
          <w:rFonts w:ascii="Tahoma" w:hAnsi="Tahoma" w:cs="Tahoma"/>
        </w:rPr>
        <w:t>1</w:t>
      </w:r>
      <w:r w:rsidR="007F725C" w:rsidRPr="00B60977">
        <w:rPr>
          <w:rFonts w:ascii="Tahoma" w:hAnsi="Tahoma" w:cs="Tahoma"/>
        </w:rPr>
        <w:t xml:space="preserve"> </w:t>
      </w:r>
      <w:r w:rsidRPr="00B60977">
        <w:rPr>
          <w:rFonts w:ascii="Tahoma" w:hAnsi="Tahoma" w:cs="Tahoma"/>
        </w:rPr>
        <w:t>této smlouvy a bude splatná na první výzvu objednatele a bez námitek, které by mohla uplatnit banka, která vystavila záruční listinu, vůči objednateli,</w:t>
      </w: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 xml:space="preserve">bankovní záruka musí být vystavena na částku 5 % (slovy: pět procent) z ceny za provedení díla </w:t>
      </w:r>
      <w:r w:rsidR="007F725C" w:rsidRPr="00B60977">
        <w:rPr>
          <w:rFonts w:ascii="Tahoma" w:hAnsi="Tahoma" w:cs="Tahoma"/>
        </w:rPr>
        <w:t>včetně</w:t>
      </w:r>
      <w:r w:rsidRPr="00B60977">
        <w:rPr>
          <w:rFonts w:ascii="Tahoma" w:hAnsi="Tahoma" w:cs="Tahoma"/>
        </w:rPr>
        <w:t xml:space="preserve"> DPH dle článku V. odst. </w:t>
      </w:r>
      <w:r w:rsidR="007F725C" w:rsidRPr="00B60977">
        <w:rPr>
          <w:rFonts w:ascii="Tahoma" w:hAnsi="Tahoma" w:cs="Tahoma"/>
        </w:rPr>
        <w:t>5</w:t>
      </w:r>
      <w:r w:rsidRPr="00B60977">
        <w:rPr>
          <w:rFonts w:ascii="Tahoma" w:hAnsi="Tahoma" w:cs="Tahoma"/>
        </w:rPr>
        <w:t>.1 této smlouvy a bude platná nejméně na dobu šedesáti měsíců ode dne předání díla zhotovitelem objednateli,</w:t>
      </w:r>
    </w:p>
    <w:p w:rsidR="00DD610F" w:rsidRPr="00B60977" w:rsidRDefault="00DD610F" w:rsidP="008D2B6A">
      <w:pPr>
        <w:numPr>
          <w:ilvl w:val="0"/>
          <w:numId w:val="39"/>
        </w:numPr>
        <w:tabs>
          <w:tab w:val="clear" w:pos="890"/>
          <w:tab w:val="num" w:pos="993"/>
        </w:tabs>
        <w:suppressAutoHyphens w:val="0"/>
        <w:ind w:left="993" w:hanging="284"/>
        <w:jc w:val="both"/>
        <w:rPr>
          <w:rFonts w:ascii="Tahoma" w:hAnsi="Tahoma" w:cs="Tahoma"/>
        </w:rPr>
      </w:pPr>
      <w:r w:rsidRPr="00B60977">
        <w:rPr>
          <w:rFonts w:ascii="Tahoma" w:hAnsi="Tahoma" w:cs="Tahoma"/>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tohoto článku smlouvy, a to do dvaceti pracovních dní ode dne uplynutí lhůty šedesáti měsíců.</w:t>
      </w:r>
    </w:p>
    <w:p w:rsidR="007F725C" w:rsidRPr="00B60977" w:rsidRDefault="007F725C" w:rsidP="007F725C">
      <w:pPr>
        <w:suppressAutoHyphens w:val="0"/>
        <w:jc w:val="both"/>
        <w:rPr>
          <w:rFonts w:ascii="Tahoma" w:hAnsi="Tahoma" w:cs="Tahoma"/>
        </w:rPr>
      </w:pPr>
    </w:p>
    <w:p w:rsidR="003928B9" w:rsidRPr="00B60977" w:rsidRDefault="003928B9"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V případě, že zhotovitel předloží objednateli záruční listinu, která bude vystavena ve smyslu a za podmínek stan</w:t>
      </w:r>
      <w:r w:rsidR="005E3B93">
        <w:rPr>
          <w:rFonts w:ascii="Tahoma" w:hAnsi="Tahoma" w:cs="Tahoma"/>
        </w:rPr>
        <w:t>ovených v článku XX. odst. 20.2</w:t>
      </w:r>
      <w:r w:rsidRPr="00B60977">
        <w:rPr>
          <w:rFonts w:ascii="Tahoma" w:hAnsi="Tahoma" w:cs="Tahoma"/>
        </w:rPr>
        <w:t xml:space="preserve"> této smlouvy, poté, kdy již zhotovitel složil finanční záruku článku XX. odst. 20.1 této smlouvy, zavazuje se objednatel převést finanční zůstatek z takto poskytnutých peněžních prostředků finanční záruky včetně úroků ve výši, jíž jsou úročeny běžné účty podnikatelských subjektů u </w:t>
      </w:r>
      <w:proofErr w:type="spellStart"/>
      <w:r w:rsidRPr="00B60977">
        <w:rPr>
          <w:rFonts w:ascii="Tahoma" w:hAnsi="Tahoma" w:cs="Tahoma"/>
        </w:rPr>
        <w:t>Raiffeisenbank</w:t>
      </w:r>
      <w:proofErr w:type="spellEnd"/>
      <w:r w:rsidRPr="00B60977">
        <w:rPr>
          <w:rFonts w:ascii="Tahoma" w:hAnsi="Tahoma" w:cs="Tahoma"/>
        </w:rPr>
        <w:t>, a.s., po provedení případných úhrad pohledávek za zhotovitelem dle tohoto článku smlouvy a po snížení o částku daní, bankovních poplatků či dalších nákladů objednatele spojených s vedením účtu či dalších nákladů objednatele spojených s udržováním kauce, na účet zhotovitele uvedený v záhlaví této smlouvy, a to nejpozději do dvaceti pracovních dnů ode dne předložení řádně, v souladu s touto smlouvou vystavené záruční listiny.</w:t>
      </w:r>
    </w:p>
    <w:p w:rsidR="003928B9" w:rsidRPr="00B60977" w:rsidRDefault="003928B9" w:rsidP="003928B9">
      <w:pPr>
        <w:suppressAutoHyphens w:val="0"/>
        <w:jc w:val="both"/>
        <w:rPr>
          <w:rFonts w:ascii="Tahoma" w:hAnsi="Tahoma" w:cs="Tahoma"/>
        </w:rPr>
      </w:pPr>
    </w:p>
    <w:p w:rsidR="00DD610F" w:rsidRPr="00B60977" w:rsidRDefault="00DD610F"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Objednatel je oprávněn užít prostředků z finančních záruk nebo bankovních záruk k úhradě svých splatných pohledávek za zhotovitelem specifikovaných v předchozích ujednáních tohoto článku smlouvy. Před uplatněním nároků na základě finančních záruk nebo bankovních záruk objednatel písemně informuje zhotovitele o druhu neplnění, ve vztahu k němuž hodlá nároky uplatnit.</w:t>
      </w:r>
    </w:p>
    <w:p w:rsidR="007F725C" w:rsidRPr="00B60977" w:rsidRDefault="007F725C" w:rsidP="007F725C">
      <w:pPr>
        <w:suppressAutoHyphens w:val="0"/>
        <w:jc w:val="both"/>
        <w:rPr>
          <w:rFonts w:ascii="Tahoma" w:hAnsi="Tahoma" w:cs="Tahoma"/>
        </w:rPr>
      </w:pPr>
    </w:p>
    <w:p w:rsidR="007F725C" w:rsidRPr="00B60977" w:rsidRDefault="007F725C"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 xml:space="preserve">Objednatel neodpovídá za škody (zejména škody v důsledku ztráty na úrocích) způsobené čerpáním peněžních prostředků z účtu objednatele č. 1003064856/5500 vedený u </w:t>
      </w:r>
      <w:proofErr w:type="spellStart"/>
      <w:r w:rsidRPr="00B60977">
        <w:rPr>
          <w:rFonts w:ascii="Tahoma" w:hAnsi="Tahoma" w:cs="Tahoma"/>
        </w:rPr>
        <w:t>Raiffeisenbank</w:t>
      </w:r>
      <w:proofErr w:type="spellEnd"/>
      <w:r w:rsidRPr="00B60977">
        <w:rPr>
          <w:rFonts w:ascii="Tahoma" w:hAnsi="Tahoma" w:cs="Tahoma"/>
        </w:rPr>
        <w:t>, a.s., pobočka Karlovy Vary, v souladu s tímto článkem smlouvy.</w:t>
      </w:r>
    </w:p>
    <w:p w:rsidR="00DD610F" w:rsidRPr="00B60977" w:rsidRDefault="00DD610F" w:rsidP="007F725C">
      <w:pPr>
        <w:suppressAutoHyphens w:val="0"/>
        <w:jc w:val="both"/>
        <w:rPr>
          <w:rFonts w:ascii="Tahoma" w:hAnsi="Tahoma" w:cs="Tahoma"/>
        </w:rPr>
      </w:pPr>
    </w:p>
    <w:p w:rsidR="00DD610F" w:rsidRPr="00B60977" w:rsidRDefault="00DD610F"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rsidR="00DD610F" w:rsidRPr="00B60977" w:rsidRDefault="00DD610F" w:rsidP="00DD610F">
      <w:pPr>
        <w:pStyle w:val="Odstavecseseznamem"/>
        <w:rPr>
          <w:rFonts w:ascii="Tahoma" w:hAnsi="Tahoma" w:cs="Tahoma"/>
        </w:rPr>
      </w:pPr>
    </w:p>
    <w:p w:rsidR="00DD610F" w:rsidRPr="00B60977" w:rsidRDefault="00DD610F" w:rsidP="008D2B6A">
      <w:pPr>
        <w:numPr>
          <w:ilvl w:val="0"/>
          <w:numId w:val="38"/>
        </w:numPr>
        <w:tabs>
          <w:tab w:val="clear" w:pos="340"/>
        </w:tabs>
        <w:suppressAutoHyphens w:val="0"/>
        <w:ind w:left="709" w:hanging="709"/>
        <w:jc w:val="both"/>
        <w:rPr>
          <w:rFonts w:ascii="Tahoma" w:hAnsi="Tahoma" w:cs="Tahoma"/>
        </w:rPr>
      </w:pPr>
      <w:r w:rsidRPr="00B60977">
        <w:rPr>
          <w:rFonts w:ascii="Tahoma" w:hAnsi="Tahoma" w:cs="Tahoma"/>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rsidR="007B4F56" w:rsidRPr="00B60977" w:rsidRDefault="007B4F56" w:rsidP="005E5C56">
      <w:pPr>
        <w:rPr>
          <w:rFonts w:ascii="Tahoma" w:hAnsi="Tahoma" w:cs="Tahoma"/>
        </w:rPr>
      </w:pPr>
    </w:p>
    <w:p w:rsidR="00A3733B" w:rsidRPr="00B60977" w:rsidRDefault="00A3733B" w:rsidP="005E5C56">
      <w:pPr>
        <w:pStyle w:val="Nadpis1"/>
        <w:widowControl/>
        <w:numPr>
          <w:ilvl w:val="0"/>
          <w:numId w:val="0"/>
        </w:numPr>
        <w:rPr>
          <w:rFonts w:ascii="Tahoma" w:hAnsi="Tahoma" w:cs="Tahoma"/>
          <w:sz w:val="20"/>
        </w:rPr>
      </w:pPr>
      <w:r w:rsidRPr="00B60977">
        <w:rPr>
          <w:rFonts w:ascii="Tahoma" w:hAnsi="Tahoma" w:cs="Tahoma"/>
          <w:sz w:val="20"/>
        </w:rPr>
        <w:t>XXI.</w:t>
      </w:r>
      <w:r w:rsidRPr="00B60977">
        <w:rPr>
          <w:rFonts w:ascii="Tahoma" w:hAnsi="Tahoma" w:cs="Tahoma"/>
          <w:sz w:val="20"/>
        </w:rPr>
        <w:tab/>
        <w:t>Pojištění</w:t>
      </w:r>
    </w:p>
    <w:p w:rsidR="00A3733B" w:rsidRPr="00B60977" w:rsidRDefault="00A3733B" w:rsidP="005E5C56">
      <w:pPr>
        <w:jc w:val="center"/>
        <w:rPr>
          <w:rFonts w:ascii="Tahoma" w:hAnsi="Tahoma" w:cs="Tahoma"/>
          <w:b/>
          <w:caps/>
        </w:rPr>
      </w:pPr>
    </w:p>
    <w:p w:rsidR="00A3733B" w:rsidRDefault="003E1CC3" w:rsidP="008D2B6A">
      <w:pPr>
        <w:pStyle w:val="Zkladntext21"/>
        <w:numPr>
          <w:ilvl w:val="1"/>
          <w:numId w:val="13"/>
        </w:numPr>
        <w:spacing w:after="0" w:line="240" w:lineRule="auto"/>
        <w:jc w:val="both"/>
        <w:rPr>
          <w:rFonts w:ascii="Tahoma" w:hAnsi="Tahoma" w:cs="Tahoma"/>
        </w:rPr>
      </w:pPr>
      <w:r w:rsidRPr="00B60977">
        <w:rPr>
          <w:rFonts w:ascii="Tahoma" w:hAnsi="Tahoma" w:cs="Tahoma"/>
        </w:rPr>
        <w:t>Zhotovitel prohlašuje, že uzavře pojistnou smlouvou pro případ pojistné události související s prováděním díla, a to zejména a minimálně v rozsahu</w:t>
      </w:r>
      <w:r w:rsidR="00A3733B" w:rsidRPr="00B60977">
        <w:rPr>
          <w:rFonts w:ascii="Tahoma" w:hAnsi="Tahoma" w:cs="Tahoma"/>
        </w:rPr>
        <w:t>:</w:t>
      </w:r>
    </w:p>
    <w:p w:rsidR="00CB1DEF" w:rsidRPr="00B60977" w:rsidRDefault="00CB1DEF" w:rsidP="00CB1DEF">
      <w:pPr>
        <w:pStyle w:val="Zkladntext21"/>
        <w:spacing w:after="0" w:line="240" w:lineRule="auto"/>
        <w:ind w:left="705"/>
        <w:jc w:val="both"/>
        <w:rPr>
          <w:rFonts w:ascii="Tahoma" w:hAnsi="Tahoma" w:cs="Tahoma"/>
        </w:rPr>
      </w:pPr>
    </w:p>
    <w:p w:rsidR="00A3733B" w:rsidRPr="00B60977" w:rsidRDefault="003E1CC3" w:rsidP="008D2B6A">
      <w:pPr>
        <w:pStyle w:val="Normlnodsazen1"/>
        <w:numPr>
          <w:ilvl w:val="1"/>
          <w:numId w:val="38"/>
        </w:numPr>
        <w:spacing w:after="0"/>
        <w:ind w:left="1134" w:hanging="425"/>
        <w:jc w:val="both"/>
        <w:rPr>
          <w:rFonts w:ascii="Tahoma" w:hAnsi="Tahoma" w:cs="Tahoma"/>
          <w:sz w:val="20"/>
        </w:rPr>
      </w:pPr>
      <w:r w:rsidRPr="00B60977">
        <w:rPr>
          <w:rFonts w:ascii="Tahoma" w:hAnsi="Tahoma" w:cs="Tahoma"/>
          <w:sz w:val="20"/>
        </w:rPr>
        <w:t xml:space="preserve">pojištění plnění (prací a dodávek) </w:t>
      </w:r>
      <w:r w:rsidR="00A3733B" w:rsidRPr="00B60977">
        <w:rPr>
          <w:rFonts w:ascii="Tahoma" w:hAnsi="Tahoma" w:cs="Tahoma"/>
          <w:sz w:val="20"/>
        </w:rPr>
        <w:t>zhotovitele dle této smlouvy proti obvyklým rizikům jako jsou zejména krádež, živelná pohroma, poškození nebo zničení, a to jak na staveništi, tak i v místech, kde jsou jednotlivé věci a zařízení, které tvoří předmět díla</w:t>
      </w:r>
      <w:r w:rsidRPr="00B60977">
        <w:rPr>
          <w:rFonts w:ascii="Tahoma" w:hAnsi="Tahoma" w:cs="Tahoma"/>
          <w:sz w:val="20"/>
        </w:rPr>
        <w:t>,</w:t>
      </w:r>
      <w:r w:rsidR="00A3733B" w:rsidRPr="00B60977">
        <w:rPr>
          <w:rFonts w:ascii="Tahoma" w:hAnsi="Tahoma" w:cs="Tahoma"/>
          <w:sz w:val="20"/>
        </w:rPr>
        <w:t xml:space="preserve"> uskladněny či montovány, a to na hodnotu pojistné události </w:t>
      </w:r>
      <w:r w:rsidR="00561EE7" w:rsidRPr="00B60977">
        <w:rPr>
          <w:rFonts w:ascii="Tahoma" w:hAnsi="Tahoma" w:cs="Tahoma"/>
          <w:sz w:val="20"/>
        </w:rPr>
        <w:t xml:space="preserve">minimálně ve výši </w:t>
      </w:r>
      <w:r w:rsidR="00007F04" w:rsidRPr="00B60977">
        <w:rPr>
          <w:rFonts w:ascii="Tahoma" w:hAnsi="Tahoma" w:cs="Tahoma"/>
          <w:sz w:val="20"/>
        </w:rPr>
        <w:t>c</w:t>
      </w:r>
      <w:r w:rsidR="00A3733B" w:rsidRPr="00B60977">
        <w:rPr>
          <w:rFonts w:ascii="Tahoma" w:hAnsi="Tahoma" w:cs="Tahoma"/>
          <w:sz w:val="20"/>
        </w:rPr>
        <w:t xml:space="preserve">eny </w:t>
      </w:r>
      <w:r w:rsidRPr="00B60977">
        <w:rPr>
          <w:rFonts w:ascii="Tahoma" w:hAnsi="Tahoma" w:cs="Tahoma"/>
          <w:sz w:val="20"/>
        </w:rPr>
        <w:t xml:space="preserve">za provedení díla </w:t>
      </w:r>
      <w:r w:rsidR="00007F04" w:rsidRPr="00B60977">
        <w:rPr>
          <w:rFonts w:ascii="Tahoma" w:hAnsi="Tahoma" w:cs="Tahoma"/>
          <w:sz w:val="20"/>
        </w:rPr>
        <w:t>včetně DPH</w:t>
      </w:r>
      <w:r w:rsidR="00A3733B" w:rsidRPr="00B60977">
        <w:rPr>
          <w:rFonts w:ascii="Tahoma" w:hAnsi="Tahoma" w:cs="Tahoma"/>
          <w:sz w:val="20"/>
        </w:rPr>
        <w:t xml:space="preserve"> </w:t>
      </w:r>
      <w:r w:rsidR="005E3B93">
        <w:rPr>
          <w:rFonts w:ascii="Tahoma" w:hAnsi="Tahoma" w:cs="Tahoma"/>
          <w:sz w:val="20"/>
        </w:rPr>
        <w:t>dle článku V. odst. 5.1</w:t>
      </w:r>
      <w:r w:rsidR="004536D8" w:rsidRPr="00B60977">
        <w:rPr>
          <w:rFonts w:ascii="Tahoma" w:hAnsi="Tahoma" w:cs="Tahoma"/>
          <w:sz w:val="20"/>
        </w:rPr>
        <w:t xml:space="preserve"> této smlouvy</w:t>
      </w:r>
      <w:r w:rsidR="00A3733B" w:rsidRPr="00B60977">
        <w:rPr>
          <w:rFonts w:ascii="Tahoma" w:hAnsi="Tahoma" w:cs="Tahoma"/>
          <w:sz w:val="20"/>
        </w:rPr>
        <w:t>; a</w:t>
      </w:r>
    </w:p>
    <w:p w:rsidR="00A3733B" w:rsidRPr="00B60977" w:rsidRDefault="00A3733B" w:rsidP="008D2B6A">
      <w:pPr>
        <w:pStyle w:val="Normlnodsazen1"/>
        <w:numPr>
          <w:ilvl w:val="1"/>
          <w:numId w:val="38"/>
        </w:numPr>
        <w:spacing w:after="0"/>
        <w:ind w:left="1134" w:hanging="425"/>
        <w:jc w:val="both"/>
        <w:rPr>
          <w:rFonts w:ascii="Tahoma" w:hAnsi="Tahoma" w:cs="Tahoma"/>
          <w:sz w:val="20"/>
        </w:rPr>
      </w:pPr>
      <w:r w:rsidRPr="00B60977">
        <w:rPr>
          <w:rFonts w:ascii="Tahoma" w:hAnsi="Tahoma" w:cs="Tahoma"/>
          <w:sz w:val="20"/>
        </w:rPr>
        <w:t>pojištění odpovědnosti za škody způsobené činností zhotovitele při provádění díla</w:t>
      </w:r>
      <w:r w:rsidR="003F473F" w:rsidRPr="00B60977">
        <w:rPr>
          <w:rFonts w:ascii="Tahoma" w:hAnsi="Tahoma" w:cs="Tahoma"/>
          <w:sz w:val="20"/>
        </w:rPr>
        <w:t>, včetně možných škod způsobených pracovníky zhotovitele</w:t>
      </w:r>
      <w:r w:rsidRPr="00B60977">
        <w:rPr>
          <w:rFonts w:ascii="Tahoma" w:hAnsi="Tahoma" w:cs="Tahoma"/>
          <w:sz w:val="20"/>
        </w:rPr>
        <w:t xml:space="preserve">, a to na hodnotu pojistné události minimálně </w:t>
      </w:r>
      <w:r w:rsidR="009C471B" w:rsidRPr="005E3B93">
        <w:rPr>
          <w:rFonts w:ascii="Tahoma" w:hAnsi="Tahoma" w:cs="Tahoma"/>
          <w:sz w:val="20"/>
        </w:rPr>
        <w:t>4</w:t>
      </w:r>
      <w:r w:rsidR="006D5525" w:rsidRPr="005E3B93">
        <w:rPr>
          <w:rFonts w:ascii="Tahoma" w:hAnsi="Tahoma" w:cs="Tahoma"/>
          <w:sz w:val="20"/>
        </w:rPr>
        <w:t>.000.000</w:t>
      </w:r>
      <w:r w:rsidRPr="005E3B93">
        <w:rPr>
          <w:rFonts w:ascii="Tahoma" w:hAnsi="Tahoma" w:cs="Tahoma"/>
          <w:sz w:val="20"/>
        </w:rPr>
        <w:t>,- Kč.</w:t>
      </w:r>
      <w:r w:rsidR="00580D13" w:rsidRPr="00B60977">
        <w:rPr>
          <w:rFonts w:ascii="Tahoma" w:hAnsi="Tahoma" w:cs="Tahoma"/>
          <w:sz w:val="20"/>
        </w:rPr>
        <w:t xml:space="preserve"> </w:t>
      </w:r>
    </w:p>
    <w:p w:rsidR="003E1CC3" w:rsidRPr="00B60977" w:rsidRDefault="003E1CC3" w:rsidP="005E5C56">
      <w:pPr>
        <w:ind w:left="709"/>
        <w:jc w:val="both"/>
        <w:rPr>
          <w:rFonts w:ascii="Tahoma" w:hAnsi="Tahoma" w:cs="Tahoma"/>
        </w:rPr>
      </w:pPr>
    </w:p>
    <w:p w:rsidR="00A3733B" w:rsidRPr="00B60977" w:rsidRDefault="003A2A6A" w:rsidP="008D2B6A">
      <w:pPr>
        <w:pStyle w:val="Zkladntext21"/>
        <w:numPr>
          <w:ilvl w:val="1"/>
          <w:numId w:val="13"/>
        </w:numPr>
        <w:spacing w:after="0" w:line="240" w:lineRule="auto"/>
        <w:jc w:val="both"/>
        <w:rPr>
          <w:rFonts w:ascii="Tahoma" w:hAnsi="Tahoma" w:cs="Tahoma"/>
        </w:rPr>
      </w:pPr>
      <w:r w:rsidRPr="00B60977">
        <w:rPr>
          <w:rFonts w:ascii="Tahoma" w:hAnsi="Tahoma" w:cs="Tahoma"/>
        </w:rPr>
        <w:t>Ve smyslu skutečností výše uvedených tak zhotovitel sjedná pojištění na krytí rizik poškození, případně zničení budovaného díla systémem pojištění stavebně-montážních rizik, a to až do výše Ceny za provedení díla. Dále sjedná pojištění odpovědnosti za škody vzniklé jinému včetně objednatele v souvislosti s realizací tohoto díla. Pojištění musí krýt rizika vyplývající z činnosti všech účastníků výstavby, včetně poddodavatelů</w:t>
      </w:r>
      <w:r w:rsidR="00A3733B" w:rsidRPr="00B60977">
        <w:rPr>
          <w:rFonts w:ascii="Tahoma" w:hAnsi="Tahoma" w:cs="Tahoma"/>
        </w:rPr>
        <w:t>.</w:t>
      </w:r>
    </w:p>
    <w:p w:rsidR="00A3733B" w:rsidRPr="00B60977" w:rsidRDefault="00A3733B" w:rsidP="005E5C56">
      <w:pPr>
        <w:jc w:val="both"/>
        <w:rPr>
          <w:rFonts w:ascii="Tahoma" w:hAnsi="Tahoma" w:cs="Tahoma"/>
        </w:rPr>
      </w:pPr>
    </w:p>
    <w:p w:rsidR="001E3811" w:rsidRPr="00B60977" w:rsidRDefault="00A3733B" w:rsidP="008B5BF7">
      <w:pPr>
        <w:pStyle w:val="Zkladntext21"/>
        <w:numPr>
          <w:ilvl w:val="1"/>
          <w:numId w:val="13"/>
        </w:numPr>
        <w:spacing w:after="0" w:line="240" w:lineRule="auto"/>
        <w:jc w:val="both"/>
        <w:rPr>
          <w:rFonts w:ascii="Tahoma" w:hAnsi="Tahoma" w:cs="Tahoma"/>
        </w:rPr>
      </w:pPr>
      <w:r w:rsidRPr="00B60977">
        <w:rPr>
          <w:rFonts w:ascii="Tahoma" w:hAnsi="Tahoma" w:cs="Tahoma"/>
        </w:rPr>
        <w:t xml:space="preserve">Zhotovitel předloží a předá objednateli </w:t>
      </w:r>
      <w:r w:rsidR="00E24B30" w:rsidRPr="00B60977">
        <w:rPr>
          <w:rFonts w:ascii="Tahoma" w:hAnsi="Tahoma" w:cs="Tahoma"/>
        </w:rPr>
        <w:t xml:space="preserve">kopii platné </w:t>
      </w:r>
      <w:r w:rsidRPr="00B60977">
        <w:rPr>
          <w:rFonts w:ascii="Tahoma" w:hAnsi="Tahoma" w:cs="Tahoma"/>
        </w:rPr>
        <w:t xml:space="preserve">a </w:t>
      </w:r>
      <w:r w:rsidR="00E24B30" w:rsidRPr="00B60977">
        <w:rPr>
          <w:rFonts w:ascii="Tahoma" w:hAnsi="Tahoma" w:cs="Tahoma"/>
        </w:rPr>
        <w:t xml:space="preserve">účinné pojistné </w:t>
      </w:r>
      <w:r w:rsidRPr="00B60977">
        <w:rPr>
          <w:rFonts w:ascii="Tahoma" w:hAnsi="Tahoma" w:cs="Tahoma"/>
        </w:rPr>
        <w:t>sml</w:t>
      </w:r>
      <w:r w:rsidR="00BC5F5C" w:rsidRPr="00B60977">
        <w:rPr>
          <w:rFonts w:ascii="Tahoma" w:hAnsi="Tahoma" w:cs="Tahoma"/>
        </w:rPr>
        <w:t>o</w:t>
      </w:r>
      <w:r w:rsidRPr="00B60977">
        <w:rPr>
          <w:rFonts w:ascii="Tahoma" w:hAnsi="Tahoma" w:cs="Tahoma"/>
        </w:rPr>
        <w:t>uv</w:t>
      </w:r>
      <w:r w:rsidR="00E24B30" w:rsidRPr="00B60977">
        <w:rPr>
          <w:rFonts w:ascii="Tahoma" w:hAnsi="Tahoma" w:cs="Tahoma"/>
        </w:rPr>
        <w:t>y</w:t>
      </w:r>
      <w:r w:rsidRPr="00B60977">
        <w:rPr>
          <w:rFonts w:ascii="Tahoma" w:hAnsi="Tahoma" w:cs="Tahoma"/>
        </w:rPr>
        <w:t xml:space="preserve"> dle článku XXI. odst. 21.1 této smlouvy nejpozději do </w:t>
      </w:r>
      <w:r w:rsidR="00CB7D74" w:rsidRPr="00B60977">
        <w:rPr>
          <w:rFonts w:ascii="Tahoma" w:hAnsi="Tahoma" w:cs="Tahoma"/>
        </w:rPr>
        <w:t>1</w:t>
      </w:r>
      <w:r w:rsidR="007D1789" w:rsidRPr="00B60977">
        <w:rPr>
          <w:rFonts w:ascii="Tahoma" w:hAnsi="Tahoma" w:cs="Tahoma"/>
        </w:rPr>
        <w:t xml:space="preserve">0 </w:t>
      </w:r>
      <w:r w:rsidR="00CB7D74" w:rsidRPr="00B60977">
        <w:rPr>
          <w:rFonts w:ascii="Tahoma" w:hAnsi="Tahoma" w:cs="Tahoma"/>
        </w:rPr>
        <w:t>pracovních</w:t>
      </w:r>
      <w:r w:rsidRPr="00B60977">
        <w:rPr>
          <w:rFonts w:ascii="Tahoma" w:hAnsi="Tahoma" w:cs="Tahoma"/>
        </w:rPr>
        <w:t xml:space="preserve"> dn</w:t>
      </w:r>
      <w:r w:rsidR="004E05B5" w:rsidRPr="00B60977">
        <w:rPr>
          <w:rFonts w:ascii="Tahoma" w:hAnsi="Tahoma" w:cs="Tahoma"/>
        </w:rPr>
        <w:t>ů</w:t>
      </w:r>
      <w:r w:rsidRPr="00B60977">
        <w:rPr>
          <w:rFonts w:ascii="Tahoma" w:hAnsi="Tahoma" w:cs="Tahoma"/>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článku XXI. odst. 21.1 této smlouvy po celou dobu </w:t>
      </w:r>
      <w:r w:rsidR="00CB7D74" w:rsidRPr="00B60977">
        <w:rPr>
          <w:rFonts w:ascii="Tahoma" w:hAnsi="Tahoma" w:cs="Tahoma"/>
        </w:rPr>
        <w:t>provádění</w:t>
      </w:r>
      <w:r w:rsidRPr="00B60977">
        <w:rPr>
          <w:rFonts w:ascii="Tahoma" w:hAnsi="Tahoma" w:cs="Tahoma"/>
        </w:rPr>
        <w:t xml:space="preserve"> díla. V případě zániku pojistné smlouvy dle článku XXI. odst. 21.1 této smlouvy uzavře zhotovitel nejpozději do sedmi dnů </w:t>
      </w:r>
      <w:r w:rsidR="00CB7D74" w:rsidRPr="00B60977">
        <w:rPr>
          <w:rFonts w:ascii="Tahoma" w:hAnsi="Tahoma" w:cs="Tahoma"/>
        </w:rPr>
        <w:t xml:space="preserve">novou </w:t>
      </w:r>
      <w:r w:rsidRPr="00B60977">
        <w:rPr>
          <w:rFonts w:ascii="Tahoma" w:hAnsi="Tahoma" w:cs="Tahoma"/>
        </w:rPr>
        <w:t>pojistnou smlouvu alespoň ve stejném rozsahu a tuto předloží v kopii zhotoviteli nejpozději do</w:t>
      </w:r>
      <w:r w:rsidR="004E05B5" w:rsidRPr="00B60977">
        <w:rPr>
          <w:rFonts w:ascii="Tahoma" w:hAnsi="Tahoma" w:cs="Tahoma"/>
        </w:rPr>
        <w:t xml:space="preserve"> 3</w:t>
      </w:r>
      <w:r w:rsidRPr="00B60977">
        <w:rPr>
          <w:rFonts w:ascii="Tahoma" w:hAnsi="Tahoma" w:cs="Tahoma"/>
        </w:rPr>
        <w:t xml:space="preserve"> </w:t>
      </w:r>
      <w:r w:rsidR="004E05B5" w:rsidRPr="00B60977">
        <w:rPr>
          <w:rFonts w:ascii="Tahoma" w:hAnsi="Tahoma" w:cs="Tahoma"/>
        </w:rPr>
        <w:t>pracovních</w:t>
      </w:r>
      <w:r w:rsidRPr="00B60977">
        <w:rPr>
          <w:rFonts w:ascii="Tahoma" w:hAnsi="Tahoma" w:cs="Tahoma"/>
        </w:rPr>
        <w:t xml:space="preserve">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8B5BF7" w:rsidRPr="00B60977" w:rsidRDefault="008B5BF7" w:rsidP="007B4F56">
      <w:pPr>
        <w:rPr>
          <w:rFonts w:ascii="Tahoma" w:hAnsi="Tahoma" w:cs="Tahoma"/>
        </w:rPr>
      </w:pPr>
    </w:p>
    <w:p w:rsidR="00A3733B" w:rsidRPr="00B60977" w:rsidRDefault="002004F2" w:rsidP="005E5C56">
      <w:pPr>
        <w:pStyle w:val="Nadpis1"/>
        <w:numPr>
          <w:ilvl w:val="0"/>
          <w:numId w:val="0"/>
        </w:numPr>
        <w:rPr>
          <w:rFonts w:ascii="Tahoma" w:hAnsi="Tahoma" w:cs="Tahoma"/>
          <w:sz w:val="20"/>
        </w:rPr>
      </w:pPr>
      <w:r w:rsidRPr="00B60977">
        <w:rPr>
          <w:rFonts w:ascii="Tahoma" w:hAnsi="Tahoma" w:cs="Tahoma"/>
          <w:sz w:val="20"/>
        </w:rPr>
        <w:t>XXII</w:t>
      </w:r>
      <w:r w:rsidR="00A3733B" w:rsidRPr="00B60977">
        <w:rPr>
          <w:rFonts w:ascii="Tahoma" w:hAnsi="Tahoma" w:cs="Tahoma"/>
          <w:sz w:val="20"/>
        </w:rPr>
        <w:t>.</w:t>
      </w:r>
      <w:r w:rsidR="00A3733B" w:rsidRPr="00B60977">
        <w:rPr>
          <w:rFonts w:ascii="Tahoma" w:hAnsi="Tahoma" w:cs="Tahoma"/>
          <w:sz w:val="20"/>
        </w:rPr>
        <w:tab/>
        <w:t>Společná ustanovení</w:t>
      </w:r>
    </w:p>
    <w:p w:rsidR="00A3733B" w:rsidRPr="00B60977" w:rsidRDefault="00A3733B" w:rsidP="00D6635B">
      <w:pPr>
        <w:pStyle w:val="Nadpis1"/>
        <w:numPr>
          <w:ilvl w:val="0"/>
          <w:numId w:val="0"/>
        </w:numPr>
        <w:ind w:left="432" w:hanging="432"/>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Pokud není v předchozích částech této smlouvy uvedeno něco jiného, vztahují se na ně příslušné články společných ustanovení.</w:t>
      </w:r>
    </w:p>
    <w:p w:rsidR="00A3733B" w:rsidRPr="00B60977" w:rsidRDefault="00A3733B" w:rsidP="005E5C56">
      <w:pPr>
        <w:ind w:left="709" w:hanging="709"/>
        <w:jc w:val="both"/>
        <w:rPr>
          <w:rFonts w:ascii="Tahoma" w:hAnsi="Tahoma" w:cs="Tahoma"/>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lastRenderedPageBreak/>
        <w:t>Smluvní strany se dohodly na tom, že jakákoliv peněžitá plnění dle smlouvy jsou řádně a včas splněna, pokud byla příslušná částka odepsána z účtu povinné strany ve prospěch</w:t>
      </w:r>
      <w:r w:rsidR="00F00895" w:rsidRPr="00B60977">
        <w:rPr>
          <w:rFonts w:ascii="Tahoma" w:hAnsi="Tahoma" w:cs="Tahoma"/>
          <w:sz w:val="20"/>
        </w:rPr>
        <w:t> účtu oprávněné smluvní strany</w:t>
      </w:r>
      <w:r w:rsidRPr="00B60977">
        <w:rPr>
          <w:rFonts w:ascii="Tahoma" w:hAnsi="Tahoma" w:cs="Tahoma"/>
          <w:sz w:val="20"/>
        </w:rPr>
        <w:t xml:space="preserve"> nejpozději v poslední den splatnosti.</w:t>
      </w:r>
    </w:p>
    <w:p w:rsidR="005E5C56" w:rsidRPr="00B60977" w:rsidRDefault="005E5C56" w:rsidP="005E5C56">
      <w:pPr>
        <w:pStyle w:val="Odstavecseseznamem"/>
        <w:rPr>
          <w:rFonts w:ascii="Tahoma" w:hAnsi="Tahoma" w:cs="Tahoma"/>
          <w:color w:val="00000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V případě sporů souvisejících se smlouvou se smluvní strany vždy pokusí o smírné řešení. Nedojde-li k takovému řešení a není-li dále uvedeno jinak, rozhodne o sporu místně a věcně příslušný soud v České republice.</w:t>
      </w:r>
    </w:p>
    <w:p w:rsidR="008B5BF7" w:rsidRPr="00B60977" w:rsidRDefault="008B5BF7" w:rsidP="005E5C56">
      <w:pPr>
        <w:pStyle w:val="Normlnodsazen1"/>
        <w:spacing w:after="0"/>
        <w:ind w:left="709" w:hanging="709"/>
        <w:jc w:val="both"/>
        <w:rPr>
          <w:rFonts w:ascii="Tahoma" w:hAnsi="Tahoma" w:cs="Tahoma"/>
          <w:sz w:val="20"/>
        </w:rPr>
      </w:pPr>
    </w:p>
    <w:p w:rsidR="00A3733B"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Smluvní strany se zavazují:</w:t>
      </w:r>
    </w:p>
    <w:p w:rsidR="009C471B" w:rsidRPr="00B60977" w:rsidRDefault="009C471B" w:rsidP="009C471B">
      <w:pPr>
        <w:pStyle w:val="Normlnodsazen1"/>
        <w:spacing w:after="0"/>
        <w:ind w:left="709"/>
        <w:jc w:val="both"/>
        <w:rPr>
          <w:rFonts w:ascii="Tahoma" w:hAnsi="Tahoma" w:cs="Tahoma"/>
          <w:sz w:val="20"/>
        </w:rPr>
      </w:pPr>
    </w:p>
    <w:p w:rsidR="005E5C56" w:rsidRPr="00B60977" w:rsidRDefault="00A3733B" w:rsidP="008D2B6A">
      <w:pPr>
        <w:pStyle w:val="Normlnodsazen1"/>
        <w:numPr>
          <w:ilvl w:val="2"/>
          <w:numId w:val="39"/>
        </w:numPr>
        <w:spacing w:after="0"/>
        <w:ind w:left="1134" w:hanging="425"/>
        <w:jc w:val="both"/>
        <w:rPr>
          <w:rFonts w:ascii="Tahoma" w:hAnsi="Tahoma" w:cs="Tahoma"/>
          <w:sz w:val="20"/>
        </w:rPr>
      </w:pPr>
      <w:r w:rsidRPr="00B60977">
        <w:rPr>
          <w:rFonts w:ascii="Tahoma" w:hAnsi="Tahoma" w:cs="Tahoma"/>
          <w:sz w:val="20"/>
        </w:rPr>
        <w:t>vzájemně včas a řádně informovat o všech podstatných skutečnostech, které mohou mít vliv na plnění dle této smlouvy.</w:t>
      </w:r>
    </w:p>
    <w:p w:rsidR="00A3733B" w:rsidRPr="00B60977" w:rsidRDefault="00A3733B" w:rsidP="008D2B6A">
      <w:pPr>
        <w:pStyle w:val="Normlnodsazen1"/>
        <w:numPr>
          <w:ilvl w:val="2"/>
          <w:numId w:val="39"/>
        </w:numPr>
        <w:spacing w:after="0"/>
        <w:ind w:left="1134" w:hanging="425"/>
        <w:jc w:val="both"/>
        <w:rPr>
          <w:rFonts w:ascii="Tahoma" w:hAnsi="Tahoma" w:cs="Tahoma"/>
          <w:sz w:val="20"/>
        </w:rPr>
      </w:pPr>
      <w:r w:rsidRPr="00B60977">
        <w:rPr>
          <w:rFonts w:ascii="Tahoma" w:hAnsi="Tahoma" w:cs="Tahoma"/>
          <w:sz w:val="20"/>
        </w:rPr>
        <w:t>vyvinout potřebnou součinnost k plnění této smlouvy.</w:t>
      </w:r>
    </w:p>
    <w:p w:rsidR="005E5C56" w:rsidRPr="00B60977" w:rsidRDefault="005E5C56" w:rsidP="005E5C56">
      <w:pPr>
        <w:pStyle w:val="Zkladntext"/>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Pokud kterékoliv ustanovení této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r w:rsidR="0024059C" w:rsidRPr="00B60977">
        <w:rPr>
          <w:rFonts w:ascii="Tahoma" w:hAnsi="Tahoma" w:cs="Tahoma"/>
          <w:sz w:val="20"/>
        </w:rPr>
        <w:t xml:space="preserve"> Smluvní strany se v tomto případě zavazují nahradit ustanovení neúčinné ustanovením účinným a ustanovení neplatné ustanovením platným, a to tak, aby nejlépe odpovídalo původní</w:t>
      </w:r>
      <w:r w:rsidR="00755F31" w:rsidRPr="00B60977">
        <w:rPr>
          <w:rFonts w:ascii="Tahoma" w:hAnsi="Tahoma" w:cs="Tahoma"/>
          <w:sz w:val="20"/>
        </w:rPr>
        <w:t>mu</w:t>
      </w:r>
      <w:r w:rsidR="0024059C" w:rsidRPr="00B60977">
        <w:rPr>
          <w:rFonts w:ascii="Tahoma" w:hAnsi="Tahoma" w:cs="Tahoma"/>
          <w:sz w:val="20"/>
        </w:rPr>
        <w:t xml:space="preserve"> zamýšlenému obsahu a účelu ustanovení neúčinného nebo neplatného.</w:t>
      </w:r>
    </w:p>
    <w:p w:rsidR="005E5C56" w:rsidRPr="00B60977" w:rsidRDefault="005E5C56" w:rsidP="005E5C56">
      <w:pPr>
        <w:pStyle w:val="Normlnodsazen1"/>
        <w:spacing w:after="0"/>
        <w:ind w:left="0"/>
        <w:jc w:val="both"/>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Tuto smlouvu lze měnit, doplňovat a upřesňovat pouze oboustranně odsouhlasenými, písemnými a </w:t>
      </w:r>
      <w:r w:rsidR="00321625" w:rsidRPr="00B60977">
        <w:rPr>
          <w:rFonts w:ascii="Tahoma" w:hAnsi="Tahoma" w:cs="Tahoma"/>
          <w:sz w:val="20"/>
        </w:rPr>
        <w:t xml:space="preserve">vzestupně </w:t>
      </w:r>
      <w:r w:rsidRPr="00B60977">
        <w:rPr>
          <w:rFonts w:ascii="Tahoma" w:hAnsi="Tahoma" w:cs="Tahoma"/>
          <w:sz w:val="20"/>
        </w:rPr>
        <w:t>číslovanými dodatky, podepsanými oprávněnými zástupci obou smluvních stran, které musí být obsaženy na jedné listině</w:t>
      </w:r>
      <w:r w:rsidR="00C16A6B" w:rsidRPr="00B60977">
        <w:rPr>
          <w:rFonts w:ascii="Tahoma" w:hAnsi="Tahoma" w:cs="Tahoma"/>
          <w:sz w:val="20"/>
        </w:rPr>
        <w:t>.</w:t>
      </w:r>
    </w:p>
    <w:p w:rsidR="00A3733B" w:rsidRPr="00B60977" w:rsidRDefault="00A3733B" w:rsidP="005E5C56">
      <w:pPr>
        <w:pStyle w:val="Zkladntextodsazen31"/>
        <w:ind w:left="0" w:firstLine="0"/>
        <w:rPr>
          <w:rFonts w:ascii="Tahoma" w:hAnsi="Tahoma" w:cs="Tahoma"/>
          <w:sz w:val="20"/>
        </w:rPr>
      </w:pPr>
    </w:p>
    <w:p w:rsidR="00A3733B" w:rsidRPr="00B60977" w:rsidRDefault="00A3733B" w:rsidP="008D2B6A">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Přílohy uvedené v textu této smlouvy a sumarizované v závěrečných ustanoveních smlouvy tvoří nedílnou součást smlouvy.</w:t>
      </w:r>
    </w:p>
    <w:p w:rsidR="005E5C56" w:rsidRPr="00B60977" w:rsidRDefault="005E5C56" w:rsidP="005E5C56">
      <w:pPr>
        <w:pStyle w:val="Odstavecseseznamem"/>
        <w:rPr>
          <w:rFonts w:ascii="Tahoma" w:hAnsi="Tahoma" w:cs="Tahoma"/>
        </w:rPr>
      </w:pPr>
    </w:p>
    <w:p w:rsidR="00A3733B" w:rsidRPr="00B60977" w:rsidRDefault="00A3733B" w:rsidP="00755F31">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Případné spory vzniklé z této smlouvy budou řešeny podle platné právní úpravy věcně a místně příslušnými orgány České republiky. </w:t>
      </w:r>
    </w:p>
    <w:p w:rsidR="00755F31" w:rsidRPr="00B60977" w:rsidRDefault="00755F31" w:rsidP="00CF2CB6">
      <w:pPr>
        <w:pStyle w:val="Normlnodsazen1"/>
        <w:spacing w:after="0"/>
        <w:ind w:left="0"/>
        <w:jc w:val="both"/>
        <w:rPr>
          <w:rFonts w:ascii="Tahoma" w:hAnsi="Tahoma" w:cs="Tahoma"/>
          <w:sz w:val="20"/>
        </w:rPr>
      </w:pPr>
    </w:p>
    <w:p w:rsidR="00E05D33" w:rsidRPr="00B60977" w:rsidRDefault="00A3733B" w:rsidP="00E05D33">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Smluvní strany této smlouvy se dohodly, že právní vztahy založené touto smlouvou se budou řídit právním řádem České republiky</w:t>
      </w:r>
      <w:r w:rsidR="0085353F" w:rsidRPr="00B60977">
        <w:rPr>
          <w:rFonts w:ascii="Tahoma" w:hAnsi="Tahoma" w:cs="Tahoma"/>
          <w:sz w:val="20"/>
        </w:rPr>
        <w:t>, zejména občanským zákoníkem</w:t>
      </w:r>
      <w:r w:rsidR="0048397C" w:rsidRPr="00B60977">
        <w:rPr>
          <w:rFonts w:ascii="Tahoma" w:hAnsi="Tahoma" w:cs="Tahoma"/>
          <w:sz w:val="20"/>
        </w:rPr>
        <w:t>.</w:t>
      </w:r>
    </w:p>
    <w:p w:rsidR="00E05D33" w:rsidRPr="00B60977" w:rsidRDefault="00E05D33" w:rsidP="00E05D33">
      <w:pPr>
        <w:pStyle w:val="Normlnodsazen1"/>
        <w:spacing w:after="0"/>
        <w:ind w:left="709"/>
        <w:jc w:val="both"/>
        <w:rPr>
          <w:rFonts w:ascii="Tahoma" w:hAnsi="Tahoma" w:cs="Tahoma"/>
          <w:sz w:val="20"/>
        </w:rPr>
      </w:pPr>
    </w:p>
    <w:p w:rsidR="00561EE7" w:rsidRPr="00B60977" w:rsidRDefault="00561EE7" w:rsidP="00E05D33">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Zhotovitel není oprávněn postoupit pohledávku plynoucí z této smlouvy třetí osobě bez předchozího písemného souhlasu objednatele. V případě porušení této povinnosti se považuje takovéto postoupení pohledávky od počátku za neplatné.</w:t>
      </w:r>
    </w:p>
    <w:p w:rsidR="003921EA" w:rsidRPr="00B60977" w:rsidRDefault="003921EA" w:rsidP="003921EA">
      <w:pPr>
        <w:pStyle w:val="Odstavecseseznamem"/>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Smluvní strany se dohodly, že § 577 občanského zákoníku se nepoužije. Určení množstevního, časového, územního nebo jiného rozsahu </w:t>
      </w:r>
      <w:r w:rsidR="000E3FAF" w:rsidRPr="00B60977">
        <w:rPr>
          <w:rFonts w:ascii="Tahoma" w:hAnsi="Tahoma" w:cs="Tahoma"/>
          <w:sz w:val="20"/>
        </w:rPr>
        <w:t>v této smlouvě</w:t>
      </w:r>
      <w:r w:rsidRPr="00B60977">
        <w:rPr>
          <w:rFonts w:ascii="Tahoma" w:hAnsi="Tahoma" w:cs="Tahoma"/>
          <w:sz w:val="20"/>
        </w:rPr>
        <w:t xml:space="preserve"> je pevně určeno autonomní dohodou </w:t>
      </w:r>
      <w:r w:rsidR="000E3FAF" w:rsidRPr="00B60977">
        <w:rPr>
          <w:rFonts w:ascii="Tahoma" w:hAnsi="Tahoma" w:cs="Tahoma"/>
          <w:sz w:val="20"/>
        </w:rPr>
        <w:t>s</w:t>
      </w:r>
      <w:r w:rsidRPr="00B60977">
        <w:rPr>
          <w:rFonts w:ascii="Tahoma" w:hAnsi="Tahoma" w:cs="Tahoma"/>
          <w:sz w:val="20"/>
        </w:rPr>
        <w:t xml:space="preserve">mluvních stran a soud není oprávněn dohodu </w:t>
      </w:r>
      <w:r w:rsidR="000E3FAF" w:rsidRPr="00B60977">
        <w:rPr>
          <w:rFonts w:ascii="Tahoma" w:hAnsi="Tahoma" w:cs="Tahoma"/>
          <w:sz w:val="20"/>
        </w:rPr>
        <w:t>s</w:t>
      </w:r>
      <w:r w:rsidRPr="00B60977">
        <w:rPr>
          <w:rFonts w:ascii="Tahoma" w:hAnsi="Tahoma" w:cs="Tahoma"/>
          <w:sz w:val="20"/>
        </w:rPr>
        <w:t>mluvních stran v tomto smyslu měnit.</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Smluvní strany se ve smyslu ustanovení § 630 odst. 1 občanského zákoníku dohodly, že promlčecí doby všech závazků z </w:t>
      </w:r>
      <w:r w:rsidR="000E3FAF" w:rsidRPr="00B60977">
        <w:rPr>
          <w:rFonts w:ascii="Tahoma" w:hAnsi="Tahoma" w:cs="Tahoma"/>
          <w:sz w:val="20"/>
        </w:rPr>
        <w:t xml:space="preserve">této smlouvy </w:t>
      </w:r>
      <w:r w:rsidRPr="00B60977">
        <w:rPr>
          <w:rFonts w:ascii="Tahoma" w:hAnsi="Tahoma" w:cs="Tahoma"/>
          <w:sz w:val="20"/>
        </w:rPr>
        <w:t>některému z účastníků se prodlužují na dobu patnácti let.</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Dle § 1765 občanského zákoníku na sebe </w:t>
      </w:r>
      <w:r w:rsidR="000E3FAF" w:rsidRPr="00B60977">
        <w:rPr>
          <w:rFonts w:ascii="Tahoma" w:hAnsi="Tahoma" w:cs="Tahoma"/>
          <w:sz w:val="20"/>
        </w:rPr>
        <w:t>z</w:t>
      </w:r>
      <w:r w:rsidRPr="00B60977">
        <w:rPr>
          <w:rFonts w:ascii="Tahoma" w:hAnsi="Tahoma" w:cs="Tahoma"/>
          <w:sz w:val="20"/>
        </w:rPr>
        <w:t xml:space="preserve">hotovitel převzal nebezpečí změny okolností. Před uzavřením </w:t>
      </w:r>
      <w:r w:rsidR="000E3FAF" w:rsidRPr="00B60977">
        <w:rPr>
          <w:rFonts w:ascii="Tahoma" w:hAnsi="Tahoma" w:cs="Tahoma"/>
          <w:sz w:val="20"/>
        </w:rPr>
        <w:t>této smlouvy s</w:t>
      </w:r>
      <w:r w:rsidRPr="00B60977">
        <w:rPr>
          <w:rFonts w:ascii="Tahoma" w:hAnsi="Tahoma" w:cs="Tahoma"/>
          <w:sz w:val="20"/>
        </w:rPr>
        <w:t xml:space="preserve">mluvní strany zvážily hospodářskou, ekonomickou i faktickou situaci a jsou si plně vědomy okolností </w:t>
      </w:r>
      <w:r w:rsidR="000E3FAF" w:rsidRPr="00B60977">
        <w:rPr>
          <w:rFonts w:ascii="Tahoma" w:hAnsi="Tahoma" w:cs="Tahoma"/>
          <w:sz w:val="20"/>
        </w:rPr>
        <w:t>této smlouvy</w:t>
      </w:r>
      <w:r w:rsidRPr="00B60977">
        <w:rPr>
          <w:rFonts w:ascii="Tahoma" w:hAnsi="Tahoma" w:cs="Tahoma"/>
          <w:sz w:val="20"/>
        </w:rPr>
        <w:t xml:space="preserve">. Zhotovitel není oprávněn domáhat se změny </w:t>
      </w:r>
      <w:r w:rsidR="000E3FAF" w:rsidRPr="00B60977">
        <w:rPr>
          <w:rFonts w:ascii="Tahoma" w:hAnsi="Tahoma" w:cs="Tahoma"/>
          <w:sz w:val="20"/>
        </w:rPr>
        <w:t xml:space="preserve">této smlouvy </w:t>
      </w:r>
      <w:r w:rsidRPr="00B60977">
        <w:rPr>
          <w:rFonts w:ascii="Tahoma" w:hAnsi="Tahoma" w:cs="Tahoma"/>
          <w:sz w:val="20"/>
        </w:rPr>
        <w:t>v tomto smyslu u soudu.</w:t>
      </w:r>
    </w:p>
    <w:p w:rsidR="00E26CE9" w:rsidRPr="00B60977" w:rsidRDefault="00E26CE9" w:rsidP="00E26CE9">
      <w:pPr>
        <w:rPr>
          <w:rFonts w:ascii="Tahoma" w:hAnsi="Tahoma" w:cs="Tahoma"/>
        </w:rPr>
      </w:pPr>
    </w:p>
    <w:p w:rsidR="00E26CE9" w:rsidRPr="00B60977" w:rsidRDefault="00E26CE9" w:rsidP="00E26CE9">
      <w:pPr>
        <w:pStyle w:val="Normlnodsazen1"/>
        <w:numPr>
          <w:ilvl w:val="1"/>
          <w:numId w:val="15"/>
        </w:numPr>
        <w:tabs>
          <w:tab w:val="clear" w:pos="0"/>
          <w:tab w:val="num" w:pos="709"/>
        </w:tabs>
        <w:spacing w:after="0"/>
        <w:ind w:left="709" w:hanging="709"/>
        <w:jc w:val="both"/>
        <w:rPr>
          <w:rFonts w:ascii="Tahoma" w:hAnsi="Tahoma" w:cs="Tahoma"/>
          <w:sz w:val="20"/>
        </w:rPr>
      </w:pPr>
      <w:r w:rsidRPr="00B60977">
        <w:rPr>
          <w:rFonts w:ascii="Tahoma" w:hAnsi="Tahoma" w:cs="Tahoma"/>
          <w:sz w:val="20"/>
        </w:rPr>
        <w:t xml:space="preserve">Při uzavírání smluvních vztahů ohledně koupě věci, kterou </w:t>
      </w:r>
      <w:r w:rsidR="000E3FAF" w:rsidRPr="00B60977">
        <w:rPr>
          <w:rFonts w:ascii="Tahoma" w:hAnsi="Tahoma" w:cs="Tahoma"/>
          <w:sz w:val="20"/>
        </w:rPr>
        <w:t>z</w:t>
      </w:r>
      <w:r w:rsidRPr="00B60977">
        <w:rPr>
          <w:rFonts w:ascii="Tahoma" w:hAnsi="Tahoma" w:cs="Tahoma"/>
          <w:sz w:val="20"/>
        </w:rPr>
        <w:t xml:space="preserve">hotovitel opatřuje k provedení díla, není </w:t>
      </w:r>
      <w:r w:rsidR="000E3FAF" w:rsidRPr="00B60977">
        <w:rPr>
          <w:rFonts w:ascii="Tahoma" w:hAnsi="Tahoma" w:cs="Tahoma"/>
          <w:sz w:val="20"/>
        </w:rPr>
        <w:t>z</w:t>
      </w:r>
      <w:r w:rsidRPr="00B60977">
        <w:rPr>
          <w:rFonts w:ascii="Tahoma" w:hAnsi="Tahoma" w:cs="Tahoma"/>
          <w:sz w:val="20"/>
        </w:rPr>
        <w:t xml:space="preserve">hotovitel oprávněn sjednat výhradu ve smyslu ustanovení § 2132 a </w:t>
      </w:r>
      <w:proofErr w:type="spellStart"/>
      <w:r w:rsidRPr="00B60977">
        <w:rPr>
          <w:rFonts w:ascii="Tahoma" w:hAnsi="Tahoma" w:cs="Tahoma"/>
          <w:sz w:val="20"/>
        </w:rPr>
        <w:t>násl</w:t>
      </w:r>
      <w:proofErr w:type="spellEnd"/>
      <w:r w:rsidRPr="00B60977">
        <w:rPr>
          <w:rFonts w:ascii="Tahoma" w:hAnsi="Tahoma" w:cs="Tahoma"/>
          <w:sz w:val="20"/>
        </w:rPr>
        <w:t>. občanského zákoníku.</w:t>
      </w:r>
    </w:p>
    <w:p w:rsidR="00E26CE9" w:rsidRPr="00B60977" w:rsidRDefault="00E26CE9" w:rsidP="004B2052">
      <w:pPr>
        <w:rPr>
          <w:rFonts w:ascii="Tahoma" w:hAnsi="Tahoma" w:cs="Tahoma"/>
        </w:rPr>
      </w:pPr>
    </w:p>
    <w:p w:rsidR="00A3733B" w:rsidRPr="00B60977" w:rsidRDefault="002004F2" w:rsidP="005E5C56">
      <w:pPr>
        <w:pStyle w:val="Nadpis1"/>
        <w:numPr>
          <w:ilvl w:val="0"/>
          <w:numId w:val="0"/>
        </w:numPr>
        <w:rPr>
          <w:rFonts w:ascii="Tahoma" w:hAnsi="Tahoma" w:cs="Tahoma"/>
          <w:sz w:val="20"/>
        </w:rPr>
      </w:pPr>
      <w:r w:rsidRPr="00B60977">
        <w:rPr>
          <w:rFonts w:ascii="Tahoma" w:hAnsi="Tahoma" w:cs="Tahoma"/>
          <w:sz w:val="20"/>
        </w:rPr>
        <w:lastRenderedPageBreak/>
        <w:t>XXIII</w:t>
      </w:r>
      <w:r w:rsidR="00A3733B" w:rsidRPr="00B60977">
        <w:rPr>
          <w:rFonts w:ascii="Tahoma" w:hAnsi="Tahoma" w:cs="Tahoma"/>
          <w:sz w:val="20"/>
        </w:rPr>
        <w:t>.</w:t>
      </w:r>
      <w:r w:rsidR="00A3733B" w:rsidRPr="00B60977">
        <w:rPr>
          <w:rFonts w:ascii="Tahoma" w:hAnsi="Tahoma" w:cs="Tahoma"/>
          <w:sz w:val="20"/>
        </w:rPr>
        <w:tab/>
        <w:t>Závěrečná ustanovení</w:t>
      </w:r>
    </w:p>
    <w:p w:rsidR="00A3733B" w:rsidRPr="00B60977" w:rsidRDefault="00A3733B" w:rsidP="005E5C56">
      <w:pPr>
        <w:pStyle w:val="Zkladntextodsazen31"/>
        <w:rPr>
          <w:rFonts w:ascii="Tahoma" w:hAnsi="Tahoma" w:cs="Tahoma"/>
          <w:sz w:val="20"/>
        </w:rPr>
      </w:pPr>
    </w:p>
    <w:p w:rsidR="00A3733B" w:rsidRPr="00B60977" w:rsidRDefault="00A3733B"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Tato smlouva nabývá platnosti v den jejího podpisu oprávněnými zástupci obou smluvních stran.</w:t>
      </w:r>
      <w:r w:rsidR="00570ABF" w:rsidRPr="00B60977">
        <w:rPr>
          <w:rFonts w:ascii="Tahoma" w:hAnsi="Tahoma" w:cs="Tahoma"/>
          <w:sz w:val="20"/>
        </w:rPr>
        <w:t xml:space="preserve"> Účinnosti nabývá smlouva uveřejněním v registru smluv.</w:t>
      </w:r>
    </w:p>
    <w:p w:rsidR="005E5C56" w:rsidRPr="00B60977" w:rsidRDefault="005E5C56" w:rsidP="005E5C56">
      <w:pPr>
        <w:pStyle w:val="Normlnodsazen1"/>
        <w:spacing w:after="0"/>
        <w:ind w:left="709" w:hanging="709"/>
        <w:jc w:val="both"/>
        <w:rPr>
          <w:rFonts w:ascii="Tahoma" w:hAnsi="Tahoma" w:cs="Tahoma"/>
          <w:sz w:val="20"/>
        </w:rPr>
      </w:pPr>
    </w:p>
    <w:p w:rsidR="00A3733B" w:rsidRPr="00B60977" w:rsidRDefault="00A3733B"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Smluvní strany konstatují, že tato smlouva byla vyhotovena ve dvou stejnopisech, z nichž objednatel obdrží jedno vyhotovení a zhotovitel jedno vyhotovení. Každý stejnopis má právní sílu originálu.</w:t>
      </w:r>
    </w:p>
    <w:p w:rsidR="00A3733B" w:rsidRPr="00B60977" w:rsidRDefault="00A3733B" w:rsidP="005E5C56">
      <w:pPr>
        <w:pStyle w:val="Zkladntextodsazen31"/>
        <w:rPr>
          <w:rFonts w:ascii="Tahoma" w:hAnsi="Tahoma" w:cs="Tahoma"/>
          <w:sz w:val="20"/>
        </w:rPr>
      </w:pPr>
    </w:p>
    <w:p w:rsidR="00A3733B" w:rsidRPr="00B60977" w:rsidRDefault="00A3733B"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Smluvní strany se dohodly, že v případě zániku právního vztahu založeného touto smlouvou zůstávají v platnosti a účinnosti i nadále ustanovení, z jejichž povahy vyplývá, že mají zůstat nedotčena zánikem právního vztahu založeného touto smlouvou, tj. zejména ustanovení článku IX., XI., XII., XIII., XIV., XV., XVIII., XIX.,</w:t>
      </w:r>
      <w:r w:rsidR="009C471B">
        <w:rPr>
          <w:rFonts w:ascii="Tahoma" w:hAnsi="Tahoma" w:cs="Tahoma"/>
          <w:sz w:val="20"/>
        </w:rPr>
        <w:t xml:space="preserve"> XX., XXI., XXII. a</w:t>
      </w:r>
      <w:r w:rsidR="002004F2" w:rsidRPr="00B60977">
        <w:rPr>
          <w:rFonts w:ascii="Tahoma" w:hAnsi="Tahoma" w:cs="Tahoma"/>
          <w:sz w:val="20"/>
        </w:rPr>
        <w:t xml:space="preserve"> XXIII</w:t>
      </w:r>
      <w:r w:rsidRPr="00B60977">
        <w:rPr>
          <w:rFonts w:ascii="Tahoma" w:hAnsi="Tahoma" w:cs="Tahoma"/>
          <w:sz w:val="20"/>
        </w:rPr>
        <w:t>.</w:t>
      </w:r>
      <w:r w:rsidR="00321625" w:rsidRPr="00B60977">
        <w:rPr>
          <w:rFonts w:ascii="Tahoma" w:hAnsi="Tahoma" w:cs="Tahoma"/>
          <w:sz w:val="20"/>
        </w:rPr>
        <w:t xml:space="preserve"> </w:t>
      </w:r>
      <w:r w:rsidRPr="00B60977">
        <w:rPr>
          <w:rFonts w:ascii="Tahoma" w:hAnsi="Tahoma" w:cs="Tahoma"/>
          <w:sz w:val="20"/>
        </w:rPr>
        <w:t>této smlouvy.</w:t>
      </w:r>
    </w:p>
    <w:p w:rsidR="00A3733B" w:rsidRPr="00B60977" w:rsidRDefault="00A3733B" w:rsidP="005E5C56">
      <w:pPr>
        <w:jc w:val="both"/>
        <w:rPr>
          <w:rFonts w:ascii="Tahoma" w:hAnsi="Tahoma" w:cs="Tahoma"/>
        </w:rPr>
      </w:pPr>
    </w:p>
    <w:p w:rsidR="00A3733B" w:rsidRDefault="00A3733B"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 xml:space="preserve">Nedílnou součást této smlouvy tvoří jako přílohy této smlouvy: </w:t>
      </w:r>
    </w:p>
    <w:p w:rsidR="009C471B" w:rsidRPr="00B60977" w:rsidRDefault="009C471B" w:rsidP="009C471B">
      <w:pPr>
        <w:pStyle w:val="Normlnodsazen1"/>
        <w:spacing w:after="0"/>
        <w:ind w:left="720"/>
        <w:jc w:val="both"/>
        <w:rPr>
          <w:rFonts w:ascii="Tahoma" w:hAnsi="Tahoma" w:cs="Tahoma"/>
          <w:sz w:val="20"/>
        </w:rPr>
      </w:pPr>
    </w:p>
    <w:p w:rsidR="00A3733B" w:rsidRPr="00B60977" w:rsidRDefault="00A3733B" w:rsidP="005E5C56">
      <w:pPr>
        <w:ind w:firstLine="708"/>
        <w:jc w:val="both"/>
        <w:rPr>
          <w:rFonts w:ascii="Tahoma" w:hAnsi="Tahoma" w:cs="Tahoma"/>
          <w:bCs/>
        </w:rPr>
      </w:pPr>
      <w:r w:rsidRPr="00B60977">
        <w:rPr>
          <w:rFonts w:ascii="Tahoma" w:hAnsi="Tahoma" w:cs="Tahoma"/>
          <w:b/>
        </w:rPr>
        <w:t xml:space="preserve">Příloha č. 1: </w:t>
      </w:r>
      <w:r w:rsidRPr="00B60977">
        <w:rPr>
          <w:rFonts w:ascii="Tahoma" w:hAnsi="Tahoma" w:cs="Tahoma"/>
          <w:b/>
        </w:rPr>
        <w:tab/>
      </w:r>
      <w:r w:rsidRPr="00B60977">
        <w:rPr>
          <w:rFonts w:ascii="Tahoma" w:hAnsi="Tahoma" w:cs="Tahoma"/>
          <w:bCs/>
        </w:rPr>
        <w:t>Výpis z obchodního rejstříku zhotovitele</w:t>
      </w:r>
      <w:r w:rsidR="00BB0276" w:rsidRPr="00B60977">
        <w:rPr>
          <w:rFonts w:ascii="Tahoma" w:hAnsi="Tahoma" w:cs="Tahoma"/>
          <w:bCs/>
        </w:rPr>
        <w:t xml:space="preserve"> (popř. </w:t>
      </w:r>
      <w:r w:rsidR="00B2226D" w:rsidRPr="00B60977">
        <w:rPr>
          <w:rFonts w:ascii="Tahoma" w:hAnsi="Tahoma" w:cs="Tahoma"/>
          <w:bCs/>
        </w:rPr>
        <w:t>pod</w:t>
      </w:r>
      <w:r w:rsidR="00BB0276" w:rsidRPr="00B60977">
        <w:rPr>
          <w:rFonts w:ascii="Tahoma" w:hAnsi="Tahoma" w:cs="Tahoma"/>
          <w:bCs/>
        </w:rPr>
        <w:t>dodavatele)</w:t>
      </w:r>
      <w:r w:rsidR="008C4E95" w:rsidRPr="00B60977">
        <w:rPr>
          <w:rFonts w:ascii="Tahoma" w:hAnsi="Tahoma" w:cs="Tahoma"/>
          <w:bCs/>
        </w:rPr>
        <w:t xml:space="preserve"> příp. Výpis ze </w:t>
      </w:r>
      <w:r w:rsidR="008C4E95" w:rsidRPr="00B60977">
        <w:rPr>
          <w:rFonts w:ascii="Tahoma" w:hAnsi="Tahoma" w:cs="Tahoma"/>
          <w:bCs/>
        </w:rPr>
        <w:tab/>
      </w:r>
      <w:r w:rsidR="008C4E95" w:rsidRPr="00B60977">
        <w:rPr>
          <w:rFonts w:ascii="Tahoma" w:hAnsi="Tahoma" w:cs="Tahoma"/>
          <w:bCs/>
        </w:rPr>
        <w:tab/>
      </w:r>
      <w:r w:rsidR="008C4E95" w:rsidRPr="00B60977">
        <w:rPr>
          <w:rFonts w:ascii="Tahoma" w:hAnsi="Tahoma" w:cs="Tahoma"/>
          <w:bCs/>
        </w:rPr>
        <w:tab/>
      </w:r>
      <w:r w:rsidR="008C4E95" w:rsidRPr="00B60977">
        <w:rPr>
          <w:rFonts w:ascii="Tahoma" w:hAnsi="Tahoma" w:cs="Tahoma"/>
          <w:bCs/>
        </w:rPr>
        <w:tab/>
        <w:t>Živnostenského rejstříku</w:t>
      </w:r>
    </w:p>
    <w:p w:rsidR="00A3733B" w:rsidRPr="00B60977" w:rsidRDefault="00A3733B" w:rsidP="005E5C56">
      <w:pPr>
        <w:ind w:firstLine="708"/>
        <w:jc w:val="both"/>
        <w:rPr>
          <w:rFonts w:ascii="Tahoma" w:hAnsi="Tahoma" w:cs="Tahoma"/>
        </w:rPr>
      </w:pPr>
      <w:r w:rsidRPr="00B60977">
        <w:rPr>
          <w:rFonts w:ascii="Tahoma" w:hAnsi="Tahoma" w:cs="Tahoma"/>
          <w:b/>
        </w:rPr>
        <w:t xml:space="preserve">Příloha č. </w:t>
      </w:r>
      <w:r w:rsidR="00BB7AA6" w:rsidRPr="00B60977">
        <w:rPr>
          <w:rFonts w:ascii="Tahoma" w:hAnsi="Tahoma" w:cs="Tahoma"/>
          <w:b/>
        </w:rPr>
        <w:t>2</w:t>
      </w:r>
      <w:r w:rsidRPr="00B60977">
        <w:rPr>
          <w:rFonts w:ascii="Tahoma" w:hAnsi="Tahoma" w:cs="Tahoma"/>
          <w:b/>
        </w:rPr>
        <w:t xml:space="preserve">: </w:t>
      </w:r>
      <w:r w:rsidRPr="00B60977">
        <w:rPr>
          <w:rFonts w:ascii="Tahoma" w:hAnsi="Tahoma" w:cs="Tahoma"/>
          <w:b/>
        </w:rPr>
        <w:tab/>
      </w:r>
      <w:r w:rsidR="00ED4975" w:rsidRPr="00B60977">
        <w:rPr>
          <w:rFonts w:ascii="Tahoma" w:hAnsi="Tahoma" w:cs="Tahoma"/>
        </w:rPr>
        <w:t>Harmonogram realizace díla</w:t>
      </w:r>
    </w:p>
    <w:p w:rsidR="00A3733B" w:rsidRPr="00B60977" w:rsidRDefault="00A3733B" w:rsidP="005E5C56">
      <w:pPr>
        <w:ind w:firstLine="708"/>
        <w:jc w:val="both"/>
        <w:rPr>
          <w:rFonts w:ascii="Tahoma" w:hAnsi="Tahoma" w:cs="Tahoma"/>
        </w:rPr>
      </w:pPr>
      <w:r w:rsidRPr="00B60977">
        <w:rPr>
          <w:rFonts w:ascii="Tahoma" w:hAnsi="Tahoma" w:cs="Tahoma"/>
          <w:b/>
        </w:rPr>
        <w:t xml:space="preserve">Příloha č. </w:t>
      </w:r>
      <w:r w:rsidR="00BB7AA6" w:rsidRPr="00B60977">
        <w:rPr>
          <w:rFonts w:ascii="Tahoma" w:hAnsi="Tahoma" w:cs="Tahoma"/>
          <w:b/>
        </w:rPr>
        <w:t>3</w:t>
      </w:r>
      <w:r w:rsidRPr="00B60977">
        <w:rPr>
          <w:rFonts w:ascii="Tahoma" w:hAnsi="Tahoma" w:cs="Tahoma"/>
          <w:b/>
        </w:rPr>
        <w:t>:</w:t>
      </w:r>
      <w:r w:rsidRPr="00B60977">
        <w:rPr>
          <w:rFonts w:ascii="Tahoma" w:hAnsi="Tahoma" w:cs="Tahoma"/>
          <w:b/>
        </w:rPr>
        <w:tab/>
      </w:r>
      <w:r w:rsidR="00D60FEE" w:rsidRPr="00B60977">
        <w:rPr>
          <w:rFonts w:ascii="Tahoma" w:hAnsi="Tahoma" w:cs="Tahoma"/>
        </w:rPr>
        <w:t>Požadavky zhotovitele na změnu (vzor) a Ocenění ke změně (vzor)</w:t>
      </w:r>
    </w:p>
    <w:p w:rsidR="00A3733B" w:rsidRPr="00B60977" w:rsidRDefault="00A3733B" w:rsidP="005E5C56">
      <w:pPr>
        <w:ind w:firstLine="708"/>
        <w:jc w:val="both"/>
        <w:rPr>
          <w:rFonts w:ascii="Tahoma" w:hAnsi="Tahoma" w:cs="Tahoma"/>
        </w:rPr>
      </w:pPr>
      <w:r w:rsidRPr="00B60977">
        <w:rPr>
          <w:rFonts w:ascii="Tahoma" w:hAnsi="Tahoma" w:cs="Tahoma"/>
          <w:b/>
          <w:bCs/>
        </w:rPr>
        <w:t xml:space="preserve">Příloha č. </w:t>
      </w:r>
      <w:r w:rsidR="00BB7AA6" w:rsidRPr="00B60977">
        <w:rPr>
          <w:rFonts w:ascii="Tahoma" w:hAnsi="Tahoma" w:cs="Tahoma"/>
          <w:b/>
          <w:bCs/>
        </w:rPr>
        <w:t>4</w:t>
      </w:r>
      <w:r w:rsidRPr="00B60977">
        <w:rPr>
          <w:rFonts w:ascii="Tahoma" w:hAnsi="Tahoma" w:cs="Tahoma"/>
          <w:b/>
          <w:bCs/>
        </w:rPr>
        <w:t>:</w:t>
      </w:r>
      <w:r w:rsidRPr="00B60977">
        <w:rPr>
          <w:rFonts w:ascii="Tahoma" w:hAnsi="Tahoma" w:cs="Tahoma"/>
          <w:b/>
          <w:bCs/>
        </w:rPr>
        <w:tab/>
      </w:r>
      <w:r w:rsidR="00D60FEE" w:rsidRPr="00B60977">
        <w:rPr>
          <w:rFonts w:ascii="Tahoma" w:hAnsi="Tahoma" w:cs="Tahoma"/>
          <w:bCs/>
        </w:rPr>
        <w:t xml:space="preserve">Údaje o </w:t>
      </w:r>
      <w:r w:rsidR="00B2226D" w:rsidRPr="00B60977">
        <w:rPr>
          <w:rFonts w:ascii="Tahoma" w:hAnsi="Tahoma" w:cs="Tahoma"/>
          <w:bCs/>
        </w:rPr>
        <w:t>pod</w:t>
      </w:r>
      <w:r w:rsidR="00D60FEE" w:rsidRPr="00B60977">
        <w:rPr>
          <w:rFonts w:ascii="Tahoma" w:hAnsi="Tahoma" w:cs="Tahoma"/>
          <w:bCs/>
        </w:rPr>
        <w:t>dodavatelích</w:t>
      </w:r>
    </w:p>
    <w:p w:rsidR="005434C2" w:rsidRPr="00B60977" w:rsidRDefault="005434C2" w:rsidP="005434C2">
      <w:pPr>
        <w:ind w:firstLine="708"/>
        <w:jc w:val="both"/>
        <w:rPr>
          <w:rFonts w:ascii="Tahoma" w:hAnsi="Tahoma" w:cs="Tahoma"/>
          <w:bCs/>
        </w:rPr>
      </w:pPr>
      <w:r w:rsidRPr="00B60977">
        <w:rPr>
          <w:rFonts w:ascii="Tahoma" w:hAnsi="Tahoma" w:cs="Tahoma"/>
          <w:b/>
          <w:bCs/>
        </w:rPr>
        <w:t xml:space="preserve">Příloha č. </w:t>
      </w:r>
      <w:r w:rsidR="006C6EA6" w:rsidRPr="00B60977">
        <w:rPr>
          <w:rFonts w:ascii="Tahoma" w:hAnsi="Tahoma" w:cs="Tahoma"/>
          <w:b/>
          <w:bCs/>
        </w:rPr>
        <w:t>5</w:t>
      </w:r>
      <w:r w:rsidRPr="00B60977">
        <w:rPr>
          <w:rFonts w:ascii="Tahoma" w:hAnsi="Tahoma" w:cs="Tahoma"/>
          <w:b/>
          <w:bCs/>
        </w:rPr>
        <w:t>:</w:t>
      </w:r>
      <w:r w:rsidRPr="00B60977">
        <w:rPr>
          <w:rFonts w:ascii="Tahoma" w:hAnsi="Tahoma" w:cs="Tahoma"/>
          <w:b/>
          <w:bCs/>
        </w:rPr>
        <w:tab/>
      </w:r>
      <w:r w:rsidR="00475EF9" w:rsidRPr="00B60977">
        <w:rPr>
          <w:rFonts w:ascii="Tahoma" w:hAnsi="Tahoma" w:cs="Tahoma"/>
        </w:rPr>
        <w:t>Vysvětlení zadávací dokumentace</w:t>
      </w:r>
    </w:p>
    <w:p w:rsidR="00771BD5" w:rsidRPr="00B60977" w:rsidRDefault="00771BD5" w:rsidP="005E5C56">
      <w:pPr>
        <w:ind w:firstLine="708"/>
        <w:jc w:val="both"/>
        <w:rPr>
          <w:rFonts w:ascii="Tahoma" w:hAnsi="Tahoma" w:cs="Tahoma"/>
          <w:bCs/>
        </w:rPr>
      </w:pPr>
      <w:r w:rsidRPr="00B60977">
        <w:rPr>
          <w:rFonts w:ascii="Tahoma" w:hAnsi="Tahoma" w:cs="Tahoma"/>
          <w:b/>
          <w:bCs/>
        </w:rPr>
        <w:t xml:space="preserve">Příloha č. </w:t>
      </w:r>
      <w:r w:rsidR="006C6EA6" w:rsidRPr="00B60977">
        <w:rPr>
          <w:rFonts w:ascii="Tahoma" w:hAnsi="Tahoma" w:cs="Tahoma"/>
          <w:b/>
          <w:bCs/>
        </w:rPr>
        <w:t>6</w:t>
      </w:r>
      <w:r w:rsidRPr="00B60977">
        <w:rPr>
          <w:rFonts w:ascii="Tahoma" w:hAnsi="Tahoma" w:cs="Tahoma"/>
          <w:b/>
          <w:bCs/>
        </w:rPr>
        <w:t>:</w:t>
      </w:r>
      <w:r w:rsidRPr="00B60977">
        <w:rPr>
          <w:rFonts w:ascii="Tahoma" w:hAnsi="Tahoma" w:cs="Tahoma"/>
          <w:b/>
          <w:bCs/>
        </w:rPr>
        <w:tab/>
      </w:r>
      <w:r w:rsidR="00D60FEE" w:rsidRPr="00B60977">
        <w:rPr>
          <w:rFonts w:ascii="Tahoma" w:hAnsi="Tahoma" w:cs="Tahoma"/>
          <w:bCs/>
        </w:rPr>
        <w:t xml:space="preserve">Výpis z usnesení </w:t>
      </w:r>
      <w:r w:rsidR="004568E0" w:rsidRPr="00B60977">
        <w:rPr>
          <w:rFonts w:ascii="Tahoma" w:hAnsi="Tahoma" w:cs="Tahoma"/>
          <w:bCs/>
        </w:rPr>
        <w:t>Rady</w:t>
      </w:r>
      <w:r w:rsidR="00C821A2" w:rsidRPr="00B60977">
        <w:rPr>
          <w:rFonts w:ascii="Tahoma" w:hAnsi="Tahoma" w:cs="Tahoma"/>
          <w:bCs/>
        </w:rPr>
        <w:t xml:space="preserve"> </w:t>
      </w:r>
      <w:r w:rsidR="00D60FEE" w:rsidRPr="00B60977">
        <w:rPr>
          <w:rFonts w:ascii="Tahoma" w:hAnsi="Tahoma" w:cs="Tahoma"/>
          <w:bCs/>
        </w:rPr>
        <w:t>města Karlovy Vary</w:t>
      </w:r>
    </w:p>
    <w:p w:rsidR="009C6E29" w:rsidRPr="00B60977" w:rsidRDefault="009C6E29" w:rsidP="009C6E29">
      <w:pPr>
        <w:ind w:left="709"/>
        <w:rPr>
          <w:rFonts w:ascii="Tahoma" w:hAnsi="Tahoma" w:cs="Tahoma"/>
        </w:rPr>
      </w:pPr>
    </w:p>
    <w:p w:rsidR="00254B7D" w:rsidRPr="00B60977" w:rsidRDefault="00372C78"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Statutární m</w:t>
      </w:r>
      <w:r w:rsidR="00A3733B" w:rsidRPr="00B60977">
        <w:rPr>
          <w:rFonts w:ascii="Tahoma" w:hAnsi="Tahoma" w:cs="Tahoma"/>
          <w:sz w:val="20"/>
        </w:rPr>
        <w:t>ěsto Karlovy Vary ve smyslu ustanovení § 41 zákona č. 128/2000 Sb.</w:t>
      </w:r>
      <w:r w:rsidR="00CD7BA7" w:rsidRPr="00B60977">
        <w:rPr>
          <w:rFonts w:ascii="Tahoma" w:hAnsi="Tahoma" w:cs="Tahoma"/>
          <w:sz w:val="20"/>
        </w:rPr>
        <w:t>,</w:t>
      </w:r>
      <w:r w:rsidR="00A3733B" w:rsidRPr="00B60977">
        <w:rPr>
          <w:rFonts w:ascii="Tahoma" w:hAnsi="Tahoma" w:cs="Tahoma"/>
          <w:sz w:val="20"/>
        </w:rPr>
        <w:t xml:space="preserve"> o obcích, </w:t>
      </w:r>
      <w:r w:rsidR="0048397C" w:rsidRPr="00B60977">
        <w:rPr>
          <w:rFonts w:ascii="Tahoma" w:hAnsi="Tahoma" w:cs="Tahoma"/>
          <w:sz w:val="20"/>
        </w:rPr>
        <w:t>ve znění pozdějších předpisů</w:t>
      </w:r>
      <w:r w:rsidR="00A3733B" w:rsidRPr="00B60977">
        <w:rPr>
          <w:rFonts w:ascii="Tahoma" w:hAnsi="Tahoma" w:cs="Tahoma"/>
          <w:sz w:val="20"/>
        </w:rPr>
        <w:t xml:space="preserve">, potvrzuje, že u právních </w:t>
      </w:r>
      <w:r w:rsidR="00CE244D" w:rsidRPr="00B60977">
        <w:rPr>
          <w:rFonts w:ascii="Tahoma" w:hAnsi="Tahoma" w:cs="Tahoma"/>
          <w:sz w:val="20"/>
        </w:rPr>
        <w:t xml:space="preserve">jednání </w:t>
      </w:r>
      <w:r w:rsidR="00A3733B" w:rsidRPr="00B60977">
        <w:rPr>
          <w:rFonts w:ascii="Tahoma" w:hAnsi="Tahoma" w:cs="Tahoma"/>
          <w:sz w:val="20"/>
        </w:rPr>
        <w:t xml:space="preserve">obsažených v této smlouvě byly splněny ze strany </w:t>
      </w:r>
      <w:r w:rsidRPr="00B60977">
        <w:rPr>
          <w:rFonts w:ascii="Tahoma" w:hAnsi="Tahoma" w:cs="Tahoma"/>
          <w:sz w:val="20"/>
        </w:rPr>
        <w:t>Statutárního m</w:t>
      </w:r>
      <w:r w:rsidR="00A3733B" w:rsidRPr="00B60977">
        <w:rPr>
          <w:rFonts w:ascii="Tahoma" w:hAnsi="Tahoma" w:cs="Tahoma"/>
          <w:sz w:val="20"/>
        </w:rPr>
        <w:t>ěsta Karlovy Vary veškeré zákonem č. 128/2000 Sb.</w:t>
      </w:r>
      <w:r w:rsidR="00CD7BA7" w:rsidRPr="00B60977">
        <w:rPr>
          <w:rFonts w:ascii="Tahoma" w:hAnsi="Tahoma" w:cs="Tahoma"/>
          <w:sz w:val="20"/>
        </w:rPr>
        <w:t>,</w:t>
      </w:r>
      <w:r w:rsidR="00A3733B" w:rsidRPr="00B60977">
        <w:rPr>
          <w:rFonts w:ascii="Tahoma" w:hAnsi="Tahoma" w:cs="Tahoma"/>
          <w:sz w:val="20"/>
        </w:rPr>
        <w:t xml:space="preserve"> o obcích, </w:t>
      </w:r>
      <w:r w:rsidR="0048397C" w:rsidRPr="00B60977">
        <w:rPr>
          <w:rFonts w:ascii="Tahoma" w:hAnsi="Tahoma" w:cs="Tahoma"/>
          <w:sz w:val="20"/>
        </w:rPr>
        <w:t>ve znění pozdějších předpisů</w:t>
      </w:r>
      <w:r w:rsidR="00A3733B" w:rsidRPr="00B60977">
        <w:rPr>
          <w:rFonts w:ascii="Tahoma" w:hAnsi="Tahoma" w:cs="Tahoma"/>
          <w:sz w:val="20"/>
        </w:rPr>
        <w:t xml:space="preserve">, či jinými obecně závaznými právními předpisy stanovené podmínky ve formě předchozího zveřejnění, schválení či odsouhlasení, které jsou obligatorní pro platnost tohoto právního </w:t>
      </w:r>
      <w:r w:rsidR="00CE244D" w:rsidRPr="00B60977">
        <w:rPr>
          <w:rFonts w:ascii="Tahoma" w:hAnsi="Tahoma" w:cs="Tahoma"/>
          <w:sz w:val="20"/>
        </w:rPr>
        <w:t>jednání</w:t>
      </w:r>
      <w:r w:rsidR="00A3733B" w:rsidRPr="00B60977">
        <w:rPr>
          <w:rFonts w:ascii="Tahoma" w:hAnsi="Tahoma" w:cs="Tahoma"/>
          <w:sz w:val="20"/>
        </w:rPr>
        <w:t>.</w:t>
      </w:r>
    </w:p>
    <w:p w:rsidR="00254B7D" w:rsidRPr="00B60977" w:rsidRDefault="00254B7D" w:rsidP="00825981">
      <w:pPr>
        <w:suppressAutoHyphens w:val="0"/>
        <w:rPr>
          <w:rFonts w:ascii="Tahoma" w:hAnsi="Tahoma" w:cs="Tahoma"/>
        </w:rPr>
      </w:pPr>
    </w:p>
    <w:p w:rsidR="00254B7D" w:rsidRPr="00B60977" w:rsidRDefault="00CD7BA7"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 xml:space="preserve">Smluvní strany výslovně souhlasí s tím, aby text této smlouvy byl </w:t>
      </w:r>
      <w:r w:rsidR="00570ABF" w:rsidRPr="00B60977">
        <w:rPr>
          <w:rFonts w:ascii="Tahoma" w:hAnsi="Tahoma" w:cs="Tahoma"/>
          <w:sz w:val="20"/>
        </w:rPr>
        <w:t>u</w:t>
      </w:r>
      <w:r w:rsidRPr="00B60977">
        <w:rPr>
          <w:rFonts w:ascii="Tahoma" w:hAnsi="Tahoma" w:cs="Tahoma"/>
          <w:sz w:val="20"/>
        </w:rPr>
        <w:t xml:space="preserve">veřejněn na profilu zadavatele (objednatele) dle zákona č. 134/2016 Sb., o zadávání veřejných zakázek, </w:t>
      </w:r>
      <w:r w:rsidR="0048397C" w:rsidRPr="00B60977">
        <w:rPr>
          <w:rFonts w:ascii="Tahoma" w:hAnsi="Tahoma" w:cs="Tahoma"/>
          <w:sz w:val="20"/>
        </w:rPr>
        <w:t>v</w:t>
      </w:r>
      <w:r w:rsidR="00F14B4A">
        <w:rPr>
          <w:rFonts w:ascii="Tahoma" w:hAnsi="Tahoma" w:cs="Tahoma"/>
          <w:sz w:val="20"/>
        </w:rPr>
        <w:t> účinném znění</w:t>
      </w:r>
      <w:r w:rsidR="0048397C" w:rsidRPr="00B60977">
        <w:rPr>
          <w:rFonts w:ascii="Tahoma" w:hAnsi="Tahoma" w:cs="Tahoma"/>
          <w:sz w:val="20"/>
        </w:rPr>
        <w:t xml:space="preserve"> </w:t>
      </w:r>
      <w:r w:rsidRPr="00B60977">
        <w:rPr>
          <w:rFonts w:ascii="Tahoma" w:hAnsi="Tahoma" w:cs="Tahoma"/>
          <w:sz w:val="20"/>
        </w:rPr>
        <w:t xml:space="preserve">a v registru smluv v souladu se zákonem č. 340/2015 Sb., zákon o zvláštních podmínkách účinnosti některých smluv, uveřejňování těchto smluv a o registru smluv (zákon o registru smluv). Uveřejnění v registru smluv zajistí objednatel. Kontakt na doručení oznámení o vkladu smluvní protistraně: </w:t>
      </w:r>
      <w:r w:rsidR="00F411AC">
        <w:rPr>
          <w:rFonts w:ascii="Tahoma" w:hAnsi="Tahoma" w:cs="Tahoma"/>
          <w:i/>
          <w:sz w:val="20"/>
        </w:rPr>
        <w:t>Lukáš Havel (</w:t>
      </w:r>
      <w:proofErr w:type="spellStart"/>
      <w:r w:rsidR="00F411AC">
        <w:rPr>
          <w:rFonts w:ascii="Tahoma" w:hAnsi="Tahoma" w:cs="Tahoma"/>
          <w:i/>
          <w:sz w:val="20"/>
        </w:rPr>
        <w:t>zistav</w:t>
      </w:r>
      <w:proofErr w:type="spellEnd"/>
      <w:r w:rsidR="00F411AC">
        <w:rPr>
          <w:rFonts w:ascii="Tahoma" w:hAnsi="Tahoma" w:cs="Tahoma"/>
          <w:i/>
          <w:sz w:val="20"/>
        </w:rPr>
        <w:t>@zistav.cz)</w:t>
      </w:r>
    </w:p>
    <w:p w:rsidR="00FC3EF8" w:rsidRPr="00B60977" w:rsidRDefault="00FC3EF8" w:rsidP="00FC3EF8">
      <w:pPr>
        <w:pStyle w:val="Normlnodsazen1"/>
        <w:spacing w:after="0"/>
        <w:jc w:val="both"/>
        <w:rPr>
          <w:rFonts w:ascii="Tahoma" w:hAnsi="Tahoma" w:cs="Tahoma"/>
          <w:sz w:val="20"/>
        </w:rPr>
      </w:pPr>
    </w:p>
    <w:p w:rsidR="00FC3EF8" w:rsidRPr="00B60977" w:rsidRDefault="00FC3EF8"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 xml:space="preserve">Podpisem této smlouvy zhotovitel jako subjekt údajů potvrzuje, že objednatel jako správce údajů splnil vůči němu informační povinnost ve smyslu </w:t>
      </w:r>
      <w:proofErr w:type="spellStart"/>
      <w:r w:rsidRPr="00B60977">
        <w:rPr>
          <w:rFonts w:ascii="Tahoma" w:hAnsi="Tahoma" w:cs="Tahoma"/>
          <w:sz w:val="20"/>
        </w:rPr>
        <w:t>ust</w:t>
      </w:r>
      <w:proofErr w:type="spellEnd"/>
      <w:r w:rsidRPr="00B60977">
        <w:rPr>
          <w:rFonts w:ascii="Tahoma" w:hAnsi="Tahoma" w:cs="Tahoma"/>
          <w:sz w:val="20"/>
        </w:rPr>
        <w:t>. § 11 zákona č. 101/2000 Sb.,</w:t>
      </w:r>
      <w:r w:rsidR="00F14B4A">
        <w:rPr>
          <w:rFonts w:ascii="Tahoma" w:hAnsi="Tahoma" w:cs="Tahoma"/>
          <w:sz w:val="20"/>
        </w:rPr>
        <w:t xml:space="preserve"> </w:t>
      </w:r>
      <w:r w:rsidRPr="00B60977">
        <w:rPr>
          <w:rFonts w:ascii="Tahoma" w:hAnsi="Tahoma" w:cs="Tahoma"/>
          <w:sz w:val="20"/>
        </w:rPr>
        <w:t>o ochraně osobních údajů, v platném znění, týkající se zejména rozsahu, účelu, způsobu, místa provádění zpracování osobních dat subjektu údajů a možnosti nakládání s nimi, jakož i osobě jejich zpracovatele. Dodavatel podpisem této smlouvy souhlasí se zpracováním osobních údajů. Souhlas se zpracováním osobních údajů je dobrovolný a dodavatel jej může kdykoliv zcela nebo z části odvolat. V případě odvolání souhlasu dodavatelem, objednatel nebude nadále osobní údaje zpracovávat. Objednatel tak bude zpracovat pouze osobní údaje dodavatele pro účely, ke kterým podle zákona nepotřebuje souhlas dodavatele.</w:t>
      </w:r>
    </w:p>
    <w:p w:rsidR="00254B7D" w:rsidRPr="00B60977" w:rsidRDefault="00254B7D" w:rsidP="00664214">
      <w:pPr>
        <w:jc w:val="both"/>
        <w:rPr>
          <w:rFonts w:ascii="Tahoma" w:hAnsi="Tahoma" w:cs="Tahoma"/>
        </w:rPr>
      </w:pPr>
    </w:p>
    <w:p w:rsidR="00A3733B" w:rsidRPr="00B60977" w:rsidRDefault="00A3733B" w:rsidP="00A63B33">
      <w:pPr>
        <w:pStyle w:val="Normlnodsazen1"/>
        <w:numPr>
          <w:ilvl w:val="0"/>
          <w:numId w:val="41"/>
        </w:numPr>
        <w:spacing w:after="0"/>
        <w:ind w:hanging="720"/>
        <w:jc w:val="both"/>
        <w:rPr>
          <w:rFonts w:ascii="Tahoma" w:hAnsi="Tahoma" w:cs="Tahoma"/>
          <w:sz w:val="20"/>
        </w:rPr>
      </w:pPr>
      <w:r w:rsidRPr="00B60977">
        <w:rPr>
          <w:rFonts w:ascii="Tahoma" w:hAnsi="Tahoma" w:cs="Tahoma"/>
          <w:sz w:val="2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254B7D" w:rsidRPr="00B60977" w:rsidRDefault="00254B7D" w:rsidP="005E5C56">
      <w:pPr>
        <w:jc w:val="both"/>
        <w:rPr>
          <w:rFonts w:ascii="Tahoma" w:hAnsi="Tahoma" w:cs="Tahoma"/>
        </w:rPr>
      </w:pPr>
    </w:p>
    <w:p w:rsidR="003A2A6A" w:rsidRDefault="003A2A6A" w:rsidP="005E5C56">
      <w:pPr>
        <w:jc w:val="both"/>
        <w:rPr>
          <w:rFonts w:ascii="Tahoma" w:hAnsi="Tahoma" w:cs="Tahoma"/>
        </w:rPr>
      </w:pPr>
    </w:p>
    <w:p w:rsidR="005E53F1" w:rsidRPr="00B60977" w:rsidRDefault="005E53F1" w:rsidP="005E5C56">
      <w:pPr>
        <w:jc w:val="both"/>
        <w:rPr>
          <w:rFonts w:ascii="Tahoma" w:hAnsi="Tahoma" w:cs="Tahoma"/>
        </w:rPr>
      </w:pPr>
    </w:p>
    <w:p w:rsidR="00943ECD" w:rsidRPr="00B60977" w:rsidRDefault="00A3733B" w:rsidP="005E5C56">
      <w:pPr>
        <w:pStyle w:val="BodyText21"/>
        <w:widowControl/>
        <w:rPr>
          <w:rFonts w:ascii="Tahoma" w:hAnsi="Tahoma" w:cs="Tahoma"/>
          <w:b/>
          <w:sz w:val="20"/>
        </w:rPr>
      </w:pPr>
      <w:r w:rsidRPr="00B60977">
        <w:rPr>
          <w:rFonts w:ascii="Tahoma" w:hAnsi="Tahoma" w:cs="Tahoma"/>
        </w:rPr>
        <w:lastRenderedPageBreak/>
        <w:t>V Karl</w:t>
      </w:r>
      <w:r w:rsidR="001F5735" w:rsidRPr="00B60977">
        <w:rPr>
          <w:rFonts w:ascii="Tahoma" w:hAnsi="Tahoma" w:cs="Tahoma"/>
        </w:rPr>
        <w:t>ových Varech, dne</w:t>
      </w:r>
      <w:r w:rsidRPr="00B60977">
        <w:rPr>
          <w:rFonts w:ascii="Tahoma" w:hAnsi="Tahoma" w:cs="Tahoma"/>
        </w:rPr>
        <w:t xml:space="preserve"> </w:t>
      </w:r>
      <w:proofErr w:type="gramStart"/>
      <w:r w:rsidR="0082630D">
        <w:rPr>
          <w:rFonts w:ascii="Tahoma" w:hAnsi="Tahoma" w:cs="Tahoma"/>
        </w:rPr>
        <w:t>27.6.</w:t>
      </w:r>
      <w:r w:rsidR="000C0C84">
        <w:rPr>
          <w:rFonts w:ascii="Tahoma" w:hAnsi="Tahoma" w:cs="Tahoma"/>
        </w:rPr>
        <w:t>2018</w:t>
      </w:r>
      <w:proofErr w:type="gramEnd"/>
      <w:r w:rsidR="00F14B4A">
        <w:rPr>
          <w:rFonts w:ascii="Tahoma" w:hAnsi="Tahoma" w:cs="Tahoma"/>
        </w:rPr>
        <w:tab/>
      </w:r>
      <w:r w:rsidR="00F14B4A">
        <w:rPr>
          <w:rFonts w:ascii="Tahoma" w:hAnsi="Tahoma" w:cs="Tahoma"/>
        </w:rPr>
        <w:tab/>
      </w:r>
      <w:r w:rsidR="00F14B4A">
        <w:rPr>
          <w:rFonts w:ascii="Tahoma" w:hAnsi="Tahoma" w:cs="Tahoma"/>
        </w:rPr>
        <w:tab/>
      </w:r>
      <w:r w:rsidR="00F14B4A">
        <w:rPr>
          <w:rFonts w:ascii="Tahoma" w:hAnsi="Tahoma" w:cs="Tahoma"/>
        </w:rPr>
        <w:tab/>
      </w:r>
      <w:r w:rsidR="000E113B">
        <w:rPr>
          <w:rFonts w:ascii="Tahoma" w:hAnsi="Tahoma" w:cs="Tahoma"/>
        </w:rPr>
        <w:t xml:space="preserve"> </w:t>
      </w:r>
    </w:p>
    <w:p w:rsidR="003A2A6A" w:rsidRPr="00B60977" w:rsidRDefault="003A2A6A" w:rsidP="00F411AC">
      <w:pPr>
        <w:jc w:val="both"/>
        <w:rPr>
          <w:rFonts w:ascii="Tahoma" w:hAnsi="Tahoma" w:cs="Tahoma"/>
          <w:b/>
        </w:rPr>
      </w:pPr>
    </w:p>
    <w:p w:rsidR="00A44832" w:rsidRPr="00B60977" w:rsidRDefault="00A44832" w:rsidP="005E5C56">
      <w:pPr>
        <w:pStyle w:val="BodyText21"/>
        <w:widowControl/>
        <w:rPr>
          <w:rFonts w:ascii="Tahoma" w:hAnsi="Tahoma" w:cs="Tahoma"/>
          <w:b/>
          <w:sz w:val="20"/>
        </w:rPr>
      </w:pPr>
    </w:p>
    <w:p w:rsidR="00A44832" w:rsidRDefault="00A44832" w:rsidP="005E5C56">
      <w:pPr>
        <w:pStyle w:val="BodyText21"/>
        <w:widowControl/>
        <w:rPr>
          <w:rFonts w:ascii="Tahoma" w:hAnsi="Tahoma" w:cs="Tahoma"/>
          <w:b/>
          <w:sz w:val="20"/>
        </w:rPr>
      </w:pPr>
    </w:p>
    <w:p w:rsidR="000E113B" w:rsidRDefault="000E113B" w:rsidP="005E5C56">
      <w:pPr>
        <w:pStyle w:val="BodyText21"/>
        <w:widowControl/>
        <w:rPr>
          <w:rFonts w:ascii="Tahoma" w:hAnsi="Tahoma" w:cs="Tahoma"/>
          <w:b/>
          <w:sz w:val="20"/>
        </w:rPr>
      </w:pPr>
    </w:p>
    <w:p w:rsidR="00C84435" w:rsidRDefault="00C84435" w:rsidP="005E5C56">
      <w:pPr>
        <w:pStyle w:val="BodyText21"/>
        <w:widowControl/>
        <w:rPr>
          <w:rFonts w:ascii="Tahoma" w:hAnsi="Tahoma" w:cs="Tahoma"/>
          <w:b/>
          <w:sz w:val="20"/>
        </w:rPr>
      </w:pPr>
    </w:p>
    <w:p w:rsidR="00C84435" w:rsidRDefault="00C84435" w:rsidP="005E5C56">
      <w:pPr>
        <w:pStyle w:val="BodyText21"/>
        <w:widowControl/>
        <w:rPr>
          <w:rFonts w:ascii="Tahoma" w:hAnsi="Tahoma" w:cs="Tahoma"/>
          <w:b/>
          <w:sz w:val="20"/>
        </w:rPr>
      </w:pPr>
    </w:p>
    <w:p w:rsidR="00C84435" w:rsidRPr="00B60977" w:rsidRDefault="00C84435" w:rsidP="005E5C56">
      <w:pPr>
        <w:pStyle w:val="BodyText21"/>
        <w:widowControl/>
        <w:rPr>
          <w:rFonts w:ascii="Tahoma" w:hAnsi="Tahoma" w:cs="Tahoma"/>
          <w:b/>
          <w:sz w:val="20"/>
        </w:rPr>
      </w:pPr>
    </w:p>
    <w:p w:rsidR="00A3733B" w:rsidRPr="00B60977" w:rsidRDefault="00A3733B" w:rsidP="00F14B4A">
      <w:pPr>
        <w:pStyle w:val="BodyText21"/>
        <w:widowControl/>
        <w:rPr>
          <w:rFonts w:ascii="Tahoma" w:hAnsi="Tahoma" w:cs="Tahoma"/>
          <w:b/>
          <w:sz w:val="20"/>
        </w:rPr>
      </w:pPr>
      <w:r w:rsidRPr="00B60977">
        <w:rPr>
          <w:rFonts w:ascii="Tahoma" w:hAnsi="Tahoma" w:cs="Tahoma"/>
          <w:b/>
          <w:sz w:val="20"/>
        </w:rPr>
        <w:t>__________________________</w:t>
      </w:r>
      <w:r w:rsidR="00F14B4A">
        <w:rPr>
          <w:rFonts w:ascii="Tahoma" w:hAnsi="Tahoma" w:cs="Tahoma"/>
          <w:b/>
          <w:sz w:val="20"/>
        </w:rPr>
        <w:tab/>
      </w:r>
      <w:r w:rsidR="00F14B4A">
        <w:rPr>
          <w:rFonts w:ascii="Tahoma" w:hAnsi="Tahoma" w:cs="Tahoma"/>
          <w:b/>
          <w:sz w:val="20"/>
        </w:rPr>
        <w:tab/>
      </w:r>
      <w:r w:rsidR="00F14B4A">
        <w:rPr>
          <w:rFonts w:ascii="Tahoma" w:hAnsi="Tahoma" w:cs="Tahoma"/>
          <w:b/>
          <w:sz w:val="20"/>
        </w:rPr>
        <w:tab/>
      </w:r>
      <w:r w:rsidR="00F14B4A">
        <w:rPr>
          <w:rFonts w:ascii="Tahoma" w:hAnsi="Tahoma" w:cs="Tahoma"/>
          <w:b/>
          <w:sz w:val="20"/>
        </w:rPr>
        <w:tab/>
      </w:r>
      <w:r w:rsidR="000C6DAB" w:rsidRPr="00B60977">
        <w:rPr>
          <w:rFonts w:ascii="Tahoma" w:hAnsi="Tahoma" w:cs="Tahoma"/>
          <w:b/>
          <w:sz w:val="20"/>
        </w:rPr>
        <w:t>__________________________</w:t>
      </w:r>
    </w:p>
    <w:p w:rsidR="00A3733B" w:rsidRPr="00B60977" w:rsidRDefault="00372C78" w:rsidP="007D3F18">
      <w:pPr>
        <w:pStyle w:val="BodyText21"/>
        <w:widowControl/>
        <w:tabs>
          <w:tab w:val="left" w:pos="6237"/>
        </w:tabs>
        <w:rPr>
          <w:rFonts w:ascii="Tahoma" w:hAnsi="Tahoma" w:cs="Tahoma"/>
          <w:b/>
          <w:sz w:val="20"/>
        </w:rPr>
      </w:pPr>
      <w:r w:rsidRPr="00B60977">
        <w:rPr>
          <w:rFonts w:ascii="Tahoma" w:hAnsi="Tahoma" w:cs="Tahoma"/>
          <w:b/>
          <w:sz w:val="20"/>
        </w:rPr>
        <w:t>Statutární m</w:t>
      </w:r>
      <w:r w:rsidR="00A3733B" w:rsidRPr="00B60977">
        <w:rPr>
          <w:rFonts w:ascii="Tahoma" w:hAnsi="Tahoma" w:cs="Tahoma"/>
          <w:b/>
          <w:sz w:val="20"/>
        </w:rPr>
        <w:t>ěsto Karlovy Vary</w:t>
      </w:r>
      <w:r w:rsidR="00A3733B" w:rsidRPr="00B60977">
        <w:rPr>
          <w:rFonts w:ascii="Tahoma" w:hAnsi="Tahoma" w:cs="Tahoma"/>
          <w:b/>
          <w:sz w:val="20"/>
        </w:rPr>
        <w:tab/>
      </w:r>
      <w:r w:rsidR="00F411AC" w:rsidRPr="00F411AC">
        <w:rPr>
          <w:rFonts w:ascii="Tahoma" w:hAnsi="Tahoma" w:cs="Tahoma"/>
          <w:b/>
          <w:sz w:val="20"/>
        </w:rPr>
        <w:t>ZISTAV s.r.o.</w:t>
      </w:r>
    </w:p>
    <w:p w:rsidR="00F14B4A" w:rsidRDefault="00FD1687" w:rsidP="007D3F18">
      <w:pPr>
        <w:pStyle w:val="BodyText21"/>
        <w:widowControl/>
        <w:tabs>
          <w:tab w:val="left" w:pos="6237"/>
        </w:tabs>
        <w:rPr>
          <w:rFonts w:ascii="Tahoma" w:hAnsi="Tahoma" w:cs="Tahoma"/>
          <w:bCs/>
          <w:sz w:val="20"/>
        </w:rPr>
      </w:pPr>
      <w:r w:rsidRPr="00B60977">
        <w:rPr>
          <w:rFonts w:ascii="Tahoma" w:hAnsi="Tahoma" w:cs="Tahoma"/>
          <w:bCs/>
          <w:sz w:val="20"/>
        </w:rPr>
        <w:t>zastoupeno</w:t>
      </w:r>
      <w:r w:rsidRPr="00B60977">
        <w:rPr>
          <w:rFonts w:ascii="Tahoma" w:hAnsi="Tahoma" w:cs="Tahoma"/>
          <w:sz w:val="20"/>
        </w:rPr>
        <w:t xml:space="preserve"> </w:t>
      </w:r>
      <w:r w:rsidR="00B7726E" w:rsidRPr="00B60977">
        <w:rPr>
          <w:rFonts w:ascii="Tahoma" w:hAnsi="Tahoma" w:cs="Tahoma"/>
          <w:sz w:val="20"/>
        </w:rPr>
        <w:t>Ing. Petrem Kulhánkem</w:t>
      </w:r>
      <w:r w:rsidR="00B7726E" w:rsidRPr="00B60977" w:rsidDel="00B7726E">
        <w:rPr>
          <w:rFonts w:ascii="Tahoma" w:hAnsi="Tahoma" w:cs="Tahoma"/>
          <w:bCs/>
          <w:sz w:val="20"/>
        </w:rPr>
        <w:t xml:space="preserve"> </w:t>
      </w:r>
      <w:r w:rsidR="00A556E6" w:rsidRPr="00B60977">
        <w:rPr>
          <w:rFonts w:ascii="Tahoma" w:hAnsi="Tahoma" w:cs="Tahoma"/>
          <w:bCs/>
          <w:sz w:val="20"/>
        </w:rPr>
        <w:tab/>
      </w:r>
      <w:r w:rsidR="00F411AC">
        <w:rPr>
          <w:rFonts w:ascii="Tahoma" w:hAnsi="Tahoma" w:cs="Tahoma"/>
          <w:bCs/>
          <w:sz w:val="20"/>
        </w:rPr>
        <w:t>Lukáš Havel, prokurista společnosti</w:t>
      </w:r>
    </w:p>
    <w:p w:rsidR="00A3733B" w:rsidRPr="00B60977" w:rsidRDefault="002004E0" w:rsidP="007D3F18">
      <w:pPr>
        <w:pStyle w:val="BodyText21"/>
        <w:widowControl/>
        <w:tabs>
          <w:tab w:val="left" w:pos="6237"/>
        </w:tabs>
        <w:rPr>
          <w:rFonts w:ascii="Tahoma" w:hAnsi="Tahoma" w:cs="Tahoma"/>
          <w:bCs/>
          <w:sz w:val="20"/>
        </w:rPr>
      </w:pPr>
      <w:r w:rsidRPr="00B60977">
        <w:rPr>
          <w:rFonts w:ascii="Tahoma" w:hAnsi="Tahoma" w:cs="Tahoma"/>
          <w:bCs/>
          <w:sz w:val="20"/>
        </w:rPr>
        <w:t>primátorem města</w:t>
      </w:r>
      <w:r w:rsidR="00A3733B" w:rsidRPr="00B60977">
        <w:rPr>
          <w:rFonts w:ascii="Tahoma" w:hAnsi="Tahoma" w:cs="Tahoma"/>
          <w:bCs/>
          <w:sz w:val="20"/>
        </w:rPr>
        <w:tab/>
      </w:r>
      <w:r w:rsidR="00F14B4A" w:rsidRPr="00F14B4A">
        <w:rPr>
          <w:rFonts w:ascii="Tahoma" w:hAnsi="Tahoma" w:cs="Tahoma"/>
          <w:bCs/>
          <w:sz w:val="20"/>
        </w:rPr>
        <w:t>zhotovitel</w:t>
      </w:r>
      <w:bookmarkStart w:id="0" w:name="_GoBack"/>
      <w:bookmarkEnd w:id="0"/>
    </w:p>
    <w:p w:rsidR="008D1874" w:rsidRPr="00B60977" w:rsidRDefault="00C84435" w:rsidP="00C84435">
      <w:pPr>
        <w:tabs>
          <w:tab w:val="left" w:pos="6237"/>
        </w:tabs>
        <w:rPr>
          <w:rFonts w:ascii="Tahoma" w:hAnsi="Tahoma" w:cs="Tahoma"/>
        </w:rPr>
      </w:pPr>
      <w:r>
        <w:rPr>
          <w:rFonts w:ascii="Tahoma" w:hAnsi="Tahoma" w:cs="Tahoma"/>
          <w:bCs/>
        </w:rPr>
        <w:t>objednatel</w:t>
      </w:r>
    </w:p>
    <w:sectPr w:rsidR="008D1874" w:rsidRPr="00B60977" w:rsidSect="00DD06E4">
      <w:headerReference w:type="default" r:id="rId8"/>
      <w:footerReference w:type="default" r:id="rId9"/>
      <w:footerReference w:type="first" r:id="rId10"/>
      <w:footnotePr>
        <w:pos w:val="beneathText"/>
      </w:footnotePr>
      <w:pgSz w:w="11905" w:h="16837" w:code="9"/>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82" w:rsidRDefault="001B7F82">
      <w:r>
        <w:separator/>
      </w:r>
    </w:p>
  </w:endnote>
  <w:endnote w:type="continuationSeparator" w:id="0">
    <w:p w:rsidR="001B7F82" w:rsidRDefault="001B7F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D3" w:rsidRPr="002106A5" w:rsidRDefault="000A24D3" w:rsidP="002106A5">
    <w:pPr>
      <w:pStyle w:val="Zpat"/>
      <w:jc w:val="center"/>
      <w:rPr>
        <w:rFonts w:ascii="Arial" w:hAnsi="Arial" w:cs="Arial"/>
        <w:szCs w:val="18"/>
      </w:rPr>
    </w:pPr>
    <w:r w:rsidRPr="002106A5">
      <w:rPr>
        <w:rFonts w:ascii="Arial" w:hAnsi="Arial" w:cs="Arial"/>
        <w:szCs w:val="18"/>
      </w:rPr>
      <w:t xml:space="preserve">Stránka </w:t>
    </w:r>
    <w:r w:rsidR="00D34B5C" w:rsidRPr="002106A5">
      <w:rPr>
        <w:rFonts w:ascii="Arial" w:hAnsi="Arial" w:cs="Arial"/>
        <w:szCs w:val="18"/>
      </w:rPr>
      <w:fldChar w:fldCharType="begin"/>
    </w:r>
    <w:r w:rsidRPr="002106A5">
      <w:rPr>
        <w:rFonts w:ascii="Arial" w:hAnsi="Arial" w:cs="Arial"/>
        <w:szCs w:val="18"/>
      </w:rPr>
      <w:instrText>PAGE</w:instrText>
    </w:r>
    <w:r w:rsidR="00D34B5C" w:rsidRPr="002106A5">
      <w:rPr>
        <w:rFonts w:ascii="Arial" w:hAnsi="Arial" w:cs="Arial"/>
        <w:szCs w:val="18"/>
      </w:rPr>
      <w:fldChar w:fldCharType="separate"/>
    </w:r>
    <w:r w:rsidR="00435DAC">
      <w:rPr>
        <w:rFonts w:ascii="Arial" w:hAnsi="Arial" w:cs="Arial"/>
        <w:noProof/>
        <w:szCs w:val="18"/>
      </w:rPr>
      <w:t>29</w:t>
    </w:r>
    <w:r w:rsidR="00D34B5C" w:rsidRPr="002106A5">
      <w:rPr>
        <w:rFonts w:ascii="Arial" w:hAnsi="Arial" w:cs="Arial"/>
        <w:szCs w:val="18"/>
      </w:rPr>
      <w:fldChar w:fldCharType="end"/>
    </w:r>
    <w:r w:rsidRPr="002106A5">
      <w:rPr>
        <w:rFonts w:ascii="Arial" w:hAnsi="Arial" w:cs="Arial"/>
        <w:szCs w:val="18"/>
      </w:rPr>
      <w:t xml:space="preserve"> z </w:t>
    </w:r>
    <w:r w:rsidR="00D34B5C" w:rsidRPr="002106A5">
      <w:rPr>
        <w:rFonts w:ascii="Arial" w:hAnsi="Arial" w:cs="Arial"/>
        <w:szCs w:val="18"/>
      </w:rPr>
      <w:fldChar w:fldCharType="begin"/>
    </w:r>
    <w:r w:rsidRPr="002106A5">
      <w:rPr>
        <w:rFonts w:ascii="Arial" w:hAnsi="Arial" w:cs="Arial"/>
        <w:szCs w:val="18"/>
      </w:rPr>
      <w:instrText>NUMPAGES</w:instrText>
    </w:r>
    <w:r w:rsidR="00D34B5C" w:rsidRPr="002106A5">
      <w:rPr>
        <w:rFonts w:ascii="Arial" w:hAnsi="Arial" w:cs="Arial"/>
        <w:szCs w:val="18"/>
      </w:rPr>
      <w:fldChar w:fldCharType="separate"/>
    </w:r>
    <w:r w:rsidR="00435DAC">
      <w:rPr>
        <w:rFonts w:ascii="Arial" w:hAnsi="Arial" w:cs="Arial"/>
        <w:noProof/>
        <w:szCs w:val="18"/>
      </w:rPr>
      <w:t>29</w:t>
    </w:r>
    <w:r w:rsidR="00D34B5C" w:rsidRPr="002106A5">
      <w:rPr>
        <w:rFonts w:ascii="Arial" w:hAnsi="Arial" w:cs="Arial"/>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D3" w:rsidRPr="00005B0D" w:rsidRDefault="000A24D3" w:rsidP="00005B0D">
    <w:pPr>
      <w:pStyle w:val="Zpat"/>
      <w:jc w:val="right"/>
      <w:rPr>
        <w:rFonts w:ascii="Arial" w:hAnsi="Arial" w:cs="Arial"/>
        <w:sz w:val="18"/>
        <w:szCs w:val="18"/>
      </w:rPr>
    </w:pPr>
    <w:r w:rsidRPr="0051438E">
      <w:rPr>
        <w:rFonts w:ascii="Arial" w:hAnsi="Arial" w:cs="Arial"/>
        <w:sz w:val="18"/>
        <w:szCs w:val="18"/>
      </w:rPr>
      <w:t xml:space="preserve">Stránka </w:t>
    </w:r>
    <w:r w:rsidR="00D34B5C" w:rsidRPr="0051438E">
      <w:rPr>
        <w:rFonts w:ascii="Arial" w:hAnsi="Arial" w:cs="Arial"/>
        <w:b/>
        <w:sz w:val="18"/>
        <w:szCs w:val="18"/>
      </w:rPr>
      <w:fldChar w:fldCharType="begin"/>
    </w:r>
    <w:r w:rsidRPr="0051438E">
      <w:rPr>
        <w:rFonts w:ascii="Arial" w:hAnsi="Arial" w:cs="Arial"/>
        <w:b/>
        <w:sz w:val="18"/>
        <w:szCs w:val="18"/>
      </w:rPr>
      <w:instrText>PAGE</w:instrText>
    </w:r>
    <w:r w:rsidR="00D34B5C" w:rsidRPr="0051438E">
      <w:rPr>
        <w:rFonts w:ascii="Arial" w:hAnsi="Arial" w:cs="Arial"/>
        <w:b/>
        <w:sz w:val="18"/>
        <w:szCs w:val="18"/>
      </w:rPr>
      <w:fldChar w:fldCharType="separate"/>
    </w:r>
    <w:r>
      <w:rPr>
        <w:rFonts w:ascii="Arial" w:hAnsi="Arial" w:cs="Arial"/>
        <w:b/>
        <w:noProof/>
        <w:sz w:val="18"/>
        <w:szCs w:val="18"/>
      </w:rPr>
      <w:t>3</w:t>
    </w:r>
    <w:r w:rsidR="00D34B5C" w:rsidRPr="0051438E">
      <w:rPr>
        <w:rFonts w:ascii="Arial" w:hAnsi="Arial" w:cs="Arial"/>
        <w:b/>
        <w:sz w:val="18"/>
        <w:szCs w:val="18"/>
      </w:rPr>
      <w:fldChar w:fldCharType="end"/>
    </w:r>
    <w:r w:rsidRPr="0051438E">
      <w:rPr>
        <w:rFonts w:ascii="Arial" w:hAnsi="Arial" w:cs="Arial"/>
        <w:sz w:val="18"/>
        <w:szCs w:val="18"/>
      </w:rPr>
      <w:t xml:space="preserve"> z </w:t>
    </w:r>
    <w:r w:rsidR="00D34B5C" w:rsidRPr="0051438E">
      <w:rPr>
        <w:rFonts w:ascii="Arial" w:hAnsi="Arial" w:cs="Arial"/>
        <w:b/>
        <w:sz w:val="18"/>
        <w:szCs w:val="18"/>
      </w:rPr>
      <w:fldChar w:fldCharType="begin"/>
    </w:r>
    <w:r w:rsidRPr="0051438E">
      <w:rPr>
        <w:rFonts w:ascii="Arial" w:hAnsi="Arial" w:cs="Arial"/>
        <w:b/>
        <w:sz w:val="18"/>
        <w:szCs w:val="18"/>
      </w:rPr>
      <w:instrText>NUMPAGES</w:instrText>
    </w:r>
    <w:r w:rsidR="00D34B5C" w:rsidRPr="0051438E">
      <w:rPr>
        <w:rFonts w:ascii="Arial" w:hAnsi="Arial" w:cs="Arial"/>
        <w:b/>
        <w:sz w:val="18"/>
        <w:szCs w:val="18"/>
      </w:rPr>
      <w:fldChar w:fldCharType="separate"/>
    </w:r>
    <w:r w:rsidR="00866EE2">
      <w:rPr>
        <w:rFonts w:ascii="Arial" w:hAnsi="Arial" w:cs="Arial"/>
        <w:b/>
        <w:noProof/>
        <w:sz w:val="18"/>
        <w:szCs w:val="18"/>
      </w:rPr>
      <w:t>29</w:t>
    </w:r>
    <w:r w:rsidR="00D34B5C" w:rsidRPr="0051438E">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82" w:rsidRDefault="001B7F82">
      <w:r>
        <w:separator/>
      </w:r>
    </w:p>
  </w:footnote>
  <w:footnote w:type="continuationSeparator" w:id="0">
    <w:p w:rsidR="001B7F82" w:rsidRDefault="001B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D3" w:rsidRPr="00D6635B" w:rsidRDefault="000A24D3" w:rsidP="00D6635B">
    <w:pPr>
      <w:pStyle w:val="Zhlav"/>
    </w:pPr>
    <w:r>
      <w:rPr>
        <w:noProof/>
        <w:lang w:eastAsia="cs-CZ"/>
      </w:rPr>
      <w:drawing>
        <wp:inline distT="0" distB="0" distL="0" distR="0">
          <wp:extent cx="5760720" cy="949960"/>
          <wp:effectExtent l="0" t="0" r="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OP_CZ_RO_C_C RG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949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5"/>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2"/>
    <w:lvl w:ilvl="0">
      <w:start w:val="2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8"/>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5"/>
    <w:lvl w:ilvl="0">
      <w:start w:val="9"/>
      <w:numFmt w:val="decimal"/>
      <w:lvlText w:val="%1."/>
      <w:lvlJc w:val="left"/>
      <w:pPr>
        <w:tabs>
          <w:tab w:val="num" w:pos="675"/>
        </w:tabs>
        <w:ind w:left="675" w:hanging="675"/>
      </w:pPr>
    </w:lvl>
    <w:lvl w:ilvl="1">
      <w:start w:val="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2A3A6EF0"/>
    <w:name w:val="WW8Num6"/>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nsid w:val="00000008"/>
    <w:multiLevelType w:val="multilevel"/>
    <w:tmpl w:val="00000008"/>
    <w:name w:val="WW8Num7"/>
    <w:lvl w:ilvl="0">
      <w:start w:val="2"/>
      <w:numFmt w:val="decimal"/>
      <w:lvlText w:val="%1.1."/>
      <w:lvlJc w:val="left"/>
      <w:pPr>
        <w:tabs>
          <w:tab w:val="num" w:pos="567"/>
        </w:tabs>
        <w:ind w:left="567" w:hanging="567"/>
      </w:pPr>
    </w:lvl>
    <w:lvl w:ilvl="1">
      <w:start w:val="2"/>
      <w:numFmt w:val="none"/>
      <w:lvlText w:val=".1."/>
      <w:lvlJc w:val="left"/>
      <w:pPr>
        <w:tabs>
          <w:tab w:val="num" w:pos="567"/>
        </w:tabs>
        <w:ind w:left="567" w:hanging="567"/>
      </w:pPr>
      <w:rPr>
        <w:b w:val="0"/>
        <w:i w:val="0"/>
      </w:rPr>
    </w:lvl>
    <w:lvl w:ilvl="2">
      <w:start w:val="1"/>
      <w:numFmt w:val="decimal"/>
      <w:lvlText w:val="%1.%3."/>
      <w:lvlJc w:val="left"/>
      <w:pPr>
        <w:tabs>
          <w:tab w:val="num" w:pos="720"/>
        </w:tabs>
        <w:ind w:left="720" w:hanging="720"/>
      </w:pPr>
    </w:lvl>
    <w:lvl w:ilvl="3">
      <w:start w:val="1"/>
      <w:numFmt w:val="decimal"/>
      <w:lvlText w:val="%1.%3.%4."/>
      <w:lvlJc w:val="left"/>
      <w:pPr>
        <w:tabs>
          <w:tab w:val="num" w:pos="720"/>
        </w:tabs>
        <w:ind w:left="720" w:hanging="720"/>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800"/>
        </w:tabs>
        <w:ind w:left="1800" w:hanging="1800"/>
      </w:pPr>
    </w:lvl>
  </w:abstractNum>
  <w:abstractNum w:abstractNumId="8">
    <w:nsid w:val="00000009"/>
    <w:multiLevelType w:val="singleLevel"/>
    <w:tmpl w:val="00000009"/>
    <w:name w:val="WW8Num8"/>
    <w:lvl w:ilvl="0">
      <w:start w:val="1"/>
      <w:numFmt w:val="lowerRoman"/>
      <w:lvlText w:val="(%1)"/>
      <w:lvlJc w:val="left"/>
      <w:pPr>
        <w:tabs>
          <w:tab w:val="num" w:pos="1429"/>
        </w:tabs>
        <w:ind w:left="1429" w:hanging="720"/>
      </w:pPr>
    </w:lvl>
  </w:abstractNum>
  <w:abstractNum w:abstractNumId="9">
    <w:nsid w:val="0000000A"/>
    <w:multiLevelType w:val="multilevel"/>
    <w:tmpl w:val="0000000A"/>
    <w:name w:val="WW8Num9"/>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0"/>
    <w:lvl w:ilvl="0">
      <w:start w:val="6"/>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1"/>
    <w:lvl w:ilvl="0">
      <w:start w:val="15"/>
      <w:numFmt w:val="lowerLetter"/>
      <w:lvlText w:val="(%1)"/>
      <w:lvlJc w:val="left"/>
      <w:pPr>
        <w:tabs>
          <w:tab w:val="num" w:pos="1069"/>
        </w:tabs>
        <w:ind w:left="1069" w:hanging="360"/>
      </w:pPr>
    </w:lvl>
  </w:abstractNum>
  <w:abstractNum w:abstractNumId="12">
    <w:nsid w:val="0000000D"/>
    <w:multiLevelType w:val="multilevel"/>
    <w:tmpl w:val="0000000D"/>
    <w:name w:val="WW8Num12"/>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BA7CC1DA"/>
    <w:name w:val="WW8Num13"/>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14"/>
    <w:lvl w:ilvl="0">
      <w:numFmt w:val="bullet"/>
      <w:lvlText w:val="-"/>
      <w:lvlJc w:val="left"/>
      <w:pPr>
        <w:tabs>
          <w:tab w:val="num" w:pos="360"/>
        </w:tabs>
        <w:ind w:left="360" w:hanging="360"/>
      </w:pPr>
      <w:rPr>
        <w:rFonts w:ascii="Times New Roman" w:hAnsi="Times New Roman" w:cs="Times New Roman"/>
      </w:rPr>
    </w:lvl>
  </w:abstractNum>
  <w:abstractNum w:abstractNumId="15">
    <w:nsid w:val="00000010"/>
    <w:multiLevelType w:val="multilevel"/>
    <w:tmpl w:val="E654BEC4"/>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2"/>
    <w:multiLevelType w:val="singleLevel"/>
    <w:tmpl w:val="00000012"/>
    <w:name w:val="WW8Num17"/>
    <w:lvl w:ilvl="0">
      <w:start w:val="3"/>
      <w:numFmt w:val="lowerRoman"/>
      <w:lvlText w:val="(%1)"/>
      <w:lvlJc w:val="left"/>
      <w:pPr>
        <w:tabs>
          <w:tab w:val="num" w:pos="1429"/>
        </w:tabs>
        <w:ind w:left="1429" w:hanging="720"/>
      </w:pPr>
    </w:lvl>
  </w:abstractNum>
  <w:abstractNum w:abstractNumId="17">
    <w:nsid w:val="00000013"/>
    <w:multiLevelType w:val="singleLevel"/>
    <w:tmpl w:val="00000013"/>
    <w:name w:val="WW8Num18"/>
    <w:lvl w:ilvl="0">
      <w:start w:val="1"/>
      <w:numFmt w:val="lowerLetter"/>
      <w:lvlText w:val="(%1)"/>
      <w:lvlJc w:val="left"/>
      <w:pPr>
        <w:tabs>
          <w:tab w:val="num" w:pos="1776"/>
        </w:tabs>
        <w:ind w:left="1776" w:hanging="360"/>
      </w:pPr>
    </w:lvl>
  </w:abstractNum>
  <w:abstractNum w:abstractNumId="18">
    <w:nsid w:val="00000014"/>
    <w:multiLevelType w:val="singleLevel"/>
    <w:tmpl w:val="00000014"/>
    <w:name w:val="WW8Num20"/>
    <w:lvl w:ilvl="0">
      <w:start w:val="19"/>
      <w:numFmt w:val="lowerLetter"/>
      <w:lvlText w:val="(%1)"/>
      <w:lvlJc w:val="left"/>
      <w:pPr>
        <w:tabs>
          <w:tab w:val="num" w:pos="1069"/>
        </w:tabs>
        <w:ind w:left="1069" w:hanging="360"/>
      </w:pPr>
    </w:lvl>
  </w:abstractNum>
  <w:abstractNum w:abstractNumId="19">
    <w:nsid w:val="00000015"/>
    <w:multiLevelType w:val="singleLevel"/>
    <w:tmpl w:val="00000015"/>
    <w:name w:val="WW8Num21"/>
    <w:lvl w:ilvl="0">
      <w:start w:val="1"/>
      <w:numFmt w:val="decimal"/>
      <w:lvlText w:val="12.%1."/>
      <w:lvlJc w:val="left"/>
      <w:pPr>
        <w:tabs>
          <w:tab w:val="num" w:pos="680"/>
        </w:tabs>
        <w:ind w:left="680" w:hanging="680"/>
      </w:pPr>
      <w:rPr>
        <w:b w:val="0"/>
        <w:i w:val="0"/>
      </w:rPr>
    </w:lvl>
  </w:abstractNum>
  <w:abstractNum w:abstractNumId="20">
    <w:nsid w:val="00000016"/>
    <w:multiLevelType w:val="multilevel"/>
    <w:tmpl w:val="00000016"/>
    <w:name w:val="WW8Num22"/>
    <w:lvl w:ilvl="0">
      <w:start w:val="9"/>
      <w:numFmt w:val="decimal"/>
      <w:lvlText w:val="%1."/>
      <w:lvlJc w:val="left"/>
      <w:pPr>
        <w:tabs>
          <w:tab w:val="num" w:pos="675"/>
        </w:tabs>
        <w:ind w:left="675" w:hanging="675"/>
      </w:pPr>
    </w:lvl>
    <w:lvl w:ilvl="1">
      <w:start w:val="7"/>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7"/>
    <w:multiLevelType w:val="multilevel"/>
    <w:tmpl w:val="00000017"/>
    <w:name w:val="WW8Num23"/>
    <w:lvl w:ilvl="0">
      <w:start w:val="3"/>
      <w:numFmt w:val="decimal"/>
      <w:lvlText w:val="%1."/>
      <w:lvlJc w:val="left"/>
      <w:pPr>
        <w:tabs>
          <w:tab w:val="num" w:pos="690"/>
        </w:tabs>
        <w:ind w:left="690" w:hanging="690"/>
      </w:pPr>
    </w:lvl>
    <w:lvl w:ilvl="1">
      <w:start w:val="5"/>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8"/>
    <w:multiLevelType w:val="multilevel"/>
    <w:tmpl w:val="00000018"/>
    <w:name w:val="WW8Num24"/>
    <w:lvl w:ilvl="0">
      <w:start w:val="1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3">
    <w:nsid w:val="00000019"/>
    <w:multiLevelType w:val="multilevel"/>
    <w:tmpl w:val="00000019"/>
    <w:name w:val="WW8Num25"/>
    <w:lvl w:ilvl="0">
      <w:start w:val="5"/>
      <w:numFmt w:val="decimal"/>
      <w:lvlText w:val="%1."/>
      <w:lvlJc w:val="left"/>
      <w:pPr>
        <w:tabs>
          <w:tab w:val="num" w:pos="705"/>
        </w:tabs>
        <w:ind w:left="705" w:hanging="705"/>
      </w:pPr>
    </w:lvl>
    <w:lvl w:ilvl="1">
      <w:start w:val="9"/>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A"/>
    <w:multiLevelType w:val="singleLevel"/>
    <w:tmpl w:val="31FAA758"/>
    <w:lvl w:ilvl="0">
      <w:start w:val="1"/>
      <w:numFmt w:val="lowerLetter"/>
      <w:lvlText w:val="%1)"/>
      <w:lvlJc w:val="left"/>
      <w:pPr>
        <w:ind w:left="502" w:hanging="360"/>
      </w:pPr>
      <w:rPr>
        <w:rFonts w:hint="default"/>
        <w:sz w:val="20"/>
        <w:szCs w:val="20"/>
      </w:rPr>
    </w:lvl>
  </w:abstractNum>
  <w:abstractNum w:abstractNumId="25">
    <w:nsid w:val="0000001B"/>
    <w:multiLevelType w:val="multilevel"/>
    <w:tmpl w:val="0000001B"/>
    <w:name w:val="WW8Num27"/>
    <w:lvl w:ilvl="0">
      <w:start w:val="2"/>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6">
    <w:nsid w:val="0000001C"/>
    <w:multiLevelType w:val="multilevel"/>
    <w:tmpl w:val="03565350"/>
    <w:name w:val="WW8Num28"/>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0000001D"/>
    <w:multiLevelType w:val="multilevel"/>
    <w:tmpl w:val="0000001D"/>
    <w:name w:val="WW8Num2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0000001E"/>
    <w:multiLevelType w:val="multilevel"/>
    <w:tmpl w:val="72268532"/>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0000001F"/>
    <w:multiLevelType w:val="multilevel"/>
    <w:tmpl w:val="99CEDCE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0"/>
    <w:multiLevelType w:val="multilevel"/>
    <w:tmpl w:val="BA84F1AE"/>
    <w:lvl w:ilvl="0">
      <w:start w:val="23"/>
      <w:numFmt w:val="decimal"/>
      <w:lvlText w:val="%1."/>
      <w:lvlJc w:val="left"/>
      <w:pPr>
        <w:tabs>
          <w:tab w:val="num" w:pos="0"/>
        </w:tabs>
        <w:ind w:left="435" w:hanging="435"/>
      </w:pPr>
      <w:rPr>
        <w:rFonts w:hint="default"/>
        <w:color w:val="auto"/>
      </w:rPr>
    </w:lvl>
    <w:lvl w:ilvl="1">
      <w:start w:val="1"/>
      <w:numFmt w:val="decimal"/>
      <w:lvlText w:val="22.%2."/>
      <w:lvlJc w:val="left"/>
      <w:pPr>
        <w:tabs>
          <w:tab w:val="num" w:pos="0"/>
        </w:tabs>
        <w:ind w:left="435" w:hanging="435"/>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080" w:hanging="108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440" w:hanging="1440"/>
      </w:pPr>
      <w:rPr>
        <w:rFonts w:hint="default"/>
        <w:color w:val="auto"/>
      </w:rPr>
    </w:lvl>
    <w:lvl w:ilvl="8">
      <w:start w:val="1"/>
      <w:numFmt w:val="decimal"/>
      <w:lvlText w:val="%1.%2.%3.%4.%5.%6.%7.%8.%9."/>
      <w:lvlJc w:val="left"/>
      <w:pPr>
        <w:tabs>
          <w:tab w:val="num" w:pos="0"/>
        </w:tabs>
        <w:ind w:left="1800" w:hanging="1800"/>
      </w:pPr>
      <w:rPr>
        <w:rFonts w:hint="default"/>
        <w:color w:val="auto"/>
      </w:rPr>
    </w:lvl>
  </w:abstractNum>
  <w:abstractNum w:abstractNumId="31">
    <w:nsid w:val="00000021"/>
    <w:multiLevelType w:val="multilevel"/>
    <w:tmpl w:val="00000021"/>
    <w:name w:val="WW8Num33"/>
    <w:lvl w:ilvl="0">
      <w:start w:val="12"/>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2">
    <w:nsid w:val="00000022"/>
    <w:multiLevelType w:val="singleLevel"/>
    <w:tmpl w:val="00000022"/>
    <w:name w:val="WW8Num34"/>
    <w:lvl w:ilvl="0">
      <w:start w:val="1"/>
      <w:numFmt w:val="lowerLetter"/>
      <w:lvlText w:val="%1)"/>
      <w:lvlJc w:val="left"/>
      <w:pPr>
        <w:tabs>
          <w:tab w:val="num" w:pos="1035"/>
        </w:tabs>
        <w:ind w:left="1035" w:hanging="360"/>
      </w:pPr>
    </w:lvl>
  </w:abstractNum>
  <w:abstractNum w:abstractNumId="33">
    <w:nsid w:val="00000023"/>
    <w:multiLevelType w:val="multilevel"/>
    <w:tmpl w:val="E4841D76"/>
    <w:name w:val="WW8Num28"/>
    <w:lvl w:ilvl="0">
      <w:start w:val="14"/>
      <w:numFmt w:val="decimal"/>
      <w:lvlText w:val="%1."/>
      <w:lvlJc w:val="left"/>
      <w:pPr>
        <w:tabs>
          <w:tab w:val="num" w:pos="705"/>
        </w:tabs>
        <w:ind w:left="705" w:hanging="705"/>
      </w:pPr>
      <w:rPr>
        <w:rFonts w:hint="default"/>
        <w:sz w:val="20"/>
      </w:rPr>
    </w:lvl>
    <w:lvl w:ilvl="1">
      <w:start w:val="1"/>
      <w:numFmt w:val="decimal"/>
      <w:lvlText w:val="%1.%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4">
    <w:nsid w:val="00000024"/>
    <w:multiLevelType w:val="singleLevel"/>
    <w:tmpl w:val="00000024"/>
    <w:name w:val="WW8Num36"/>
    <w:lvl w:ilvl="0">
      <w:start w:val="1"/>
      <w:numFmt w:val="bullet"/>
      <w:lvlText w:val=""/>
      <w:lvlJc w:val="left"/>
      <w:pPr>
        <w:tabs>
          <w:tab w:val="num" w:pos="2130"/>
        </w:tabs>
        <w:ind w:left="2130" w:hanging="360"/>
      </w:pPr>
      <w:rPr>
        <w:rFonts w:ascii="Symbol" w:hAnsi="Symbol"/>
      </w:rPr>
    </w:lvl>
  </w:abstractNum>
  <w:abstractNum w:abstractNumId="35">
    <w:nsid w:val="00000025"/>
    <w:multiLevelType w:val="multilevel"/>
    <w:tmpl w:val="00000025"/>
    <w:name w:val="WW8Num37"/>
    <w:lvl w:ilvl="0">
      <w:start w:val="12"/>
      <w:numFmt w:val="decimal"/>
      <w:lvlText w:val="%1."/>
      <w:lvlJc w:val="left"/>
      <w:pPr>
        <w:tabs>
          <w:tab w:val="num" w:pos="0"/>
        </w:tabs>
        <w:ind w:left="360" w:hanging="360"/>
      </w:pPr>
    </w:lvl>
    <w:lvl w:ilvl="1">
      <w:start w:val="7"/>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36">
    <w:nsid w:val="00000026"/>
    <w:multiLevelType w:val="multilevel"/>
    <w:tmpl w:val="00000026"/>
    <w:name w:val="WW8Num38"/>
    <w:lvl w:ilvl="0">
      <w:start w:val="20"/>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7">
    <w:nsid w:val="00000027"/>
    <w:multiLevelType w:val="multilevel"/>
    <w:tmpl w:val="00000027"/>
    <w:name w:val="WW8Num39"/>
    <w:lvl w:ilvl="0">
      <w:start w:val="7"/>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nsid w:val="00000028"/>
    <w:multiLevelType w:val="singleLevel"/>
    <w:tmpl w:val="00000028"/>
    <w:name w:val="WW8Num40"/>
    <w:lvl w:ilvl="0">
      <w:start w:val="3"/>
      <w:numFmt w:val="lowerLetter"/>
      <w:lvlText w:val="(%1)"/>
      <w:lvlJc w:val="left"/>
      <w:pPr>
        <w:tabs>
          <w:tab w:val="num" w:pos="1692"/>
        </w:tabs>
        <w:ind w:left="1692" w:hanging="1125"/>
      </w:pPr>
    </w:lvl>
  </w:abstractNum>
  <w:abstractNum w:abstractNumId="39">
    <w:nsid w:val="00000029"/>
    <w:multiLevelType w:val="multilevel"/>
    <w:tmpl w:val="C7C8CA2E"/>
    <w:name w:val="WW8Num28"/>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200" w:hanging="48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40">
    <w:nsid w:val="00F012CF"/>
    <w:multiLevelType w:val="hybridMultilevel"/>
    <w:tmpl w:val="000E776A"/>
    <w:lvl w:ilvl="0" w:tplc="EAAC79DC">
      <w:start w:val="1"/>
      <w:numFmt w:val="lowerRoman"/>
      <w:lvlText w:val="(%1)"/>
      <w:lvlJc w:val="left"/>
      <w:pPr>
        <w:ind w:left="1922" w:hanging="360"/>
      </w:pPr>
      <w:rPr>
        <w:rFonts w:hint="default"/>
      </w:rPr>
    </w:lvl>
    <w:lvl w:ilvl="1" w:tplc="04050019" w:tentative="1">
      <w:start w:val="1"/>
      <w:numFmt w:val="lowerLetter"/>
      <w:lvlText w:val="%2."/>
      <w:lvlJc w:val="left"/>
      <w:pPr>
        <w:ind w:left="2642" w:hanging="360"/>
      </w:pPr>
    </w:lvl>
    <w:lvl w:ilvl="2" w:tplc="0405001B" w:tentative="1">
      <w:start w:val="1"/>
      <w:numFmt w:val="lowerRoman"/>
      <w:lvlText w:val="%3."/>
      <w:lvlJc w:val="right"/>
      <w:pPr>
        <w:ind w:left="3362" w:hanging="180"/>
      </w:pPr>
    </w:lvl>
    <w:lvl w:ilvl="3" w:tplc="0405000F" w:tentative="1">
      <w:start w:val="1"/>
      <w:numFmt w:val="decimal"/>
      <w:lvlText w:val="%4."/>
      <w:lvlJc w:val="left"/>
      <w:pPr>
        <w:ind w:left="4082" w:hanging="360"/>
      </w:pPr>
    </w:lvl>
    <w:lvl w:ilvl="4" w:tplc="04050019" w:tentative="1">
      <w:start w:val="1"/>
      <w:numFmt w:val="lowerLetter"/>
      <w:lvlText w:val="%5."/>
      <w:lvlJc w:val="left"/>
      <w:pPr>
        <w:ind w:left="4802" w:hanging="360"/>
      </w:pPr>
    </w:lvl>
    <w:lvl w:ilvl="5" w:tplc="0405001B" w:tentative="1">
      <w:start w:val="1"/>
      <w:numFmt w:val="lowerRoman"/>
      <w:lvlText w:val="%6."/>
      <w:lvlJc w:val="right"/>
      <w:pPr>
        <w:ind w:left="5522" w:hanging="180"/>
      </w:pPr>
    </w:lvl>
    <w:lvl w:ilvl="6" w:tplc="0405000F" w:tentative="1">
      <w:start w:val="1"/>
      <w:numFmt w:val="decimal"/>
      <w:lvlText w:val="%7."/>
      <w:lvlJc w:val="left"/>
      <w:pPr>
        <w:ind w:left="6242" w:hanging="360"/>
      </w:pPr>
    </w:lvl>
    <w:lvl w:ilvl="7" w:tplc="04050019" w:tentative="1">
      <w:start w:val="1"/>
      <w:numFmt w:val="lowerLetter"/>
      <w:lvlText w:val="%8."/>
      <w:lvlJc w:val="left"/>
      <w:pPr>
        <w:ind w:left="6962" w:hanging="360"/>
      </w:pPr>
    </w:lvl>
    <w:lvl w:ilvl="8" w:tplc="0405001B" w:tentative="1">
      <w:start w:val="1"/>
      <w:numFmt w:val="lowerRoman"/>
      <w:lvlText w:val="%9."/>
      <w:lvlJc w:val="right"/>
      <w:pPr>
        <w:ind w:left="7682" w:hanging="180"/>
      </w:pPr>
    </w:lvl>
  </w:abstractNum>
  <w:abstractNum w:abstractNumId="41">
    <w:nsid w:val="013214F5"/>
    <w:multiLevelType w:val="hybridMultilevel"/>
    <w:tmpl w:val="9988A612"/>
    <w:lvl w:ilvl="0" w:tplc="6264F2BC">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42">
    <w:nsid w:val="061577CF"/>
    <w:multiLevelType w:val="hybridMultilevel"/>
    <w:tmpl w:val="4A16A706"/>
    <w:lvl w:ilvl="0" w:tplc="EAAC79DC">
      <w:start w:val="1"/>
      <w:numFmt w:val="lowerRoman"/>
      <w:lvlText w:val="(%1)"/>
      <w:lvlJc w:val="left"/>
      <w:pPr>
        <w:ind w:left="1854" w:hanging="720"/>
      </w:pPr>
      <w:rPr>
        <w:rFonts w:hint="default"/>
      </w:rPr>
    </w:lvl>
    <w:lvl w:ilvl="1" w:tplc="FDC2C422">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3">
    <w:nsid w:val="1709686B"/>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4">
    <w:nsid w:val="18BB6585"/>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5">
    <w:nsid w:val="1F54114D"/>
    <w:multiLevelType w:val="multilevel"/>
    <w:tmpl w:val="69182160"/>
    <w:lvl w:ilvl="0">
      <w:start w:val="14"/>
      <w:numFmt w:val="decimal"/>
      <w:lvlText w:val="%1."/>
      <w:lvlJc w:val="left"/>
      <w:pPr>
        <w:tabs>
          <w:tab w:val="num" w:pos="705"/>
        </w:tabs>
        <w:ind w:left="705" w:hanging="705"/>
      </w:pPr>
      <w:rPr>
        <w:rFonts w:hint="default"/>
        <w:sz w:val="20"/>
      </w:rPr>
    </w:lvl>
    <w:lvl w:ilvl="1">
      <w:start w:val="1"/>
      <w:numFmt w:val="decimal"/>
      <w:lvlText w:val="15.%2."/>
      <w:lvlJc w:val="left"/>
      <w:pPr>
        <w:tabs>
          <w:tab w:val="num" w:pos="705"/>
        </w:tabs>
        <w:ind w:left="705" w:hanging="70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6">
    <w:nsid w:val="22AC5CA8"/>
    <w:multiLevelType w:val="hybridMultilevel"/>
    <w:tmpl w:val="BF62B6E6"/>
    <w:lvl w:ilvl="0" w:tplc="8BFCEB6C">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240D4277"/>
    <w:multiLevelType w:val="hybridMultilevel"/>
    <w:tmpl w:val="3A809792"/>
    <w:lvl w:ilvl="0" w:tplc="04050001">
      <w:start w:val="1"/>
      <w:numFmt w:val="bullet"/>
      <w:lvlText w:val=""/>
      <w:lvlJc w:val="left"/>
      <w:pPr>
        <w:ind w:left="1285" w:hanging="360"/>
      </w:pPr>
      <w:rPr>
        <w:rFonts w:ascii="Symbol" w:hAnsi="Symbol" w:hint="default"/>
      </w:rPr>
    </w:lvl>
    <w:lvl w:ilvl="1" w:tplc="04050003" w:tentative="1">
      <w:start w:val="1"/>
      <w:numFmt w:val="bullet"/>
      <w:lvlText w:val="o"/>
      <w:lvlJc w:val="left"/>
      <w:pPr>
        <w:ind w:left="2005" w:hanging="360"/>
      </w:pPr>
      <w:rPr>
        <w:rFonts w:ascii="Courier New" w:hAnsi="Courier New" w:cs="Courier New" w:hint="default"/>
      </w:rPr>
    </w:lvl>
    <w:lvl w:ilvl="2" w:tplc="04050005" w:tentative="1">
      <w:start w:val="1"/>
      <w:numFmt w:val="bullet"/>
      <w:lvlText w:val=""/>
      <w:lvlJc w:val="left"/>
      <w:pPr>
        <w:ind w:left="2725" w:hanging="360"/>
      </w:pPr>
      <w:rPr>
        <w:rFonts w:ascii="Wingdings" w:hAnsi="Wingdings" w:hint="default"/>
      </w:rPr>
    </w:lvl>
    <w:lvl w:ilvl="3" w:tplc="04050001" w:tentative="1">
      <w:start w:val="1"/>
      <w:numFmt w:val="bullet"/>
      <w:lvlText w:val=""/>
      <w:lvlJc w:val="left"/>
      <w:pPr>
        <w:ind w:left="3445" w:hanging="360"/>
      </w:pPr>
      <w:rPr>
        <w:rFonts w:ascii="Symbol" w:hAnsi="Symbol" w:hint="default"/>
      </w:rPr>
    </w:lvl>
    <w:lvl w:ilvl="4" w:tplc="04050003" w:tentative="1">
      <w:start w:val="1"/>
      <w:numFmt w:val="bullet"/>
      <w:lvlText w:val="o"/>
      <w:lvlJc w:val="left"/>
      <w:pPr>
        <w:ind w:left="4165" w:hanging="360"/>
      </w:pPr>
      <w:rPr>
        <w:rFonts w:ascii="Courier New" w:hAnsi="Courier New" w:cs="Courier New" w:hint="default"/>
      </w:rPr>
    </w:lvl>
    <w:lvl w:ilvl="5" w:tplc="04050005" w:tentative="1">
      <w:start w:val="1"/>
      <w:numFmt w:val="bullet"/>
      <w:lvlText w:val=""/>
      <w:lvlJc w:val="left"/>
      <w:pPr>
        <w:ind w:left="4885" w:hanging="360"/>
      </w:pPr>
      <w:rPr>
        <w:rFonts w:ascii="Wingdings" w:hAnsi="Wingdings" w:hint="default"/>
      </w:rPr>
    </w:lvl>
    <w:lvl w:ilvl="6" w:tplc="04050001" w:tentative="1">
      <w:start w:val="1"/>
      <w:numFmt w:val="bullet"/>
      <w:lvlText w:val=""/>
      <w:lvlJc w:val="left"/>
      <w:pPr>
        <w:ind w:left="5605" w:hanging="360"/>
      </w:pPr>
      <w:rPr>
        <w:rFonts w:ascii="Symbol" w:hAnsi="Symbol" w:hint="default"/>
      </w:rPr>
    </w:lvl>
    <w:lvl w:ilvl="7" w:tplc="04050003" w:tentative="1">
      <w:start w:val="1"/>
      <w:numFmt w:val="bullet"/>
      <w:lvlText w:val="o"/>
      <w:lvlJc w:val="left"/>
      <w:pPr>
        <w:ind w:left="6325" w:hanging="360"/>
      </w:pPr>
      <w:rPr>
        <w:rFonts w:ascii="Courier New" w:hAnsi="Courier New" w:cs="Courier New" w:hint="default"/>
      </w:rPr>
    </w:lvl>
    <w:lvl w:ilvl="8" w:tplc="04050005" w:tentative="1">
      <w:start w:val="1"/>
      <w:numFmt w:val="bullet"/>
      <w:lvlText w:val=""/>
      <w:lvlJc w:val="left"/>
      <w:pPr>
        <w:ind w:left="7045" w:hanging="360"/>
      </w:pPr>
      <w:rPr>
        <w:rFonts w:ascii="Wingdings" w:hAnsi="Wingdings" w:hint="default"/>
      </w:rPr>
    </w:lvl>
  </w:abstractNum>
  <w:abstractNum w:abstractNumId="48">
    <w:nsid w:val="3D621C05"/>
    <w:multiLevelType w:val="hybridMultilevel"/>
    <w:tmpl w:val="63BA759A"/>
    <w:lvl w:ilvl="0" w:tplc="DB32BA58">
      <w:start w:val="1"/>
      <w:numFmt w:val="decimal"/>
      <w:lvlText w:val="23.%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E7D74E7"/>
    <w:multiLevelType w:val="hybridMultilevel"/>
    <w:tmpl w:val="2D48A574"/>
    <w:lvl w:ilvl="0" w:tplc="9DE4B52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0">
    <w:nsid w:val="419707D0"/>
    <w:multiLevelType w:val="multilevel"/>
    <w:tmpl w:val="228A65E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52">
    <w:nsid w:val="479B508F"/>
    <w:multiLevelType w:val="hybridMultilevel"/>
    <w:tmpl w:val="894A5274"/>
    <w:lvl w:ilvl="0" w:tplc="065EC4E2">
      <w:start w:val="1"/>
      <w:numFmt w:val="bullet"/>
      <w:lvlText w:val="-"/>
      <w:lvlJc w:val="left"/>
      <w:pPr>
        <w:ind w:left="1065" w:hanging="360"/>
      </w:pPr>
      <w:rPr>
        <w:rFonts w:ascii="Tahoma" w:eastAsia="Times New Roman" w:hAnsi="Tahoma" w:cs="Tahoma"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3">
    <w:nsid w:val="47EA2DEC"/>
    <w:multiLevelType w:val="hybridMultilevel"/>
    <w:tmpl w:val="6C9618E0"/>
    <w:lvl w:ilvl="0" w:tplc="EAAC79DC">
      <w:start w:val="1"/>
      <w:numFmt w:val="lowerRoman"/>
      <w:lvlText w:val="(%1)"/>
      <w:lvlJc w:val="left"/>
      <w:pPr>
        <w:ind w:left="1854" w:hanging="720"/>
      </w:pPr>
      <w:rPr>
        <w:rFonts w:hint="default"/>
      </w:rPr>
    </w:lvl>
    <w:lvl w:ilvl="1" w:tplc="CC160D2E">
      <w:start w:val="1"/>
      <w:numFmt w:val="lowerLetter"/>
      <w:lvlText w:val="%2)"/>
      <w:lvlJc w:val="left"/>
      <w:pPr>
        <w:ind w:left="2214" w:hanging="360"/>
      </w:pPr>
      <w:rPr>
        <w:rFonts w:hint="default"/>
      </w:r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nsid w:val="487B4D3D"/>
    <w:multiLevelType w:val="multilevel"/>
    <w:tmpl w:val="99ACF312"/>
    <w:lvl w:ilvl="0">
      <w:start w:val="1"/>
      <w:numFmt w:val="decimal"/>
      <w:pStyle w:val="Nadpis1kapitola"/>
      <w:lvlText w:val="%1."/>
      <w:lvlJc w:val="left"/>
      <w:pPr>
        <w:tabs>
          <w:tab w:val="num" w:pos="1495"/>
        </w:tabs>
        <w:ind w:left="1495" w:hanging="360"/>
      </w:pPr>
      <w:rPr>
        <w:rFonts w:hint="default"/>
      </w:rPr>
    </w:lvl>
    <w:lvl w:ilvl="1">
      <w:start w:val="1"/>
      <w:numFmt w:val="decimal"/>
      <w:lvlText w:val="%1.%2"/>
      <w:lvlJc w:val="left"/>
      <w:pPr>
        <w:tabs>
          <w:tab w:val="num" w:pos="576"/>
        </w:tabs>
        <w:ind w:left="576" w:hanging="576"/>
      </w:pPr>
      <w:rPr>
        <w:rFonts w:ascii="Arial" w:hAnsi="Arial" w:cs="Arial" w:hint="default"/>
        <w:b/>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49922B20"/>
    <w:multiLevelType w:val="hybridMultilevel"/>
    <w:tmpl w:val="2D38267C"/>
    <w:lvl w:ilvl="0" w:tplc="CC160D2E">
      <w:start w:val="1"/>
      <w:numFmt w:val="lowerLetter"/>
      <w:lvlText w:val="%1)"/>
      <w:lvlJc w:val="left"/>
      <w:pPr>
        <w:ind w:left="221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49D41EC5"/>
    <w:multiLevelType w:val="hybridMultilevel"/>
    <w:tmpl w:val="30A6D60E"/>
    <w:name w:val="WW8Num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4BD20AE4"/>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8">
    <w:nsid w:val="51DF2D14"/>
    <w:multiLevelType w:val="multilevel"/>
    <w:tmpl w:val="528AD38C"/>
    <w:name w:val="WW8Num2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9">
    <w:nsid w:val="58101731"/>
    <w:multiLevelType w:val="hybridMultilevel"/>
    <w:tmpl w:val="FA1000C6"/>
    <w:lvl w:ilvl="0" w:tplc="B4164B06">
      <w:start w:val="1"/>
      <w:numFmt w:val="decimal"/>
      <w:lvlText w:val="20.%1."/>
      <w:lvlJc w:val="left"/>
      <w:pPr>
        <w:tabs>
          <w:tab w:val="num" w:pos="340"/>
        </w:tabs>
        <w:ind w:left="624" w:hanging="624"/>
      </w:pPr>
      <w:rPr>
        <w:rFonts w:hint="default"/>
        <w:b w:val="0"/>
        <w:i w:val="0"/>
        <w:color w:val="auto"/>
      </w:rPr>
    </w:lvl>
    <w:lvl w:ilvl="1" w:tplc="05C47D4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5E20330B"/>
    <w:multiLevelType w:val="hybridMultilevel"/>
    <w:tmpl w:val="70B2D9EC"/>
    <w:lvl w:ilvl="0" w:tplc="C8667A62">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5F3E1696"/>
    <w:multiLevelType w:val="hybridMultilevel"/>
    <w:tmpl w:val="7E6A49F8"/>
    <w:lvl w:ilvl="0" w:tplc="56624DFA">
      <w:start w:val="1"/>
      <w:numFmt w:val="decimal"/>
      <w:lvlText w:val="1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50301CD"/>
    <w:multiLevelType w:val="hybridMultilevel"/>
    <w:tmpl w:val="6488243E"/>
    <w:lvl w:ilvl="0" w:tplc="4104C64C">
      <w:start w:val="1"/>
      <w:numFmt w:val="decimal"/>
      <w:lvlText w:val="17.%1."/>
      <w:lvlJc w:val="left"/>
      <w:pPr>
        <w:ind w:left="720" w:hanging="360"/>
      </w:pPr>
      <w:rPr>
        <w:rFonts w:hint="default"/>
      </w:rPr>
    </w:lvl>
    <w:lvl w:ilvl="1" w:tplc="CB40FC0A">
      <w:start w:val="1"/>
      <w:numFmt w:val="lowerLetter"/>
      <w:lvlText w:val="%2)"/>
      <w:lvlJc w:val="left"/>
      <w:pPr>
        <w:ind w:left="1512" w:hanging="43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8D34693"/>
    <w:multiLevelType w:val="hybridMultilevel"/>
    <w:tmpl w:val="AC90AB06"/>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5">
    <w:nsid w:val="6AD66893"/>
    <w:multiLevelType w:val="hybridMultilevel"/>
    <w:tmpl w:val="A650C6FA"/>
    <w:lvl w:ilvl="0" w:tplc="6264F2BC">
      <w:start w:val="1"/>
      <w:numFmt w:val="lowerLetter"/>
      <w:lvlText w:val="%1)"/>
      <w:lvlJc w:val="left"/>
      <w:pPr>
        <w:ind w:left="1069"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6">
    <w:nsid w:val="6ED8313C"/>
    <w:multiLevelType w:val="hybridMultilevel"/>
    <w:tmpl w:val="7C16DD38"/>
    <w:lvl w:ilvl="0" w:tplc="F2F066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nsid w:val="720E60FA"/>
    <w:multiLevelType w:val="hybridMultilevel"/>
    <w:tmpl w:val="57E8EB40"/>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8">
    <w:nsid w:val="724C1C21"/>
    <w:multiLevelType w:val="hybridMultilevel"/>
    <w:tmpl w:val="A650C6FA"/>
    <w:lvl w:ilvl="0" w:tplc="6264F2BC">
      <w:start w:val="1"/>
      <w:numFmt w:val="lowerLetter"/>
      <w:lvlText w:val="%1)"/>
      <w:lvlJc w:val="left"/>
      <w:pPr>
        <w:ind w:left="1069" w:hanging="36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9">
    <w:nsid w:val="72F44AFD"/>
    <w:multiLevelType w:val="multilevel"/>
    <w:tmpl w:val="1024743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6FA22C9"/>
    <w:multiLevelType w:val="hybridMultilevel"/>
    <w:tmpl w:val="008095A8"/>
    <w:lvl w:ilvl="0" w:tplc="50B479E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1">
    <w:nsid w:val="7AF27C26"/>
    <w:multiLevelType w:val="hybridMultilevel"/>
    <w:tmpl w:val="3A0EAECE"/>
    <w:lvl w:ilvl="0" w:tplc="04050005">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2">
    <w:nsid w:val="7C5F21BA"/>
    <w:multiLevelType w:val="hybridMultilevel"/>
    <w:tmpl w:val="2BFA8606"/>
    <w:lvl w:ilvl="0" w:tplc="AFE2EC18">
      <w:start w:val="1"/>
      <w:numFmt w:val="decimal"/>
      <w:lvlText w:val="8.%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F8C04AF"/>
    <w:multiLevelType w:val="hybridMultilevel"/>
    <w:tmpl w:val="D13EEF5A"/>
    <w:lvl w:ilvl="0" w:tplc="637E47D6">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10"/>
  </w:num>
  <w:num w:numId="6">
    <w:abstractNumId w:val="12"/>
  </w:num>
  <w:num w:numId="7">
    <w:abstractNumId w:val="13"/>
  </w:num>
  <w:num w:numId="8">
    <w:abstractNumId w:val="14"/>
  </w:num>
  <w:num w:numId="9">
    <w:abstractNumId w:val="15"/>
  </w:num>
  <w:num w:numId="10">
    <w:abstractNumId w:val="24"/>
  </w:num>
  <w:num w:numId="11">
    <w:abstractNumId w:val="26"/>
  </w:num>
  <w:num w:numId="12">
    <w:abstractNumId w:val="27"/>
  </w:num>
  <w:num w:numId="13">
    <w:abstractNumId w:val="28"/>
  </w:num>
  <w:num w:numId="14">
    <w:abstractNumId w:val="29"/>
  </w:num>
  <w:num w:numId="15">
    <w:abstractNumId w:val="30"/>
  </w:num>
  <w:num w:numId="16">
    <w:abstractNumId w:val="32"/>
  </w:num>
  <w:num w:numId="17">
    <w:abstractNumId w:val="33"/>
  </w:num>
  <w:num w:numId="18">
    <w:abstractNumId w:val="39"/>
  </w:num>
  <w:num w:numId="19">
    <w:abstractNumId w:val="69"/>
  </w:num>
  <w:num w:numId="20">
    <w:abstractNumId w:val="49"/>
  </w:num>
  <w:num w:numId="21">
    <w:abstractNumId w:val="43"/>
  </w:num>
  <w:num w:numId="22">
    <w:abstractNumId w:val="68"/>
  </w:num>
  <w:num w:numId="23">
    <w:abstractNumId w:val="65"/>
  </w:num>
  <w:num w:numId="24">
    <w:abstractNumId w:val="57"/>
  </w:num>
  <w:num w:numId="25">
    <w:abstractNumId w:val="58"/>
  </w:num>
  <w:num w:numId="26">
    <w:abstractNumId w:val="41"/>
  </w:num>
  <w:num w:numId="27">
    <w:abstractNumId w:val="44"/>
  </w:num>
  <w:num w:numId="28">
    <w:abstractNumId w:val="42"/>
  </w:num>
  <w:num w:numId="29">
    <w:abstractNumId w:val="64"/>
  </w:num>
  <w:num w:numId="30">
    <w:abstractNumId w:val="50"/>
  </w:num>
  <w:num w:numId="31">
    <w:abstractNumId w:val="70"/>
  </w:num>
  <w:num w:numId="32">
    <w:abstractNumId w:val="66"/>
  </w:num>
  <w:num w:numId="33">
    <w:abstractNumId w:val="73"/>
  </w:num>
  <w:num w:numId="34">
    <w:abstractNumId w:val="45"/>
  </w:num>
  <w:num w:numId="35">
    <w:abstractNumId w:val="46"/>
  </w:num>
  <w:num w:numId="36">
    <w:abstractNumId w:val="62"/>
  </w:num>
  <w:num w:numId="37">
    <w:abstractNumId w:val="61"/>
  </w:num>
  <w:num w:numId="38">
    <w:abstractNumId w:val="59"/>
  </w:num>
  <w:num w:numId="39">
    <w:abstractNumId w:val="51"/>
  </w:num>
  <w:num w:numId="40">
    <w:abstractNumId w:val="72"/>
  </w:num>
  <w:num w:numId="41">
    <w:abstractNumId w:val="48"/>
  </w:num>
  <w:num w:numId="42">
    <w:abstractNumId w:val="53"/>
  </w:num>
  <w:num w:numId="43">
    <w:abstractNumId w:val="47"/>
  </w:num>
  <w:num w:numId="44">
    <w:abstractNumId w:val="67"/>
  </w:num>
  <w:num w:numId="45">
    <w:abstractNumId w:val="0"/>
  </w:num>
  <w:num w:numId="46">
    <w:abstractNumId w:val="55"/>
  </w:num>
  <w:num w:numId="47">
    <w:abstractNumId w:val="54"/>
  </w:num>
  <w:num w:numId="48">
    <w:abstractNumId w:val="71"/>
  </w:num>
  <w:num w:numId="4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63"/>
  </w:num>
  <w:num w:numId="52">
    <w:abstractNumId w:val="40"/>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oNotTrackFormatting/>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5602"/>
  </w:hdrShapeDefaults>
  <w:footnotePr>
    <w:pos w:val="beneathText"/>
    <w:footnote w:id="-1"/>
    <w:footnote w:id="0"/>
  </w:footnotePr>
  <w:endnotePr>
    <w:endnote w:id="-1"/>
    <w:endnote w:id="0"/>
  </w:endnotePr>
  <w:compat/>
  <w:rsids>
    <w:rsidRoot w:val="00257C31"/>
    <w:rsid w:val="0000252B"/>
    <w:rsid w:val="00002B85"/>
    <w:rsid w:val="00005B0D"/>
    <w:rsid w:val="00007F04"/>
    <w:rsid w:val="00016660"/>
    <w:rsid w:val="00027B99"/>
    <w:rsid w:val="00027D94"/>
    <w:rsid w:val="00031D86"/>
    <w:rsid w:val="00031DEC"/>
    <w:rsid w:val="00033BAC"/>
    <w:rsid w:val="00034E04"/>
    <w:rsid w:val="00035BA4"/>
    <w:rsid w:val="00042B8E"/>
    <w:rsid w:val="000544FF"/>
    <w:rsid w:val="00054613"/>
    <w:rsid w:val="00055D7D"/>
    <w:rsid w:val="000626EF"/>
    <w:rsid w:val="000630E5"/>
    <w:rsid w:val="00064089"/>
    <w:rsid w:val="000641DB"/>
    <w:rsid w:val="00065267"/>
    <w:rsid w:val="00067C75"/>
    <w:rsid w:val="0007205C"/>
    <w:rsid w:val="00072A96"/>
    <w:rsid w:val="000749C1"/>
    <w:rsid w:val="00076DB8"/>
    <w:rsid w:val="000858FF"/>
    <w:rsid w:val="00085F62"/>
    <w:rsid w:val="0008746F"/>
    <w:rsid w:val="00090831"/>
    <w:rsid w:val="00090833"/>
    <w:rsid w:val="000957ED"/>
    <w:rsid w:val="00097102"/>
    <w:rsid w:val="000A24D3"/>
    <w:rsid w:val="000A728D"/>
    <w:rsid w:val="000B0B6D"/>
    <w:rsid w:val="000B1D6E"/>
    <w:rsid w:val="000B3C20"/>
    <w:rsid w:val="000B437D"/>
    <w:rsid w:val="000B4E4C"/>
    <w:rsid w:val="000B64C5"/>
    <w:rsid w:val="000B6638"/>
    <w:rsid w:val="000B6A1C"/>
    <w:rsid w:val="000C0C84"/>
    <w:rsid w:val="000C1864"/>
    <w:rsid w:val="000C44E9"/>
    <w:rsid w:val="000C6DAB"/>
    <w:rsid w:val="000C79BA"/>
    <w:rsid w:val="000D012F"/>
    <w:rsid w:val="000D2856"/>
    <w:rsid w:val="000D2BAF"/>
    <w:rsid w:val="000D2E97"/>
    <w:rsid w:val="000E068F"/>
    <w:rsid w:val="000E113B"/>
    <w:rsid w:val="000E1BD1"/>
    <w:rsid w:val="000E3FAF"/>
    <w:rsid w:val="000F4852"/>
    <w:rsid w:val="000F6D40"/>
    <w:rsid w:val="001015D5"/>
    <w:rsid w:val="001037FA"/>
    <w:rsid w:val="0010470D"/>
    <w:rsid w:val="001050B1"/>
    <w:rsid w:val="00106E67"/>
    <w:rsid w:val="001146C9"/>
    <w:rsid w:val="00115C55"/>
    <w:rsid w:val="00117A66"/>
    <w:rsid w:val="001216A6"/>
    <w:rsid w:val="00122EB2"/>
    <w:rsid w:val="00127626"/>
    <w:rsid w:val="00134B61"/>
    <w:rsid w:val="00135EAB"/>
    <w:rsid w:val="001375A5"/>
    <w:rsid w:val="00137794"/>
    <w:rsid w:val="00140620"/>
    <w:rsid w:val="00140878"/>
    <w:rsid w:val="001434E2"/>
    <w:rsid w:val="0014485C"/>
    <w:rsid w:val="00156905"/>
    <w:rsid w:val="00156ECB"/>
    <w:rsid w:val="00160539"/>
    <w:rsid w:val="001631EB"/>
    <w:rsid w:val="00165D0B"/>
    <w:rsid w:val="00166B3B"/>
    <w:rsid w:val="00167F17"/>
    <w:rsid w:val="00170187"/>
    <w:rsid w:val="001731E8"/>
    <w:rsid w:val="001732E4"/>
    <w:rsid w:val="00180980"/>
    <w:rsid w:val="00181488"/>
    <w:rsid w:val="00182C57"/>
    <w:rsid w:val="00187185"/>
    <w:rsid w:val="00187B22"/>
    <w:rsid w:val="00190814"/>
    <w:rsid w:val="0019330B"/>
    <w:rsid w:val="00195B6C"/>
    <w:rsid w:val="00196B04"/>
    <w:rsid w:val="001A0833"/>
    <w:rsid w:val="001A2016"/>
    <w:rsid w:val="001A25F1"/>
    <w:rsid w:val="001A546B"/>
    <w:rsid w:val="001A6D75"/>
    <w:rsid w:val="001B3A6E"/>
    <w:rsid w:val="001B67B0"/>
    <w:rsid w:val="001B690F"/>
    <w:rsid w:val="001B7F82"/>
    <w:rsid w:val="001C1812"/>
    <w:rsid w:val="001C186F"/>
    <w:rsid w:val="001C1A1A"/>
    <w:rsid w:val="001C4F52"/>
    <w:rsid w:val="001C55AC"/>
    <w:rsid w:val="001D031A"/>
    <w:rsid w:val="001D2531"/>
    <w:rsid w:val="001D378E"/>
    <w:rsid w:val="001D3C05"/>
    <w:rsid w:val="001D4538"/>
    <w:rsid w:val="001D47B0"/>
    <w:rsid w:val="001D741F"/>
    <w:rsid w:val="001E3811"/>
    <w:rsid w:val="001E4EB9"/>
    <w:rsid w:val="001E68D3"/>
    <w:rsid w:val="001E7EF8"/>
    <w:rsid w:val="001F02DC"/>
    <w:rsid w:val="001F142C"/>
    <w:rsid w:val="001F31FB"/>
    <w:rsid w:val="001F5735"/>
    <w:rsid w:val="001F79F4"/>
    <w:rsid w:val="001F7FBE"/>
    <w:rsid w:val="0020001E"/>
    <w:rsid w:val="002004E0"/>
    <w:rsid w:val="002004F2"/>
    <w:rsid w:val="00200F88"/>
    <w:rsid w:val="00201708"/>
    <w:rsid w:val="002017D2"/>
    <w:rsid w:val="002056D9"/>
    <w:rsid w:val="002060FC"/>
    <w:rsid w:val="002106A5"/>
    <w:rsid w:val="00213B63"/>
    <w:rsid w:val="00215E8F"/>
    <w:rsid w:val="002179AD"/>
    <w:rsid w:val="00220EDA"/>
    <w:rsid w:val="00222F19"/>
    <w:rsid w:val="00223111"/>
    <w:rsid w:val="00225E3B"/>
    <w:rsid w:val="00226A0F"/>
    <w:rsid w:val="00234255"/>
    <w:rsid w:val="00236413"/>
    <w:rsid w:val="0024059C"/>
    <w:rsid w:val="002421E5"/>
    <w:rsid w:val="00243A99"/>
    <w:rsid w:val="002469F1"/>
    <w:rsid w:val="00247963"/>
    <w:rsid w:val="002542DE"/>
    <w:rsid w:val="00254B7D"/>
    <w:rsid w:val="00257669"/>
    <w:rsid w:val="00257C31"/>
    <w:rsid w:val="002640C0"/>
    <w:rsid w:val="002669B2"/>
    <w:rsid w:val="00273614"/>
    <w:rsid w:val="00275B34"/>
    <w:rsid w:val="00277EEA"/>
    <w:rsid w:val="00281331"/>
    <w:rsid w:val="00281674"/>
    <w:rsid w:val="00283391"/>
    <w:rsid w:val="00292DE9"/>
    <w:rsid w:val="00296274"/>
    <w:rsid w:val="00297D96"/>
    <w:rsid w:val="002A15F3"/>
    <w:rsid w:val="002A2E5E"/>
    <w:rsid w:val="002A3796"/>
    <w:rsid w:val="002A5AA6"/>
    <w:rsid w:val="002A6D64"/>
    <w:rsid w:val="002B2BFC"/>
    <w:rsid w:val="002C2DED"/>
    <w:rsid w:val="002C379C"/>
    <w:rsid w:val="002C5A45"/>
    <w:rsid w:val="002E0C7B"/>
    <w:rsid w:val="002E3556"/>
    <w:rsid w:val="002F2F2E"/>
    <w:rsid w:val="002F6763"/>
    <w:rsid w:val="0030220A"/>
    <w:rsid w:val="00302C55"/>
    <w:rsid w:val="00304C55"/>
    <w:rsid w:val="003117DF"/>
    <w:rsid w:val="00313E59"/>
    <w:rsid w:val="003176A1"/>
    <w:rsid w:val="00320E79"/>
    <w:rsid w:val="00321625"/>
    <w:rsid w:val="00324040"/>
    <w:rsid w:val="00331D63"/>
    <w:rsid w:val="003331D4"/>
    <w:rsid w:val="0033795E"/>
    <w:rsid w:val="00337D62"/>
    <w:rsid w:val="00341D26"/>
    <w:rsid w:val="00346F5D"/>
    <w:rsid w:val="00352093"/>
    <w:rsid w:val="00352E8E"/>
    <w:rsid w:val="003559AE"/>
    <w:rsid w:val="003559C5"/>
    <w:rsid w:val="0036152B"/>
    <w:rsid w:val="00365388"/>
    <w:rsid w:val="003678D7"/>
    <w:rsid w:val="00372C78"/>
    <w:rsid w:val="003747AE"/>
    <w:rsid w:val="00375A69"/>
    <w:rsid w:val="003813AD"/>
    <w:rsid w:val="00384C34"/>
    <w:rsid w:val="00385A27"/>
    <w:rsid w:val="003862B3"/>
    <w:rsid w:val="0038644A"/>
    <w:rsid w:val="003921EA"/>
    <w:rsid w:val="003928B9"/>
    <w:rsid w:val="00393D5A"/>
    <w:rsid w:val="00394D49"/>
    <w:rsid w:val="003A2377"/>
    <w:rsid w:val="003A2A6A"/>
    <w:rsid w:val="003A6D61"/>
    <w:rsid w:val="003A7F86"/>
    <w:rsid w:val="003B0378"/>
    <w:rsid w:val="003B37A9"/>
    <w:rsid w:val="003B5948"/>
    <w:rsid w:val="003C1DAC"/>
    <w:rsid w:val="003C227C"/>
    <w:rsid w:val="003C3ACF"/>
    <w:rsid w:val="003C4DEB"/>
    <w:rsid w:val="003C62B3"/>
    <w:rsid w:val="003D06C0"/>
    <w:rsid w:val="003D2342"/>
    <w:rsid w:val="003D647F"/>
    <w:rsid w:val="003D77B1"/>
    <w:rsid w:val="003E0346"/>
    <w:rsid w:val="003E1CC3"/>
    <w:rsid w:val="003E3734"/>
    <w:rsid w:val="003E6B8F"/>
    <w:rsid w:val="003F0D33"/>
    <w:rsid w:val="003F3607"/>
    <w:rsid w:val="003F473F"/>
    <w:rsid w:val="003F560E"/>
    <w:rsid w:val="003F7760"/>
    <w:rsid w:val="00400A7D"/>
    <w:rsid w:val="0040646E"/>
    <w:rsid w:val="00412A62"/>
    <w:rsid w:val="00412B18"/>
    <w:rsid w:val="00416F2C"/>
    <w:rsid w:val="004211D9"/>
    <w:rsid w:val="00422AB0"/>
    <w:rsid w:val="004331BE"/>
    <w:rsid w:val="004335EB"/>
    <w:rsid w:val="0043420E"/>
    <w:rsid w:val="00435DAC"/>
    <w:rsid w:val="00436B92"/>
    <w:rsid w:val="004449D1"/>
    <w:rsid w:val="00446B40"/>
    <w:rsid w:val="004536D8"/>
    <w:rsid w:val="004568E0"/>
    <w:rsid w:val="00456DE9"/>
    <w:rsid w:val="00457B0B"/>
    <w:rsid w:val="00466298"/>
    <w:rsid w:val="0046638F"/>
    <w:rsid w:val="00466D6A"/>
    <w:rsid w:val="00475EF9"/>
    <w:rsid w:val="004804FD"/>
    <w:rsid w:val="00482258"/>
    <w:rsid w:val="00482467"/>
    <w:rsid w:val="0048397C"/>
    <w:rsid w:val="0048496E"/>
    <w:rsid w:val="00484D8D"/>
    <w:rsid w:val="00485DA1"/>
    <w:rsid w:val="00493B4A"/>
    <w:rsid w:val="00494A65"/>
    <w:rsid w:val="004A14C6"/>
    <w:rsid w:val="004A28A5"/>
    <w:rsid w:val="004A465A"/>
    <w:rsid w:val="004B03E7"/>
    <w:rsid w:val="004B2052"/>
    <w:rsid w:val="004B5B80"/>
    <w:rsid w:val="004C0810"/>
    <w:rsid w:val="004C0BEF"/>
    <w:rsid w:val="004C1ED3"/>
    <w:rsid w:val="004C2C7B"/>
    <w:rsid w:val="004C375B"/>
    <w:rsid w:val="004C61E3"/>
    <w:rsid w:val="004C7DFF"/>
    <w:rsid w:val="004D4609"/>
    <w:rsid w:val="004E05B5"/>
    <w:rsid w:val="004E218F"/>
    <w:rsid w:val="004E7FD1"/>
    <w:rsid w:val="004F01C9"/>
    <w:rsid w:val="004F0F92"/>
    <w:rsid w:val="004F18DC"/>
    <w:rsid w:val="004F302C"/>
    <w:rsid w:val="004F44CB"/>
    <w:rsid w:val="004F533F"/>
    <w:rsid w:val="004F600C"/>
    <w:rsid w:val="004F61F6"/>
    <w:rsid w:val="004F7F07"/>
    <w:rsid w:val="00500498"/>
    <w:rsid w:val="005010D2"/>
    <w:rsid w:val="00513A7E"/>
    <w:rsid w:val="0051438E"/>
    <w:rsid w:val="005163AE"/>
    <w:rsid w:val="00520CC5"/>
    <w:rsid w:val="0052535B"/>
    <w:rsid w:val="00535B7E"/>
    <w:rsid w:val="005426AE"/>
    <w:rsid w:val="005434C2"/>
    <w:rsid w:val="00543EB9"/>
    <w:rsid w:val="005476D7"/>
    <w:rsid w:val="00551037"/>
    <w:rsid w:val="005524C4"/>
    <w:rsid w:val="00561EE7"/>
    <w:rsid w:val="005633E8"/>
    <w:rsid w:val="0056428D"/>
    <w:rsid w:val="00564CD7"/>
    <w:rsid w:val="005652F9"/>
    <w:rsid w:val="00566493"/>
    <w:rsid w:val="00570ABF"/>
    <w:rsid w:val="00570ACA"/>
    <w:rsid w:val="00571A26"/>
    <w:rsid w:val="00575BDD"/>
    <w:rsid w:val="00576938"/>
    <w:rsid w:val="00580D13"/>
    <w:rsid w:val="00582764"/>
    <w:rsid w:val="005843BF"/>
    <w:rsid w:val="00587AC9"/>
    <w:rsid w:val="00595F78"/>
    <w:rsid w:val="00596BC2"/>
    <w:rsid w:val="005A57C9"/>
    <w:rsid w:val="005A57D2"/>
    <w:rsid w:val="005A72EE"/>
    <w:rsid w:val="005B0424"/>
    <w:rsid w:val="005B3AA4"/>
    <w:rsid w:val="005B44A6"/>
    <w:rsid w:val="005B49D6"/>
    <w:rsid w:val="005B58FD"/>
    <w:rsid w:val="005C177C"/>
    <w:rsid w:val="005C60A3"/>
    <w:rsid w:val="005C7DC5"/>
    <w:rsid w:val="005D286D"/>
    <w:rsid w:val="005D610D"/>
    <w:rsid w:val="005D634C"/>
    <w:rsid w:val="005E2B00"/>
    <w:rsid w:val="005E3B93"/>
    <w:rsid w:val="005E4001"/>
    <w:rsid w:val="005E4DB0"/>
    <w:rsid w:val="005E53F1"/>
    <w:rsid w:val="005E5C56"/>
    <w:rsid w:val="005F2D31"/>
    <w:rsid w:val="005F35D2"/>
    <w:rsid w:val="005F4497"/>
    <w:rsid w:val="005F4AF8"/>
    <w:rsid w:val="005F51BA"/>
    <w:rsid w:val="005F548E"/>
    <w:rsid w:val="005F5CD5"/>
    <w:rsid w:val="00605638"/>
    <w:rsid w:val="00607A34"/>
    <w:rsid w:val="00623A1B"/>
    <w:rsid w:val="0062732D"/>
    <w:rsid w:val="00627682"/>
    <w:rsid w:val="00635D83"/>
    <w:rsid w:val="006405CE"/>
    <w:rsid w:val="00642B3B"/>
    <w:rsid w:val="00643FF4"/>
    <w:rsid w:val="0064473A"/>
    <w:rsid w:val="00645AD3"/>
    <w:rsid w:val="00650189"/>
    <w:rsid w:val="006512D8"/>
    <w:rsid w:val="00652144"/>
    <w:rsid w:val="00655636"/>
    <w:rsid w:val="006565D1"/>
    <w:rsid w:val="0065668C"/>
    <w:rsid w:val="00656F9E"/>
    <w:rsid w:val="00662DE5"/>
    <w:rsid w:val="00662F4D"/>
    <w:rsid w:val="00664214"/>
    <w:rsid w:val="0066433E"/>
    <w:rsid w:val="00666D36"/>
    <w:rsid w:val="00667365"/>
    <w:rsid w:val="00671B40"/>
    <w:rsid w:val="0068235A"/>
    <w:rsid w:val="006834AF"/>
    <w:rsid w:val="00684012"/>
    <w:rsid w:val="00684F3A"/>
    <w:rsid w:val="00690FFA"/>
    <w:rsid w:val="0069102A"/>
    <w:rsid w:val="006A15C3"/>
    <w:rsid w:val="006A6250"/>
    <w:rsid w:val="006B2414"/>
    <w:rsid w:val="006B7E25"/>
    <w:rsid w:val="006C080C"/>
    <w:rsid w:val="006C6BBF"/>
    <w:rsid w:val="006C6EA6"/>
    <w:rsid w:val="006D0A7B"/>
    <w:rsid w:val="006D3297"/>
    <w:rsid w:val="006D334E"/>
    <w:rsid w:val="006D5525"/>
    <w:rsid w:val="006D70A7"/>
    <w:rsid w:val="006E7DCE"/>
    <w:rsid w:val="006F32F5"/>
    <w:rsid w:val="006F3350"/>
    <w:rsid w:val="006F4F91"/>
    <w:rsid w:val="006F546B"/>
    <w:rsid w:val="006F7989"/>
    <w:rsid w:val="00701912"/>
    <w:rsid w:val="0070262D"/>
    <w:rsid w:val="00704F90"/>
    <w:rsid w:val="00706EC8"/>
    <w:rsid w:val="00710C40"/>
    <w:rsid w:val="00711583"/>
    <w:rsid w:val="0071390A"/>
    <w:rsid w:val="00714C6D"/>
    <w:rsid w:val="00715884"/>
    <w:rsid w:val="0071605F"/>
    <w:rsid w:val="00724A46"/>
    <w:rsid w:val="007348C8"/>
    <w:rsid w:val="00735E2E"/>
    <w:rsid w:val="00737B48"/>
    <w:rsid w:val="0074349D"/>
    <w:rsid w:val="007435E3"/>
    <w:rsid w:val="00743748"/>
    <w:rsid w:val="00743F24"/>
    <w:rsid w:val="0074648B"/>
    <w:rsid w:val="00746A65"/>
    <w:rsid w:val="007546AA"/>
    <w:rsid w:val="00755F31"/>
    <w:rsid w:val="007572CA"/>
    <w:rsid w:val="00760371"/>
    <w:rsid w:val="00762472"/>
    <w:rsid w:val="007638BF"/>
    <w:rsid w:val="00771BD5"/>
    <w:rsid w:val="007755B3"/>
    <w:rsid w:val="0078053F"/>
    <w:rsid w:val="00783169"/>
    <w:rsid w:val="00785C92"/>
    <w:rsid w:val="00786879"/>
    <w:rsid w:val="0078716A"/>
    <w:rsid w:val="007878FC"/>
    <w:rsid w:val="0079013A"/>
    <w:rsid w:val="007905A6"/>
    <w:rsid w:val="0079249C"/>
    <w:rsid w:val="00792B91"/>
    <w:rsid w:val="007A05D5"/>
    <w:rsid w:val="007A0F69"/>
    <w:rsid w:val="007A10AD"/>
    <w:rsid w:val="007A26D4"/>
    <w:rsid w:val="007A3195"/>
    <w:rsid w:val="007A5953"/>
    <w:rsid w:val="007A5FF0"/>
    <w:rsid w:val="007A70DB"/>
    <w:rsid w:val="007A7A31"/>
    <w:rsid w:val="007B4F56"/>
    <w:rsid w:val="007C0CAF"/>
    <w:rsid w:val="007C1CC0"/>
    <w:rsid w:val="007C1E5C"/>
    <w:rsid w:val="007C236D"/>
    <w:rsid w:val="007C32C7"/>
    <w:rsid w:val="007D09F2"/>
    <w:rsid w:val="007D0D64"/>
    <w:rsid w:val="007D1789"/>
    <w:rsid w:val="007D3F18"/>
    <w:rsid w:val="007D3F69"/>
    <w:rsid w:val="007D3F94"/>
    <w:rsid w:val="007E24BB"/>
    <w:rsid w:val="007E3A39"/>
    <w:rsid w:val="007E4E76"/>
    <w:rsid w:val="007E5713"/>
    <w:rsid w:val="007F356D"/>
    <w:rsid w:val="007F3BE1"/>
    <w:rsid w:val="007F5321"/>
    <w:rsid w:val="007F725C"/>
    <w:rsid w:val="008024BF"/>
    <w:rsid w:val="00806C4A"/>
    <w:rsid w:val="00807DF2"/>
    <w:rsid w:val="00810D87"/>
    <w:rsid w:val="00812084"/>
    <w:rsid w:val="00813316"/>
    <w:rsid w:val="00814B83"/>
    <w:rsid w:val="008170C1"/>
    <w:rsid w:val="0082487A"/>
    <w:rsid w:val="00825981"/>
    <w:rsid w:val="0082630D"/>
    <w:rsid w:val="008275AF"/>
    <w:rsid w:val="00834E2B"/>
    <w:rsid w:val="00837B9A"/>
    <w:rsid w:val="00843775"/>
    <w:rsid w:val="00850F23"/>
    <w:rsid w:val="0085353F"/>
    <w:rsid w:val="0085551A"/>
    <w:rsid w:val="00856737"/>
    <w:rsid w:val="00862FD6"/>
    <w:rsid w:val="00865277"/>
    <w:rsid w:val="00866698"/>
    <w:rsid w:val="00866EE2"/>
    <w:rsid w:val="00874C93"/>
    <w:rsid w:val="0088303B"/>
    <w:rsid w:val="00887C91"/>
    <w:rsid w:val="008907CF"/>
    <w:rsid w:val="0089099D"/>
    <w:rsid w:val="0089114B"/>
    <w:rsid w:val="00892BFD"/>
    <w:rsid w:val="00894BCA"/>
    <w:rsid w:val="008A1250"/>
    <w:rsid w:val="008A1323"/>
    <w:rsid w:val="008A3730"/>
    <w:rsid w:val="008A45B2"/>
    <w:rsid w:val="008A4711"/>
    <w:rsid w:val="008A59CB"/>
    <w:rsid w:val="008A7AFE"/>
    <w:rsid w:val="008B5113"/>
    <w:rsid w:val="008B5BF7"/>
    <w:rsid w:val="008B5C4F"/>
    <w:rsid w:val="008C1A33"/>
    <w:rsid w:val="008C1D3E"/>
    <w:rsid w:val="008C39ED"/>
    <w:rsid w:val="008C4E95"/>
    <w:rsid w:val="008C5313"/>
    <w:rsid w:val="008C7836"/>
    <w:rsid w:val="008D1874"/>
    <w:rsid w:val="008D1CA7"/>
    <w:rsid w:val="008D211C"/>
    <w:rsid w:val="008D2B6A"/>
    <w:rsid w:val="008D3A03"/>
    <w:rsid w:val="008D62C6"/>
    <w:rsid w:val="008E03B1"/>
    <w:rsid w:val="008E173A"/>
    <w:rsid w:val="008E5309"/>
    <w:rsid w:val="008E5473"/>
    <w:rsid w:val="008F1374"/>
    <w:rsid w:val="00902F2D"/>
    <w:rsid w:val="009046F6"/>
    <w:rsid w:val="00910712"/>
    <w:rsid w:val="009149B1"/>
    <w:rsid w:val="009210F2"/>
    <w:rsid w:val="0092668B"/>
    <w:rsid w:val="009277F6"/>
    <w:rsid w:val="00927E27"/>
    <w:rsid w:val="00930523"/>
    <w:rsid w:val="00931249"/>
    <w:rsid w:val="00931618"/>
    <w:rsid w:val="009341E9"/>
    <w:rsid w:val="00937074"/>
    <w:rsid w:val="00940235"/>
    <w:rsid w:val="00943ECD"/>
    <w:rsid w:val="009448C8"/>
    <w:rsid w:val="009453FB"/>
    <w:rsid w:val="00945DD6"/>
    <w:rsid w:val="009464A1"/>
    <w:rsid w:val="00947956"/>
    <w:rsid w:val="009508DE"/>
    <w:rsid w:val="00951389"/>
    <w:rsid w:val="00954583"/>
    <w:rsid w:val="00954A78"/>
    <w:rsid w:val="009552E7"/>
    <w:rsid w:val="00960B0A"/>
    <w:rsid w:val="00961DFD"/>
    <w:rsid w:val="00962A64"/>
    <w:rsid w:val="00965084"/>
    <w:rsid w:val="00966212"/>
    <w:rsid w:val="0096649C"/>
    <w:rsid w:val="009704FE"/>
    <w:rsid w:val="00970859"/>
    <w:rsid w:val="009768EF"/>
    <w:rsid w:val="00984230"/>
    <w:rsid w:val="00984F86"/>
    <w:rsid w:val="00985A9C"/>
    <w:rsid w:val="0099120A"/>
    <w:rsid w:val="00994F07"/>
    <w:rsid w:val="00994FC5"/>
    <w:rsid w:val="00996447"/>
    <w:rsid w:val="00997FC8"/>
    <w:rsid w:val="009A25A5"/>
    <w:rsid w:val="009A35DB"/>
    <w:rsid w:val="009A693F"/>
    <w:rsid w:val="009A732D"/>
    <w:rsid w:val="009B1F65"/>
    <w:rsid w:val="009B2C04"/>
    <w:rsid w:val="009B2DA8"/>
    <w:rsid w:val="009B49B8"/>
    <w:rsid w:val="009C471B"/>
    <w:rsid w:val="009C6E29"/>
    <w:rsid w:val="009C786D"/>
    <w:rsid w:val="009C7D0A"/>
    <w:rsid w:val="009D27C3"/>
    <w:rsid w:val="009D454D"/>
    <w:rsid w:val="009D7FE9"/>
    <w:rsid w:val="009E0F96"/>
    <w:rsid w:val="009E3095"/>
    <w:rsid w:val="009E5C4A"/>
    <w:rsid w:val="009E5D35"/>
    <w:rsid w:val="009F1E82"/>
    <w:rsid w:val="009F3AE0"/>
    <w:rsid w:val="009F4F6D"/>
    <w:rsid w:val="009F6F10"/>
    <w:rsid w:val="00A01E88"/>
    <w:rsid w:val="00A028B3"/>
    <w:rsid w:val="00A04555"/>
    <w:rsid w:val="00A05192"/>
    <w:rsid w:val="00A057A0"/>
    <w:rsid w:val="00A107F8"/>
    <w:rsid w:val="00A24DD3"/>
    <w:rsid w:val="00A25FBF"/>
    <w:rsid w:val="00A3210E"/>
    <w:rsid w:val="00A332D4"/>
    <w:rsid w:val="00A341CE"/>
    <w:rsid w:val="00A350D0"/>
    <w:rsid w:val="00A3733B"/>
    <w:rsid w:val="00A405D6"/>
    <w:rsid w:val="00A44832"/>
    <w:rsid w:val="00A45EA0"/>
    <w:rsid w:val="00A47DA4"/>
    <w:rsid w:val="00A52FAE"/>
    <w:rsid w:val="00A556E6"/>
    <w:rsid w:val="00A57743"/>
    <w:rsid w:val="00A6363D"/>
    <w:rsid w:val="00A63B33"/>
    <w:rsid w:val="00A6482B"/>
    <w:rsid w:val="00A64E06"/>
    <w:rsid w:val="00A66DD2"/>
    <w:rsid w:val="00A70CE5"/>
    <w:rsid w:val="00A7129B"/>
    <w:rsid w:val="00A80378"/>
    <w:rsid w:val="00A850CB"/>
    <w:rsid w:val="00A85F1A"/>
    <w:rsid w:val="00A90918"/>
    <w:rsid w:val="00A91158"/>
    <w:rsid w:val="00A926C6"/>
    <w:rsid w:val="00A92725"/>
    <w:rsid w:val="00A977FB"/>
    <w:rsid w:val="00AA05B6"/>
    <w:rsid w:val="00AA111C"/>
    <w:rsid w:val="00AA3B58"/>
    <w:rsid w:val="00AA467D"/>
    <w:rsid w:val="00AB33AF"/>
    <w:rsid w:val="00AB46B5"/>
    <w:rsid w:val="00AB7BB7"/>
    <w:rsid w:val="00AC2AE1"/>
    <w:rsid w:val="00AC62A9"/>
    <w:rsid w:val="00AD00F6"/>
    <w:rsid w:val="00AD10E9"/>
    <w:rsid w:val="00AD24F7"/>
    <w:rsid w:val="00AD43BA"/>
    <w:rsid w:val="00AD687B"/>
    <w:rsid w:val="00AE6850"/>
    <w:rsid w:val="00AF3B0C"/>
    <w:rsid w:val="00AF6269"/>
    <w:rsid w:val="00AF767E"/>
    <w:rsid w:val="00B00DB6"/>
    <w:rsid w:val="00B13B3F"/>
    <w:rsid w:val="00B15EB6"/>
    <w:rsid w:val="00B160CF"/>
    <w:rsid w:val="00B20375"/>
    <w:rsid w:val="00B2226D"/>
    <w:rsid w:val="00B25036"/>
    <w:rsid w:val="00B305EF"/>
    <w:rsid w:val="00B3127A"/>
    <w:rsid w:val="00B33AA8"/>
    <w:rsid w:val="00B35B63"/>
    <w:rsid w:val="00B4279A"/>
    <w:rsid w:val="00B44769"/>
    <w:rsid w:val="00B45097"/>
    <w:rsid w:val="00B47897"/>
    <w:rsid w:val="00B526E2"/>
    <w:rsid w:val="00B53220"/>
    <w:rsid w:val="00B53704"/>
    <w:rsid w:val="00B53847"/>
    <w:rsid w:val="00B5714E"/>
    <w:rsid w:val="00B60977"/>
    <w:rsid w:val="00B61E0E"/>
    <w:rsid w:val="00B645B5"/>
    <w:rsid w:val="00B65D75"/>
    <w:rsid w:val="00B67E75"/>
    <w:rsid w:val="00B72574"/>
    <w:rsid w:val="00B7356B"/>
    <w:rsid w:val="00B75097"/>
    <w:rsid w:val="00B7726E"/>
    <w:rsid w:val="00B80ED9"/>
    <w:rsid w:val="00B80F32"/>
    <w:rsid w:val="00B84343"/>
    <w:rsid w:val="00B845AD"/>
    <w:rsid w:val="00B84B8F"/>
    <w:rsid w:val="00B85FB1"/>
    <w:rsid w:val="00B86610"/>
    <w:rsid w:val="00B937BD"/>
    <w:rsid w:val="00BA142C"/>
    <w:rsid w:val="00BB0276"/>
    <w:rsid w:val="00BB2891"/>
    <w:rsid w:val="00BB2F45"/>
    <w:rsid w:val="00BB38D1"/>
    <w:rsid w:val="00BB44C6"/>
    <w:rsid w:val="00BB4F1C"/>
    <w:rsid w:val="00BB7AA6"/>
    <w:rsid w:val="00BC195E"/>
    <w:rsid w:val="00BC5F5C"/>
    <w:rsid w:val="00BC712B"/>
    <w:rsid w:val="00BD0B6F"/>
    <w:rsid w:val="00BD0FB8"/>
    <w:rsid w:val="00BD154B"/>
    <w:rsid w:val="00BD216F"/>
    <w:rsid w:val="00BD37CF"/>
    <w:rsid w:val="00BD52E7"/>
    <w:rsid w:val="00BE12D2"/>
    <w:rsid w:val="00BE31F9"/>
    <w:rsid w:val="00BE5FDB"/>
    <w:rsid w:val="00BF1F52"/>
    <w:rsid w:val="00BF3C1C"/>
    <w:rsid w:val="00BF6D8B"/>
    <w:rsid w:val="00C00818"/>
    <w:rsid w:val="00C00E09"/>
    <w:rsid w:val="00C00F40"/>
    <w:rsid w:val="00C0258F"/>
    <w:rsid w:val="00C02FDD"/>
    <w:rsid w:val="00C1479F"/>
    <w:rsid w:val="00C14FFC"/>
    <w:rsid w:val="00C150CF"/>
    <w:rsid w:val="00C166E6"/>
    <w:rsid w:val="00C16A6B"/>
    <w:rsid w:val="00C20E05"/>
    <w:rsid w:val="00C229DA"/>
    <w:rsid w:val="00C22BFD"/>
    <w:rsid w:val="00C24FEF"/>
    <w:rsid w:val="00C33655"/>
    <w:rsid w:val="00C356E6"/>
    <w:rsid w:val="00C378E2"/>
    <w:rsid w:val="00C40CA5"/>
    <w:rsid w:val="00C42EC0"/>
    <w:rsid w:val="00C500C6"/>
    <w:rsid w:val="00C51A95"/>
    <w:rsid w:val="00C528FB"/>
    <w:rsid w:val="00C5603C"/>
    <w:rsid w:val="00C569FE"/>
    <w:rsid w:val="00C57FDE"/>
    <w:rsid w:val="00C60AA6"/>
    <w:rsid w:val="00C6163E"/>
    <w:rsid w:val="00C63490"/>
    <w:rsid w:val="00C6450F"/>
    <w:rsid w:val="00C64692"/>
    <w:rsid w:val="00C668A9"/>
    <w:rsid w:val="00C66B5C"/>
    <w:rsid w:val="00C672A2"/>
    <w:rsid w:val="00C67C1E"/>
    <w:rsid w:val="00C71449"/>
    <w:rsid w:val="00C7265E"/>
    <w:rsid w:val="00C73ACC"/>
    <w:rsid w:val="00C74B26"/>
    <w:rsid w:val="00C752CA"/>
    <w:rsid w:val="00C75D53"/>
    <w:rsid w:val="00C821A2"/>
    <w:rsid w:val="00C83846"/>
    <w:rsid w:val="00C84435"/>
    <w:rsid w:val="00C907D7"/>
    <w:rsid w:val="00C90B78"/>
    <w:rsid w:val="00C93395"/>
    <w:rsid w:val="00C953D9"/>
    <w:rsid w:val="00C97314"/>
    <w:rsid w:val="00CA174D"/>
    <w:rsid w:val="00CA26A8"/>
    <w:rsid w:val="00CB1DEF"/>
    <w:rsid w:val="00CB394F"/>
    <w:rsid w:val="00CB3D07"/>
    <w:rsid w:val="00CB569E"/>
    <w:rsid w:val="00CB5A90"/>
    <w:rsid w:val="00CB7D74"/>
    <w:rsid w:val="00CC1400"/>
    <w:rsid w:val="00CC4F32"/>
    <w:rsid w:val="00CC7386"/>
    <w:rsid w:val="00CD0B44"/>
    <w:rsid w:val="00CD1BB2"/>
    <w:rsid w:val="00CD32FD"/>
    <w:rsid w:val="00CD34DA"/>
    <w:rsid w:val="00CD7BA7"/>
    <w:rsid w:val="00CE2391"/>
    <w:rsid w:val="00CE244D"/>
    <w:rsid w:val="00CE5EFE"/>
    <w:rsid w:val="00CE7503"/>
    <w:rsid w:val="00CF012D"/>
    <w:rsid w:val="00CF2CB6"/>
    <w:rsid w:val="00CF39B1"/>
    <w:rsid w:val="00CF5071"/>
    <w:rsid w:val="00D04AE9"/>
    <w:rsid w:val="00D2365A"/>
    <w:rsid w:val="00D24D06"/>
    <w:rsid w:val="00D2621B"/>
    <w:rsid w:val="00D3099F"/>
    <w:rsid w:val="00D31F95"/>
    <w:rsid w:val="00D33F3B"/>
    <w:rsid w:val="00D33FB9"/>
    <w:rsid w:val="00D3499D"/>
    <w:rsid w:val="00D34B5C"/>
    <w:rsid w:val="00D352D0"/>
    <w:rsid w:val="00D37AC9"/>
    <w:rsid w:val="00D45893"/>
    <w:rsid w:val="00D45F76"/>
    <w:rsid w:val="00D47286"/>
    <w:rsid w:val="00D51771"/>
    <w:rsid w:val="00D521B3"/>
    <w:rsid w:val="00D55D6C"/>
    <w:rsid w:val="00D57857"/>
    <w:rsid w:val="00D60FEE"/>
    <w:rsid w:val="00D621C2"/>
    <w:rsid w:val="00D640E5"/>
    <w:rsid w:val="00D652EE"/>
    <w:rsid w:val="00D66055"/>
    <w:rsid w:val="00D6635B"/>
    <w:rsid w:val="00D77B4E"/>
    <w:rsid w:val="00D77FF8"/>
    <w:rsid w:val="00D80669"/>
    <w:rsid w:val="00D85FA1"/>
    <w:rsid w:val="00D860FB"/>
    <w:rsid w:val="00D93B38"/>
    <w:rsid w:val="00D963EC"/>
    <w:rsid w:val="00D978A7"/>
    <w:rsid w:val="00DA0210"/>
    <w:rsid w:val="00DA065E"/>
    <w:rsid w:val="00DA0ADE"/>
    <w:rsid w:val="00DA2B03"/>
    <w:rsid w:val="00DA37BB"/>
    <w:rsid w:val="00DA625A"/>
    <w:rsid w:val="00DA75C4"/>
    <w:rsid w:val="00DB2508"/>
    <w:rsid w:val="00DB6B60"/>
    <w:rsid w:val="00DC07F8"/>
    <w:rsid w:val="00DC193F"/>
    <w:rsid w:val="00DC2F45"/>
    <w:rsid w:val="00DC35F6"/>
    <w:rsid w:val="00DC363C"/>
    <w:rsid w:val="00DC4E97"/>
    <w:rsid w:val="00DC7261"/>
    <w:rsid w:val="00DD06E4"/>
    <w:rsid w:val="00DD0C5A"/>
    <w:rsid w:val="00DD610F"/>
    <w:rsid w:val="00DE34AC"/>
    <w:rsid w:val="00DE4D7B"/>
    <w:rsid w:val="00DE670E"/>
    <w:rsid w:val="00DF232C"/>
    <w:rsid w:val="00DF3608"/>
    <w:rsid w:val="00DF3CA1"/>
    <w:rsid w:val="00DF4534"/>
    <w:rsid w:val="00DF4F3D"/>
    <w:rsid w:val="00E03D5C"/>
    <w:rsid w:val="00E04AF6"/>
    <w:rsid w:val="00E05D33"/>
    <w:rsid w:val="00E06D57"/>
    <w:rsid w:val="00E10738"/>
    <w:rsid w:val="00E12A93"/>
    <w:rsid w:val="00E14AD3"/>
    <w:rsid w:val="00E14DCD"/>
    <w:rsid w:val="00E162BE"/>
    <w:rsid w:val="00E21336"/>
    <w:rsid w:val="00E24B30"/>
    <w:rsid w:val="00E25A54"/>
    <w:rsid w:val="00E26CE9"/>
    <w:rsid w:val="00E32A2F"/>
    <w:rsid w:val="00E34B39"/>
    <w:rsid w:val="00E35F6D"/>
    <w:rsid w:val="00E37E70"/>
    <w:rsid w:val="00E401AD"/>
    <w:rsid w:val="00E437D0"/>
    <w:rsid w:val="00E43EBC"/>
    <w:rsid w:val="00E45A3B"/>
    <w:rsid w:val="00E46477"/>
    <w:rsid w:val="00E50536"/>
    <w:rsid w:val="00E50975"/>
    <w:rsid w:val="00E518ED"/>
    <w:rsid w:val="00E55233"/>
    <w:rsid w:val="00E63023"/>
    <w:rsid w:val="00E66E8C"/>
    <w:rsid w:val="00E71ED4"/>
    <w:rsid w:val="00E73D0D"/>
    <w:rsid w:val="00E7498C"/>
    <w:rsid w:val="00E770C3"/>
    <w:rsid w:val="00E77273"/>
    <w:rsid w:val="00E7734C"/>
    <w:rsid w:val="00E95AD1"/>
    <w:rsid w:val="00EA29F3"/>
    <w:rsid w:val="00EA6953"/>
    <w:rsid w:val="00EA6D1C"/>
    <w:rsid w:val="00EA79EE"/>
    <w:rsid w:val="00EB032D"/>
    <w:rsid w:val="00EB06A7"/>
    <w:rsid w:val="00EB0786"/>
    <w:rsid w:val="00EB1940"/>
    <w:rsid w:val="00EB21CC"/>
    <w:rsid w:val="00EB31AC"/>
    <w:rsid w:val="00EC45D9"/>
    <w:rsid w:val="00EC6D6F"/>
    <w:rsid w:val="00EC76BD"/>
    <w:rsid w:val="00ED0BE7"/>
    <w:rsid w:val="00ED4975"/>
    <w:rsid w:val="00ED5B42"/>
    <w:rsid w:val="00EE1AEE"/>
    <w:rsid w:val="00EE311F"/>
    <w:rsid w:val="00EE763D"/>
    <w:rsid w:val="00EE772D"/>
    <w:rsid w:val="00EF1E99"/>
    <w:rsid w:val="00F00895"/>
    <w:rsid w:val="00F010C8"/>
    <w:rsid w:val="00F0187B"/>
    <w:rsid w:val="00F01CEE"/>
    <w:rsid w:val="00F02A18"/>
    <w:rsid w:val="00F11A0C"/>
    <w:rsid w:val="00F1252F"/>
    <w:rsid w:val="00F13B72"/>
    <w:rsid w:val="00F13F6B"/>
    <w:rsid w:val="00F145DB"/>
    <w:rsid w:val="00F14B4A"/>
    <w:rsid w:val="00F16FE8"/>
    <w:rsid w:val="00F22D84"/>
    <w:rsid w:val="00F23E7C"/>
    <w:rsid w:val="00F25B48"/>
    <w:rsid w:val="00F26D92"/>
    <w:rsid w:val="00F2724D"/>
    <w:rsid w:val="00F33192"/>
    <w:rsid w:val="00F3428B"/>
    <w:rsid w:val="00F34AEE"/>
    <w:rsid w:val="00F35850"/>
    <w:rsid w:val="00F36D62"/>
    <w:rsid w:val="00F411AC"/>
    <w:rsid w:val="00F423F9"/>
    <w:rsid w:val="00F60728"/>
    <w:rsid w:val="00F60879"/>
    <w:rsid w:val="00F676E4"/>
    <w:rsid w:val="00F72C58"/>
    <w:rsid w:val="00F77928"/>
    <w:rsid w:val="00F80749"/>
    <w:rsid w:val="00F81874"/>
    <w:rsid w:val="00F821A0"/>
    <w:rsid w:val="00F8445C"/>
    <w:rsid w:val="00F853F0"/>
    <w:rsid w:val="00F91039"/>
    <w:rsid w:val="00F94A76"/>
    <w:rsid w:val="00F977E2"/>
    <w:rsid w:val="00FA27DF"/>
    <w:rsid w:val="00FB044E"/>
    <w:rsid w:val="00FB1579"/>
    <w:rsid w:val="00FB4161"/>
    <w:rsid w:val="00FB4488"/>
    <w:rsid w:val="00FB4531"/>
    <w:rsid w:val="00FB4877"/>
    <w:rsid w:val="00FB6BD4"/>
    <w:rsid w:val="00FC0728"/>
    <w:rsid w:val="00FC1D63"/>
    <w:rsid w:val="00FC28FB"/>
    <w:rsid w:val="00FC3EF8"/>
    <w:rsid w:val="00FC55A7"/>
    <w:rsid w:val="00FC5CE6"/>
    <w:rsid w:val="00FD0F09"/>
    <w:rsid w:val="00FD1687"/>
    <w:rsid w:val="00FD199B"/>
    <w:rsid w:val="00FD318B"/>
    <w:rsid w:val="00FD4F2C"/>
    <w:rsid w:val="00FE011F"/>
    <w:rsid w:val="00FE0818"/>
    <w:rsid w:val="00FE6B0D"/>
    <w:rsid w:val="00FF0994"/>
    <w:rsid w:val="00FF1444"/>
    <w:rsid w:val="00FF33C3"/>
    <w:rsid w:val="00FF51A6"/>
    <w:rsid w:val="00FF5902"/>
    <w:rsid w:val="00FF67D9"/>
    <w:rsid w:val="00FF721A"/>
    <w:rsid w:val="00FF7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C05"/>
    <w:pPr>
      <w:suppressAutoHyphens/>
    </w:pPr>
    <w:rPr>
      <w:lang w:eastAsia="ar-SA"/>
    </w:rPr>
  </w:style>
  <w:style w:type="paragraph" w:styleId="Nadpis1">
    <w:name w:val="heading 1"/>
    <w:basedOn w:val="Normln"/>
    <w:next w:val="Normln"/>
    <w:qFormat/>
    <w:rsid w:val="001D3C05"/>
    <w:pPr>
      <w:keepNext/>
      <w:widowControl w:val="0"/>
      <w:numPr>
        <w:numId w:val="1"/>
      </w:numPr>
      <w:jc w:val="both"/>
      <w:outlineLvl w:val="0"/>
    </w:pPr>
    <w:rPr>
      <w:b/>
      <w:sz w:val="18"/>
    </w:rPr>
  </w:style>
  <w:style w:type="paragraph" w:styleId="Nadpis2">
    <w:name w:val="heading 2"/>
    <w:basedOn w:val="Normln"/>
    <w:next w:val="Normln"/>
    <w:qFormat/>
    <w:rsid w:val="001D3C05"/>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1D3C05"/>
    <w:pPr>
      <w:keepNext/>
      <w:widowControl w:val="0"/>
      <w:numPr>
        <w:ilvl w:val="2"/>
        <w:numId w:val="1"/>
      </w:numPr>
      <w:jc w:val="both"/>
      <w:outlineLvl w:val="2"/>
    </w:pPr>
    <w:rPr>
      <w:b/>
      <w:color w:val="000000"/>
      <w:sz w:val="22"/>
    </w:rPr>
  </w:style>
  <w:style w:type="paragraph" w:styleId="Nadpis4">
    <w:name w:val="heading 4"/>
    <w:basedOn w:val="Normln"/>
    <w:next w:val="Zkladntext"/>
    <w:qFormat/>
    <w:rsid w:val="001D3C05"/>
    <w:pPr>
      <w:numPr>
        <w:ilvl w:val="3"/>
        <w:numId w:val="1"/>
      </w:numPr>
      <w:spacing w:after="240"/>
      <w:outlineLvl w:val="3"/>
    </w:pPr>
    <w:rPr>
      <w:sz w:val="22"/>
    </w:rPr>
  </w:style>
  <w:style w:type="paragraph" w:styleId="Nadpis5">
    <w:name w:val="heading 5"/>
    <w:basedOn w:val="Normln"/>
    <w:next w:val="Normln"/>
    <w:qFormat/>
    <w:rsid w:val="001D3C05"/>
    <w:pPr>
      <w:keepNext/>
      <w:widowControl w:val="0"/>
      <w:numPr>
        <w:ilvl w:val="4"/>
        <w:numId w:val="1"/>
      </w:numPr>
      <w:tabs>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ind w:left="1084" w:firstLine="0"/>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4z0">
    <w:name w:val="WW8Num4z0"/>
    <w:rsid w:val="001D3C05"/>
    <w:rPr>
      <w:rFonts w:ascii="Wingdings" w:hAnsi="Wingdings"/>
    </w:rPr>
  </w:style>
  <w:style w:type="character" w:customStyle="1" w:styleId="WW8Num6z0">
    <w:name w:val="WW8Num6z0"/>
    <w:rsid w:val="001D3C05"/>
    <w:rPr>
      <w:color w:val="auto"/>
    </w:rPr>
  </w:style>
  <w:style w:type="character" w:customStyle="1" w:styleId="WW8Num7z1">
    <w:name w:val="WW8Num7z1"/>
    <w:rsid w:val="001D3C05"/>
    <w:rPr>
      <w:b w:val="0"/>
      <w:i w:val="0"/>
    </w:rPr>
  </w:style>
  <w:style w:type="character" w:customStyle="1" w:styleId="WW8Num13z1">
    <w:name w:val="WW8Num13z1"/>
    <w:rsid w:val="001D3C05"/>
    <w:rPr>
      <w:color w:val="auto"/>
    </w:rPr>
  </w:style>
  <w:style w:type="character" w:customStyle="1" w:styleId="WW8Num14z0">
    <w:name w:val="WW8Num14z0"/>
    <w:rsid w:val="001D3C05"/>
    <w:rPr>
      <w:rFonts w:ascii="Times New Roman" w:eastAsia="Times New Roman" w:hAnsi="Times New Roman" w:cs="Times New Roman"/>
    </w:rPr>
  </w:style>
  <w:style w:type="character" w:customStyle="1" w:styleId="WW8Num14z1">
    <w:name w:val="WW8Num14z1"/>
    <w:rsid w:val="001D3C05"/>
    <w:rPr>
      <w:rFonts w:ascii="Symbol" w:hAnsi="Symbol"/>
    </w:rPr>
  </w:style>
  <w:style w:type="character" w:customStyle="1" w:styleId="WW8Num14z2">
    <w:name w:val="WW8Num14z2"/>
    <w:rsid w:val="001D3C05"/>
    <w:rPr>
      <w:rFonts w:ascii="Wingdings" w:hAnsi="Wingdings"/>
    </w:rPr>
  </w:style>
  <w:style w:type="character" w:customStyle="1" w:styleId="WW8Num14z4">
    <w:name w:val="WW8Num14z4"/>
    <w:rsid w:val="001D3C05"/>
    <w:rPr>
      <w:rFonts w:ascii="Courier New" w:hAnsi="Courier New"/>
    </w:rPr>
  </w:style>
  <w:style w:type="character" w:customStyle="1" w:styleId="WW8Num21z0">
    <w:name w:val="WW8Num21z0"/>
    <w:rsid w:val="001D3C05"/>
    <w:rPr>
      <w:b w:val="0"/>
      <w:i w:val="0"/>
    </w:rPr>
  </w:style>
  <w:style w:type="character" w:customStyle="1" w:styleId="WW8Num32z0">
    <w:name w:val="WW8Num32z0"/>
    <w:rsid w:val="001D3C05"/>
    <w:rPr>
      <w:color w:val="auto"/>
    </w:rPr>
  </w:style>
  <w:style w:type="character" w:customStyle="1" w:styleId="WW8Num35z0">
    <w:name w:val="WW8Num35z0"/>
    <w:rsid w:val="001D3C05"/>
    <w:rPr>
      <w:sz w:val="20"/>
    </w:rPr>
  </w:style>
  <w:style w:type="character" w:customStyle="1" w:styleId="WW8Num36z0">
    <w:name w:val="WW8Num36z0"/>
    <w:rsid w:val="001D3C05"/>
    <w:rPr>
      <w:rFonts w:ascii="Symbol" w:hAnsi="Symbol"/>
    </w:rPr>
  </w:style>
  <w:style w:type="character" w:customStyle="1" w:styleId="WW8Num36z1">
    <w:name w:val="WW8Num36z1"/>
    <w:rsid w:val="001D3C05"/>
    <w:rPr>
      <w:rFonts w:ascii="Courier New" w:hAnsi="Courier New"/>
    </w:rPr>
  </w:style>
  <w:style w:type="character" w:customStyle="1" w:styleId="WW8Num36z2">
    <w:name w:val="WW8Num36z2"/>
    <w:rsid w:val="001D3C05"/>
    <w:rPr>
      <w:rFonts w:ascii="Wingdings" w:hAnsi="Wingdings"/>
    </w:rPr>
  </w:style>
  <w:style w:type="character" w:customStyle="1" w:styleId="Standardnpsmoodstavce1">
    <w:name w:val="Standardní písmo odstavce1"/>
    <w:rsid w:val="001D3C05"/>
  </w:style>
  <w:style w:type="character" w:styleId="Hypertextovodkaz">
    <w:name w:val="Hyperlink"/>
    <w:rsid w:val="001D3C05"/>
    <w:rPr>
      <w:color w:val="0000FF"/>
      <w:u w:val="single"/>
    </w:rPr>
  </w:style>
  <w:style w:type="character" w:styleId="slostrnky">
    <w:name w:val="page number"/>
    <w:basedOn w:val="Standardnpsmoodstavce1"/>
    <w:rsid w:val="001D3C05"/>
  </w:style>
  <w:style w:type="character" w:styleId="Sledovanodkaz">
    <w:name w:val="FollowedHyperlink"/>
    <w:rsid w:val="001D3C05"/>
    <w:rPr>
      <w:color w:val="800080"/>
      <w:u w:val="single"/>
    </w:rPr>
  </w:style>
  <w:style w:type="character" w:customStyle="1" w:styleId="ZpatChar">
    <w:name w:val="Zápatí Char"/>
    <w:basedOn w:val="Standardnpsmoodstavce1"/>
    <w:uiPriority w:val="99"/>
    <w:rsid w:val="001D3C05"/>
  </w:style>
  <w:style w:type="paragraph" w:customStyle="1" w:styleId="Heading">
    <w:name w:val="Heading"/>
    <w:basedOn w:val="Normln"/>
    <w:next w:val="Zkladntext"/>
    <w:rsid w:val="001D3C05"/>
    <w:pPr>
      <w:keepNext/>
      <w:spacing w:before="240" w:after="120"/>
    </w:pPr>
    <w:rPr>
      <w:rFonts w:ascii="Arial" w:eastAsia="Arial" w:hAnsi="Arial" w:cs="Tahoma"/>
      <w:sz w:val="28"/>
      <w:szCs w:val="28"/>
    </w:rPr>
  </w:style>
  <w:style w:type="paragraph" w:styleId="Zkladntext">
    <w:name w:val="Body Text"/>
    <w:basedOn w:val="Normln"/>
    <w:rsid w:val="001D3C05"/>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pPr>
    <w:rPr>
      <w:sz w:val="22"/>
    </w:rPr>
  </w:style>
  <w:style w:type="paragraph" w:styleId="Seznam">
    <w:name w:val="List"/>
    <w:basedOn w:val="Zkladntext"/>
    <w:rsid w:val="001D3C05"/>
    <w:rPr>
      <w:rFonts w:cs="Tahoma"/>
    </w:rPr>
  </w:style>
  <w:style w:type="paragraph" w:customStyle="1" w:styleId="Titulek1">
    <w:name w:val="Titulek1"/>
    <w:basedOn w:val="Normln"/>
    <w:rsid w:val="001D3C05"/>
    <w:pPr>
      <w:suppressLineNumbers/>
      <w:spacing w:before="120" w:after="120"/>
    </w:pPr>
    <w:rPr>
      <w:rFonts w:cs="Tahoma"/>
      <w:i/>
      <w:iCs/>
      <w:sz w:val="24"/>
      <w:szCs w:val="24"/>
    </w:rPr>
  </w:style>
  <w:style w:type="paragraph" w:customStyle="1" w:styleId="Index">
    <w:name w:val="Index"/>
    <w:basedOn w:val="Normln"/>
    <w:rsid w:val="001D3C05"/>
    <w:pPr>
      <w:suppressLineNumbers/>
    </w:pPr>
    <w:rPr>
      <w:rFonts w:cs="Tahoma"/>
    </w:rPr>
  </w:style>
  <w:style w:type="paragraph" w:styleId="Zhlav">
    <w:name w:val="header"/>
    <w:basedOn w:val="Normln"/>
    <w:link w:val="ZhlavChar"/>
    <w:rsid w:val="001D3C05"/>
    <w:pPr>
      <w:tabs>
        <w:tab w:val="center" w:pos="4536"/>
        <w:tab w:val="right" w:pos="9072"/>
      </w:tabs>
    </w:pPr>
  </w:style>
  <w:style w:type="paragraph" w:styleId="Zpat">
    <w:name w:val="footer"/>
    <w:basedOn w:val="Normln"/>
    <w:uiPriority w:val="99"/>
    <w:rsid w:val="001D3C05"/>
    <w:pPr>
      <w:tabs>
        <w:tab w:val="center" w:pos="4536"/>
        <w:tab w:val="right" w:pos="9072"/>
      </w:tabs>
    </w:pPr>
  </w:style>
  <w:style w:type="paragraph" w:styleId="Zkladntextodsazen">
    <w:name w:val="Body Text Indent"/>
    <w:basedOn w:val="Normln"/>
    <w:rsid w:val="001D3C05"/>
    <w:pPr>
      <w:widowControl w:val="0"/>
      <w:ind w:left="284" w:hanging="284"/>
      <w:jc w:val="both"/>
    </w:pPr>
    <w:rPr>
      <w:sz w:val="22"/>
    </w:rPr>
  </w:style>
  <w:style w:type="paragraph" w:customStyle="1" w:styleId="Zkladntextodsazen21">
    <w:name w:val="Základní text odsazený 21"/>
    <w:basedOn w:val="Normln"/>
    <w:rsid w:val="001D3C05"/>
    <w:pPr>
      <w:ind w:left="993" w:hanging="288"/>
      <w:jc w:val="both"/>
    </w:pPr>
    <w:rPr>
      <w:sz w:val="22"/>
    </w:rPr>
  </w:style>
  <w:style w:type="paragraph" w:customStyle="1" w:styleId="Zkladntextodsazen31">
    <w:name w:val="Základní text odsazený 31"/>
    <w:basedOn w:val="Normln"/>
    <w:rsid w:val="001D3C05"/>
    <w:pPr>
      <w:ind w:left="709" w:hanging="709"/>
      <w:jc w:val="both"/>
    </w:pPr>
    <w:rPr>
      <w:sz w:val="22"/>
    </w:rPr>
  </w:style>
  <w:style w:type="paragraph" w:customStyle="1" w:styleId="Normlnodsazen1">
    <w:name w:val="Normální odsazený1"/>
    <w:basedOn w:val="Normln"/>
    <w:rsid w:val="001D3C05"/>
    <w:pPr>
      <w:spacing w:after="240"/>
      <w:ind w:left="1134"/>
    </w:pPr>
    <w:rPr>
      <w:sz w:val="22"/>
    </w:rPr>
  </w:style>
  <w:style w:type="paragraph" w:customStyle="1" w:styleId="Zkladntext21">
    <w:name w:val="Základní text 21"/>
    <w:basedOn w:val="Normln"/>
    <w:rsid w:val="001D3C05"/>
    <w:pPr>
      <w:spacing w:after="120" w:line="480" w:lineRule="auto"/>
    </w:pPr>
  </w:style>
  <w:style w:type="paragraph" w:customStyle="1" w:styleId="Zkladntext31">
    <w:name w:val="Základní text 31"/>
    <w:basedOn w:val="Normln"/>
    <w:rsid w:val="001D3C05"/>
    <w:pPr>
      <w:spacing w:after="120"/>
    </w:pPr>
    <w:rPr>
      <w:sz w:val="16"/>
      <w:szCs w:val="16"/>
    </w:rPr>
  </w:style>
  <w:style w:type="paragraph" w:customStyle="1" w:styleId="BodyText21">
    <w:name w:val="Body Text 21"/>
    <w:basedOn w:val="Normln"/>
    <w:rsid w:val="001D3C05"/>
    <w:pPr>
      <w:widowControl w:val="0"/>
      <w:jc w:val="both"/>
    </w:pPr>
    <w:rPr>
      <w:sz w:val="22"/>
    </w:rPr>
  </w:style>
  <w:style w:type="paragraph" w:customStyle="1" w:styleId="Znaka">
    <w:name w:val="Značka"/>
    <w:rsid w:val="001D3C05"/>
    <w:pPr>
      <w:widowControl w:val="0"/>
      <w:suppressAutoHyphens/>
      <w:ind w:left="720"/>
    </w:pPr>
    <w:rPr>
      <w:rFonts w:ascii="Arial" w:eastAsia="Arial" w:hAnsi="Arial"/>
      <w:color w:val="000000"/>
      <w:sz w:val="22"/>
      <w:lang w:eastAsia="ar-SA"/>
    </w:rPr>
  </w:style>
  <w:style w:type="paragraph" w:customStyle="1" w:styleId="Zkladntext22">
    <w:name w:val="Základní text 22"/>
    <w:basedOn w:val="Normln"/>
    <w:rsid w:val="001D3C05"/>
    <w:pPr>
      <w:tabs>
        <w:tab w:val="left" w:pos="284"/>
      </w:tabs>
      <w:jc w:val="both"/>
    </w:pPr>
    <w:rPr>
      <w:sz w:val="24"/>
    </w:rPr>
  </w:style>
  <w:style w:type="paragraph" w:customStyle="1" w:styleId="Rozvrendokumentu1">
    <w:name w:val="Rozvržení dokumentu1"/>
    <w:basedOn w:val="Normln"/>
    <w:rsid w:val="001D3C05"/>
    <w:pPr>
      <w:shd w:val="clear" w:color="auto" w:fill="000080"/>
    </w:pPr>
    <w:rPr>
      <w:rFonts w:ascii="Tahoma" w:hAnsi="Tahoma" w:cs="Tahoma"/>
    </w:rPr>
  </w:style>
  <w:style w:type="paragraph" w:styleId="Odstavecseseznamem">
    <w:name w:val="List Paragraph"/>
    <w:aliases w:val="Bullet Number"/>
    <w:basedOn w:val="Normln"/>
    <w:link w:val="OdstavecseseznamemChar"/>
    <w:uiPriority w:val="34"/>
    <w:qFormat/>
    <w:rsid w:val="001D3C05"/>
    <w:pPr>
      <w:ind w:left="708"/>
    </w:pPr>
  </w:style>
  <w:style w:type="paragraph" w:styleId="Textbubliny">
    <w:name w:val="Balloon Text"/>
    <w:basedOn w:val="Normln"/>
    <w:semiHidden/>
    <w:rsid w:val="00C1479F"/>
    <w:rPr>
      <w:rFonts w:ascii="Tahoma" w:hAnsi="Tahoma" w:cs="Tahoma"/>
      <w:sz w:val="16"/>
      <w:szCs w:val="16"/>
    </w:rPr>
  </w:style>
  <w:style w:type="paragraph" w:styleId="Zkladntextodsazen3">
    <w:name w:val="Body Text Indent 3"/>
    <w:basedOn w:val="Normln"/>
    <w:link w:val="Zkladntextodsazen3Char"/>
    <w:uiPriority w:val="99"/>
    <w:unhideWhenUsed/>
    <w:rsid w:val="00085F62"/>
    <w:pPr>
      <w:spacing w:after="120"/>
      <w:ind w:left="283"/>
    </w:pPr>
    <w:rPr>
      <w:sz w:val="16"/>
      <w:szCs w:val="16"/>
    </w:rPr>
  </w:style>
  <w:style w:type="character" w:customStyle="1" w:styleId="Zkladntextodsazen3Char">
    <w:name w:val="Základní text odsazený 3 Char"/>
    <w:link w:val="Zkladntextodsazen3"/>
    <w:uiPriority w:val="99"/>
    <w:rsid w:val="00085F62"/>
    <w:rPr>
      <w:sz w:val="16"/>
      <w:szCs w:val="16"/>
      <w:lang w:eastAsia="ar-SA"/>
    </w:rPr>
  </w:style>
  <w:style w:type="character" w:styleId="Odkaznakoment">
    <w:name w:val="annotation reference"/>
    <w:unhideWhenUsed/>
    <w:rsid w:val="00182C57"/>
    <w:rPr>
      <w:sz w:val="16"/>
      <w:szCs w:val="16"/>
    </w:rPr>
  </w:style>
  <w:style w:type="paragraph" w:styleId="Textkomente">
    <w:name w:val="annotation text"/>
    <w:basedOn w:val="Normln"/>
    <w:link w:val="TextkomenteChar"/>
    <w:uiPriority w:val="99"/>
    <w:unhideWhenUsed/>
    <w:rsid w:val="00182C57"/>
  </w:style>
  <w:style w:type="character" w:customStyle="1" w:styleId="TextkomenteChar">
    <w:name w:val="Text komentáře Char"/>
    <w:link w:val="Textkomente"/>
    <w:uiPriority w:val="99"/>
    <w:rsid w:val="00182C57"/>
    <w:rPr>
      <w:lang w:eastAsia="ar-SA"/>
    </w:rPr>
  </w:style>
  <w:style w:type="paragraph" w:styleId="Pedmtkomente">
    <w:name w:val="annotation subject"/>
    <w:basedOn w:val="Textkomente"/>
    <w:next w:val="Textkomente"/>
    <w:link w:val="PedmtkomenteChar"/>
    <w:uiPriority w:val="99"/>
    <w:semiHidden/>
    <w:unhideWhenUsed/>
    <w:rsid w:val="00182C57"/>
    <w:rPr>
      <w:b/>
      <w:bCs/>
    </w:rPr>
  </w:style>
  <w:style w:type="character" w:customStyle="1" w:styleId="PedmtkomenteChar">
    <w:name w:val="Předmět komentáře Char"/>
    <w:link w:val="Pedmtkomente"/>
    <w:uiPriority w:val="99"/>
    <w:semiHidden/>
    <w:rsid w:val="00182C57"/>
    <w:rPr>
      <w:b/>
      <w:bCs/>
      <w:lang w:eastAsia="ar-SA"/>
    </w:rPr>
  </w:style>
  <w:style w:type="paragraph" w:customStyle="1" w:styleId="Nadpis2-BS">
    <w:name w:val="Nadpis 2 - BS"/>
    <w:basedOn w:val="Normln"/>
    <w:link w:val="Nadpis2-BSChar"/>
    <w:uiPriority w:val="99"/>
    <w:rsid w:val="00E71ED4"/>
    <w:pPr>
      <w:numPr>
        <w:ilvl w:val="1"/>
      </w:numPr>
      <w:tabs>
        <w:tab w:val="num" w:pos="926"/>
      </w:tabs>
      <w:suppressAutoHyphens w:val="0"/>
      <w:spacing w:before="240" w:after="60"/>
      <w:ind w:left="926" w:hanging="360"/>
      <w:jc w:val="both"/>
    </w:pPr>
    <w:rPr>
      <w:rFonts w:ascii="Calibri" w:hAnsi="Calibri"/>
    </w:rPr>
  </w:style>
  <w:style w:type="character" w:customStyle="1" w:styleId="Nadpis2-BSChar">
    <w:name w:val="Nadpis 2 - BS Char"/>
    <w:link w:val="Nadpis2-BS"/>
    <w:uiPriority w:val="99"/>
    <w:locked/>
    <w:rsid w:val="00E71ED4"/>
    <w:rPr>
      <w:rFonts w:ascii="Calibri" w:hAnsi="Calibri"/>
    </w:rPr>
  </w:style>
  <w:style w:type="paragraph" w:styleId="Prosttext">
    <w:name w:val="Plain Text"/>
    <w:basedOn w:val="Normln"/>
    <w:link w:val="ProsttextChar"/>
    <w:uiPriority w:val="99"/>
    <w:unhideWhenUsed/>
    <w:rsid w:val="008024BF"/>
    <w:pPr>
      <w:suppressAutoHyphens w:val="0"/>
    </w:pPr>
    <w:rPr>
      <w:rFonts w:ascii="Consolas" w:eastAsia="Calibri" w:hAnsi="Consolas"/>
      <w:sz w:val="21"/>
      <w:szCs w:val="21"/>
    </w:rPr>
  </w:style>
  <w:style w:type="character" w:customStyle="1" w:styleId="ProsttextChar">
    <w:name w:val="Prostý text Char"/>
    <w:basedOn w:val="Standardnpsmoodstavce"/>
    <w:link w:val="Prosttext"/>
    <w:uiPriority w:val="99"/>
    <w:rsid w:val="008024BF"/>
    <w:rPr>
      <w:rFonts w:ascii="Consolas" w:eastAsia="Calibri" w:hAnsi="Consolas"/>
      <w:sz w:val="21"/>
      <w:szCs w:val="21"/>
    </w:rPr>
  </w:style>
  <w:style w:type="character" w:customStyle="1" w:styleId="ZhlavChar">
    <w:name w:val="Záhlaví Char"/>
    <w:link w:val="Zhlav"/>
    <w:rsid w:val="00005B0D"/>
    <w:rPr>
      <w:lang w:eastAsia="ar-SA"/>
    </w:rPr>
  </w:style>
  <w:style w:type="paragraph" w:customStyle="1" w:styleId="Default">
    <w:name w:val="Default"/>
    <w:rsid w:val="00005B0D"/>
    <w:pPr>
      <w:autoSpaceDE w:val="0"/>
      <w:autoSpaceDN w:val="0"/>
      <w:adjustRightInd w:val="0"/>
    </w:pPr>
    <w:rPr>
      <w:rFonts w:ascii="Arial" w:hAnsi="Arial" w:cs="Arial"/>
      <w:color w:val="000000"/>
      <w:sz w:val="24"/>
      <w:szCs w:val="24"/>
    </w:rPr>
  </w:style>
  <w:style w:type="paragraph" w:customStyle="1" w:styleId="Textbodu">
    <w:name w:val="Text bodu"/>
    <w:basedOn w:val="Normln"/>
    <w:rsid w:val="00005B0D"/>
    <w:pPr>
      <w:numPr>
        <w:ilvl w:val="2"/>
        <w:numId w:val="29"/>
      </w:numPr>
      <w:suppressAutoHyphens w:val="0"/>
      <w:jc w:val="both"/>
      <w:outlineLvl w:val="8"/>
    </w:pPr>
    <w:rPr>
      <w:sz w:val="24"/>
      <w:lang w:eastAsia="cs-CZ"/>
    </w:rPr>
  </w:style>
  <w:style w:type="paragraph" w:customStyle="1" w:styleId="Textpsmene">
    <w:name w:val="Text písmene"/>
    <w:basedOn w:val="Normln"/>
    <w:rsid w:val="00005B0D"/>
    <w:pPr>
      <w:numPr>
        <w:ilvl w:val="1"/>
        <w:numId w:val="29"/>
      </w:numPr>
      <w:suppressAutoHyphens w:val="0"/>
      <w:jc w:val="both"/>
      <w:outlineLvl w:val="7"/>
    </w:pPr>
    <w:rPr>
      <w:sz w:val="24"/>
      <w:lang w:eastAsia="cs-CZ"/>
    </w:rPr>
  </w:style>
  <w:style w:type="paragraph" w:customStyle="1" w:styleId="Textodstavce">
    <w:name w:val="Text odstavce"/>
    <w:basedOn w:val="Normln"/>
    <w:rsid w:val="00005B0D"/>
    <w:pPr>
      <w:numPr>
        <w:numId w:val="29"/>
      </w:numPr>
      <w:tabs>
        <w:tab w:val="left" w:pos="851"/>
      </w:tabs>
      <w:suppressAutoHyphens w:val="0"/>
      <w:spacing w:before="120" w:after="120"/>
      <w:jc w:val="both"/>
      <w:outlineLvl w:val="6"/>
    </w:pPr>
    <w:rPr>
      <w:sz w:val="24"/>
      <w:lang w:eastAsia="cs-CZ"/>
    </w:rPr>
  </w:style>
  <w:style w:type="paragraph" w:styleId="Zkladntext2">
    <w:name w:val="Body Text 2"/>
    <w:basedOn w:val="Normln"/>
    <w:link w:val="Zkladntext2Char"/>
    <w:uiPriority w:val="99"/>
    <w:semiHidden/>
    <w:unhideWhenUsed/>
    <w:rsid w:val="00DD610F"/>
    <w:pPr>
      <w:spacing w:after="120" w:line="480" w:lineRule="auto"/>
    </w:pPr>
  </w:style>
  <w:style w:type="character" w:customStyle="1" w:styleId="Zkladntext2Char">
    <w:name w:val="Základní text 2 Char"/>
    <w:basedOn w:val="Standardnpsmoodstavce"/>
    <w:link w:val="Zkladntext2"/>
    <w:uiPriority w:val="99"/>
    <w:semiHidden/>
    <w:rsid w:val="00DD610F"/>
    <w:rPr>
      <w:lang w:eastAsia="ar-SA"/>
    </w:rPr>
  </w:style>
  <w:style w:type="paragraph" w:styleId="Bezmezer">
    <w:name w:val="No Spacing"/>
    <w:uiPriority w:val="1"/>
    <w:qFormat/>
    <w:rsid w:val="00605638"/>
    <w:pPr>
      <w:suppressAutoHyphens/>
    </w:pPr>
    <w:rPr>
      <w:lang w:eastAsia="ar-SA"/>
    </w:rPr>
  </w:style>
  <w:style w:type="paragraph" w:styleId="Textpoznpodarou">
    <w:name w:val="footnote text"/>
    <w:basedOn w:val="Normln"/>
    <w:link w:val="TextpoznpodarouChar"/>
    <w:uiPriority w:val="99"/>
    <w:semiHidden/>
    <w:unhideWhenUsed/>
    <w:rsid w:val="002106A5"/>
  </w:style>
  <w:style w:type="character" w:customStyle="1" w:styleId="TextpoznpodarouChar">
    <w:name w:val="Text pozn. pod čarou Char"/>
    <w:basedOn w:val="Standardnpsmoodstavce"/>
    <w:link w:val="Textpoznpodarou"/>
    <w:uiPriority w:val="99"/>
    <w:semiHidden/>
    <w:rsid w:val="002106A5"/>
    <w:rPr>
      <w:lang w:eastAsia="ar-SA"/>
    </w:rPr>
  </w:style>
  <w:style w:type="character" w:styleId="Znakapoznpodarou">
    <w:name w:val="footnote reference"/>
    <w:basedOn w:val="Standardnpsmoodstavce"/>
    <w:uiPriority w:val="99"/>
    <w:semiHidden/>
    <w:unhideWhenUsed/>
    <w:rsid w:val="002106A5"/>
    <w:rPr>
      <w:vertAlign w:val="superscript"/>
    </w:rPr>
  </w:style>
  <w:style w:type="paragraph" w:customStyle="1" w:styleId="Nadpis1kapitola">
    <w:name w:val="Nadpis 1 kapitola"/>
    <w:basedOn w:val="Nadpis1"/>
    <w:next w:val="Normln"/>
    <w:rsid w:val="007546AA"/>
    <w:pPr>
      <w:widowControl/>
      <w:numPr>
        <w:numId w:val="47"/>
      </w:numPr>
      <w:suppressAutoHyphens w:val="0"/>
      <w:spacing w:after="120" w:line="240" w:lineRule="atLeast"/>
      <w:jc w:val="center"/>
    </w:pPr>
    <w:rPr>
      <w:rFonts w:ascii="Arial" w:hAnsi="Arial" w:cs="Arial"/>
      <w:sz w:val="24"/>
      <w:szCs w:val="24"/>
      <w:lang w:eastAsia="cs-CZ"/>
    </w:rPr>
  </w:style>
  <w:style w:type="character" w:customStyle="1" w:styleId="datalabel">
    <w:name w:val="datalabel"/>
    <w:basedOn w:val="Standardnpsmoodstavce"/>
    <w:rsid w:val="007546AA"/>
  </w:style>
  <w:style w:type="character" w:customStyle="1" w:styleId="OdstavecseseznamemChar">
    <w:name w:val="Odstavec se seznamem Char"/>
    <w:aliases w:val="Bullet Number Char"/>
    <w:link w:val="Odstavecseseznamem"/>
    <w:uiPriority w:val="34"/>
    <w:rsid w:val="0092668B"/>
    <w:rPr>
      <w:lang w:eastAsia="ar-SA"/>
    </w:rPr>
  </w:style>
</w:styles>
</file>

<file path=word/webSettings.xml><?xml version="1.0" encoding="utf-8"?>
<w:webSettings xmlns:r="http://schemas.openxmlformats.org/officeDocument/2006/relationships" xmlns:w="http://schemas.openxmlformats.org/wordprocessingml/2006/main">
  <w:divs>
    <w:div w:id="9718719">
      <w:bodyDiv w:val="1"/>
      <w:marLeft w:val="0"/>
      <w:marRight w:val="0"/>
      <w:marTop w:val="0"/>
      <w:marBottom w:val="0"/>
      <w:divBdr>
        <w:top w:val="none" w:sz="0" w:space="0" w:color="auto"/>
        <w:left w:val="none" w:sz="0" w:space="0" w:color="auto"/>
        <w:bottom w:val="none" w:sz="0" w:space="0" w:color="auto"/>
        <w:right w:val="none" w:sz="0" w:space="0" w:color="auto"/>
      </w:divBdr>
    </w:div>
    <w:div w:id="41639335">
      <w:bodyDiv w:val="1"/>
      <w:marLeft w:val="0"/>
      <w:marRight w:val="0"/>
      <w:marTop w:val="0"/>
      <w:marBottom w:val="0"/>
      <w:divBdr>
        <w:top w:val="none" w:sz="0" w:space="0" w:color="auto"/>
        <w:left w:val="none" w:sz="0" w:space="0" w:color="auto"/>
        <w:bottom w:val="none" w:sz="0" w:space="0" w:color="auto"/>
        <w:right w:val="none" w:sz="0" w:space="0" w:color="auto"/>
      </w:divBdr>
    </w:div>
    <w:div w:id="86464611">
      <w:bodyDiv w:val="1"/>
      <w:marLeft w:val="0"/>
      <w:marRight w:val="0"/>
      <w:marTop w:val="0"/>
      <w:marBottom w:val="0"/>
      <w:divBdr>
        <w:top w:val="none" w:sz="0" w:space="0" w:color="auto"/>
        <w:left w:val="none" w:sz="0" w:space="0" w:color="auto"/>
        <w:bottom w:val="none" w:sz="0" w:space="0" w:color="auto"/>
        <w:right w:val="none" w:sz="0" w:space="0" w:color="auto"/>
      </w:divBdr>
    </w:div>
    <w:div w:id="492523643">
      <w:bodyDiv w:val="1"/>
      <w:marLeft w:val="0"/>
      <w:marRight w:val="0"/>
      <w:marTop w:val="0"/>
      <w:marBottom w:val="0"/>
      <w:divBdr>
        <w:top w:val="none" w:sz="0" w:space="0" w:color="auto"/>
        <w:left w:val="none" w:sz="0" w:space="0" w:color="auto"/>
        <w:bottom w:val="none" w:sz="0" w:space="0" w:color="auto"/>
        <w:right w:val="none" w:sz="0" w:space="0" w:color="auto"/>
      </w:divBdr>
    </w:div>
    <w:div w:id="685521721">
      <w:bodyDiv w:val="1"/>
      <w:marLeft w:val="0"/>
      <w:marRight w:val="0"/>
      <w:marTop w:val="0"/>
      <w:marBottom w:val="0"/>
      <w:divBdr>
        <w:top w:val="none" w:sz="0" w:space="0" w:color="auto"/>
        <w:left w:val="none" w:sz="0" w:space="0" w:color="auto"/>
        <w:bottom w:val="none" w:sz="0" w:space="0" w:color="auto"/>
        <w:right w:val="none" w:sz="0" w:space="0" w:color="auto"/>
      </w:divBdr>
    </w:div>
    <w:div w:id="775175695">
      <w:bodyDiv w:val="1"/>
      <w:marLeft w:val="0"/>
      <w:marRight w:val="0"/>
      <w:marTop w:val="0"/>
      <w:marBottom w:val="0"/>
      <w:divBdr>
        <w:top w:val="none" w:sz="0" w:space="0" w:color="auto"/>
        <w:left w:val="none" w:sz="0" w:space="0" w:color="auto"/>
        <w:bottom w:val="none" w:sz="0" w:space="0" w:color="auto"/>
        <w:right w:val="none" w:sz="0" w:space="0" w:color="auto"/>
      </w:divBdr>
    </w:div>
    <w:div w:id="833103400">
      <w:bodyDiv w:val="1"/>
      <w:marLeft w:val="0"/>
      <w:marRight w:val="0"/>
      <w:marTop w:val="0"/>
      <w:marBottom w:val="0"/>
      <w:divBdr>
        <w:top w:val="none" w:sz="0" w:space="0" w:color="auto"/>
        <w:left w:val="none" w:sz="0" w:space="0" w:color="auto"/>
        <w:bottom w:val="none" w:sz="0" w:space="0" w:color="auto"/>
        <w:right w:val="none" w:sz="0" w:space="0" w:color="auto"/>
      </w:divBdr>
    </w:div>
    <w:div w:id="866528249">
      <w:bodyDiv w:val="1"/>
      <w:marLeft w:val="0"/>
      <w:marRight w:val="0"/>
      <w:marTop w:val="0"/>
      <w:marBottom w:val="0"/>
      <w:divBdr>
        <w:top w:val="none" w:sz="0" w:space="0" w:color="auto"/>
        <w:left w:val="none" w:sz="0" w:space="0" w:color="auto"/>
        <w:bottom w:val="none" w:sz="0" w:space="0" w:color="auto"/>
        <w:right w:val="none" w:sz="0" w:space="0" w:color="auto"/>
      </w:divBdr>
    </w:div>
    <w:div w:id="981811880">
      <w:bodyDiv w:val="1"/>
      <w:marLeft w:val="0"/>
      <w:marRight w:val="0"/>
      <w:marTop w:val="0"/>
      <w:marBottom w:val="0"/>
      <w:divBdr>
        <w:top w:val="none" w:sz="0" w:space="0" w:color="auto"/>
        <w:left w:val="none" w:sz="0" w:space="0" w:color="auto"/>
        <w:bottom w:val="none" w:sz="0" w:space="0" w:color="auto"/>
        <w:right w:val="none" w:sz="0" w:space="0" w:color="auto"/>
      </w:divBdr>
    </w:div>
    <w:div w:id="1262839426">
      <w:bodyDiv w:val="1"/>
      <w:marLeft w:val="0"/>
      <w:marRight w:val="0"/>
      <w:marTop w:val="0"/>
      <w:marBottom w:val="0"/>
      <w:divBdr>
        <w:top w:val="none" w:sz="0" w:space="0" w:color="auto"/>
        <w:left w:val="none" w:sz="0" w:space="0" w:color="auto"/>
        <w:bottom w:val="none" w:sz="0" w:space="0" w:color="auto"/>
        <w:right w:val="none" w:sz="0" w:space="0" w:color="auto"/>
      </w:divBdr>
    </w:div>
    <w:div w:id="1398626790">
      <w:bodyDiv w:val="1"/>
      <w:marLeft w:val="0"/>
      <w:marRight w:val="0"/>
      <w:marTop w:val="0"/>
      <w:marBottom w:val="0"/>
      <w:divBdr>
        <w:top w:val="none" w:sz="0" w:space="0" w:color="auto"/>
        <w:left w:val="none" w:sz="0" w:space="0" w:color="auto"/>
        <w:bottom w:val="none" w:sz="0" w:space="0" w:color="auto"/>
        <w:right w:val="none" w:sz="0" w:space="0" w:color="auto"/>
      </w:divBdr>
    </w:div>
    <w:div w:id="1446659829">
      <w:bodyDiv w:val="1"/>
      <w:marLeft w:val="0"/>
      <w:marRight w:val="0"/>
      <w:marTop w:val="0"/>
      <w:marBottom w:val="0"/>
      <w:divBdr>
        <w:top w:val="none" w:sz="0" w:space="0" w:color="auto"/>
        <w:left w:val="none" w:sz="0" w:space="0" w:color="auto"/>
        <w:bottom w:val="none" w:sz="0" w:space="0" w:color="auto"/>
        <w:right w:val="none" w:sz="0" w:space="0" w:color="auto"/>
      </w:divBdr>
    </w:div>
    <w:div w:id="1599673551">
      <w:bodyDiv w:val="1"/>
      <w:marLeft w:val="0"/>
      <w:marRight w:val="0"/>
      <w:marTop w:val="0"/>
      <w:marBottom w:val="0"/>
      <w:divBdr>
        <w:top w:val="none" w:sz="0" w:space="0" w:color="auto"/>
        <w:left w:val="none" w:sz="0" w:space="0" w:color="auto"/>
        <w:bottom w:val="none" w:sz="0" w:space="0" w:color="auto"/>
        <w:right w:val="none" w:sz="0" w:space="0" w:color="auto"/>
      </w:divBdr>
    </w:div>
    <w:div w:id="1832986476">
      <w:bodyDiv w:val="1"/>
      <w:marLeft w:val="0"/>
      <w:marRight w:val="0"/>
      <w:marTop w:val="0"/>
      <w:marBottom w:val="0"/>
      <w:divBdr>
        <w:top w:val="none" w:sz="0" w:space="0" w:color="auto"/>
        <w:left w:val="none" w:sz="0" w:space="0" w:color="auto"/>
        <w:bottom w:val="none" w:sz="0" w:space="0" w:color="auto"/>
        <w:right w:val="none" w:sz="0" w:space="0" w:color="auto"/>
      </w:divBdr>
      <w:divsChild>
        <w:div w:id="138888013">
          <w:marLeft w:val="0"/>
          <w:marRight w:val="0"/>
          <w:marTop w:val="0"/>
          <w:marBottom w:val="0"/>
          <w:divBdr>
            <w:top w:val="none" w:sz="0" w:space="0" w:color="auto"/>
            <w:left w:val="none" w:sz="0" w:space="0" w:color="auto"/>
            <w:bottom w:val="none" w:sz="0" w:space="0" w:color="auto"/>
            <w:right w:val="none" w:sz="0" w:space="0" w:color="auto"/>
          </w:divBdr>
          <w:divsChild>
            <w:div w:id="1347441697">
              <w:marLeft w:val="0"/>
              <w:marRight w:val="0"/>
              <w:marTop w:val="192"/>
              <w:marBottom w:val="0"/>
              <w:divBdr>
                <w:top w:val="none" w:sz="0" w:space="0" w:color="auto"/>
                <w:left w:val="none" w:sz="0" w:space="0" w:color="auto"/>
                <w:bottom w:val="none" w:sz="0" w:space="0" w:color="auto"/>
                <w:right w:val="none" w:sz="0" w:space="0" w:color="auto"/>
              </w:divBdr>
              <w:divsChild>
                <w:div w:id="1187598777">
                  <w:marLeft w:val="125"/>
                  <w:marRight w:val="63"/>
                  <w:marTop w:val="0"/>
                  <w:marBottom w:val="240"/>
                  <w:divBdr>
                    <w:top w:val="none" w:sz="0" w:space="0" w:color="auto"/>
                    <w:left w:val="none" w:sz="0" w:space="0" w:color="auto"/>
                    <w:bottom w:val="none" w:sz="0" w:space="0" w:color="auto"/>
                    <w:right w:val="none" w:sz="0" w:space="0" w:color="auto"/>
                  </w:divBdr>
                  <w:divsChild>
                    <w:div w:id="1831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1415">
      <w:bodyDiv w:val="1"/>
      <w:marLeft w:val="0"/>
      <w:marRight w:val="0"/>
      <w:marTop w:val="0"/>
      <w:marBottom w:val="0"/>
      <w:divBdr>
        <w:top w:val="none" w:sz="0" w:space="0" w:color="auto"/>
        <w:left w:val="none" w:sz="0" w:space="0" w:color="auto"/>
        <w:bottom w:val="none" w:sz="0" w:space="0" w:color="auto"/>
        <w:right w:val="none" w:sz="0" w:space="0" w:color="auto"/>
      </w:divBdr>
    </w:div>
    <w:div w:id="1968393089">
      <w:bodyDiv w:val="1"/>
      <w:marLeft w:val="0"/>
      <w:marRight w:val="0"/>
      <w:marTop w:val="0"/>
      <w:marBottom w:val="0"/>
      <w:divBdr>
        <w:top w:val="none" w:sz="0" w:space="0" w:color="auto"/>
        <w:left w:val="none" w:sz="0" w:space="0" w:color="auto"/>
        <w:bottom w:val="none" w:sz="0" w:space="0" w:color="auto"/>
        <w:right w:val="none" w:sz="0" w:space="0" w:color="auto"/>
      </w:divBdr>
    </w:div>
    <w:div w:id="19824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70810-65D0-4B8A-9F93-D1A4B5D8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13970</Words>
  <Characters>82426</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Riedl</dc:creator>
  <cp:lastModifiedBy>Daniel Riedl</cp:lastModifiedBy>
  <cp:revision>7</cp:revision>
  <cp:lastPrinted>2018-06-27T13:27:00Z</cp:lastPrinted>
  <dcterms:created xsi:type="dcterms:W3CDTF">2018-06-27T13:14:00Z</dcterms:created>
  <dcterms:modified xsi:type="dcterms:W3CDTF">2018-07-03T10:07:00Z</dcterms:modified>
</cp:coreProperties>
</file>