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02E" w:rsidRPr="00EC204C" w:rsidRDefault="000E102E">
      <w:pPr>
        <w:autoSpaceDE w:val="0"/>
        <w:jc w:val="center"/>
        <w:rPr>
          <w:rFonts w:ascii="Arial" w:hAnsi="Arial" w:cs="Arial"/>
          <w:b/>
          <w:bCs/>
          <w:sz w:val="22"/>
          <w:szCs w:val="22"/>
        </w:rPr>
      </w:pPr>
      <w:bookmarkStart w:id="0" w:name="_GoBack"/>
      <w:bookmarkEnd w:id="0"/>
    </w:p>
    <w:p w:rsidR="000E102E" w:rsidRPr="00EC204C" w:rsidRDefault="000E102E">
      <w:pPr>
        <w:autoSpaceDE w:val="0"/>
        <w:jc w:val="center"/>
        <w:rPr>
          <w:rFonts w:ascii="Arial" w:hAnsi="Arial" w:cs="Arial"/>
          <w:b/>
          <w:bCs/>
        </w:rPr>
      </w:pPr>
      <w:r w:rsidRPr="00EC204C">
        <w:rPr>
          <w:rFonts w:ascii="Arial" w:hAnsi="Arial" w:cs="Arial"/>
          <w:b/>
          <w:bCs/>
        </w:rPr>
        <w:t>SMLOUVA O DÍLO</w:t>
      </w:r>
    </w:p>
    <w:p w:rsidR="000E102E" w:rsidRPr="00EC204C" w:rsidRDefault="000E102E">
      <w:pPr>
        <w:autoSpaceDE w:val="0"/>
        <w:jc w:val="center"/>
        <w:rPr>
          <w:rFonts w:ascii="Arial" w:hAnsi="Arial" w:cs="Arial"/>
          <w:b/>
          <w:bCs/>
          <w:sz w:val="22"/>
          <w:szCs w:val="22"/>
        </w:rPr>
      </w:pPr>
    </w:p>
    <w:p w:rsidR="000E102E" w:rsidRPr="00EC204C" w:rsidRDefault="000E102E">
      <w:pPr>
        <w:autoSpaceDE w:val="0"/>
        <w:jc w:val="center"/>
        <w:rPr>
          <w:rFonts w:ascii="Arial" w:hAnsi="Arial" w:cs="Arial"/>
          <w:sz w:val="22"/>
          <w:szCs w:val="22"/>
        </w:rPr>
      </w:pPr>
      <w:r w:rsidRPr="00EC204C">
        <w:rPr>
          <w:rFonts w:ascii="Arial" w:hAnsi="Arial" w:cs="Arial"/>
          <w:sz w:val="22"/>
          <w:szCs w:val="22"/>
        </w:rPr>
        <w:t xml:space="preserve">číslo objednatele: </w:t>
      </w:r>
      <w:r w:rsidR="00F859CE" w:rsidRPr="00F859CE">
        <w:rPr>
          <w:rFonts w:ascii="Arial" w:hAnsi="Arial" w:cs="Arial"/>
          <w:sz w:val="22"/>
          <w:szCs w:val="22"/>
        </w:rPr>
        <w:t>12/16980123/2018</w:t>
      </w:r>
    </w:p>
    <w:p w:rsidR="000E102E" w:rsidRPr="00EC204C" w:rsidRDefault="000E102E">
      <w:pPr>
        <w:autoSpaceDE w:val="0"/>
        <w:ind w:firstLine="360"/>
        <w:rPr>
          <w:rFonts w:ascii="Arial" w:hAnsi="Arial" w:cs="Arial"/>
          <w:b/>
          <w:bCs/>
          <w:sz w:val="22"/>
          <w:szCs w:val="22"/>
        </w:rPr>
      </w:pPr>
      <w:r w:rsidRPr="00EC204C">
        <w:rPr>
          <w:rFonts w:ascii="Arial" w:hAnsi="Arial" w:cs="Arial"/>
          <w:sz w:val="22"/>
          <w:szCs w:val="22"/>
        </w:rPr>
        <w:tab/>
      </w:r>
      <w:r w:rsidRPr="00EC204C">
        <w:rPr>
          <w:rFonts w:ascii="Arial" w:hAnsi="Arial" w:cs="Arial"/>
          <w:sz w:val="22"/>
          <w:szCs w:val="22"/>
        </w:rPr>
        <w:tab/>
      </w:r>
      <w:r w:rsidRPr="00EC204C">
        <w:rPr>
          <w:rFonts w:ascii="Arial" w:hAnsi="Arial" w:cs="Arial"/>
          <w:sz w:val="22"/>
          <w:szCs w:val="22"/>
        </w:rPr>
        <w:tab/>
        <w:t xml:space="preserve">               </w:t>
      </w:r>
      <w:r w:rsidR="00830853" w:rsidRPr="00EC204C">
        <w:rPr>
          <w:rFonts w:ascii="Arial" w:hAnsi="Arial" w:cs="Arial"/>
          <w:sz w:val="22"/>
          <w:szCs w:val="22"/>
        </w:rPr>
        <w:t xml:space="preserve">  </w:t>
      </w:r>
      <w:r w:rsidRPr="00EC204C">
        <w:rPr>
          <w:rFonts w:ascii="Arial" w:hAnsi="Arial" w:cs="Arial"/>
          <w:sz w:val="22"/>
          <w:szCs w:val="22"/>
        </w:rPr>
        <w:t xml:space="preserve">číslo </w:t>
      </w:r>
      <w:r w:rsidR="005A55C7">
        <w:rPr>
          <w:rFonts w:ascii="Arial" w:hAnsi="Arial" w:cs="Arial"/>
          <w:sz w:val="22"/>
          <w:szCs w:val="22"/>
        </w:rPr>
        <w:t>dodavat</w:t>
      </w:r>
      <w:r w:rsidRPr="00EC204C">
        <w:rPr>
          <w:rFonts w:ascii="Arial" w:hAnsi="Arial" w:cs="Arial"/>
          <w:sz w:val="22"/>
          <w:szCs w:val="22"/>
        </w:rPr>
        <w:t>ele</w:t>
      </w:r>
      <w:r w:rsidR="00830853" w:rsidRPr="00EC204C">
        <w:rPr>
          <w:rFonts w:ascii="Arial" w:hAnsi="Arial" w:cs="Arial"/>
          <w:sz w:val="22"/>
          <w:szCs w:val="22"/>
        </w:rPr>
        <w:t>:</w:t>
      </w:r>
      <w:r w:rsidRPr="00EC204C">
        <w:rPr>
          <w:rFonts w:ascii="Arial" w:hAnsi="Arial" w:cs="Arial"/>
          <w:sz w:val="22"/>
          <w:szCs w:val="22"/>
        </w:rPr>
        <w:t xml:space="preserve"> ……</w:t>
      </w:r>
      <w:r w:rsidR="0087420A">
        <w:rPr>
          <w:rFonts w:ascii="Arial" w:hAnsi="Arial" w:cs="Arial"/>
          <w:sz w:val="22"/>
          <w:szCs w:val="22"/>
        </w:rPr>
        <w:t>2018</w:t>
      </w:r>
      <w:r w:rsidRPr="00EC204C">
        <w:rPr>
          <w:rFonts w:ascii="Arial" w:hAnsi="Arial" w:cs="Arial"/>
          <w:sz w:val="22"/>
          <w:szCs w:val="22"/>
        </w:rPr>
        <w:t>………..</w:t>
      </w:r>
    </w:p>
    <w:p w:rsidR="000E102E" w:rsidRPr="00EC204C" w:rsidRDefault="000E102E">
      <w:pPr>
        <w:spacing w:line="240" w:lineRule="atLeast"/>
        <w:jc w:val="center"/>
        <w:rPr>
          <w:rFonts w:ascii="Arial" w:hAnsi="Arial" w:cs="Arial"/>
          <w:b/>
          <w:bCs/>
          <w:sz w:val="22"/>
          <w:szCs w:val="22"/>
        </w:rPr>
      </w:pPr>
    </w:p>
    <w:p w:rsidR="000E102E" w:rsidRPr="00EC204C" w:rsidRDefault="000E102E">
      <w:pPr>
        <w:spacing w:line="240" w:lineRule="atLeast"/>
        <w:jc w:val="center"/>
        <w:rPr>
          <w:rFonts w:ascii="Arial" w:hAnsi="Arial" w:cs="Arial"/>
          <w:b/>
          <w:bCs/>
          <w:sz w:val="22"/>
          <w:szCs w:val="22"/>
        </w:rPr>
      </w:pPr>
    </w:p>
    <w:p w:rsidR="000E102E" w:rsidRPr="00EC204C" w:rsidRDefault="00580094">
      <w:pPr>
        <w:autoSpaceDE w:val="0"/>
        <w:ind w:left="360"/>
        <w:jc w:val="center"/>
        <w:rPr>
          <w:rFonts w:ascii="Arial" w:hAnsi="Arial" w:cs="Arial"/>
          <w:b/>
          <w:bCs/>
          <w:sz w:val="22"/>
          <w:szCs w:val="22"/>
        </w:rPr>
      </w:pPr>
      <w:r w:rsidRPr="00EC204C">
        <w:rPr>
          <w:rFonts w:ascii="Arial" w:hAnsi="Arial" w:cs="Arial"/>
          <w:b/>
          <w:bCs/>
          <w:sz w:val="32"/>
          <w:szCs w:val="32"/>
        </w:rPr>
        <w:t>„</w:t>
      </w:r>
      <w:r w:rsidR="00095363" w:rsidRPr="00095363">
        <w:rPr>
          <w:rFonts w:ascii="Arial" w:hAnsi="Arial" w:cs="Arial"/>
          <w:b/>
          <w:bCs/>
          <w:sz w:val="32"/>
          <w:szCs w:val="32"/>
        </w:rPr>
        <w:t>SPŠ Emila Kolbena Rakovník – stavební práce</w:t>
      </w:r>
      <w:r w:rsidRPr="00EC204C">
        <w:rPr>
          <w:rFonts w:ascii="Arial" w:hAnsi="Arial" w:cs="Arial"/>
          <w:b/>
          <w:bCs/>
          <w:sz w:val="32"/>
          <w:szCs w:val="32"/>
        </w:rPr>
        <w:t>“</w:t>
      </w:r>
    </w:p>
    <w:p w:rsidR="000E102E" w:rsidRPr="00EC204C" w:rsidRDefault="000E102E">
      <w:pPr>
        <w:autoSpaceDE w:val="0"/>
        <w:ind w:left="360"/>
        <w:jc w:val="center"/>
        <w:rPr>
          <w:rFonts w:ascii="Arial" w:hAnsi="Arial" w:cs="Arial"/>
          <w:b/>
          <w:bCs/>
          <w:sz w:val="22"/>
          <w:szCs w:val="22"/>
        </w:rPr>
      </w:pPr>
    </w:p>
    <w:p w:rsidR="000E102E" w:rsidRPr="00EC204C" w:rsidRDefault="000E102E">
      <w:pPr>
        <w:autoSpaceDE w:val="0"/>
        <w:ind w:left="360"/>
        <w:jc w:val="center"/>
        <w:rPr>
          <w:rFonts w:ascii="Arial" w:hAnsi="Arial" w:cs="Arial"/>
          <w:sz w:val="22"/>
          <w:szCs w:val="22"/>
        </w:rPr>
      </w:pPr>
      <w:r w:rsidRPr="00EC204C">
        <w:rPr>
          <w:rFonts w:ascii="Arial" w:hAnsi="Arial" w:cs="Arial"/>
          <w:b/>
          <w:bCs/>
          <w:sz w:val="22"/>
          <w:szCs w:val="22"/>
        </w:rPr>
        <w:t>Smluvní strany</w:t>
      </w:r>
    </w:p>
    <w:p w:rsidR="000E102E" w:rsidRPr="00EC204C" w:rsidRDefault="000E102E">
      <w:pPr>
        <w:autoSpaceDE w:val="0"/>
        <w:ind w:left="360"/>
        <w:rPr>
          <w:rFonts w:ascii="Arial" w:hAnsi="Arial" w:cs="Arial"/>
          <w:sz w:val="22"/>
          <w:szCs w:val="22"/>
        </w:rPr>
      </w:pPr>
    </w:p>
    <w:p w:rsidR="00A25534" w:rsidRDefault="002C5305" w:rsidP="00A25534">
      <w:pPr>
        <w:autoSpaceDE w:val="0"/>
        <w:rPr>
          <w:rFonts w:ascii="Arial" w:hAnsi="Arial" w:cs="Arial"/>
          <w:sz w:val="22"/>
          <w:szCs w:val="22"/>
        </w:rPr>
      </w:pPr>
      <w:r w:rsidRPr="009B6618">
        <w:rPr>
          <w:rFonts w:ascii="Arial" w:hAnsi="Arial" w:cs="Arial"/>
          <w:sz w:val="22"/>
          <w:szCs w:val="22"/>
        </w:rPr>
        <w:t>Objednatel</w:t>
      </w:r>
    </w:p>
    <w:p w:rsidR="002C5305" w:rsidRPr="006F3CC9" w:rsidRDefault="006F3CC9" w:rsidP="00A25534">
      <w:pPr>
        <w:autoSpaceDE w:val="0"/>
        <w:rPr>
          <w:rFonts w:ascii="Arial" w:hAnsi="Arial" w:cs="Arial"/>
          <w:b/>
          <w:bCs/>
          <w:sz w:val="22"/>
          <w:szCs w:val="22"/>
        </w:rPr>
      </w:pPr>
      <w:r w:rsidRPr="006F3CC9">
        <w:rPr>
          <w:rFonts w:ascii="Arial" w:hAnsi="Arial" w:cs="Arial"/>
          <w:b/>
          <w:bCs/>
          <w:sz w:val="22"/>
          <w:szCs w:val="22"/>
        </w:rPr>
        <w:t>Střední průmyslová škola Emila Kolbena Rakovník, příspěvková organizace</w:t>
      </w:r>
    </w:p>
    <w:p w:rsidR="00A25534" w:rsidRPr="002C5305" w:rsidRDefault="002C5305" w:rsidP="00A25534">
      <w:pPr>
        <w:autoSpaceDE w:val="0"/>
        <w:rPr>
          <w:rFonts w:ascii="Arial" w:hAnsi="Arial" w:cs="Arial"/>
          <w:bCs/>
          <w:sz w:val="22"/>
          <w:szCs w:val="22"/>
        </w:rPr>
      </w:pPr>
      <w:r w:rsidRPr="002C5305">
        <w:rPr>
          <w:rFonts w:ascii="Arial" w:hAnsi="Arial" w:cs="Arial"/>
          <w:bCs/>
          <w:sz w:val="22"/>
          <w:szCs w:val="22"/>
        </w:rPr>
        <w:t>Sídlo:</w:t>
      </w:r>
      <w:r w:rsidR="006F3CC9">
        <w:rPr>
          <w:rFonts w:ascii="Arial" w:hAnsi="Arial" w:cs="Arial"/>
          <w:bCs/>
          <w:sz w:val="22"/>
          <w:szCs w:val="22"/>
        </w:rPr>
        <w:t xml:space="preserve"> </w:t>
      </w:r>
      <w:r w:rsidR="006F3CC9" w:rsidRPr="006F3CC9">
        <w:rPr>
          <w:rFonts w:ascii="Arial" w:hAnsi="Arial" w:cs="Arial"/>
          <w:bCs/>
          <w:sz w:val="22"/>
          <w:szCs w:val="22"/>
        </w:rPr>
        <w:t>Sídl. Gen. J. Kholla 2501, Rakovník II, 269 01 Rakovník</w:t>
      </w:r>
    </w:p>
    <w:p w:rsidR="00A25534" w:rsidRPr="00746FCA" w:rsidRDefault="00A25534" w:rsidP="006F3CC9">
      <w:pPr>
        <w:autoSpaceDE w:val="0"/>
        <w:spacing w:line="320" w:lineRule="atLeast"/>
        <w:rPr>
          <w:rFonts w:ascii="Arial" w:hAnsi="Arial" w:cs="Arial"/>
          <w:sz w:val="22"/>
          <w:szCs w:val="22"/>
        </w:rPr>
      </w:pPr>
      <w:r w:rsidRPr="00746FCA">
        <w:rPr>
          <w:rFonts w:ascii="Arial" w:hAnsi="Arial" w:cs="Arial"/>
          <w:sz w:val="22"/>
          <w:szCs w:val="22"/>
        </w:rPr>
        <w:t xml:space="preserve">zastoupený: </w:t>
      </w:r>
      <w:r w:rsidR="006F3CC9" w:rsidRPr="006F3CC9">
        <w:rPr>
          <w:rFonts w:ascii="Arial" w:hAnsi="Arial" w:cs="Arial"/>
          <w:sz w:val="22"/>
          <w:szCs w:val="22"/>
        </w:rPr>
        <w:t>RNDr. Janem Jirátkem</w:t>
      </w:r>
    </w:p>
    <w:p w:rsidR="00A25534" w:rsidRPr="00746FCA" w:rsidRDefault="00A25534" w:rsidP="00A25534">
      <w:pPr>
        <w:autoSpaceDE w:val="0"/>
        <w:spacing w:line="320" w:lineRule="atLeast"/>
        <w:rPr>
          <w:rFonts w:ascii="Arial" w:hAnsi="Arial" w:cs="Arial"/>
          <w:sz w:val="22"/>
          <w:szCs w:val="22"/>
        </w:rPr>
      </w:pPr>
      <w:r w:rsidRPr="00746FCA">
        <w:rPr>
          <w:rFonts w:ascii="Arial" w:hAnsi="Arial" w:cs="Arial"/>
          <w:sz w:val="22"/>
          <w:szCs w:val="22"/>
        </w:rPr>
        <w:t>IČO:</w:t>
      </w:r>
      <w:r w:rsidR="006F3CC9" w:rsidRPr="006F3CC9">
        <w:rPr>
          <w:rFonts w:ascii="Arial" w:hAnsi="Arial" w:cs="Arial"/>
          <w:sz w:val="22"/>
          <w:szCs w:val="22"/>
          <w:lang w:val="en-US"/>
        </w:rPr>
        <w:t xml:space="preserve"> 16980123</w:t>
      </w:r>
    </w:p>
    <w:p w:rsidR="006F3CC9" w:rsidRDefault="00A25534" w:rsidP="00A25534">
      <w:pPr>
        <w:autoSpaceDE w:val="0"/>
        <w:spacing w:line="320" w:lineRule="atLeast"/>
        <w:rPr>
          <w:rFonts w:ascii="Arial" w:hAnsi="Arial" w:cs="Arial"/>
          <w:sz w:val="22"/>
          <w:szCs w:val="22"/>
        </w:rPr>
      </w:pPr>
      <w:r w:rsidRPr="00746FCA">
        <w:rPr>
          <w:rFonts w:ascii="Arial" w:hAnsi="Arial" w:cs="Arial"/>
          <w:sz w:val="22"/>
          <w:szCs w:val="22"/>
        </w:rPr>
        <w:t xml:space="preserve">Bankovní spojení: </w:t>
      </w:r>
      <w:r w:rsidR="006F3CC9" w:rsidRPr="006F3CC9">
        <w:rPr>
          <w:rFonts w:ascii="Arial" w:hAnsi="Arial" w:cs="Arial"/>
          <w:sz w:val="22"/>
          <w:szCs w:val="22"/>
        </w:rPr>
        <w:t xml:space="preserve">Komerční banka Rakovník </w:t>
      </w:r>
    </w:p>
    <w:p w:rsidR="00A25534" w:rsidRPr="00014A96" w:rsidRDefault="00A25534" w:rsidP="00A25534">
      <w:pPr>
        <w:autoSpaceDE w:val="0"/>
        <w:spacing w:line="320" w:lineRule="atLeast"/>
        <w:rPr>
          <w:rFonts w:ascii="Arial" w:hAnsi="Arial" w:cs="Arial"/>
          <w:sz w:val="22"/>
          <w:szCs w:val="22"/>
        </w:rPr>
      </w:pPr>
      <w:r w:rsidRPr="00746FCA">
        <w:rPr>
          <w:rFonts w:ascii="Arial" w:hAnsi="Arial" w:cs="Arial"/>
          <w:sz w:val="22"/>
          <w:szCs w:val="22"/>
        </w:rPr>
        <w:t xml:space="preserve">číslo účtu: </w:t>
      </w:r>
      <w:r w:rsidR="006F3CC9" w:rsidRPr="006F3CC9">
        <w:rPr>
          <w:rFonts w:ascii="Arial" w:hAnsi="Arial" w:cs="Arial"/>
          <w:sz w:val="22"/>
          <w:szCs w:val="22"/>
        </w:rPr>
        <w:t xml:space="preserve">9336221/0100                 </w:t>
      </w:r>
    </w:p>
    <w:p w:rsidR="000E102E" w:rsidRPr="00EC204C" w:rsidRDefault="008A0F39" w:rsidP="00040850">
      <w:pPr>
        <w:spacing w:line="276" w:lineRule="auto"/>
        <w:rPr>
          <w:rFonts w:ascii="Arial" w:hAnsi="Arial" w:cs="Arial"/>
          <w:b/>
          <w:bCs/>
          <w:sz w:val="22"/>
          <w:szCs w:val="22"/>
        </w:rPr>
      </w:pPr>
      <w:r w:rsidRPr="00EC204C">
        <w:rPr>
          <w:rFonts w:ascii="Arial" w:hAnsi="Arial" w:cs="Arial"/>
          <w:sz w:val="22"/>
          <w:szCs w:val="22"/>
        </w:rPr>
        <w:t>dále jen „objednatel“</w:t>
      </w:r>
    </w:p>
    <w:p w:rsidR="000E102E" w:rsidRPr="00EC204C" w:rsidRDefault="000E102E" w:rsidP="00040850">
      <w:pPr>
        <w:spacing w:line="276" w:lineRule="auto"/>
        <w:rPr>
          <w:rFonts w:ascii="Arial" w:hAnsi="Arial" w:cs="Arial"/>
          <w:b/>
          <w:bCs/>
          <w:sz w:val="22"/>
          <w:szCs w:val="22"/>
        </w:rPr>
      </w:pPr>
      <w:r w:rsidRPr="00EC204C">
        <w:rPr>
          <w:rFonts w:ascii="Arial" w:hAnsi="Arial" w:cs="Arial"/>
          <w:b/>
          <w:bCs/>
          <w:sz w:val="22"/>
          <w:szCs w:val="22"/>
        </w:rPr>
        <w:t>a</w:t>
      </w:r>
    </w:p>
    <w:p w:rsidR="000E102E" w:rsidRPr="00EC204C" w:rsidRDefault="000E102E" w:rsidP="00040850">
      <w:pPr>
        <w:spacing w:line="276" w:lineRule="auto"/>
        <w:rPr>
          <w:rFonts w:ascii="Arial" w:hAnsi="Arial" w:cs="Arial"/>
          <w:b/>
          <w:bCs/>
          <w:sz w:val="22"/>
          <w:szCs w:val="22"/>
        </w:rPr>
      </w:pPr>
    </w:p>
    <w:p w:rsidR="000E102E" w:rsidRPr="009B6618" w:rsidRDefault="005A55C7" w:rsidP="00040850">
      <w:pPr>
        <w:autoSpaceDE w:val="0"/>
        <w:spacing w:line="276" w:lineRule="auto"/>
        <w:rPr>
          <w:rFonts w:ascii="Arial" w:hAnsi="Arial" w:cs="Arial"/>
          <w:sz w:val="22"/>
          <w:szCs w:val="22"/>
          <w:shd w:val="clear" w:color="auto" w:fill="FFFF00"/>
        </w:rPr>
      </w:pPr>
      <w:r w:rsidRPr="009B6618">
        <w:rPr>
          <w:rFonts w:ascii="Arial" w:hAnsi="Arial" w:cs="Arial"/>
          <w:sz w:val="22"/>
          <w:szCs w:val="22"/>
        </w:rPr>
        <w:t>Dodavat</w:t>
      </w:r>
      <w:r w:rsidR="000E102E" w:rsidRPr="009B6618">
        <w:rPr>
          <w:rFonts w:ascii="Arial" w:hAnsi="Arial" w:cs="Arial"/>
          <w:sz w:val="22"/>
          <w:szCs w:val="22"/>
        </w:rPr>
        <w:t>el</w:t>
      </w:r>
    </w:p>
    <w:p w:rsidR="000E102E" w:rsidRPr="009B6618" w:rsidRDefault="0087420A" w:rsidP="00040850">
      <w:pPr>
        <w:autoSpaceDE w:val="0"/>
        <w:spacing w:line="276" w:lineRule="auto"/>
        <w:ind w:left="360" w:hanging="360"/>
        <w:rPr>
          <w:rFonts w:ascii="Arial" w:hAnsi="Arial" w:cs="Arial"/>
          <w:sz w:val="22"/>
          <w:szCs w:val="22"/>
        </w:rPr>
      </w:pPr>
      <w:r w:rsidRPr="009B6618">
        <w:rPr>
          <w:rFonts w:ascii="Arial" w:hAnsi="Arial" w:cs="Arial"/>
          <w:sz w:val="22"/>
          <w:szCs w:val="22"/>
        </w:rPr>
        <w:t xml:space="preserve">Želimír Škarda </w:t>
      </w:r>
    </w:p>
    <w:p w:rsidR="000E102E" w:rsidRPr="009B6618" w:rsidRDefault="009B6618" w:rsidP="00040850">
      <w:pPr>
        <w:autoSpaceDE w:val="0"/>
        <w:spacing w:line="276" w:lineRule="auto"/>
        <w:ind w:left="360" w:hanging="360"/>
        <w:rPr>
          <w:rFonts w:ascii="Arial" w:hAnsi="Arial" w:cs="Arial"/>
          <w:sz w:val="22"/>
          <w:szCs w:val="22"/>
        </w:rPr>
      </w:pPr>
      <w:r>
        <w:rPr>
          <w:rFonts w:ascii="Arial" w:hAnsi="Arial" w:cs="Arial"/>
          <w:sz w:val="22"/>
          <w:szCs w:val="22"/>
        </w:rPr>
        <w:t xml:space="preserve">Sídlo: </w:t>
      </w:r>
      <w:r w:rsidR="0087420A" w:rsidRPr="009B6618">
        <w:rPr>
          <w:rFonts w:ascii="Arial" w:hAnsi="Arial" w:cs="Arial"/>
          <w:sz w:val="22"/>
          <w:szCs w:val="22"/>
        </w:rPr>
        <w:t>Nad Tratí 623, 271</w:t>
      </w:r>
      <w:r>
        <w:rPr>
          <w:rFonts w:ascii="Arial" w:hAnsi="Arial" w:cs="Arial"/>
          <w:sz w:val="22"/>
          <w:szCs w:val="22"/>
        </w:rPr>
        <w:t xml:space="preserve"> </w:t>
      </w:r>
      <w:r w:rsidR="00876B36">
        <w:rPr>
          <w:rFonts w:ascii="Arial" w:hAnsi="Arial" w:cs="Arial"/>
          <w:sz w:val="22"/>
          <w:szCs w:val="22"/>
        </w:rPr>
        <w:t>01</w:t>
      </w:r>
      <w:r w:rsidR="0087420A" w:rsidRPr="009B6618">
        <w:rPr>
          <w:rFonts w:ascii="Arial" w:hAnsi="Arial" w:cs="Arial"/>
          <w:sz w:val="22"/>
          <w:szCs w:val="22"/>
        </w:rPr>
        <w:t xml:space="preserve"> Nové Strašecí</w:t>
      </w:r>
    </w:p>
    <w:p w:rsidR="000E102E" w:rsidRPr="009B6618" w:rsidRDefault="000E102E" w:rsidP="00040850">
      <w:pPr>
        <w:autoSpaceDE w:val="0"/>
        <w:spacing w:line="276" w:lineRule="auto"/>
        <w:rPr>
          <w:rFonts w:ascii="Arial" w:hAnsi="Arial" w:cs="Arial"/>
          <w:sz w:val="22"/>
          <w:szCs w:val="22"/>
        </w:rPr>
      </w:pPr>
      <w:r w:rsidRPr="009B6618">
        <w:rPr>
          <w:rFonts w:ascii="Arial" w:hAnsi="Arial" w:cs="Arial"/>
          <w:sz w:val="22"/>
          <w:szCs w:val="22"/>
        </w:rPr>
        <w:t>zapsa</w:t>
      </w:r>
      <w:r w:rsidR="0087420A" w:rsidRPr="009B6618">
        <w:rPr>
          <w:rFonts w:ascii="Arial" w:hAnsi="Arial" w:cs="Arial"/>
          <w:sz w:val="22"/>
          <w:szCs w:val="22"/>
        </w:rPr>
        <w:t>ný v živnostenské</w:t>
      </w:r>
      <w:r w:rsidR="009B6618">
        <w:rPr>
          <w:rFonts w:ascii="Arial" w:hAnsi="Arial" w:cs="Arial"/>
          <w:sz w:val="22"/>
          <w:szCs w:val="22"/>
        </w:rPr>
        <w:t>m</w:t>
      </w:r>
      <w:r w:rsidR="0087420A" w:rsidRPr="009B6618">
        <w:rPr>
          <w:rFonts w:ascii="Arial" w:hAnsi="Arial" w:cs="Arial"/>
          <w:sz w:val="22"/>
          <w:szCs w:val="22"/>
        </w:rPr>
        <w:t xml:space="preserve"> úřadě v Rakovníku od roku 1992</w:t>
      </w:r>
      <w:r w:rsidRPr="009B6618">
        <w:rPr>
          <w:rFonts w:ascii="Arial" w:hAnsi="Arial" w:cs="Arial"/>
          <w:sz w:val="22"/>
          <w:szCs w:val="22"/>
        </w:rPr>
        <w:t xml:space="preserve">  </w:t>
      </w:r>
    </w:p>
    <w:p w:rsidR="000E102E" w:rsidRPr="009B6618" w:rsidRDefault="001B75A9" w:rsidP="00040850">
      <w:pPr>
        <w:autoSpaceDE w:val="0"/>
        <w:spacing w:line="276" w:lineRule="auto"/>
        <w:ind w:left="360" w:hanging="360"/>
        <w:rPr>
          <w:rFonts w:ascii="Arial" w:hAnsi="Arial" w:cs="Arial"/>
          <w:sz w:val="22"/>
          <w:szCs w:val="22"/>
        </w:rPr>
      </w:pPr>
      <w:r w:rsidRPr="009B6618">
        <w:rPr>
          <w:rFonts w:ascii="Arial" w:hAnsi="Arial" w:cs="Arial"/>
          <w:sz w:val="22"/>
          <w:szCs w:val="22"/>
        </w:rPr>
        <w:t>J</w:t>
      </w:r>
      <w:r w:rsidR="000E102E" w:rsidRPr="009B6618">
        <w:rPr>
          <w:rFonts w:ascii="Arial" w:hAnsi="Arial" w:cs="Arial"/>
          <w:sz w:val="22"/>
          <w:szCs w:val="22"/>
        </w:rPr>
        <w:t>ednající</w:t>
      </w:r>
      <w:r w:rsidR="009B6618">
        <w:rPr>
          <w:rFonts w:ascii="Arial" w:hAnsi="Arial" w:cs="Arial"/>
          <w:sz w:val="22"/>
          <w:szCs w:val="22"/>
        </w:rPr>
        <w:t>:</w:t>
      </w:r>
      <w:r w:rsidR="000E102E" w:rsidRPr="009B6618">
        <w:rPr>
          <w:rFonts w:ascii="Arial" w:hAnsi="Arial" w:cs="Arial"/>
          <w:sz w:val="22"/>
          <w:szCs w:val="22"/>
        </w:rPr>
        <w:t xml:space="preserve"> </w:t>
      </w:r>
      <w:r w:rsidR="009B6618">
        <w:rPr>
          <w:rFonts w:ascii="Arial" w:hAnsi="Arial" w:cs="Arial"/>
          <w:sz w:val="22"/>
          <w:szCs w:val="22"/>
        </w:rPr>
        <w:t>Želimír Škarda</w:t>
      </w:r>
    </w:p>
    <w:p w:rsidR="000E102E" w:rsidRPr="009B6618" w:rsidRDefault="000E102E" w:rsidP="00040850">
      <w:pPr>
        <w:autoSpaceDE w:val="0"/>
        <w:spacing w:line="276" w:lineRule="auto"/>
        <w:ind w:left="360" w:hanging="360"/>
        <w:rPr>
          <w:rFonts w:ascii="Arial" w:hAnsi="Arial" w:cs="Arial"/>
          <w:sz w:val="22"/>
          <w:szCs w:val="22"/>
        </w:rPr>
      </w:pPr>
      <w:r w:rsidRPr="009B6618">
        <w:rPr>
          <w:rFonts w:ascii="Arial" w:hAnsi="Arial" w:cs="Arial"/>
          <w:sz w:val="22"/>
          <w:szCs w:val="22"/>
        </w:rPr>
        <w:t>IČ</w:t>
      </w:r>
      <w:r w:rsidR="00120649" w:rsidRPr="009B6618">
        <w:rPr>
          <w:rFonts w:ascii="Arial" w:hAnsi="Arial" w:cs="Arial"/>
          <w:sz w:val="22"/>
          <w:szCs w:val="22"/>
        </w:rPr>
        <w:t>O</w:t>
      </w:r>
      <w:r w:rsidR="009B6618">
        <w:rPr>
          <w:rFonts w:ascii="Arial" w:hAnsi="Arial" w:cs="Arial"/>
          <w:sz w:val="22"/>
          <w:szCs w:val="22"/>
        </w:rPr>
        <w:t xml:space="preserve">: </w:t>
      </w:r>
      <w:r w:rsidR="0087420A" w:rsidRPr="009B6618">
        <w:rPr>
          <w:rFonts w:ascii="Arial" w:hAnsi="Arial" w:cs="Arial"/>
          <w:sz w:val="22"/>
          <w:szCs w:val="22"/>
        </w:rPr>
        <w:t>44254237</w:t>
      </w:r>
      <w:r w:rsidR="009B6618">
        <w:rPr>
          <w:rFonts w:ascii="Arial" w:hAnsi="Arial" w:cs="Arial"/>
          <w:sz w:val="22"/>
          <w:szCs w:val="22"/>
        </w:rPr>
        <w:t xml:space="preserve"> DIČ: </w:t>
      </w:r>
      <w:r w:rsidR="0087420A" w:rsidRPr="009B6618">
        <w:rPr>
          <w:rFonts w:ascii="Arial" w:hAnsi="Arial" w:cs="Arial"/>
          <w:sz w:val="22"/>
          <w:szCs w:val="22"/>
        </w:rPr>
        <w:t>CZ6603080825</w:t>
      </w:r>
    </w:p>
    <w:p w:rsidR="000E102E" w:rsidRPr="00EC204C" w:rsidRDefault="000E102E" w:rsidP="00040850">
      <w:pPr>
        <w:autoSpaceDE w:val="0"/>
        <w:spacing w:line="276" w:lineRule="auto"/>
        <w:rPr>
          <w:rFonts w:ascii="Arial" w:hAnsi="Arial" w:cs="Arial"/>
          <w:sz w:val="22"/>
          <w:szCs w:val="22"/>
        </w:rPr>
      </w:pPr>
      <w:r w:rsidRPr="009B6618">
        <w:rPr>
          <w:rFonts w:ascii="Arial" w:hAnsi="Arial" w:cs="Arial"/>
          <w:sz w:val="22"/>
          <w:szCs w:val="22"/>
        </w:rPr>
        <w:t xml:space="preserve">Bankovní spojení: </w:t>
      </w:r>
      <w:r w:rsidR="00C07237" w:rsidRPr="009B6618">
        <w:rPr>
          <w:rFonts w:ascii="Arial" w:hAnsi="Arial" w:cs="Arial"/>
          <w:sz w:val="22"/>
          <w:szCs w:val="22"/>
        </w:rPr>
        <w:t>FIO banka</w:t>
      </w:r>
      <w:r w:rsidR="009B6618">
        <w:rPr>
          <w:rFonts w:ascii="Arial" w:hAnsi="Arial" w:cs="Arial"/>
          <w:sz w:val="22"/>
          <w:szCs w:val="22"/>
        </w:rPr>
        <w:t xml:space="preserve">, </w:t>
      </w:r>
      <w:r w:rsidRPr="009B6618">
        <w:rPr>
          <w:rFonts w:ascii="Arial" w:hAnsi="Arial" w:cs="Arial"/>
          <w:sz w:val="22"/>
          <w:szCs w:val="22"/>
        </w:rPr>
        <w:t>číslo účtu</w:t>
      </w:r>
      <w:r w:rsidR="009B6618">
        <w:rPr>
          <w:rFonts w:ascii="Arial" w:hAnsi="Arial" w:cs="Arial"/>
          <w:sz w:val="22"/>
          <w:szCs w:val="22"/>
        </w:rPr>
        <w:t>:</w:t>
      </w:r>
      <w:r w:rsidRPr="009B6618">
        <w:rPr>
          <w:rFonts w:ascii="Arial" w:hAnsi="Arial" w:cs="Arial"/>
          <w:sz w:val="22"/>
          <w:szCs w:val="22"/>
        </w:rPr>
        <w:t xml:space="preserve"> </w:t>
      </w:r>
      <w:r w:rsidR="00C07237" w:rsidRPr="009B6618">
        <w:rPr>
          <w:rFonts w:ascii="Arial" w:hAnsi="Arial" w:cs="Arial"/>
          <w:sz w:val="22"/>
          <w:szCs w:val="22"/>
        </w:rPr>
        <w:t>542103389/2010</w:t>
      </w:r>
    </w:p>
    <w:p w:rsidR="000E102E" w:rsidRPr="00EC204C" w:rsidRDefault="000E102E" w:rsidP="00040850">
      <w:pPr>
        <w:autoSpaceDE w:val="0"/>
        <w:spacing w:line="276" w:lineRule="auto"/>
        <w:rPr>
          <w:rFonts w:ascii="Arial" w:hAnsi="Arial" w:cs="Arial"/>
          <w:i/>
          <w:iCs/>
          <w:sz w:val="22"/>
          <w:szCs w:val="22"/>
        </w:rPr>
      </w:pPr>
      <w:r w:rsidRPr="00EC204C">
        <w:rPr>
          <w:rFonts w:ascii="Arial" w:hAnsi="Arial" w:cs="Arial"/>
          <w:sz w:val="22"/>
          <w:szCs w:val="22"/>
        </w:rPr>
        <w:t>dále jen „</w:t>
      </w:r>
      <w:r w:rsidR="005A55C7">
        <w:rPr>
          <w:rFonts w:ascii="Arial" w:hAnsi="Arial" w:cs="Arial"/>
          <w:sz w:val="22"/>
          <w:szCs w:val="22"/>
        </w:rPr>
        <w:t>dodavat</w:t>
      </w:r>
      <w:r w:rsidRPr="00EC204C">
        <w:rPr>
          <w:rFonts w:ascii="Arial" w:hAnsi="Arial" w:cs="Arial"/>
          <w:sz w:val="22"/>
          <w:szCs w:val="22"/>
        </w:rPr>
        <w:t>el“</w:t>
      </w:r>
    </w:p>
    <w:p w:rsidR="000E102E" w:rsidRPr="00EC204C" w:rsidRDefault="000E102E" w:rsidP="00040850">
      <w:pPr>
        <w:autoSpaceDE w:val="0"/>
        <w:spacing w:line="276" w:lineRule="auto"/>
        <w:ind w:left="360"/>
        <w:rPr>
          <w:rFonts w:ascii="Arial" w:hAnsi="Arial" w:cs="Arial"/>
          <w:i/>
          <w:iCs/>
          <w:sz w:val="22"/>
          <w:szCs w:val="22"/>
        </w:rPr>
      </w:pPr>
    </w:p>
    <w:p w:rsidR="00E17B8F" w:rsidRPr="00EC204C" w:rsidRDefault="00E17B8F" w:rsidP="00040850">
      <w:pPr>
        <w:autoSpaceDE w:val="0"/>
        <w:spacing w:line="276" w:lineRule="auto"/>
        <w:ind w:left="360"/>
        <w:rPr>
          <w:rFonts w:ascii="Arial" w:hAnsi="Arial" w:cs="Arial"/>
          <w:i/>
          <w:iCs/>
          <w:sz w:val="22"/>
          <w:szCs w:val="22"/>
        </w:rPr>
      </w:pPr>
    </w:p>
    <w:p w:rsidR="000E102E" w:rsidRPr="00EC204C" w:rsidRDefault="000E102E" w:rsidP="00040850">
      <w:pPr>
        <w:autoSpaceDE w:val="0"/>
        <w:spacing w:line="276" w:lineRule="auto"/>
        <w:jc w:val="center"/>
        <w:rPr>
          <w:rFonts w:ascii="Arial" w:hAnsi="Arial" w:cs="Arial"/>
          <w:bCs/>
          <w:sz w:val="22"/>
          <w:szCs w:val="22"/>
        </w:rPr>
      </w:pPr>
      <w:r w:rsidRPr="00EC204C">
        <w:rPr>
          <w:rFonts w:ascii="Arial" w:hAnsi="Arial" w:cs="Arial"/>
          <w:sz w:val="22"/>
          <w:szCs w:val="22"/>
        </w:rPr>
        <w:t xml:space="preserve">uzavírají podle příslušných ustanovení občanského zákoníku </w:t>
      </w:r>
    </w:p>
    <w:p w:rsidR="000E102E" w:rsidRPr="00EC204C" w:rsidRDefault="000E102E" w:rsidP="00040850">
      <w:pPr>
        <w:autoSpaceDE w:val="0"/>
        <w:spacing w:line="276" w:lineRule="auto"/>
        <w:jc w:val="center"/>
        <w:rPr>
          <w:rFonts w:ascii="Arial" w:hAnsi="Arial" w:cs="Arial"/>
          <w:b/>
          <w:bCs/>
          <w:sz w:val="22"/>
          <w:szCs w:val="22"/>
        </w:rPr>
      </w:pPr>
      <w:r w:rsidRPr="00EC204C">
        <w:rPr>
          <w:rFonts w:ascii="Arial" w:hAnsi="Arial" w:cs="Arial"/>
          <w:bCs/>
          <w:sz w:val="22"/>
          <w:szCs w:val="22"/>
        </w:rPr>
        <w:t>tuto smlouvu o dílo:</w:t>
      </w:r>
    </w:p>
    <w:p w:rsidR="002774DE" w:rsidRPr="00EC204C" w:rsidRDefault="002774DE" w:rsidP="00040850">
      <w:pPr>
        <w:autoSpaceDE w:val="0"/>
        <w:spacing w:line="276" w:lineRule="auto"/>
        <w:rPr>
          <w:rFonts w:ascii="Arial" w:hAnsi="Arial" w:cs="Arial"/>
          <w:b/>
          <w:bCs/>
          <w:sz w:val="22"/>
          <w:szCs w:val="22"/>
        </w:rPr>
      </w:pPr>
    </w:p>
    <w:p w:rsidR="007025A1" w:rsidRDefault="007025A1" w:rsidP="00040850">
      <w:pPr>
        <w:autoSpaceDE w:val="0"/>
        <w:spacing w:line="276" w:lineRule="auto"/>
        <w:rPr>
          <w:rFonts w:ascii="Arial" w:hAnsi="Arial" w:cs="Arial"/>
          <w:b/>
          <w:bCs/>
          <w:sz w:val="22"/>
          <w:szCs w:val="22"/>
        </w:rPr>
      </w:pPr>
    </w:p>
    <w:p w:rsidR="0026626F" w:rsidRDefault="0026626F" w:rsidP="00040850">
      <w:pPr>
        <w:autoSpaceDE w:val="0"/>
        <w:spacing w:line="276" w:lineRule="auto"/>
        <w:rPr>
          <w:rFonts w:ascii="Arial" w:hAnsi="Arial" w:cs="Arial"/>
          <w:b/>
          <w:bCs/>
          <w:sz w:val="22"/>
          <w:szCs w:val="22"/>
        </w:rPr>
      </w:pPr>
    </w:p>
    <w:p w:rsidR="0026626F" w:rsidRDefault="0026626F" w:rsidP="00040850">
      <w:pPr>
        <w:autoSpaceDE w:val="0"/>
        <w:spacing w:line="276" w:lineRule="auto"/>
        <w:rPr>
          <w:rFonts w:ascii="Arial" w:hAnsi="Arial" w:cs="Arial"/>
          <w:b/>
          <w:bCs/>
          <w:sz w:val="22"/>
          <w:szCs w:val="22"/>
        </w:rPr>
      </w:pPr>
    </w:p>
    <w:p w:rsidR="0026626F" w:rsidRDefault="0026626F" w:rsidP="00040850">
      <w:pPr>
        <w:autoSpaceDE w:val="0"/>
        <w:spacing w:line="276" w:lineRule="auto"/>
        <w:rPr>
          <w:rFonts w:ascii="Arial" w:hAnsi="Arial" w:cs="Arial"/>
          <w:b/>
          <w:bCs/>
          <w:sz w:val="22"/>
          <w:szCs w:val="22"/>
        </w:rPr>
      </w:pPr>
    </w:p>
    <w:p w:rsidR="0026626F" w:rsidRDefault="0026626F" w:rsidP="00040850">
      <w:pPr>
        <w:autoSpaceDE w:val="0"/>
        <w:spacing w:line="276" w:lineRule="auto"/>
        <w:rPr>
          <w:rFonts w:ascii="Arial" w:hAnsi="Arial" w:cs="Arial"/>
          <w:b/>
          <w:bCs/>
          <w:sz w:val="22"/>
          <w:szCs w:val="22"/>
        </w:rPr>
      </w:pPr>
    </w:p>
    <w:p w:rsidR="0026626F" w:rsidRDefault="0026626F" w:rsidP="00040850">
      <w:pPr>
        <w:autoSpaceDE w:val="0"/>
        <w:spacing w:line="276" w:lineRule="auto"/>
        <w:rPr>
          <w:rFonts w:ascii="Arial" w:hAnsi="Arial" w:cs="Arial"/>
          <w:b/>
          <w:bCs/>
          <w:sz w:val="22"/>
          <w:szCs w:val="22"/>
        </w:rPr>
      </w:pPr>
    </w:p>
    <w:p w:rsidR="0026626F" w:rsidRDefault="0026626F" w:rsidP="00040850">
      <w:pPr>
        <w:autoSpaceDE w:val="0"/>
        <w:spacing w:line="276" w:lineRule="auto"/>
        <w:rPr>
          <w:rFonts w:ascii="Arial" w:hAnsi="Arial" w:cs="Arial"/>
          <w:b/>
          <w:bCs/>
          <w:sz w:val="22"/>
          <w:szCs w:val="22"/>
        </w:rPr>
      </w:pPr>
    </w:p>
    <w:p w:rsidR="0026626F" w:rsidRPr="00EC204C" w:rsidRDefault="0026626F" w:rsidP="00040850">
      <w:pPr>
        <w:autoSpaceDE w:val="0"/>
        <w:spacing w:line="276" w:lineRule="auto"/>
        <w:rPr>
          <w:rFonts w:ascii="Arial" w:hAnsi="Arial" w:cs="Arial"/>
          <w:b/>
          <w:bCs/>
          <w:sz w:val="22"/>
          <w:szCs w:val="22"/>
        </w:rPr>
      </w:pPr>
    </w:p>
    <w:p w:rsidR="002774DE" w:rsidRPr="00EC204C" w:rsidRDefault="002774DE" w:rsidP="00040850">
      <w:pPr>
        <w:autoSpaceDE w:val="0"/>
        <w:spacing w:line="276" w:lineRule="auto"/>
        <w:rPr>
          <w:rFonts w:ascii="Arial" w:hAnsi="Arial" w:cs="Arial"/>
          <w:b/>
          <w:bCs/>
          <w:sz w:val="22"/>
          <w:szCs w:val="22"/>
        </w:rPr>
      </w:pPr>
    </w:p>
    <w:p w:rsidR="000E102E" w:rsidRPr="00EC204C" w:rsidRDefault="000E102E" w:rsidP="00040850">
      <w:pPr>
        <w:autoSpaceDE w:val="0"/>
        <w:spacing w:line="276" w:lineRule="auto"/>
        <w:ind w:left="360"/>
        <w:jc w:val="center"/>
        <w:rPr>
          <w:rFonts w:ascii="Arial" w:hAnsi="Arial" w:cs="Arial"/>
          <w:b/>
          <w:bCs/>
          <w:sz w:val="22"/>
          <w:szCs w:val="22"/>
        </w:rPr>
      </w:pPr>
      <w:r w:rsidRPr="00EC204C">
        <w:rPr>
          <w:rFonts w:ascii="Arial" w:hAnsi="Arial" w:cs="Arial"/>
          <w:b/>
          <w:bCs/>
          <w:sz w:val="22"/>
          <w:szCs w:val="22"/>
        </w:rPr>
        <w:lastRenderedPageBreak/>
        <w:t>Článek I.</w:t>
      </w:r>
    </w:p>
    <w:p w:rsidR="000E102E" w:rsidRPr="00EC204C" w:rsidRDefault="000E102E" w:rsidP="00040850">
      <w:pPr>
        <w:keepNext/>
        <w:autoSpaceDE w:val="0"/>
        <w:spacing w:line="276" w:lineRule="auto"/>
        <w:ind w:left="360"/>
        <w:jc w:val="center"/>
        <w:rPr>
          <w:rFonts w:ascii="Arial" w:hAnsi="Arial" w:cs="Arial"/>
          <w:b/>
          <w:bCs/>
          <w:sz w:val="22"/>
          <w:szCs w:val="22"/>
        </w:rPr>
      </w:pPr>
      <w:r w:rsidRPr="00EC204C">
        <w:rPr>
          <w:rFonts w:ascii="Arial" w:hAnsi="Arial" w:cs="Arial"/>
          <w:b/>
          <w:bCs/>
          <w:sz w:val="22"/>
          <w:szCs w:val="22"/>
        </w:rPr>
        <w:t>Předmět smlouvy</w:t>
      </w:r>
    </w:p>
    <w:p w:rsidR="000E102E" w:rsidRPr="00EC204C" w:rsidRDefault="000E102E" w:rsidP="00040850">
      <w:pPr>
        <w:keepNext/>
        <w:autoSpaceDE w:val="0"/>
        <w:spacing w:line="276" w:lineRule="auto"/>
        <w:ind w:left="360"/>
        <w:jc w:val="center"/>
        <w:rPr>
          <w:rFonts w:ascii="Arial" w:hAnsi="Arial" w:cs="Arial"/>
          <w:b/>
          <w:bCs/>
          <w:sz w:val="22"/>
          <w:szCs w:val="22"/>
        </w:rPr>
      </w:pPr>
    </w:p>
    <w:p w:rsidR="009335BD" w:rsidRPr="00791B8F" w:rsidRDefault="005A55C7" w:rsidP="007E2B2E">
      <w:pPr>
        <w:pStyle w:val="Odstavecseseznamem2"/>
        <w:widowControl/>
        <w:numPr>
          <w:ilvl w:val="1"/>
          <w:numId w:val="11"/>
        </w:numPr>
        <w:suppressAutoHyphens w:val="0"/>
        <w:spacing w:after="120" w:line="276" w:lineRule="auto"/>
        <w:contextualSpacing/>
        <w:textAlignment w:val="auto"/>
        <w:rPr>
          <w:rFonts w:ascii="Arial" w:hAnsi="Arial" w:cs="Arial"/>
          <w:sz w:val="22"/>
          <w:szCs w:val="22"/>
        </w:rPr>
      </w:pPr>
      <w:r w:rsidRPr="00791B8F">
        <w:rPr>
          <w:rFonts w:ascii="Arial" w:hAnsi="Arial" w:cs="Arial"/>
          <w:sz w:val="22"/>
          <w:szCs w:val="22"/>
        </w:rPr>
        <w:t>Dodavat</w:t>
      </w:r>
      <w:r w:rsidR="008A0F39" w:rsidRPr="00791B8F">
        <w:rPr>
          <w:rFonts w:ascii="Arial" w:hAnsi="Arial" w:cs="Arial"/>
          <w:sz w:val="22"/>
          <w:szCs w:val="22"/>
        </w:rPr>
        <w:t xml:space="preserve">el se zavazuje k provedení </w:t>
      </w:r>
      <w:r w:rsidR="007E2B2E" w:rsidRPr="00791B8F">
        <w:rPr>
          <w:rFonts w:ascii="Arial" w:hAnsi="Arial" w:cs="Arial"/>
          <w:sz w:val="22"/>
          <w:szCs w:val="22"/>
        </w:rPr>
        <w:t>dodávky a pokládku nové podlahové krytiny</w:t>
      </w:r>
      <w:r w:rsidR="008A0F39" w:rsidRPr="00791B8F">
        <w:rPr>
          <w:rFonts w:ascii="Arial" w:hAnsi="Arial" w:cs="Arial"/>
          <w:sz w:val="22"/>
          <w:szCs w:val="22"/>
        </w:rPr>
        <w:t xml:space="preserve"> </w:t>
      </w:r>
      <w:r w:rsidR="007E2B2E" w:rsidRPr="00791B8F">
        <w:rPr>
          <w:rFonts w:ascii="Arial" w:hAnsi="Arial" w:cs="Arial"/>
          <w:sz w:val="22"/>
          <w:szCs w:val="22"/>
        </w:rPr>
        <w:t xml:space="preserve">v </w:t>
      </w:r>
      <w:r w:rsidR="008A0F39" w:rsidRPr="00791B8F">
        <w:rPr>
          <w:rFonts w:ascii="Arial" w:hAnsi="Arial" w:cs="Arial"/>
          <w:b/>
          <w:sz w:val="22"/>
          <w:szCs w:val="22"/>
        </w:rPr>
        <w:t>„</w:t>
      </w:r>
      <w:r w:rsidR="000E00EC" w:rsidRPr="00791B8F">
        <w:rPr>
          <w:rFonts w:ascii="Arial" w:hAnsi="Arial" w:cs="Arial"/>
          <w:b/>
          <w:sz w:val="22"/>
          <w:szCs w:val="22"/>
        </w:rPr>
        <w:t>SPŠ Emila Kolbena Rakovník – stavební práce</w:t>
      </w:r>
      <w:r w:rsidR="008D39A0" w:rsidRPr="00791B8F">
        <w:rPr>
          <w:rFonts w:ascii="Arial" w:hAnsi="Arial" w:cs="Arial"/>
          <w:b/>
          <w:sz w:val="22"/>
          <w:szCs w:val="22"/>
        </w:rPr>
        <w:t xml:space="preserve"> – část B)</w:t>
      </w:r>
      <w:r w:rsidR="008A0F39" w:rsidRPr="00791B8F">
        <w:rPr>
          <w:rFonts w:ascii="Arial" w:hAnsi="Arial" w:cs="Arial"/>
          <w:b/>
          <w:sz w:val="22"/>
          <w:szCs w:val="22"/>
        </w:rPr>
        <w:t>“</w:t>
      </w:r>
      <w:r w:rsidR="008A0F39" w:rsidRPr="00791B8F">
        <w:rPr>
          <w:rFonts w:ascii="Arial" w:hAnsi="Arial" w:cs="Arial"/>
          <w:sz w:val="22"/>
          <w:szCs w:val="22"/>
        </w:rPr>
        <w:t xml:space="preserve"> podle </w:t>
      </w:r>
      <w:r w:rsidR="007E2B2E" w:rsidRPr="00791B8F">
        <w:rPr>
          <w:rFonts w:ascii="Arial" w:hAnsi="Arial" w:cs="Arial"/>
          <w:sz w:val="22"/>
          <w:szCs w:val="22"/>
        </w:rPr>
        <w:t>technické specifikace</w:t>
      </w:r>
      <w:r w:rsidR="008A0F39" w:rsidRPr="00791B8F">
        <w:rPr>
          <w:rFonts w:ascii="Arial" w:hAnsi="Arial" w:cs="Arial"/>
          <w:sz w:val="22"/>
          <w:szCs w:val="22"/>
        </w:rPr>
        <w:t xml:space="preserve">, v rozsahu specifikovaném v oceněném výkazu výměr (položkovém rozpočtu), který tvoří přílohu této smlouvy a byl součástí nabídky </w:t>
      </w:r>
      <w:r w:rsidRPr="00791B8F">
        <w:rPr>
          <w:rFonts w:ascii="Arial" w:hAnsi="Arial" w:cs="Arial"/>
          <w:sz w:val="22"/>
          <w:szCs w:val="22"/>
        </w:rPr>
        <w:t>dodavat</w:t>
      </w:r>
      <w:r w:rsidR="008A0F39" w:rsidRPr="00791B8F">
        <w:rPr>
          <w:rFonts w:ascii="Arial" w:hAnsi="Arial" w:cs="Arial"/>
          <w:sz w:val="22"/>
          <w:szCs w:val="22"/>
        </w:rPr>
        <w:t xml:space="preserve">ele podané v rámci zadávacího řízení na výběr </w:t>
      </w:r>
      <w:r w:rsidRPr="00791B8F">
        <w:rPr>
          <w:rFonts w:ascii="Arial" w:hAnsi="Arial" w:cs="Arial"/>
          <w:sz w:val="22"/>
          <w:szCs w:val="22"/>
        </w:rPr>
        <w:t>dodavat</w:t>
      </w:r>
      <w:r w:rsidR="008A0F39" w:rsidRPr="00791B8F">
        <w:rPr>
          <w:rFonts w:ascii="Arial" w:hAnsi="Arial" w:cs="Arial"/>
          <w:sz w:val="22"/>
          <w:szCs w:val="22"/>
        </w:rPr>
        <w:t xml:space="preserve">ele předmětu díla. </w:t>
      </w:r>
      <w:r w:rsidR="004E36CE" w:rsidRPr="00791B8F">
        <w:rPr>
          <w:rFonts w:ascii="Arial" w:hAnsi="Arial" w:cs="Arial"/>
          <w:sz w:val="22"/>
          <w:szCs w:val="22"/>
        </w:rPr>
        <w:t>Součástí provedení díla je i v</w:t>
      </w:r>
      <w:r w:rsidR="00AA09F6" w:rsidRPr="00791B8F">
        <w:rPr>
          <w:rFonts w:ascii="Arial" w:hAnsi="Arial" w:cs="Arial"/>
          <w:sz w:val="22"/>
          <w:szCs w:val="22"/>
        </w:rPr>
        <w:t>zorkování podlahových krytin</w:t>
      </w:r>
      <w:r w:rsidR="009335BD" w:rsidRPr="00791B8F">
        <w:rPr>
          <w:rFonts w:ascii="Arial" w:hAnsi="Arial" w:cs="Arial"/>
          <w:sz w:val="22"/>
          <w:szCs w:val="22"/>
        </w:rPr>
        <w:t xml:space="preserve"> </w:t>
      </w:r>
    </w:p>
    <w:p w:rsidR="00DF2659" w:rsidRDefault="00DF2659" w:rsidP="00B41068">
      <w:pPr>
        <w:pStyle w:val="Odstavecseseznamem2"/>
        <w:widowControl/>
        <w:suppressAutoHyphens w:val="0"/>
        <w:spacing w:after="120" w:line="276" w:lineRule="auto"/>
        <w:ind w:left="450"/>
        <w:contextualSpacing/>
        <w:textAlignment w:val="auto"/>
        <w:rPr>
          <w:rFonts w:ascii="Arial" w:hAnsi="Arial" w:cs="Arial"/>
          <w:sz w:val="22"/>
          <w:szCs w:val="22"/>
        </w:rPr>
      </w:pPr>
    </w:p>
    <w:p w:rsidR="00DF2659" w:rsidRDefault="00043D8D" w:rsidP="004F3D53">
      <w:pPr>
        <w:pStyle w:val="Odstavecseseznamem2"/>
        <w:widowControl/>
        <w:suppressAutoHyphens w:val="0"/>
        <w:spacing w:after="120" w:line="276" w:lineRule="auto"/>
        <w:ind w:left="426" w:hanging="568"/>
        <w:contextualSpacing/>
        <w:textAlignment w:val="auto"/>
        <w:rPr>
          <w:rFonts w:ascii="Arial" w:hAnsi="Arial" w:cs="Arial"/>
          <w:sz w:val="22"/>
          <w:szCs w:val="22"/>
        </w:rPr>
      </w:pPr>
      <w:r>
        <w:rPr>
          <w:rFonts w:ascii="Arial" w:hAnsi="Arial" w:cs="Arial"/>
          <w:sz w:val="22"/>
          <w:szCs w:val="22"/>
        </w:rPr>
        <w:t xml:space="preserve">1.2 </w:t>
      </w:r>
      <w:r w:rsidR="00C32544">
        <w:rPr>
          <w:rFonts w:ascii="Arial" w:hAnsi="Arial" w:cs="Arial"/>
          <w:sz w:val="22"/>
          <w:szCs w:val="22"/>
        </w:rPr>
        <w:tab/>
      </w:r>
      <w:r w:rsidR="00DF2659" w:rsidRPr="00DF2659">
        <w:rPr>
          <w:rFonts w:ascii="Arial" w:hAnsi="Arial" w:cs="Arial"/>
          <w:sz w:val="22"/>
          <w:szCs w:val="22"/>
        </w:rPr>
        <w:t xml:space="preserve">Tato Smlouva je součástí realizace projektu Objednatele s názvem: </w:t>
      </w:r>
      <w:r w:rsidR="00DF2659" w:rsidRPr="00DF2659">
        <w:rPr>
          <w:rFonts w:ascii="Arial" w:hAnsi="Arial" w:cs="Arial"/>
          <w:b/>
          <w:sz w:val="22"/>
          <w:szCs w:val="22"/>
        </w:rPr>
        <w:t>„SPŠEK Rakovník – podpora odborného vzdělávání“, reg. č.: CZ.06.2.67/0.0/0.0/16_049/0002729</w:t>
      </w:r>
      <w:r w:rsidR="00DF2659" w:rsidRPr="00DF2659">
        <w:rPr>
          <w:rFonts w:ascii="Arial" w:hAnsi="Arial" w:cs="Arial"/>
          <w:sz w:val="22"/>
          <w:szCs w:val="22"/>
        </w:rPr>
        <w:t xml:space="preserve"> (dále jen „projekt“), na který byla schválena dotace Evropské unie z Operačního programu „Integrovaný regionální operační program, číslo výzvy 32“</w:t>
      </w:r>
    </w:p>
    <w:p w:rsidR="00043D8D" w:rsidRDefault="00043D8D" w:rsidP="00B41068">
      <w:pPr>
        <w:pStyle w:val="Odstavecseseznamem2"/>
        <w:widowControl/>
        <w:suppressAutoHyphens w:val="0"/>
        <w:spacing w:after="120" w:line="276" w:lineRule="auto"/>
        <w:ind w:left="450"/>
        <w:contextualSpacing/>
        <w:textAlignment w:val="auto"/>
        <w:rPr>
          <w:rFonts w:ascii="Arial" w:hAnsi="Arial" w:cs="Arial"/>
          <w:sz w:val="22"/>
          <w:szCs w:val="22"/>
        </w:rPr>
      </w:pPr>
    </w:p>
    <w:p w:rsidR="00043D8D" w:rsidRDefault="00043D8D" w:rsidP="004F3D53">
      <w:pPr>
        <w:pStyle w:val="Odstavecseseznamem2"/>
        <w:widowControl/>
        <w:suppressAutoHyphens w:val="0"/>
        <w:spacing w:after="120" w:line="276" w:lineRule="auto"/>
        <w:ind w:left="426" w:hanging="568"/>
        <w:contextualSpacing/>
        <w:textAlignment w:val="auto"/>
        <w:rPr>
          <w:rFonts w:ascii="Arial" w:hAnsi="Arial" w:cs="Arial"/>
          <w:sz w:val="22"/>
          <w:szCs w:val="22"/>
        </w:rPr>
      </w:pPr>
      <w:r>
        <w:rPr>
          <w:rFonts w:ascii="Arial" w:hAnsi="Arial" w:cs="Arial"/>
          <w:sz w:val="22"/>
          <w:szCs w:val="22"/>
        </w:rPr>
        <w:t xml:space="preserve">1.3 </w:t>
      </w:r>
      <w:r w:rsidR="00C32544">
        <w:rPr>
          <w:rFonts w:ascii="Arial" w:hAnsi="Arial" w:cs="Arial"/>
          <w:sz w:val="22"/>
          <w:szCs w:val="22"/>
        </w:rPr>
        <w:tab/>
      </w:r>
      <w:r w:rsidRPr="00043D8D">
        <w:rPr>
          <w:rFonts w:ascii="Arial" w:hAnsi="Arial" w:cs="Arial"/>
          <w:sz w:val="22"/>
          <w:szCs w:val="22"/>
        </w:rPr>
        <w:t>Podmínky čerpání dotace upravuje dokument s názvem Integrovaný regionální operační program, Obecná pravidla pro žadatele a příjemce a Specifická pravidla pro žadatele a příjemce, specifický cíl 2.4: Zvýšení kvalit a dostupnosti infrastruktury pro vzdělávání a celoživotní učení, kolová výzva č. 32 - Infrastruktura středních škol a vyšších odborných škol dostupná na:</w:t>
      </w:r>
    </w:p>
    <w:p w:rsidR="00043D8D" w:rsidRPr="00043D8D" w:rsidRDefault="00043D8D" w:rsidP="00043D8D">
      <w:pPr>
        <w:pStyle w:val="Odstavecseseznamem2"/>
        <w:widowControl/>
        <w:suppressAutoHyphens w:val="0"/>
        <w:spacing w:after="120" w:line="276" w:lineRule="auto"/>
        <w:ind w:left="450"/>
        <w:contextualSpacing/>
        <w:textAlignment w:val="auto"/>
        <w:rPr>
          <w:rFonts w:ascii="Arial" w:hAnsi="Arial" w:cs="Arial"/>
          <w:sz w:val="22"/>
          <w:szCs w:val="22"/>
        </w:rPr>
      </w:pPr>
    </w:p>
    <w:p w:rsidR="00043D8D" w:rsidRDefault="00DE1A2E" w:rsidP="00043D8D">
      <w:pPr>
        <w:pStyle w:val="Odstavecseseznamem2"/>
        <w:widowControl/>
        <w:suppressAutoHyphens w:val="0"/>
        <w:spacing w:after="120" w:line="276" w:lineRule="auto"/>
        <w:ind w:left="450"/>
        <w:contextualSpacing/>
        <w:textAlignment w:val="auto"/>
        <w:rPr>
          <w:rFonts w:ascii="Arial" w:hAnsi="Arial" w:cs="Arial"/>
          <w:sz w:val="22"/>
          <w:szCs w:val="22"/>
        </w:rPr>
      </w:pPr>
      <w:hyperlink r:id="rId8" w:history="1">
        <w:r w:rsidR="00043D8D" w:rsidRPr="00713687">
          <w:rPr>
            <w:rStyle w:val="Hypertextovodkaz"/>
            <w:rFonts w:ascii="Arial" w:hAnsi="Arial" w:cs="Arial"/>
            <w:sz w:val="22"/>
            <w:szCs w:val="22"/>
          </w:rPr>
          <w:t>http://strukturalni-fondy.cz/getmedia/ab644593-6889-4818-a10a-670b62a519e6/Obecna-pravidla-IROP_vydani-1-10_cistopis_1.pdf?ext=.pdf</w:t>
        </w:r>
      </w:hyperlink>
    </w:p>
    <w:p w:rsidR="00043D8D" w:rsidRPr="00043D8D" w:rsidRDefault="00043D8D" w:rsidP="00043D8D">
      <w:pPr>
        <w:pStyle w:val="Odstavecseseznamem2"/>
        <w:widowControl/>
        <w:suppressAutoHyphens w:val="0"/>
        <w:spacing w:after="120" w:line="276" w:lineRule="auto"/>
        <w:ind w:left="450"/>
        <w:contextualSpacing/>
        <w:textAlignment w:val="auto"/>
        <w:rPr>
          <w:rFonts w:ascii="Arial" w:hAnsi="Arial" w:cs="Arial"/>
          <w:sz w:val="22"/>
          <w:szCs w:val="22"/>
        </w:rPr>
      </w:pPr>
    </w:p>
    <w:p w:rsidR="00043D8D" w:rsidRDefault="00DE1A2E" w:rsidP="00043D8D">
      <w:pPr>
        <w:pStyle w:val="Odstavecseseznamem2"/>
        <w:widowControl/>
        <w:suppressAutoHyphens w:val="0"/>
        <w:spacing w:after="120" w:line="276" w:lineRule="auto"/>
        <w:ind w:left="450"/>
        <w:contextualSpacing/>
        <w:textAlignment w:val="auto"/>
        <w:rPr>
          <w:rFonts w:ascii="Arial" w:hAnsi="Arial" w:cs="Arial"/>
          <w:sz w:val="22"/>
          <w:szCs w:val="22"/>
        </w:rPr>
      </w:pPr>
      <w:hyperlink r:id="rId9" w:history="1">
        <w:r w:rsidR="00043D8D" w:rsidRPr="00713687">
          <w:rPr>
            <w:rStyle w:val="Hypertextovodkaz"/>
            <w:rFonts w:ascii="Arial" w:hAnsi="Arial" w:cs="Arial"/>
            <w:sz w:val="22"/>
            <w:szCs w:val="22"/>
          </w:rPr>
          <w:t>http://strukturalni-fondy.cz/getmedia/32e46687-638a-4a76-91e7-8b40a0c3f5ff/Specificka-pravidla-32-vyzvy_SS_VOS_v-1-3.pdf?ext=.pdf</w:t>
        </w:r>
      </w:hyperlink>
    </w:p>
    <w:p w:rsidR="00DF2659" w:rsidRPr="009335BD" w:rsidRDefault="00DF2659" w:rsidP="00043D8D">
      <w:pPr>
        <w:pStyle w:val="Odstavecseseznamem2"/>
        <w:widowControl/>
        <w:suppressAutoHyphens w:val="0"/>
        <w:spacing w:after="120" w:line="276" w:lineRule="auto"/>
        <w:ind w:left="0"/>
        <w:contextualSpacing/>
        <w:textAlignment w:val="auto"/>
        <w:rPr>
          <w:rFonts w:ascii="Arial" w:hAnsi="Arial" w:cs="Arial"/>
          <w:sz w:val="22"/>
          <w:szCs w:val="22"/>
        </w:rPr>
      </w:pPr>
    </w:p>
    <w:p w:rsidR="00B41068" w:rsidRPr="00EC204C" w:rsidRDefault="008A0F39" w:rsidP="00B41068">
      <w:pPr>
        <w:autoSpaceDE w:val="0"/>
        <w:spacing w:line="276" w:lineRule="auto"/>
        <w:ind w:left="448"/>
        <w:rPr>
          <w:rFonts w:ascii="Arial" w:hAnsi="Arial" w:cs="Arial"/>
          <w:sz w:val="22"/>
          <w:szCs w:val="22"/>
        </w:rPr>
      </w:pPr>
      <w:r w:rsidRPr="00EC204C">
        <w:rPr>
          <w:rFonts w:ascii="Arial" w:hAnsi="Arial" w:cs="Arial"/>
          <w:sz w:val="22"/>
          <w:szCs w:val="22"/>
        </w:rPr>
        <w:t xml:space="preserve">Místem plnění předmětu plnění díla je objekt </w:t>
      </w:r>
      <w:r w:rsidR="0011720A" w:rsidRPr="006103CB">
        <w:rPr>
          <w:rFonts w:ascii="Arial" w:hAnsi="Arial" w:cs="Arial"/>
          <w:b/>
          <w:sz w:val="22"/>
          <w:szCs w:val="22"/>
        </w:rPr>
        <w:t>Střední průmyslová škola Emila Kolbena Rakovník, Sídl. Gen. J. Kholla 2501, Rakovník II, 269 01 Rakovník</w:t>
      </w:r>
      <w:r w:rsidRPr="00EC204C">
        <w:rPr>
          <w:rFonts w:ascii="Arial" w:hAnsi="Arial" w:cs="Arial"/>
          <w:sz w:val="22"/>
          <w:szCs w:val="22"/>
        </w:rPr>
        <w:t xml:space="preserve"> v rozsahu projektové dokumentace a podle uvedeného výkazu výměr </w:t>
      </w:r>
      <w:r w:rsidR="004A2D0F" w:rsidRPr="00EC204C">
        <w:rPr>
          <w:rFonts w:ascii="Arial" w:hAnsi="Arial" w:cs="Arial"/>
          <w:sz w:val="22"/>
          <w:szCs w:val="22"/>
        </w:rPr>
        <w:br/>
      </w:r>
      <w:r w:rsidRPr="00EC204C">
        <w:rPr>
          <w:rFonts w:ascii="Arial" w:hAnsi="Arial" w:cs="Arial"/>
          <w:sz w:val="22"/>
          <w:szCs w:val="22"/>
        </w:rPr>
        <w:t>a požadovaného soupisu prací.</w:t>
      </w:r>
      <w:r w:rsidR="000E102E" w:rsidRPr="00EC204C">
        <w:rPr>
          <w:rFonts w:ascii="Arial" w:hAnsi="Arial" w:cs="Arial"/>
          <w:sz w:val="22"/>
          <w:szCs w:val="22"/>
        </w:rPr>
        <w:t xml:space="preserve"> </w:t>
      </w:r>
    </w:p>
    <w:p w:rsidR="000E102E" w:rsidRPr="00EC204C" w:rsidRDefault="000E102E" w:rsidP="00040850">
      <w:pPr>
        <w:autoSpaceDE w:val="0"/>
        <w:spacing w:line="276" w:lineRule="auto"/>
        <w:rPr>
          <w:rFonts w:ascii="Arial" w:hAnsi="Arial" w:cs="Arial"/>
          <w:sz w:val="22"/>
          <w:szCs w:val="22"/>
        </w:rPr>
      </w:pPr>
    </w:p>
    <w:p w:rsidR="000E102E" w:rsidRPr="00EC204C" w:rsidRDefault="005A55C7" w:rsidP="004F3D53">
      <w:pPr>
        <w:widowControl/>
        <w:numPr>
          <w:ilvl w:val="1"/>
          <w:numId w:val="7"/>
        </w:numPr>
        <w:tabs>
          <w:tab w:val="left" w:pos="-180"/>
        </w:tabs>
        <w:spacing w:line="276" w:lineRule="auto"/>
        <w:ind w:left="426" w:hanging="568"/>
        <w:textAlignment w:val="auto"/>
        <w:rPr>
          <w:rFonts w:ascii="Arial" w:hAnsi="Arial" w:cs="Arial"/>
          <w:sz w:val="22"/>
          <w:szCs w:val="22"/>
        </w:rPr>
      </w:pPr>
      <w:r>
        <w:rPr>
          <w:rFonts w:ascii="Arial" w:hAnsi="Arial" w:cs="Arial"/>
          <w:sz w:val="22"/>
          <w:szCs w:val="22"/>
        </w:rPr>
        <w:t>Dodavat</w:t>
      </w:r>
      <w:r w:rsidR="000E102E" w:rsidRPr="00EC204C">
        <w:rPr>
          <w:rFonts w:ascii="Arial" w:hAnsi="Arial" w:cs="Arial"/>
          <w:sz w:val="22"/>
          <w:szCs w:val="22"/>
        </w:rPr>
        <w:t xml:space="preserve">el se zavazuje, že provede dílo v rozsahu, způsobem, v jakosti a za podmínek dohodnutých v této smlouvě, svým jménem a na vlastní odpovědnost, v souladu s právními předpisy a technickými normami ČR a podmínkami výrobců materiálu </w:t>
      </w:r>
      <w:r w:rsidR="001978F1" w:rsidRPr="00EC204C">
        <w:rPr>
          <w:rFonts w:ascii="Arial" w:hAnsi="Arial" w:cs="Arial"/>
          <w:sz w:val="22"/>
          <w:szCs w:val="22"/>
        </w:rPr>
        <w:br/>
      </w:r>
      <w:r w:rsidR="000E102E" w:rsidRPr="00EC204C">
        <w:rPr>
          <w:rFonts w:ascii="Arial" w:hAnsi="Arial" w:cs="Arial"/>
          <w:sz w:val="22"/>
          <w:szCs w:val="22"/>
        </w:rPr>
        <w:t>a dodaných zařízení (viz čl</w:t>
      </w:r>
      <w:r w:rsidR="00557152" w:rsidRPr="00EC204C">
        <w:rPr>
          <w:rFonts w:ascii="Arial" w:hAnsi="Arial" w:cs="Arial"/>
          <w:sz w:val="22"/>
          <w:szCs w:val="22"/>
        </w:rPr>
        <w:t>ánek VIII</w:t>
      </w:r>
      <w:r w:rsidR="000E102E" w:rsidRPr="00EC204C">
        <w:rPr>
          <w:rFonts w:ascii="Arial" w:hAnsi="Arial" w:cs="Arial"/>
          <w:sz w:val="22"/>
          <w:szCs w:val="22"/>
        </w:rPr>
        <w:t xml:space="preserve">. </w:t>
      </w:r>
      <w:r w:rsidR="00557152" w:rsidRPr="00EC204C">
        <w:rPr>
          <w:rFonts w:ascii="Arial" w:hAnsi="Arial" w:cs="Arial"/>
          <w:sz w:val="22"/>
          <w:szCs w:val="22"/>
        </w:rPr>
        <w:t xml:space="preserve">odst. </w:t>
      </w:r>
      <w:r w:rsidR="00842EBA">
        <w:rPr>
          <w:rFonts w:ascii="Arial" w:hAnsi="Arial" w:cs="Arial"/>
          <w:sz w:val="22"/>
          <w:szCs w:val="22"/>
        </w:rPr>
        <w:t>8.2</w:t>
      </w:r>
      <w:r w:rsidR="00557152" w:rsidRPr="00EC204C">
        <w:rPr>
          <w:rFonts w:ascii="Arial" w:hAnsi="Arial" w:cs="Arial"/>
          <w:sz w:val="22"/>
          <w:szCs w:val="22"/>
        </w:rPr>
        <w:t xml:space="preserve"> </w:t>
      </w:r>
      <w:r w:rsidR="00B27E33" w:rsidRPr="00EC204C">
        <w:rPr>
          <w:rFonts w:ascii="Arial" w:hAnsi="Arial" w:cs="Arial"/>
          <w:sz w:val="22"/>
          <w:szCs w:val="22"/>
        </w:rPr>
        <w:t>smlouvy</w:t>
      </w:r>
      <w:r w:rsidR="000E102E" w:rsidRPr="00EC204C">
        <w:rPr>
          <w:rFonts w:ascii="Arial" w:hAnsi="Arial" w:cs="Arial"/>
          <w:sz w:val="22"/>
          <w:szCs w:val="22"/>
        </w:rPr>
        <w:t>).</w:t>
      </w:r>
    </w:p>
    <w:p w:rsidR="000E102E" w:rsidRPr="00EC204C" w:rsidRDefault="000E102E" w:rsidP="00040850">
      <w:pPr>
        <w:autoSpaceDE w:val="0"/>
        <w:spacing w:line="276" w:lineRule="auto"/>
        <w:ind w:left="540"/>
        <w:rPr>
          <w:rFonts w:ascii="Arial" w:hAnsi="Arial" w:cs="Arial"/>
          <w:sz w:val="22"/>
          <w:szCs w:val="22"/>
        </w:rPr>
      </w:pPr>
    </w:p>
    <w:p w:rsidR="000E102E" w:rsidRPr="00EC204C" w:rsidRDefault="000E102E" w:rsidP="004F3D53">
      <w:pPr>
        <w:widowControl/>
        <w:numPr>
          <w:ilvl w:val="1"/>
          <w:numId w:val="7"/>
        </w:numPr>
        <w:tabs>
          <w:tab w:val="left" w:pos="-180"/>
        </w:tabs>
        <w:spacing w:line="276" w:lineRule="auto"/>
        <w:ind w:left="426" w:hanging="568"/>
        <w:textAlignment w:val="auto"/>
        <w:rPr>
          <w:rFonts w:ascii="Arial" w:hAnsi="Arial" w:cs="Arial"/>
          <w:sz w:val="22"/>
          <w:szCs w:val="22"/>
        </w:rPr>
      </w:pPr>
      <w:r w:rsidRPr="00EC204C">
        <w:rPr>
          <w:rFonts w:ascii="Arial" w:hAnsi="Arial" w:cs="Arial"/>
          <w:sz w:val="22"/>
          <w:szCs w:val="22"/>
        </w:rPr>
        <w:t>Objednatel se zavazuje za pr</w:t>
      </w:r>
      <w:r w:rsidR="00B27E33" w:rsidRPr="00EC204C">
        <w:rPr>
          <w:rFonts w:ascii="Arial" w:hAnsi="Arial" w:cs="Arial"/>
          <w:sz w:val="22"/>
          <w:szCs w:val="22"/>
        </w:rPr>
        <w:t>ovedení díla uvedeného v článku</w:t>
      </w:r>
      <w:r w:rsidRPr="00EC204C">
        <w:rPr>
          <w:rFonts w:ascii="Arial" w:hAnsi="Arial" w:cs="Arial"/>
          <w:sz w:val="22"/>
          <w:szCs w:val="22"/>
        </w:rPr>
        <w:t xml:space="preserve"> I</w:t>
      </w:r>
      <w:r w:rsidR="00B27E33" w:rsidRPr="00EC204C">
        <w:rPr>
          <w:rFonts w:ascii="Arial" w:hAnsi="Arial" w:cs="Arial"/>
          <w:sz w:val="22"/>
          <w:szCs w:val="22"/>
        </w:rPr>
        <w:t>.</w:t>
      </w:r>
      <w:r w:rsidRPr="00EC204C">
        <w:rPr>
          <w:rFonts w:ascii="Arial" w:hAnsi="Arial" w:cs="Arial"/>
          <w:sz w:val="22"/>
          <w:szCs w:val="22"/>
        </w:rPr>
        <w:t xml:space="preserve"> </w:t>
      </w:r>
      <w:r w:rsidR="00557152" w:rsidRPr="00EC204C">
        <w:rPr>
          <w:rFonts w:ascii="Arial" w:hAnsi="Arial" w:cs="Arial"/>
          <w:sz w:val="22"/>
          <w:szCs w:val="22"/>
        </w:rPr>
        <w:t xml:space="preserve">smlouvy </w:t>
      </w:r>
      <w:r w:rsidRPr="00EC204C">
        <w:rPr>
          <w:rFonts w:ascii="Arial" w:hAnsi="Arial" w:cs="Arial"/>
          <w:sz w:val="22"/>
          <w:szCs w:val="22"/>
        </w:rPr>
        <w:t xml:space="preserve">zaplatit </w:t>
      </w:r>
      <w:r w:rsidR="005A55C7">
        <w:rPr>
          <w:rFonts w:ascii="Arial" w:hAnsi="Arial" w:cs="Arial"/>
          <w:sz w:val="22"/>
          <w:szCs w:val="22"/>
        </w:rPr>
        <w:t>dodavat</w:t>
      </w:r>
      <w:r w:rsidRPr="00EC204C">
        <w:rPr>
          <w:rFonts w:ascii="Arial" w:hAnsi="Arial" w:cs="Arial"/>
          <w:sz w:val="22"/>
          <w:szCs w:val="22"/>
        </w:rPr>
        <w:t xml:space="preserve">eli cenu za dílo uvedenou v článku III. smlouvy, a to za podmínek uvedených v této smlouvě. </w:t>
      </w:r>
    </w:p>
    <w:p w:rsidR="000E102E" w:rsidRPr="00EC204C" w:rsidRDefault="000E102E" w:rsidP="00040850">
      <w:pPr>
        <w:widowControl/>
        <w:tabs>
          <w:tab w:val="left" w:pos="-180"/>
        </w:tabs>
        <w:spacing w:line="276" w:lineRule="auto"/>
        <w:ind w:left="450"/>
        <w:textAlignment w:val="auto"/>
        <w:rPr>
          <w:rFonts w:ascii="Arial" w:hAnsi="Arial" w:cs="Arial"/>
          <w:sz w:val="22"/>
          <w:szCs w:val="22"/>
        </w:rPr>
      </w:pPr>
    </w:p>
    <w:p w:rsidR="000E102E" w:rsidRPr="00EC204C" w:rsidRDefault="000E102E" w:rsidP="004F3D53">
      <w:pPr>
        <w:pStyle w:val="Odstavecseseznamem1"/>
        <w:numPr>
          <w:ilvl w:val="1"/>
          <w:numId w:val="7"/>
        </w:numPr>
        <w:spacing w:line="276" w:lineRule="auto"/>
        <w:ind w:left="426" w:hanging="568"/>
        <w:rPr>
          <w:rFonts w:ascii="Arial" w:hAnsi="Arial" w:cs="Arial"/>
          <w:sz w:val="22"/>
          <w:szCs w:val="22"/>
        </w:rPr>
      </w:pPr>
      <w:r w:rsidRPr="00EC204C">
        <w:rPr>
          <w:rFonts w:ascii="Arial" w:hAnsi="Arial" w:cs="Arial"/>
          <w:sz w:val="22"/>
          <w:szCs w:val="22"/>
        </w:rPr>
        <w:t>Předmětem díla jsou rovněž všechny dále uvedené činnosti:</w:t>
      </w:r>
    </w:p>
    <w:p w:rsidR="00082BDC" w:rsidRPr="00EC204C" w:rsidRDefault="00082BDC" w:rsidP="00040850">
      <w:pPr>
        <w:pStyle w:val="Odstavecseseznamem"/>
        <w:spacing w:line="276" w:lineRule="auto"/>
        <w:rPr>
          <w:rFonts w:ascii="Arial" w:hAnsi="Arial" w:cs="Arial"/>
          <w:sz w:val="22"/>
          <w:szCs w:val="22"/>
        </w:rPr>
      </w:pPr>
    </w:p>
    <w:p w:rsidR="00474E8E" w:rsidRPr="00791B8F" w:rsidRDefault="00474E8E" w:rsidP="003E0A17">
      <w:pPr>
        <w:numPr>
          <w:ilvl w:val="0"/>
          <w:numId w:val="4"/>
        </w:numPr>
        <w:tabs>
          <w:tab w:val="clear" w:pos="786"/>
          <w:tab w:val="num" w:pos="709"/>
        </w:tabs>
        <w:autoSpaceDE w:val="0"/>
        <w:autoSpaceDN w:val="0"/>
        <w:adjustRightInd w:val="0"/>
        <w:spacing w:line="276" w:lineRule="auto"/>
        <w:ind w:left="709" w:hanging="283"/>
        <w:rPr>
          <w:rFonts w:ascii="Arial" w:hAnsi="Arial" w:cs="Arial"/>
          <w:sz w:val="22"/>
          <w:szCs w:val="22"/>
        </w:rPr>
      </w:pPr>
      <w:r w:rsidRPr="00791B8F">
        <w:rPr>
          <w:rFonts w:ascii="Arial" w:hAnsi="Arial" w:cs="Arial"/>
          <w:sz w:val="22"/>
          <w:szCs w:val="22"/>
        </w:rPr>
        <w:t>průběžná aktualizace harmonogramu provádění pra</w:t>
      </w:r>
      <w:r w:rsidR="008A76F7" w:rsidRPr="00791B8F">
        <w:rPr>
          <w:rFonts w:ascii="Arial" w:hAnsi="Arial" w:cs="Arial"/>
          <w:sz w:val="22"/>
          <w:szCs w:val="22"/>
        </w:rPr>
        <w:t xml:space="preserve">cí (v důsledku změn neprodleně, </w:t>
      </w:r>
      <w:r w:rsidRPr="00791B8F">
        <w:rPr>
          <w:rFonts w:ascii="Arial" w:hAnsi="Arial" w:cs="Arial"/>
          <w:sz w:val="22"/>
          <w:szCs w:val="22"/>
        </w:rPr>
        <w:t xml:space="preserve">v ost. případech </w:t>
      </w:r>
      <w:r w:rsidR="00AA09F6" w:rsidRPr="00791B8F">
        <w:rPr>
          <w:rFonts w:ascii="Arial" w:hAnsi="Arial" w:cs="Arial"/>
          <w:sz w:val="22"/>
          <w:szCs w:val="22"/>
        </w:rPr>
        <w:t>1 x týdně</w:t>
      </w:r>
      <w:r w:rsidRPr="00791B8F">
        <w:rPr>
          <w:rFonts w:ascii="Arial" w:hAnsi="Arial" w:cs="Arial"/>
          <w:sz w:val="22"/>
          <w:szCs w:val="22"/>
        </w:rPr>
        <w:t>);</w:t>
      </w:r>
    </w:p>
    <w:p w:rsidR="00474E8E" w:rsidRPr="00791B8F" w:rsidRDefault="00474E8E" w:rsidP="00BA44E3">
      <w:pPr>
        <w:widowControl/>
        <w:numPr>
          <w:ilvl w:val="0"/>
          <w:numId w:val="4"/>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791B8F">
        <w:rPr>
          <w:rFonts w:ascii="Arial" w:hAnsi="Arial" w:cs="Arial"/>
          <w:sz w:val="22"/>
          <w:szCs w:val="22"/>
        </w:rPr>
        <w:t>vypracování kontrolně zkušebního plánu stavby, který bude předán investorovi k odsouhlasení do 7 kalendářních dnů od předání staveniště;</w:t>
      </w:r>
    </w:p>
    <w:p w:rsidR="00474E8E" w:rsidRPr="00791B8F" w:rsidRDefault="00474E8E" w:rsidP="00BA44E3">
      <w:pPr>
        <w:widowControl/>
        <w:numPr>
          <w:ilvl w:val="0"/>
          <w:numId w:val="4"/>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791B8F">
        <w:rPr>
          <w:rFonts w:ascii="Arial" w:hAnsi="Arial" w:cs="Arial"/>
          <w:sz w:val="22"/>
          <w:szCs w:val="22"/>
        </w:rPr>
        <w:lastRenderedPageBreak/>
        <w:t>náklady na případnou likvidaci havárie;</w:t>
      </w:r>
    </w:p>
    <w:p w:rsidR="00474E8E" w:rsidRPr="00791B8F" w:rsidRDefault="00E448F7" w:rsidP="00BA44E3">
      <w:pPr>
        <w:widowControl/>
        <w:numPr>
          <w:ilvl w:val="0"/>
          <w:numId w:val="4"/>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791B8F">
        <w:rPr>
          <w:rFonts w:ascii="Arial" w:hAnsi="Arial" w:cs="Arial"/>
          <w:sz w:val="22"/>
          <w:szCs w:val="22"/>
        </w:rPr>
        <w:t xml:space="preserve">zpracování plánu BOZP na staveništi včetně </w:t>
      </w:r>
      <w:r w:rsidR="00474E8E" w:rsidRPr="00791B8F">
        <w:rPr>
          <w:rFonts w:ascii="Arial" w:hAnsi="Arial" w:cs="Arial"/>
          <w:sz w:val="22"/>
          <w:szCs w:val="22"/>
        </w:rPr>
        <w:t xml:space="preserve">opatření pro </w:t>
      </w:r>
      <w:r w:rsidRPr="00791B8F">
        <w:rPr>
          <w:rFonts w:ascii="Arial" w:hAnsi="Arial" w:cs="Arial"/>
          <w:sz w:val="22"/>
          <w:szCs w:val="22"/>
        </w:rPr>
        <w:t xml:space="preserve">jeho </w:t>
      </w:r>
      <w:r w:rsidR="00474E8E" w:rsidRPr="00791B8F">
        <w:rPr>
          <w:rFonts w:ascii="Arial" w:hAnsi="Arial" w:cs="Arial"/>
          <w:sz w:val="22"/>
          <w:szCs w:val="22"/>
        </w:rPr>
        <w:t>zajištění</w:t>
      </w:r>
      <w:r w:rsidR="004E112C" w:rsidRPr="00791B8F">
        <w:rPr>
          <w:rFonts w:ascii="Arial" w:hAnsi="Arial" w:cs="Arial"/>
          <w:sz w:val="22"/>
          <w:szCs w:val="22"/>
        </w:rPr>
        <w:t>;</w:t>
      </w:r>
      <w:r w:rsidR="00474E8E" w:rsidRPr="00791B8F">
        <w:rPr>
          <w:rFonts w:ascii="Arial" w:hAnsi="Arial" w:cs="Arial"/>
          <w:sz w:val="22"/>
          <w:szCs w:val="22"/>
        </w:rPr>
        <w:t xml:space="preserve"> </w:t>
      </w:r>
    </w:p>
    <w:p w:rsidR="00474E8E" w:rsidRPr="00791B8F" w:rsidRDefault="00474E8E" w:rsidP="00BA44E3">
      <w:pPr>
        <w:widowControl/>
        <w:numPr>
          <w:ilvl w:val="0"/>
          <w:numId w:val="4"/>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791B8F">
        <w:rPr>
          <w:rFonts w:ascii="Arial" w:hAnsi="Arial" w:cs="Arial"/>
          <w:sz w:val="22"/>
          <w:szCs w:val="22"/>
        </w:rPr>
        <w:t>náklady na protipožární ochranu;</w:t>
      </w:r>
    </w:p>
    <w:p w:rsidR="00474E8E" w:rsidRPr="00791B8F" w:rsidRDefault="00474E8E" w:rsidP="00BA44E3">
      <w:pPr>
        <w:widowControl/>
        <w:numPr>
          <w:ilvl w:val="0"/>
          <w:numId w:val="4"/>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791B8F">
        <w:rPr>
          <w:rFonts w:ascii="Arial" w:hAnsi="Arial" w:cs="Arial"/>
          <w:sz w:val="22"/>
          <w:szCs w:val="22"/>
        </w:rPr>
        <w:t>příprava staveniště včetně přístupu na staveniště;</w:t>
      </w:r>
    </w:p>
    <w:p w:rsidR="00474E8E" w:rsidRPr="00791B8F" w:rsidRDefault="00474E8E" w:rsidP="00BA44E3">
      <w:pPr>
        <w:widowControl/>
        <w:numPr>
          <w:ilvl w:val="0"/>
          <w:numId w:val="4"/>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791B8F">
        <w:rPr>
          <w:rFonts w:ascii="Arial" w:hAnsi="Arial" w:cs="Arial"/>
          <w:sz w:val="22"/>
          <w:szCs w:val="22"/>
        </w:rPr>
        <w:t>dodání materiálů a dílců v požadované kvalitě, včetně jejich certifikátů a atestů;</w:t>
      </w:r>
    </w:p>
    <w:p w:rsidR="00474E8E" w:rsidRPr="00791B8F" w:rsidRDefault="00474E8E" w:rsidP="00BA44E3">
      <w:pPr>
        <w:widowControl/>
        <w:numPr>
          <w:ilvl w:val="0"/>
          <w:numId w:val="4"/>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791B8F">
        <w:rPr>
          <w:rFonts w:ascii="Arial" w:hAnsi="Arial" w:cs="Arial"/>
          <w:sz w:val="22"/>
          <w:szCs w:val="22"/>
        </w:rPr>
        <w:t>zhotovení práce podle technologického předpisu;</w:t>
      </w:r>
    </w:p>
    <w:p w:rsidR="00474E8E" w:rsidRPr="00791B8F" w:rsidRDefault="00474E8E" w:rsidP="00BA44E3">
      <w:pPr>
        <w:widowControl/>
        <w:numPr>
          <w:ilvl w:val="0"/>
          <w:numId w:val="4"/>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791B8F">
        <w:rPr>
          <w:rFonts w:ascii="Arial" w:hAnsi="Arial" w:cs="Arial"/>
          <w:sz w:val="22"/>
          <w:szCs w:val="22"/>
        </w:rPr>
        <w:t>veškeré nutné prostředky ochrany práce;</w:t>
      </w:r>
    </w:p>
    <w:p w:rsidR="00474E8E" w:rsidRPr="00791B8F" w:rsidRDefault="00474E8E" w:rsidP="00BA44E3">
      <w:pPr>
        <w:widowControl/>
        <w:numPr>
          <w:ilvl w:val="0"/>
          <w:numId w:val="4"/>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791B8F">
        <w:rPr>
          <w:rFonts w:ascii="Arial" w:hAnsi="Arial" w:cs="Arial"/>
          <w:sz w:val="22"/>
          <w:szCs w:val="22"/>
        </w:rPr>
        <w:t>zabezpečení průchodu pro pěší po celou dobu výstavby;</w:t>
      </w:r>
    </w:p>
    <w:p w:rsidR="004E36CE" w:rsidRPr="00791B8F" w:rsidRDefault="004E36CE" w:rsidP="00BA44E3">
      <w:pPr>
        <w:widowControl/>
        <w:numPr>
          <w:ilvl w:val="0"/>
          <w:numId w:val="4"/>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791B8F">
        <w:rPr>
          <w:rFonts w:ascii="Arial" w:hAnsi="Arial" w:cs="Arial"/>
          <w:sz w:val="22"/>
          <w:szCs w:val="22"/>
        </w:rPr>
        <w:t>letní opatření</w:t>
      </w:r>
      <w:r w:rsidR="004E112C" w:rsidRPr="00791B8F">
        <w:rPr>
          <w:rFonts w:ascii="Arial" w:hAnsi="Arial" w:cs="Arial"/>
          <w:sz w:val="22"/>
          <w:szCs w:val="22"/>
        </w:rPr>
        <w:t>;</w:t>
      </w:r>
    </w:p>
    <w:p w:rsidR="004E36CE" w:rsidRPr="00791B8F" w:rsidRDefault="004E36CE" w:rsidP="00BA44E3">
      <w:pPr>
        <w:widowControl/>
        <w:numPr>
          <w:ilvl w:val="0"/>
          <w:numId w:val="4"/>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791B8F">
        <w:rPr>
          <w:rFonts w:ascii="Arial" w:hAnsi="Arial" w:cs="Arial"/>
          <w:sz w:val="22"/>
          <w:szCs w:val="22"/>
        </w:rPr>
        <w:t>zimní opatření</w:t>
      </w:r>
      <w:r w:rsidR="004E112C" w:rsidRPr="00791B8F">
        <w:rPr>
          <w:rFonts w:ascii="Arial" w:hAnsi="Arial" w:cs="Arial"/>
          <w:sz w:val="22"/>
          <w:szCs w:val="22"/>
        </w:rPr>
        <w:t>;</w:t>
      </w:r>
    </w:p>
    <w:p w:rsidR="00474E8E" w:rsidRPr="00791B8F" w:rsidRDefault="00474E8E" w:rsidP="00BA44E3">
      <w:pPr>
        <w:widowControl/>
        <w:numPr>
          <w:ilvl w:val="0"/>
          <w:numId w:val="4"/>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791B8F">
        <w:rPr>
          <w:rFonts w:ascii="Arial" w:hAnsi="Arial" w:cs="Arial"/>
          <w:sz w:val="22"/>
          <w:szCs w:val="22"/>
        </w:rPr>
        <w:t>zhotovení potřebných provizorních přechodů či přejezdů k objektům, včetně případného nutného osvětlení;</w:t>
      </w:r>
    </w:p>
    <w:p w:rsidR="00474E8E" w:rsidRPr="00791B8F" w:rsidRDefault="00474E8E" w:rsidP="00BA44E3">
      <w:pPr>
        <w:widowControl/>
        <w:numPr>
          <w:ilvl w:val="0"/>
          <w:numId w:val="4"/>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791B8F">
        <w:rPr>
          <w:rFonts w:ascii="Arial" w:hAnsi="Arial" w:cs="Arial"/>
          <w:sz w:val="22"/>
          <w:szCs w:val="22"/>
        </w:rPr>
        <w:t>zajištění, aby práce byly prováděny tak, aby nedošlo k narušení nočního klidu;</w:t>
      </w:r>
    </w:p>
    <w:p w:rsidR="00474E8E" w:rsidRPr="00791B8F" w:rsidRDefault="00474E8E" w:rsidP="00BA44E3">
      <w:pPr>
        <w:widowControl/>
        <w:numPr>
          <w:ilvl w:val="0"/>
          <w:numId w:val="4"/>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791B8F">
        <w:rPr>
          <w:rFonts w:ascii="Arial" w:hAnsi="Arial" w:cs="Arial"/>
          <w:sz w:val="22"/>
          <w:szCs w:val="22"/>
        </w:rPr>
        <w:t>zajištění pracoviště proti všem vlivům znemožňujícím nebo znesnadňujícím práci (čerpání vody, zajištění svahu, přístřešky, zazimování stavby, apod.);</w:t>
      </w:r>
    </w:p>
    <w:p w:rsidR="00474E8E" w:rsidRPr="00791B8F" w:rsidRDefault="00474E8E" w:rsidP="00BA44E3">
      <w:pPr>
        <w:widowControl/>
        <w:numPr>
          <w:ilvl w:val="0"/>
          <w:numId w:val="4"/>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791B8F">
        <w:rPr>
          <w:rFonts w:ascii="Arial" w:hAnsi="Arial" w:cs="Arial"/>
          <w:sz w:val="22"/>
          <w:szCs w:val="22"/>
        </w:rPr>
        <w:t>soustavné vytyčování zřetelného označení obvodu staveniště;</w:t>
      </w:r>
    </w:p>
    <w:p w:rsidR="00474E8E" w:rsidRPr="00791B8F" w:rsidRDefault="00474E8E" w:rsidP="00BA44E3">
      <w:pPr>
        <w:widowControl/>
        <w:numPr>
          <w:ilvl w:val="0"/>
          <w:numId w:val="4"/>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791B8F">
        <w:rPr>
          <w:rFonts w:ascii="Arial" w:hAnsi="Arial" w:cs="Arial"/>
          <w:sz w:val="22"/>
          <w:szCs w:val="22"/>
        </w:rPr>
        <w:t>odvoz a poplatek za uložení vybouraných hmot a nevhodných zemin;</w:t>
      </w:r>
    </w:p>
    <w:p w:rsidR="00474E8E" w:rsidRPr="00791B8F" w:rsidRDefault="00474E8E" w:rsidP="00BA44E3">
      <w:pPr>
        <w:widowControl/>
        <w:numPr>
          <w:ilvl w:val="0"/>
          <w:numId w:val="4"/>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791B8F">
        <w:rPr>
          <w:rFonts w:ascii="Arial" w:hAnsi="Arial" w:cs="Arial"/>
          <w:sz w:val="22"/>
          <w:szCs w:val="22"/>
        </w:rPr>
        <w:t>dodržování bezp</w:t>
      </w:r>
      <w:r w:rsidR="004E112C" w:rsidRPr="00791B8F">
        <w:rPr>
          <w:rFonts w:ascii="Arial" w:hAnsi="Arial" w:cs="Arial"/>
          <w:sz w:val="22"/>
          <w:szCs w:val="22"/>
        </w:rPr>
        <w:t>ečnosti a hygieny na pracovišti;</w:t>
      </w:r>
    </w:p>
    <w:p w:rsidR="00175474" w:rsidRPr="00791B8F" w:rsidRDefault="00474E8E" w:rsidP="00BA44E3">
      <w:pPr>
        <w:widowControl/>
        <w:numPr>
          <w:ilvl w:val="0"/>
          <w:numId w:val="4"/>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791B8F">
        <w:rPr>
          <w:rFonts w:ascii="Arial" w:hAnsi="Arial" w:cs="Arial"/>
          <w:sz w:val="22"/>
          <w:szCs w:val="22"/>
        </w:rPr>
        <w:t xml:space="preserve">v případě, že před zahájením prací nebo v jejich průběhu bude zjištěn výskyt netopýrů nebo rorýse obecného, musí </w:t>
      </w:r>
      <w:r w:rsidR="005A55C7" w:rsidRPr="00791B8F">
        <w:rPr>
          <w:rFonts w:ascii="Arial" w:hAnsi="Arial" w:cs="Arial"/>
          <w:sz w:val="22"/>
          <w:szCs w:val="22"/>
        </w:rPr>
        <w:t>dodavat</w:t>
      </w:r>
      <w:r w:rsidRPr="00791B8F">
        <w:rPr>
          <w:rFonts w:ascii="Arial" w:hAnsi="Arial" w:cs="Arial"/>
          <w:sz w:val="22"/>
          <w:szCs w:val="22"/>
        </w:rPr>
        <w:t>el neprodleně pozastavit práce a tuto skutečnost ohlásit a projednat s příslušným orgánem ochrany přírody a krajiny</w:t>
      </w:r>
      <w:r w:rsidR="004E112C" w:rsidRPr="00791B8F">
        <w:rPr>
          <w:rFonts w:ascii="Arial" w:hAnsi="Arial" w:cs="Arial"/>
          <w:sz w:val="22"/>
          <w:szCs w:val="22"/>
        </w:rPr>
        <w:t>;</w:t>
      </w:r>
    </w:p>
    <w:p w:rsidR="00175474" w:rsidRPr="00791B8F" w:rsidRDefault="00175474" w:rsidP="00BA44E3">
      <w:pPr>
        <w:widowControl/>
        <w:numPr>
          <w:ilvl w:val="0"/>
          <w:numId w:val="4"/>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791B8F">
        <w:rPr>
          <w:rFonts w:ascii="Arial" w:hAnsi="Arial" w:cs="Arial"/>
          <w:sz w:val="22"/>
          <w:szCs w:val="22"/>
        </w:rPr>
        <w:t>zajištění vydání potřebných rozhodnutí ohledně stanovení pro přechodné úpravy provozu na pozemních komunikacích dle zpracované PD a dle vyjádření dotčených orgánů;</w:t>
      </w:r>
    </w:p>
    <w:p w:rsidR="00175474" w:rsidRPr="00791B8F" w:rsidRDefault="00175474" w:rsidP="00BA44E3">
      <w:pPr>
        <w:widowControl/>
        <w:numPr>
          <w:ilvl w:val="0"/>
          <w:numId w:val="4"/>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791B8F">
        <w:rPr>
          <w:rFonts w:ascii="Arial" w:hAnsi="Arial" w:cs="Arial"/>
          <w:sz w:val="22"/>
          <w:szCs w:val="22"/>
        </w:rPr>
        <w:t>zajištění vydání rozhodnutí o povolení uzavírek, a to i částečných (zajištění objízdných tras předpokládá rovněž soustavnou péči dodavatele o řádné a kvalitní značení objízdných tras);</w:t>
      </w:r>
    </w:p>
    <w:p w:rsidR="00175474" w:rsidRPr="00791B8F" w:rsidRDefault="00175474" w:rsidP="00BA44E3">
      <w:pPr>
        <w:widowControl/>
        <w:numPr>
          <w:ilvl w:val="0"/>
          <w:numId w:val="4"/>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791B8F">
        <w:rPr>
          <w:rFonts w:ascii="Arial" w:hAnsi="Arial" w:cs="Arial"/>
          <w:sz w:val="22"/>
          <w:szCs w:val="22"/>
        </w:rPr>
        <w:t>náklady na objízdné trasy a dopravní značení</w:t>
      </w:r>
      <w:r w:rsidR="004E112C" w:rsidRPr="00791B8F">
        <w:rPr>
          <w:rFonts w:ascii="Arial" w:hAnsi="Arial" w:cs="Arial"/>
          <w:sz w:val="22"/>
          <w:szCs w:val="22"/>
        </w:rPr>
        <w:t>;</w:t>
      </w:r>
    </w:p>
    <w:p w:rsidR="00175474" w:rsidRPr="00791B8F" w:rsidRDefault="00175474" w:rsidP="00BA44E3">
      <w:pPr>
        <w:widowControl/>
        <w:numPr>
          <w:ilvl w:val="0"/>
          <w:numId w:val="4"/>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791B8F">
        <w:rPr>
          <w:rFonts w:ascii="Arial" w:hAnsi="Arial" w:cs="Arial"/>
          <w:sz w:val="22"/>
          <w:szCs w:val="22"/>
        </w:rPr>
        <w:t>zabezpečení povolení kácení zeleně</w:t>
      </w:r>
      <w:r w:rsidR="004E112C" w:rsidRPr="00791B8F">
        <w:rPr>
          <w:rFonts w:ascii="Arial" w:hAnsi="Arial" w:cs="Arial"/>
          <w:sz w:val="22"/>
          <w:szCs w:val="22"/>
        </w:rPr>
        <w:t>;</w:t>
      </w:r>
    </w:p>
    <w:p w:rsidR="00071042" w:rsidRPr="00791B8F" w:rsidRDefault="00071042" w:rsidP="00BA44E3">
      <w:pPr>
        <w:widowControl/>
        <w:numPr>
          <w:ilvl w:val="0"/>
          <w:numId w:val="4"/>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791B8F">
        <w:rPr>
          <w:rFonts w:ascii="Arial" w:hAnsi="Arial" w:cs="Arial"/>
          <w:sz w:val="22"/>
          <w:szCs w:val="22"/>
        </w:rPr>
        <w:t>zajištění geodeta a geologa stavby, včetně zajištění potřebných rozborů v akreditované laboratoři;</w:t>
      </w:r>
    </w:p>
    <w:p w:rsidR="00071042" w:rsidRPr="00791B8F" w:rsidRDefault="00071042" w:rsidP="00BA44E3">
      <w:pPr>
        <w:widowControl/>
        <w:numPr>
          <w:ilvl w:val="0"/>
          <w:numId w:val="4"/>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791B8F">
        <w:rPr>
          <w:rFonts w:ascii="Arial" w:hAnsi="Arial" w:cs="Arial"/>
          <w:sz w:val="22"/>
          <w:szCs w:val="22"/>
        </w:rPr>
        <w:t>zpracování havarijního plánu, který stanoví způsob ochrany díla během stavby, včetně zajištění odsouhlasení příslušnými orgány, zajištění odsouhlasení je nutné před zahájením stavebních prací;</w:t>
      </w:r>
    </w:p>
    <w:p w:rsidR="00071042" w:rsidRPr="00791B8F" w:rsidRDefault="00071042" w:rsidP="00BA44E3">
      <w:pPr>
        <w:widowControl/>
        <w:numPr>
          <w:ilvl w:val="0"/>
          <w:numId w:val="4"/>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791B8F">
        <w:rPr>
          <w:rFonts w:ascii="Arial" w:hAnsi="Arial" w:cs="Arial"/>
          <w:sz w:val="22"/>
          <w:szCs w:val="22"/>
        </w:rPr>
        <w:t>náklady na případnou likvidaci havárie;</w:t>
      </w:r>
    </w:p>
    <w:p w:rsidR="00071042" w:rsidRPr="00791B8F" w:rsidRDefault="00071042" w:rsidP="00BA44E3">
      <w:pPr>
        <w:widowControl/>
        <w:numPr>
          <w:ilvl w:val="0"/>
          <w:numId w:val="4"/>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791B8F">
        <w:rPr>
          <w:rFonts w:ascii="Arial" w:hAnsi="Arial" w:cs="Arial"/>
          <w:sz w:val="22"/>
          <w:szCs w:val="22"/>
        </w:rPr>
        <w:t>náklady na obnovení geodetických bodů;</w:t>
      </w:r>
    </w:p>
    <w:p w:rsidR="00175474" w:rsidRPr="00791B8F" w:rsidRDefault="00071042" w:rsidP="00BA44E3">
      <w:pPr>
        <w:widowControl/>
        <w:numPr>
          <w:ilvl w:val="0"/>
          <w:numId w:val="4"/>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791B8F">
        <w:rPr>
          <w:rFonts w:ascii="Arial" w:hAnsi="Arial" w:cs="Arial"/>
          <w:sz w:val="22"/>
          <w:szCs w:val="22"/>
        </w:rPr>
        <w:t>dodání materiálů a dílců v požadované kvalitě, včetně jejich certifikátů a atestů;</w:t>
      </w:r>
    </w:p>
    <w:p w:rsidR="00071042" w:rsidRPr="00791B8F" w:rsidRDefault="00071042" w:rsidP="00BA44E3">
      <w:pPr>
        <w:widowControl/>
        <w:numPr>
          <w:ilvl w:val="0"/>
          <w:numId w:val="4"/>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791B8F">
        <w:rPr>
          <w:rFonts w:ascii="Arial" w:hAnsi="Arial" w:cs="Arial"/>
          <w:sz w:val="22"/>
          <w:szCs w:val="22"/>
        </w:rPr>
        <w:t>zajištění publicity dle podmínek poskytovatele dotace</w:t>
      </w:r>
      <w:r w:rsidR="004E112C" w:rsidRPr="00791B8F">
        <w:rPr>
          <w:rFonts w:ascii="Arial" w:hAnsi="Arial" w:cs="Arial"/>
          <w:sz w:val="22"/>
          <w:szCs w:val="22"/>
        </w:rPr>
        <w:t>;</w:t>
      </w:r>
    </w:p>
    <w:p w:rsidR="00071042" w:rsidRPr="00791B8F" w:rsidRDefault="00071042" w:rsidP="00BA44E3">
      <w:pPr>
        <w:widowControl/>
        <w:numPr>
          <w:ilvl w:val="0"/>
          <w:numId w:val="4"/>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791B8F">
        <w:rPr>
          <w:rFonts w:ascii="Arial" w:hAnsi="Arial" w:cs="Arial"/>
          <w:sz w:val="22"/>
          <w:szCs w:val="22"/>
        </w:rPr>
        <w:t>zabezpečení případného náhradního zásobování okolních nemovitostí, včetně odvozu domácího odpadu, zabezpečení přístupu záchranným složkám organizací ČR;</w:t>
      </w:r>
    </w:p>
    <w:p w:rsidR="00E448F7" w:rsidRPr="00791B8F" w:rsidRDefault="00E448F7" w:rsidP="00BA44E3">
      <w:pPr>
        <w:widowControl/>
        <w:numPr>
          <w:ilvl w:val="0"/>
          <w:numId w:val="4"/>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791B8F">
        <w:rPr>
          <w:rFonts w:ascii="Arial" w:hAnsi="Arial" w:cs="Arial"/>
          <w:sz w:val="22"/>
          <w:szCs w:val="22"/>
        </w:rPr>
        <w:t>zajištění a umožnění přístupu pracovníkům organizace provádějící archeologický průzkum;</w:t>
      </w:r>
    </w:p>
    <w:p w:rsidR="005F15D7" w:rsidRPr="00791B8F" w:rsidRDefault="00E448F7" w:rsidP="00BA44E3">
      <w:pPr>
        <w:widowControl/>
        <w:numPr>
          <w:ilvl w:val="0"/>
          <w:numId w:val="4"/>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791B8F">
        <w:rPr>
          <w:rFonts w:ascii="Arial" w:hAnsi="Arial" w:cs="Arial"/>
          <w:sz w:val="22"/>
          <w:szCs w:val="22"/>
        </w:rPr>
        <w:t>zkoušky a měření, revize zařízení</w:t>
      </w:r>
      <w:r w:rsidR="003473E7" w:rsidRPr="00791B8F">
        <w:rPr>
          <w:rFonts w:ascii="Arial" w:hAnsi="Arial" w:cs="Arial"/>
          <w:sz w:val="22"/>
          <w:szCs w:val="22"/>
        </w:rPr>
        <w:t>;</w:t>
      </w:r>
    </w:p>
    <w:p w:rsidR="002F6B59" w:rsidRPr="00791B8F" w:rsidRDefault="005F15D7" w:rsidP="00BA44E3">
      <w:pPr>
        <w:widowControl/>
        <w:numPr>
          <w:ilvl w:val="0"/>
          <w:numId w:val="4"/>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791B8F">
        <w:rPr>
          <w:rFonts w:ascii="Arial" w:hAnsi="Arial" w:cs="Arial"/>
          <w:sz w:val="22"/>
          <w:szCs w:val="22"/>
        </w:rPr>
        <w:t>zajištění ostrahy stavby v průběhu realizace</w:t>
      </w:r>
      <w:r w:rsidR="002F6B59" w:rsidRPr="00791B8F">
        <w:rPr>
          <w:rFonts w:ascii="Arial" w:hAnsi="Arial" w:cs="Arial"/>
          <w:sz w:val="22"/>
          <w:szCs w:val="22"/>
        </w:rPr>
        <w:t>,</w:t>
      </w:r>
    </w:p>
    <w:p w:rsidR="002F6B59" w:rsidRPr="00791B8F" w:rsidRDefault="002F6B59" w:rsidP="00BA44E3">
      <w:pPr>
        <w:widowControl/>
        <w:numPr>
          <w:ilvl w:val="0"/>
          <w:numId w:val="4"/>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791B8F">
        <w:rPr>
          <w:rFonts w:ascii="Arial" w:hAnsi="Arial" w:cs="Arial"/>
          <w:sz w:val="22"/>
          <w:szCs w:val="22"/>
        </w:rPr>
        <w:t>zajištění vytápěného a osvětleného prostoru vč. možnosti připojení elektrospotřebičů pro stálý stavební dozor objednatele a konání kontrolních dnů.</w:t>
      </w:r>
    </w:p>
    <w:p w:rsidR="004E112C" w:rsidRPr="002F6B59" w:rsidRDefault="004E112C" w:rsidP="002F6B59">
      <w:pPr>
        <w:widowControl/>
        <w:suppressAutoHyphens w:val="0"/>
        <w:autoSpaceDE w:val="0"/>
        <w:autoSpaceDN w:val="0"/>
        <w:adjustRightInd w:val="0"/>
        <w:spacing w:line="276" w:lineRule="auto"/>
        <w:textAlignment w:val="auto"/>
        <w:rPr>
          <w:rFonts w:ascii="Arial" w:hAnsi="Arial" w:cs="Arial"/>
          <w:sz w:val="22"/>
          <w:szCs w:val="22"/>
        </w:rPr>
      </w:pPr>
    </w:p>
    <w:p w:rsidR="000E102E" w:rsidRPr="00EC204C" w:rsidRDefault="005A55C7" w:rsidP="00137D94">
      <w:pPr>
        <w:widowControl/>
        <w:numPr>
          <w:ilvl w:val="1"/>
          <w:numId w:val="7"/>
        </w:numPr>
        <w:tabs>
          <w:tab w:val="left" w:pos="-180"/>
        </w:tabs>
        <w:spacing w:line="276" w:lineRule="auto"/>
        <w:ind w:left="426" w:hanging="568"/>
        <w:textAlignment w:val="auto"/>
        <w:rPr>
          <w:rFonts w:ascii="Arial" w:hAnsi="Arial" w:cs="Arial"/>
          <w:sz w:val="22"/>
          <w:szCs w:val="22"/>
        </w:rPr>
      </w:pPr>
      <w:r>
        <w:rPr>
          <w:rFonts w:ascii="Arial" w:hAnsi="Arial" w:cs="Arial"/>
          <w:sz w:val="22"/>
          <w:szCs w:val="22"/>
        </w:rPr>
        <w:t>Dodavat</w:t>
      </w:r>
      <w:r w:rsidR="000E102E" w:rsidRPr="00EC204C">
        <w:rPr>
          <w:rFonts w:ascii="Arial" w:hAnsi="Arial" w:cs="Arial"/>
          <w:sz w:val="22"/>
          <w:szCs w:val="22"/>
        </w:rPr>
        <w:t>el je povinen zabezpečit provádění díla tak, aby při realizaci díla nedošlo k omezení současného provozu sousedních objektů nad rámec prováděných prací. Musí být zachována průjezdnost stávajících komunikací nebo jinak zajištěna přístupnost všech objektů, zejména pro integrovaný záchranný systém a zajištění dopravní obslužnosti všech výstavbou dotčených obcí.</w:t>
      </w:r>
      <w:r w:rsidR="00BD2DE0" w:rsidRPr="00EC204C">
        <w:rPr>
          <w:rFonts w:ascii="Arial" w:hAnsi="Arial" w:cs="Arial"/>
          <w:sz w:val="22"/>
          <w:szCs w:val="22"/>
        </w:rPr>
        <w:t xml:space="preserve"> </w:t>
      </w:r>
      <w:r>
        <w:rPr>
          <w:rFonts w:ascii="Arial" w:hAnsi="Arial" w:cs="Arial"/>
          <w:sz w:val="22"/>
          <w:szCs w:val="22"/>
        </w:rPr>
        <w:t>Dodavat</w:t>
      </w:r>
      <w:r w:rsidR="00BD2DE0" w:rsidRPr="00EC204C">
        <w:rPr>
          <w:rFonts w:ascii="Arial" w:hAnsi="Arial" w:cs="Arial"/>
          <w:sz w:val="22"/>
          <w:szCs w:val="22"/>
        </w:rPr>
        <w:t xml:space="preserve">el je povinen odstranit na vlastní náklady znečištění komunikací způsobené prováděnou stavbou, které by mohlo být způsobilé vytvořit závadu ve sjízdnosti komunikace, ještě před vznikem této závady. </w:t>
      </w:r>
      <w:r>
        <w:rPr>
          <w:rFonts w:ascii="Arial" w:hAnsi="Arial" w:cs="Arial"/>
          <w:sz w:val="22"/>
          <w:szCs w:val="22"/>
        </w:rPr>
        <w:t>Dodavat</w:t>
      </w:r>
      <w:r w:rsidR="00BD2DE0" w:rsidRPr="00EC204C">
        <w:rPr>
          <w:rFonts w:ascii="Arial" w:hAnsi="Arial" w:cs="Arial"/>
          <w:sz w:val="22"/>
          <w:szCs w:val="22"/>
        </w:rPr>
        <w:t>el prohlašuje, že si je vědom této odpovědnosti.</w:t>
      </w:r>
      <w:r w:rsidR="008E7386" w:rsidRPr="00EC204C">
        <w:rPr>
          <w:rFonts w:ascii="Arial" w:hAnsi="Arial" w:cs="Arial"/>
          <w:sz w:val="22"/>
          <w:szCs w:val="22"/>
        </w:rPr>
        <w:t xml:space="preserve"> </w:t>
      </w:r>
    </w:p>
    <w:p w:rsidR="000E102E" w:rsidRPr="00EC204C" w:rsidRDefault="000E102E" w:rsidP="00040850">
      <w:pPr>
        <w:widowControl/>
        <w:tabs>
          <w:tab w:val="left" w:pos="-180"/>
        </w:tabs>
        <w:spacing w:line="276" w:lineRule="auto"/>
        <w:ind w:left="450"/>
        <w:textAlignment w:val="auto"/>
        <w:rPr>
          <w:rFonts w:ascii="Arial" w:hAnsi="Arial" w:cs="Arial"/>
          <w:sz w:val="22"/>
          <w:szCs w:val="22"/>
        </w:rPr>
      </w:pPr>
    </w:p>
    <w:p w:rsidR="00A25534" w:rsidRPr="009A76F9" w:rsidRDefault="005A55C7" w:rsidP="00137D94">
      <w:pPr>
        <w:widowControl/>
        <w:numPr>
          <w:ilvl w:val="1"/>
          <w:numId w:val="7"/>
        </w:numPr>
        <w:tabs>
          <w:tab w:val="left" w:pos="-180"/>
        </w:tabs>
        <w:spacing w:line="360" w:lineRule="auto"/>
        <w:ind w:left="426" w:hanging="568"/>
        <w:textAlignment w:val="auto"/>
        <w:rPr>
          <w:rFonts w:ascii="Arial" w:hAnsi="Arial" w:cs="Arial"/>
          <w:sz w:val="22"/>
          <w:szCs w:val="22"/>
        </w:rPr>
      </w:pPr>
      <w:r>
        <w:rPr>
          <w:rFonts w:ascii="Arial" w:hAnsi="Arial" w:cs="Arial"/>
          <w:sz w:val="22"/>
          <w:szCs w:val="22"/>
        </w:rPr>
        <w:t>Dodavat</w:t>
      </w:r>
      <w:r w:rsidR="00474E8E" w:rsidRPr="00EC204C">
        <w:rPr>
          <w:rFonts w:ascii="Arial" w:hAnsi="Arial" w:cs="Arial"/>
          <w:sz w:val="22"/>
          <w:szCs w:val="22"/>
        </w:rPr>
        <w:t xml:space="preserve">el bere na vědomí, </w:t>
      </w:r>
      <w:r w:rsidR="00A25534" w:rsidRPr="009A76F9">
        <w:rPr>
          <w:rFonts w:ascii="Arial" w:hAnsi="Arial" w:cs="Arial"/>
          <w:sz w:val="22"/>
          <w:szCs w:val="22"/>
        </w:rPr>
        <w:t>že realizace díla bude financováno ze strany objednatele prostřednictvím dotací z veřejných prostředků České republiky a Evropské unie, kterými jsou zejména finanční prostředky rozpočtu Středočeského kraje, státního rozpočtu České republiky a rozpočtu Centra pro regionální rozvoj České republiky, státní příspěvkové organizace. Obě smluvní strany se tedy zavazují dodržet povinnosti, které jim vzhledem k této skutečnosti plynou z platných právních předpisů České republiky a Evropské unie, včetně podmínek upravujících poskytování dotací z Integrovaného regionálního operačního programu.</w:t>
      </w:r>
    </w:p>
    <w:p w:rsidR="0061071E" w:rsidRPr="00EC204C" w:rsidRDefault="0061071E" w:rsidP="0061071E">
      <w:pPr>
        <w:widowControl/>
        <w:tabs>
          <w:tab w:val="left" w:pos="-180"/>
        </w:tabs>
        <w:autoSpaceDE w:val="0"/>
        <w:spacing w:line="276" w:lineRule="auto"/>
        <w:textAlignment w:val="auto"/>
        <w:rPr>
          <w:rFonts w:ascii="Arial" w:hAnsi="Arial" w:cs="Arial"/>
          <w:sz w:val="22"/>
          <w:szCs w:val="22"/>
        </w:rPr>
      </w:pPr>
    </w:p>
    <w:p w:rsidR="000E102E" w:rsidRPr="00EC204C" w:rsidRDefault="005A55C7" w:rsidP="00137D94">
      <w:pPr>
        <w:widowControl/>
        <w:numPr>
          <w:ilvl w:val="1"/>
          <w:numId w:val="7"/>
        </w:numPr>
        <w:tabs>
          <w:tab w:val="left" w:pos="-180"/>
        </w:tabs>
        <w:spacing w:line="276" w:lineRule="auto"/>
        <w:ind w:left="426" w:hanging="568"/>
        <w:textAlignment w:val="auto"/>
        <w:rPr>
          <w:rFonts w:ascii="Arial" w:hAnsi="Arial" w:cs="Arial"/>
          <w:sz w:val="22"/>
          <w:szCs w:val="22"/>
        </w:rPr>
      </w:pPr>
      <w:r>
        <w:rPr>
          <w:rFonts w:ascii="Arial" w:hAnsi="Arial" w:cs="Arial"/>
          <w:sz w:val="22"/>
          <w:szCs w:val="22"/>
        </w:rPr>
        <w:t>Dodavat</w:t>
      </w:r>
      <w:r w:rsidR="000E102E" w:rsidRPr="00EC204C">
        <w:rPr>
          <w:rFonts w:ascii="Arial" w:hAnsi="Arial" w:cs="Arial"/>
          <w:sz w:val="22"/>
          <w:szCs w:val="22"/>
        </w:rPr>
        <w:t xml:space="preserve">el je povinen pořizovat fotodokumentaci před započetím díla, v jeho průběhu a po dokončení díla v potřebném rozsahu dle předmětu díla, </w:t>
      </w:r>
      <w:r w:rsidR="008E7386" w:rsidRPr="00EC204C">
        <w:rPr>
          <w:rFonts w:ascii="Arial" w:hAnsi="Arial" w:cs="Arial"/>
          <w:sz w:val="22"/>
          <w:szCs w:val="22"/>
        </w:rPr>
        <w:t>po</w:t>
      </w:r>
      <w:r w:rsidR="000E102E" w:rsidRPr="00EC204C">
        <w:rPr>
          <w:rFonts w:ascii="Arial" w:hAnsi="Arial" w:cs="Arial"/>
          <w:sz w:val="22"/>
          <w:szCs w:val="22"/>
        </w:rPr>
        <w:t>dle požadavků objednatele, s digitálním vyznačením data pořízení. Tato fotodokumentace bude součástí předmětu díla a jeho ceny (viz čl</w:t>
      </w:r>
      <w:r w:rsidR="00557152" w:rsidRPr="00EC204C">
        <w:rPr>
          <w:rFonts w:ascii="Arial" w:hAnsi="Arial" w:cs="Arial"/>
          <w:sz w:val="22"/>
          <w:szCs w:val="22"/>
        </w:rPr>
        <w:t>ánek I. odst.</w:t>
      </w:r>
      <w:r w:rsidR="001F729C">
        <w:rPr>
          <w:rFonts w:ascii="Arial" w:hAnsi="Arial" w:cs="Arial"/>
          <w:sz w:val="22"/>
          <w:szCs w:val="22"/>
        </w:rPr>
        <w:t xml:space="preserve"> 1.4</w:t>
      </w:r>
      <w:r w:rsidR="00557152" w:rsidRPr="00EC204C">
        <w:rPr>
          <w:rFonts w:ascii="Arial" w:hAnsi="Arial" w:cs="Arial"/>
          <w:sz w:val="22"/>
          <w:szCs w:val="22"/>
        </w:rPr>
        <w:t xml:space="preserve"> </w:t>
      </w:r>
      <w:r w:rsidR="000E102E" w:rsidRPr="00EC204C">
        <w:rPr>
          <w:rFonts w:ascii="Arial" w:hAnsi="Arial" w:cs="Arial"/>
          <w:sz w:val="22"/>
          <w:szCs w:val="22"/>
        </w:rPr>
        <w:t xml:space="preserve">smlouvy). Při vyúčtování každé části ceny díla </w:t>
      </w:r>
      <w:r>
        <w:rPr>
          <w:rFonts w:ascii="Arial" w:hAnsi="Arial" w:cs="Arial"/>
          <w:sz w:val="22"/>
          <w:szCs w:val="22"/>
        </w:rPr>
        <w:t>dodavat</w:t>
      </w:r>
      <w:r w:rsidR="000E102E" w:rsidRPr="00EC204C">
        <w:rPr>
          <w:rFonts w:ascii="Arial" w:hAnsi="Arial" w:cs="Arial"/>
          <w:sz w:val="22"/>
          <w:szCs w:val="22"/>
        </w:rPr>
        <w:t xml:space="preserve">el přiloží k příslušné faktuře jen přiměřený počet fotografií postihujících průběh zhotovení dané části díla. V případě dílčích faktur tedy bude přiložena </w:t>
      </w:r>
      <w:r>
        <w:rPr>
          <w:rFonts w:ascii="Arial" w:hAnsi="Arial" w:cs="Arial"/>
          <w:sz w:val="22"/>
          <w:szCs w:val="22"/>
        </w:rPr>
        <w:t>dodavat</w:t>
      </w:r>
      <w:r w:rsidR="000E102E" w:rsidRPr="00EC204C">
        <w:rPr>
          <w:rFonts w:ascii="Arial" w:hAnsi="Arial" w:cs="Arial"/>
          <w:sz w:val="22"/>
          <w:szCs w:val="22"/>
        </w:rPr>
        <w:t xml:space="preserve">elem jen fotodokumentace, která postihuje fakturované položky. V případě těch částí a dodávek díla, které budou v dalším postupu zakryté, nebo se stanou </w:t>
      </w:r>
      <w:r w:rsidR="00EE3224" w:rsidRPr="00EC204C">
        <w:rPr>
          <w:rFonts w:ascii="Arial" w:hAnsi="Arial" w:cs="Arial"/>
          <w:sz w:val="22"/>
          <w:szCs w:val="22"/>
        </w:rPr>
        <w:t>nepřístupnými</w:t>
      </w:r>
      <w:r w:rsidR="000E102E" w:rsidRPr="00EC204C">
        <w:rPr>
          <w:rFonts w:ascii="Arial" w:hAnsi="Arial" w:cs="Arial"/>
          <w:sz w:val="22"/>
          <w:szCs w:val="22"/>
        </w:rPr>
        <w:t xml:space="preserve">, je </w:t>
      </w:r>
      <w:r>
        <w:rPr>
          <w:rFonts w:ascii="Arial" w:hAnsi="Arial" w:cs="Arial"/>
          <w:sz w:val="22"/>
          <w:szCs w:val="22"/>
        </w:rPr>
        <w:t>dodavat</w:t>
      </w:r>
      <w:r w:rsidR="000E102E" w:rsidRPr="00EC204C">
        <w:rPr>
          <w:rFonts w:ascii="Arial" w:hAnsi="Arial" w:cs="Arial"/>
          <w:sz w:val="22"/>
          <w:szCs w:val="22"/>
        </w:rPr>
        <w:t xml:space="preserve">el povinen vést podrobnou fotodokumentaci (popř. videozáznam, nebo digitální záznam) postihující detailně všechny tyto části. Fotodokumentaci je povinen </w:t>
      </w:r>
      <w:r>
        <w:rPr>
          <w:rFonts w:ascii="Arial" w:hAnsi="Arial" w:cs="Arial"/>
          <w:sz w:val="22"/>
          <w:szCs w:val="22"/>
        </w:rPr>
        <w:t>dodavat</w:t>
      </w:r>
      <w:r w:rsidR="000E102E" w:rsidRPr="00EC204C">
        <w:rPr>
          <w:rFonts w:ascii="Arial" w:hAnsi="Arial" w:cs="Arial"/>
          <w:sz w:val="22"/>
          <w:szCs w:val="22"/>
        </w:rPr>
        <w:t xml:space="preserve">el pořídit rovněž při případném odstranění vad a nedodělků díla. V případě, že </w:t>
      </w:r>
      <w:r>
        <w:rPr>
          <w:rFonts w:ascii="Arial" w:hAnsi="Arial" w:cs="Arial"/>
          <w:sz w:val="22"/>
          <w:szCs w:val="22"/>
        </w:rPr>
        <w:t>dodavat</w:t>
      </w:r>
      <w:r w:rsidR="000E102E" w:rsidRPr="00EC204C">
        <w:rPr>
          <w:rFonts w:ascii="Arial" w:hAnsi="Arial" w:cs="Arial"/>
          <w:sz w:val="22"/>
          <w:szCs w:val="22"/>
        </w:rPr>
        <w:t>el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p>
    <w:p w:rsidR="00D01B32" w:rsidRPr="00EC204C" w:rsidRDefault="00D01B32" w:rsidP="00040850">
      <w:pPr>
        <w:widowControl/>
        <w:tabs>
          <w:tab w:val="left" w:pos="-180"/>
        </w:tabs>
        <w:spacing w:line="276" w:lineRule="auto"/>
        <w:ind w:left="450"/>
        <w:textAlignment w:val="auto"/>
        <w:rPr>
          <w:rFonts w:ascii="Arial" w:hAnsi="Arial" w:cs="Arial"/>
          <w:sz w:val="22"/>
          <w:szCs w:val="22"/>
        </w:rPr>
      </w:pPr>
    </w:p>
    <w:p w:rsidR="000E102E" w:rsidRPr="00EC204C" w:rsidRDefault="000E102E" w:rsidP="00137D94">
      <w:pPr>
        <w:widowControl/>
        <w:numPr>
          <w:ilvl w:val="1"/>
          <w:numId w:val="7"/>
        </w:numPr>
        <w:tabs>
          <w:tab w:val="left" w:pos="-180"/>
          <w:tab w:val="left" w:pos="426"/>
        </w:tabs>
        <w:spacing w:line="276" w:lineRule="auto"/>
        <w:ind w:left="284" w:hanging="426"/>
        <w:textAlignment w:val="auto"/>
        <w:rPr>
          <w:rFonts w:ascii="Arial" w:hAnsi="Arial" w:cs="Arial"/>
          <w:sz w:val="22"/>
          <w:szCs w:val="22"/>
        </w:rPr>
      </w:pPr>
      <w:r w:rsidRPr="00EC204C">
        <w:rPr>
          <w:rFonts w:ascii="Arial" w:hAnsi="Arial" w:cs="Arial"/>
          <w:sz w:val="22"/>
          <w:szCs w:val="22"/>
        </w:rPr>
        <w:t xml:space="preserve">Pořízenou fotodokumentaci je </w:t>
      </w:r>
      <w:r w:rsidR="005A55C7">
        <w:rPr>
          <w:rFonts w:ascii="Arial" w:hAnsi="Arial" w:cs="Arial"/>
          <w:sz w:val="22"/>
          <w:szCs w:val="22"/>
        </w:rPr>
        <w:t>dodavat</w:t>
      </w:r>
      <w:r w:rsidRPr="00EC204C">
        <w:rPr>
          <w:rFonts w:ascii="Arial" w:hAnsi="Arial" w:cs="Arial"/>
          <w:sz w:val="22"/>
          <w:szCs w:val="22"/>
        </w:rPr>
        <w:t xml:space="preserve">el povinen: </w:t>
      </w:r>
    </w:p>
    <w:p w:rsidR="000E102E" w:rsidRPr="00EC204C" w:rsidRDefault="000E102E" w:rsidP="00D46134">
      <w:pPr>
        <w:pStyle w:val="Odstavecseseznamem1"/>
        <w:numPr>
          <w:ilvl w:val="0"/>
          <w:numId w:val="2"/>
        </w:numPr>
        <w:tabs>
          <w:tab w:val="left" w:pos="-180"/>
        </w:tabs>
        <w:spacing w:line="276" w:lineRule="auto"/>
        <w:ind w:left="714" w:hanging="357"/>
        <w:rPr>
          <w:rFonts w:ascii="Arial" w:hAnsi="Arial" w:cs="Arial"/>
          <w:sz w:val="22"/>
          <w:szCs w:val="22"/>
        </w:rPr>
      </w:pPr>
      <w:r w:rsidRPr="00EC204C">
        <w:rPr>
          <w:rFonts w:ascii="Arial" w:hAnsi="Arial" w:cs="Arial"/>
          <w:sz w:val="22"/>
          <w:szCs w:val="22"/>
        </w:rPr>
        <w:t>předat objednateli v jednom vytištěném vyhotovení a jednou v digitální podobě při předání díla a při případném odstranění vad a nedodělků díla,</w:t>
      </w:r>
    </w:p>
    <w:p w:rsidR="000E102E" w:rsidRPr="00EC204C" w:rsidRDefault="000E102E" w:rsidP="00D46134">
      <w:pPr>
        <w:pStyle w:val="Odstavecseseznamem1"/>
        <w:numPr>
          <w:ilvl w:val="0"/>
          <w:numId w:val="2"/>
        </w:numPr>
        <w:tabs>
          <w:tab w:val="left" w:pos="-180"/>
        </w:tabs>
        <w:spacing w:line="276" w:lineRule="auto"/>
        <w:ind w:left="714" w:hanging="357"/>
        <w:rPr>
          <w:rFonts w:ascii="Arial" w:hAnsi="Arial" w:cs="Arial"/>
          <w:sz w:val="22"/>
          <w:szCs w:val="22"/>
        </w:rPr>
      </w:pPr>
      <w:r w:rsidRPr="00EC204C">
        <w:rPr>
          <w:rFonts w:ascii="Arial" w:hAnsi="Arial" w:cs="Arial"/>
          <w:sz w:val="22"/>
          <w:szCs w:val="22"/>
        </w:rPr>
        <w:t xml:space="preserve">archivovat v jednom vytištěném vyhotovení a v digitální podobě po dobu záruky </w:t>
      </w:r>
      <w:r w:rsidR="001978F1" w:rsidRPr="00EC204C">
        <w:rPr>
          <w:rFonts w:ascii="Arial" w:hAnsi="Arial" w:cs="Arial"/>
          <w:sz w:val="22"/>
          <w:szCs w:val="22"/>
        </w:rPr>
        <w:br/>
      </w:r>
      <w:r w:rsidRPr="00EC204C">
        <w:rPr>
          <w:rFonts w:ascii="Arial" w:hAnsi="Arial" w:cs="Arial"/>
          <w:sz w:val="22"/>
          <w:szCs w:val="22"/>
        </w:rPr>
        <w:t>za jakost díla pro případ kontroly a řešení případných rozporů nebo reklamací.</w:t>
      </w:r>
    </w:p>
    <w:p w:rsidR="000E102E" w:rsidRPr="00EC204C" w:rsidRDefault="000E102E" w:rsidP="00040850">
      <w:pPr>
        <w:pStyle w:val="Odstavecseseznamem1"/>
        <w:tabs>
          <w:tab w:val="left" w:pos="-180"/>
        </w:tabs>
        <w:spacing w:line="276" w:lineRule="auto"/>
        <w:ind w:left="0"/>
        <w:rPr>
          <w:rFonts w:ascii="Arial" w:hAnsi="Arial" w:cs="Arial"/>
          <w:sz w:val="22"/>
          <w:szCs w:val="22"/>
        </w:rPr>
      </w:pPr>
    </w:p>
    <w:p w:rsidR="000E102E" w:rsidRPr="00EC204C" w:rsidRDefault="000E102E" w:rsidP="0032415C">
      <w:pPr>
        <w:numPr>
          <w:ilvl w:val="1"/>
          <w:numId w:val="7"/>
        </w:numPr>
        <w:spacing w:line="276" w:lineRule="auto"/>
        <w:ind w:left="426" w:hanging="568"/>
        <w:rPr>
          <w:rFonts w:ascii="Arial" w:hAnsi="Arial" w:cs="Arial"/>
          <w:sz w:val="22"/>
          <w:szCs w:val="22"/>
        </w:rPr>
      </w:pPr>
      <w:r w:rsidRPr="00EC204C">
        <w:rPr>
          <w:rFonts w:ascii="Arial" w:hAnsi="Arial" w:cs="Arial"/>
          <w:sz w:val="22"/>
          <w:szCs w:val="22"/>
        </w:rPr>
        <w:t>Závaznost dokumentace:</w:t>
      </w:r>
    </w:p>
    <w:p w:rsidR="000E102E" w:rsidRPr="00EC204C" w:rsidRDefault="000E102E" w:rsidP="000D1177">
      <w:pPr>
        <w:tabs>
          <w:tab w:val="left" w:pos="-180"/>
          <w:tab w:val="left" w:pos="360"/>
        </w:tabs>
        <w:spacing w:line="276" w:lineRule="auto"/>
        <w:ind w:left="426" w:hanging="360"/>
        <w:rPr>
          <w:rFonts w:ascii="Arial" w:hAnsi="Arial" w:cs="Arial"/>
          <w:sz w:val="22"/>
          <w:szCs w:val="22"/>
        </w:rPr>
      </w:pPr>
      <w:r w:rsidRPr="00EC204C">
        <w:rPr>
          <w:rFonts w:ascii="Arial" w:hAnsi="Arial" w:cs="Arial"/>
          <w:sz w:val="22"/>
          <w:szCs w:val="22"/>
        </w:rPr>
        <w:tab/>
      </w:r>
      <w:r w:rsidR="000A642D">
        <w:rPr>
          <w:rFonts w:ascii="Arial" w:hAnsi="Arial" w:cs="Arial"/>
          <w:sz w:val="22"/>
          <w:szCs w:val="22"/>
        </w:rPr>
        <w:tab/>
      </w:r>
      <w:r w:rsidRPr="00EC204C">
        <w:rPr>
          <w:rFonts w:ascii="Arial" w:hAnsi="Arial" w:cs="Arial"/>
          <w:sz w:val="22"/>
          <w:szCs w:val="22"/>
        </w:rPr>
        <w:t xml:space="preserve">V případě eventuálního rozporu v platnosti smluvních dokumentů, jsou dokumenty platné v tomto pořadí: 1) text smlouvy, 2) projektová dokumentace textová a tabulková část, </w:t>
      </w:r>
      <w:r w:rsidR="00AA09F6">
        <w:rPr>
          <w:rFonts w:ascii="Arial" w:hAnsi="Arial" w:cs="Arial"/>
          <w:sz w:val="22"/>
          <w:szCs w:val="22"/>
        </w:rPr>
        <w:t>3</w:t>
      </w:r>
      <w:r w:rsidRPr="00EC204C">
        <w:rPr>
          <w:rFonts w:ascii="Arial" w:hAnsi="Arial" w:cs="Arial"/>
          <w:sz w:val="22"/>
          <w:szCs w:val="22"/>
        </w:rPr>
        <w:t xml:space="preserve">) nabídka </w:t>
      </w:r>
      <w:r w:rsidR="005A55C7">
        <w:rPr>
          <w:rFonts w:ascii="Arial" w:hAnsi="Arial" w:cs="Arial"/>
          <w:sz w:val="22"/>
          <w:szCs w:val="22"/>
        </w:rPr>
        <w:t>dodavat</w:t>
      </w:r>
      <w:r w:rsidRPr="00EC204C">
        <w:rPr>
          <w:rFonts w:ascii="Arial" w:hAnsi="Arial" w:cs="Arial"/>
          <w:sz w:val="22"/>
          <w:szCs w:val="22"/>
        </w:rPr>
        <w:t xml:space="preserve">ele na veřejnou zakázku s názvem </w:t>
      </w:r>
      <w:r w:rsidR="00474E8E" w:rsidRPr="00EC204C">
        <w:rPr>
          <w:rFonts w:ascii="Arial" w:hAnsi="Arial" w:cs="Arial"/>
          <w:b/>
          <w:sz w:val="22"/>
          <w:szCs w:val="22"/>
        </w:rPr>
        <w:t>„</w:t>
      </w:r>
      <w:r w:rsidR="00D50BE6" w:rsidRPr="00FB2096">
        <w:rPr>
          <w:rFonts w:ascii="Arial" w:hAnsi="Arial" w:cs="Arial"/>
          <w:b/>
          <w:sz w:val="22"/>
          <w:szCs w:val="22"/>
        </w:rPr>
        <w:t xml:space="preserve">SPŠ Emila Kolbena Rakovník – </w:t>
      </w:r>
      <w:r w:rsidR="00D50BE6" w:rsidRPr="00FB2096">
        <w:rPr>
          <w:rFonts w:ascii="Arial" w:hAnsi="Arial" w:cs="Arial"/>
          <w:b/>
          <w:sz w:val="22"/>
          <w:szCs w:val="22"/>
        </w:rPr>
        <w:lastRenderedPageBreak/>
        <w:t>stavební práce</w:t>
      </w:r>
      <w:r w:rsidR="00474E8E" w:rsidRPr="00EC204C">
        <w:rPr>
          <w:rFonts w:ascii="Arial" w:hAnsi="Arial" w:cs="Arial"/>
          <w:b/>
          <w:sz w:val="22"/>
          <w:szCs w:val="22"/>
        </w:rPr>
        <w:t>“</w:t>
      </w:r>
      <w:r w:rsidRPr="00EC204C">
        <w:rPr>
          <w:rFonts w:ascii="Arial" w:hAnsi="Arial" w:cs="Arial"/>
          <w:sz w:val="22"/>
          <w:szCs w:val="22"/>
        </w:rPr>
        <w:t xml:space="preserve"> (dále jen „Veřejná zakázka“) – výkaz výměr, </w:t>
      </w:r>
      <w:r w:rsidR="00791B8F">
        <w:rPr>
          <w:rFonts w:ascii="Arial" w:hAnsi="Arial" w:cs="Arial"/>
          <w:sz w:val="22"/>
          <w:szCs w:val="22"/>
        </w:rPr>
        <w:t>4</w:t>
      </w:r>
      <w:r w:rsidRPr="00EC204C">
        <w:rPr>
          <w:rFonts w:ascii="Arial" w:hAnsi="Arial" w:cs="Arial"/>
          <w:sz w:val="22"/>
          <w:szCs w:val="22"/>
        </w:rPr>
        <w:t xml:space="preserve">) nabídka </w:t>
      </w:r>
      <w:r w:rsidR="005A55C7">
        <w:rPr>
          <w:rFonts w:ascii="Arial" w:hAnsi="Arial" w:cs="Arial"/>
          <w:sz w:val="22"/>
          <w:szCs w:val="22"/>
        </w:rPr>
        <w:t>dodavat</w:t>
      </w:r>
      <w:r w:rsidRPr="00EC204C">
        <w:rPr>
          <w:rFonts w:ascii="Arial" w:hAnsi="Arial" w:cs="Arial"/>
          <w:sz w:val="22"/>
          <w:szCs w:val="22"/>
        </w:rPr>
        <w:t xml:space="preserve">ele ostatní, </w:t>
      </w:r>
      <w:r w:rsidR="00791B8F">
        <w:rPr>
          <w:rFonts w:ascii="Arial" w:hAnsi="Arial" w:cs="Arial"/>
          <w:sz w:val="22"/>
          <w:szCs w:val="22"/>
        </w:rPr>
        <w:t>5</w:t>
      </w:r>
      <w:r w:rsidRPr="00EC204C">
        <w:rPr>
          <w:rFonts w:ascii="Arial" w:hAnsi="Arial" w:cs="Arial"/>
          <w:sz w:val="22"/>
          <w:szCs w:val="22"/>
        </w:rPr>
        <w:t>) zadávací dokumentace Veřejné zakázky.</w:t>
      </w:r>
    </w:p>
    <w:p w:rsidR="000E102E" w:rsidRPr="00EC204C" w:rsidRDefault="000E102E" w:rsidP="00040850">
      <w:pPr>
        <w:tabs>
          <w:tab w:val="left" w:pos="-180"/>
          <w:tab w:val="left" w:pos="360"/>
        </w:tabs>
        <w:spacing w:line="276" w:lineRule="auto"/>
        <w:ind w:left="360" w:hanging="360"/>
        <w:rPr>
          <w:rFonts w:ascii="Arial" w:hAnsi="Arial" w:cs="Arial"/>
          <w:sz w:val="22"/>
          <w:szCs w:val="22"/>
        </w:rPr>
      </w:pPr>
    </w:p>
    <w:p w:rsidR="000E102E" w:rsidRPr="00EC204C" w:rsidRDefault="005A55C7" w:rsidP="00BA44E3">
      <w:pPr>
        <w:numPr>
          <w:ilvl w:val="1"/>
          <w:numId w:val="7"/>
        </w:numPr>
        <w:tabs>
          <w:tab w:val="left" w:pos="-180"/>
        </w:tabs>
        <w:spacing w:line="276" w:lineRule="auto"/>
        <w:ind w:left="426" w:hanging="568"/>
        <w:rPr>
          <w:rFonts w:ascii="Arial" w:hAnsi="Arial" w:cs="Arial"/>
          <w:sz w:val="22"/>
          <w:szCs w:val="22"/>
        </w:rPr>
      </w:pPr>
      <w:r>
        <w:rPr>
          <w:rFonts w:ascii="Arial" w:hAnsi="Arial" w:cs="Arial"/>
          <w:sz w:val="22"/>
          <w:szCs w:val="22"/>
        </w:rPr>
        <w:t>Dodavat</w:t>
      </w:r>
      <w:r w:rsidR="000E102E" w:rsidRPr="00EC204C">
        <w:rPr>
          <w:rFonts w:ascii="Arial" w:hAnsi="Arial" w:cs="Arial"/>
          <w:sz w:val="22"/>
          <w:szCs w:val="22"/>
        </w:rPr>
        <w:t xml:space="preserve">el prohlašuje, že vypracoval nabídku na dílo úplně a beze zbytku. Jeho nabídka obsahuje všechny materiály, práce a postupy a technologie, které jsou potřebné k dohotovení díla. Vznikne-li v průběhu provádění díla potřeba doplnit smlouvu o dílo </w:t>
      </w:r>
      <w:r w:rsidR="001978F1" w:rsidRPr="00EC204C">
        <w:rPr>
          <w:rFonts w:ascii="Arial" w:hAnsi="Arial" w:cs="Arial"/>
          <w:sz w:val="22"/>
          <w:szCs w:val="22"/>
        </w:rPr>
        <w:br/>
      </w:r>
      <w:r w:rsidR="000E102E" w:rsidRPr="00EC204C">
        <w:rPr>
          <w:rFonts w:ascii="Arial" w:hAnsi="Arial" w:cs="Arial"/>
          <w:sz w:val="22"/>
          <w:szCs w:val="22"/>
        </w:rPr>
        <w:t xml:space="preserve">o další materiály, práce postupy a technologie nese toto navýšení </w:t>
      </w:r>
      <w:r>
        <w:rPr>
          <w:rFonts w:ascii="Arial" w:hAnsi="Arial" w:cs="Arial"/>
          <w:sz w:val="22"/>
          <w:szCs w:val="22"/>
        </w:rPr>
        <w:t>dodavat</w:t>
      </w:r>
      <w:r w:rsidR="000E102E" w:rsidRPr="00EC204C">
        <w:rPr>
          <w:rFonts w:ascii="Arial" w:hAnsi="Arial" w:cs="Arial"/>
          <w:sz w:val="22"/>
          <w:szCs w:val="22"/>
        </w:rPr>
        <w:t>el. Pouze v případě, že jejich potřeba vznikla v důsledku okolností, které objednatel jednající s náležitou péčí nemohl předvídat</w:t>
      </w:r>
      <w:r w:rsidR="00120649" w:rsidRPr="00EC204C">
        <w:rPr>
          <w:rFonts w:ascii="Arial" w:hAnsi="Arial" w:cs="Arial"/>
          <w:sz w:val="22"/>
          <w:szCs w:val="22"/>
        </w:rPr>
        <w:t>,</w:t>
      </w:r>
      <w:r w:rsidR="000E102E" w:rsidRPr="00EC204C">
        <w:rPr>
          <w:rFonts w:ascii="Arial" w:hAnsi="Arial" w:cs="Arial"/>
          <w:sz w:val="22"/>
          <w:szCs w:val="22"/>
        </w:rPr>
        <w:t xml:space="preserve"> a tyto dodatečné stavební práce jsou nezbytné pro provedení původních stavebních prací, může objednatel postupem podle zákona </w:t>
      </w:r>
      <w:r w:rsidR="001978F1" w:rsidRPr="00EC204C">
        <w:rPr>
          <w:rFonts w:ascii="Arial" w:hAnsi="Arial" w:cs="Arial"/>
          <w:sz w:val="22"/>
          <w:szCs w:val="22"/>
        </w:rPr>
        <w:br/>
      </w:r>
      <w:r w:rsidR="000E102E" w:rsidRPr="00EC204C">
        <w:rPr>
          <w:rFonts w:ascii="Arial" w:hAnsi="Arial" w:cs="Arial"/>
          <w:sz w:val="22"/>
          <w:szCs w:val="22"/>
        </w:rPr>
        <w:t>č. 13</w:t>
      </w:r>
      <w:r w:rsidR="00F371F0" w:rsidRPr="00EC204C">
        <w:rPr>
          <w:rFonts w:ascii="Arial" w:hAnsi="Arial" w:cs="Arial"/>
          <w:sz w:val="22"/>
          <w:szCs w:val="22"/>
        </w:rPr>
        <w:t>4</w:t>
      </w:r>
      <w:r w:rsidR="000E102E" w:rsidRPr="00EC204C">
        <w:rPr>
          <w:rFonts w:ascii="Arial" w:hAnsi="Arial" w:cs="Arial"/>
          <w:sz w:val="22"/>
          <w:szCs w:val="22"/>
        </w:rPr>
        <w:t>/20</w:t>
      </w:r>
      <w:r w:rsidR="00F371F0" w:rsidRPr="00EC204C">
        <w:rPr>
          <w:rFonts w:ascii="Arial" w:hAnsi="Arial" w:cs="Arial"/>
          <w:sz w:val="22"/>
          <w:szCs w:val="22"/>
        </w:rPr>
        <w:t>16</w:t>
      </w:r>
      <w:r w:rsidR="000E102E" w:rsidRPr="00EC204C">
        <w:rPr>
          <w:rFonts w:ascii="Arial" w:hAnsi="Arial" w:cs="Arial"/>
          <w:sz w:val="22"/>
          <w:szCs w:val="22"/>
        </w:rPr>
        <w:t xml:space="preserve"> Sb., o </w:t>
      </w:r>
      <w:r w:rsidR="00A25534">
        <w:rPr>
          <w:rFonts w:ascii="Arial" w:hAnsi="Arial" w:cs="Arial"/>
          <w:sz w:val="22"/>
          <w:szCs w:val="22"/>
        </w:rPr>
        <w:t>zadávání veřejných zakázek</w:t>
      </w:r>
      <w:r w:rsidR="000E102E" w:rsidRPr="00EC204C">
        <w:rPr>
          <w:rFonts w:ascii="Arial" w:hAnsi="Arial" w:cs="Arial"/>
          <w:sz w:val="22"/>
          <w:szCs w:val="22"/>
        </w:rPr>
        <w:t>, v platném znění, (dále jen „</w:t>
      </w:r>
      <w:r w:rsidR="00A25534">
        <w:rPr>
          <w:rFonts w:ascii="Arial" w:hAnsi="Arial" w:cs="Arial"/>
          <w:sz w:val="22"/>
          <w:szCs w:val="22"/>
        </w:rPr>
        <w:t>Z</w:t>
      </w:r>
      <w:r w:rsidR="000E102E" w:rsidRPr="00EC204C">
        <w:rPr>
          <w:rFonts w:ascii="Arial" w:hAnsi="Arial" w:cs="Arial"/>
          <w:sz w:val="22"/>
          <w:szCs w:val="22"/>
        </w:rPr>
        <w:t xml:space="preserve">ZVZ“) uzavřít smlouvu na tyto vícepráce. Existenci těchto okolností prokazuje </w:t>
      </w:r>
      <w:r>
        <w:rPr>
          <w:rFonts w:ascii="Arial" w:hAnsi="Arial" w:cs="Arial"/>
          <w:sz w:val="22"/>
          <w:szCs w:val="22"/>
        </w:rPr>
        <w:t>dodavat</w:t>
      </w:r>
      <w:r w:rsidR="000E102E" w:rsidRPr="00EC204C">
        <w:rPr>
          <w:rFonts w:ascii="Arial" w:hAnsi="Arial" w:cs="Arial"/>
          <w:sz w:val="22"/>
          <w:szCs w:val="22"/>
        </w:rPr>
        <w:t>el.</w:t>
      </w:r>
    </w:p>
    <w:p w:rsidR="00280CD1" w:rsidRPr="00025494" w:rsidRDefault="00280CD1" w:rsidP="008768A9">
      <w:pPr>
        <w:tabs>
          <w:tab w:val="left" w:pos="-180"/>
        </w:tabs>
        <w:spacing w:line="276" w:lineRule="auto"/>
        <w:ind w:left="448"/>
        <w:rPr>
          <w:rFonts w:ascii="Arial" w:hAnsi="Arial" w:cs="Arial"/>
          <w:sz w:val="22"/>
          <w:szCs w:val="22"/>
        </w:rPr>
      </w:pPr>
    </w:p>
    <w:p w:rsidR="00280CD1" w:rsidRPr="003D245A" w:rsidRDefault="00280CD1" w:rsidP="00BA44E3">
      <w:pPr>
        <w:numPr>
          <w:ilvl w:val="1"/>
          <w:numId w:val="7"/>
        </w:numPr>
        <w:tabs>
          <w:tab w:val="left" w:pos="-180"/>
        </w:tabs>
        <w:spacing w:line="276" w:lineRule="auto"/>
        <w:ind w:left="426" w:hanging="568"/>
        <w:rPr>
          <w:rFonts w:ascii="Arial" w:hAnsi="Arial" w:cs="Arial"/>
          <w:sz w:val="22"/>
          <w:szCs w:val="22"/>
        </w:rPr>
      </w:pPr>
      <w:r w:rsidRPr="003D245A">
        <w:rPr>
          <w:rFonts w:ascii="Arial" w:hAnsi="Arial" w:cs="Arial"/>
          <w:sz w:val="22"/>
          <w:szCs w:val="22"/>
        </w:rPr>
        <w:t xml:space="preserve">Součástí díla jsou i práce v této smlouvě výslovně nespecifikované, které však jsou k řádnému provedení díla nezbytné a o kterých </w:t>
      </w:r>
      <w:r w:rsidR="005A55C7">
        <w:rPr>
          <w:rFonts w:ascii="Arial" w:hAnsi="Arial" w:cs="Arial"/>
          <w:sz w:val="22"/>
          <w:szCs w:val="22"/>
        </w:rPr>
        <w:t>dodavat</w:t>
      </w:r>
      <w:r w:rsidRPr="003D245A">
        <w:rPr>
          <w:rFonts w:ascii="Arial" w:hAnsi="Arial" w:cs="Arial"/>
          <w:sz w:val="22"/>
          <w:szCs w:val="22"/>
        </w:rPr>
        <w:t>el vzhledem ke své kvalifikaci a zk</w:t>
      </w:r>
      <w:r w:rsidRPr="00DD11F8">
        <w:rPr>
          <w:rFonts w:ascii="Arial" w:hAnsi="Arial" w:cs="Arial"/>
          <w:sz w:val="22"/>
          <w:szCs w:val="22"/>
        </w:rPr>
        <w:t>ušenost</w:t>
      </w:r>
      <w:r w:rsidR="00025494">
        <w:rPr>
          <w:rFonts w:ascii="Arial" w:hAnsi="Arial" w:cs="Arial"/>
          <w:sz w:val="22"/>
          <w:szCs w:val="22"/>
        </w:rPr>
        <w:t>em</w:t>
      </w:r>
      <w:r w:rsidRPr="00025494">
        <w:rPr>
          <w:rFonts w:ascii="Arial" w:hAnsi="Arial" w:cs="Arial"/>
          <w:sz w:val="22"/>
          <w:szCs w:val="22"/>
        </w:rPr>
        <w:t xml:space="preserve"> měl, nebo mohl vědět. Provedení těchto prací však v žádném případě nezvyšuje touto smlouvou sjednanou cenu díla.</w:t>
      </w:r>
    </w:p>
    <w:p w:rsidR="00830853" w:rsidRDefault="00830853" w:rsidP="00EE05A0">
      <w:pPr>
        <w:pStyle w:val="Odstavecseseznamem1"/>
        <w:tabs>
          <w:tab w:val="left" w:pos="-180"/>
        </w:tabs>
        <w:spacing w:line="276" w:lineRule="auto"/>
        <w:ind w:left="0"/>
        <w:rPr>
          <w:rFonts w:ascii="Arial" w:hAnsi="Arial" w:cs="Arial"/>
          <w:sz w:val="22"/>
          <w:szCs w:val="22"/>
        </w:rPr>
      </w:pPr>
    </w:p>
    <w:p w:rsidR="00830853" w:rsidRPr="00A45481" w:rsidRDefault="00830853" w:rsidP="00043D8D">
      <w:pPr>
        <w:pStyle w:val="Odstavecseseznamem1"/>
        <w:tabs>
          <w:tab w:val="left" w:pos="-180"/>
        </w:tabs>
        <w:spacing w:line="276" w:lineRule="auto"/>
        <w:ind w:left="0"/>
        <w:rPr>
          <w:rFonts w:ascii="Arial" w:hAnsi="Arial" w:cs="Arial"/>
          <w:sz w:val="22"/>
          <w:szCs w:val="22"/>
        </w:rPr>
      </w:pPr>
    </w:p>
    <w:p w:rsidR="000E102E" w:rsidRPr="000A025A" w:rsidRDefault="00807DC8" w:rsidP="00040850">
      <w:pPr>
        <w:autoSpaceDE w:val="0"/>
        <w:spacing w:line="276" w:lineRule="auto"/>
        <w:ind w:left="360"/>
        <w:jc w:val="center"/>
        <w:rPr>
          <w:rFonts w:ascii="Arial" w:hAnsi="Arial" w:cs="Arial"/>
          <w:b/>
          <w:bCs/>
          <w:sz w:val="22"/>
          <w:szCs w:val="22"/>
        </w:rPr>
      </w:pPr>
      <w:r w:rsidRPr="000A025A">
        <w:rPr>
          <w:rFonts w:ascii="Arial" w:hAnsi="Arial" w:cs="Arial"/>
          <w:b/>
          <w:bCs/>
          <w:sz w:val="22"/>
          <w:szCs w:val="22"/>
        </w:rPr>
        <w:t>Č</w:t>
      </w:r>
      <w:r w:rsidR="000E102E" w:rsidRPr="000A025A">
        <w:rPr>
          <w:rFonts w:ascii="Arial" w:hAnsi="Arial" w:cs="Arial"/>
          <w:b/>
          <w:bCs/>
          <w:sz w:val="22"/>
          <w:szCs w:val="22"/>
        </w:rPr>
        <w:t>lánek II.</w:t>
      </w:r>
    </w:p>
    <w:p w:rsidR="000E102E" w:rsidRPr="004E36CE" w:rsidRDefault="000E102E" w:rsidP="00040850">
      <w:pPr>
        <w:keepNext/>
        <w:autoSpaceDE w:val="0"/>
        <w:spacing w:line="276" w:lineRule="auto"/>
        <w:ind w:left="360"/>
        <w:jc w:val="center"/>
        <w:rPr>
          <w:rFonts w:ascii="Arial" w:hAnsi="Arial" w:cs="Arial"/>
          <w:b/>
          <w:bCs/>
          <w:sz w:val="22"/>
          <w:szCs w:val="22"/>
        </w:rPr>
      </w:pPr>
      <w:r w:rsidRPr="004E36CE">
        <w:rPr>
          <w:rFonts w:ascii="Arial" w:hAnsi="Arial" w:cs="Arial"/>
          <w:b/>
          <w:bCs/>
          <w:sz w:val="22"/>
          <w:szCs w:val="22"/>
        </w:rPr>
        <w:t>Doba zhotovení díla</w:t>
      </w:r>
    </w:p>
    <w:p w:rsidR="00830853" w:rsidRPr="004E36CE" w:rsidRDefault="00830853" w:rsidP="00040850">
      <w:pPr>
        <w:keepNext/>
        <w:autoSpaceDE w:val="0"/>
        <w:spacing w:line="276" w:lineRule="auto"/>
        <w:ind w:left="360"/>
        <w:jc w:val="center"/>
        <w:rPr>
          <w:rFonts w:ascii="Arial" w:hAnsi="Arial" w:cs="Arial"/>
          <w:sz w:val="22"/>
          <w:szCs w:val="22"/>
        </w:rPr>
      </w:pPr>
    </w:p>
    <w:p w:rsidR="00365D77" w:rsidRPr="003976F5" w:rsidRDefault="002222BA" w:rsidP="00A37EB4">
      <w:pPr>
        <w:ind w:left="426" w:hanging="568"/>
        <w:rPr>
          <w:rFonts w:ascii="Arial" w:hAnsi="Arial" w:cs="Arial"/>
          <w:sz w:val="22"/>
          <w:szCs w:val="22"/>
          <w:lang w:eastAsia="cs-CZ"/>
        </w:rPr>
      </w:pPr>
      <w:r>
        <w:rPr>
          <w:rFonts w:ascii="Arial" w:hAnsi="Arial" w:cs="Arial"/>
          <w:sz w:val="22"/>
          <w:szCs w:val="22"/>
        </w:rPr>
        <w:t>2.1</w:t>
      </w:r>
      <w:r w:rsidR="000E102E" w:rsidRPr="00365D77">
        <w:rPr>
          <w:rFonts w:ascii="Arial" w:hAnsi="Arial" w:cs="Arial"/>
          <w:sz w:val="22"/>
          <w:szCs w:val="22"/>
        </w:rPr>
        <w:t xml:space="preserve"> </w:t>
      </w:r>
      <w:r w:rsidR="00A37EB4">
        <w:rPr>
          <w:rFonts w:ascii="Arial" w:hAnsi="Arial" w:cs="Arial"/>
          <w:sz w:val="22"/>
          <w:szCs w:val="22"/>
        </w:rPr>
        <w:tab/>
      </w:r>
      <w:r w:rsidR="005A55C7">
        <w:rPr>
          <w:rFonts w:ascii="Arial" w:hAnsi="Arial" w:cs="Arial"/>
          <w:sz w:val="22"/>
          <w:szCs w:val="22"/>
        </w:rPr>
        <w:t>Dodavat</w:t>
      </w:r>
      <w:r w:rsidR="000E102E" w:rsidRPr="00365D77">
        <w:rPr>
          <w:rFonts w:ascii="Arial" w:hAnsi="Arial" w:cs="Arial"/>
          <w:sz w:val="22"/>
          <w:szCs w:val="22"/>
        </w:rPr>
        <w:t>el provede (tj. dokončí a předá) dílo spe</w:t>
      </w:r>
      <w:r w:rsidR="0071289E" w:rsidRPr="00365D77">
        <w:rPr>
          <w:rFonts w:ascii="Arial" w:hAnsi="Arial" w:cs="Arial"/>
          <w:sz w:val="22"/>
          <w:szCs w:val="22"/>
        </w:rPr>
        <w:t xml:space="preserve">cifikované v článku I. </w:t>
      </w:r>
      <w:r w:rsidR="00557152" w:rsidRPr="00365D77">
        <w:rPr>
          <w:rFonts w:ascii="Arial" w:hAnsi="Arial" w:cs="Arial"/>
          <w:sz w:val="22"/>
          <w:szCs w:val="22"/>
        </w:rPr>
        <w:t xml:space="preserve">odst. </w:t>
      </w:r>
      <w:r w:rsidR="005711CB">
        <w:rPr>
          <w:rFonts w:ascii="Arial" w:hAnsi="Arial" w:cs="Arial"/>
          <w:sz w:val="22"/>
          <w:szCs w:val="22"/>
        </w:rPr>
        <w:t>1.1</w:t>
      </w:r>
      <w:r w:rsidR="000E102E" w:rsidRPr="00365D77">
        <w:rPr>
          <w:rFonts w:ascii="Arial" w:hAnsi="Arial" w:cs="Arial"/>
          <w:sz w:val="22"/>
          <w:szCs w:val="22"/>
        </w:rPr>
        <w:t xml:space="preserve"> a 1.4</w:t>
      </w:r>
      <w:r w:rsidR="0071289E" w:rsidRPr="00365D77">
        <w:rPr>
          <w:rFonts w:ascii="Arial" w:hAnsi="Arial" w:cs="Arial"/>
          <w:sz w:val="22"/>
          <w:szCs w:val="22"/>
        </w:rPr>
        <w:t xml:space="preserve"> smlouvy</w:t>
      </w:r>
      <w:r w:rsidR="000E102E" w:rsidRPr="003E28ED">
        <w:rPr>
          <w:rFonts w:ascii="Arial" w:hAnsi="Arial" w:cs="Arial"/>
          <w:sz w:val="22"/>
          <w:szCs w:val="22"/>
        </w:rPr>
        <w:t xml:space="preserve"> v termínu </w:t>
      </w:r>
      <w:r w:rsidR="003A180F">
        <w:rPr>
          <w:rFonts w:ascii="Arial" w:hAnsi="Arial" w:cs="Arial"/>
          <w:sz w:val="22"/>
          <w:szCs w:val="22"/>
        </w:rPr>
        <w:t xml:space="preserve">nejpozději do </w:t>
      </w:r>
      <w:r w:rsidR="00A15207">
        <w:rPr>
          <w:rFonts w:ascii="Arial" w:hAnsi="Arial" w:cs="Arial"/>
          <w:b/>
          <w:sz w:val="22"/>
          <w:szCs w:val="22"/>
        </w:rPr>
        <w:t>60 dnů</w:t>
      </w:r>
      <w:r w:rsidR="003A180F">
        <w:rPr>
          <w:rFonts w:ascii="Arial" w:hAnsi="Arial" w:cs="Arial"/>
          <w:sz w:val="22"/>
          <w:szCs w:val="22"/>
        </w:rPr>
        <w:t xml:space="preserve"> </w:t>
      </w:r>
      <w:r w:rsidR="00502D6D" w:rsidRPr="00AD3FEE">
        <w:rPr>
          <w:rFonts w:ascii="Arial" w:hAnsi="Arial" w:cs="Arial"/>
          <w:sz w:val="22"/>
          <w:szCs w:val="22"/>
        </w:rPr>
        <w:t xml:space="preserve">ode dne </w:t>
      </w:r>
      <w:r w:rsidR="0005683E">
        <w:rPr>
          <w:rFonts w:ascii="Arial" w:hAnsi="Arial" w:cs="Arial"/>
          <w:sz w:val="22"/>
          <w:szCs w:val="22"/>
        </w:rPr>
        <w:t>protokolárního předání staveniště</w:t>
      </w:r>
      <w:r w:rsidR="00A600AA" w:rsidRPr="005D2DF4">
        <w:rPr>
          <w:rFonts w:ascii="Arial" w:hAnsi="Arial" w:cs="Arial"/>
          <w:sz w:val="22"/>
          <w:szCs w:val="22"/>
        </w:rPr>
        <w:t xml:space="preserve"> </w:t>
      </w:r>
      <w:r w:rsidR="00B0028E" w:rsidRPr="005D2DF4">
        <w:rPr>
          <w:rFonts w:ascii="Arial" w:hAnsi="Arial" w:cs="Arial"/>
          <w:sz w:val="22"/>
          <w:szCs w:val="22"/>
        </w:rPr>
        <w:br/>
      </w:r>
      <w:r w:rsidR="000E102E" w:rsidRPr="00821798">
        <w:rPr>
          <w:rFonts w:ascii="Arial" w:hAnsi="Arial" w:cs="Arial"/>
          <w:sz w:val="22"/>
          <w:szCs w:val="22"/>
        </w:rPr>
        <w:t>a v souladu s </w:t>
      </w:r>
      <w:r w:rsidR="000E102E" w:rsidRPr="00821798">
        <w:rPr>
          <w:rFonts w:ascii="Arial" w:hAnsi="Arial" w:cs="Arial"/>
          <w:b/>
          <w:sz w:val="22"/>
          <w:szCs w:val="22"/>
        </w:rPr>
        <w:t>Přílohou č. 1</w:t>
      </w:r>
      <w:r w:rsidR="000E102E" w:rsidRPr="00821798">
        <w:rPr>
          <w:rFonts w:ascii="Arial" w:hAnsi="Arial" w:cs="Arial"/>
          <w:sz w:val="22"/>
          <w:szCs w:val="22"/>
        </w:rPr>
        <w:t xml:space="preserve"> – Harmonogram plnění</w:t>
      </w:r>
      <w:r w:rsidR="006525A9" w:rsidRPr="00821798">
        <w:rPr>
          <w:rFonts w:ascii="Arial" w:hAnsi="Arial" w:cs="Arial"/>
          <w:sz w:val="22"/>
          <w:szCs w:val="22"/>
        </w:rPr>
        <w:t>.</w:t>
      </w:r>
    </w:p>
    <w:p w:rsidR="00110BB0" w:rsidRPr="00AD3FEE" w:rsidRDefault="00110BB0" w:rsidP="00040850">
      <w:pPr>
        <w:spacing w:line="276" w:lineRule="auto"/>
        <w:ind w:left="426" w:hanging="426"/>
        <w:rPr>
          <w:rFonts w:ascii="Arial" w:hAnsi="Arial" w:cs="Arial"/>
          <w:sz w:val="22"/>
          <w:szCs w:val="22"/>
        </w:rPr>
      </w:pPr>
    </w:p>
    <w:p w:rsidR="000E102E" w:rsidRPr="008768A9" w:rsidRDefault="002222BA" w:rsidP="00A37EB4">
      <w:pPr>
        <w:spacing w:line="276" w:lineRule="auto"/>
        <w:ind w:left="426" w:hanging="568"/>
        <w:rPr>
          <w:rFonts w:ascii="Arial" w:hAnsi="Arial" w:cs="Arial"/>
          <w:color w:val="FF0000"/>
          <w:sz w:val="22"/>
          <w:szCs w:val="22"/>
        </w:rPr>
      </w:pPr>
      <w:r>
        <w:rPr>
          <w:rFonts w:ascii="Arial" w:hAnsi="Arial" w:cs="Arial"/>
          <w:sz w:val="22"/>
          <w:szCs w:val="22"/>
        </w:rPr>
        <w:t>2.2</w:t>
      </w:r>
      <w:r w:rsidR="000E102E" w:rsidRPr="005D2DF4">
        <w:rPr>
          <w:rFonts w:ascii="Arial" w:hAnsi="Arial" w:cs="Arial"/>
          <w:sz w:val="22"/>
          <w:szCs w:val="22"/>
        </w:rPr>
        <w:t xml:space="preserve"> </w:t>
      </w:r>
      <w:r w:rsidR="00A37EB4">
        <w:rPr>
          <w:rFonts w:ascii="Arial" w:hAnsi="Arial" w:cs="Arial"/>
          <w:sz w:val="22"/>
          <w:szCs w:val="22"/>
        </w:rPr>
        <w:tab/>
      </w:r>
      <w:r w:rsidR="00951B39" w:rsidRPr="005D2DF4">
        <w:rPr>
          <w:rFonts w:ascii="Arial" w:hAnsi="Arial" w:cs="Arial"/>
          <w:sz w:val="22"/>
          <w:szCs w:val="22"/>
        </w:rPr>
        <w:t xml:space="preserve">K započetí plnění předmětu díla bude </w:t>
      </w:r>
      <w:r w:rsidR="005A55C7">
        <w:rPr>
          <w:rFonts w:ascii="Arial" w:hAnsi="Arial" w:cs="Arial"/>
          <w:sz w:val="22"/>
          <w:szCs w:val="22"/>
        </w:rPr>
        <w:t>dodavat</w:t>
      </w:r>
      <w:r w:rsidR="00951B39" w:rsidRPr="005D2DF4">
        <w:rPr>
          <w:rFonts w:ascii="Arial" w:hAnsi="Arial" w:cs="Arial"/>
          <w:sz w:val="22"/>
          <w:szCs w:val="22"/>
        </w:rPr>
        <w:t xml:space="preserve">el objednatelem vyzván vždy písemně, </w:t>
      </w:r>
      <w:r w:rsidR="001978F1" w:rsidRPr="005D2DF4">
        <w:rPr>
          <w:rFonts w:ascii="Arial" w:hAnsi="Arial" w:cs="Arial"/>
          <w:sz w:val="22"/>
          <w:szCs w:val="22"/>
        </w:rPr>
        <w:br/>
      </w:r>
      <w:r w:rsidR="00951B39" w:rsidRPr="005D2DF4">
        <w:rPr>
          <w:rFonts w:ascii="Arial" w:hAnsi="Arial" w:cs="Arial"/>
          <w:sz w:val="22"/>
          <w:szCs w:val="22"/>
        </w:rPr>
        <w:t xml:space="preserve">e-mailem nebo faxem, a to nejméně 7 kalendářních dnů před požadovaným započetím prací, přičemž </w:t>
      </w:r>
      <w:r w:rsidR="005A55C7">
        <w:rPr>
          <w:rFonts w:ascii="Arial" w:hAnsi="Arial" w:cs="Arial"/>
          <w:sz w:val="22"/>
          <w:szCs w:val="22"/>
        </w:rPr>
        <w:t>dodavat</w:t>
      </w:r>
      <w:r w:rsidR="00951B39" w:rsidRPr="005D2DF4">
        <w:rPr>
          <w:rFonts w:ascii="Arial" w:hAnsi="Arial" w:cs="Arial"/>
          <w:sz w:val="22"/>
          <w:szCs w:val="22"/>
        </w:rPr>
        <w:t>el je povinen potvrdit převzetí této výzvy, písemně, e-mailem nebo faxem, s uvedením přesného data započetí předmětu plnění dle čl</w:t>
      </w:r>
      <w:r w:rsidR="00557152" w:rsidRPr="005D2DF4">
        <w:rPr>
          <w:rFonts w:ascii="Arial" w:hAnsi="Arial" w:cs="Arial"/>
          <w:sz w:val="22"/>
          <w:szCs w:val="22"/>
        </w:rPr>
        <w:t>ánku</w:t>
      </w:r>
      <w:r w:rsidR="00951B39" w:rsidRPr="005D2DF4">
        <w:rPr>
          <w:rFonts w:ascii="Arial" w:hAnsi="Arial" w:cs="Arial"/>
          <w:sz w:val="22"/>
          <w:szCs w:val="22"/>
        </w:rPr>
        <w:t xml:space="preserve"> I.</w:t>
      </w:r>
      <w:r w:rsidR="00830CFA" w:rsidRPr="005D2DF4">
        <w:rPr>
          <w:rFonts w:ascii="Arial" w:hAnsi="Arial" w:cs="Arial"/>
          <w:sz w:val="22"/>
          <w:szCs w:val="22"/>
        </w:rPr>
        <w:t xml:space="preserve"> této</w:t>
      </w:r>
      <w:r w:rsidR="00951B39" w:rsidRPr="005D2DF4">
        <w:rPr>
          <w:rFonts w:ascii="Arial" w:hAnsi="Arial" w:cs="Arial"/>
          <w:sz w:val="22"/>
          <w:szCs w:val="22"/>
        </w:rPr>
        <w:t xml:space="preserve"> smlouvy.  </w:t>
      </w:r>
      <w:r w:rsidR="005A55C7">
        <w:rPr>
          <w:rFonts w:ascii="Arial" w:hAnsi="Arial" w:cs="Arial"/>
          <w:sz w:val="22"/>
          <w:szCs w:val="22"/>
        </w:rPr>
        <w:t>Dodavat</w:t>
      </w:r>
      <w:r w:rsidR="00951B39" w:rsidRPr="005D2DF4">
        <w:rPr>
          <w:rFonts w:ascii="Arial" w:hAnsi="Arial" w:cs="Arial"/>
          <w:sz w:val="22"/>
          <w:szCs w:val="22"/>
        </w:rPr>
        <w:t>el je povinen zahájit provádění díla</w:t>
      </w:r>
      <w:r w:rsidR="00830CFA" w:rsidRPr="005D2DF4">
        <w:rPr>
          <w:rFonts w:ascii="Arial" w:hAnsi="Arial" w:cs="Arial"/>
          <w:sz w:val="22"/>
          <w:szCs w:val="22"/>
        </w:rPr>
        <w:t xml:space="preserve"> v </w:t>
      </w:r>
      <w:r w:rsidR="00830CFA" w:rsidRPr="005B1A8A">
        <w:rPr>
          <w:rFonts w:ascii="Arial" w:hAnsi="Arial" w:cs="Arial"/>
          <w:sz w:val="22"/>
          <w:szCs w:val="22"/>
        </w:rPr>
        <w:t xml:space="preserve">termínu dle zaslané výzvy. V případě, že výzva neobsahuje přesný termín zahájení provádění díla, je </w:t>
      </w:r>
      <w:r w:rsidR="005A55C7">
        <w:rPr>
          <w:rFonts w:ascii="Arial" w:hAnsi="Arial" w:cs="Arial"/>
          <w:sz w:val="22"/>
          <w:szCs w:val="22"/>
        </w:rPr>
        <w:t>dodavat</w:t>
      </w:r>
      <w:r w:rsidR="00830CFA" w:rsidRPr="005B1A8A">
        <w:rPr>
          <w:rFonts w:ascii="Arial" w:hAnsi="Arial" w:cs="Arial"/>
          <w:sz w:val="22"/>
          <w:szCs w:val="22"/>
        </w:rPr>
        <w:t>el povinen zahájit provádění díla</w:t>
      </w:r>
      <w:r w:rsidR="00951B39" w:rsidRPr="005B1A8A">
        <w:rPr>
          <w:rFonts w:ascii="Arial" w:hAnsi="Arial" w:cs="Arial"/>
          <w:sz w:val="22"/>
          <w:szCs w:val="22"/>
        </w:rPr>
        <w:t xml:space="preserve"> </w:t>
      </w:r>
      <w:r w:rsidR="00951B39" w:rsidRPr="008768A9">
        <w:rPr>
          <w:rFonts w:ascii="Arial" w:hAnsi="Arial" w:cs="Arial"/>
          <w:sz w:val="22"/>
          <w:szCs w:val="22"/>
        </w:rPr>
        <w:t xml:space="preserve">do </w:t>
      </w:r>
      <w:r w:rsidR="00830CFA" w:rsidRPr="008768A9">
        <w:rPr>
          <w:rFonts w:ascii="Arial" w:hAnsi="Arial" w:cs="Arial"/>
          <w:sz w:val="22"/>
          <w:szCs w:val="22"/>
        </w:rPr>
        <w:t>7 dnů</w:t>
      </w:r>
      <w:r w:rsidR="00951B39" w:rsidRPr="008768A9">
        <w:rPr>
          <w:rFonts w:ascii="Arial" w:hAnsi="Arial" w:cs="Arial"/>
          <w:sz w:val="22"/>
          <w:szCs w:val="22"/>
        </w:rPr>
        <w:t xml:space="preserve"> ode dne obdržení výzvy dle tohoto odstavce.</w:t>
      </w:r>
      <w:r w:rsidR="00830CFA" w:rsidRPr="008768A9">
        <w:rPr>
          <w:rFonts w:ascii="Arial" w:hAnsi="Arial" w:cs="Arial"/>
          <w:sz w:val="22"/>
          <w:szCs w:val="22"/>
        </w:rPr>
        <w:t xml:space="preserve"> Tato lhůta neplatí, pokud objednatel nedodrží podmínky vážící se k zahájení stavby dle této smlouvy.</w:t>
      </w:r>
      <w:r w:rsidR="00951B39" w:rsidRPr="008768A9">
        <w:rPr>
          <w:rFonts w:ascii="Arial" w:hAnsi="Arial" w:cs="Arial"/>
          <w:sz w:val="22"/>
          <w:szCs w:val="22"/>
        </w:rPr>
        <w:t xml:space="preserve"> V případě, že </w:t>
      </w:r>
      <w:r w:rsidR="005A55C7">
        <w:rPr>
          <w:rFonts w:ascii="Arial" w:hAnsi="Arial" w:cs="Arial"/>
          <w:sz w:val="22"/>
          <w:szCs w:val="22"/>
        </w:rPr>
        <w:t>dodavat</w:t>
      </w:r>
      <w:r w:rsidR="00830CFA" w:rsidRPr="008768A9">
        <w:rPr>
          <w:rFonts w:ascii="Arial" w:hAnsi="Arial" w:cs="Arial"/>
          <w:sz w:val="22"/>
          <w:szCs w:val="22"/>
        </w:rPr>
        <w:t>el nezahájí práce v termínu stanovené dle tohoto odstavce</w:t>
      </w:r>
      <w:r w:rsidR="00951B39" w:rsidRPr="008768A9">
        <w:rPr>
          <w:rFonts w:ascii="Arial" w:hAnsi="Arial" w:cs="Arial"/>
          <w:sz w:val="22"/>
          <w:szCs w:val="22"/>
        </w:rPr>
        <w:t>, je objednatel oprávněn od této smlouvy odstoupit.</w:t>
      </w:r>
    </w:p>
    <w:p w:rsidR="000E102E" w:rsidRPr="008768A9" w:rsidRDefault="000E102E" w:rsidP="00040850">
      <w:pPr>
        <w:autoSpaceDE w:val="0"/>
        <w:spacing w:line="276" w:lineRule="auto"/>
        <w:ind w:left="360" w:hanging="360"/>
        <w:rPr>
          <w:rFonts w:ascii="Arial" w:hAnsi="Arial" w:cs="Arial"/>
          <w:color w:val="FF0000"/>
          <w:sz w:val="22"/>
          <w:szCs w:val="22"/>
        </w:rPr>
      </w:pPr>
    </w:p>
    <w:p w:rsidR="000E102E" w:rsidRPr="008768A9" w:rsidRDefault="002222BA" w:rsidP="00A37EB4">
      <w:pPr>
        <w:autoSpaceDE w:val="0"/>
        <w:spacing w:line="276" w:lineRule="auto"/>
        <w:ind w:left="426" w:hanging="568"/>
        <w:rPr>
          <w:rFonts w:ascii="Arial" w:hAnsi="Arial" w:cs="Arial"/>
          <w:sz w:val="22"/>
          <w:szCs w:val="22"/>
        </w:rPr>
      </w:pPr>
      <w:r>
        <w:rPr>
          <w:rFonts w:ascii="Arial" w:hAnsi="Arial" w:cs="Arial"/>
          <w:sz w:val="22"/>
          <w:szCs w:val="22"/>
        </w:rPr>
        <w:t>2.3</w:t>
      </w:r>
      <w:r w:rsidR="00F133CB">
        <w:rPr>
          <w:rFonts w:ascii="Arial" w:hAnsi="Arial" w:cs="Arial"/>
          <w:sz w:val="22"/>
          <w:szCs w:val="22"/>
        </w:rPr>
        <w:tab/>
      </w:r>
      <w:r w:rsidR="000E102E" w:rsidRPr="008768A9">
        <w:rPr>
          <w:rFonts w:ascii="Arial" w:hAnsi="Arial" w:cs="Arial"/>
          <w:sz w:val="22"/>
          <w:szCs w:val="22"/>
        </w:rPr>
        <w:t xml:space="preserve">V případě, že </w:t>
      </w:r>
      <w:r w:rsidR="005A55C7">
        <w:rPr>
          <w:rFonts w:ascii="Arial" w:hAnsi="Arial" w:cs="Arial"/>
          <w:sz w:val="22"/>
          <w:szCs w:val="22"/>
        </w:rPr>
        <w:t>dodavat</w:t>
      </w:r>
      <w:r w:rsidR="000E102E" w:rsidRPr="008768A9">
        <w:rPr>
          <w:rFonts w:ascii="Arial" w:hAnsi="Arial" w:cs="Arial"/>
          <w:sz w:val="22"/>
          <w:szCs w:val="22"/>
        </w:rPr>
        <w:t>el začne provádět dílo bez písemné výzvy popsané v</w:t>
      </w:r>
      <w:r w:rsidR="00CE21BB" w:rsidRPr="008768A9">
        <w:rPr>
          <w:rFonts w:ascii="Arial" w:hAnsi="Arial" w:cs="Arial"/>
          <w:sz w:val="22"/>
          <w:szCs w:val="22"/>
        </w:rPr>
        <w:t> </w:t>
      </w:r>
      <w:r w:rsidR="000E102E" w:rsidRPr="008768A9">
        <w:rPr>
          <w:rFonts w:ascii="Arial" w:hAnsi="Arial" w:cs="Arial"/>
          <w:sz w:val="22"/>
          <w:szCs w:val="22"/>
        </w:rPr>
        <w:t>čl</w:t>
      </w:r>
      <w:r w:rsidR="00CE21BB" w:rsidRPr="008768A9">
        <w:rPr>
          <w:rFonts w:ascii="Arial" w:hAnsi="Arial" w:cs="Arial"/>
          <w:sz w:val="22"/>
          <w:szCs w:val="22"/>
        </w:rPr>
        <w:t xml:space="preserve">ánku II. </w:t>
      </w:r>
      <w:r w:rsidR="00F133CB">
        <w:rPr>
          <w:rFonts w:ascii="Arial" w:hAnsi="Arial" w:cs="Arial"/>
          <w:sz w:val="22"/>
          <w:szCs w:val="22"/>
        </w:rPr>
        <w:t xml:space="preserve"> </w:t>
      </w:r>
      <w:r w:rsidR="00C93C36">
        <w:rPr>
          <w:rFonts w:ascii="Arial" w:hAnsi="Arial" w:cs="Arial"/>
          <w:sz w:val="22"/>
          <w:szCs w:val="22"/>
        </w:rPr>
        <w:t>odst.</w:t>
      </w:r>
      <w:r w:rsidR="000E102E" w:rsidRPr="008768A9">
        <w:rPr>
          <w:rFonts w:ascii="Arial" w:hAnsi="Arial" w:cs="Arial"/>
          <w:sz w:val="22"/>
          <w:szCs w:val="22"/>
        </w:rPr>
        <w:t xml:space="preserve"> 2.</w:t>
      </w:r>
      <w:r w:rsidR="0006000C">
        <w:rPr>
          <w:rFonts w:ascii="Arial" w:hAnsi="Arial" w:cs="Arial"/>
          <w:sz w:val="22"/>
          <w:szCs w:val="22"/>
        </w:rPr>
        <w:t>2</w:t>
      </w:r>
      <w:r w:rsidR="000E102E" w:rsidRPr="008768A9">
        <w:rPr>
          <w:rFonts w:ascii="Arial" w:hAnsi="Arial" w:cs="Arial"/>
          <w:sz w:val="22"/>
          <w:szCs w:val="22"/>
        </w:rPr>
        <w:t xml:space="preserve"> smlouvy, nese náklady na práce a dodávky takto provedené sám a objednatel není povinen jejich cenu ani náklady takto vynaložené hradit.  </w:t>
      </w:r>
    </w:p>
    <w:p w:rsidR="000E102E" w:rsidRPr="008768A9" w:rsidRDefault="000E102E" w:rsidP="00040850">
      <w:pPr>
        <w:autoSpaceDE w:val="0"/>
        <w:spacing w:line="276" w:lineRule="auto"/>
        <w:ind w:left="426" w:hanging="426"/>
        <w:rPr>
          <w:rFonts w:ascii="Arial" w:hAnsi="Arial" w:cs="Arial"/>
          <w:sz w:val="22"/>
          <w:szCs w:val="22"/>
        </w:rPr>
      </w:pPr>
    </w:p>
    <w:p w:rsidR="000E102E" w:rsidRPr="008768A9" w:rsidRDefault="002222BA" w:rsidP="00A37EB4">
      <w:pPr>
        <w:autoSpaceDE w:val="0"/>
        <w:spacing w:line="276" w:lineRule="auto"/>
        <w:ind w:left="426" w:hanging="568"/>
        <w:rPr>
          <w:rFonts w:ascii="Arial" w:hAnsi="Arial" w:cs="Arial"/>
          <w:sz w:val="22"/>
          <w:szCs w:val="22"/>
        </w:rPr>
      </w:pPr>
      <w:r>
        <w:rPr>
          <w:rFonts w:ascii="Arial" w:hAnsi="Arial" w:cs="Arial"/>
          <w:sz w:val="22"/>
          <w:szCs w:val="22"/>
        </w:rPr>
        <w:t xml:space="preserve">2.4 </w:t>
      </w:r>
      <w:r w:rsidR="0071289E" w:rsidRPr="008768A9">
        <w:rPr>
          <w:rFonts w:ascii="Arial" w:hAnsi="Arial" w:cs="Arial"/>
          <w:sz w:val="22"/>
          <w:szCs w:val="22"/>
        </w:rPr>
        <w:t xml:space="preserve"> </w:t>
      </w:r>
      <w:r w:rsidR="00A37EB4">
        <w:rPr>
          <w:rFonts w:ascii="Arial" w:hAnsi="Arial" w:cs="Arial"/>
          <w:sz w:val="22"/>
          <w:szCs w:val="22"/>
        </w:rPr>
        <w:tab/>
      </w:r>
      <w:r w:rsidR="005A55C7">
        <w:rPr>
          <w:rFonts w:ascii="Arial" w:hAnsi="Arial" w:cs="Arial"/>
          <w:sz w:val="22"/>
          <w:szCs w:val="22"/>
        </w:rPr>
        <w:t>Dodavat</w:t>
      </w:r>
      <w:r w:rsidR="000E102E" w:rsidRPr="008768A9">
        <w:rPr>
          <w:rFonts w:ascii="Arial" w:hAnsi="Arial" w:cs="Arial"/>
          <w:sz w:val="22"/>
          <w:szCs w:val="22"/>
        </w:rPr>
        <w:t>el může provést dílo před sjednanou dobou.</w:t>
      </w:r>
    </w:p>
    <w:p w:rsidR="000E102E" w:rsidRPr="008768A9" w:rsidRDefault="000E102E" w:rsidP="00040850">
      <w:pPr>
        <w:autoSpaceDE w:val="0"/>
        <w:spacing w:line="276" w:lineRule="auto"/>
        <w:rPr>
          <w:rFonts w:ascii="Arial" w:hAnsi="Arial" w:cs="Arial"/>
          <w:sz w:val="22"/>
          <w:szCs w:val="22"/>
        </w:rPr>
      </w:pPr>
    </w:p>
    <w:p w:rsidR="000E102E" w:rsidRPr="008768A9" w:rsidRDefault="002222BA" w:rsidP="00A37EB4">
      <w:pPr>
        <w:autoSpaceDE w:val="0"/>
        <w:spacing w:line="276" w:lineRule="auto"/>
        <w:ind w:left="426" w:hanging="568"/>
        <w:rPr>
          <w:rFonts w:ascii="Arial" w:hAnsi="Arial" w:cs="Arial"/>
          <w:sz w:val="22"/>
          <w:szCs w:val="22"/>
        </w:rPr>
      </w:pPr>
      <w:r>
        <w:rPr>
          <w:rFonts w:ascii="Arial" w:hAnsi="Arial" w:cs="Arial"/>
          <w:sz w:val="22"/>
          <w:szCs w:val="22"/>
        </w:rPr>
        <w:t>2.5</w:t>
      </w:r>
      <w:r w:rsidR="000E102E" w:rsidRPr="008768A9">
        <w:rPr>
          <w:rFonts w:ascii="Arial" w:hAnsi="Arial" w:cs="Arial"/>
          <w:sz w:val="22"/>
          <w:szCs w:val="22"/>
        </w:rPr>
        <w:t xml:space="preserve"> </w:t>
      </w:r>
      <w:r w:rsidR="00A37EB4">
        <w:rPr>
          <w:rFonts w:ascii="Arial" w:hAnsi="Arial" w:cs="Arial"/>
          <w:sz w:val="22"/>
          <w:szCs w:val="22"/>
        </w:rPr>
        <w:tab/>
      </w:r>
      <w:r w:rsidR="000E102E" w:rsidRPr="008768A9">
        <w:rPr>
          <w:rFonts w:ascii="Arial" w:hAnsi="Arial" w:cs="Arial"/>
          <w:sz w:val="22"/>
          <w:szCs w:val="22"/>
        </w:rPr>
        <w:t>Objednatel připouští možnosti dohody o přiměřeném prodloužení doby plnění, zejména v těchto případech:</w:t>
      </w:r>
    </w:p>
    <w:p w:rsidR="000E102E" w:rsidRPr="008768A9" w:rsidRDefault="000E102E" w:rsidP="00040850">
      <w:pPr>
        <w:autoSpaceDE w:val="0"/>
        <w:spacing w:line="276" w:lineRule="auto"/>
        <w:ind w:left="709" w:hanging="283"/>
        <w:rPr>
          <w:rFonts w:ascii="Arial" w:hAnsi="Arial" w:cs="Arial"/>
          <w:sz w:val="22"/>
          <w:szCs w:val="22"/>
        </w:rPr>
      </w:pPr>
      <w:r w:rsidRPr="008768A9">
        <w:rPr>
          <w:rFonts w:ascii="Arial" w:hAnsi="Arial" w:cs="Arial"/>
          <w:sz w:val="22"/>
          <w:szCs w:val="22"/>
        </w:rPr>
        <w:t xml:space="preserve">- </w:t>
      </w:r>
      <w:r w:rsidRPr="008768A9">
        <w:rPr>
          <w:rFonts w:ascii="Arial" w:hAnsi="Arial" w:cs="Arial"/>
          <w:sz w:val="22"/>
          <w:szCs w:val="22"/>
        </w:rPr>
        <w:tab/>
        <w:t xml:space="preserve">dojde-li během výstavby ke změně rozsahu a druhu prací na žádost objednatele, tyto </w:t>
      </w:r>
      <w:r w:rsidRPr="008768A9">
        <w:rPr>
          <w:rFonts w:ascii="Arial" w:hAnsi="Arial" w:cs="Arial"/>
          <w:sz w:val="22"/>
          <w:szCs w:val="22"/>
        </w:rPr>
        <w:lastRenderedPageBreak/>
        <w:t xml:space="preserve">budou mít vždy písemnou formu </w:t>
      </w:r>
      <w:r w:rsidRPr="008768A9">
        <w:rPr>
          <w:rFonts w:ascii="Arial" w:hAnsi="Arial" w:cs="Arial"/>
          <w:color w:val="000000"/>
          <w:sz w:val="22"/>
          <w:szCs w:val="22"/>
        </w:rPr>
        <w:t xml:space="preserve">a budou vždy před jejich provedením odsouhlaseny Radou kraje; a to postupem v souladu se </w:t>
      </w:r>
      <w:r w:rsidR="00A25534">
        <w:rPr>
          <w:rFonts w:ascii="Arial" w:hAnsi="Arial" w:cs="Arial"/>
          <w:color w:val="000000"/>
          <w:sz w:val="22"/>
          <w:szCs w:val="22"/>
        </w:rPr>
        <w:t>Z</w:t>
      </w:r>
      <w:r w:rsidRPr="008768A9">
        <w:rPr>
          <w:rFonts w:ascii="Arial" w:hAnsi="Arial" w:cs="Arial"/>
          <w:color w:val="000000"/>
          <w:sz w:val="22"/>
          <w:szCs w:val="22"/>
        </w:rPr>
        <w:t>ZVZ;</w:t>
      </w:r>
    </w:p>
    <w:p w:rsidR="00A25534" w:rsidRDefault="000E102E" w:rsidP="00040850">
      <w:pPr>
        <w:autoSpaceDE w:val="0"/>
        <w:spacing w:line="276" w:lineRule="auto"/>
        <w:ind w:left="709" w:hanging="283"/>
        <w:rPr>
          <w:rFonts w:ascii="Arial" w:hAnsi="Arial" w:cs="Arial"/>
          <w:sz w:val="22"/>
          <w:szCs w:val="22"/>
        </w:rPr>
      </w:pPr>
      <w:r w:rsidRPr="008768A9">
        <w:rPr>
          <w:rFonts w:ascii="Arial" w:hAnsi="Arial" w:cs="Arial"/>
          <w:sz w:val="22"/>
          <w:szCs w:val="22"/>
        </w:rPr>
        <w:t xml:space="preserve">- </w:t>
      </w:r>
      <w:r w:rsidRPr="008768A9">
        <w:rPr>
          <w:rFonts w:ascii="Arial" w:hAnsi="Arial" w:cs="Arial"/>
          <w:sz w:val="22"/>
          <w:szCs w:val="22"/>
        </w:rPr>
        <w:tab/>
        <w:t xml:space="preserve">nebude-li moci </w:t>
      </w:r>
      <w:r w:rsidR="005A55C7">
        <w:rPr>
          <w:rFonts w:ascii="Arial" w:hAnsi="Arial" w:cs="Arial"/>
          <w:sz w:val="22"/>
          <w:szCs w:val="22"/>
        </w:rPr>
        <w:t>dodavat</w:t>
      </w:r>
      <w:r w:rsidRPr="008768A9">
        <w:rPr>
          <w:rFonts w:ascii="Arial" w:hAnsi="Arial" w:cs="Arial"/>
          <w:sz w:val="22"/>
          <w:szCs w:val="22"/>
        </w:rPr>
        <w:t>el plynule pokračovat v pracích z jakéhokoliv důvodu na straně objednatele; za okolnosti na straně objednatele se považují i případná opatření, stanoviska či rozhodnutí orgánů státní správy nebo správců sítí, v důsledku kterých se navýší objem prací a dodávek oproti předpokladu stanovenému v projektové dokumentaci a výkazu výměr (viz čl</w:t>
      </w:r>
      <w:r w:rsidR="00CE21BB" w:rsidRPr="008768A9">
        <w:rPr>
          <w:rFonts w:ascii="Arial" w:hAnsi="Arial" w:cs="Arial"/>
          <w:sz w:val="22"/>
          <w:szCs w:val="22"/>
        </w:rPr>
        <w:t>ánek I. odst.</w:t>
      </w:r>
      <w:r w:rsidR="007D72DD">
        <w:rPr>
          <w:rFonts w:ascii="Arial" w:hAnsi="Arial" w:cs="Arial"/>
          <w:sz w:val="22"/>
          <w:szCs w:val="22"/>
        </w:rPr>
        <w:t xml:space="preserve"> 1.1</w:t>
      </w:r>
      <w:r w:rsidRPr="008768A9">
        <w:rPr>
          <w:rFonts w:ascii="Arial" w:hAnsi="Arial" w:cs="Arial"/>
          <w:sz w:val="22"/>
          <w:szCs w:val="22"/>
        </w:rPr>
        <w:t xml:space="preserve"> smlouvy), to vše za předpokladu, že taková rozhodnutí, opatření či stanoviska nebudou vyvolána čin</w:t>
      </w:r>
      <w:r w:rsidR="00A25534">
        <w:rPr>
          <w:rFonts w:ascii="Arial" w:hAnsi="Arial" w:cs="Arial"/>
          <w:sz w:val="22"/>
          <w:szCs w:val="22"/>
        </w:rPr>
        <w:t xml:space="preserve">ností či nečinností </w:t>
      </w:r>
      <w:r w:rsidR="005A55C7">
        <w:rPr>
          <w:rFonts w:ascii="Arial" w:hAnsi="Arial" w:cs="Arial"/>
          <w:sz w:val="22"/>
          <w:szCs w:val="22"/>
        </w:rPr>
        <w:t>dodavat</w:t>
      </w:r>
      <w:r w:rsidR="00A25534">
        <w:rPr>
          <w:rFonts w:ascii="Arial" w:hAnsi="Arial" w:cs="Arial"/>
          <w:sz w:val="22"/>
          <w:szCs w:val="22"/>
        </w:rPr>
        <w:t>ele;</w:t>
      </w:r>
    </w:p>
    <w:p w:rsidR="00A25534" w:rsidRPr="008C4CBA" w:rsidRDefault="00A25534" w:rsidP="00BA44E3">
      <w:pPr>
        <w:numPr>
          <w:ilvl w:val="0"/>
          <w:numId w:val="5"/>
        </w:numPr>
        <w:autoSpaceDE w:val="0"/>
        <w:rPr>
          <w:rFonts w:ascii="Arial" w:hAnsi="Arial" w:cs="Arial"/>
          <w:sz w:val="22"/>
          <w:szCs w:val="22"/>
        </w:rPr>
      </w:pPr>
      <w:r w:rsidRPr="008C4CBA">
        <w:rPr>
          <w:rFonts w:ascii="Arial" w:hAnsi="Arial" w:cs="Arial"/>
          <w:sz w:val="22"/>
          <w:szCs w:val="22"/>
        </w:rPr>
        <w:t>zásah takzvané vyšší moci.</w:t>
      </w:r>
    </w:p>
    <w:p w:rsidR="000E102E" w:rsidRPr="008768A9" w:rsidRDefault="000E102E" w:rsidP="00A25534">
      <w:pPr>
        <w:autoSpaceDE w:val="0"/>
        <w:spacing w:line="276" w:lineRule="auto"/>
        <w:ind w:left="709" w:hanging="283"/>
        <w:rPr>
          <w:rFonts w:ascii="Arial" w:hAnsi="Arial" w:cs="Arial"/>
          <w:sz w:val="22"/>
          <w:szCs w:val="22"/>
        </w:rPr>
      </w:pPr>
      <w:r w:rsidRPr="008768A9">
        <w:rPr>
          <w:rFonts w:ascii="Arial" w:hAnsi="Arial" w:cs="Arial"/>
          <w:sz w:val="22"/>
          <w:szCs w:val="22"/>
        </w:rPr>
        <w:t xml:space="preserve"> </w:t>
      </w:r>
    </w:p>
    <w:p w:rsidR="002D188E" w:rsidRPr="008768A9" w:rsidRDefault="002222BA" w:rsidP="00A37EB4">
      <w:pPr>
        <w:autoSpaceDE w:val="0"/>
        <w:spacing w:line="276" w:lineRule="auto"/>
        <w:ind w:left="426" w:hanging="568"/>
        <w:rPr>
          <w:rFonts w:ascii="Arial" w:hAnsi="Arial" w:cs="Arial"/>
          <w:b/>
          <w:sz w:val="22"/>
          <w:szCs w:val="22"/>
        </w:rPr>
      </w:pPr>
      <w:r>
        <w:rPr>
          <w:rFonts w:ascii="Arial" w:hAnsi="Arial" w:cs="Arial"/>
          <w:sz w:val="22"/>
          <w:szCs w:val="22"/>
        </w:rPr>
        <w:t>2.6</w:t>
      </w:r>
      <w:r w:rsidR="002D188E" w:rsidRPr="008768A9">
        <w:rPr>
          <w:rFonts w:ascii="Arial" w:hAnsi="Arial" w:cs="Arial"/>
          <w:sz w:val="22"/>
          <w:szCs w:val="22"/>
        </w:rPr>
        <w:t xml:space="preserve"> </w:t>
      </w:r>
      <w:r w:rsidR="00A37EB4">
        <w:rPr>
          <w:rFonts w:ascii="Arial" w:hAnsi="Arial" w:cs="Arial"/>
          <w:sz w:val="22"/>
          <w:szCs w:val="22"/>
        </w:rPr>
        <w:tab/>
      </w:r>
      <w:r w:rsidR="00830CFA" w:rsidRPr="008768A9">
        <w:rPr>
          <w:rFonts w:ascii="Arial" w:hAnsi="Arial" w:cs="Arial"/>
          <w:sz w:val="22"/>
          <w:szCs w:val="22"/>
        </w:rPr>
        <w:t xml:space="preserve">Změna termínů plnění je možná pouze v případě, že taková změna nemá charakter podstatné změny závazku ve smyslu § 222 ZZVZ. </w:t>
      </w:r>
      <w:r w:rsidR="002D188E" w:rsidRPr="008768A9">
        <w:rPr>
          <w:rFonts w:ascii="Arial" w:hAnsi="Arial" w:cs="Arial"/>
          <w:sz w:val="22"/>
          <w:szCs w:val="22"/>
        </w:rPr>
        <w:t xml:space="preserve">Dohoda o výše uvedených změnách musí být vždy provedena písemně formou dodatku ke smlouvě, a to na základě obsahu formuláře, který je označen jako </w:t>
      </w:r>
      <w:r w:rsidR="002D188E" w:rsidRPr="008768A9">
        <w:rPr>
          <w:rFonts w:ascii="Arial" w:hAnsi="Arial" w:cs="Arial"/>
          <w:b/>
          <w:sz w:val="22"/>
          <w:szCs w:val="22"/>
        </w:rPr>
        <w:t>příloha č. 2</w:t>
      </w:r>
      <w:r w:rsidR="002D188E" w:rsidRPr="008768A9">
        <w:rPr>
          <w:rFonts w:ascii="Arial" w:hAnsi="Arial" w:cs="Arial"/>
          <w:sz w:val="22"/>
          <w:szCs w:val="22"/>
        </w:rPr>
        <w:t xml:space="preserve"> a tvoří nedílnou součást této smlouvy o dílo. </w:t>
      </w:r>
      <w:r w:rsidR="00830CFA" w:rsidRPr="008768A9">
        <w:rPr>
          <w:rFonts w:ascii="Arial" w:hAnsi="Arial" w:cs="Arial"/>
          <w:sz w:val="22"/>
          <w:szCs w:val="22"/>
        </w:rPr>
        <w:t>Oznámení o nutnosti prodloužení termínu dokončení díla musí být provedeno neprodleně, do tří pracovních dnů od okamžiku rozhodného pro potřebu prodloužení termínu, a to písemně nebo elektronicky</w:t>
      </w:r>
      <w:r w:rsidR="00DF1422" w:rsidRPr="008768A9">
        <w:rPr>
          <w:rFonts w:ascii="Arial" w:hAnsi="Arial" w:cs="Arial"/>
          <w:sz w:val="22"/>
          <w:szCs w:val="22"/>
        </w:rPr>
        <w:t>.</w:t>
      </w:r>
      <w:r w:rsidR="002D188E" w:rsidRPr="008768A9">
        <w:rPr>
          <w:rFonts w:ascii="Arial" w:hAnsi="Arial" w:cs="Arial"/>
          <w:sz w:val="22"/>
          <w:szCs w:val="22"/>
        </w:rPr>
        <w:t xml:space="preserve"> Pokud </w:t>
      </w:r>
      <w:r w:rsidR="005A55C7">
        <w:rPr>
          <w:rFonts w:ascii="Arial" w:hAnsi="Arial" w:cs="Arial"/>
          <w:sz w:val="22"/>
          <w:szCs w:val="22"/>
        </w:rPr>
        <w:t>dodavat</w:t>
      </w:r>
      <w:r w:rsidR="002D188E" w:rsidRPr="008768A9">
        <w:rPr>
          <w:rFonts w:ascii="Arial" w:hAnsi="Arial" w:cs="Arial"/>
          <w:sz w:val="22"/>
          <w:szCs w:val="22"/>
        </w:rPr>
        <w:t xml:space="preserve">el nesplní povinnost písemného oznámení dle předchozího odstavce, je povinen uhradit objednateli </w:t>
      </w:r>
      <w:r w:rsidR="002D188E" w:rsidRPr="008768A9">
        <w:rPr>
          <w:rFonts w:ascii="Arial" w:hAnsi="Arial" w:cs="Arial"/>
          <w:b/>
          <w:sz w:val="22"/>
          <w:szCs w:val="22"/>
        </w:rPr>
        <w:t>smluvní pokutu</w:t>
      </w:r>
      <w:r w:rsidR="002D188E" w:rsidRPr="008768A9">
        <w:rPr>
          <w:rFonts w:ascii="Arial" w:hAnsi="Arial" w:cs="Arial"/>
          <w:sz w:val="22"/>
          <w:szCs w:val="22"/>
        </w:rPr>
        <w:t xml:space="preserve">, </w:t>
      </w:r>
      <w:r w:rsidR="002D188E" w:rsidRPr="008768A9">
        <w:rPr>
          <w:rFonts w:ascii="Arial" w:hAnsi="Arial" w:cs="Arial"/>
          <w:b/>
          <w:sz w:val="22"/>
          <w:szCs w:val="22"/>
        </w:rPr>
        <w:t>která činí</w:t>
      </w:r>
      <w:r w:rsidR="00A25534">
        <w:rPr>
          <w:rFonts w:ascii="Arial" w:hAnsi="Arial" w:cs="Arial"/>
          <w:b/>
          <w:sz w:val="22"/>
          <w:szCs w:val="22"/>
        </w:rPr>
        <w:t xml:space="preserve"> částku 5 % z celkové ceny díla.</w:t>
      </w:r>
    </w:p>
    <w:p w:rsidR="000E102E" w:rsidRPr="008768A9" w:rsidRDefault="000E102E" w:rsidP="00040850">
      <w:pPr>
        <w:autoSpaceDE w:val="0"/>
        <w:spacing w:line="276" w:lineRule="auto"/>
        <w:jc w:val="center"/>
        <w:rPr>
          <w:rFonts w:ascii="Arial" w:hAnsi="Arial" w:cs="Arial"/>
          <w:b/>
          <w:bCs/>
          <w:sz w:val="22"/>
          <w:szCs w:val="22"/>
        </w:rPr>
      </w:pPr>
      <w:r w:rsidRPr="008768A9">
        <w:rPr>
          <w:rFonts w:ascii="Arial" w:hAnsi="Arial" w:cs="Arial"/>
          <w:b/>
          <w:bCs/>
          <w:sz w:val="22"/>
          <w:szCs w:val="22"/>
        </w:rPr>
        <w:t>Článek III.</w:t>
      </w:r>
    </w:p>
    <w:p w:rsidR="000E102E" w:rsidRPr="008768A9" w:rsidRDefault="000E102E" w:rsidP="00040850">
      <w:pPr>
        <w:autoSpaceDE w:val="0"/>
        <w:spacing w:line="276" w:lineRule="auto"/>
        <w:jc w:val="center"/>
        <w:rPr>
          <w:rFonts w:ascii="Arial" w:hAnsi="Arial" w:cs="Arial"/>
          <w:sz w:val="22"/>
          <w:szCs w:val="22"/>
        </w:rPr>
      </w:pPr>
      <w:r w:rsidRPr="008768A9">
        <w:rPr>
          <w:rFonts w:ascii="Arial" w:hAnsi="Arial" w:cs="Arial"/>
          <w:b/>
          <w:bCs/>
          <w:sz w:val="22"/>
          <w:szCs w:val="22"/>
        </w:rPr>
        <w:t>Cena za dílo</w:t>
      </w:r>
    </w:p>
    <w:p w:rsidR="000E102E" w:rsidRPr="008768A9" w:rsidRDefault="000E102E" w:rsidP="00040850">
      <w:pPr>
        <w:autoSpaceDE w:val="0"/>
        <w:spacing w:line="276" w:lineRule="auto"/>
        <w:jc w:val="center"/>
        <w:rPr>
          <w:rFonts w:ascii="Arial" w:hAnsi="Arial" w:cs="Arial"/>
          <w:sz w:val="22"/>
          <w:szCs w:val="22"/>
        </w:rPr>
      </w:pPr>
    </w:p>
    <w:p w:rsidR="002D188E" w:rsidRPr="008768A9" w:rsidRDefault="002222BA" w:rsidP="00A37EB4">
      <w:pPr>
        <w:autoSpaceDE w:val="0"/>
        <w:spacing w:line="276" w:lineRule="auto"/>
        <w:ind w:left="426" w:hanging="568"/>
        <w:rPr>
          <w:rFonts w:ascii="Arial" w:hAnsi="Arial" w:cs="Arial"/>
          <w:sz w:val="22"/>
          <w:szCs w:val="22"/>
        </w:rPr>
      </w:pPr>
      <w:r>
        <w:rPr>
          <w:rFonts w:ascii="Arial" w:hAnsi="Arial" w:cs="Arial"/>
          <w:sz w:val="22"/>
          <w:szCs w:val="22"/>
        </w:rPr>
        <w:t>3.1</w:t>
      </w:r>
      <w:r w:rsidR="002D188E" w:rsidRPr="008768A9">
        <w:rPr>
          <w:rFonts w:ascii="Arial" w:hAnsi="Arial" w:cs="Arial"/>
          <w:sz w:val="22"/>
          <w:szCs w:val="22"/>
        </w:rPr>
        <w:tab/>
      </w:r>
      <w:r w:rsidR="00F41A19">
        <w:rPr>
          <w:rFonts w:ascii="Arial" w:hAnsi="Arial" w:cs="Arial"/>
          <w:sz w:val="22"/>
          <w:szCs w:val="22"/>
        </w:rPr>
        <w:t xml:space="preserve"> </w:t>
      </w:r>
      <w:r w:rsidR="002D188E" w:rsidRPr="008768A9">
        <w:rPr>
          <w:rFonts w:ascii="Arial" w:hAnsi="Arial" w:cs="Arial"/>
          <w:sz w:val="22"/>
          <w:szCs w:val="22"/>
        </w:rPr>
        <w:t xml:space="preserve">Cena za dílo dle článku I. smlouvy je sjednána dohodou na základě nabídkové ceny </w:t>
      </w:r>
      <w:r w:rsidR="005A55C7">
        <w:rPr>
          <w:rFonts w:ascii="Arial" w:hAnsi="Arial" w:cs="Arial"/>
          <w:sz w:val="22"/>
          <w:szCs w:val="22"/>
        </w:rPr>
        <w:t>dodavat</w:t>
      </w:r>
      <w:r w:rsidR="002D188E" w:rsidRPr="008768A9">
        <w:rPr>
          <w:rFonts w:ascii="Arial" w:hAnsi="Arial" w:cs="Arial"/>
          <w:sz w:val="22"/>
          <w:szCs w:val="22"/>
        </w:rPr>
        <w:t xml:space="preserve">ele dohodou smluvních stran v souladu se zákonem č. 526/1990 Sb., o cenách, ve znění pozdějších předpisů, v celkové výši </w:t>
      </w:r>
      <w:r w:rsidR="00C07237" w:rsidRPr="00A70AEB">
        <w:rPr>
          <w:rFonts w:ascii="Arial" w:hAnsi="Arial" w:cs="Arial"/>
          <w:sz w:val="22"/>
          <w:szCs w:val="22"/>
        </w:rPr>
        <w:t>906.813</w:t>
      </w:r>
      <w:r w:rsidR="00A70AEB">
        <w:rPr>
          <w:rFonts w:ascii="Arial" w:hAnsi="Arial" w:cs="Arial"/>
          <w:sz w:val="22"/>
          <w:szCs w:val="22"/>
        </w:rPr>
        <w:t>,00</w:t>
      </w:r>
      <w:r w:rsidR="002D188E" w:rsidRPr="008768A9">
        <w:rPr>
          <w:rFonts w:ascii="Arial" w:hAnsi="Arial" w:cs="Arial"/>
          <w:sz w:val="22"/>
          <w:szCs w:val="22"/>
        </w:rPr>
        <w:t xml:space="preserve"> Kč bez DPH, a to jako cena nejvýše přípustná.</w:t>
      </w:r>
    </w:p>
    <w:p w:rsidR="002D188E" w:rsidRPr="008768A9" w:rsidRDefault="002D188E" w:rsidP="00F41A19">
      <w:pPr>
        <w:autoSpaceDE w:val="0"/>
        <w:spacing w:line="276" w:lineRule="auto"/>
        <w:ind w:left="426"/>
        <w:rPr>
          <w:rFonts w:ascii="Arial" w:hAnsi="Arial" w:cs="Arial"/>
          <w:sz w:val="22"/>
          <w:szCs w:val="22"/>
        </w:rPr>
      </w:pPr>
      <w:r w:rsidRPr="008768A9">
        <w:rPr>
          <w:rFonts w:ascii="Arial" w:hAnsi="Arial" w:cs="Arial"/>
          <w:sz w:val="22"/>
          <w:szCs w:val="22"/>
        </w:rPr>
        <w:t xml:space="preserve">K této ceně za dílo bude </w:t>
      </w:r>
      <w:r w:rsidR="005A55C7">
        <w:rPr>
          <w:rFonts w:ascii="Arial" w:hAnsi="Arial" w:cs="Arial"/>
          <w:sz w:val="22"/>
          <w:szCs w:val="22"/>
        </w:rPr>
        <w:t>dodavat</w:t>
      </w:r>
      <w:r w:rsidRPr="008768A9">
        <w:rPr>
          <w:rFonts w:ascii="Arial" w:hAnsi="Arial" w:cs="Arial"/>
          <w:sz w:val="22"/>
          <w:szCs w:val="22"/>
        </w:rPr>
        <w:t xml:space="preserve">elem účtována v souladu se zákonem č. 235/2004 Sb., o dani z přidané hodnoty, v platném znění, DPH ve výši </w:t>
      </w:r>
      <w:r w:rsidR="00C07237" w:rsidRPr="00A70AEB">
        <w:rPr>
          <w:rFonts w:ascii="Arial" w:hAnsi="Arial" w:cs="Arial"/>
          <w:sz w:val="22"/>
          <w:szCs w:val="22"/>
        </w:rPr>
        <w:t>190.431</w:t>
      </w:r>
      <w:r w:rsidR="00A70AEB">
        <w:rPr>
          <w:rFonts w:ascii="Arial" w:hAnsi="Arial" w:cs="Arial"/>
          <w:sz w:val="22"/>
          <w:szCs w:val="22"/>
        </w:rPr>
        <w:t xml:space="preserve">,00 </w:t>
      </w:r>
      <w:r w:rsidRPr="008768A9">
        <w:rPr>
          <w:rFonts w:ascii="Arial" w:hAnsi="Arial" w:cs="Arial"/>
          <w:sz w:val="22"/>
          <w:szCs w:val="22"/>
        </w:rPr>
        <w:t>Kč.</w:t>
      </w:r>
    </w:p>
    <w:p w:rsidR="002D188E" w:rsidRPr="008768A9" w:rsidRDefault="002D188E" w:rsidP="002D188E">
      <w:pPr>
        <w:autoSpaceDE w:val="0"/>
        <w:spacing w:line="276" w:lineRule="auto"/>
        <w:ind w:left="540" w:hanging="426"/>
        <w:rPr>
          <w:rFonts w:ascii="Arial" w:hAnsi="Arial" w:cs="Arial"/>
          <w:sz w:val="22"/>
          <w:szCs w:val="22"/>
        </w:rPr>
      </w:pPr>
    </w:p>
    <w:p w:rsidR="002D188E" w:rsidRPr="008768A9" w:rsidRDefault="002D188E" w:rsidP="00F41A19">
      <w:pPr>
        <w:autoSpaceDE w:val="0"/>
        <w:spacing w:line="276" w:lineRule="auto"/>
        <w:ind w:left="426"/>
        <w:rPr>
          <w:rFonts w:ascii="Arial" w:hAnsi="Arial" w:cs="Arial"/>
          <w:sz w:val="22"/>
          <w:szCs w:val="22"/>
        </w:rPr>
      </w:pPr>
      <w:r w:rsidRPr="008768A9">
        <w:rPr>
          <w:rFonts w:ascii="Arial" w:hAnsi="Arial" w:cs="Arial"/>
          <w:sz w:val="22"/>
          <w:szCs w:val="22"/>
        </w:rPr>
        <w:t xml:space="preserve">Celková cena za dílo včetně DPH činí </w:t>
      </w:r>
      <w:r w:rsidR="00C07237" w:rsidRPr="00A70AEB">
        <w:rPr>
          <w:rFonts w:ascii="Arial" w:hAnsi="Arial" w:cs="Arial"/>
          <w:sz w:val="22"/>
          <w:szCs w:val="22"/>
        </w:rPr>
        <w:t>1.097.244</w:t>
      </w:r>
      <w:r w:rsidRPr="008768A9">
        <w:rPr>
          <w:rFonts w:ascii="Arial" w:hAnsi="Arial" w:cs="Arial"/>
          <w:sz w:val="22"/>
          <w:szCs w:val="22"/>
        </w:rPr>
        <w:t xml:space="preserve"> Kč. </w:t>
      </w:r>
    </w:p>
    <w:p w:rsidR="002D188E" w:rsidRPr="008768A9" w:rsidRDefault="002D188E" w:rsidP="002D188E">
      <w:pPr>
        <w:autoSpaceDE w:val="0"/>
        <w:spacing w:line="276" w:lineRule="auto"/>
        <w:ind w:left="426" w:hanging="540"/>
        <w:rPr>
          <w:rFonts w:ascii="Arial" w:hAnsi="Arial" w:cs="Arial"/>
          <w:sz w:val="22"/>
          <w:szCs w:val="22"/>
        </w:rPr>
      </w:pPr>
      <w:r w:rsidRPr="008768A9">
        <w:rPr>
          <w:rFonts w:ascii="Arial" w:hAnsi="Arial" w:cs="Arial"/>
          <w:sz w:val="22"/>
          <w:szCs w:val="22"/>
        </w:rPr>
        <w:t xml:space="preserve"> </w:t>
      </w:r>
    </w:p>
    <w:p w:rsidR="002D188E" w:rsidRPr="008768A9" w:rsidRDefault="002D188E" w:rsidP="00F41A19">
      <w:pPr>
        <w:widowControl/>
        <w:spacing w:line="276" w:lineRule="auto"/>
        <w:ind w:left="426"/>
        <w:textAlignment w:val="auto"/>
        <w:rPr>
          <w:rFonts w:ascii="Arial" w:hAnsi="Arial" w:cs="Arial"/>
          <w:sz w:val="22"/>
          <w:szCs w:val="22"/>
        </w:rPr>
      </w:pPr>
      <w:r w:rsidRPr="008768A9">
        <w:rPr>
          <w:rFonts w:ascii="Arial" w:hAnsi="Arial" w:cs="Arial"/>
          <w:sz w:val="22"/>
          <w:szCs w:val="22"/>
        </w:rPr>
        <w:t>Nedílnou součástí smlouvy je oceněný výkaz výměr uvedený v </w:t>
      </w:r>
      <w:r w:rsidRPr="008768A9">
        <w:rPr>
          <w:rFonts w:ascii="Arial" w:hAnsi="Arial" w:cs="Arial"/>
          <w:b/>
          <w:sz w:val="22"/>
          <w:szCs w:val="22"/>
        </w:rPr>
        <w:t>příloze č. 3</w:t>
      </w:r>
      <w:r w:rsidRPr="008768A9">
        <w:rPr>
          <w:rFonts w:ascii="Arial" w:hAnsi="Arial" w:cs="Arial"/>
          <w:sz w:val="22"/>
          <w:szCs w:val="22"/>
        </w:rPr>
        <w:t xml:space="preserve">. Celkové ceny položek (a jejich kalkulací s oceněným množstvím či rozsahem dané položky stanovené jednotkové ceny daných položek) uvedené v oceněném výkazu výměr jsou pevné a platné po celou dobu realizace díla. Jednotlivé položky oceněného výkazu výměr v sobě zahrnují i práce a dodávky tam výslovně nepojmenované, jejichž provedení či dodání je pro řádnou realizaci a dokončení dané položky oceněného výkazu výměr při odborné péči </w:t>
      </w:r>
      <w:r w:rsidR="005A55C7">
        <w:rPr>
          <w:rFonts w:ascii="Arial" w:hAnsi="Arial" w:cs="Arial"/>
          <w:sz w:val="22"/>
          <w:szCs w:val="22"/>
        </w:rPr>
        <w:t>dodavat</w:t>
      </w:r>
      <w:r w:rsidRPr="008768A9">
        <w:rPr>
          <w:rFonts w:ascii="Arial" w:hAnsi="Arial" w:cs="Arial"/>
          <w:sz w:val="22"/>
          <w:szCs w:val="22"/>
        </w:rPr>
        <w:t xml:space="preserve">ele nutno předvídat a v odborných kruzích jsou považovány za její součást. </w:t>
      </w:r>
    </w:p>
    <w:p w:rsidR="002D188E" w:rsidRPr="008768A9" w:rsidRDefault="002D188E" w:rsidP="002D188E">
      <w:pPr>
        <w:autoSpaceDE w:val="0"/>
        <w:autoSpaceDN w:val="0"/>
        <w:spacing w:line="276" w:lineRule="auto"/>
        <w:ind w:left="426" w:hanging="426"/>
        <w:rPr>
          <w:rFonts w:ascii="Arial" w:hAnsi="Arial" w:cs="Arial"/>
          <w:color w:val="000000"/>
          <w:sz w:val="22"/>
          <w:szCs w:val="22"/>
        </w:rPr>
      </w:pPr>
    </w:p>
    <w:p w:rsidR="002D188E" w:rsidRPr="008768A9" w:rsidRDefault="002222BA" w:rsidP="00A37EB4">
      <w:pPr>
        <w:suppressAutoHyphens w:val="0"/>
        <w:autoSpaceDE w:val="0"/>
        <w:autoSpaceDN w:val="0"/>
        <w:adjustRightInd w:val="0"/>
        <w:spacing w:line="276" w:lineRule="auto"/>
        <w:ind w:left="426" w:hanging="568"/>
        <w:rPr>
          <w:rFonts w:ascii="Arial" w:hAnsi="Arial" w:cs="Arial"/>
          <w:color w:val="000000"/>
          <w:sz w:val="22"/>
          <w:szCs w:val="22"/>
        </w:rPr>
      </w:pPr>
      <w:r>
        <w:rPr>
          <w:rFonts w:ascii="Arial" w:hAnsi="Arial" w:cs="Arial"/>
          <w:color w:val="000000"/>
          <w:sz w:val="22"/>
          <w:szCs w:val="22"/>
        </w:rPr>
        <w:t>3.2</w:t>
      </w:r>
      <w:r w:rsidR="002D188E" w:rsidRPr="008768A9">
        <w:rPr>
          <w:rFonts w:ascii="Arial" w:hAnsi="Arial" w:cs="Arial"/>
          <w:color w:val="000000"/>
          <w:sz w:val="22"/>
          <w:szCs w:val="22"/>
        </w:rPr>
        <w:t xml:space="preserve"> </w:t>
      </w:r>
      <w:r w:rsidR="00A37EB4">
        <w:rPr>
          <w:rFonts w:ascii="Arial" w:hAnsi="Arial" w:cs="Arial"/>
          <w:color w:val="000000"/>
          <w:sz w:val="22"/>
          <w:szCs w:val="22"/>
        </w:rPr>
        <w:tab/>
      </w:r>
      <w:r w:rsidR="005A55C7">
        <w:rPr>
          <w:rFonts w:ascii="Arial" w:hAnsi="Arial" w:cs="Arial"/>
          <w:color w:val="000000"/>
          <w:sz w:val="22"/>
          <w:szCs w:val="22"/>
        </w:rPr>
        <w:t>Dodavat</w:t>
      </w:r>
      <w:r w:rsidR="002D188E" w:rsidRPr="008768A9">
        <w:rPr>
          <w:rFonts w:ascii="Arial" w:hAnsi="Arial" w:cs="Arial"/>
          <w:color w:val="000000"/>
          <w:sz w:val="22"/>
          <w:szCs w:val="22"/>
        </w:rPr>
        <w:t xml:space="preserve">el je oprávněn změnit účtovanou výši DPH v souladu se zákonem č. 235/2004 Sb., o dani z přidané hodnoty, jestliže po uzavření této smlouvy o dílo nabude účinnosti zákon, kterým bude výše DPH v uvedeném zákoně změněna.   </w:t>
      </w:r>
    </w:p>
    <w:p w:rsidR="002D188E" w:rsidRPr="008768A9" w:rsidRDefault="002D188E" w:rsidP="002D188E">
      <w:pPr>
        <w:autoSpaceDE w:val="0"/>
        <w:autoSpaceDN w:val="0"/>
        <w:spacing w:line="276" w:lineRule="auto"/>
        <w:ind w:left="426" w:hanging="426"/>
        <w:rPr>
          <w:rFonts w:ascii="Arial" w:hAnsi="Arial" w:cs="Arial"/>
          <w:sz w:val="22"/>
          <w:szCs w:val="22"/>
        </w:rPr>
      </w:pPr>
    </w:p>
    <w:p w:rsidR="002D188E" w:rsidRPr="008768A9" w:rsidRDefault="002222BA" w:rsidP="00A37EB4">
      <w:pPr>
        <w:pStyle w:val="Odstavecseseznamem"/>
        <w:suppressAutoHyphens w:val="0"/>
        <w:adjustRightInd w:val="0"/>
        <w:spacing w:line="276" w:lineRule="auto"/>
        <w:ind w:left="426" w:hanging="568"/>
        <w:rPr>
          <w:rFonts w:ascii="Arial" w:hAnsi="Arial" w:cs="Arial"/>
          <w:color w:val="000000"/>
          <w:sz w:val="22"/>
          <w:szCs w:val="22"/>
        </w:rPr>
      </w:pPr>
      <w:r>
        <w:rPr>
          <w:rFonts w:ascii="Arial" w:hAnsi="Arial" w:cs="Arial"/>
          <w:sz w:val="22"/>
          <w:szCs w:val="22"/>
        </w:rPr>
        <w:t>3.3</w:t>
      </w:r>
      <w:r>
        <w:rPr>
          <w:rFonts w:ascii="Arial" w:hAnsi="Arial" w:cs="Arial"/>
          <w:sz w:val="22"/>
          <w:szCs w:val="22"/>
        </w:rPr>
        <w:tab/>
      </w:r>
      <w:r w:rsidR="008768A9" w:rsidRPr="008768A9">
        <w:rPr>
          <w:rFonts w:ascii="Arial" w:hAnsi="Arial" w:cs="Arial"/>
          <w:sz w:val="22"/>
          <w:szCs w:val="22"/>
        </w:rPr>
        <w:t xml:space="preserve">Cena za dílo je konečná, ani jedna strana není oprávněna požadovat změnu ceny díla proto, že si dílo vyžádalo jiné úsilí nebo jiné náklady, než bylo předpokládáno. </w:t>
      </w:r>
      <w:r w:rsidR="005A55C7">
        <w:rPr>
          <w:rFonts w:ascii="Arial" w:hAnsi="Arial" w:cs="Arial"/>
          <w:sz w:val="22"/>
          <w:szCs w:val="22"/>
        </w:rPr>
        <w:t>Dodavat</w:t>
      </w:r>
      <w:r w:rsidR="008768A9" w:rsidRPr="008768A9">
        <w:rPr>
          <w:rFonts w:ascii="Arial" w:hAnsi="Arial" w:cs="Arial"/>
          <w:sz w:val="22"/>
          <w:szCs w:val="22"/>
        </w:rPr>
        <w:t xml:space="preserve">el je </w:t>
      </w:r>
      <w:r w:rsidR="008768A9" w:rsidRPr="008768A9">
        <w:rPr>
          <w:rFonts w:ascii="Arial" w:hAnsi="Arial" w:cs="Arial"/>
          <w:sz w:val="22"/>
          <w:szCs w:val="22"/>
        </w:rPr>
        <w:lastRenderedPageBreak/>
        <w:t>povinen poskytnout slevu z ceny díla na neprovedené práce. Dodatečné stavební práce mohou být zadány pouze postupem v souladu se zákonem č. 134/2016 Sb.</w:t>
      </w:r>
    </w:p>
    <w:p w:rsidR="002D188E" w:rsidRPr="008768A9" w:rsidRDefault="002D188E" w:rsidP="002D188E">
      <w:pPr>
        <w:pStyle w:val="Odstavecseseznamem"/>
        <w:spacing w:line="276" w:lineRule="auto"/>
        <w:ind w:left="540"/>
        <w:rPr>
          <w:rFonts w:ascii="Arial" w:hAnsi="Arial" w:cs="Arial"/>
          <w:color w:val="000000"/>
          <w:sz w:val="22"/>
          <w:szCs w:val="22"/>
        </w:rPr>
      </w:pPr>
    </w:p>
    <w:p w:rsidR="002D188E" w:rsidRPr="008768A9" w:rsidRDefault="002222BA" w:rsidP="00A37EB4">
      <w:pPr>
        <w:suppressAutoHyphens w:val="0"/>
        <w:autoSpaceDE w:val="0"/>
        <w:autoSpaceDN w:val="0"/>
        <w:adjustRightInd w:val="0"/>
        <w:spacing w:line="276" w:lineRule="auto"/>
        <w:ind w:left="426" w:hanging="568"/>
        <w:rPr>
          <w:rFonts w:ascii="Arial" w:hAnsi="Arial" w:cs="Arial"/>
          <w:sz w:val="22"/>
          <w:szCs w:val="22"/>
        </w:rPr>
      </w:pPr>
      <w:r>
        <w:rPr>
          <w:rFonts w:ascii="Arial" w:hAnsi="Arial" w:cs="Arial"/>
          <w:sz w:val="22"/>
          <w:szCs w:val="22"/>
        </w:rPr>
        <w:t>3.4</w:t>
      </w:r>
      <w:r>
        <w:rPr>
          <w:rFonts w:ascii="Arial" w:hAnsi="Arial" w:cs="Arial"/>
          <w:sz w:val="22"/>
          <w:szCs w:val="22"/>
        </w:rPr>
        <w:tab/>
      </w:r>
      <w:r w:rsidR="002D188E" w:rsidRPr="008768A9">
        <w:rPr>
          <w:rFonts w:ascii="Arial" w:hAnsi="Arial" w:cs="Arial"/>
          <w:sz w:val="22"/>
          <w:szCs w:val="22"/>
        </w:rPr>
        <w:t xml:space="preserve">Cena díla bude snížena o práce, které oproti projektu nebudou objednatelem vyžadovány (méně-práce) a tedy nebudou provedeny. Objednatel si v tomto směru vyhrazuje právo omezit rozsah prováděného díla dle vlastní úvahy. O takovém omezení musí být </w:t>
      </w:r>
      <w:r w:rsidR="005A55C7">
        <w:rPr>
          <w:rFonts w:ascii="Arial" w:hAnsi="Arial" w:cs="Arial"/>
          <w:sz w:val="22"/>
          <w:szCs w:val="22"/>
        </w:rPr>
        <w:t>dodavat</w:t>
      </w:r>
      <w:r w:rsidR="002D188E" w:rsidRPr="008768A9">
        <w:rPr>
          <w:rFonts w:ascii="Arial" w:hAnsi="Arial" w:cs="Arial"/>
          <w:sz w:val="22"/>
          <w:szCs w:val="22"/>
        </w:rPr>
        <w:t>el předem (tj. před provedením a dokončením dané části díla) písemně informován.</w:t>
      </w:r>
    </w:p>
    <w:p w:rsidR="002D188E" w:rsidRPr="008768A9" w:rsidRDefault="002D188E" w:rsidP="002D188E">
      <w:pPr>
        <w:autoSpaceDE w:val="0"/>
        <w:autoSpaceDN w:val="0"/>
        <w:spacing w:line="276" w:lineRule="auto"/>
        <w:rPr>
          <w:rFonts w:ascii="Arial" w:hAnsi="Arial" w:cs="Arial"/>
          <w:sz w:val="22"/>
          <w:szCs w:val="22"/>
        </w:rPr>
      </w:pPr>
    </w:p>
    <w:p w:rsidR="002D188E" w:rsidRPr="008768A9" w:rsidRDefault="002222BA" w:rsidP="00A37EB4">
      <w:pPr>
        <w:autoSpaceDE w:val="0"/>
        <w:autoSpaceDN w:val="0"/>
        <w:spacing w:line="276" w:lineRule="auto"/>
        <w:ind w:left="426" w:hanging="568"/>
        <w:rPr>
          <w:rFonts w:ascii="Arial" w:hAnsi="Arial" w:cs="Arial"/>
          <w:sz w:val="22"/>
          <w:szCs w:val="22"/>
        </w:rPr>
      </w:pPr>
      <w:r>
        <w:rPr>
          <w:rFonts w:ascii="Arial" w:hAnsi="Arial" w:cs="Arial"/>
          <w:sz w:val="22"/>
          <w:szCs w:val="22"/>
        </w:rPr>
        <w:t>3.5</w:t>
      </w:r>
      <w:r w:rsidR="002D188E" w:rsidRPr="008768A9">
        <w:rPr>
          <w:rFonts w:ascii="Arial" w:hAnsi="Arial" w:cs="Arial"/>
          <w:sz w:val="22"/>
          <w:szCs w:val="22"/>
        </w:rPr>
        <w:t xml:space="preserve"> </w:t>
      </w:r>
      <w:r w:rsidR="00A37EB4">
        <w:rPr>
          <w:rFonts w:ascii="Arial" w:hAnsi="Arial" w:cs="Arial"/>
          <w:sz w:val="22"/>
          <w:szCs w:val="22"/>
        </w:rPr>
        <w:tab/>
      </w:r>
      <w:r w:rsidR="002D188E" w:rsidRPr="008768A9">
        <w:rPr>
          <w:rFonts w:ascii="Arial" w:hAnsi="Arial" w:cs="Arial"/>
          <w:sz w:val="22"/>
          <w:szCs w:val="22"/>
        </w:rPr>
        <w:t xml:space="preserve">Dílo lze provést odlišně oproti prováděcí projektové dokumentaci pouze s předchozím písemným souhlasem objednatele. Před provedením změny díla oproti prováděcí projektové dokumentaci musí být o rozsahu této změny (věcném i finančním) písemně informován zástupce objednatele ve věcech smluvních. K této informaci bude přiloženo stanovisko TDS a zástupce objednatele ve věcech technických. Změna díla oproti prováděcí projektové dokumentaci i v případě, že nebude zvyšovat cenu díla, musí být schválena rovněž poskytovatelem dotace, </w:t>
      </w:r>
      <w:r w:rsidR="002D188E" w:rsidRPr="008768A9">
        <w:rPr>
          <w:rFonts w:ascii="Arial" w:hAnsi="Arial" w:cs="Arial"/>
          <w:bCs/>
          <w:sz w:val="22"/>
          <w:szCs w:val="22"/>
        </w:rPr>
        <w:t xml:space="preserve">a postupem podle </w:t>
      </w:r>
      <w:r w:rsidR="00A25534">
        <w:rPr>
          <w:rFonts w:ascii="Arial" w:hAnsi="Arial" w:cs="Arial"/>
          <w:bCs/>
          <w:sz w:val="22"/>
          <w:szCs w:val="22"/>
        </w:rPr>
        <w:t>Z</w:t>
      </w:r>
      <w:r w:rsidR="002D188E" w:rsidRPr="008768A9">
        <w:rPr>
          <w:rFonts w:ascii="Arial" w:hAnsi="Arial" w:cs="Arial"/>
          <w:bCs/>
          <w:sz w:val="22"/>
          <w:szCs w:val="22"/>
        </w:rPr>
        <w:t>ZVZ</w:t>
      </w:r>
      <w:r w:rsidR="002D188E" w:rsidRPr="008768A9">
        <w:rPr>
          <w:rFonts w:ascii="Arial" w:hAnsi="Arial" w:cs="Arial"/>
          <w:sz w:val="22"/>
          <w:szCs w:val="22"/>
        </w:rPr>
        <w:t>.</w:t>
      </w:r>
    </w:p>
    <w:p w:rsidR="002D188E" w:rsidRPr="008768A9" w:rsidRDefault="002D188E" w:rsidP="002D188E">
      <w:pPr>
        <w:autoSpaceDE w:val="0"/>
        <w:autoSpaceDN w:val="0"/>
        <w:spacing w:line="276" w:lineRule="auto"/>
        <w:rPr>
          <w:rFonts w:ascii="Arial" w:hAnsi="Arial" w:cs="Arial"/>
          <w:sz w:val="22"/>
          <w:szCs w:val="22"/>
        </w:rPr>
      </w:pPr>
    </w:p>
    <w:p w:rsidR="002D188E" w:rsidRDefault="002222BA" w:rsidP="00A37EB4">
      <w:pPr>
        <w:autoSpaceDE w:val="0"/>
        <w:spacing w:line="276" w:lineRule="auto"/>
        <w:ind w:left="426" w:hanging="568"/>
        <w:rPr>
          <w:rFonts w:ascii="Arial" w:hAnsi="Arial" w:cs="Arial"/>
          <w:sz w:val="22"/>
          <w:szCs w:val="22"/>
        </w:rPr>
      </w:pPr>
      <w:r>
        <w:rPr>
          <w:rFonts w:ascii="Arial" w:hAnsi="Arial" w:cs="Arial"/>
          <w:sz w:val="22"/>
          <w:szCs w:val="22"/>
        </w:rPr>
        <w:t>3.6</w:t>
      </w:r>
      <w:r>
        <w:rPr>
          <w:rFonts w:ascii="Arial" w:hAnsi="Arial" w:cs="Arial"/>
          <w:sz w:val="22"/>
          <w:szCs w:val="22"/>
        </w:rPr>
        <w:tab/>
      </w:r>
      <w:r w:rsidR="002D188E" w:rsidRPr="008768A9">
        <w:rPr>
          <w:rFonts w:ascii="Arial" w:hAnsi="Arial" w:cs="Arial"/>
          <w:sz w:val="22"/>
          <w:szCs w:val="22"/>
        </w:rPr>
        <w:t>Smluvní strany se dohodly, že při určení změny ceny v souladu s touto smlouvou se bude vycházet z ceny stanovené ve výkazu výměr, jsou-li daná činnost, práce či materiál ve výkazu výměr zahrnuty. Nejsou-li  ve výkazu výměr zahrnuty, bude se vycházet z cenové soustavy URS. Nelze-li změnu ceny určit ani tímto způsobem, změní se cena díla o částku odpovídající ceně prací a materiálů v místě a čase obvyklé.</w:t>
      </w:r>
    </w:p>
    <w:p w:rsidR="005A1C59" w:rsidRPr="008768A9" w:rsidRDefault="005A1C59" w:rsidP="002D188E">
      <w:pPr>
        <w:autoSpaceDE w:val="0"/>
        <w:spacing w:line="276" w:lineRule="auto"/>
        <w:ind w:left="426" w:hanging="426"/>
        <w:rPr>
          <w:rFonts w:ascii="Arial" w:hAnsi="Arial" w:cs="Arial"/>
          <w:sz w:val="22"/>
          <w:szCs w:val="22"/>
        </w:rPr>
      </w:pPr>
    </w:p>
    <w:p w:rsidR="000E102E" w:rsidRPr="008768A9" w:rsidRDefault="000E102E" w:rsidP="00040850">
      <w:pPr>
        <w:autoSpaceDE w:val="0"/>
        <w:spacing w:line="276" w:lineRule="auto"/>
        <w:ind w:left="360" w:hanging="360"/>
        <w:jc w:val="center"/>
        <w:rPr>
          <w:rFonts w:ascii="Arial" w:hAnsi="Arial" w:cs="Arial"/>
          <w:b/>
          <w:bCs/>
          <w:sz w:val="22"/>
          <w:szCs w:val="22"/>
        </w:rPr>
      </w:pPr>
      <w:r w:rsidRPr="008768A9">
        <w:rPr>
          <w:rFonts w:ascii="Arial" w:hAnsi="Arial" w:cs="Arial"/>
          <w:b/>
          <w:bCs/>
          <w:sz w:val="22"/>
          <w:szCs w:val="22"/>
        </w:rPr>
        <w:t>Článek IV.</w:t>
      </w:r>
    </w:p>
    <w:p w:rsidR="000E102E" w:rsidRPr="008768A9" w:rsidRDefault="000E102E" w:rsidP="00040850">
      <w:pPr>
        <w:autoSpaceDE w:val="0"/>
        <w:spacing w:line="276" w:lineRule="auto"/>
        <w:jc w:val="center"/>
        <w:rPr>
          <w:rFonts w:ascii="Arial" w:hAnsi="Arial" w:cs="Arial"/>
          <w:b/>
          <w:bCs/>
          <w:sz w:val="22"/>
          <w:szCs w:val="22"/>
        </w:rPr>
      </w:pPr>
      <w:r w:rsidRPr="008768A9">
        <w:rPr>
          <w:rFonts w:ascii="Arial" w:hAnsi="Arial" w:cs="Arial"/>
          <w:b/>
          <w:bCs/>
          <w:sz w:val="22"/>
          <w:szCs w:val="22"/>
        </w:rPr>
        <w:t>Platební podmínky</w:t>
      </w:r>
    </w:p>
    <w:p w:rsidR="00830853" w:rsidRPr="008768A9" w:rsidRDefault="00830853" w:rsidP="00040850">
      <w:pPr>
        <w:autoSpaceDE w:val="0"/>
        <w:spacing w:line="276" w:lineRule="auto"/>
        <w:jc w:val="center"/>
        <w:rPr>
          <w:rFonts w:ascii="Arial" w:hAnsi="Arial" w:cs="Arial"/>
          <w:sz w:val="22"/>
          <w:szCs w:val="22"/>
        </w:rPr>
      </w:pPr>
    </w:p>
    <w:p w:rsidR="000E102E" w:rsidRPr="008768A9" w:rsidRDefault="000E102E" w:rsidP="00A37EB4">
      <w:pPr>
        <w:numPr>
          <w:ilvl w:val="1"/>
          <w:numId w:val="12"/>
        </w:numPr>
        <w:autoSpaceDE w:val="0"/>
        <w:spacing w:line="276" w:lineRule="auto"/>
        <w:ind w:left="426" w:hanging="568"/>
        <w:rPr>
          <w:rFonts w:ascii="Arial" w:hAnsi="Arial" w:cs="Arial"/>
          <w:sz w:val="22"/>
          <w:szCs w:val="22"/>
        </w:rPr>
      </w:pPr>
      <w:r w:rsidRPr="008768A9">
        <w:rPr>
          <w:rFonts w:ascii="Arial" w:hAnsi="Arial" w:cs="Arial"/>
          <w:sz w:val="22"/>
          <w:szCs w:val="22"/>
        </w:rPr>
        <w:t xml:space="preserve">Objednatel nebude poskytovat </w:t>
      </w:r>
      <w:r w:rsidR="005A55C7">
        <w:rPr>
          <w:rFonts w:ascii="Arial" w:hAnsi="Arial" w:cs="Arial"/>
          <w:sz w:val="22"/>
          <w:szCs w:val="22"/>
        </w:rPr>
        <w:t>dodavat</w:t>
      </w:r>
      <w:r w:rsidRPr="008768A9">
        <w:rPr>
          <w:rFonts w:ascii="Arial" w:hAnsi="Arial" w:cs="Arial"/>
          <w:sz w:val="22"/>
          <w:szCs w:val="22"/>
        </w:rPr>
        <w:t>eli díla zálohy.</w:t>
      </w:r>
    </w:p>
    <w:p w:rsidR="000E102E" w:rsidRPr="008768A9" w:rsidRDefault="000E102E" w:rsidP="00040850">
      <w:pPr>
        <w:autoSpaceDE w:val="0"/>
        <w:spacing w:line="276" w:lineRule="auto"/>
        <w:ind w:left="540" w:hanging="540"/>
        <w:rPr>
          <w:rFonts w:ascii="Arial" w:hAnsi="Arial" w:cs="Arial"/>
          <w:sz w:val="22"/>
          <w:szCs w:val="22"/>
        </w:rPr>
      </w:pPr>
    </w:p>
    <w:p w:rsidR="000E102E" w:rsidRPr="00821798" w:rsidRDefault="000E102E" w:rsidP="002C6395">
      <w:pPr>
        <w:numPr>
          <w:ilvl w:val="1"/>
          <w:numId w:val="12"/>
        </w:numPr>
        <w:autoSpaceDE w:val="0"/>
        <w:spacing w:line="276" w:lineRule="auto"/>
        <w:ind w:left="426" w:hanging="568"/>
        <w:rPr>
          <w:rFonts w:ascii="Arial" w:hAnsi="Arial" w:cs="Arial"/>
          <w:b/>
          <w:bCs/>
          <w:sz w:val="22"/>
          <w:szCs w:val="22"/>
        </w:rPr>
      </w:pPr>
      <w:r w:rsidRPr="00821798">
        <w:rPr>
          <w:rFonts w:ascii="Arial" w:hAnsi="Arial" w:cs="Arial"/>
          <w:sz w:val="22"/>
          <w:szCs w:val="22"/>
        </w:rPr>
        <w:t xml:space="preserve">Realizované práce a dodávky budou </w:t>
      </w:r>
      <w:r w:rsidR="005A55C7" w:rsidRPr="00821798">
        <w:rPr>
          <w:rFonts w:ascii="Arial" w:hAnsi="Arial" w:cs="Arial"/>
          <w:sz w:val="22"/>
          <w:szCs w:val="22"/>
        </w:rPr>
        <w:t>dodavat</w:t>
      </w:r>
      <w:r w:rsidRPr="00821798">
        <w:rPr>
          <w:rFonts w:ascii="Arial" w:hAnsi="Arial" w:cs="Arial"/>
          <w:sz w:val="22"/>
          <w:szCs w:val="22"/>
        </w:rPr>
        <w:t xml:space="preserve">elem účtovány objednateli na základě skutečně řádně provedených prací a dodávek písemně odsouhlasených </w:t>
      </w:r>
      <w:r w:rsidR="00DF1422" w:rsidRPr="00821798">
        <w:rPr>
          <w:rFonts w:ascii="Arial" w:hAnsi="Arial" w:cs="Arial"/>
          <w:sz w:val="22"/>
          <w:szCs w:val="22"/>
        </w:rPr>
        <w:t>technickým dozorem stavby</w:t>
      </w:r>
      <w:r w:rsidRPr="00821798">
        <w:rPr>
          <w:rFonts w:ascii="Arial" w:hAnsi="Arial" w:cs="Arial"/>
          <w:sz w:val="22"/>
          <w:szCs w:val="22"/>
        </w:rPr>
        <w:t>, a to fakturami, které budou splňovat náležitosti daňového dokladu dle platných obecně závazných právních předpisů, tj. dle zákona č. 235/2004 Sb., o dani z přidané hodnoty, v platném znění a bude v nich uveden název</w:t>
      </w:r>
      <w:r w:rsidR="009C0827" w:rsidRPr="00821798">
        <w:rPr>
          <w:rFonts w:ascii="Arial" w:hAnsi="Arial" w:cs="Arial"/>
          <w:sz w:val="22"/>
          <w:szCs w:val="22"/>
        </w:rPr>
        <w:t xml:space="preserve"> </w:t>
      </w:r>
      <w:r w:rsidR="0009673C" w:rsidRPr="00821798">
        <w:rPr>
          <w:rFonts w:ascii="Arial" w:hAnsi="Arial" w:cs="Arial"/>
          <w:b/>
          <w:sz w:val="22"/>
          <w:szCs w:val="22"/>
        </w:rPr>
        <w:t>„</w:t>
      </w:r>
      <w:r w:rsidR="000328EA" w:rsidRPr="00821798">
        <w:rPr>
          <w:rFonts w:ascii="Arial" w:hAnsi="Arial" w:cs="Arial"/>
          <w:b/>
          <w:sz w:val="22"/>
          <w:szCs w:val="22"/>
        </w:rPr>
        <w:t>SPŠ Emila Kolbena Rakovník – stavební práce</w:t>
      </w:r>
      <w:r w:rsidR="0009673C" w:rsidRPr="00821798">
        <w:rPr>
          <w:rFonts w:ascii="Arial" w:hAnsi="Arial" w:cs="Arial"/>
          <w:b/>
          <w:sz w:val="22"/>
          <w:szCs w:val="22"/>
        </w:rPr>
        <w:t>“</w:t>
      </w:r>
      <w:r w:rsidR="00CB4BB4" w:rsidRPr="00821798">
        <w:rPr>
          <w:rFonts w:ascii="Arial" w:hAnsi="Arial" w:cs="Arial"/>
          <w:sz w:val="22"/>
          <w:szCs w:val="22"/>
        </w:rPr>
        <w:t>,</w:t>
      </w:r>
      <w:r w:rsidRPr="00821798">
        <w:rPr>
          <w:rFonts w:ascii="Arial" w:hAnsi="Arial" w:cs="Arial"/>
          <w:b/>
          <w:bCs/>
          <w:sz w:val="22"/>
          <w:szCs w:val="22"/>
        </w:rPr>
        <w:t xml:space="preserve"> </w:t>
      </w:r>
      <w:r w:rsidRPr="00821798">
        <w:rPr>
          <w:rFonts w:ascii="Arial" w:hAnsi="Arial" w:cs="Arial"/>
          <w:sz w:val="22"/>
          <w:szCs w:val="22"/>
        </w:rPr>
        <w:t>číslo stavby</w:t>
      </w:r>
      <w:r w:rsidR="00014A96" w:rsidRPr="00821798">
        <w:rPr>
          <w:rFonts w:ascii="Arial" w:hAnsi="Arial" w:cs="Arial"/>
          <w:sz w:val="22"/>
          <w:szCs w:val="22"/>
        </w:rPr>
        <w:t>,</w:t>
      </w:r>
      <w:r w:rsidRPr="00821798">
        <w:rPr>
          <w:rFonts w:ascii="Arial" w:hAnsi="Arial" w:cs="Arial"/>
          <w:sz w:val="22"/>
          <w:szCs w:val="22"/>
        </w:rPr>
        <w:t xml:space="preserve"> číslo smlouvy objednatele</w:t>
      </w:r>
      <w:r w:rsidR="00014A96" w:rsidRPr="00821798">
        <w:rPr>
          <w:rFonts w:ascii="Arial" w:hAnsi="Arial" w:cs="Arial"/>
          <w:sz w:val="22"/>
          <w:szCs w:val="22"/>
        </w:rPr>
        <w:t>, číslo projektu</w:t>
      </w:r>
      <w:r w:rsidR="003954AA" w:rsidRPr="00821798">
        <w:rPr>
          <w:rFonts w:ascii="Arial" w:hAnsi="Arial" w:cs="Arial"/>
          <w:sz w:val="22"/>
          <w:szCs w:val="22"/>
        </w:rPr>
        <w:t>: „SPŠEK Rakovník – podpora odborného vzdělávání“, reg. č.: CZ.06.2.67/0.0/0.0/16_049/0002729</w:t>
      </w:r>
      <w:r w:rsidRPr="00821798">
        <w:rPr>
          <w:rFonts w:ascii="Arial" w:hAnsi="Arial" w:cs="Arial"/>
          <w:sz w:val="22"/>
          <w:szCs w:val="22"/>
        </w:rPr>
        <w:t>. Nedílnou součástí každé faktury musí být soupis provedených prací a dodávek za kalendářní měsíc, a fotodokumentace dle ustanovení čl</w:t>
      </w:r>
      <w:r w:rsidR="00C11AFA" w:rsidRPr="00821798">
        <w:rPr>
          <w:rFonts w:ascii="Arial" w:hAnsi="Arial" w:cs="Arial"/>
          <w:sz w:val="22"/>
          <w:szCs w:val="22"/>
        </w:rPr>
        <w:t>ánku I. odst.</w:t>
      </w:r>
      <w:r w:rsidRPr="00821798">
        <w:rPr>
          <w:rFonts w:ascii="Arial" w:hAnsi="Arial" w:cs="Arial"/>
          <w:sz w:val="22"/>
          <w:szCs w:val="22"/>
        </w:rPr>
        <w:t xml:space="preserve"> 1.</w:t>
      </w:r>
      <w:r w:rsidR="00014A96" w:rsidRPr="00821798">
        <w:rPr>
          <w:rFonts w:ascii="Arial" w:hAnsi="Arial" w:cs="Arial"/>
          <w:sz w:val="22"/>
          <w:szCs w:val="22"/>
        </w:rPr>
        <w:t>7</w:t>
      </w:r>
      <w:r w:rsidRPr="00821798">
        <w:rPr>
          <w:rFonts w:ascii="Arial" w:hAnsi="Arial" w:cs="Arial"/>
          <w:sz w:val="22"/>
          <w:szCs w:val="22"/>
        </w:rPr>
        <w:t xml:space="preserve"> a </w:t>
      </w:r>
      <w:r w:rsidR="00C11AFA" w:rsidRPr="00821798">
        <w:rPr>
          <w:rFonts w:ascii="Arial" w:hAnsi="Arial" w:cs="Arial"/>
          <w:sz w:val="22"/>
          <w:szCs w:val="22"/>
        </w:rPr>
        <w:t xml:space="preserve">odst. </w:t>
      </w:r>
      <w:r w:rsidRPr="00821798">
        <w:rPr>
          <w:rFonts w:ascii="Arial" w:hAnsi="Arial" w:cs="Arial"/>
          <w:sz w:val="22"/>
          <w:szCs w:val="22"/>
        </w:rPr>
        <w:t>1.</w:t>
      </w:r>
      <w:r w:rsidR="00014A96" w:rsidRPr="00821798">
        <w:rPr>
          <w:rFonts w:ascii="Arial" w:hAnsi="Arial" w:cs="Arial"/>
          <w:sz w:val="22"/>
          <w:szCs w:val="22"/>
        </w:rPr>
        <w:t>8</w:t>
      </w:r>
      <w:r w:rsidRPr="00821798">
        <w:rPr>
          <w:rFonts w:ascii="Arial" w:hAnsi="Arial" w:cs="Arial"/>
          <w:sz w:val="22"/>
          <w:szCs w:val="22"/>
        </w:rPr>
        <w:t xml:space="preserve"> smlouvy.</w:t>
      </w:r>
    </w:p>
    <w:p w:rsidR="000E102E" w:rsidRPr="008768A9" w:rsidRDefault="000E102E" w:rsidP="00040850">
      <w:pPr>
        <w:autoSpaceDE w:val="0"/>
        <w:spacing w:line="276" w:lineRule="auto"/>
        <w:ind w:left="540" w:hanging="540"/>
        <w:rPr>
          <w:rFonts w:ascii="Arial" w:hAnsi="Arial" w:cs="Arial"/>
          <w:b/>
          <w:bCs/>
          <w:sz w:val="22"/>
          <w:szCs w:val="22"/>
        </w:rPr>
      </w:pPr>
    </w:p>
    <w:p w:rsidR="000E102E" w:rsidRPr="008768A9" w:rsidRDefault="00835855" w:rsidP="00A37EB4">
      <w:pPr>
        <w:tabs>
          <w:tab w:val="num" w:pos="567"/>
        </w:tabs>
        <w:autoSpaceDE w:val="0"/>
        <w:spacing w:line="276" w:lineRule="auto"/>
        <w:ind w:left="426" w:hanging="568"/>
        <w:rPr>
          <w:rFonts w:ascii="Arial" w:hAnsi="Arial" w:cs="Arial"/>
          <w:sz w:val="22"/>
          <w:szCs w:val="22"/>
        </w:rPr>
      </w:pPr>
      <w:r>
        <w:rPr>
          <w:rFonts w:ascii="Arial" w:hAnsi="Arial" w:cs="Arial"/>
          <w:sz w:val="22"/>
          <w:szCs w:val="22"/>
        </w:rPr>
        <w:t>4.3</w:t>
      </w:r>
      <w:r w:rsidR="00410EE2" w:rsidRPr="008768A9">
        <w:rPr>
          <w:rFonts w:ascii="Arial" w:hAnsi="Arial" w:cs="Arial"/>
          <w:sz w:val="22"/>
          <w:szCs w:val="22"/>
        </w:rPr>
        <w:t xml:space="preserve">  </w:t>
      </w:r>
      <w:r w:rsidR="00A37EB4">
        <w:rPr>
          <w:rFonts w:ascii="Arial" w:hAnsi="Arial" w:cs="Arial"/>
          <w:sz w:val="22"/>
          <w:szCs w:val="22"/>
        </w:rPr>
        <w:tab/>
      </w:r>
      <w:r w:rsidR="005A55C7">
        <w:rPr>
          <w:rFonts w:ascii="Arial" w:hAnsi="Arial" w:cs="Arial"/>
          <w:sz w:val="22"/>
          <w:szCs w:val="22"/>
        </w:rPr>
        <w:t>Dodavat</w:t>
      </w:r>
      <w:r w:rsidR="000E102E" w:rsidRPr="008768A9">
        <w:rPr>
          <w:rFonts w:ascii="Arial" w:hAnsi="Arial" w:cs="Arial"/>
          <w:sz w:val="22"/>
          <w:szCs w:val="22"/>
        </w:rPr>
        <w:t xml:space="preserve">el je oprávněn vystavit fakturu 1x měsíčně za kalendářní měsíc po uplynutí tohoto kalendářního měsíce, přičemž datem zdanitelného plnění je poslední den tohoto kalendářního měsíce; nedílnou součástí faktury musí být soupis provedených prací </w:t>
      </w:r>
      <w:r w:rsidR="006C65F3" w:rsidRPr="008768A9">
        <w:rPr>
          <w:rFonts w:ascii="Arial" w:hAnsi="Arial" w:cs="Arial"/>
          <w:sz w:val="22"/>
          <w:szCs w:val="22"/>
        </w:rPr>
        <w:br/>
      </w:r>
      <w:r w:rsidR="000E102E" w:rsidRPr="008768A9">
        <w:rPr>
          <w:rFonts w:ascii="Arial" w:hAnsi="Arial" w:cs="Arial"/>
          <w:sz w:val="22"/>
          <w:szCs w:val="22"/>
        </w:rPr>
        <w:t xml:space="preserve">a dodávek v tomto kalendářní měsíci, písemně odsouhlasený </w:t>
      </w:r>
      <w:r w:rsidR="00DF1422" w:rsidRPr="008768A9">
        <w:rPr>
          <w:rFonts w:ascii="Arial" w:hAnsi="Arial" w:cs="Arial"/>
          <w:sz w:val="22"/>
          <w:szCs w:val="22"/>
        </w:rPr>
        <w:t>technickým dozorem stavby.</w:t>
      </w:r>
      <w:r w:rsidR="000E102E" w:rsidRPr="008768A9">
        <w:rPr>
          <w:rFonts w:ascii="Arial" w:hAnsi="Arial" w:cs="Arial"/>
          <w:sz w:val="22"/>
          <w:szCs w:val="22"/>
        </w:rPr>
        <w:t xml:space="preserve"> Takto je </w:t>
      </w:r>
      <w:r w:rsidR="005A55C7">
        <w:rPr>
          <w:rFonts w:ascii="Arial" w:hAnsi="Arial" w:cs="Arial"/>
          <w:sz w:val="22"/>
          <w:szCs w:val="22"/>
        </w:rPr>
        <w:t>dodavat</w:t>
      </w:r>
      <w:r w:rsidR="000E102E" w:rsidRPr="008768A9">
        <w:rPr>
          <w:rFonts w:ascii="Arial" w:hAnsi="Arial" w:cs="Arial"/>
          <w:sz w:val="22"/>
          <w:szCs w:val="22"/>
        </w:rPr>
        <w:t>el oprávněn vyúčtovat cenu díla až do výše 90 % celkové cen</w:t>
      </w:r>
      <w:r w:rsidR="00D1276C" w:rsidRPr="008768A9">
        <w:rPr>
          <w:rFonts w:ascii="Arial" w:hAnsi="Arial" w:cs="Arial"/>
          <w:sz w:val="22"/>
          <w:szCs w:val="22"/>
        </w:rPr>
        <w:t>y</w:t>
      </w:r>
      <w:r w:rsidR="000E102E" w:rsidRPr="008768A9">
        <w:rPr>
          <w:rFonts w:ascii="Arial" w:hAnsi="Arial" w:cs="Arial"/>
          <w:sz w:val="22"/>
          <w:szCs w:val="22"/>
        </w:rPr>
        <w:t xml:space="preserve"> díla dle této smlouvy bez DPH. Zbylých 10 % celkové ceny díla je </w:t>
      </w:r>
      <w:r w:rsidR="005A55C7">
        <w:rPr>
          <w:rFonts w:ascii="Arial" w:hAnsi="Arial" w:cs="Arial"/>
          <w:sz w:val="22"/>
          <w:szCs w:val="22"/>
        </w:rPr>
        <w:t>dodavat</w:t>
      </w:r>
      <w:r w:rsidR="000E102E" w:rsidRPr="008768A9">
        <w:rPr>
          <w:rFonts w:ascii="Arial" w:hAnsi="Arial" w:cs="Arial"/>
          <w:sz w:val="22"/>
          <w:szCs w:val="22"/>
        </w:rPr>
        <w:t xml:space="preserve">el oprávněn vyúčtovat objednateli po řádném a úplném dokončení díla bez vad a nedodělků a jeho převzetí objednatelem, a to na základě vzájemně písemně odsouhlaseného předávacího protokolu, </w:t>
      </w:r>
      <w:r w:rsidR="000E102E" w:rsidRPr="008768A9">
        <w:rPr>
          <w:rFonts w:ascii="Arial" w:hAnsi="Arial" w:cs="Arial"/>
          <w:sz w:val="22"/>
          <w:szCs w:val="22"/>
        </w:rPr>
        <w:lastRenderedPageBreak/>
        <w:t>případně doplněného o vzájemně odsouhlasený protokol a předání odstraněných</w:t>
      </w:r>
      <w:r w:rsidR="00EE05A0">
        <w:rPr>
          <w:rFonts w:ascii="Arial" w:hAnsi="Arial" w:cs="Arial"/>
          <w:sz w:val="22"/>
          <w:szCs w:val="22"/>
        </w:rPr>
        <w:t xml:space="preserve"> </w:t>
      </w:r>
      <w:r w:rsidR="000E102E" w:rsidRPr="008768A9">
        <w:rPr>
          <w:rFonts w:ascii="Arial" w:hAnsi="Arial" w:cs="Arial"/>
          <w:sz w:val="22"/>
          <w:szCs w:val="22"/>
        </w:rPr>
        <w:t>vad</w:t>
      </w:r>
      <w:r w:rsidR="00EE05A0">
        <w:rPr>
          <w:rFonts w:ascii="Arial" w:hAnsi="Arial" w:cs="Arial"/>
          <w:sz w:val="22"/>
          <w:szCs w:val="22"/>
        </w:rPr>
        <w:t xml:space="preserve"> </w:t>
      </w:r>
      <w:r w:rsidR="000E102E" w:rsidRPr="008768A9">
        <w:rPr>
          <w:rFonts w:ascii="Arial" w:hAnsi="Arial" w:cs="Arial"/>
          <w:sz w:val="22"/>
          <w:szCs w:val="22"/>
        </w:rPr>
        <w:t xml:space="preserve">a nedodělků.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 </w:t>
      </w:r>
    </w:p>
    <w:p w:rsidR="006C65F3" w:rsidRPr="008768A9" w:rsidRDefault="006C65F3" w:rsidP="006C65F3">
      <w:pPr>
        <w:autoSpaceDE w:val="0"/>
        <w:spacing w:line="276" w:lineRule="auto"/>
        <w:ind w:left="540"/>
        <w:rPr>
          <w:rFonts w:ascii="Arial" w:hAnsi="Arial" w:cs="Arial"/>
          <w:sz w:val="22"/>
          <w:szCs w:val="22"/>
        </w:rPr>
      </w:pPr>
    </w:p>
    <w:p w:rsidR="002D188E" w:rsidRPr="008768A9" w:rsidRDefault="009653C3" w:rsidP="00A37EB4">
      <w:pPr>
        <w:autoSpaceDE w:val="0"/>
        <w:spacing w:line="276" w:lineRule="auto"/>
        <w:ind w:left="426" w:hanging="568"/>
        <w:rPr>
          <w:rFonts w:ascii="Arial" w:hAnsi="Arial" w:cs="Arial"/>
          <w:sz w:val="22"/>
          <w:szCs w:val="22"/>
        </w:rPr>
      </w:pPr>
      <w:r>
        <w:rPr>
          <w:rFonts w:ascii="Arial" w:hAnsi="Arial" w:cs="Arial"/>
          <w:sz w:val="22"/>
          <w:szCs w:val="22"/>
        </w:rPr>
        <w:t>4.4</w:t>
      </w:r>
      <w:r w:rsidR="002D188E" w:rsidRPr="008768A9">
        <w:rPr>
          <w:rFonts w:ascii="Arial" w:hAnsi="Arial" w:cs="Arial"/>
          <w:sz w:val="22"/>
          <w:szCs w:val="22"/>
        </w:rPr>
        <w:t xml:space="preserve"> </w:t>
      </w:r>
      <w:r w:rsidR="002D188E" w:rsidRPr="008768A9">
        <w:rPr>
          <w:rFonts w:ascii="Arial" w:hAnsi="Arial" w:cs="Arial"/>
          <w:sz w:val="22"/>
          <w:szCs w:val="22"/>
        </w:rPr>
        <w:tab/>
        <w:t xml:space="preserve">Zádržné, dohodnuté podle podmínek předešlého bodu smlouvy, může být po vzájemné dohodě smluvních stran nahrazeno bankovní zárukou ve stejné výši. </w:t>
      </w:r>
      <w:r w:rsidR="005A55C7">
        <w:rPr>
          <w:rFonts w:ascii="Arial" w:hAnsi="Arial" w:cs="Arial"/>
          <w:sz w:val="22"/>
          <w:szCs w:val="22"/>
        </w:rPr>
        <w:t>Dodavat</w:t>
      </w:r>
      <w:r w:rsidR="002D188E" w:rsidRPr="008768A9">
        <w:rPr>
          <w:rFonts w:ascii="Arial" w:hAnsi="Arial" w:cs="Arial"/>
          <w:sz w:val="22"/>
          <w:szCs w:val="22"/>
        </w:rPr>
        <w:t xml:space="preserve">el v termínu před provedením úhrady 90 % celkové ceny díla poskytne objednateli originál záruční listiny ve výši zádržného, platné do termínu předání a převzetí díla, prodloužené do termínu odstranění vad a nedodělků z protokolu o předání a převzetí díla. Finanční ústav v záruční listině potvrdí, že uhradí objednateli částku až do výše zádržného dohodnutého ve smlouvě, jestliže </w:t>
      </w:r>
      <w:r w:rsidR="005A55C7">
        <w:rPr>
          <w:rFonts w:ascii="Arial" w:hAnsi="Arial" w:cs="Arial"/>
          <w:sz w:val="22"/>
          <w:szCs w:val="22"/>
        </w:rPr>
        <w:t>dodavat</w:t>
      </w:r>
      <w:r w:rsidR="002D188E" w:rsidRPr="008768A9">
        <w:rPr>
          <w:rFonts w:ascii="Arial" w:hAnsi="Arial" w:cs="Arial"/>
          <w:sz w:val="22"/>
          <w:szCs w:val="22"/>
        </w:rPr>
        <w:t>el nesplní své závazky spojené s dokončením díla a odstraněním vad a nedodělků z protokolu o předání a převzetí díla. Objednatel pozbývá nárok z bankovní záruky dnem podpisu protokolu o odstranění poslední vady nebo nedodělku.</w:t>
      </w:r>
    </w:p>
    <w:p w:rsidR="002D188E" w:rsidRPr="008768A9" w:rsidRDefault="002D188E" w:rsidP="002D188E">
      <w:pPr>
        <w:autoSpaceDE w:val="0"/>
        <w:spacing w:line="276" w:lineRule="auto"/>
        <w:ind w:left="540" w:hanging="540"/>
        <w:rPr>
          <w:rFonts w:ascii="Arial" w:hAnsi="Arial" w:cs="Arial"/>
          <w:sz w:val="22"/>
          <w:szCs w:val="22"/>
        </w:rPr>
      </w:pPr>
    </w:p>
    <w:p w:rsidR="002D188E" w:rsidRPr="009E5DE6" w:rsidRDefault="009653C3" w:rsidP="00A37EB4">
      <w:pPr>
        <w:autoSpaceDE w:val="0"/>
        <w:spacing w:line="276" w:lineRule="auto"/>
        <w:ind w:left="426" w:hanging="568"/>
        <w:rPr>
          <w:rFonts w:ascii="Arial" w:hAnsi="Arial" w:cs="Arial"/>
          <w:sz w:val="22"/>
          <w:szCs w:val="22"/>
        </w:rPr>
      </w:pPr>
      <w:r>
        <w:rPr>
          <w:rFonts w:ascii="Arial" w:hAnsi="Arial" w:cs="Arial"/>
          <w:sz w:val="22"/>
          <w:szCs w:val="22"/>
        </w:rPr>
        <w:t>4.5</w:t>
      </w:r>
      <w:r w:rsidR="002D188E" w:rsidRPr="008768A9">
        <w:rPr>
          <w:rFonts w:ascii="Arial" w:hAnsi="Arial" w:cs="Arial"/>
          <w:sz w:val="22"/>
          <w:szCs w:val="22"/>
        </w:rPr>
        <w:t xml:space="preserve"> </w:t>
      </w:r>
      <w:r w:rsidR="002D188E" w:rsidRPr="008768A9">
        <w:rPr>
          <w:rFonts w:ascii="Arial" w:hAnsi="Arial" w:cs="Arial"/>
          <w:sz w:val="22"/>
          <w:szCs w:val="22"/>
        </w:rPr>
        <w:tab/>
      </w:r>
      <w:r w:rsidR="002D188E" w:rsidRPr="009E5DE6">
        <w:rPr>
          <w:rFonts w:ascii="Arial" w:hAnsi="Arial" w:cs="Arial"/>
          <w:sz w:val="22"/>
          <w:szCs w:val="22"/>
        </w:rPr>
        <w:t xml:space="preserve">Faktura je splatná ve lhůtě </w:t>
      </w:r>
      <w:r w:rsidR="00014A96" w:rsidRPr="009E5DE6">
        <w:rPr>
          <w:rFonts w:ascii="Arial" w:hAnsi="Arial" w:cs="Arial"/>
          <w:b/>
          <w:sz w:val="22"/>
          <w:szCs w:val="22"/>
        </w:rPr>
        <w:t>3</w:t>
      </w:r>
      <w:r w:rsidR="003E28ED" w:rsidRPr="009E5DE6">
        <w:rPr>
          <w:rFonts w:ascii="Arial" w:hAnsi="Arial" w:cs="Arial"/>
          <w:b/>
          <w:sz w:val="22"/>
          <w:szCs w:val="22"/>
        </w:rPr>
        <w:t>0</w:t>
      </w:r>
      <w:r w:rsidR="003E28ED" w:rsidRPr="009E5DE6">
        <w:rPr>
          <w:rFonts w:ascii="Arial" w:hAnsi="Arial" w:cs="Arial"/>
          <w:sz w:val="22"/>
          <w:szCs w:val="22"/>
        </w:rPr>
        <w:t xml:space="preserve"> </w:t>
      </w:r>
      <w:r w:rsidR="002D188E" w:rsidRPr="009E5DE6">
        <w:rPr>
          <w:rFonts w:ascii="Arial" w:hAnsi="Arial" w:cs="Arial"/>
          <w:sz w:val="22"/>
          <w:szCs w:val="22"/>
        </w:rPr>
        <w:t xml:space="preserve">kalendářních dnů </w:t>
      </w:r>
      <w:r w:rsidR="00014A96" w:rsidRPr="009E5DE6">
        <w:rPr>
          <w:rFonts w:ascii="Arial" w:hAnsi="Arial" w:cs="Arial"/>
          <w:sz w:val="22"/>
          <w:szCs w:val="22"/>
        </w:rPr>
        <w:t>od jejího vystavení</w:t>
      </w:r>
      <w:r w:rsidR="006A6CC5" w:rsidRPr="009E5DE6">
        <w:rPr>
          <w:rFonts w:ascii="Arial" w:hAnsi="Arial" w:cs="Arial"/>
          <w:sz w:val="22"/>
          <w:szCs w:val="22"/>
        </w:rPr>
        <w:t xml:space="preserve"> (v případě, že v průběhu plnění díla to nebude vzhledem k financování z prostředků EU dohodnuto u jednotlivých faktur jinak)</w:t>
      </w:r>
      <w:r w:rsidR="00014A96" w:rsidRPr="009E5DE6">
        <w:rPr>
          <w:rFonts w:ascii="Arial" w:hAnsi="Arial" w:cs="Arial"/>
          <w:sz w:val="22"/>
          <w:szCs w:val="22"/>
        </w:rPr>
        <w:t xml:space="preserve">, přičemž musí být Objednateli doručena alespoň 25 dnů před datem splatnosti. </w:t>
      </w:r>
      <w:r w:rsidR="006A6CC5" w:rsidRPr="009E5DE6">
        <w:rPr>
          <w:rFonts w:ascii="Arial" w:hAnsi="Arial" w:cs="Arial"/>
          <w:sz w:val="22"/>
          <w:szCs w:val="22"/>
        </w:rPr>
        <w:t xml:space="preserve">Faktura je splatná </w:t>
      </w:r>
      <w:r w:rsidR="002D188E" w:rsidRPr="009E5DE6">
        <w:rPr>
          <w:rFonts w:ascii="Arial" w:hAnsi="Arial" w:cs="Arial"/>
          <w:sz w:val="22"/>
          <w:szCs w:val="22"/>
        </w:rPr>
        <w:t>za předpokladu, že bude vystavena v souladu s platebními podmínkami a bude splňovat všechny uvedené náležitosti, týkající se vystavené faktury. Odchylně od předchozí věty smluvní strany sjednaly, že faktura na zaplacení zbylých 10</w:t>
      </w:r>
      <w:r w:rsidR="00E8028E" w:rsidRPr="009E5DE6">
        <w:rPr>
          <w:rFonts w:ascii="Arial" w:hAnsi="Arial" w:cs="Arial"/>
          <w:sz w:val="22"/>
          <w:szCs w:val="22"/>
        </w:rPr>
        <w:t xml:space="preserve"> </w:t>
      </w:r>
      <w:r w:rsidR="002D188E" w:rsidRPr="009E5DE6">
        <w:rPr>
          <w:rFonts w:ascii="Arial" w:hAnsi="Arial" w:cs="Arial"/>
          <w:sz w:val="22"/>
          <w:szCs w:val="22"/>
        </w:rPr>
        <w:t>% celkové cen</w:t>
      </w:r>
      <w:r w:rsidR="0085726B">
        <w:rPr>
          <w:rFonts w:ascii="Arial" w:hAnsi="Arial" w:cs="Arial"/>
          <w:sz w:val="22"/>
          <w:szCs w:val="22"/>
        </w:rPr>
        <w:t>y díla dle článku IV. odst. 4.3</w:t>
      </w:r>
      <w:r w:rsidR="002D188E" w:rsidRPr="009E5DE6">
        <w:rPr>
          <w:rFonts w:ascii="Arial" w:hAnsi="Arial" w:cs="Arial"/>
          <w:sz w:val="22"/>
          <w:szCs w:val="22"/>
        </w:rPr>
        <w:t xml:space="preserve"> smlouvy je splatná do 15 kalendářních dnů. Pokud faktura nebude vystavena v souladu s platebními podmínkami nebo nebude splňovat požadované náležitosti, je objednatel oprávněn fakturu </w:t>
      </w:r>
      <w:r w:rsidR="005A55C7">
        <w:rPr>
          <w:rFonts w:ascii="Arial" w:hAnsi="Arial" w:cs="Arial"/>
          <w:sz w:val="22"/>
          <w:szCs w:val="22"/>
        </w:rPr>
        <w:t>dodavat</w:t>
      </w:r>
      <w:r w:rsidR="002D188E" w:rsidRPr="009E5DE6">
        <w:rPr>
          <w:rFonts w:ascii="Arial" w:hAnsi="Arial" w:cs="Arial"/>
          <w:sz w:val="22"/>
          <w:szCs w:val="22"/>
        </w:rPr>
        <w:t>eli díla vrátit; vrácením pozbývá faktura splatnosti.</w:t>
      </w:r>
    </w:p>
    <w:p w:rsidR="002D188E" w:rsidRPr="005D2DF4" w:rsidRDefault="002D188E" w:rsidP="002D188E">
      <w:pPr>
        <w:autoSpaceDE w:val="0"/>
        <w:spacing w:line="276" w:lineRule="auto"/>
        <w:ind w:left="540" w:hanging="540"/>
        <w:rPr>
          <w:rFonts w:ascii="Arial" w:hAnsi="Arial" w:cs="Arial"/>
          <w:sz w:val="22"/>
          <w:szCs w:val="22"/>
        </w:rPr>
      </w:pPr>
    </w:p>
    <w:p w:rsidR="002D188E" w:rsidRPr="005D2DF4" w:rsidRDefault="009653C3" w:rsidP="00A37EB4">
      <w:pPr>
        <w:autoSpaceDE w:val="0"/>
        <w:spacing w:line="276" w:lineRule="auto"/>
        <w:ind w:left="426" w:hanging="568"/>
        <w:rPr>
          <w:rFonts w:ascii="Arial" w:hAnsi="Arial" w:cs="Arial"/>
          <w:sz w:val="22"/>
          <w:szCs w:val="22"/>
        </w:rPr>
      </w:pPr>
      <w:r>
        <w:rPr>
          <w:rFonts w:ascii="Arial" w:hAnsi="Arial" w:cs="Arial"/>
          <w:sz w:val="22"/>
          <w:szCs w:val="22"/>
        </w:rPr>
        <w:t>4.6</w:t>
      </w:r>
      <w:r w:rsidR="002D188E" w:rsidRPr="005D2DF4">
        <w:rPr>
          <w:rFonts w:ascii="Arial" w:hAnsi="Arial" w:cs="Arial"/>
          <w:sz w:val="22"/>
          <w:szCs w:val="22"/>
        </w:rPr>
        <w:t xml:space="preserve"> </w:t>
      </w:r>
      <w:r w:rsidR="002D188E" w:rsidRPr="005D2DF4">
        <w:rPr>
          <w:rFonts w:ascii="Arial" w:hAnsi="Arial" w:cs="Arial"/>
          <w:sz w:val="22"/>
          <w:szCs w:val="22"/>
        </w:rPr>
        <w:tab/>
        <w:t xml:space="preserve">Pro účel dodržení termínu splatnosti faktury je platba považována za uhrazenou v den, kdy byla odepsána z účtu objednatele a poukázána ve prospěch účtu </w:t>
      </w:r>
      <w:r w:rsidR="005A55C7">
        <w:rPr>
          <w:rFonts w:ascii="Arial" w:hAnsi="Arial" w:cs="Arial"/>
          <w:sz w:val="22"/>
          <w:szCs w:val="22"/>
        </w:rPr>
        <w:t>dodavat</w:t>
      </w:r>
      <w:r w:rsidR="002D188E" w:rsidRPr="005D2DF4">
        <w:rPr>
          <w:rFonts w:ascii="Arial" w:hAnsi="Arial" w:cs="Arial"/>
          <w:sz w:val="22"/>
          <w:szCs w:val="22"/>
        </w:rPr>
        <w:t xml:space="preserve">ele. V případě, že by se účet označený v záhlaví smlouvy ukázal v průběhu realizace díla jako neregistrovaný (ve smyslu zákona o dani z přidané hodnoty), bude </w:t>
      </w:r>
      <w:r w:rsidR="005A55C7">
        <w:rPr>
          <w:rFonts w:ascii="Arial" w:hAnsi="Arial" w:cs="Arial"/>
          <w:sz w:val="22"/>
          <w:szCs w:val="22"/>
        </w:rPr>
        <w:t>dodavat</w:t>
      </w:r>
      <w:r w:rsidR="002D188E" w:rsidRPr="005D2DF4">
        <w:rPr>
          <w:rFonts w:ascii="Arial" w:hAnsi="Arial" w:cs="Arial"/>
          <w:sz w:val="22"/>
          <w:szCs w:val="22"/>
        </w:rPr>
        <w:t>el do 10 dnů povinen označit jiný registrovaný účet, na která bude objednatel účtovanou cenu díla povinen hradit. Objednatel není povinen hradit cenu díla na účet, který není registrovaný ve smyslu výše popsaném.</w:t>
      </w:r>
    </w:p>
    <w:p w:rsidR="002D188E" w:rsidRPr="005D2DF4" w:rsidRDefault="002D188E" w:rsidP="002D188E">
      <w:pPr>
        <w:autoSpaceDE w:val="0"/>
        <w:spacing w:line="276" w:lineRule="auto"/>
        <w:ind w:left="540" w:hanging="540"/>
        <w:rPr>
          <w:rFonts w:ascii="Arial" w:hAnsi="Arial" w:cs="Arial"/>
          <w:sz w:val="22"/>
          <w:szCs w:val="22"/>
        </w:rPr>
      </w:pPr>
    </w:p>
    <w:p w:rsidR="002D188E" w:rsidRPr="005D2DF4" w:rsidRDefault="009653C3" w:rsidP="00A37EB4">
      <w:pPr>
        <w:autoSpaceDE w:val="0"/>
        <w:spacing w:line="276" w:lineRule="auto"/>
        <w:ind w:left="426" w:hanging="568"/>
        <w:rPr>
          <w:rFonts w:ascii="Arial" w:hAnsi="Arial" w:cs="Arial"/>
          <w:sz w:val="22"/>
          <w:szCs w:val="22"/>
        </w:rPr>
      </w:pPr>
      <w:r>
        <w:rPr>
          <w:rFonts w:ascii="Arial" w:hAnsi="Arial" w:cs="Arial"/>
          <w:sz w:val="22"/>
          <w:szCs w:val="22"/>
        </w:rPr>
        <w:t>4.7</w:t>
      </w:r>
      <w:r w:rsidR="002D188E" w:rsidRPr="005D2DF4">
        <w:rPr>
          <w:rFonts w:ascii="Arial" w:hAnsi="Arial" w:cs="Arial"/>
          <w:sz w:val="22"/>
          <w:szCs w:val="22"/>
        </w:rPr>
        <w:t xml:space="preserve"> </w:t>
      </w:r>
      <w:r w:rsidR="002D188E" w:rsidRPr="005D2DF4">
        <w:rPr>
          <w:rFonts w:ascii="Arial" w:hAnsi="Arial" w:cs="Arial"/>
          <w:sz w:val="22"/>
          <w:szCs w:val="22"/>
        </w:rPr>
        <w:tab/>
        <w:t xml:space="preserve">Objednatel je oprávněn pozastavit úhradu kterékoliv platby v průběhu zhotovování díla, jestliže je </w:t>
      </w:r>
      <w:r w:rsidR="005A55C7">
        <w:rPr>
          <w:rFonts w:ascii="Arial" w:hAnsi="Arial" w:cs="Arial"/>
          <w:sz w:val="22"/>
          <w:szCs w:val="22"/>
        </w:rPr>
        <w:t>dodavat</w:t>
      </w:r>
      <w:r w:rsidR="002D188E" w:rsidRPr="005D2DF4">
        <w:rPr>
          <w:rFonts w:ascii="Arial" w:hAnsi="Arial" w:cs="Arial"/>
          <w:sz w:val="22"/>
          <w:szCs w:val="22"/>
        </w:rPr>
        <w:t>el v prodlení s dokončením díla nebo jeho částí oproti termínům,</w:t>
      </w:r>
      <w:r w:rsidR="000D39BA">
        <w:rPr>
          <w:rFonts w:ascii="Arial" w:hAnsi="Arial" w:cs="Arial"/>
          <w:sz w:val="22"/>
          <w:szCs w:val="22"/>
        </w:rPr>
        <w:t xml:space="preserve"> uvedeným v článku II odst. 2.1</w:t>
      </w:r>
      <w:r w:rsidR="002D188E" w:rsidRPr="005D2DF4">
        <w:rPr>
          <w:rFonts w:ascii="Arial" w:hAnsi="Arial" w:cs="Arial"/>
          <w:sz w:val="22"/>
          <w:szCs w:val="22"/>
        </w:rPr>
        <w:t xml:space="preserve"> smlouvy a Harmonogramu plnění tvořícímu Přílohu č. 1 této smlouvy, popřípadě pokud je </w:t>
      </w:r>
      <w:r w:rsidR="005A55C7">
        <w:rPr>
          <w:rFonts w:ascii="Arial" w:hAnsi="Arial" w:cs="Arial"/>
          <w:sz w:val="22"/>
          <w:szCs w:val="22"/>
        </w:rPr>
        <w:t>dodavat</w:t>
      </w:r>
      <w:r w:rsidR="002D188E" w:rsidRPr="005D2DF4">
        <w:rPr>
          <w:rFonts w:ascii="Arial" w:hAnsi="Arial" w:cs="Arial"/>
          <w:sz w:val="22"/>
          <w:szCs w:val="22"/>
        </w:rPr>
        <w:t xml:space="preserve">el v prodlení s odstraněním zjištěných vad a nedodělků díla nebo jestliže je </w:t>
      </w:r>
      <w:r w:rsidR="005A55C7">
        <w:rPr>
          <w:rFonts w:ascii="Arial" w:hAnsi="Arial" w:cs="Arial"/>
          <w:sz w:val="22"/>
          <w:szCs w:val="22"/>
        </w:rPr>
        <w:t>dodavat</w:t>
      </w:r>
      <w:r w:rsidR="002D188E" w:rsidRPr="005D2DF4">
        <w:rPr>
          <w:rFonts w:ascii="Arial" w:hAnsi="Arial" w:cs="Arial"/>
          <w:sz w:val="22"/>
          <w:szCs w:val="22"/>
        </w:rPr>
        <w:t>el v prodlení s plněním peněžitého závazku vůči některému z objednatelů podle této smlouvy</w:t>
      </w:r>
    </w:p>
    <w:p w:rsidR="002D188E" w:rsidRPr="005B1A8A" w:rsidRDefault="002D188E" w:rsidP="002D188E">
      <w:pPr>
        <w:autoSpaceDE w:val="0"/>
        <w:spacing w:line="276" w:lineRule="auto"/>
        <w:rPr>
          <w:rFonts w:ascii="Arial" w:hAnsi="Arial" w:cs="Arial"/>
          <w:sz w:val="22"/>
          <w:szCs w:val="22"/>
        </w:rPr>
      </w:pPr>
    </w:p>
    <w:p w:rsidR="002D188E" w:rsidRPr="008768A9" w:rsidRDefault="009653C3" w:rsidP="00A37EB4">
      <w:pPr>
        <w:autoSpaceDE w:val="0"/>
        <w:spacing w:line="276" w:lineRule="auto"/>
        <w:ind w:hanging="142"/>
        <w:rPr>
          <w:rFonts w:ascii="Arial" w:hAnsi="Arial" w:cs="Arial"/>
          <w:sz w:val="22"/>
          <w:szCs w:val="22"/>
        </w:rPr>
      </w:pPr>
      <w:r>
        <w:rPr>
          <w:rFonts w:ascii="Arial" w:hAnsi="Arial" w:cs="Arial"/>
          <w:sz w:val="22"/>
          <w:szCs w:val="22"/>
        </w:rPr>
        <w:t>4.8</w:t>
      </w:r>
      <w:r w:rsidR="00FB06F0">
        <w:rPr>
          <w:rFonts w:ascii="Arial" w:hAnsi="Arial" w:cs="Arial"/>
          <w:sz w:val="22"/>
          <w:szCs w:val="22"/>
        </w:rPr>
        <w:t xml:space="preserve">  </w:t>
      </w:r>
      <w:r w:rsidR="00A37EB4">
        <w:rPr>
          <w:rFonts w:ascii="Arial" w:hAnsi="Arial" w:cs="Arial"/>
          <w:sz w:val="22"/>
          <w:szCs w:val="22"/>
        </w:rPr>
        <w:t xml:space="preserve">  </w:t>
      </w:r>
      <w:r>
        <w:rPr>
          <w:rFonts w:ascii="Arial" w:hAnsi="Arial" w:cs="Arial"/>
          <w:sz w:val="22"/>
          <w:szCs w:val="22"/>
        </w:rPr>
        <w:t>V</w:t>
      </w:r>
      <w:r w:rsidR="002D188E" w:rsidRPr="008768A9">
        <w:rPr>
          <w:rFonts w:ascii="Arial" w:hAnsi="Arial" w:cs="Arial"/>
          <w:sz w:val="22"/>
          <w:szCs w:val="22"/>
        </w:rPr>
        <w:t>eškeré platby budou prováděny v českých korunách.</w:t>
      </w:r>
    </w:p>
    <w:p w:rsidR="002D188E" w:rsidRPr="008768A9" w:rsidRDefault="002D188E" w:rsidP="002D188E">
      <w:pPr>
        <w:autoSpaceDE w:val="0"/>
        <w:spacing w:line="276" w:lineRule="auto"/>
        <w:rPr>
          <w:rFonts w:ascii="Arial" w:hAnsi="Arial" w:cs="Arial"/>
          <w:sz w:val="22"/>
          <w:szCs w:val="22"/>
        </w:rPr>
      </w:pPr>
    </w:p>
    <w:p w:rsidR="002D188E" w:rsidRPr="008768A9" w:rsidRDefault="009653C3" w:rsidP="00A37EB4">
      <w:pPr>
        <w:autoSpaceDE w:val="0"/>
        <w:spacing w:line="276" w:lineRule="auto"/>
        <w:ind w:left="426" w:hanging="568"/>
        <w:rPr>
          <w:rFonts w:ascii="Arial" w:hAnsi="Arial" w:cs="Arial"/>
          <w:sz w:val="22"/>
          <w:szCs w:val="22"/>
        </w:rPr>
      </w:pPr>
      <w:r>
        <w:rPr>
          <w:rFonts w:ascii="Arial" w:hAnsi="Arial" w:cs="Arial"/>
          <w:sz w:val="22"/>
          <w:szCs w:val="22"/>
        </w:rPr>
        <w:t>4.9</w:t>
      </w:r>
      <w:r w:rsidR="002D188E" w:rsidRPr="008768A9">
        <w:rPr>
          <w:rFonts w:ascii="Arial" w:hAnsi="Arial" w:cs="Arial"/>
          <w:sz w:val="22"/>
          <w:szCs w:val="22"/>
        </w:rPr>
        <w:t xml:space="preserve"> </w:t>
      </w:r>
      <w:r w:rsidR="002D188E" w:rsidRPr="008768A9">
        <w:rPr>
          <w:rFonts w:ascii="Arial" w:hAnsi="Arial" w:cs="Arial"/>
          <w:sz w:val="22"/>
          <w:szCs w:val="22"/>
        </w:rPr>
        <w:tab/>
      </w:r>
      <w:r w:rsidR="005A55C7">
        <w:rPr>
          <w:rFonts w:ascii="Arial" w:hAnsi="Arial" w:cs="Arial"/>
          <w:sz w:val="22"/>
          <w:szCs w:val="22"/>
        </w:rPr>
        <w:t>Dodavat</w:t>
      </w:r>
      <w:r w:rsidR="002D188E" w:rsidRPr="008768A9">
        <w:rPr>
          <w:rFonts w:ascii="Arial" w:hAnsi="Arial" w:cs="Arial"/>
          <w:sz w:val="22"/>
          <w:szCs w:val="22"/>
        </w:rPr>
        <w:t xml:space="preserve">el souhlasí dle ust. § 2 písm. e) zákona č. 320/2001 Sb., o finanční kontrole, </w:t>
      </w:r>
      <w:r w:rsidR="002D188E" w:rsidRPr="008768A9">
        <w:rPr>
          <w:rFonts w:ascii="Arial" w:hAnsi="Arial" w:cs="Arial"/>
          <w:sz w:val="22"/>
          <w:szCs w:val="22"/>
        </w:rPr>
        <w:lastRenderedPageBreak/>
        <w:t xml:space="preserve">s výkonem kontroly na předmět zakázky. </w:t>
      </w:r>
      <w:r w:rsidR="005A55C7">
        <w:rPr>
          <w:rFonts w:ascii="Arial" w:hAnsi="Arial" w:cs="Arial"/>
          <w:sz w:val="22"/>
          <w:szCs w:val="22"/>
        </w:rPr>
        <w:t>Dodavat</w:t>
      </w:r>
      <w:r w:rsidR="002D188E" w:rsidRPr="008768A9">
        <w:rPr>
          <w:rFonts w:ascii="Arial" w:hAnsi="Arial" w:cs="Arial"/>
          <w:sz w:val="22"/>
          <w:szCs w:val="22"/>
        </w:rPr>
        <w:t xml:space="preserve">el souhlasí se vstupem kontrolních orgánů strukturálních fondů Evropské unie do svých objektů, ve kterých se předmět smlouvy realizuje. Dále se </w:t>
      </w:r>
      <w:r w:rsidR="00E4653E">
        <w:rPr>
          <w:rFonts w:ascii="Arial" w:hAnsi="Arial" w:cs="Arial"/>
          <w:sz w:val="22"/>
          <w:szCs w:val="22"/>
        </w:rPr>
        <w:t xml:space="preserve">zavazuje předložit ke kontrole </w:t>
      </w:r>
      <w:r w:rsidR="002D188E" w:rsidRPr="008768A9">
        <w:rPr>
          <w:rFonts w:ascii="Arial" w:hAnsi="Arial" w:cs="Arial"/>
          <w:sz w:val="22"/>
          <w:szCs w:val="22"/>
        </w:rPr>
        <w:t xml:space="preserve">kontrolním orgánům veškerou provozní a účetní evidenci, která se týká předmětu smlouvy. Tato evidence musí být archivována v souladu s požadavky zákona o účetnictví a zákona o daních z příjmů. </w:t>
      </w:r>
      <w:r w:rsidR="005A55C7">
        <w:rPr>
          <w:rFonts w:ascii="Arial" w:hAnsi="Arial" w:cs="Arial"/>
          <w:sz w:val="22"/>
          <w:szCs w:val="22"/>
        </w:rPr>
        <w:t>Dodavat</w:t>
      </w:r>
      <w:r w:rsidR="002D188E" w:rsidRPr="008768A9">
        <w:rPr>
          <w:rFonts w:ascii="Arial" w:hAnsi="Arial" w:cs="Arial"/>
          <w:sz w:val="22"/>
          <w:szCs w:val="22"/>
        </w:rPr>
        <w:t xml:space="preserve">el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objednavatele, </w:t>
      </w:r>
      <w:r w:rsidR="002D188E" w:rsidRPr="00682455">
        <w:rPr>
          <w:rFonts w:ascii="Arial" w:hAnsi="Arial" w:cs="Arial"/>
          <w:sz w:val="22"/>
          <w:szCs w:val="22"/>
        </w:rPr>
        <w:t>SFŽP</w:t>
      </w:r>
      <w:r w:rsidR="00457E64" w:rsidRPr="00682455">
        <w:rPr>
          <w:rFonts w:ascii="Arial" w:hAnsi="Arial" w:cs="Arial"/>
          <w:sz w:val="22"/>
          <w:szCs w:val="22"/>
        </w:rPr>
        <w:t>/CRR</w:t>
      </w:r>
      <w:r w:rsidR="00682455" w:rsidRPr="00682455">
        <w:rPr>
          <w:rFonts w:ascii="Arial" w:hAnsi="Arial" w:cs="Arial"/>
          <w:sz w:val="22"/>
          <w:szCs w:val="22"/>
        </w:rPr>
        <w:t xml:space="preserve">, </w:t>
      </w:r>
      <w:r w:rsidR="00457E64" w:rsidRPr="00682455">
        <w:rPr>
          <w:rFonts w:ascii="Arial" w:hAnsi="Arial" w:cs="Arial"/>
          <w:sz w:val="22"/>
          <w:szCs w:val="22"/>
        </w:rPr>
        <w:t>Ministerstva pro místní rozvoj</w:t>
      </w:r>
      <w:r w:rsidR="002D188E" w:rsidRPr="00682455">
        <w:rPr>
          <w:rFonts w:ascii="Arial" w:hAnsi="Arial" w:cs="Arial"/>
          <w:sz w:val="22"/>
          <w:szCs w:val="22"/>
        </w:rPr>
        <w:t>,</w:t>
      </w:r>
      <w:r w:rsidR="002D188E" w:rsidRPr="008768A9">
        <w:rPr>
          <w:rFonts w:ascii="Arial" w:hAnsi="Arial" w:cs="Arial"/>
          <w:sz w:val="22"/>
          <w:szCs w:val="22"/>
        </w:rPr>
        <w:t xml:space="preserve"> Ministerstva financí ČR, Evropské komise, Evropského účetního dvora,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w:t>
      </w:r>
      <w:r w:rsidR="005A55C7">
        <w:rPr>
          <w:rFonts w:ascii="Arial" w:hAnsi="Arial" w:cs="Arial"/>
          <w:sz w:val="22"/>
          <w:szCs w:val="22"/>
        </w:rPr>
        <w:t>dodavat</w:t>
      </w:r>
      <w:r w:rsidR="002D188E" w:rsidRPr="008768A9">
        <w:rPr>
          <w:rFonts w:ascii="Arial" w:hAnsi="Arial" w:cs="Arial"/>
          <w:sz w:val="22"/>
          <w:szCs w:val="22"/>
        </w:rPr>
        <w:t xml:space="preserve">el plnit prostřednictvím jiných subjektů je povinen zajistit, aby tyto subjekty podléhali povinnostem uvedeným v tomto bodě smlouvy. Tuto povinnost má </w:t>
      </w:r>
      <w:r w:rsidR="005A55C7">
        <w:rPr>
          <w:rFonts w:ascii="Arial" w:hAnsi="Arial" w:cs="Arial"/>
          <w:sz w:val="22"/>
          <w:szCs w:val="22"/>
        </w:rPr>
        <w:t>dodavat</w:t>
      </w:r>
      <w:r w:rsidR="002D188E" w:rsidRPr="008768A9">
        <w:rPr>
          <w:rFonts w:ascii="Arial" w:hAnsi="Arial" w:cs="Arial"/>
          <w:sz w:val="22"/>
          <w:szCs w:val="22"/>
        </w:rPr>
        <w:t xml:space="preserve">el i v případě dodavatelských subjektů. </w:t>
      </w:r>
      <w:r w:rsidR="005A55C7">
        <w:rPr>
          <w:rFonts w:ascii="Arial" w:hAnsi="Arial" w:cs="Arial"/>
          <w:sz w:val="22"/>
          <w:szCs w:val="22"/>
        </w:rPr>
        <w:t>Dodavat</w:t>
      </w:r>
      <w:r w:rsidR="002D188E" w:rsidRPr="008768A9">
        <w:rPr>
          <w:rFonts w:ascii="Arial" w:hAnsi="Arial" w:cs="Arial"/>
          <w:sz w:val="22"/>
          <w:szCs w:val="22"/>
        </w:rPr>
        <w:t>el se dále zavazuje uchovávat veškerou dokumentaci související se smlouvou a realizací projekt po dobu 10 let ode dne předání a převzetí dí</w:t>
      </w:r>
      <w:r w:rsidR="000760F3">
        <w:rPr>
          <w:rFonts w:ascii="Arial" w:hAnsi="Arial" w:cs="Arial"/>
          <w:sz w:val="22"/>
          <w:szCs w:val="22"/>
        </w:rPr>
        <w:t>la</w:t>
      </w:r>
      <w:r w:rsidR="006872ED">
        <w:rPr>
          <w:rFonts w:ascii="Arial" w:hAnsi="Arial" w:cs="Arial"/>
          <w:sz w:val="22"/>
          <w:szCs w:val="22"/>
        </w:rPr>
        <w:t>.</w:t>
      </w:r>
      <w:r w:rsidR="002F6B59">
        <w:rPr>
          <w:rFonts w:ascii="Arial" w:hAnsi="Arial" w:cs="Arial"/>
          <w:sz w:val="22"/>
          <w:szCs w:val="22"/>
        </w:rPr>
        <w:t xml:space="preserve"> </w:t>
      </w:r>
      <w:r w:rsidR="005A55C7">
        <w:rPr>
          <w:rFonts w:ascii="Arial" w:hAnsi="Arial" w:cs="Arial"/>
          <w:sz w:val="22"/>
          <w:szCs w:val="22"/>
        </w:rPr>
        <w:t>Dodavat</w:t>
      </w:r>
      <w:r w:rsidR="002D188E" w:rsidRPr="008768A9">
        <w:rPr>
          <w:rFonts w:ascii="Arial" w:hAnsi="Arial" w:cs="Arial"/>
          <w:sz w:val="22"/>
          <w:szCs w:val="22"/>
        </w:rPr>
        <w:t xml:space="preserve">el je povinen smluvně zajistit, aby součinnost při plnění jeho závazků dle tohoto bodu smlouvy v plném rozsahu poskytli i jeho </w:t>
      </w:r>
      <w:r w:rsidR="00893D10">
        <w:rPr>
          <w:rFonts w:ascii="Arial" w:hAnsi="Arial" w:cs="Arial"/>
          <w:sz w:val="22"/>
          <w:szCs w:val="22"/>
        </w:rPr>
        <w:t>podd</w:t>
      </w:r>
      <w:r w:rsidR="002D188E" w:rsidRPr="008768A9">
        <w:rPr>
          <w:rFonts w:ascii="Arial" w:hAnsi="Arial" w:cs="Arial"/>
          <w:sz w:val="22"/>
          <w:szCs w:val="22"/>
        </w:rPr>
        <w:t xml:space="preserve">odavatelé. Pokud tak neučiní, bude odpovídat objednateli za jejich nesoučinnost sám. </w:t>
      </w:r>
    </w:p>
    <w:p w:rsidR="002D188E" w:rsidRPr="008768A9" w:rsidRDefault="002D188E" w:rsidP="002D188E">
      <w:pPr>
        <w:autoSpaceDE w:val="0"/>
        <w:spacing w:line="276" w:lineRule="auto"/>
        <w:rPr>
          <w:rFonts w:ascii="Arial" w:hAnsi="Arial" w:cs="Arial"/>
          <w:sz w:val="22"/>
          <w:szCs w:val="22"/>
        </w:rPr>
      </w:pPr>
    </w:p>
    <w:p w:rsidR="002D188E" w:rsidRPr="008768A9" w:rsidRDefault="009653C3" w:rsidP="00A37EB4">
      <w:pPr>
        <w:pStyle w:val="Odstavecseseznamem2"/>
        <w:autoSpaceDE w:val="0"/>
        <w:spacing w:line="276" w:lineRule="auto"/>
        <w:ind w:left="426" w:hanging="568"/>
        <w:rPr>
          <w:rFonts w:ascii="Arial" w:hAnsi="Arial" w:cs="Arial"/>
          <w:sz w:val="22"/>
          <w:szCs w:val="22"/>
        </w:rPr>
      </w:pPr>
      <w:r>
        <w:rPr>
          <w:rFonts w:ascii="Arial" w:hAnsi="Arial" w:cs="Arial"/>
          <w:sz w:val="22"/>
          <w:szCs w:val="22"/>
        </w:rPr>
        <w:t>4.10</w:t>
      </w:r>
      <w:r w:rsidR="002D188E" w:rsidRPr="008768A9">
        <w:rPr>
          <w:rFonts w:ascii="Arial" w:hAnsi="Arial" w:cs="Arial"/>
          <w:sz w:val="22"/>
          <w:szCs w:val="22"/>
        </w:rPr>
        <w:t xml:space="preserve"> Smluvní strany se dále dohodly, že v případě, že se </w:t>
      </w:r>
      <w:r w:rsidR="005A55C7">
        <w:rPr>
          <w:rFonts w:ascii="Arial" w:hAnsi="Arial" w:cs="Arial"/>
          <w:sz w:val="22"/>
          <w:szCs w:val="22"/>
        </w:rPr>
        <w:t>dodavat</w:t>
      </w:r>
      <w:r w:rsidR="002D188E" w:rsidRPr="008768A9">
        <w:rPr>
          <w:rFonts w:ascii="Arial" w:hAnsi="Arial" w:cs="Arial"/>
          <w:sz w:val="22"/>
          <w:szCs w:val="22"/>
        </w:rPr>
        <w:t xml:space="preserve">el stane ve smyslu ust. </w:t>
      </w:r>
      <w:r w:rsidR="002D188E" w:rsidRPr="008768A9">
        <w:rPr>
          <w:rFonts w:ascii="Arial" w:hAnsi="Arial" w:cs="Arial"/>
          <w:sz w:val="22"/>
          <w:szCs w:val="22"/>
        </w:rPr>
        <w:br/>
        <w:t xml:space="preserve">§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 </w:t>
      </w:r>
      <w:r w:rsidR="005A55C7">
        <w:rPr>
          <w:rFonts w:ascii="Arial" w:hAnsi="Arial" w:cs="Arial"/>
          <w:sz w:val="22"/>
          <w:szCs w:val="22"/>
        </w:rPr>
        <w:t>Dodavat</w:t>
      </w:r>
      <w:r w:rsidR="002D188E" w:rsidRPr="008768A9">
        <w:rPr>
          <w:rFonts w:ascii="Arial" w:hAnsi="Arial" w:cs="Arial"/>
          <w:sz w:val="22"/>
          <w:szCs w:val="22"/>
        </w:rPr>
        <w:t xml:space="preserve">el je na svoji nespolehlivost Objednatele upozornit po právní moci rozhodnutí. Nesplnění této povinnosti je hrubým porušením povinností </w:t>
      </w:r>
      <w:r w:rsidR="005A55C7">
        <w:rPr>
          <w:rFonts w:ascii="Arial" w:hAnsi="Arial" w:cs="Arial"/>
          <w:sz w:val="22"/>
          <w:szCs w:val="22"/>
        </w:rPr>
        <w:t>dodavat</w:t>
      </w:r>
      <w:r w:rsidR="002D188E" w:rsidRPr="008768A9">
        <w:rPr>
          <w:rFonts w:ascii="Arial" w:hAnsi="Arial" w:cs="Arial"/>
          <w:sz w:val="22"/>
          <w:szCs w:val="22"/>
        </w:rPr>
        <w:t xml:space="preserve">ele. </w:t>
      </w:r>
    </w:p>
    <w:p w:rsidR="002D188E" w:rsidRPr="008768A9" w:rsidRDefault="002D188E" w:rsidP="002D188E">
      <w:pPr>
        <w:pStyle w:val="Odstavecseseznamem2"/>
        <w:autoSpaceDE w:val="0"/>
        <w:spacing w:line="276" w:lineRule="auto"/>
        <w:ind w:left="0"/>
        <w:rPr>
          <w:rFonts w:ascii="Arial" w:hAnsi="Arial" w:cs="Arial"/>
          <w:sz w:val="22"/>
          <w:szCs w:val="22"/>
        </w:rPr>
      </w:pPr>
    </w:p>
    <w:p w:rsidR="002D188E" w:rsidRPr="009E5DE6" w:rsidRDefault="009653C3" w:rsidP="00A37EB4">
      <w:pPr>
        <w:pStyle w:val="Odstavecseseznamem2"/>
        <w:autoSpaceDE w:val="0"/>
        <w:spacing w:line="276" w:lineRule="auto"/>
        <w:ind w:left="426" w:hanging="568"/>
        <w:rPr>
          <w:rFonts w:ascii="Arial" w:hAnsi="Arial" w:cs="Arial"/>
          <w:sz w:val="22"/>
          <w:szCs w:val="22"/>
        </w:rPr>
      </w:pPr>
      <w:r>
        <w:rPr>
          <w:rFonts w:ascii="Arial" w:hAnsi="Arial" w:cs="Arial"/>
          <w:sz w:val="22"/>
          <w:szCs w:val="22"/>
        </w:rPr>
        <w:t xml:space="preserve">4.11 </w:t>
      </w:r>
      <w:r w:rsidR="005A55C7">
        <w:rPr>
          <w:rFonts w:ascii="Arial" w:hAnsi="Arial" w:cs="Arial"/>
          <w:sz w:val="22"/>
          <w:szCs w:val="22"/>
        </w:rPr>
        <w:t>Dodavat</w:t>
      </w:r>
      <w:r w:rsidR="002D188E" w:rsidRPr="009E5DE6">
        <w:rPr>
          <w:rFonts w:ascii="Arial" w:hAnsi="Arial" w:cs="Arial"/>
          <w:sz w:val="22"/>
          <w:szCs w:val="22"/>
        </w:rPr>
        <w:t>el předloží objednateli plánovaný finanční a časový harmonogram stavby (</w:t>
      </w:r>
      <w:r w:rsidR="001C2AA8" w:rsidRPr="009E5DE6">
        <w:rPr>
          <w:rFonts w:ascii="Arial" w:hAnsi="Arial" w:cs="Arial"/>
          <w:sz w:val="22"/>
          <w:szCs w:val="22"/>
        </w:rPr>
        <w:t>HMG</w:t>
      </w:r>
      <w:r w:rsidR="002D188E" w:rsidRPr="009E5DE6">
        <w:rPr>
          <w:rFonts w:ascii="Arial" w:hAnsi="Arial" w:cs="Arial"/>
          <w:sz w:val="22"/>
          <w:szCs w:val="22"/>
        </w:rPr>
        <w:t xml:space="preserve">), který určí objem čerpání finančních prostředků na jednotlivé měsíce, rozložený po měsících. Tento finanční a časový harmonogram tvoří nedílnou součást smlouvy o dílo jako Příloha č. 1 této smlouvy. Objem finančních prostředků ve </w:t>
      </w:r>
      <w:r w:rsidR="001C2AA8" w:rsidRPr="009E5DE6">
        <w:rPr>
          <w:rFonts w:ascii="Arial" w:hAnsi="Arial" w:cs="Arial"/>
          <w:sz w:val="22"/>
          <w:szCs w:val="22"/>
        </w:rPr>
        <w:t>HMG</w:t>
      </w:r>
      <w:r w:rsidR="002D188E" w:rsidRPr="009E5DE6">
        <w:rPr>
          <w:rFonts w:ascii="Arial" w:hAnsi="Arial" w:cs="Arial"/>
          <w:sz w:val="22"/>
          <w:szCs w:val="22"/>
        </w:rPr>
        <w:t xml:space="preserve"> nepřekročí celkovou smluvní cenu díla.</w:t>
      </w:r>
    </w:p>
    <w:p w:rsidR="002D188E" w:rsidRPr="001C2AA8" w:rsidRDefault="002D188E" w:rsidP="002D188E">
      <w:pPr>
        <w:pStyle w:val="Odstavecseseznamem2"/>
        <w:autoSpaceDE w:val="0"/>
        <w:spacing w:line="276" w:lineRule="auto"/>
        <w:ind w:left="0"/>
        <w:rPr>
          <w:rFonts w:ascii="Arial" w:hAnsi="Arial" w:cs="Arial"/>
          <w:color w:val="00B050"/>
          <w:sz w:val="22"/>
          <w:szCs w:val="22"/>
        </w:rPr>
      </w:pPr>
    </w:p>
    <w:p w:rsidR="002D188E" w:rsidRPr="009E5DE6" w:rsidRDefault="002D188E" w:rsidP="003C308E">
      <w:pPr>
        <w:pStyle w:val="Odstavecseseznamem2"/>
        <w:autoSpaceDE w:val="0"/>
        <w:spacing w:line="276" w:lineRule="auto"/>
        <w:ind w:left="426"/>
        <w:rPr>
          <w:rFonts w:ascii="Arial" w:hAnsi="Arial" w:cs="Arial"/>
          <w:sz w:val="22"/>
          <w:szCs w:val="22"/>
        </w:rPr>
      </w:pPr>
      <w:r w:rsidRPr="009E5DE6">
        <w:rPr>
          <w:rFonts w:ascii="Arial" w:hAnsi="Arial" w:cs="Arial"/>
          <w:sz w:val="22"/>
          <w:szCs w:val="22"/>
        </w:rPr>
        <w:t xml:space="preserve">Pokud by překročení provedených částí díla a souvisejícího objemu ročního čerpání finančních prostředků znamenalo dřívější termín ukončení realizace díla, mohou se smluvní strany písemně dohodnout na odpovídající změně </w:t>
      </w:r>
      <w:r w:rsidR="001C2AA8" w:rsidRPr="009E5DE6">
        <w:rPr>
          <w:rFonts w:ascii="Arial" w:hAnsi="Arial" w:cs="Arial"/>
          <w:sz w:val="22"/>
          <w:szCs w:val="22"/>
        </w:rPr>
        <w:t>HMG</w:t>
      </w:r>
      <w:r w:rsidRPr="009E5DE6">
        <w:rPr>
          <w:rFonts w:ascii="Arial" w:hAnsi="Arial" w:cs="Arial"/>
          <w:sz w:val="22"/>
          <w:szCs w:val="22"/>
        </w:rPr>
        <w:t>.</w:t>
      </w:r>
    </w:p>
    <w:p w:rsidR="002D188E" w:rsidRPr="008768A9" w:rsidRDefault="002D188E" w:rsidP="002D188E">
      <w:pPr>
        <w:pStyle w:val="Odstavecseseznamem2"/>
        <w:autoSpaceDE w:val="0"/>
        <w:spacing w:line="276" w:lineRule="auto"/>
        <w:ind w:left="540"/>
        <w:rPr>
          <w:rFonts w:ascii="Arial" w:hAnsi="Arial" w:cs="Arial"/>
          <w:sz w:val="22"/>
          <w:szCs w:val="22"/>
        </w:rPr>
      </w:pPr>
    </w:p>
    <w:p w:rsidR="00404475" w:rsidRPr="008768A9" w:rsidRDefault="00404475" w:rsidP="009F0794">
      <w:pPr>
        <w:autoSpaceDE w:val="0"/>
        <w:spacing w:line="276" w:lineRule="auto"/>
        <w:rPr>
          <w:rFonts w:ascii="Arial" w:hAnsi="Arial" w:cs="Arial"/>
          <w:b/>
          <w:bCs/>
          <w:sz w:val="22"/>
          <w:szCs w:val="22"/>
        </w:rPr>
      </w:pPr>
    </w:p>
    <w:p w:rsidR="000E102E" w:rsidRPr="008768A9" w:rsidRDefault="000E102E" w:rsidP="00040850">
      <w:pPr>
        <w:autoSpaceDE w:val="0"/>
        <w:spacing w:line="276" w:lineRule="auto"/>
        <w:ind w:left="360"/>
        <w:jc w:val="center"/>
        <w:rPr>
          <w:rFonts w:ascii="Arial" w:hAnsi="Arial" w:cs="Arial"/>
          <w:b/>
          <w:bCs/>
          <w:sz w:val="22"/>
          <w:szCs w:val="22"/>
        </w:rPr>
      </w:pPr>
      <w:r w:rsidRPr="008768A9">
        <w:rPr>
          <w:rFonts w:ascii="Arial" w:hAnsi="Arial" w:cs="Arial"/>
          <w:b/>
          <w:bCs/>
          <w:sz w:val="22"/>
          <w:szCs w:val="22"/>
        </w:rPr>
        <w:t>Článek V.</w:t>
      </w:r>
    </w:p>
    <w:p w:rsidR="000E102E" w:rsidRPr="008768A9" w:rsidRDefault="000E102E" w:rsidP="00040850">
      <w:pPr>
        <w:autoSpaceDE w:val="0"/>
        <w:spacing w:line="276" w:lineRule="auto"/>
        <w:ind w:left="360"/>
        <w:jc w:val="center"/>
        <w:rPr>
          <w:rFonts w:ascii="Arial" w:hAnsi="Arial" w:cs="Arial"/>
          <w:sz w:val="22"/>
          <w:szCs w:val="22"/>
        </w:rPr>
      </w:pPr>
      <w:r w:rsidRPr="008768A9">
        <w:rPr>
          <w:rFonts w:ascii="Arial" w:hAnsi="Arial" w:cs="Arial"/>
          <w:b/>
          <w:bCs/>
          <w:sz w:val="22"/>
          <w:szCs w:val="22"/>
        </w:rPr>
        <w:t>Vlastnické právo k dílu</w:t>
      </w:r>
    </w:p>
    <w:p w:rsidR="000E102E" w:rsidRPr="008768A9" w:rsidRDefault="000E102E" w:rsidP="00040850">
      <w:pPr>
        <w:autoSpaceDE w:val="0"/>
        <w:spacing w:line="276" w:lineRule="auto"/>
        <w:ind w:left="540" w:hanging="540"/>
        <w:rPr>
          <w:rFonts w:ascii="Arial" w:hAnsi="Arial" w:cs="Arial"/>
          <w:sz w:val="22"/>
          <w:szCs w:val="22"/>
        </w:rPr>
      </w:pPr>
    </w:p>
    <w:p w:rsidR="006735EB" w:rsidRPr="008768A9" w:rsidRDefault="0086590A" w:rsidP="00A37EB4">
      <w:pPr>
        <w:numPr>
          <w:ilvl w:val="1"/>
          <w:numId w:val="13"/>
        </w:numPr>
        <w:suppressAutoHyphens w:val="0"/>
        <w:autoSpaceDE w:val="0"/>
        <w:autoSpaceDN w:val="0"/>
        <w:adjustRightInd w:val="0"/>
        <w:spacing w:line="276" w:lineRule="auto"/>
        <w:ind w:left="426" w:hanging="568"/>
        <w:rPr>
          <w:rFonts w:ascii="Arial" w:hAnsi="Arial" w:cs="Arial"/>
          <w:sz w:val="22"/>
          <w:szCs w:val="22"/>
        </w:rPr>
      </w:pPr>
      <w:r w:rsidRPr="008768A9">
        <w:rPr>
          <w:rFonts w:ascii="Arial" w:hAnsi="Arial" w:cs="Arial"/>
          <w:sz w:val="22"/>
          <w:szCs w:val="22"/>
        </w:rPr>
        <w:lastRenderedPageBreak/>
        <w:t xml:space="preserve">Objednatel je vlastníkem vlastní stavby od počátku jejího zhotovování s tím, že </w:t>
      </w:r>
      <w:r w:rsidR="005A55C7">
        <w:rPr>
          <w:rFonts w:ascii="Arial" w:hAnsi="Arial" w:cs="Arial"/>
          <w:sz w:val="22"/>
          <w:szCs w:val="22"/>
        </w:rPr>
        <w:t>dodavat</w:t>
      </w:r>
      <w:r w:rsidRPr="008768A9">
        <w:rPr>
          <w:rFonts w:ascii="Arial" w:hAnsi="Arial" w:cs="Arial"/>
          <w:sz w:val="22"/>
          <w:szCs w:val="22"/>
        </w:rPr>
        <w:t>el je vlastníkem věcí, které si opatřil k provedení vlastní stavby až do doby, kdy se zpracováním stanou součástí vlastní stavby.</w:t>
      </w:r>
    </w:p>
    <w:p w:rsidR="006735EB" w:rsidRPr="008768A9" w:rsidRDefault="006735EB" w:rsidP="00040850">
      <w:pPr>
        <w:autoSpaceDE w:val="0"/>
        <w:autoSpaceDN w:val="0"/>
        <w:spacing w:line="276" w:lineRule="auto"/>
        <w:rPr>
          <w:rFonts w:ascii="Arial" w:hAnsi="Arial" w:cs="Arial"/>
          <w:b/>
          <w:bCs/>
          <w:sz w:val="22"/>
          <w:szCs w:val="22"/>
        </w:rPr>
      </w:pPr>
    </w:p>
    <w:p w:rsidR="006735EB" w:rsidRPr="008768A9" w:rsidRDefault="005A55C7" w:rsidP="00A37EB4">
      <w:pPr>
        <w:numPr>
          <w:ilvl w:val="1"/>
          <w:numId w:val="13"/>
        </w:numPr>
        <w:suppressAutoHyphens w:val="0"/>
        <w:autoSpaceDE w:val="0"/>
        <w:autoSpaceDN w:val="0"/>
        <w:adjustRightInd w:val="0"/>
        <w:spacing w:line="276" w:lineRule="auto"/>
        <w:ind w:left="426" w:hanging="568"/>
        <w:rPr>
          <w:rFonts w:ascii="Arial" w:hAnsi="Arial" w:cs="Arial"/>
          <w:sz w:val="22"/>
          <w:szCs w:val="22"/>
        </w:rPr>
      </w:pPr>
      <w:r>
        <w:rPr>
          <w:rFonts w:ascii="Arial" w:hAnsi="Arial" w:cs="Arial"/>
          <w:sz w:val="22"/>
          <w:szCs w:val="22"/>
        </w:rPr>
        <w:t>Dodavat</w:t>
      </w:r>
      <w:r w:rsidR="0086590A" w:rsidRPr="008768A9">
        <w:rPr>
          <w:rFonts w:ascii="Arial" w:hAnsi="Arial" w:cs="Arial"/>
          <w:sz w:val="22"/>
          <w:szCs w:val="22"/>
        </w:rPr>
        <w:t>el není bez předchozího písemného souhlasu objednatele oprávněn postoupit práva a povinnosti z této smlouvy na třetí osobu.</w:t>
      </w:r>
    </w:p>
    <w:p w:rsidR="00C15500" w:rsidRPr="008768A9" w:rsidRDefault="00C15500" w:rsidP="00040850">
      <w:pPr>
        <w:autoSpaceDE w:val="0"/>
        <w:spacing w:line="276" w:lineRule="auto"/>
        <w:rPr>
          <w:rFonts w:ascii="Arial" w:hAnsi="Arial" w:cs="Arial"/>
          <w:sz w:val="22"/>
          <w:szCs w:val="22"/>
        </w:rPr>
      </w:pPr>
    </w:p>
    <w:p w:rsidR="000E102E" w:rsidRPr="008768A9" w:rsidRDefault="000E102E" w:rsidP="00040850">
      <w:pPr>
        <w:autoSpaceDE w:val="0"/>
        <w:spacing w:line="276" w:lineRule="auto"/>
        <w:jc w:val="center"/>
        <w:rPr>
          <w:rFonts w:ascii="Arial" w:hAnsi="Arial" w:cs="Arial"/>
          <w:b/>
          <w:bCs/>
          <w:sz w:val="22"/>
          <w:szCs w:val="22"/>
        </w:rPr>
      </w:pPr>
      <w:r w:rsidRPr="008768A9">
        <w:rPr>
          <w:rFonts w:ascii="Arial" w:hAnsi="Arial" w:cs="Arial"/>
          <w:b/>
          <w:bCs/>
          <w:sz w:val="22"/>
          <w:szCs w:val="22"/>
        </w:rPr>
        <w:t>Článek VI.</w:t>
      </w:r>
    </w:p>
    <w:p w:rsidR="000E102E" w:rsidRPr="008768A9" w:rsidRDefault="000E102E" w:rsidP="00040850">
      <w:pPr>
        <w:autoSpaceDE w:val="0"/>
        <w:spacing w:line="276" w:lineRule="auto"/>
        <w:jc w:val="center"/>
        <w:rPr>
          <w:rFonts w:ascii="Arial" w:hAnsi="Arial" w:cs="Arial"/>
          <w:b/>
          <w:bCs/>
          <w:sz w:val="22"/>
          <w:szCs w:val="22"/>
        </w:rPr>
      </w:pPr>
      <w:r w:rsidRPr="008768A9">
        <w:rPr>
          <w:rFonts w:ascii="Arial" w:hAnsi="Arial" w:cs="Arial"/>
          <w:b/>
          <w:bCs/>
          <w:sz w:val="22"/>
          <w:szCs w:val="22"/>
        </w:rPr>
        <w:t>Staveniště</w:t>
      </w:r>
    </w:p>
    <w:p w:rsidR="000E102E" w:rsidRPr="008768A9" w:rsidRDefault="000E102E" w:rsidP="00040850">
      <w:pPr>
        <w:autoSpaceDE w:val="0"/>
        <w:spacing w:line="276" w:lineRule="auto"/>
        <w:jc w:val="center"/>
        <w:rPr>
          <w:rFonts w:ascii="Arial" w:hAnsi="Arial" w:cs="Arial"/>
          <w:b/>
          <w:bCs/>
          <w:sz w:val="22"/>
          <w:szCs w:val="22"/>
        </w:rPr>
      </w:pPr>
    </w:p>
    <w:p w:rsidR="000E102E" w:rsidRPr="008768A9" w:rsidRDefault="009653C3" w:rsidP="00A37EB4">
      <w:pPr>
        <w:autoSpaceDE w:val="0"/>
        <w:spacing w:line="276" w:lineRule="auto"/>
        <w:ind w:left="426" w:hanging="568"/>
        <w:rPr>
          <w:rFonts w:ascii="Arial" w:hAnsi="Arial" w:cs="Arial"/>
          <w:sz w:val="22"/>
          <w:szCs w:val="22"/>
        </w:rPr>
      </w:pPr>
      <w:r>
        <w:rPr>
          <w:rFonts w:ascii="Arial" w:hAnsi="Arial" w:cs="Arial"/>
          <w:sz w:val="22"/>
          <w:szCs w:val="22"/>
        </w:rPr>
        <w:t>6.1</w:t>
      </w:r>
      <w:r w:rsidR="0098717C">
        <w:rPr>
          <w:rFonts w:ascii="Arial" w:hAnsi="Arial" w:cs="Arial"/>
          <w:sz w:val="22"/>
          <w:szCs w:val="22"/>
        </w:rPr>
        <w:t xml:space="preserve"> </w:t>
      </w:r>
      <w:r w:rsidR="00A37EB4">
        <w:rPr>
          <w:rFonts w:ascii="Arial" w:hAnsi="Arial" w:cs="Arial"/>
          <w:sz w:val="22"/>
          <w:szCs w:val="22"/>
        </w:rPr>
        <w:tab/>
      </w:r>
      <w:r w:rsidR="000E102E" w:rsidRPr="008768A9">
        <w:rPr>
          <w:rFonts w:ascii="Arial" w:hAnsi="Arial" w:cs="Arial"/>
          <w:sz w:val="22"/>
          <w:szCs w:val="22"/>
        </w:rPr>
        <w:t xml:space="preserve">Prostor staveniště je vymezen zadáním stavby. Pokud bude </w:t>
      </w:r>
      <w:r w:rsidR="005A55C7">
        <w:rPr>
          <w:rFonts w:ascii="Arial" w:hAnsi="Arial" w:cs="Arial"/>
          <w:sz w:val="22"/>
          <w:szCs w:val="22"/>
        </w:rPr>
        <w:t>dodavat</w:t>
      </w:r>
      <w:r w:rsidR="000E102E" w:rsidRPr="008768A9">
        <w:rPr>
          <w:rFonts w:ascii="Arial" w:hAnsi="Arial" w:cs="Arial"/>
          <w:sz w:val="22"/>
          <w:szCs w:val="22"/>
        </w:rPr>
        <w:t>el potřebovat pro realizaci díla prostor větší, zajistí si jej na vlastní náklady.</w:t>
      </w:r>
    </w:p>
    <w:p w:rsidR="000E102E" w:rsidRPr="008768A9" w:rsidRDefault="000E102E" w:rsidP="00040850">
      <w:pPr>
        <w:autoSpaceDE w:val="0"/>
        <w:spacing w:line="276" w:lineRule="auto"/>
        <w:rPr>
          <w:rFonts w:ascii="Arial" w:hAnsi="Arial" w:cs="Arial"/>
          <w:sz w:val="22"/>
          <w:szCs w:val="22"/>
        </w:rPr>
      </w:pPr>
    </w:p>
    <w:p w:rsidR="000E102E" w:rsidRPr="008768A9" w:rsidRDefault="009653C3" w:rsidP="00A37EB4">
      <w:pPr>
        <w:autoSpaceDE w:val="0"/>
        <w:spacing w:line="276" w:lineRule="auto"/>
        <w:ind w:left="426" w:hanging="568"/>
        <w:rPr>
          <w:rFonts w:ascii="Arial" w:hAnsi="Arial" w:cs="Arial"/>
          <w:sz w:val="22"/>
          <w:szCs w:val="22"/>
        </w:rPr>
      </w:pPr>
      <w:r>
        <w:rPr>
          <w:rFonts w:ascii="Arial" w:hAnsi="Arial" w:cs="Arial"/>
          <w:sz w:val="22"/>
          <w:szCs w:val="22"/>
        </w:rPr>
        <w:t>6.2</w:t>
      </w:r>
      <w:r w:rsidR="0098717C">
        <w:rPr>
          <w:rFonts w:ascii="Arial" w:hAnsi="Arial" w:cs="Arial"/>
          <w:sz w:val="22"/>
          <w:szCs w:val="22"/>
        </w:rPr>
        <w:t xml:space="preserve"> </w:t>
      </w:r>
      <w:r w:rsidR="00A37EB4">
        <w:rPr>
          <w:rFonts w:ascii="Arial" w:hAnsi="Arial" w:cs="Arial"/>
          <w:sz w:val="22"/>
          <w:szCs w:val="22"/>
        </w:rPr>
        <w:tab/>
      </w:r>
      <w:r w:rsidR="000E102E" w:rsidRPr="008768A9">
        <w:rPr>
          <w:rFonts w:ascii="Arial" w:hAnsi="Arial" w:cs="Arial"/>
          <w:sz w:val="22"/>
          <w:szCs w:val="22"/>
        </w:rPr>
        <w:t xml:space="preserve">Objednatel předá </w:t>
      </w:r>
      <w:r w:rsidR="005A55C7">
        <w:rPr>
          <w:rFonts w:ascii="Arial" w:hAnsi="Arial" w:cs="Arial"/>
          <w:sz w:val="22"/>
          <w:szCs w:val="22"/>
        </w:rPr>
        <w:t>dodavat</w:t>
      </w:r>
      <w:r w:rsidR="000E102E" w:rsidRPr="008768A9">
        <w:rPr>
          <w:rFonts w:ascii="Arial" w:hAnsi="Arial" w:cs="Arial"/>
          <w:sz w:val="22"/>
          <w:szCs w:val="22"/>
        </w:rPr>
        <w:t>eli staveniště do 3 dnů po odeslání výzvy dle čl</w:t>
      </w:r>
      <w:r w:rsidR="00A80DD4" w:rsidRPr="008768A9">
        <w:rPr>
          <w:rFonts w:ascii="Arial" w:hAnsi="Arial" w:cs="Arial"/>
          <w:sz w:val="22"/>
          <w:szCs w:val="22"/>
        </w:rPr>
        <w:t>ánku II. odst.</w:t>
      </w:r>
      <w:r w:rsidR="000E102E" w:rsidRPr="008768A9">
        <w:rPr>
          <w:rFonts w:ascii="Arial" w:hAnsi="Arial" w:cs="Arial"/>
          <w:sz w:val="22"/>
          <w:szCs w:val="22"/>
        </w:rPr>
        <w:t xml:space="preserve"> 2.2.smlouvy, a to na základě zevrubné prohlídky prostoru staveniště a oboustranně podepsaného písemného protokolu oprávněnými zástupci obou smluvních stran.</w:t>
      </w:r>
    </w:p>
    <w:p w:rsidR="000E102E" w:rsidRPr="008768A9" w:rsidRDefault="000E102E" w:rsidP="00040850">
      <w:pPr>
        <w:autoSpaceDE w:val="0"/>
        <w:spacing w:line="276" w:lineRule="auto"/>
        <w:rPr>
          <w:rFonts w:ascii="Arial" w:hAnsi="Arial" w:cs="Arial"/>
          <w:sz w:val="22"/>
          <w:szCs w:val="22"/>
        </w:rPr>
      </w:pPr>
    </w:p>
    <w:p w:rsidR="000E102E" w:rsidRPr="003D245A" w:rsidRDefault="009653C3" w:rsidP="00A37EB4">
      <w:pPr>
        <w:autoSpaceDE w:val="0"/>
        <w:spacing w:line="276" w:lineRule="auto"/>
        <w:ind w:left="426" w:hanging="568"/>
        <w:rPr>
          <w:rFonts w:ascii="Arial" w:hAnsi="Arial" w:cs="Arial"/>
          <w:sz w:val="22"/>
          <w:szCs w:val="22"/>
        </w:rPr>
      </w:pPr>
      <w:r>
        <w:rPr>
          <w:rFonts w:ascii="Arial" w:hAnsi="Arial" w:cs="Arial"/>
          <w:sz w:val="22"/>
          <w:szCs w:val="22"/>
        </w:rPr>
        <w:t>6.3</w:t>
      </w:r>
      <w:r w:rsidR="006C65F3" w:rsidRPr="008768A9">
        <w:rPr>
          <w:rFonts w:ascii="Arial" w:hAnsi="Arial" w:cs="Arial"/>
          <w:sz w:val="22"/>
          <w:szCs w:val="22"/>
        </w:rPr>
        <w:t xml:space="preserve">  </w:t>
      </w:r>
      <w:r w:rsidR="00A37EB4">
        <w:rPr>
          <w:rFonts w:ascii="Arial" w:hAnsi="Arial" w:cs="Arial"/>
          <w:sz w:val="22"/>
          <w:szCs w:val="22"/>
        </w:rPr>
        <w:tab/>
      </w:r>
      <w:r w:rsidR="000E102E" w:rsidRPr="008768A9">
        <w:rPr>
          <w:rFonts w:ascii="Arial" w:hAnsi="Arial" w:cs="Arial"/>
          <w:sz w:val="22"/>
          <w:szCs w:val="22"/>
        </w:rPr>
        <w:t xml:space="preserve">Nejpozději při předání staveniště budou objednatelem předána </w:t>
      </w:r>
      <w:r w:rsidR="005A55C7">
        <w:rPr>
          <w:rFonts w:ascii="Arial" w:hAnsi="Arial" w:cs="Arial"/>
          <w:sz w:val="22"/>
          <w:szCs w:val="22"/>
        </w:rPr>
        <w:t>dodavat</w:t>
      </w:r>
      <w:r w:rsidR="000E102E" w:rsidRPr="008768A9">
        <w:rPr>
          <w:rFonts w:ascii="Arial" w:hAnsi="Arial" w:cs="Arial"/>
          <w:sz w:val="22"/>
          <w:szCs w:val="22"/>
        </w:rPr>
        <w:t xml:space="preserve">eli pravomocná rozhodnutí orgánů státní správy. Bez výše uvedených dokladů není </w:t>
      </w:r>
      <w:r w:rsidR="005A55C7">
        <w:rPr>
          <w:rFonts w:ascii="Arial" w:hAnsi="Arial" w:cs="Arial"/>
          <w:sz w:val="22"/>
          <w:szCs w:val="22"/>
        </w:rPr>
        <w:t>dodavat</w:t>
      </w:r>
      <w:r w:rsidR="000E102E" w:rsidRPr="008768A9">
        <w:rPr>
          <w:rFonts w:ascii="Arial" w:hAnsi="Arial" w:cs="Arial"/>
          <w:sz w:val="22"/>
          <w:szCs w:val="22"/>
        </w:rPr>
        <w:t xml:space="preserve">el povinen staveniště převzít. Nejpozději při předání staveniště předá objednatel </w:t>
      </w:r>
      <w:r w:rsidR="005A55C7">
        <w:rPr>
          <w:rFonts w:ascii="Arial" w:hAnsi="Arial" w:cs="Arial"/>
          <w:sz w:val="22"/>
          <w:szCs w:val="22"/>
        </w:rPr>
        <w:t>dodavat</w:t>
      </w:r>
      <w:r w:rsidR="000E102E" w:rsidRPr="008768A9">
        <w:rPr>
          <w:rFonts w:ascii="Arial" w:hAnsi="Arial" w:cs="Arial"/>
          <w:sz w:val="22"/>
          <w:szCs w:val="22"/>
        </w:rPr>
        <w:t>eli též odsouhlasenou projektovou dokumentaci v jednom vyhotovení.</w:t>
      </w:r>
      <w:r w:rsidR="003D245A">
        <w:rPr>
          <w:rFonts w:ascii="Arial" w:hAnsi="Arial" w:cs="Arial"/>
          <w:sz w:val="22"/>
          <w:szCs w:val="22"/>
        </w:rPr>
        <w:t xml:space="preserve"> V případě, že objednatel nesplní povinnost dle tohoto odstavce, lhůta pro zahájení provádění díla nezačne běžet. </w:t>
      </w:r>
      <w:r w:rsidR="005A55C7">
        <w:rPr>
          <w:rFonts w:ascii="Arial" w:hAnsi="Arial" w:cs="Arial"/>
          <w:sz w:val="22"/>
          <w:szCs w:val="22"/>
        </w:rPr>
        <w:t>Dodavat</w:t>
      </w:r>
      <w:r w:rsidR="003D245A">
        <w:rPr>
          <w:rFonts w:ascii="Arial" w:hAnsi="Arial" w:cs="Arial"/>
          <w:sz w:val="22"/>
          <w:szCs w:val="22"/>
        </w:rPr>
        <w:t>el je pak povinen zahájit provádění díla do 7 dní ode dne, kdy mu objednatel předá pravomocná rozhodnutí veřejné správy.</w:t>
      </w:r>
    </w:p>
    <w:p w:rsidR="000E102E" w:rsidRPr="00DD11F8" w:rsidRDefault="000E102E" w:rsidP="00040850">
      <w:pPr>
        <w:autoSpaceDE w:val="0"/>
        <w:spacing w:line="276" w:lineRule="auto"/>
        <w:rPr>
          <w:rFonts w:ascii="Arial" w:hAnsi="Arial" w:cs="Arial"/>
          <w:sz w:val="22"/>
          <w:szCs w:val="22"/>
        </w:rPr>
      </w:pPr>
    </w:p>
    <w:p w:rsidR="000E102E" w:rsidRPr="00A45481" w:rsidRDefault="009653C3" w:rsidP="00A37EB4">
      <w:pPr>
        <w:autoSpaceDE w:val="0"/>
        <w:spacing w:line="276" w:lineRule="auto"/>
        <w:ind w:left="426" w:hanging="568"/>
        <w:rPr>
          <w:rFonts w:ascii="Arial" w:hAnsi="Arial" w:cs="Arial"/>
          <w:sz w:val="22"/>
          <w:szCs w:val="22"/>
        </w:rPr>
      </w:pPr>
      <w:r>
        <w:rPr>
          <w:rFonts w:ascii="Arial" w:hAnsi="Arial" w:cs="Arial"/>
          <w:sz w:val="22"/>
          <w:szCs w:val="22"/>
        </w:rPr>
        <w:t>6.4</w:t>
      </w:r>
      <w:r w:rsidR="0098717C">
        <w:rPr>
          <w:rFonts w:ascii="Arial" w:hAnsi="Arial" w:cs="Arial"/>
          <w:sz w:val="22"/>
          <w:szCs w:val="22"/>
        </w:rPr>
        <w:t xml:space="preserve"> </w:t>
      </w:r>
      <w:r w:rsidR="00A37EB4">
        <w:rPr>
          <w:rFonts w:ascii="Arial" w:hAnsi="Arial" w:cs="Arial"/>
          <w:sz w:val="22"/>
          <w:szCs w:val="22"/>
        </w:rPr>
        <w:tab/>
      </w:r>
      <w:r w:rsidR="005A55C7">
        <w:rPr>
          <w:rFonts w:ascii="Arial" w:hAnsi="Arial" w:cs="Arial"/>
          <w:sz w:val="22"/>
          <w:szCs w:val="22"/>
        </w:rPr>
        <w:t>Dodavat</w:t>
      </w:r>
      <w:r w:rsidR="000E102E" w:rsidRPr="004E77A7">
        <w:rPr>
          <w:rFonts w:ascii="Arial" w:hAnsi="Arial" w:cs="Arial"/>
          <w:sz w:val="22"/>
          <w:szCs w:val="22"/>
        </w:rPr>
        <w:t>el zabezpečí na vlastní náklad staveniště a zajistí vjezd na staveniště, jeho provoz, údržbu, pořádek a čistotu po celou dobu výstavby, v souladu s § 14 vyhl. č. 268/2009 Sb., o obecných technických požadavcích na výstavbu, ve znění pozdějších předpi</w:t>
      </w:r>
      <w:r w:rsidR="000E102E" w:rsidRPr="00A45481">
        <w:rPr>
          <w:rFonts w:ascii="Arial" w:hAnsi="Arial" w:cs="Arial"/>
          <w:sz w:val="22"/>
          <w:szCs w:val="22"/>
        </w:rPr>
        <w:t>sů. Zdroje energií pro realizaci díla si projedná samostatně s jejich správci, případně s orgány státní správy. Totéž učiní i v případě skládek materiálů, povolení vybudování objektů ZS apod.</w:t>
      </w:r>
    </w:p>
    <w:p w:rsidR="000E102E" w:rsidRPr="000A025A" w:rsidRDefault="000E102E" w:rsidP="00040850">
      <w:pPr>
        <w:autoSpaceDE w:val="0"/>
        <w:spacing w:line="276" w:lineRule="auto"/>
        <w:rPr>
          <w:rFonts w:ascii="Arial" w:hAnsi="Arial" w:cs="Arial"/>
          <w:sz w:val="22"/>
          <w:szCs w:val="22"/>
        </w:rPr>
      </w:pPr>
    </w:p>
    <w:p w:rsidR="000E102E" w:rsidRPr="00365D77" w:rsidRDefault="009653C3" w:rsidP="00A37EB4">
      <w:pPr>
        <w:autoSpaceDE w:val="0"/>
        <w:spacing w:line="276" w:lineRule="auto"/>
        <w:ind w:left="426" w:hanging="568"/>
        <w:rPr>
          <w:rFonts w:ascii="Arial" w:hAnsi="Arial" w:cs="Arial"/>
          <w:sz w:val="22"/>
          <w:szCs w:val="22"/>
        </w:rPr>
      </w:pPr>
      <w:r>
        <w:rPr>
          <w:rFonts w:ascii="Arial" w:hAnsi="Arial" w:cs="Arial"/>
          <w:sz w:val="22"/>
          <w:szCs w:val="22"/>
        </w:rPr>
        <w:t>6.5</w:t>
      </w:r>
      <w:r w:rsidR="0098717C">
        <w:rPr>
          <w:rFonts w:ascii="Arial" w:hAnsi="Arial" w:cs="Arial"/>
          <w:sz w:val="22"/>
          <w:szCs w:val="22"/>
        </w:rPr>
        <w:t xml:space="preserve"> </w:t>
      </w:r>
      <w:r w:rsidR="00A37EB4">
        <w:rPr>
          <w:rFonts w:ascii="Arial" w:hAnsi="Arial" w:cs="Arial"/>
          <w:sz w:val="22"/>
          <w:szCs w:val="22"/>
        </w:rPr>
        <w:tab/>
      </w:r>
      <w:r w:rsidR="005A55C7">
        <w:rPr>
          <w:rFonts w:ascii="Arial" w:hAnsi="Arial" w:cs="Arial"/>
          <w:sz w:val="22"/>
          <w:szCs w:val="22"/>
        </w:rPr>
        <w:t>Dodavat</w:t>
      </w:r>
      <w:r w:rsidR="000E102E" w:rsidRPr="004E36CE">
        <w:rPr>
          <w:rFonts w:ascii="Arial" w:hAnsi="Arial" w:cs="Arial"/>
          <w:sz w:val="22"/>
          <w:szCs w:val="22"/>
        </w:rPr>
        <w:t xml:space="preserve">el je odpovědný za všechny škody způsobené na staveništi do doby předání </w:t>
      </w:r>
      <w:r w:rsidR="006C65F3" w:rsidRPr="004E36CE">
        <w:rPr>
          <w:rFonts w:ascii="Arial" w:hAnsi="Arial" w:cs="Arial"/>
          <w:sz w:val="22"/>
          <w:szCs w:val="22"/>
        </w:rPr>
        <w:br/>
      </w:r>
      <w:r w:rsidR="000E102E" w:rsidRPr="00365D77">
        <w:rPr>
          <w:rFonts w:ascii="Arial" w:hAnsi="Arial" w:cs="Arial"/>
          <w:sz w:val="22"/>
          <w:szCs w:val="22"/>
        </w:rPr>
        <w:t>a převzetí díla a vyklizení staveniště, a to podle obecných ustanovení o náhradě škody.</w:t>
      </w:r>
    </w:p>
    <w:p w:rsidR="000E102E" w:rsidRPr="003E28ED" w:rsidRDefault="000E102E" w:rsidP="00040850">
      <w:pPr>
        <w:autoSpaceDE w:val="0"/>
        <w:spacing w:line="276" w:lineRule="auto"/>
        <w:rPr>
          <w:rFonts w:ascii="Arial" w:hAnsi="Arial" w:cs="Arial"/>
          <w:sz w:val="22"/>
          <w:szCs w:val="22"/>
        </w:rPr>
      </w:pPr>
    </w:p>
    <w:p w:rsidR="000E102E" w:rsidRPr="005D2DF4" w:rsidRDefault="009653C3" w:rsidP="00A37EB4">
      <w:pPr>
        <w:autoSpaceDE w:val="0"/>
        <w:spacing w:line="276" w:lineRule="auto"/>
        <w:ind w:left="426" w:hanging="568"/>
        <w:rPr>
          <w:rFonts w:ascii="Arial" w:hAnsi="Arial" w:cs="Arial"/>
          <w:sz w:val="22"/>
          <w:szCs w:val="22"/>
        </w:rPr>
      </w:pPr>
      <w:r>
        <w:rPr>
          <w:rFonts w:ascii="Arial" w:hAnsi="Arial" w:cs="Arial"/>
          <w:sz w:val="22"/>
          <w:szCs w:val="22"/>
        </w:rPr>
        <w:t>6.6</w:t>
      </w:r>
      <w:r w:rsidR="0098717C">
        <w:rPr>
          <w:rFonts w:ascii="Arial" w:hAnsi="Arial" w:cs="Arial"/>
          <w:sz w:val="22"/>
          <w:szCs w:val="22"/>
        </w:rPr>
        <w:t xml:space="preserve"> </w:t>
      </w:r>
      <w:r w:rsidR="0098717C">
        <w:rPr>
          <w:rFonts w:ascii="Arial" w:hAnsi="Arial" w:cs="Arial"/>
          <w:sz w:val="22"/>
          <w:szCs w:val="22"/>
        </w:rPr>
        <w:tab/>
      </w:r>
      <w:r w:rsidR="005A55C7">
        <w:rPr>
          <w:rFonts w:ascii="Arial" w:hAnsi="Arial" w:cs="Arial"/>
          <w:sz w:val="22"/>
          <w:szCs w:val="22"/>
        </w:rPr>
        <w:t>Dodavat</w:t>
      </w:r>
      <w:r w:rsidR="000E102E" w:rsidRPr="00AD3FEE">
        <w:rPr>
          <w:rFonts w:ascii="Arial" w:hAnsi="Arial" w:cs="Arial"/>
          <w:sz w:val="22"/>
          <w:szCs w:val="22"/>
        </w:rPr>
        <w:t>el je povinen před započetím výkopových prací zabezpečit na svůj náklad vytyčení všech stávajících sítí a zařízení a splnit veškeré podmínky stanove</w:t>
      </w:r>
      <w:r w:rsidR="000E102E" w:rsidRPr="005D2DF4">
        <w:rPr>
          <w:rFonts w:ascii="Arial" w:hAnsi="Arial" w:cs="Arial"/>
          <w:sz w:val="22"/>
          <w:szCs w:val="22"/>
        </w:rPr>
        <w:t xml:space="preserve">né ve vyjádření jednotlivých správců těchto zařízení. Za veškeré </w:t>
      </w:r>
      <w:r w:rsidR="005A55C7">
        <w:rPr>
          <w:rFonts w:ascii="Arial" w:hAnsi="Arial" w:cs="Arial"/>
          <w:sz w:val="22"/>
          <w:szCs w:val="22"/>
        </w:rPr>
        <w:t>dodavat</w:t>
      </w:r>
      <w:r w:rsidR="000E102E" w:rsidRPr="005D2DF4">
        <w:rPr>
          <w:rFonts w:ascii="Arial" w:hAnsi="Arial" w:cs="Arial"/>
          <w:sz w:val="22"/>
          <w:szCs w:val="22"/>
        </w:rPr>
        <w:t xml:space="preserve">elem způsobené škody na stávajícím potrubí, vedení a kabelech nese výhradně a v plném rozsahu odpovědnost </w:t>
      </w:r>
      <w:r w:rsidR="005A55C7">
        <w:rPr>
          <w:rFonts w:ascii="Arial" w:hAnsi="Arial" w:cs="Arial"/>
          <w:sz w:val="22"/>
          <w:szCs w:val="22"/>
        </w:rPr>
        <w:t>dodavat</w:t>
      </w:r>
      <w:r w:rsidR="000E102E" w:rsidRPr="005D2DF4">
        <w:rPr>
          <w:rFonts w:ascii="Arial" w:hAnsi="Arial" w:cs="Arial"/>
          <w:sz w:val="22"/>
          <w:szCs w:val="22"/>
        </w:rPr>
        <w:t xml:space="preserve">el. </w:t>
      </w:r>
      <w:r w:rsidR="005A55C7">
        <w:rPr>
          <w:rFonts w:ascii="Arial" w:hAnsi="Arial" w:cs="Arial"/>
          <w:sz w:val="22"/>
          <w:szCs w:val="22"/>
        </w:rPr>
        <w:t>Dodavat</w:t>
      </w:r>
      <w:r w:rsidR="000E102E" w:rsidRPr="005D2DF4">
        <w:rPr>
          <w:rFonts w:ascii="Arial" w:hAnsi="Arial" w:cs="Arial"/>
          <w:sz w:val="22"/>
          <w:szCs w:val="22"/>
        </w:rPr>
        <w:t>el je před zahájením provádění díla rovněž povinen ohledat s odbornou péčí odpovídající jeho předmětu podnikání a závazkům dle této smlouvy místo provádění díla z hlediska zjištění možných překážek v následném provádění díla, neuvedených v projektové dokumentaci či dalších podkladech pro realizaci díla.</w:t>
      </w:r>
    </w:p>
    <w:p w:rsidR="000E102E" w:rsidRPr="005D2DF4" w:rsidRDefault="000E102E" w:rsidP="00040850">
      <w:pPr>
        <w:autoSpaceDE w:val="0"/>
        <w:spacing w:line="276" w:lineRule="auto"/>
        <w:rPr>
          <w:rFonts w:ascii="Arial" w:hAnsi="Arial" w:cs="Arial"/>
          <w:sz w:val="22"/>
          <w:szCs w:val="22"/>
        </w:rPr>
      </w:pPr>
    </w:p>
    <w:p w:rsidR="000E102E" w:rsidRPr="005D2DF4" w:rsidRDefault="009653C3" w:rsidP="00A37EB4">
      <w:pPr>
        <w:autoSpaceDE w:val="0"/>
        <w:spacing w:line="276" w:lineRule="auto"/>
        <w:ind w:left="426" w:hanging="568"/>
        <w:rPr>
          <w:rFonts w:ascii="Arial" w:hAnsi="Arial" w:cs="Arial"/>
          <w:sz w:val="22"/>
          <w:szCs w:val="22"/>
        </w:rPr>
      </w:pPr>
      <w:r>
        <w:rPr>
          <w:rFonts w:ascii="Arial" w:hAnsi="Arial" w:cs="Arial"/>
          <w:sz w:val="22"/>
          <w:szCs w:val="22"/>
        </w:rPr>
        <w:t>6.7</w:t>
      </w:r>
      <w:r w:rsidR="0098717C">
        <w:rPr>
          <w:rFonts w:ascii="Arial" w:hAnsi="Arial" w:cs="Arial"/>
          <w:sz w:val="22"/>
          <w:szCs w:val="22"/>
        </w:rPr>
        <w:t xml:space="preserve"> </w:t>
      </w:r>
      <w:r w:rsidR="00A37EB4">
        <w:rPr>
          <w:rFonts w:ascii="Arial" w:hAnsi="Arial" w:cs="Arial"/>
          <w:sz w:val="22"/>
          <w:szCs w:val="22"/>
        </w:rPr>
        <w:tab/>
      </w:r>
      <w:r w:rsidR="005A55C7">
        <w:rPr>
          <w:rFonts w:ascii="Arial" w:hAnsi="Arial" w:cs="Arial"/>
          <w:sz w:val="22"/>
          <w:szCs w:val="22"/>
        </w:rPr>
        <w:t>Dodavat</w:t>
      </w:r>
      <w:r w:rsidR="000E102E" w:rsidRPr="005D2DF4">
        <w:rPr>
          <w:rFonts w:ascii="Arial" w:hAnsi="Arial" w:cs="Arial"/>
          <w:sz w:val="22"/>
          <w:szCs w:val="22"/>
        </w:rPr>
        <w:t xml:space="preserve">el v plné míře zodpovídá za bezpečnost a ochranu zdraví všech pracovníků v prostoru staveniště a zabezpečí jejich vybavení ochrannými pracovními pomůckami. Dále se zavazuje dodržovat hygienické předpisy a podmínky životního prostředí. </w:t>
      </w:r>
      <w:r w:rsidR="005A55C7">
        <w:rPr>
          <w:rFonts w:ascii="Arial" w:hAnsi="Arial" w:cs="Arial"/>
          <w:sz w:val="22"/>
          <w:szCs w:val="22"/>
        </w:rPr>
        <w:t>Dodavat</w:t>
      </w:r>
      <w:r w:rsidR="000E102E" w:rsidRPr="005D2DF4">
        <w:rPr>
          <w:rFonts w:ascii="Arial" w:hAnsi="Arial" w:cs="Arial"/>
          <w:sz w:val="22"/>
          <w:szCs w:val="22"/>
        </w:rPr>
        <w:t xml:space="preserve">el je </w:t>
      </w:r>
      <w:r w:rsidR="000E102E" w:rsidRPr="005D2DF4">
        <w:rPr>
          <w:rFonts w:ascii="Arial" w:hAnsi="Arial" w:cs="Arial"/>
          <w:sz w:val="22"/>
          <w:szCs w:val="22"/>
        </w:rPr>
        <w:lastRenderedPageBreak/>
        <w:t>dále povinen dodržovat veškeré platné technické a právní předpisy, týkající se zajištění bezpečnosti a ochrany zdraví při práci a bezpečnosti technických zařízení, požární ochrany apod.</w:t>
      </w:r>
    </w:p>
    <w:p w:rsidR="000E102E" w:rsidRPr="005D2DF4" w:rsidRDefault="000E102E" w:rsidP="00040850">
      <w:pPr>
        <w:autoSpaceDE w:val="0"/>
        <w:spacing w:line="276" w:lineRule="auto"/>
        <w:rPr>
          <w:rFonts w:ascii="Arial" w:hAnsi="Arial" w:cs="Arial"/>
          <w:sz w:val="22"/>
          <w:szCs w:val="22"/>
        </w:rPr>
      </w:pPr>
    </w:p>
    <w:p w:rsidR="000E102E" w:rsidRPr="008768A9" w:rsidRDefault="009653C3" w:rsidP="00602E26">
      <w:pPr>
        <w:autoSpaceDE w:val="0"/>
        <w:spacing w:line="276" w:lineRule="auto"/>
        <w:ind w:left="426" w:hanging="568"/>
        <w:rPr>
          <w:rFonts w:ascii="Arial" w:hAnsi="Arial" w:cs="Arial"/>
          <w:sz w:val="22"/>
          <w:szCs w:val="22"/>
        </w:rPr>
      </w:pPr>
      <w:r>
        <w:rPr>
          <w:rFonts w:ascii="Arial" w:hAnsi="Arial" w:cs="Arial"/>
          <w:sz w:val="22"/>
          <w:szCs w:val="22"/>
        </w:rPr>
        <w:t xml:space="preserve">6.8 </w:t>
      </w:r>
      <w:r>
        <w:rPr>
          <w:rFonts w:ascii="Arial" w:hAnsi="Arial" w:cs="Arial"/>
          <w:sz w:val="22"/>
          <w:szCs w:val="22"/>
        </w:rPr>
        <w:tab/>
      </w:r>
      <w:r w:rsidR="005A55C7">
        <w:rPr>
          <w:rFonts w:ascii="Arial" w:hAnsi="Arial" w:cs="Arial"/>
          <w:sz w:val="22"/>
          <w:szCs w:val="22"/>
        </w:rPr>
        <w:t>Dodavat</w:t>
      </w:r>
      <w:r w:rsidR="000E102E" w:rsidRPr="005D2DF4">
        <w:rPr>
          <w:rFonts w:ascii="Arial" w:hAnsi="Arial" w:cs="Arial"/>
          <w:sz w:val="22"/>
          <w:szCs w:val="22"/>
        </w:rPr>
        <w:t xml:space="preserve">el se zavazuje vyklidit a vyčistit staveniště do 14 kalendářních dnů od protokolárního předání a převzetí díla, případně jednotlivé části staveniště. Při nedodržení tohoto termínu je povinen uhradit objednateli smluvní pokutu, </w:t>
      </w:r>
      <w:r w:rsidR="00E247D1" w:rsidRPr="005B1A8A">
        <w:rPr>
          <w:rFonts w:ascii="Arial" w:hAnsi="Arial" w:cs="Arial"/>
          <w:sz w:val="22"/>
          <w:szCs w:val="22"/>
        </w:rPr>
        <w:t xml:space="preserve">viz </w:t>
      </w:r>
      <w:r w:rsidR="00A80DD4" w:rsidRPr="005B1A8A">
        <w:rPr>
          <w:rFonts w:ascii="Arial" w:hAnsi="Arial" w:cs="Arial"/>
          <w:sz w:val="22"/>
          <w:szCs w:val="22"/>
        </w:rPr>
        <w:t xml:space="preserve">článek XIII. odst. </w:t>
      </w:r>
      <w:r w:rsidR="00377212">
        <w:rPr>
          <w:rFonts w:ascii="Arial" w:hAnsi="Arial" w:cs="Arial"/>
          <w:sz w:val="22"/>
          <w:szCs w:val="22"/>
        </w:rPr>
        <w:t>13.2</w:t>
      </w:r>
      <w:r w:rsidR="00CB4BB4" w:rsidRPr="008768A9">
        <w:rPr>
          <w:rFonts w:ascii="Arial" w:hAnsi="Arial" w:cs="Arial"/>
          <w:sz w:val="22"/>
          <w:szCs w:val="22"/>
        </w:rPr>
        <w:t xml:space="preserve"> </w:t>
      </w:r>
      <w:r w:rsidR="00944FBF" w:rsidRPr="008768A9">
        <w:rPr>
          <w:rFonts w:ascii="Arial" w:hAnsi="Arial" w:cs="Arial"/>
          <w:sz w:val="22"/>
          <w:szCs w:val="22"/>
        </w:rPr>
        <w:t>této smlouvy</w:t>
      </w:r>
      <w:r w:rsidR="00E247D1" w:rsidRPr="008768A9">
        <w:rPr>
          <w:rFonts w:ascii="Arial" w:hAnsi="Arial" w:cs="Arial"/>
          <w:sz w:val="22"/>
          <w:szCs w:val="22"/>
        </w:rPr>
        <w:t xml:space="preserve"> </w:t>
      </w:r>
      <w:r w:rsidR="000E102E" w:rsidRPr="008768A9">
        <w:rPr>
          <w:rFonts w:ascii="Arial" w:hAnsi="Arial" w:cs="Arial"/>
          <w:sz w:val="22"/>
          <w:szCs w:val="22"/>
        </w:rPr>
        <w:t xml:space="preserve">a dále je povinen uhradit objednateli veškeré náklady a škody, které mu tím vznikly.   </w:t>
      </w:r>
    </w:p>
    <w:p w:rsidR="000E102E" w:rsidRPr="008768A9" w:rsidRDefault="000E102E" w:rsidP="00040850">
      <w:pPr>
        <w:autoSpaceDE w:val="0"/>
        <w:spacing w:line="276" w:lineRule="auto"/>
        <w:ind w:left="540"/>
        <w:rPr>
          <w:rFonts w:ascii="Arial" w:hAnsi="Arial" w:cs="Arial"/>
          <w:sz w:val="22"/>
          <w:szCs w:val="22"/>
        </w:rPr>
      </w:pPr>
    </w:p>
    <w:p w:rsidR="000E102E" w:rsidRPr="008768A9" w:rsidRDefault="009653C3" w:rsidP="00602E26">
      <w:pPr>
        <w:autoSpaceDE w:val="0"/>
        <w:spacing w:line="276" w:lineRule="auto"/>
        <w:ind w:left="426" w:hanging="568"/>
        <w:rPr>
          <w:rFonts w:ascii="Arial" w:hAnsi="Arial" w:cs="Arial"/>
          <w:b/>
          <w:bCs/>
          <w:sz w:val="22"/>
          <w:szCs w:val="22"/>
        </w:rPr>
      </w:pPr>
      <w:r>
        <w:rPr>
          <w:rFonts w:ascii="Arial" w:hAnsi="Arial" w:cs="Arial"/>
          <w:sz w:val="22"/>
          <w:szCs w:val="22"/>
        </w:rPr>
        <w:t>6.9</w:t>
      </w:r>
      <w:r w:rsidR="0098717C">
        <w:rPr>
          <w:rFonts w:ascii="Arial" w:hAnsi="Arial" w:cs="Arial"/>
          <w:sz w:val="22"/>
          <w:szCs w:val="22"/>
        </w:rPr>
        <w:t xml:space="preserve"> </w:t>
      </w:r>
      <w:r w:rsidR="00602E26">
        <w:rPr>
          <w:rFonts w:ascii="Arial" w:hAnsi="Arial" w:cs="Arial"/>
          <w:sz w:val="22"/>
          <w:szCs w:val="22"/>
        </w:rPr>
        <w:tab/>
      </w:r>
      <w:r w:rsidR="005A55C7">
        <w:rPr>
          <w:rFonts w:ascii="Arial" w:hAnsi="Arial" w:cs="Arial"/>
          <w:sz w:val="22"/>
          <w:szCs w:val="22"/>
        </w:rPr>
        <w:t>Dodavat</w:t>
      </w:r>
      <w:r w:rsidR="000E102E" w:rsidRPr="008768A9">
        <w:rPr>
          <w:rFonts w:ascii="Arial" w:hAnsi="Arial" w:cs="Arial"/>
          <w:sz w:val="22"/>
          <w:szCs w:val="22"/>
        </w:rPr>
        <w:t>eli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rsidR="00DE5738" w:rsidRPr="008768A9" w:rsidRDefault="00DE5738" w:rsidP="00DE5738">
      <w:pPr>
        <w:autoSpaceDE w:val="0"/>
        <w:spacing w:line="276" w:lineRule="auto"/>
        <w:ind w:left="540"/>
        <w:rPr>
          <w:rFonts w:ascii="Arial" w:hAnsi="Arial" w:cs="Arial"/>
          <w:b/>
          <w:bCs/>
          <w:sz w:val="22"/>
          <w:szCs w:val="22"/>
        </w:rPr>
      </w:pPr>
    </w:p>
    <w:p w:rsidR="00014A96" w:rsidRPr="008768A9" w:rsidRDefault="00014A96" w:rsidP="00DE5738">
      <w:pPr>
        <w:autoSpaceDE w:val="0"/>
        <w:spacing w:line="276" w:lineRule="auto"/>
        <w:ind w:left="540"/>
        <w:rPr>
          <w:rFonts w:ascii="Arial" w:hAnsi="Arial" w:cs="Arial"/>
          <w:b/>
          <w:bCs/>
          <w:sz w:val="22"/>
          <w:szCs w:val="22"/>
        </w:rPr>
      </w:pPr>
    </w:p>
    <w:p w:rsidR="000E102E" w:rsidRPr="008768A9" w:rsidRDefault="000E102E" w:rsidP="00040850">
      <w:pPr>
        <w:autoSpaceDE w:val="0"/>
        <w:spacing w:line="276" w:lineRule="auto"/>
        <w:ind w:left="360"/>
        <w:jc w:val="center"/>
        <w:rPr>
          <w:rFonts w:ascii="Arial" w:hAnsi="Arial" w:cs="Arial"/>
          <w:b/>
          <w:bCs/>
          <w:sz w:val="22"/>
          <w:szCs w:val="22"/>
        </w:rPr>
      </w:pPr>
      <w:r w:rsidRPr="008768A9">
        <w:rPr>
          <w:rFonts w:ascii="Arial" w:hAnsi="Arial" w:cs="Arial"/>
          <w:b/>
          <w:bCs/>
          <w:sz w:val="22"/>
          <w:szCs w:val="22"/>
        </w:rPr>
        <w:t>Článek VII.</w:t>
      </w:r>
    </w:p>
    <w:p w:rsidR="000E102E" w:rsidRPr="008768A9" w:rsidRDefault="000E102E" w:rsidP="00040850">
      <w:pPr>
        <w:autoSpaceDE w:val="0"/>
        <w:spacing w:line="276" w:lineRule="auto"/>
        <w:ind w:left="360"/>
        <w:jc w:val="center"/>
        <w:rPr>
          <w:rFonts w:ascii="Arial" w:hAnsi="Arial" w:cs="Arial"/>
          <w:b/>
          <w:bCs/>
          <w:sz w:val="22"/>
          <w:szCs w:val="22"/>
        </w:rPr>
      </w:pPr>
      <w:r w:rsidRPr="008768A9">
        <w:rPr>
          <w:rFonts w:ascii="Arial" w:hAnsi="Arial" w:cs="Arial"/>
          <w:b/>
          <w:bCs/>
          <w:sz w:val="22"/>
          <w:szCs w:val="22"/>
        </w:rPr>
        <w:t>Oprávnění zástupci smluvních stran</w:t>
      </w:r>
    </w:p>
    <w:p w:rsidR="000E102E" w:rsidRPr="008768A9" w:rsidRDefault="000E102E" w:rsidP="00040850">
      <w:pPr>
        <w:autoSpaceDE w:val="0"/>
        <w:spacing w:line="276" w:lineRule="auto"/>
        <w:ind w:left="360"/>
        <w:jc w:val="center"/>
        <w:rPr>
          <w:rFonts w:ascii="Arial" w:hAnsi="Arial" w:cs="Arial"/>
          <w:b/>
          <w:bCs/>
          <w:sz w:val="22"/>
          <w:szCs w:val="22"/>
        </w:rPr>
      </w:pPr>
    </w:p>
    <w:p w:rsidR="00AA1921" w:rsidRPr="008768A9" w:rsidRDefault="009653C3" w:rsidP="00A22B9A">
      <w:pPr>
        <w:tabs>
          <w:tab w:val="left" w:pos="426"/>
        </w:tabs>
        <w:suppressAutoHyphens w:val="0"/>
        <w:autoSpaceDE w:val="0"/>
        <w:autoSpaceDN w:val="0"/>
        <w:adjustRightInd w:val="0"/>
        <w:spacing w:line="276" w:lineRule="auto"/>
        <w:ind w:left="426" w:hanging="568"/>
        <w:rPr>
          <w:rFonts w:ascii="Arial" w:hAnsi="Arial" w:cs="Arial"/>
          <w:sz w:val="22"/>
          <w:szCs w:val="22"/>
        </w:rPr>
      </w:pPr>
      <w:r>
        <w:rPr>
          <w:rFonts w:ascii="Arial" w:hAnsi="Arial" w:cs="Arial"/>
          <w:sz w:val="22"/>
          <w:szCs w:val="22"/>
        </w:rPr>
        <w:t>7.1</w:t>
      </w:r>
      <w:r>
        <w:rPr>
          <w:rFonts w:ascii="Arial" w:hAnsi="Arial" w:cs="Arial"/>
          <w:sz w:val="22"/>
          <w:szCs w:val="22"/>
        </w:rPr>
        <w:tab/>
      </w:r>
      <w:r w:rsidR="00AA1921" w:rsidRPr="008768A9">
        <w:rPr>
          <w:rFonts w:ascii="Arial" w:hAnsi="Arial" w:cs="Arial"/>
          <w:sz w:val="22"/>
          <w:szCs w:val="22"/>
        </w:rPr>
        <w:t>Oprávněnými zástupci objednatele při provádění a převzetí díla a ve věcech technických (dále jen „oprávnění zástupci objednatele“) jsou:</w:t>
      </w:r>
    </w:p>
    <w:p w:rsidR="000A1F8C" w:rsidRPr="000A1F8C" w:rsidRDefault="000A1F8C" w:rsidP="0098717C">
      <w:pPr>
        <w:autoSpaceDE w:val="0"/>
        <w:autoSpaceDN w:val="0"/>
        <w:spacing w:line="276" w:lineRule="auto"/>
        <w:ind w:firstLine="426"/>
        <w:rPr>
          <w:rFonts w:ascii="Arial" w:hAnsi="Arial" w:cs="Arial"/>
          <w:sz w:val="22"/>
          <w:szCs w:val="22"/>
        </w:rPr>
      </w:pPr>
      <w:r w:rsidRPr="000A1F8C">
        <w:rPr>
          <w:rFonts w:ascii="Arial" w:hAnsi="Arial" w:cs="Arial"/>
          <w:sz w:val="22"/>
          <w:szCs w:val="22"/>
        </w:rPr>
        <w:t xml:space="preserve">RNDr. Jan Jirátko, </w:t>
      </w:r>
      <w:r w:rsidRPr="000A1F8C">
        <w:rPr>
          <w:rFonts w:ascii="Arial" w:hAnsi="Arial" w:cs="Arial"/>
          <w:bCs/>
          <w:iCs/>
          <w:sz w:val="22"/>
          <w:szCs w:val="22"/>
        </w:rPr>
        <w:sym w:font="Wingdings" w:char="F028"/>
      </w:r>
      <w:r w:rsidR="002B7A69">
        <w:rPr>
          <w:rFonts w:ascii="Arial" w:hAnsi="Arial" w:cs="Arial"/>
          <w:bCs/>
          <w:iCs/>
          <w:sz w:val="22"/>
          <w:szCs w:val="22"/>
        </w:rPr>
        <w:t>:</w:t>
      </w:r>
      <w:r w:rsidRPr="000A1F8C">
        <w:rPr>
          <w:rFonts w:ascii="Arial" w:hAnsi="Arial" w:cs="Arial"/>
          <w:sz w:val="22"/>
          <w:szCs w:val="22"/>
        </w:rPr>
        <w:t xml:space="preserve"> +420 606 096 613, </w:t>
      </w:r>
      <w:r w:rsidRPr="000A1F8C">
        <w:rPr>
          <w:rFonts w:ascii="Arial" w:hAnsi="Arial" w:cs="Arial"/>
          <w:sz w:val="22"/>
          <w:szCs w:val="22"/>
        </w:rPr>
        <w:sym w:font="Wingdings" w:char="F02A"/>
      </w:r>
      <w:r w:rsidRPr="000A1F8C">
        <w:rPr>
          <w:rFonts w:ascii="Arial" w:hAnsi="Arial" w:cs="Arial"/>
          <w:sz w:val="22"/>
          <w:szCs w:val="22"/>
        </w:rPr>
        <w:t xml:space="preserve">: </w:t>
      </w:r>
      <w:hyperlink r:id="rId10" w:history="1">
        <w:r w:rsidRPr="000A1F8C">
          <w:rPr>
            <w:rStyle w:val="Hypertextovodkaz"/>
            <w:rFonts w:ascii="Arial" w:hAnsi="Arial" w:cs="Arial"/>
            <w:sz w:val="22"/>
            <w:szCs w:val="22"/>
            <w:u w:val="none"/>
          </w:rPr>
          <w:t>j.jiratko@spsrakovnik.cz</w:t>
        </w:r>
      </w:hyperlink>
      <w:r>
        <w:rPr>
          <w:rFonts w:ascii="Arial" w:hAnsi="Arial" w:cs="Arial"/>
          <w:sz w:val="22"/>
          <w:szCs w:val="22"/>
        </w:rPr>
        <w:t xml:space="preserve">, </w:t>
      </w:r>
    </w:p>
    <w:p w:rsidR="000A1F8C" w:rsidRDefault="000A1F8C" w:rsidP="00040850">
      <w:pPr>
        <w:autoSpaceDE w:val="0"/>
        <w:autoSpaceDN w:val="0"/>
        <w:spacing w:line="276" w:lineRule="auto"/>
        <w:ind w:left="540"/>
        <w:rPr>
          <w:rFonts w:ascii="Arial" w:hAnsi="Arial" w:cs="Arial"/>
          <w:sz w:val="22"/>
          <w:szCs w:val="22"/>
        </w:rPr>
      </w:pPr>
    </w:p>
    <w:p w:rsidR="000A1F8C" w:rsidRDefault="000A1F8C" w:rsidP="0098717C">
      <w:pPr>
        <w:autoSpaceDE w:val="0"/>
        <w:autoSpaceDN w:val="0"/>
        <w:spacing w:line="276" w:lineRule="auto"/>
        <w:ind w:firstLine="426"/>
        <w:rPr>
          <w:rFonts w:ascii="Arial" w:hAnsi="Arial" w:cs="Arial"/>
          <w:sz w:val="22"/>
          <w:szCs w:val="22"/>
        </w:rPr>
      </w:pPr>
      <w:r w:rsidRPr="000A1F8C">
        <w:rPr>
          <w:rFonts w:ascii="Arial" w:hAnsi="Arial" w:cs="Arial"/>
          <w:sz w:val="22"/>
          <w:szCs w:val="22"/>
        </w:rPr>
        <w:t>Václav Doubrava</w:t>
      </w:r>
      <w:r w:rsidR="0086590A" w:rsidRPr="008768A9">
        <w:rPr>
          <w:rFonts w:ascii="Arial" w:hAnsi="Arial" w:cs="Arial"/>
          <w:sz w:val="22"/>
          <w:szCs w:val="22"/>
        </w:rPr>
        <w:t xml:space="preserve">, </w:t>
      </w:r>
      <w:r w:rsidR="0086590A" w:rsidRPr="00EC204C">
        <w:rPr>
          <w:rFonts w:ascii="Arial" w:hAnsi="Arial" w:cs="Arial"/>
          <w:bCs/>
          <w:iCs/>
          <w:sz w:val="22"/>
          <w:szCs w:val="22"/>
        </w:rPr>
        <w:sym w:font="Wingdings" w:char="F028"/>
      </w:r>
      <w:r w:rsidR="004269DF" w:rsidRPr="00EC204C">
        <w:rPr>
          <w:rFonts w:ascii="Arial" w:hAnsi="Arial" w:cs="Arial"/>
          <w:bCs/>
          <w:iCs/>
          <w:sz w:val="22"/>
          <w:szCs w:val="22"/>
        </w:rPr>
        <w:t>:</w:t>
      </w:r>
      <w:r w:rsidR="003032B3">
        <w:rPr>
          <w:rFonts w:ascii="Arial" w:hAnsi="Arial" w:cs="Arial"/>
          <w:bCs/>
          <w:iCs/>
          <w:sz w:val="22"/>
          <w:szCs w:val="22"/>
        </w:rPr>
        <w:t xml:space="preserve"> </w:t>
      </w:r>
      <w:r w:rsidRPr="000A1F8C">
        <w:rPr>
          <w:rFonts w:ascii="Arial" w:hAnsi="Arial" w:cs="Arial"/>
          <w:bCs/>
          <w:iCs/>
          <w:sz w:val="22"/>
          <w:szCs w:val="22"/>
        </w:rPr>
        <w:t>+420 606 095</w:t>
      </w:r>
      <w:r w:rsidR="001E4E37">
        <w:rPr>
          <w:rFonts w:ascii="Arial" w:hAnsi="Arial" w:cs="Arial"/>
          <w:bCs/>
          <w:iCs/>
          <w:sz w:val="22"/>
          <w:szCs w:val="22"/>
        </w:rPr>
        <w:t> </w:t>
      </w:r>
      <w:r w:rsidRPr="000A1F8C">
        <w:rPr>
          <w:rFonts w:ascii="Arial" w:hAnsi="Arial" w:cs="Arial"/>
          <w:bCs/>
          <w:iCs/>
          <w:sz w:val="22"/>
          <w:szCs w:val="22"/>
        </w:rPr>
        <w:t>896</w:t>
      </w:r>
      <w:r w:rsidR="001E4E37">
        <w:rPr>
          <w:rFonts w:ascii="Arial" w:hAnsi="Arial" w:cs="Arial"/>
          <w:bCs/>
          <w:iCs/>
          <w:sz w:val="22"/>
          <w:szCs w:val="22"/>
        </w:rPr>
        <w:t>,</w:t>
      </w:r>
      <w:r w:rsidR="004269DF" w:rsidRPr="00EC204C">
        <w:rPr>
          <w:rFonts w:ascii="Arial" w:hAnsi="Arial" w:cs="Arial"/>
          <w:bCs/>
          <w:iCs/>
          <w:sz w:val="22"/>
          <w:szCs w:val="22"/>
        </w:rPr>
        <w:t xml:space="preserve"> </w:t>
      </w:r>
      <w:r w:rsidR="0086590A" w:rsidRPr="00EC204C">
        <w:rPr>
          <w:rFonts w:ascii="Arial" w:hAnsi="Arial" w:cs="Arial"/>
          <w:sz w:val="22"/>
          <w:szCs w:val="22"/>
        </w:rPr>
        <w:sym w:font="Wingdings" w:char="F02A"/>
      </w:r>
      <w:r w:rsidR="004269DF" w:rsidRPr="00EC204C">
        <w:rPr>
          <w:rFonts w:ascii="Arial" w:hAnsi="Arial" w:cs="Arial"/>
          <w:sz w:val="22"/>
          <w:szCs w:val="22"/>
        </w:rPr>
        <w:t>:</w:t>
      </w:r>
      <w:r w:rsidR="00CC468E">
        <w:rPr>
          <w:rFonts w:ascii="Arial" w:hAnsi="Arial" w:cs="Arial"/>
          <w:sz w:val="22"/>
          <w:szCs w:val="22"/>
        </w:rPr>
        <w:t xml:space="preserve"> </w:t>
      </w:r>
      <w:hyperlink r:id="rId11" w:history="1">
        <w:r w:rsidRPr="00713687">
          <w:rPr>
            <w:rStyle w:val="Hypertextovodkaz"/>
            <w:rFonts w:ascii="Arial" w:hAnsi="Arial" w:cs="Arial"/>
            <w:sz w:val="22"/>
            <w:szCs w:val="22"/>
          </w:rPr>
          <w:t>v.doubrava@spsrakovnik.cz</w:t>
        </w:r>
      </w:hyperlink>
      <w:r>
        <w:rPr>
          <w:rFonts w:ascii="Arial" w:hAnsi="Arial" w:cs="Arial"/>
          <w:sz w:val="22"/>
          <w:szCs w:val="22"/>
        </w:rPr>
        <w:t xml:space="preserve">, </w:t>
      </w:r>
    </w:p>
    <w:p w:rsidR="000A1F8C" w:rsidRPr="003D245A" w:rsidRDefault="00CC468E" w:rsidP="00AF7893">
      <w:pPr>
        <w:autoSpaceDE w:val="0"/>
        <w:autoSpaceDN w:val="0"/>
        <w:spacing w:line="276" w:lineRule="auto"/>
        <w:ind w:left="540"/>
        <w:rPr>
          <w:rFonts w:ascii="Arial" w:hAnsi="Arial" w:cs="Arial"/>
          <w:sz w:val="22"/>
          <w:szCs w:val="22"/>
        </w:rPr>
      </w:pPr>
      <w:r>
        <w:rPr>
          <w:rFonts w:ascii="Arial" w:hAnsi="Arial" w:cs="Arial"/>
          <w:sz w:val="22"/>
          <w:szCs w:val="22"/>
        </w:rPr>
        <w:t xml:space="preserve"> </w:t>
      </w:r>
    </w:p>
    <w:p w:rsidR="00AA1921" w:rsidRPr="004E77A7" w:rsidRDefault="00AA1921" w:rsidP="0098717C">
      <w:pPr>
        <w:tabs>
          <w:tab w:val="left" w:pos="5595"/>
        </w:tabs>
        <w:spacing w:line="276" w:lineRule="auto"/>
        <w:ind w:left="426"/>
        <w:jc w:val="left"/>
        <w:rPr>
          <w:rFonts w:ascii="Arial" w:hAnsi="Arial" w:cs="Arial"/>
          <w:sz w:val="22"/>
          <w:szCs w:val="22"/>
        </w:rPr>
      </w:pPr>
      <w:r w:rsidRPr="00DD11F8">
        <w:rPr>
          <w:rFonts w:ascii="Arial" w:hAnsi="Arial" w:cs="Arial"/>
          <w:sz w:val="22"/>
          <w:szCs w:val="22"/>
        </w:rPr>
        <w:t>Oprávnění zástupci objednatele jsou oprávněni jednat za objednatele ve věcech technických a ve věcech, které</w:t>
      </w:r>
      <w:r w:rsidRPr="004E77A7">
        <w:rPr>
          <w:rFonts w:ascii="Arial" w:hAnsi="Arial" w:cs="Arial"/>
          <w:sz w:val="22"/>
          <w:szCs w:val="22"/>
        </w:rPr>
        <w:t xml:space="preserve"> tato smlouva výslovně stanoví. Není –</w:t>
      </w:r>
      <w:r w:rsidR="00CB4BB4" w:rsidRPr="004E77A7">
        <w:rPr>
          <w:rFonts w:ascii="Arial" w:hAnsi="Arial" w:cs="Arial"/>
          <w:sz w:val="22"/>
          <w:szCs w:val="22"/>
        </w:rPr>
        <w:t xml:space="preserve"> </w:t>
      </w:r>
      <w:r w:rsidRPr="004E77A7">
        <w:rPr>
          <w:rFonts w:ascii="Arial" w:hAnsi="Arial" w:cs="Arial"/>
          <w:sz w:val="22"/>
          <w:szCs w:val="22"/>
        </w:rPr>
        <w:t xml:space="preserve">li touto smlouvou stanoveno jinak, nejsou oprávnění zástupci objednatele oprávnění činit jménem žádného z objednatelů právní úkony.   </w:t>
      </w:r>
    </w:p>
    <w:p w:rsidR="00AA1921" w:rsidRPr="00A45481" w:rsidRDefault="00AA1921" w:rsidP="00040850">
      <w:pPr>
        <w:autoSpaceDE w:val="0"/>
        <w:autoSpaceDN w:val="0"/>
        <w:spacing w:line="276" w:lineRule="auto"/>
        <w:ind w:left="540"/>
        <w:rPr>
          <w:rFonts w:ascii="Arial" w:hAnsi="Arial" w:cs="Arial"/>
          <w:sz w:val="22"/>
          <w:szCs w:val="22"/>
        </w:rPr>
      </w:pPr>
    </w:p>
    <w:p w:rsidR="00AA1921" w:rsidRDefault="00AA1921" w:rsidP="00040850">
      <w:pPr>
        <w:autoSpaceDE w:val="0"/>
        <w:autoSpaceDN w:val="0"/>
        <w:spacing w:line="276" w:lineRule="auto"/>
        <w:ind w:left="540"/>
        <w:rPr>
          <w:rFonts w:ascii="Arial" w:hAnsi="Arial" w:cs="Arial"/>
          <w:sz w:val="22"/>
          <w:szCs w:val="22"/>
        </w:rPr>
      </w:pPr>
      <w:r w:rsidRPr="000A025A">
        <w:rPr>
          <w:rFonts w:ascii="Arial" w:hAnsi="Arial" w:cs="Arial"/>
          <w:sz w:val="22"/>
          <w:szCs w:val="22"/>
        </w:rPr>
        <w:t xml:space="preserve">Ve věcech smluvních zastupuje objednatele </w:t>
      </w:r>
      <w:r w:rsidR="00F64FF7">
        <w:rPr>
          <w:rFonts w:ascii="Arial" w:hAnsi="Arial" w:cs="Arial"/>
          <w:sz w:val="22"/>
          <w:szCs w:val="22"/>
        </w:rPr>
        <w:t xml:space="preserve">ředitel příspěvkové organizace RNDr. Jan Jirátko. </w:t>
      </w:r>
    </w:p>
    <w:p w:rsidR="00B2635D" w:rsidRPr="004E36CE" w:rsidRDefault="00B2635D" w:rsidP="00040850">
      <w:pPr>
        <w:autoSpaceDE w:val="0"/>
        <w:autoSpaceDN w:val="0"/>
        <w:spacing w:line="276" w:lineRule="auto"/>
        <w:ind w:left="540"/>
        <w:rPr>
          <w:rFonts w:ascii="Arial" w:hAnsi="Arial" w:cs="Arial"/>
          <w:sz w:val="22"/>
          <w:szCs w:val="22"/>
        </w:rPr>
      </w:pPr>
    </w:p>
    <w:p w:rsidR="00AA1921" w:rsidRDefault="009653C3" w:rsidP="00FA652F">
      <w:pPr>
        <w:tabs>
          <w:tab w:val="left" w:pos="360"/>
        </w:tabs>
        <w:suppressAutoHyphens w:val="0"/>
        <w:autoSpaceDE w:val="0"/>
        <w:autoSpaceDN w:val="0"/>
        <w:adjustRightInd w:val="0"/>
        <w:spacing w:line="276" w:lineRule="auto"/>
        <w:ind w:left="426" w:hanging="568"/>
        <w:rPr>
          <w:rFonts w:ascii="Arial" w:hAnsi="Arial" w:cs="Arial"/>
          <w:sz w:val="22"/>
          <w:szCs w:val="22"/>
        </w:rPr>
      </w:pPr>
      <w:r>
        <w:rPr>
          <w:rFonts w:ascii="Arial" w:hAnsi="Arial" w:cs="Arial"/>
          <w:sz w:val="22"/>
          <w:szCs w:val="22"/>
        </w:rPr>
        <w:t>7.2</w:t>
      </w:r>
      <w:r>
        <w:rPr>
          <w:rFonts w:ascii="Arial" w:hAnsi="Arial" w:cs="Arial"/>
          <w:sz w:val="22"/>
          <w:szCs w:val="22"/>
        </w:rPr>
        <w:tab/>
      </w:r>
      <w:r w:rsidR="0098717C">
        <w:rPr>
          <w:rFonts w:ascii="Arial" w:hAnsi="Arial" w:cs="Arial"/>
          <w:sz w:val="22"/>
          <w:szCs w:val="22"/>
        </w:rPr>
        <w:tab/>
      </w:r>
      <w:r w:rsidR="00AA1921" w:rsidRPr="004E36CE">
        <w:rPr>
          <w:rFonts w:ascii="Arial" w:hAnsi="Arial" w:cs="Arial"/>
          <w:sz w:val="22"/>
          <w:szCs w:val="22"/>
        </w:rPr>
        <w:t xml:space="preserve">Oprávněnými zástupci </w:t>
      </w:r>
      <w:r w:rsidR="005A55C7">
        <w:rPr>
          <w:rFonts w:ascii="Arial" w:hAnsi="Arial" w:cs="Arial"/>
          <w:sz w:val="22"/>
          <w:szCs w:val="22"/>
        </w:rPr>
        <w:t>dodavat</w:t>
      </w:r>
      <w:r w:rsidR="00AA1921" w:rsidRPr="004E36CE">
        <w:rPr>
          <w:rFonts w:ascii="Arial" w:hAnsi="Arial" w:cs="Arial"/>
          <w:sz w:val="22"/>
          <w:szCs w:val="22"/>
        </w:rPr>
        <w:t>ele jso</w:t>
      </w:r>
      <w:r w:rsidR="00AA1921" w:rsidRPr="00365D77">
        <w:rPr>
          <w:rFonts w:ascii="Arial" w:hAnsi="Arial" w:cs="Arial"/>
          <w:sz w:val="22"/>
          <w:szCs w:val="22"/>
        </w:rPr>
        <w:t xml:space="preserve">u </w:t>
      </w:r>
      <w:r w:rsidR="00FA652F" w:rsidRPr="008443CE">
        <w:rPr>
          <w:rFonts w:ascii="Arial" w:hAnsi="Arial" w:cs="Arial"/>
          <w:sz w:val="22"/>
          <w:szCs w:val="22"/>
        </w:rPr>
        <w:t>Želimír Škarda, tel. 603 217 743, info@podlahovyraj.cz</w:t>
      </w:r>
      <w:r w:rsidR="00B654A4" w:rsidRPr="008443CE">
        <w:rPr>
          <w:rFonts w:ascii="Arial" w:hAnsi="Arial" w:cs="Arial"/>
          <w:sz w:val="22"/>
          <w:szCs w:val="22"/>
        </w:rPr>
        <w:t>.</w:t>
      </w:r>
      <w:r w:rsidR="00B654A4" w:rsidRPr="003E28ED" w:rsidDel="00B654A4">
        <w:rPr>
          <w:rFonts w:ascii="Arial" w:hAnsi="Arial" w:cs="Arial"/>
          <w:sz w:val="22"/>
          <w:szCs w:val="22"/>
        </w:rPr>
        <w:t xml:space="preserve"> </w:t>
      </w:r>
      <w:r w:rsidR="006D5E8D" w:rsidRPr="006D5E8D">
        <w:rPr>
          <w:rFonts w:ascii="Arial" w:hAnsi="Arial" w:cs="Arial"/>
          <w:sz w:val="22"/>
          <w:szCs w:val="22"/>
        </w:rPr>
        <w:tab/>
      </w:r>
      <w:r w:rsidR="003E13AB" w:rsidRPr="008443CE">
        <w:rPr>
          <w:rFonts w:ascii="Arial" w:hAnsi="Arial" w:cs="Arial"/>
          <w:sz w:val="22"/>
          <w:szCs w:val="22"/>
        </w:rPr>
        <w:t>Ve věcech technických zastupuje dodavatele</w:t>
      </w:r>
      <w:r w:rsidR="00FA652F" w:rsidRPr="008443CE">
        <w:rPr>
          <w:rFonts w:ascii="Arial" w:hAnsi="Arial" w:cs="Arial"/>
          <w:sz w:val="22"/>
          <w:szCs w:val="22"/>
        </w:rPr>
        <w:t>.</w:t>
      </w:r>
      <w:r w:rsidR="003E13AB" w:rsidRPr="008443CE">
        <w:rPr>
          <w:rFonts w:ascii="Arial" w:hAnsi="Arial" w:cs="Arial"/>
          <w:sz w:val="22"/>
          <w:szCs w:val="22"/>
        </w:rPr>
        <w:t xml:space="preserve"> </w:t>
      </w:r>
    </w:p>
    <w:p w:rsidR="006461E9" w:rsidRDefault="006461E9" w:rsidP="003E28ED">
      <w:pPr>
        <w:tabs>
          <w:tab w:val="left" w:pos="360"/>
        </w:tabs>
        <w:suppressAutoHyphens w:val="0"/>
        <w:autoSpaceDE w:val="0"/>
        <w:autoSpaceDN w:val="0"/>
        <w:adjustRightInd w:val="0"/>
        <w:spacing w:line="276" w:lineRule="auto"/>
        <w:rPr>
          <w:rFonts w:ascii="Arial" w:hAnsi="Arial" w:cs="Arial"/>
          <w:sz w:val="22"/>
          <w:szCs w:val="22"/>
        </w:rPr>
      </w:pPr>
    </w:p>
    <w:p w:rsidR="003E28ED" w:rsidRPr="003E28ED" w:rsidRDefault="006461E9" w:rsidP="002B5ECC">
      <w:pPr>
        <w:autoSpaceDE w:val="0"/>
        <w:autoSpaceDN w:val="0"/>
        <w:spacing w:line="276" w:lineRule="auto"/>
        <w:ind w:left="360" w:firstLine="66"/>
        <w:rPr>
          <w:rFonts w:ascii="Arial" w:hAnsi="Arial" w:cs="Arial"/>
          <w:sz w:val="22"/>
          <w:szCs w:val="22"/>
        </w:rPr>
      </w:pPr>
      <w:r w:rsidRPr="009E5DE6">
        <w:rPr>
          <w:rFonts w:ascii="Arial" w:hAnsi="Arial" w:cs="Arial"/>
          <w:sz w:val="22"/>
          <w:szCs w:val="22"/>
        </w:rPr>
        <w:t xml:space="preserve">Ve věcech smluvních zastupuje </w:t>
      </w:r>
      <w:r w:rsidR="005A55C7">
        <w:rPr>
          <w:rFonts w:ascii="Arial" w:hAnsi="Arial" w:cs="Arial"/>
          <w:sz w:val="22"/>
          <w:szCs w:val="22"/>
        </w:rPr>
        <w:t>dodavat</w:t>
      </w:r>
      <w:r w:rsidRPr="009E5DE6">
        <w:rPr>
          <w:rFonts w:ascii="Arial" w:hAnsi="Arial" w:cs="Arial"/>
          <w:sz w:val="22"/>
          <w:szCs w:val="22"/>
        </w:rPr>
        <w:t xml:space="preserve">ele: </w:t>
      </w:r>
      <w:r w:rsidR="00FA652F" w:rsidRPr="008443CE">
        <w:rPr>
          <w:rFonts w:ascii="Arial" w:hAnsi="Arial" w:cs="Arial"/>
          <w:sz w:val="22"/>
          <w:szCs w:val="22"/>
        </w:rPr>
        <w:t>Jaroslava Škardová, 603 217 743, info@podlahovyraj.cz</w:t>
      </w:r>
      <w:r w:rsidRPr="008443CE">
        <w:rPr>
          <w:rFonts w:ascii="Arial" w:hAnsi="Arial" w:cs="Arial"/>
          <w:sz w:val="22"/>
          <w:szCs w:val="22"/>
        </w:rPr>
        <w:t>.</w:t>
      </w:r>
    </w:p>
    <w:p w:rsidR="009A0BF8" w:rsidRPr="008443CE" w:rsidRDefault="009A0BF8" w:rsidP="00040850">
      <w:pPr>
        <w:autoSpaceDE w:val="0"/>
        <w:spacing w:line="276" w:lineRule="auto"/>
        <w:ind w:left="360"/>
        <w:jc w:val="center"/>
        <w:rPr>
          <w:rFonts w:ascii="Arial" w:hAnsi="Arial" w:cs="Arial"/>
          <w:sz w:val="22"/>
          <w:szCs w:val="22"/>
        </w:rPr>
      </w:pPr>
    </w:p>
    <w:p w:rsidR="005F2488" w:rsidRDefault="005F2488" w:rsidP="00040850">
      <w:pPr>
        <w:autoSpaceDE w:val="0"/>
        <w:spacing w:line="276" w:lineRule="auto"/>
        <w:ind w:left="360"/>
        <w:jc w:val="center"/>
        <w:rPr>
          <w:rFonts w:ascii="Arial" w:hAnsi="Arial" w:cs="Arial"/>
          <w:b/>
          <w:bCs/>
          <w:sz w:val="22"/>
          <w:szCs w:val="22"/>
        </w:rPr>
      </w:pPr>
    </w:p>
    <w:p w:rsidR="000E102E" w:rsidRPr="003E28ED" w:rsidRDefault="000E102E" w:rsidP="00040850">
      <w:pPr>
        <w:autoSpaceDE w:val="0"/>
        <w:spacing w:line="276" w:lineRule="auto"/>
        <w:ind w:left="360"/>
        <w:jc w:val="center"/>
        <w:rPr>
          <w:rFonts w:ascii="Arial" w:hAnsi="Arial" w:cs="Arial"/>
          <w:b/>
          <w:bCs/>
          <w:sz w:val="22"/>
          <w:szCs w:val="22"/>
        </w:rPr>
      </w:pPr>
      <w:r w:rsidRPr="003E28ED">
        <w:rPr>
          <w:rFonts w:ascii="Arial" w:hAnsi="Arial" w:cs="Arial"/>
          <w:b/>
          <w:bCs/>
          <w:sz w:val="22"/>
          <w:szCs w:val="22"/>
        </w:rPr>
        <w:t xml:space="preserve">Článek VIII.  </w:t>
      </w:r>
    </w:p>
    <w:p w:rsidR="000E102E" w:rsidRPr="00AD3FEE" w:rsidRDefault="000E102E" w:rsidP="00040850">
      <w:pPr>
        <w:autoSpaceDE w:val="0"/>
        <w:spacing w:line="276" w:lineRule="auto"/>
        <w:ind w:left="360"/>
        <w:jc w:val="center"/>
        <w:rPr>
          <w:rFonts w:ascii="Arial" w:hAnsi="Arial" w:cs="Arial"/>
          <w:b/>
          <w:bCs/>
          <w:sz w:val="22"/>
          <w:szCs w:val="22"/>
        </w:rPr>
      </w:pPr>
      <w:r w:rsidRPr="00AD3FEE">
        <w:rPr>
          <w:rFonts w:ascii="Arial" w:hAnsi="Arial" w:cs="Arial"/>
          <w:b/>
          <w:bCs/>
          <w:sz w:val="22"/>
          <w:szCs w:val="22"/>
        </w:rPr>
        <w:t>Realizace díla, nebezpečí škody na díle,</w:t>
      </w:r>
    </w:p>
    <w:p w:rsidR="000E102E" w:rsidRPr="005D2DF4" w:rsidRDefault="000E102E" w:rsidP="00040850">
      <w:pPr>
        <w:autoSpaceDE w:val="0"/>
        <w:spacing w:line="276" w:lineRule="auto"/>
        <w:ind w:left="360"/>
        <w:jc w:val="center"/>
        <w:rPr>
          <w:rFonts w:ascii="Arial" w:hAnsi="Arial" w:cs="Arial"/>
          <w:b/>
          <w:bCs/>
          <w:sz w:val="22"/>
          <w:szCs w:val="22"/>
        </w:rPr>
      </w:pPr>
      <w:r w:rsidRPr="005D2DF4">
        <w:rPr>
          <w:rFonts w:ascii="Arial" w:hAnsi="Arial" w:cs="Arial"/>
          <w:b/>
          <w:bCs/>
          <w:sz w:val="22"/>
          <w:szCs w:val="22"/>
        </w:rPr>
        <w:t>práva a povinnosti smluvních stran</w:t>
      </w:r>
    </w:p>
    <w:p w:rsidR="00830853" w:rsidRPr="005D2DF4" w:rsidRDefault="00830853" w:rsidP="00040850">
      <w:pPr>
        <w:autoSpaceDE w:val="0"/>
        <w:spacing w:line="276" w:lineRule="auto"/>
        <w:ind w:left="360"/>
        <w:jc w:val="center"/>
        <w:rPr>
          <w:rFonts w:ascii="Arial" w:hAnsi="Arial" w:cs="Arial"/>
          <w:sz w:val="22"/>
          <w:szCs w:val="22"/>
        </w:rPr>
      </w:pPr>
    </w:p>
    <w:p w:rsidR="000E102E" w:rsidRPr="005D2DF4" w:rsidRDefault="00C67457" w:rsidP="00A22B9A">
      <w:pPr>
        <w:numPr>
          <w:ilvl w:val="1"/>
          <w:numId w:val="14"/>
        </w:numPr>
        <w:tabs>
          <w:tab w:val="left" w:pos="360"/>
        </w:tabs>
        <w:autoSpaceDE w:val="0"/>
        <w:spacing w:line="276" w:lineRule="auto"/>
        <w:ind w:hanging="502"/>
        <w:rPr>
          <w:rFonts w:ascii="Arial" w:hAnsi="Arial" w:cs="Arial"/>
          <w:sz w:val="22"/>
          <w:szCs w:val="22"/>
        </w:rPr>
      </w:pPr>
      <w:r w:rsidRPr="005D2DF4">
        <w:rPr>
          <w:rFonts w:ascii="Arial" w:hAnsi="Arial" w:cs="Arial"/>
          <w:sz w:val="22"/>
          <w:szCs w:val="22"/>
        </w:rPr>
        <w:t xml:space="preserve"> </w:t>
      </w:r>
      <w:r w:rsidR="00E41AB1" w:rsidRPr="005D2DF4">
        <w:rPr>
          <w:rFonts w:ascii="Arial" w:hAnsi="Arial" w:cs="Arial"/>
          <w:sz w:val="22"/>
          <w:szCs w:val="22"/>
        </w:rPr>
        <w:t xml:space="preserve"> </w:t>
      </w:r>
      <w:r w:rsidR="005A55C7">
        <w:rPr>
          <w:rFonts w:ascii="Arial" w:hAnsi="Arial" w:cs="Arial"/>
          <w:sz w:val="22"/>
          <w:szCs w:val="22"/>
        </w:rPr>
        <w:t>Dodavat</w:t>
      </w:r>
      <w:r w:rsidR="000E102E" w:rsidRPr="005D2DF4">
        <w:rPr>
          <w:rFonts w:ascii="Arial" w:hAnsi="Arial" w:cs="Arial"/>
          <w:sz w:val="22"/>
          <w:szCs w:val="22"/>
        </w:rPr>
        <w:t xml:space="preserve">el je povinen provést dílo na svůj náklad a na své nebezpečí. </w:t>
      </w:r>
    </w:p>
    <w:p w:rsidR="000E102E" w:rsidRPr="005D2DF4" w:rsidRDefault="000E102E" w:rsidP="00040850">
      <w:pPr>
        <w:autoSpaceDE w:val="0"/>
        <w:spacing w:line="276" w:lineRule="auto"/>
        <w:rPr>
          <w:rFonts w:ascii="Arial" w:hAnsi="Arial" w:cs="Arial"/>
          <w:sz w:val="22"/>
          <w:szCs w:val="22"/>
        </w:rPr>
      </w:pPr>
    </w:p>
    <w:p w:rsidR="000E102E" w:rsidRPr="005B1A8A" w:rsidRDefault="009653C3" w:rsidP="00A22B9A">
      <w:pPr>
        <w:tabs>
          <w:tab w:val="left" w:pos="360"/>
        </w:tabs>
        <w:autoSpaceDE w:val="0"/>
        <w:spacing w:line="276" w:lineRule="auto"/>
        <w:ind w:left="426" w:hanging="568"/>
        <w:rPr>
          <w:rFonts w:ascii="Arial" w:hAnsi="Arial" w:cs="Arial"/>
          <w:sz w:val="22"/>
          <w:szCs w:val="22"/>
        </w:rPr>
      </w:pPr>
      <w:r>
        <w:rPr>
          <w:rFonts w:ascii="Arial" w:hAnsi="Arial" w:cs="Arial"/>
          <w:sz w:val="22"/>
          <w:szCs w:val="22"/>
        </w:rPr>
        <w:lastRenderedPageBreak/>
        <w:t>8.2</w:t>
      </w:r>
      <w:r w:rsidR="00E41AB1" w:rsidRPr="005D2DF4">
        <w:rPr>
          <w:rFonts w:ascii="Arial" w:hAnsi="Arial" w:cs="Arial"/>
          <w:sz w:val="22"/>
          <w:szCs w:val="22"/>
        </w:rPr>
        <w:t xml:space="preserve">  </w:t>
      </w:r>
      <w:r w:rsidR="00A22B9A">
        <w:rPr>
          <w:rFonts w:ascii="Arial" w:hAnsi="Arial" w:cs="Arial"/>
          <w:sz w:val="22"/>
          <w:szCs w:val="22"/>
        </w:rPr>
        <w:tab/>
      </w:r>
      <w:r w:rsidR="00A22B9A">
        <w:rPr>
          <w:rFonts w:ascii="Arial" w:hAnsi="Arial" w:cs="Arial"/>
          <w:sz w:val="22"/>
          <w:szCs w:val="22"/>
        </w:rPr>
        <w:tab/>
      </w:r>
      <w:r w:rsidR="000E102E" w:rsidRPr="005D2DF4">
        <w:rPr>
          <w:rFonts w:ascii="Arial" w:hAnsi="Arial" w:cs="Arial"/>
          <w:sz w:val="22"/>
          <w:szCs w:val="22"/>
        </w:rPr>
        <w:t xml:space="preserve">Při provádění díla postupuje </w:t>
      </w:r>
      <w:r w:rsidR="005A55C7">
        <w:rPr>
          <w:rFonts w:ascii="Arial" w:hAnsi="Arial" w:cs="Arial"/>
          <w:sz w:val="22"/>
          <w:szCs w:val="22"/>
        </w:rPr>
        <w:t>dodavat</w:t>
      </w:r>
      <w:r w:rsidR="000E102E" w:rsidRPr="005D2DF4">
        <w:rPr>
          <w:rFonts w:ascii="Arial" w:hAnsi="Arial" w:cs="Arial"/>
          <w:sz w:val="22"/>
          <w:szCs w:val="22"/>
        </w:rPr>
        <w:t xml:space="preserve">el samostatně a dílo provádí v souladu  projektovou dokumentací a dalšími podklady, uvedenými v článku I., obecně závaznými právními předpisy a českými technickými normami. V případě, že výrobce (nebo dovozce) užitého materiálu nebo zařízení stanoví postup pro montáž, instalaci či aplikaci takového materiálu či zařízení, je </w:t>
      </w:r>
      <w:r w:rsidR="005A55C7">
        <w:rPr>
          <w:rFonts w:ascii="Arial" w:hAnsi="Arial" w:cs="Arial"/>
          <w:sz w:val="22"/>
          <w:szCs w:val="22"/>
        </w:rPr>
        <w:t>dodavat</w:t>
      </w:r>
      <w:r w:rsidR="000E102E" w:rsidRPr="005D2DF4">
        <w:rPr>
          <w:rFonts w:ascii="Arial" w:hAnsi="Arial" w:cs="Arial"/>
          <w:sz w:val="22"/>
          <w:szCs w:val="22"/>
        </w:rPr>
        <w:t>el, nedohodnou - li se strany jinak, povinen provést montáž, instalaci či aplikaci takového materiálu či zařízení v souladu s takovými pokyny výrobce (nebo dovozce). V případě, ž</w:t>
      </w:r>
      <w:r w:rsidR="000E102E" w:rsidRPr="005B1A8A">
        <w:rPr>
          <w:rFonts w:ascii="Arial" w:hAnsi="Arial" w:cs="Arial"/>
          <w:sz w:val="22"/>
          <w:szCs w:val="22"/>
        </w:rPr>
        <w:t xml:space="preserve">e </w:t>
      </w:r>
      <w:r w:rsidR="005A55C7">
        <w:rPr>
          <w:rFonts w:ascii="Arial" w:hAnsi="Arial" w:cs="Arial"/>
          <w:sz w:val="22"/>
          <w:szCs w:val="22"/>
        </w:rPr>
        <w:t>dodavat</w:t>
      </w:r>
      <w:r w:rsidR="000E102E" w:rsidRPr="005B1A8A">
        <w:rPr>
          <w:rFonts w:ascii="Arial" w:hAnsi="Arial" w:cs="Arial"/>
          <w:sz w:val="22"/>
          <w:szCs w:val="22"/>
        </w:rPr>
        <w:t>el dílo provádí v rozporu s předchozími větami, má se za to, že dílo obsahuje vady a nedostatky.</w:t>
      </w:r>
    </w:p>
    <w:p w:rsidR="000E102E" w:rsidRPr="008768A9" w:rsidRDefault="000E102E" w:rsidP="00040850">
      <w:pPr>
        <w:autoSpaceDE w:val="0"/>
        <w:spacing w:line="276" w:lineRule="auto"/>
        <w:ind w:left="540" w:hanging="540"/>
        <w:rPr>
          <w:rFonts w:ascii="Arial" w:hAnsi="Arial" w:cs="Arial"/>
          <w:sz w:val="22"/>
          <w:szCs w:val="22"/>
        </w:rPr>
      </w:pPr>
    </w:p>
    <w:p w:rsidR="000E102E" w:rsidRPr="008768A9" w:rsidRDefault="009653C3" w:rsidP="00A22B9A">
      <w:pPr>
        <w:tabs>
          <w:tab w:val="left" w:pos="426"/>
        </w:tabs>
        <w:autoSpaceDE w:val="0"/>
        <w:spacing w:line="276" w:lineRule="auto"/>
        <w:ind w:left="540" w:hanging="682"/>
        <w:rPr>
          <w:rFonts w:ascii="Arial" w:hAnsi="Arial" w:cs="Arial"/>
          <w:sz w:val="22"/>
          <w:szCs w:val="22"/>
        </w:rPr>
      </w:pPr>
      <w:r>
        <w:rPr>
          <w:rFonts w:ascii="Arial" w:hAnsi="Arial" w:cs="Arial"/>
          <w:sz w:val="22"/>
          <w:szCs w:val="22"/>
        </w:rPr>
        <w:t>8.3</w:t>
      </w:r>
      <w:r w:rsidR="00C67457" w:rsidRPr="008768A9">
        <w:rPr>
          <w:rFonts w:ascii="Arial" w:hAnsi="Arial" w:cs="Arial"/>
          <w:sz w:val="22"/>
          <w:szCs w:val="22"/>
        </w:rPr>
        <w:t xml:space="preserve"> </w:t>
      </w:r>
      <w:r w:rsidR="00E41AB1" w:rsidRPr="008768A9">
        <w:rPr>
          <w:rFonts w:ascii="Arial" w:hAnsi="Arial" w:cs="Arial"/>
          <w:sz w:val="22"/>
          <w:szCs w:val="22"/>
        </w:rPr>
        <w:t xml:space="preserve"> </w:t>
      </w:r>
      <w:r w:rsidR="00A22B9A">
        <w:rPr>
          <w:rFonts w:ascii="Arial" w:hAnsi="Arial" w:cs="Arial"/>
          <w:sz w:val="22"/>
          <w:szCs w:val="22"/>
        </w:rPr>
        <w:tab/>
        <w:t xml:space="preserve"> </w:t>
      </w:r>
      <w:r w:rsidR="005A55C7">
        <w:rPr>
          <w:rFonts w:ascii="Arial" w:hAnsi="Arial" w:cs="Arial"/>
          <w:sz w:val="22"/>
          <w:szCs w:val="22"/>
        </w:rPr>
        <w:t>Dodavat</w:t>
      </w:r>
      <w:r w:rsidR="000E102E" w:rsidRPr="008768A9">
        <w:rPr>
          <w:rFonts w:ascii="Arial" w:hAnsi="Arial" w:cs="Arial"/>
          <w:sz w:val="22"/>
          <w:szCs w:val="22"/>
        </w:rPr>
        <w:t>el prohlašuje, že má k dispozici jedno vyhotovení projektové dokumentace pro provádění stavby vč. výkazu výměr od objednatele uvedené v článku I. </w:t>
      </w:r>
      <w:r w:rsidR="00B654A4" w:rsidRPr="008768A9">
        <w:rPr>
          <w:rFonts w:ascii="Arial" w:hAnsi="Arial" w:cs="Arial"/>
          <w:sz w:val="22"/>
          <w:szCs w:val="22"/>
        </w:rPr>
        <w:t xml:space="preserve">odst. </w:t>
      </w:r>
      <w:r w:rsidR="0076041C">
        <w:rPr>
          <w:rFonts w:ascii="Arial" w:hAnsi="Arial" w:cs="Arial"/>
          <w:sz w:val="22"/>
          <w:szCs w:val="22"/>
        </w:rPr>
        <w:t>1.1</w:t>
      </w:r>
      <w:r w:rsidR="00CB4BB4" w:rsidRPr="008768A9">
        <w:rPr>
          <w:rFonts w:ascii="Arial" w:hAnsi="Arial" w:cs="Arial"/>
          <w:sz w:val="22"/>
          <w:szCs w:val="22"/>
        </w:rPr>
        <w:t xml:space="preserve"> </w:t>
      </w:r>
      <w:r w:rsidR="000E102E" w:rsidRPr="008768A9">
        <w:rPr>
          <w:rFonts w:ascii="Arial" w:hAnsi="Arial" w:cs="Arial"/>
          <w:sz w:val="22"/>
          <w:szCs w:val="22"/>
        </w:rPr>
        <w:t>smlouvy.</w:t>
      </w:r>
    </w:p>
    <w:p w:rsidR="000E102E" w:rsidRPr="008768A9" w:rsidRDefault="000E102E" w:rsidP="00040850">
      <w:pPr>
        <w:autoSpaceDE w:val="0"/>
        <w:spacing w:line="276" w:lineRule="auto"/>
        <w:ind w:left="540" w:hanging="540"/>
        <w:rPr>
          <w:rFonts w:ascii="Arial" w:hAnsi="Arial" w:cs="Arial"/>
          <w:sz w:val="22"/>
          <w:szCs w:val="22"/>
        </w:rPr>
      </w:pPr>
    </w:p>
    <w:p w:rsidR="000E102E" w:rsidRPr="008768A9" w:rsidRDefault="009653C3" w:rsidP="00A22B9A">
      <w:pPr>
        <w:autoSpaceDE w:val="0"/>
        <w:spacing w:line="276" w:lineRule="auto"/>
        <w:ind w:left="426" w:hanging="568"/>
        <w:rPr>
          <w:rFonts w:ascii="Arial" w:hAnsi="Arial" w:cs="Arial"/>
          <w:sz w:val="22"/>
          <w:szCs w:val="22"/>
        </w:rPr>
      </w:pPr>
      <w:r>
        <w:rPr>
          <w:rFonts w:ascii="Arial" w:hAnsi="Arial" w:cs="Arial"/>
          <w:sz w:val="22"/>
          <w:szCs w:val="22"/>
        </w:rPr>
        <w:t>8.4</w:t>
      </w:r>
      <w:r w:rsidR="00C67457" w:rsidRPr="008768A9">
        <w:rPr>
          <w:rFonts w:ascii="Arial" w:hAnsi="Arial" w:cs="Arial"/>
          <w:sz w:val="22"/>
          <w:szCs w:val="22"/>
        </w:rPr>
        <w:t xml:space="preserve"> </w:t>
      </w:r>
      <w:r w:rsidR="00C67457" w:rsidRPr="008768A9">
        <w:rPr>
          <w:rFonts w:ascii="Arial" w:hAnsi="Arial" w:cs="Arial"/>
          <w:sz w:val="22"/>
          <w:szCs w:val="22"/>
        </w:rPr>
        <w:tab/>
      </w:r>
      <w:r w:rsidR="000E102E" w:rsidRPr="008768A9">
        <w:rPr>
          <w:rFonts w:ascii="Arial" w:hAnsi="Arial" w:cs="Arial"/>
          <w:sz w:val="22"/>
          <w:szCs w:val="22"/>
        </w:rPr>
        <w:t xml:space="preserve">Při provádění díla prostřednictvím zaměstnanců </w:t>
      </w:r>
      <w:r w:rsidR="005A55C7">
        <w:rPr>
          <w:rFonts w:ascii="Arial" w:hAnsi="Arial" w:cs="Arial"/>
          <w:sz w:val="22"/>
          <w:szCs w:val="22"/>
        </w:rPr>
        <w:t>dodavat</w:t>
      </w:r>
      <w:r w:rsidR="000E102E" w:rsidRPr="008768A9">
        <w:rPr>
          <w:rFonts w:ascii="Arial" w:hAnsi="Arial" w:cs="Arial"/>
          <w:sz w:val="22"/>
          <w:szCs w:val="22"/>
        </w:rPr>
        <w:t xml:space="preserve">ele nebo při provádění části díla jinou osobou má </w:t>
      </w:r>
      <w:r w:rsidR="005A55C7">
        <w:rPr>
          <w:rFonts w:ascii="Arial" w:hAnsi="Arial" w:cs="Arial"/>
          <w:sz w:val="22"/>
          <w:szCs w:val="22"/>
        </w:rPr>
        <w:t>dodavat</w:t>
      </w:r>
      <w:r w:rsidR="000E102E" w:rsidRPr="008768A9">
        <w:rPr>
          <w:rFonts w:ascii="Arial" w:hAnsi="Arial" w:cs="Arial"/>
          <w:sz w:val="22"/>
          <w:szCs w:val="22"/>
        </w:rPr>
        <w:t xml:space="preserve">el odpovědnost, jako by dílo prováděl sám. </w:t>
      </w:r>
    </w:p>
    <w:p w:rsidR="000E102E" w:rsidRPr="008768A9" w:rsidRDefault="000E102E" w:rsidP="00040850">
      <w:pPr>
        <w:tabs>
          <w:tab w:val="left" w:pos="360"/>
        </w:tabs>
        <w:autoSpaceDE w:val="0"/>
        <w:spacing w:line="276" w:lineRule="auto"/>
        <w:rPr>
          <w:rFonts w:ascii="Arial" w:hAnsi="Arial" w:cs="Arial"/>
          <w:sz w:val="22"/>
          <w:szCs w:val="22"/>
        </w:rPr>
      </w:pPr>
    </w:p>
    <w:p w:rsidR="000E102E" w:rsidRPr="005F7784" w:rsidRDefault="00D10725" w:rsidP="00A22B9A">
      <w:pPr>
        <w:numPr>
          <w:ilvl w:val="1"/>
          <w:numId w:val="15"/>
        </w:numPr>
        <w:tabs>
          <w:tab w:val="left" w:pos="360"/>
        </w:tabs>
        <w:autoSpaceDE w:val="0"/>
        <w:spacing w:line="276" w:lineRule="auto"/>
        <w:ind w:left="426" w:hanging="568"/>
        <w:rPr>
          <w:rFonts w:ascii="Arial" w:hAnsi="Arial" w:cs="Arial"/>
          <w:sz w:val="22"/>
          <w:szCs w:val="22"/>
        </w:rPr>
      </w:pPr>
      <w:r>
        <w:rPr>
          <w:rFonts w:ascii="Arial" w:hAnsi="Arial" w:cs="Arial"/>
          <w:sz w:val="22"/>
          <w:szCs w:val="22"/>
        </w:rPr>
        <w:t xml:space="preserve"> </w:t>
      </w:r>
      <w:r w:rsidR="000E102E" w:rsidRPr="005F7784">
        <w:rPr>
          <w:rFonts w:ascii="Arial" w:hAnsi="Arial" w:cs="Arial"/>
          <w:sz w:val="22"/>
          <w:szCs w:val="22"/>
        </w:rPr>
        <w:t xml:space="preserve">Při zhotovování vlastní stavby je </w:t>
      </w:r>
      <w:r w:rsidR="005A55C7" w:rsidRPr="005F7784">
        <w:rPr>
          <w:rFonts w:ascii="Arial" w:hAnsi="Arial" w:cs="Arial"/>
          <w:sz w:val="22"/>
          <w:szCs w:val="22"/>
        </w:rPr>
        <w:t>dodavat</w:t>
      </w:r>
      <w:r w:rsidR="000E102E" w:rsidRPr="005F7784">
        <w:rPr>
          <w:rFonts w:ascii="Arial" w:hAnsi="Arial" w:cs="Arial"/>
          <w:sz w:val="22"/>
          <w:szCs w:val="22"/>
        </w:rPr>
        <w:t xml:space="preserve">el povinen vést stavební deník v souladu </w:t>
      </w:r>
      <w:r w:rsidR="00B654A4" w:rsidRPr="005F7784">
        <w:rPr>
          <w:rFonts w:ascii="Arial" w:hAnsi="Arial" w:cs="Arial"/>
          <w:sz w:val="22"/>
          <w:szCs w:val="22"/>
        </w:rPr>
        <w:t>se </w:t>
      </w:r>
      <w:r w:rsidR="000E102E" w:rsidRPr="005F7784">
        <w:rPr>
          <w:rFonts w:ascii="Arial" w:hAnsi="Arial" w:cs="Arial"/>
          <w:sz w:val="22"/>
          <w:szCs w:val="22"/>
        </w:rPr>
        <w:t>zákonem č. 183/2006 Sb., o územním plánování a stavebním řádu (stavební zákon), ve znění pozdějších předpisů (dále jen „stavební zákon“).</w:t>
      </w:r>
    </w:p>
    <w:p w:rsidR="000E102E" w:rsidRPr="005F7784" w:rsidRDefault="000E102E" w:rsidP="00040850">
      <w:pPr>
        <w:autoSpaceDE w:val="0"/>
        <w:spacing w:line="276" w:lineRule="auto"/>
        <w:ind w:left="540" w:hanging="540"/>
        <w:rPr>
          <w:rFonts w:ascii="Arial" w:hAnsi="Arial" w:cs="Arial"/>
          <w:sz w:val="22"/>
          <w:szCs w:val="22"/>
        </w:rPr>
      </w:pPr>
    </w:p>
    <w:p w:rsidR="000E102E" w:rsidRPr="005F7784" w:rsidRDefault="009653C3" w:rsidP="00A22B9A">
      <w:pPr>
        <w:autoSpaceDE w:val="0"/>
        <w:spacing w:line="276" w:lineRule="auto"/>
        <w:ind w:left="426" w:hanging="568"/>
        <w:rPr>
          <w:rFonts w:ascii="Arial" w:hAnsi="Arial" w:cs="Arial"/>
          <w:sz w:val="22"/>
          <w:szCs w:val="22"/>
        </w:rPr>
      </w:pPr>
      <w:r w:rsidRPr="005F7784">
        <w:rPr>
          <w:rFonts w:ascii="Arial" w:hAnsi="Arial" w:cs="Arial"/>
          <w:sz w:val="22"/>
          <w:szCs w:val="22"/>
        </w:rPr>
        <w:t>8.6</w:t>
      </w:r>
      <w:r w:rsidR="00C67457" w:rsidRPr="005F7784">
        <w:rPr>
          <w:rFonts w:ascii="Arial" w:hAnsi="Arial" w:cs="Arial"/>
          <w:sz w:val="22"/>
          <w:szCs w:val="22"/>
        </w:rPr>
        <w:t xml:space="preserve"> </w:t>
      </w:r>
      <w:r w:rsidR="00E41AB1" w:rsidRPr="005F7784">
        <w:rPr>
          <w:rFonts w:ascii="Arial" w:hAnsi="Arial" w:cs="Arial"/>
          <w:sz w:val="22"/>
          <w:szCs w:val="22"/>
        </w:rPr>
        <w:t xml:space="preserve"> </w:t>
      </w:r>
      <w:r w:rsidR="00A22B9A" w:rsidRPr="005F7784">
        <w:rPr>
          <w:rFonts w:ascii="Arial" w:hAnsi="Arial" w:cs="Arial"/>
          <w:sz w:val="22"/>
          <w:szCs w:val="22"/>
        </w:rPr>
        <w:tab/>
      </w:r>
      <w:r w:rsidR="000E102E" w:rsidRPr="005F7784">
        <w:rPr>
          <w:rFonts w:ascii="Arial" w:hAnsi="Arial" w:cs="Arial"/>
          <w:sz w:val="22"/>
          <w:szCs w:val="22"/>
        </w:rPr>
        <w:t>Žádný zápis ve stavebním deníku není způsobilý zvýšit cenu za dílo uvedenou v </w:t>
      </w:r>
      <w:r w:rsidR="00B654A4" w:rsidRPr="005F7784">
        <w:rPr>
          <w:rFonts w:ascii="Arial" w:hAnsi="Arial" w:cs="Arial"/>
          <w:sz w:val="22"/>
          <w:szCs w:val="22"/>
        </w:rPr>
        <w:t xml:space="preserve">článku III. odst. </w:t>
      </w:r>
      <w:r w:rsidR="009D7D42" w:rsidRPr="005F7784">
        <w:rPr>
          <w:rFonts w:ascii="Arial" w:hAnsi="Arial" w:cs="Arial"/>
          <w:sz w:val="22"/>
          <w:szCs w:val="22"/>
        </w:rPr>
        <w:t>3.1</w:t>
      </w:r>
      <w:r w:rsidR="00CB4BB4" w:rsidRPr="005F7784">
        <w:rPr>
          <w:rFonts w:ascii="Arial" w:hAnsi="Arial" w:cs="Arial"/>
          <w:sz w:val="22"/>
          <w:szCs w:val="22"/>
        </w:rPr>
        <w:t xml:space="preserve"> </w:t>
      </w:r>
      <w:r w:rsidR="000E102E" w:rsidRPr="005F7784">
        <w:rPr>
          <w:rFonts w:ascii="Arial" w:hAnsi="Arial" w:cs="Arial"/>
          <w:sz w:val="22"/>
          <w:szCs w:val="22"/>
        </w:rPr>
        <w:t>této smlouvy. </w:t>
      </w:r>
    </w:p>
    <w:p w:rsidR="000E102E" w:rsidRPr="005F7784" w:rsidRDefault="000E102E" w:rsidP="00040850">
      <w:pPr>
        <w:autoSpaceDE w:val="0"/>
        <w:spacing w:line="276" w:lineRule="auto"/>
        <w:ind w:left="540" w:hanging="540"/>
        <w:rPr>
          <w:rFonts w:ascii="Arial" w:hAnsi="Arial" w:cs="Arial"/>
          <w:sz w:val="22"/>
          <w:szCs w:val="22"/>
        </w:rPr>
      </w:pPr>
    </w:p>
    <w:p w:rsidR="000E102E" w:rsidRPr="005F7784" w:rsidRDefault="00A22B9A" w:rsidP="00A22B9A">
      <w:pPr>
        <w:autoSpaceDE w:val="0"/>
        <w:spacing w:line="276" w:lineRule="auto"/>
        <w:ind w:left="426" w:hanging="568"/>
        <w:rPr>
          <w:rFonts w:ascii="Arial" w:hAnsi="Arial" w:cs="Arial"/>
          <w:sz w:val="22"/>
          <w:szCs w:val="22"/>
        </w:rPr>
      </w:pPr>
      <w:r w:rsidRPr="005F7784">
        <w:rPr>
          <w:rFonts w:ascii="Arial" w:hAnsi="Arial" w:cs="Arial"/>
          <w:sz w:val="22"/>
          <w:szCs w:val="22"/>
        </w:rPr>
        <w:t>8.7</w:t>
      </w:r>
      <w:r w:rsidRPr="005F7784">
        <w:rPr>
          <w:rFonts w:ascii="Arial" w:hAnsi="Arial" w:cs="Arial"/>
          <w:sz w:val="22"/>
          <w:szCs w:val="22"/>
        </w:rPr>
        <w:tab/>
      </w:r>
      <w:r w:rsidR="00AD3FEE" w:rsidRPr="005F7784">
        <w:rPr>
          <w:rFonts w:ascii="Arial" w:hAnsi="Arial" w:cs="Arial"/>
          <w:sz w:val="22"/>
          <w:szCs w:val="22"/>
        </w:rPr>
        <w:t>Oprávněný zástupce objednatele a TDS</w:t>
      </w:r>
      <w:r w:rsidR="00184B17" w:rsidRPr="005F7784">
        <w:rPr>
          <w:rFonts w:ascii="Arial" w:hAnsi="Arial" w:cs="Arial"/>
          <w:sz w:val="22"/>
          <w:szCs w:val="22"/>
        </w:rPr>
        <w:t xml:space="preserve"> je oprávněn kontrolovat provádění díla a má přístup na staveniště kdykoli v průběhu provádění díla. </w:t>
      </w:r>
      <w:r w:rsidR="005A55C7" w:rsidRPr="005F7784">
        <w:rPr>
          <w:rFonts w:ascii="Arial" w:hAnsi="Arial" w:cs="Arial"/>
          <w:sz w:val="22"/>
          <w:szCs w:val="22"/>
        </w:rPr>
        <w:t>Dodavat</w:t>
      </w:r>
      <w:r w:rsidR="00184B17" w:rsidRPr="005F7784">
        <w:rPr>
          <w:rFonts w:ascii="Arial" w:hAnsi="Arial" w:cs="Arial"/>
          <w:sz w:val="22"/>
          <w:szCs w:val="22"/>
        </w:rPr>
        <w:t xml:space="preserve">el je povinen objednateli dle jeho požadavků tuto kontrolu v plném rozsahu umožnit a poskytnout mu za tímto účelem potřebnou součinnost. O výsledku kontroly bude sepsán protokol, v němž budou uvedeny zjištěné nedostatky a stanoveny termíny k jejich odstranění. Tento odstavec platí obdobně i ve vztahu k osobě vykonávající funkci autorského dozoru projektanta a k osobě vykonávající koordinátora BOZP. Identifikační údaje osob vykonávající funkci autorského dozoru projektanta a koordinátora BOZP sdělí objednatel </w:t>
      </w:r>
      <w:r w:rsidR="005A55C7" w:rsidRPr="005F7784">
        <w:rPr>
          <w:rFonts w:ascii="Arial" w:hAnsi="Arial" w:cs="Arial"/>
          <w:sz w:val="22"/>
          <w:szCs w:val="22"/>
        </w:rPr>
        <w:t>dodavat</w:t>
      </w:r>
      <w:r w:rsidR="00184B17" w:rsidRPr="005F7784">
        <w:rPr>
          <w:rFonts w:ascii="Arial" w:hAnsi="Arial" w:cs="Arial"/>
          <w:sz w:val="22"/>
          <w:szCs w:val="22"/>
        </w:rPr>
        <w:t>eli bez zbytečného odkladu po jejím určení.</w:t>
      </w:r>
    </w:p>
    <w:p w:rsidR="000E102E" w:rsidRPr="005F7784" w:rsidRDefault="000E102E" w:rsidP="00040850">
      <w:pPr>
        <w:autoSpaceDE w:val="0"/>
        <w:spacing w:line="276" w:lineRule="auto"/>
        <w:rPr>
          <w:rFonts w:ascii="Arial" w:hAnsi="Arial" w:cs="Arial"/>
          <w:sz w:val="22"/>
          <w:szCs w:val="22"/>
        </w:rPr>
      </w:pPr>
    </w:p>
    <w:p w:rsidR="000E102E" w:rsidRPr="005F7784" w:rsidRDefault="006A779A" w:rsidP="00A22B9A">
      <w:pPr>
        <w:autoSpaceDE w:val="0"/>
        <w:spacing w:line="276" w:lineRule="auto"/>
        <w:ind w:left="426" w:hanging="568"/>
        <w:rPr>
          <w:rFonts w:ascii="Arial" w:hAnsi="Arial" w:cs="Arial"/>
          <w:sz w:val="22"/>
          <w:szCs w:val="22"/>
        </w:rPr>
      </w:pPr>
      <w:r w:rsidRPr="005F7784">
        <w:rPr>
          <w:rFonts w:ascii="Arial" w:hAnsi="Arial" w:cs="Arial"/>
          <w:sz w:val="22"/>
          <w:szCs w:val="22"/>
        </w:rPr>
        <w:t>8.8</w:t>
      </w:r>
      <w:r w:rsidR="00C67457" w:rsidRPr="005F7784">
        <w:rPr>
          <w:rFonts w:ascii="Arial" w:hAnsi="Arial" w:cs="Arial"/>
          <w:sz w:val="22"/>
          <w:szCs w:val="22"/>
        </w:rPr>
        <w:t xml:space="preserve"> </w:t>
      </w:r>
      <w:r w:rsidRPr="005F7784">
        <w:rPr>
          <w:rFonts w:ascii="Arial" w:hAnsi="Arial" w:cs="Arial"/>
          <w:sz w:val="22"/>
          <w:szCs w:val="22"/>
        </w:rPr>
        <w:tab/>
      </w:r>
      <w:r w:rsidR="000E102E" w:rsidRPr="005F7784">
        <w:rPr>
          <w:rFonts w:ascii="Arial" w:hAnsi="Arial" w:cs="Arial"/>
          <w:sz w:val="22"/>
          <w:szCs w:val="22"/>
        </w:rPr>
        <w:t xml:space="preserve">V souladu se stavebním zákonem bude objednatel provádět při zhotovování vlastní stavby na staveništi technický dozor objednatele prostřednictvím osoby (dále jen „osoba vykonávající technický dozor“), jejíž jméno a příjmení bude objednatelem sděleno při předání staveniště a bude uvedeno v písemném protokolu  o předání staveniště </w:t>
      </w:r>
      <w:r w:rsidR="006C65F3" w:rsidRPr="005F7784">
        <w:rPr>
          <w:rFonts w:ascii="Arial" w:hAnsi="Arial" w:cs="Arial"/>
          <w:sz w:val="22"/>
          <w:szCs w:val="22"/>
        </w:rPr>
        <w:br/>
      </w:r>
      <w:r w:rsidR="000E102E" w:rsidRPr="005F7784">
        <w:rPr>
          <w:rFonts w:ascii="Arial" w:hAnsi="Arial" w:cs="Arial"/>
          <w:sz w:val="22"/>
          <w:szCs w:val="22"/>
        </w:rPr>
        <w:t>a současně zapsáno ve stavebním deníku</w:t>
      </w:r>
      <w:r w:rsidR="00E75EAC" w:rsidRPr="005F7784">
        <w:rPr>
          <w:rFonts w:ascii="Arial" w:hAnsi="Arial" w:cs="Arial"/>
          <w:sz w:val="22"/>
          <w:szCs w:val="22"/>
        </w:rPr>
        <w:t>.</w:t>
      </w:r>
      <w:r w:rsidR="000E102E" w:rsidRPr="005F7784">
        <w:rPr>
          <w:rFonts w:ascii="Arial" w:hAnsi="Arial" w:cs="Arial"/>
          <w:sz w:val="22"/>
          <w:szCs w:val="22"/>
        </w:rPr>
        <w:t xml:space="preserve"> </w:t>
      </w:r>
    </w:p>
    <w:p w:rsidR="000E102E" w:rsidRPr="005F7784" w:rsidRDefault="000E102E" w:rsidP="00040850">
      <w:pPr>
        <w:autoSpaceDE w:val="0"/>
        <w:spacing w:line="276" w:lineRule="auto"/>
        <w:ind w:left="540" w:hanging="540"/>
        <w:rPr>
          <w:rFonts w:ascii="Arial" w:hAnsi="Arial" w:cs="Arial"/>
          <w:sz w:val="22"/>
          <w:szCs w:val="22"/>
        </w:rPr>
      </w:pPr>
    </w:p>
    <w:p w:rsidR="000E102E" w:rsidRPr="005F7784" w:rsidRDefault="005A55C7" w:rsidP="007A36F4">
      <w:pPr>
        <w:numPr>
          <w:ilvl w:val="1"/>
          <w:numId w:val="16"/>
        </w:numPr>
        <w:tabs>
          <w:tab w:val="left" w:pos="426"/>
        </w:tabs>
        <w:autoSpaceDE w:val="0"/>
        <w:spacing w:line="276" w:lineRule="auto"/>
        <w:ind w:left="426" w:hanging="568"/>
        <w:rPr>
          <w:rFonts w:ascii="Arial" w:hAnsi="Arial" w:cs="Arial"/>
          <w:sz w:val="22"/>
          <w:szCs w:val="22"/>
        </w:rPr>
      </w:pPr>
      <w:r w:rsidRPr="005F7784">
        <w:rPr>
          <w:rFonts w:ascii="Arial" w:hAnsi="Arial" w:cs="Arial"/>
          <w:sz w:val="22"/>
          <w:szCs w:val="22"/>
        </w:rPr>
        <w:t>Dodavat</w:t>
      </w:r>
      <w:r w:rsidR="000E102E" w:rsidRPr="005F7784">
        <w:rPr>
          <w:rFonts w:ascii="Arial" w:hAnsi="Arial" w:cs="Arial"/>
          <w:sz w:val="22"/>
          <w:szCs w:val="22"/>
        </w:rPr>
        <w:t xml:space="preserve">el je povinen zajistit objednateli a osobě vykonávající technický dozor přístup ke stavebnímu deníku v průběhu zhotovování vlastní stavby. Na požádání je </w:t>
      </w:r>
      <w:r w:rsidRPr="005F7784">
        <w:rPr>
          <w:rFonts w:ascii="Arial" w:hAnsi="Arial" w:cs="Arial"/>
          <w:sz w:val="22"/>
          <w:szCs w:val="22"/>
        </w:rPr>
        <w:t>dodavat</w:t>
      </w:r>
      <w:r w:rsidR="000E102E" w:rsidRPr="005F7784">
        <w:rPr>
          <w:rFonts w:ascii="Arial" w:hAnsi="Arial" w:cs="Arial"/>
          <w:sz w:val="22"/>
          <w:szCs w:val="22"/>
        </w:rPr>
        <w:t xml:space="preserve">el povinen předložit objednateli a osobě vykonávající technický dozor veškeré písemné doklady o provádění díla. </w:t>
      </w:r>
      <w:r w:rsidR="00184B17" w:rsidRPr="005F7784">
        <w:rPr>
          <w:rFonts w:ascii="Arial" w:hAnsi="Arial" w:cs="Arial"/>
          <w:sz w:val="22"/>
          <w:szCs w:val="22"/>
        </w:rPr>
        <w:t>Tento odstavec platí obdobně i ve vztahu k osobě vykonávající funkci autorského dozoru projektanta a k osobě vykonávající koordinátora BOZP</w:t>
      </w:r>
      <w:r w:rsidR="000E102E" w:rsidRPr="005F7784">
        <w:rPr>
          <w:rFonts w:ascii="Arial" w:hAnsi="Arial" w:cs="Arial"/>
          <w:sz w:val="22"/>
          <w:szCs w:val="22"/>
        </w:rPr>
        <w:t>.</w:t>
      </w:r>
    </w:p>
    <w:p w:rsidR="000E102E" w:rsidRPr="005F7784" w:rsidRDefault="000E102E" w:rsidP="00040850">
      <w:pPr>
        <w:autoSpaceDE w:val="0"/>
        <w:spacing w:line="276" w:lineRule="auto"/>
        <w:rPr>
          <w:rFonts w:ascii="Arial" w:hAnsi="Arial" w:cs="Arial"/>
          <w:sz w:val="22"/>
          <w:szCs w:val="22"/>
        </w:rPr>
      </w:pPr>
    </w:p>
    <w:p w:rsidR="000E102E" w:rsidRPr="005F7784" w:rsidRDefault="005A55C7" w:rsidP="00D2657B">
      <w:pPr>
        <w:numPr>
          <w:ilvl w:val="1"/>
          <w:numId w:val="16"/>
        </w:numPr>
        <w:tabs>
          <w:tab w:val="left" w:pos="426"/>
        </w:tabs>
        <w:autoSpaceDE w:val="0"/>
        <w:spacing w:line="276" w:lineRule="auto"/>
        <w:ind w:hanging="502"/>
        <w:rPr>
          <w:rFonts w:ascii="Arial" w:hAnsi="Arial" w:cs="Arial"/>
          <w:sz w:val="22"/>
          <w:szCs w:val="22"/>
        </w:rPr>
      </w:pPr>
      <w:r w:rsidRPr="005F7784">
        <w:rPr>
          <w:rFonts w:ascii="Arial" w:hAnsi="Arial" w:cs="Arial"/>
          <w:sz w:val="22"/>
          <w:szCs w:val="22"/>
        </w:rPr>
        <w:t>Dodavat</w:t>
      </w:r>
      <w:r w:rsidR="000E102E" w:rsidRPr="005F7784">
        <w:rPr>
          <w:rFonts w:ascii="Arial" w:hAnsi="Arial" w:cs="Arial"/>
          <w:sz w:val="22"/>
          <w:szCs w:val="22"/>
        </w:rPr>
        <w:t xml:space="preserve">el je povinen při provádění vlastní stavby organizovat na staveništi nejméně 1x týdně (jinak vždy dle potřeby) kontrolní dny průběhu zhotovování vlastní stavby za účasti </w:t>
      </w:r>
      <w:r w:rsidR="000E102E" w:rsidRPr="005F7784">
        <w:rPr>
          <w:rFonts w:ascii="Arial" w:hAnsi="Arial" w:cs="Arial"/>
          <w:sz w:val="22"/>
          <w:szCs w:val="22"/>
        </w:rPr>
        <w:lastRenderedPageBreak/>
        <w:t xml:space="preserve">oprávněného zástupce objednatele a osoby vykonávající technický dozor objednatele. Z kontrolního dne bude pořízen písemný záznam, podepsaný zúčastněnými zástupci smluvních stran. Zjištěné nedostatky a vady při provádění vlastní stavby je </w:t>
      </w:r>
      <w:r w:rsidRPr="005F7784">
        <w:rPr>
          <w:rFonts w:ascii="Arial" w:hAnsi="Arial" w:cs="Arial"/>
          <w:sz w:val="22"/>
          <w:szCs w:val="22"/>
        </w:rPr>
        <w:t>dodavat</w:t>
      </w:r>
      <w:r w:rsidR="000E102E" w:rsidRPr="005F7784">
        <w:rPr>
          <w:rFonts w:ascii="Arial" w:hAnsi="Arial" w:cs="Arial"/>
          <w:sz w:val="22"/>
          <w:szCs w:val="22"/>
        </w:rPr>
        <w:t xml:space="preserve">el 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       </w:t>
      </w:r>
    </w:p>
    <w:p w:rsidR="000E102E" w:rsidRPr="005F7784" w:rsidRDefault="000E102E" w:rsidP="00040850">
      <w:pPr>
        <w:autoSpaceDE w:val="0"/>
        <w:spacing w:line="276" w:lineRule="auto"/>
        <w:rPr>
          <w:rFonts w:ascii="Arial" w:hAnsi="Arial" w:cs="Arial"/>
          <w:sz w:val="22"/>
          <w:szCs w:val="22"/>
        </w:rPr>
      </w:pPr>
    </w:p>
    <w:p w:rsidR="000E102E" w:rsidRPr="005F7784" w:rsidRDefault="006A779A" w:rsidP="001348E3">
      <w:pPr>
        <w:tabs>
          <w:tab w:val="left" w:pos="360"/>
        </w:tabs>
        <w:autoSpaceDE w:val="0"/>
        <w:spacing w:line="276" w:lineRule="auto"/>
        <w:ind w:left="426" w:hanging="568"/>
        <w:rPr>
          <w:rFonts w:ascii="Arial" w:hAnsi="Arial" w:cs="Arial"/>
          <w:sz w:val="22"/>
          <w:szCs w:val="22"/>
        </w:rPr>
      </w:pPr>
      <w:r w:rsidRPr="005F7784">
        <w:rPr>
          <w:rFonts w:ascii="Arial" w:hAnsi="Arial" w:cs="Arial"/>
          <w:sz w:val="22"/>
          <w:szCs w:val="22"/>
        </w:rPr>
        <w:t>8.11</w:t>
      </w:r>
      <w:r w:rsidR="00C67457" w:rsidRPr="005F7784">
        <w:rPr>
          <w:rFonts w:ascii="Arial" w:hAnsi="Arial" w:cs="Arial"/>
          <w:sz w:val="22"/>
          <w:szCs w:val="22"/>
        </w:rPr>
        <w:t xml:space="preserve"> </w:t>
      </w:r>
      <w:r w:rsidR="001348E3" w:rsidRPr="005F7784">
        <w:rPr>
          <w:rFonts w:ascii="Arial" w:hAnsi="Arial" w:cs="Arial"/>
          <w:sz w:val="22"/>
          <w:szCs w:val="22"/>
        </w:rPr>
        <w:tab/>
      </w:r>
      <w:r w:rsidR="001348E3" w:rsidRPr="005F7784">
        <w:rPr>
          <w:rFonts w:ascii="Arial" w:hAnsi="Arial" w:cs="Arial"/>
          <w:sz w:val="22"/>
          <w:szCs w:val="22"/>
        </w:rPr>
        <w:tab/>
      </w:r>
      <w:r w:rsidR="000E102E" w:rsidRPr="005F7784">
        <w:rPr>
          <w:rFonts w:ascii="Arial" w:hAnsi="Arial" w:cs="Arial"/>
          <w:sz w:val="22"/>
          <w:szCs w:val="22"/>
        </w:rPr>
        <w:t xml:space="preserve">Jestliže mají být některé části díla zakryty nebo mají být provedeny zkoušky některých částí díla podle obecně závazných právních předpisů nebo podle českých technických norem, je povinen </w:t>
      </w:r>
      <w:r w:rsidR="005A55C7" w:rsidRPr="005F7784">
        <w:rPr>
          <w:rFonts w:ascii="Arial" w:hAnsi="Arial" w:cs="Arial"/>
          <w:sz w:val="22"/>
          <w:szCs w:val="22"/>
        </w:rPr>
        <w:t>dodavat</w:t>
      </w:r>
      <w:r w:rsidR="000E102E" w:rsidRPr="005F7784">
        <w:rPr>
          <w:rFonts w:ascii="Arial" w:hAnsi="Arial" w:cs="Arial"/>
          <w:sz w:val="22"/>
          <w:szCs w:val="22"/>
        </w:rPr>
        <w:t xml:space="preserve">el nejméně 5 pracovních dnů před jejich uskutečněním oznámit písemně tuto skutečnost oprávněnému zástupci objednatele a současně učinit o této skutečnosti písemně záznam ve stavebním deníku. </w:t>
      </w:r>
    </w:p>
    <w:p w:rsidR="000E102E" w:rsidRPr="005F7784" w:rsidRDefault="000E102E" w:rsidP="006A779A">
      <w:pPr>
        <w:autoSpaceDE w:val="0"/>
        <w:spacing w:line="276" w:lineRule="auto"/>
        <w:ind w:left="426" w:hanging="426"/>
        <w:rPr>
          <w:rFonts w:ascii="Arial" w:hAnsi="Arial" w:cs="Arial"/>
          <w:sz w:val="22"/>
          <w:szCs w:val="22"/>
        </w:rPr>
      </w:pPr>
      <w:r w:rsidRPr="005F7784">
        <w:rPr>
          <w:rFonts w:ascii="Arial" w:hAnsi="Arial" w:cs="Arial"/>
          <w:sz w:val="22"/>
          <w:szCs w:val="22"/>
        </w:rPr>
        <w:tab/>
        <w:t xml:space="preserve">Nesplní-li </w:t>
      </w:r>
      <w:r w:rsidR="005A55C7" w:rsidRPr="005F7784">
        <w:rPr>
          <w:rFonts w:ascii="Arial" w:hAnsi="Arial" w:cs="Arial"/>
          <w:sz w:val="22"/>
          <w:szCs w:val="22"/>
        </w:rPr>
        <w:t>dodavat</w:t>
      </w:r>
      <w:r w:rsidRPr="005F7784">
        <w:rPr>
          <w:rFonts w:ascii="Arial" w:hAnsi="Arial" w:cs="Arial"/>
          <w:sz w:val="22"/>
          <w:szCs w:val="22"/>
        </w:rPr>
        <w:t xml:space="preserve">el tuto povinnost, je </w:t>
      </w:r>
      <w:r w:rsidR="005A55C7" w:rsidRPr="005F7784">
        <w:rPr>
          <w:rFonts w:ascii="Arial" w:hAnsi="Arial" w:cs="Arial"/>
          <w:sz w:val="22"/>
          <w:szCs w:val="22"/>
        </w:rPr>
        <w:t>dodavat</w:t>
      </w:r>
      <w:r w:rsidRPr="005F7784">
        <w:rPr>
          <w:rFonts w:ascii="Arial" w:hAnsi="Arial" w:cs="Arial"/>
          <w:sz w:val="22"/>
          <w:szCs w:val="22"/>
        </w:rPr>
        <w:t xml:space="preserve">el povinen na základě písemné žádosti objednatele na náklady </w:t>
      </w:r>
      <w:r w:rsidR="005A55C7" w:rsidRPr="005F7784">
        <w:rPr>
          <w:rFonts w:ascii="Arial" w:hAnsi="Arial" w:cs="Arial"/>
          <w:sz w:val="22"/>
          <w:szCs w:val="22"/>
        </w:rPr>
        <w:t>dodavat</w:t>
      </w:r>
      <w:r w:rsidRPr="005F7784">
        <w:rPr>
          <w:rFonts w:ascii="Arial" w:hAnsi="Arial" w:cs="Arial"/>
          <w:sz w:val="22"/>
          <w:szCs w:val="22"/>
        </w:rPr>
        <w:t xml:space="preserve">ele zakryté části díla za účasti oprávněného zástupce objednatele odkrýt a na základě písemné žádosti objednatele na náklady </w:t>
      </w:r>
      <w:r w:rsidR="005A55C7" w:rsidRPr="005F7784">
        <w:rPr>
          <w:rFonts w:ascii="Arial" w:hAnsi="Arial" w:cs="Arial"/>
          <w:sz w:val="22"/>
          <w:szCs w:val="22"/>
        </w:rPr>
        <w:t>dodavat</w:t>
      </w:r>
      <w:r w:rsidRPr="005F7784">
        <w:rPr>
          <w:rFonts w:ascii="Arial" w:hAnsi="Arial" w:cs="Arial"/>
          <w:sz w:val="22"/>
          <w:szCs w:val="22"/>
        </w:rPr>
        <w:t xml:space="preserve">ele provést znovu za účasti oprávněného zástupce objednatele zkoušky příslušných částí díla podle obecně závazných právních předpisů nebo podle českých technických norem. </w:t>
      </w:r>
    </w:p>
    <w:p w:rsidR="000E102E" w:rsidRPr="005F7784" w:rsidRDefault="000E102E" w:rsidP="006A779A">
      <w:pPr>
        <w:autoSpaceDE w:val="0"/>
        <w:spacing w:line="276" w:lineRule="auto"/>
        <w:ind w:left="426" w:hanging="426"/>
        <w:rPr>
          <w:rFonts w:ascii="Arial" w:hAnsi="Arial" w:cs="Arial"/>
          <w:sz w:val="22"/>
          <w:szCs w:val="22"/>
        </w:rPr>
      </w:pPr>
      <w:r w:rsidRPr="005F7784">
        <w:rPr>
          <w:rFonts w:ascii="Arial" w:hAnsi="Arial" w:cs="Arial"/>
          <w:sz w:val="22"/>
          <w:szCs w:val="22"/>
        </w:rPr>
        <w:tab/>
        <w:t xml:space="preserve">Nedostaví-li se oprávněný zástupce objednatele k zakrytí částí díla nebo k provedení zkoušek některých částí díla podle obecně závazných právních předpisů nebo podle českých technických norem, ačkoliv mu bylo jejich uskutečnění písemně oznámeno </w:t>
      </w:r>
      <w:r w:rsidR="005A55C7" w:rsidRPr="005F7784">
        <w:rPr>
          <w:rFonts w:ascii="Arial" w:hAnsi="Arial" w:cs="Arial"/>
          <w:sz w:val="22"/>
          <w:szCs w:val="22"/>
        </w:rPr>
        <w:t>dodavat</w:t>
      </w:r>
      <w:r w:rsidRPr="005F7784">
        <w:rPr>
          <w:rFonts w:ascii="Arial" w:hAnsi="Arial" w:cs="Arial"/>
          <w:sz w:val="22"/>
          <w:szCs w:val="22"/>
        </w:rPr>
        <w:t xml:space="preserve">elem nejméně 5 pracovních dnů před jejich uskutečněním a </w:t>
      </w:r>
      <w:r w:rsidR="005A55C7" w:rsidRPr="005F7784">
        <w:rPr>
          <w:rFonts w:ascii="Arial" w:hAnsi="Arial" w:cs="Arial"/>
          <w:sz w:val="22"/>
          <w:szCs w:val="22"/>
        </w:rPr>
        <w:t>dodavat</w:t>
      </w:r>
      <w:r w:rsidRPr="005F7784">
        <w:rPr>
          <w:rFonts w:ascii="Arial" w:hAnsi="Arial" w:cs="Arial"/>
          <w:sz w:val="22"/>
          <w:szCs w:val="22"/>
        </w:rPr>
        <w:t xml:space="preserve">el současně učinil o této skutečnosti písemně záznam ve stavebním deníku, nemá objednatel právo se dožadovat toho, aby byly na náklady </w:t>
      </w:r>
      <w:r w:rsidR="005A55C7" w:rsidRPr="005F7784">
        <w:rPr>
          <w:rFonts w:ascii="Arial" w:hAnsi="Arial" w:cs="Arial"/>
          <w:sz w:val="22"/>
          <w:szCs w:val="22"/>
        </w:rPr>
        <w:t>dodavat</w:t>
      </w:r>
      <w:r w:rsidRPr="005F7784">
        <w:rPr>
          <w:rFonts w:ascii="Arial" w:hAnsi="Arial" w:cs="Arial"/>
          <w:sz w:val="22"/>
          <w:szCs w:val="22"/>
        </w:rPr>
        <w:t xml:space="preserve">ele zakryté části díla odkryty a na náklady </w:t>
      </w:r>
      <w:r w:rsidR="005A55C7" w:rsidRPr="005F7784">
        <w:rPr>
          <w:rFonts w:ascii="Arial" w:hAnsi="Arial" w:cs="Arial"/>
          <w:sz w:val="22"/>
          <w:szCs w:val="22"/>
        </w:rPr>
        <w:t>dodavat</w:t>
      </w:r>
      <w:r w:rsidRPr="005F7784">
        <w:rPr>
          <w:rFonts w:ascii="Arial" w:hAnsi="Arial" w:cs="Arial"/>
          <w:sz w:val="22"/>
          <w:szCs w:val="22"/>
        </w:rPr>
        <w:t xml:space="preserve">ele znovu provedeny zkoušky příslušných částí díla podle obecně platných právních předpisů nebo podle českých technických norem.         </w:t>
      </w:r>
    </w:p>
    <w:p w:rsidR="000E102E" w:rsidRPr="005F7784" w:rsidRDefault="000E102E" w:rsidP="00040850">
      <w:pPr>
        <w:autoSpaceDE w:val="0"/>
        <w:spacing w:line="276" w:lineRule="auto"/>
        <w:ind w:left="540" w:hanging="540"/>
        <w:rPr>
          <w:rFonts w:ascii="Arial" w:hAnsi="Arial" w:cs="Arial"/>
          <w:sz w:val="22"/>
          <w:szCs w:val="22"/>
        </w:rPr>
      </w:pPr>
    </w:p>
    <w:p w:rsidR="000E102E" w:rsidRPr="005F7784" w:rsidRDefault="006A779A" w:rsidP="003428D4">
      <w:pPr>
        <w:tabs>
          <w:tab w:val="left" w:pos="360"/>
        </w:tabs>
        <w:autoSpaceDE w:val="0"/>
        <w:spacing w:line="276" w:lineRule="auto"/>
        <w:ind w:left="426" w:hanging="568"/>
        <w:rPr>
          <w:rFonts w:ascii="Arial" w:hAnsi="Arial" w:cs="Arial"/>
          <w:sz w:val="22"/>
          <w:szCs w:val="22"/>
        </w:rPr>
      </w:pPr>
      <w:r w:rsidRPr="005F7784">
        <w:rPr>
          <w:rFonts w:ascii="Arial" w:hAnsi="Arial" w:cs="Arial"/>
          <w:sz w:val="22"/>
          <w:szCs w:val="22"/>
        </w:rPr>
        <w:t>8.12</w:t>
      </w:r>
      <w:r w:rsidR="00C67457" w:rsidRPr="005F7784">
        <w:rPr>
          <w:rFonts w:ascii="Arial" w:hAnsi="Arial" w:cs="Arial"/>
          <w:sz w:val="22"/>
          <w:szCs w:val="22"/>
        </w:rPr>
        <w:t xml:space="preserve"> </w:t>
      </w:r>
      <w:r w:rsidR="001348E3" w:rsidRPr="005F7784">
        <w:rPr>
          <w:rFonts w:ascii="Arial" w:hAnsi="Arial" w:cs="Arial"/>
          <w:sz w:val="22"/>
          <w:szCs w:val="22"/>
        </w:rPr>
        <w:tab/>
      </w:r>
      <w:r w:rsidR="001348E3" w:rsidRPr="005F7784">
        <w:rPr>
          <w:rFonts w:ascii="Arial" w:hAnsi="Arial" w:cs="Arial"/>
          <w:sz w:val="22"/>
          <w:szCs w:val="22"/>
        </w:rPr>
        <w:tab/>
      </w:r>
      <w:r w:rsidR="000E102E" w:rsidRPr="005F7784">
        <w:rPr>
          <w:rFonts w:ascii="Arial" w:hAnsi="Arial" w:cs="Arial"/>
          <w:sz w:val="22"/>
          <w:szCs w:val="22"/>
        </w:rPr>
        <w:t xml:space="preserve">Zjistí-li objednatel nebo osoba vykonávající technický dozor, že </w:t>
      </w:r>
      <w:r w:rsidR="005A55C7" w:rsidRPr="005F7784">
        <w:rPr>
          <w:rFonts w:ascii="Arial" w:hAnsi="Arial" w:cs="Arial"/>
          <w:sz w:val="22"/>
          <w:szCs w:val="22"/>
        </w:rPr>
        <w:t>dodavat</w:t>
      </w:r>
      <w:r w:rsidR="000E102E" w:rsidRPr="005F7784">
        <w:rPr>
          <w:rFonts w:ascii="Arial" w:hAnsi="Arial" w:cs="Arial"/>
          <w:sz w:val="22"/>
          <w:szCs w:val="22"/>
        </w:rPr>
        <w:t xml:space="preserve">el provádí dílo v rozporu se svými povinnostmi, je objednatel oprávněn dožadovat se toho, aby </w:t>
      </w:r>
      <w:r w:rsidR="005A55C7" w:rsidRPr="005F7784">
        <w:rPr>
          <w:rFonts w:ascii="Arial" w:hAnsi="Arial" w:cs="Arial"/>
          <w:sz w:val="22"/>
          <w:szCs w:val="22"/>
        </w:rPr>
        <w:t>dodavat</w:t>
      </w:r>
      <w:r w:rsidR="000E102E" w:rsidRPr="005F7784">
        <w:rPr>
          <w:rFonts w:ascii="Arial" w:hAnsi="Arial" w:cs="Arial"/>
          <w:sz w:val="22"/>
          <w:szCs w:val="22"/>
        </w:rPr>
        <w:t xml:space="preserve">el odstranil vady vzniklé vadným prováděním a dílo prováděl řádným způsobem. Jestliže </w:t>
      </w:r>
      <w:r w:rsidR="005A55C7" w:rsidRPr="005F7784">
        <w:rPr>
          <w:rFonts w:ascii="Arial" w:hAnsi="Arial" w:cs="Arial"/>
          <w:sz w:val="22"/>
          <w:szCs w:val="22"/>
        </w:rPr>
        <w:t>dodavat</w:t>
      </w:r>
      <w:r w:rsidR="000E102E" w:rsidRPr="005F7784">
        <w:rPr>
          <w:rFonts w:ascii="Arial" w:hAnsi="Arial" w:cs="Arial"/>
          <w:sz w:val="22"/>
          <w:szCs w:val="22"/>
        </w:rPr>
        <w:t xml:space="preserve">el díla tak neučiní ani v přiměřené lhůtě k tomu poskytnuté, je objednatel oprávněn odstoupit od smlouvy.  </w:t>
      </w:r>
    </w:p>
    <w:p w:rsidR="000E102E" w:rsidRPr="005F7784" w:rsidRDefault="000E102E" w:rsidP="00040850">
      <w:pPr>
        <w:autoSpaceDE w:val="0"/>
        <w:spacing w:line="276" w:lineRule="auto"/>
        <w:rPr>
          <w:rFonts w:ascii="Arial" w:hAnsi="Arial" w:cs="Arial"/>
          <w:sz w:val="22"/>
          <w:szCs w:val="22"/>
        </w:rPr>
      </w:pPr>
    </w:p>
    <w:p w:rsidR="000E102E" w:rsidRPr="005F7784" w:rsidRDefault="006A779A" w:rsidP="001348E3">
      <w:pPr>
        <w:tabs>
          <w:tab w:val="left" w:pos="360"/>
        </w:tabs>
        <w:autoSpaceDE w:val="0"/>
        <w:spacing w:line="276" w:lineRule="auto"/>
        <w:ind w:left="426" w:hanging="568"/>
        <w:rPr>
          <w:rFonts w:ascii="Arial" w:hAnsi="Arial" w:cs="Arial"/>
          <w:sz w:val="22"/>
          <w:szCs w:val="22"/>
        </w:rPr>
      </w:pPr>
      <w:r w:rsidRPr="005F7784">
        <w:rPr>
          <w:rFonts w:ascii="Arial" w:hAnsi="Arial" w:cs="Arial"/>
          <w:sz w:val="22"/>
          <w:szCs w:val="22"/>
        </w:rPr>
        <w:t>8.13</w:t>
      </w:r>
      <w:r w:rsidR="00C67457" w:rsidRPr="005F7784">
        <w:rPr>
          <w:rFonts w:ascii="Arial" w:hAnsi="Arial" w:cs="Arial"/>
          <w:sz w:val="22"/>
          <w:szCs w:val="22"/>
        </w:rPr>
        <w:t xml:space="preserve"> </w:t>
      </w:r>
      <w:r w:rsidR="001348E3" w:rsidRPr="005F7784">
        <w:rPr>
          <w:rFonts w:ascii="Arial" w:hAnsi="Arial" w:cs="Arial"/>
          <w:sz w:val="22"/>
          <w:szCs w:val="22"/>
        </w:rPr>
        <w:tab/>
      </w:r>
      <w:r w:rsidR="001348E3" w:rsidRPr="005F7784">
        <w:rPr>
          <w:rFonts w:ascii="Arial" w:hAnsi="Arial" w:cs="Arial"/>
          <w:sz w:val="22"/>
          <w:szCs w:val="22"/>
        </w:rPr>
        <w:tab/>
      </w:r>
      <w:r w:rsidR="000E102E" w:rsidRPr="005F7784">
        <w:rPr>
          <w:rFonts w:ascii="Arial" w:hAnsi="Arial" w:cs="Arial"/>
          <w:sz w:val="22"/>
          <w:szCs w:val="22"/>
        </w:rPr>
        <w:t xml:space="preserve">Za správnost a úplnost předané dokumentace odpovídá objednatel. </w:t>
      </w:r>
      <w:r w:rsidR="005A55C7" w:rsidRPr="005F7784">
        <w:rPr>
          <w:rFonts w:ascii="Arial" w:hAnsi="Arial" w:cs="Arial"/>
          <w:sz w:val="22"/>
          <w:szCs w:val="22"/>
        </w:rPr>
        <w:t>Dodavat</w:t>
      </w:r>
      <w:r w:rsidR="000E102E" w:rsidRPr="005F7784">
        <w:rPr>
          <w:rFonts w:ascii="Arial" w:hAnsi="Arial" w:cs="Arial"/>
          <w:sz w:val="22"/>
          <w:szCs w:val="22"/>
        </w:rPr>
        <w:t>el je povinen písemně upozornit objednatele bez zbytečného odkladu na nevhodnost nebo nedostatky, neúplnost a chyby projektové dokumentace vč. výkazu výměr uvedených v </w:t>
      </w:r>
      <w:r w:rsidR="00B654A4" w:rsidRPr="005F7784">
        <w:rPr>
          <w:rFonts w:ascii="Arial" w:hAnsi="Arial" w:cs="Arial"/>
          <w:sz w:val="22"/>
          <w:szCs w:val="22"/>
        </w:rPr>
        <w:t xml:space="preserve">článku I. </w:t>
      </w:r>
      <w:r w:rsidR="00F179FE" w:rsidRPr="005F7784">
        <w:rPr>
          <w:rFonts w:ascii="Arial" w:hAnsi="Arial" w:cs="Arial"/>
          <w:sz w:val="22"/>
          <w:szCs w:val="22"/>
        </w:rPr>
        <w:t>odst</w:t>
      </w:r>
      <w:r w:rsidR="00B654A4" w:rsidRPr="005F7784">
        <w:rPr>
          <w:rFonts w:ascii="Arial" w:hAnsi="Arial" w:cs="Arial"/>
          <w:sz w:val="22"/>
          <w:szCs w:val="22"/>
        </w:rPr>
        <w:t xml:space="preserve">. </w:t>
      </w:r>
      <w:r w:rsidR="007F24EA" w:rsidRPr="005F7784">
        <w:rPr>
          <w:rFonts w:ascii="Arial" w:hAnsi="Arial" w:cs="Arial"/>
          <w:sz w:val="22"/>
          <w:szCs w:val="22"/>
        </w:rPr>
        <w:t>1.1</w:t>
      </w:r>
      <w:r w:rsidR="00B654A4" w:rsidRPr="005F7784">
        <w:rPr>
          <w:rFonts w:ascii="Arial" w:hAnsi="Arial" w:cs="Arial"/>
          <w:sz w:val="22"/>
          <w:szCs w:val="22"/>
        </w:rPr>
        <w:t xml:space="preserve"> smlouvy</w:t>
      </w:r>
      <w:r w:rsidR="00CB4BB4" w:rsidRPr="005F7784">
        <w:rPr>
          <w:rFonts w:ascii="Arial" w:hAnsi="Arial" w:cs="Arial"/>
          <w:sz w:val="22"/>
          <w:szCs w:val="22"/>
        </w:rPr>
        <w:t xml:space="preserve"> </w:t>
      </w:r>
      <w:r w:rsidR="000E102E" w:rsidRPr="005F7784">
        <w:rPr>
          <w:rFonts w:ascii="Arial" w:hAnsi="Arial" w:cs="Arial"/>
          <w:sz w:val="22"/>
          <w:szCs w:val="22"/>
        </w:rPr>
        <w:t xml:space="preserve">a dalších písemných podkladů a pokynů, které dal objednatel </w:t>
      </w:r>
      <w:r w:rsidR="005A55C7" w:rsidRPr="005F7784">
        <w:rPr>
          <w:rFonts w:ascii="Arial" w:hAnsi="Arial" w:cs="Arial"/>
          <w:sz w:val="22"/>
          <w:szCs w:val="22"/>
        </w:rPr>
        <w:t>dodavat</w:t>
      </w:r>
      <w:r w:rsidR="000E102E" w:rsidRPr="005F7784">
        <w:rPr>
          <w:rFonts w:ascii="Arial" w:hAnsi="Arial" w:cs="Arial"/>
          <w:sz w:val="22"/>
          <w:szCs w:val="22"/>
        </w:rPr>
        <w:t>eli a</w:t>
      </w:r>
      <w:r w:rsidR="00B654A4" w:rsidRPr="005F7784">
        <w:rPr>
          <w:rFonts w:ascii="Arial" w:hAnsi="Arial" w:cs="Arial"/>
          <w:sz w:val="22"/>
          <w:szCs w:val="22"/>
        </w:rPr>
        <w:t> </w:t>
      </w:r>
      <w:r w:rsidR="005A55C7" w:rsidRPr="005F7784">
        <w:rPr>
          <w:rFonts w:ascii="Arial" w:hAnsi="Arial" w:cs="Arial"/>
          <w:sz w:val="22"/>
          <w:szCs w:val="22"/>
        </w:rPr>
        <w:t>dodavat</w:t>
      </w:r>
      <w:r w:rsidR="000E102E" w:rsidRPr="005F7784">
        <w:rPr>
          <w:rFonts w:ascii="Arial" w:hAnsi="Arial" w:cs="Arial"/>
          <w:sz w:val="22"/>
          <w:szCs w:val="22"/>
        </w:rPr>
        <w:t>el mohl jejich nevhodnost, nedostatky, neúplnost a chyby zjistit při vynaložení odborné péče.</w:t>
      </w:r>
    </w:p>
    <w:p w:rsidR="000E102E" w:rsidRPr="005F7784" w:rsidRDefault="000E102E" w:rsidP="001348E3">
      <w:pPr>
        <w:autoSpaceDE w:val="0"/>
        <w:spacing w:line="276" w:lineRule="auto"/>
        <w:ind w:left="426" w:hanging="540"/>
        <w:rPr>
          <w:rFonts w:ascii="Arial" w:hAnsi="Arial" w:cs="Arial"/>
          <w:sz w:val="22"/>
          <w:szCs w:val="22"/>
        </w:rPr>
      </w:pPr>
      <w:r w:rsidRPr="005F7784">
        <w:rPr>
          <w:rFonts w:ascii="Arial" w:hAnsi="Arial" w:cs="Arial"/>
          <w:sz w:val="22"/>
          <w:szCs w:val="22"/>
        </w:rPr>
        <w:tab/>
        <w:t xml:space="preserve">Jestliže nevhodnost, nedostatky, neúplnost a chyby uvedené dokumentace pro zadání stavby vč. výkazu výměr a dalších písemných podkladů předaných objednatelem </w:t>
      </w:r>
      <w:r w:rsidR="00B654A4" w:rsidRPr="005F7784">
        <w:rPr>
          <w:rFonts w:ascii="Arial" w:hAnsi="Arial" w:cs="Arial"/>
          <w:sz w:val="22"/>
          <w:szCs w:val="22"/>
        </w:rPr>
        <w:t>a </w:t>
      </w:r>
      <w:r w:rsidRPr="005F7784">
        <w:rPr>
          <w:rFonts w:ascii="Arial" w:hAnsi="Arial" w:cs="Arial"/>
          <w:sz w:val="22"/>
          <w:szCs w:val="22"/>
        </w:rPr>
        <w:t xml:space="preserve">pokynů objednatele překážejí v řádném provádění díla, je </w:t>
      </w:r>
      <w:r w:rsidR="005A55C7" w:rsidRPr="005F7784">
        <w:rPr>
          <w:rFonts w:ascii="Arial" w:hAnsi="Arial" w:cs="Arial"/>
          <w:sz w:val="22"/>
          <w:szCs w:val="22"/>
        </w:rPr>
        <w:t>dodavat</w:t>
      </w:r>
      <w:r w:rsidRPr="005F7784">
        <w:rPr>
          <w:rFonts w:ascii="Arial" w:hAnsi="Arial" w:cs="Arial"/>
          <w:sz w:val="22"/>
          <w:szCs w:val="22"/>
        </w:rPr>
        <w:t xml:space="preserve">el povinen provádění díla v nezbytném rozsahu okamžitě přerušit. O této skutečnosti je povinen ihned písemně ve lhůtě 3 pracovních dnů informovat jak TDS, tak </w:t>
      </w:r>
      <w:r w:rsidR="00C90127" w:rsidRPr="005F7784">
        <w:rPr>
          <w:rFonts w:ascii="Arial" w:hAnsi="Arial" w:cs="Arial"/>
          <w:sz w:val="22"/>
          <w:szCs w:val="22"/>
        </w:rPr>
        <w:t>osobu objednatele odpovědnou ve věcech technických dle č</w:t>
      </w:r>
      <w:r w:rsidR="00B654A4" w:rsidRPr="005F7784">
        <w:rPr>
          <w:rFonts w:ascii="Arial" w:hAnsi="Arial" w:cs="Arial"/>
          <w:sz w:val="22"/>
          <w:szCs w:val="22"/>
        </w:rPr>
        <w:t>lánku</w:t>
      </w:r>
      <w:r w:rsidR="00C90127" w:rsidRPr="005F7784">
        <w:rPr>
          <w:rFonts w:ascii="Arial" w:hAnsi="Arial" w:cs="Arial"/>
          <w:sz w:val="22"/>
          <w:szCs w:val="22"/>
        </w:rPr>
        <w:t xml:space="preserve"> VII. smlouvy</w:t>
      </w:r>
      <w:r w:rsidRPr="005F7784">
        <w:rPr>
          <w:rFonts w:ascii="Arial" w:hAnsi="Arial" w:cs="Arial"/>
          <w:sz w:val="22"/>
          <w:szCs w:val="22"/>
        </w:rPr>
        <w:t xml:space="preserve">. V tomto zápisu (formuláři) budou podrobně popsány </w:t>
      </w:r>
      <w:r w:rsidRPr="005F7784">
        <w:rPr>
          <w:rFonts w:ascii="Arial" w:hAnsi="Arial" w:cs="Arial"/>
          <w:sz w:val="22"/>
          <w:szCs w:val="22"/>
        </w:rPr>
        <w:lastRenderedPageBreak/>
        <w:t xml:space="preserve">problémy, bránící v pokračování prací. Do doby písemného pokynu, jak bude pokračováno v 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v pracích pokračovat nebude. O dobu, po kterou bylo nutno provádění díla přerušit, se prodlužuje lhůty stanovená pro jeho dokončení. </w:t>
      </w:r>
      <w:r w:rsidR="005A55C7" w:rsidRPr="005F7784">
        <w:rPr>
          <w:rFonts w:ascii="Arial" w:hAnsi="Arial" w:cs="Arial"/>
          <w:sz w:val="22"/>
          <w:szCs w:val="22"/>
        </w:rPr>
        <w:t>Dodavat</w:t>
      </w:r>
      <w:r w:rsidRPr="005F7784">
        <w:rPr>
          <w:rFonts w:ascii="Arial" w:hAnsi="Arial" w:cs="Arial"/>
          <w:sz w:val="22"/>
          <w:szCs w:val="22"/>
        </w:rPr>
        <w:t xml:space="preserve">el má rovněž nárok na úhradu nákladů spojených s přerušením provádění díla.   </w:t>
      </w:r>
    </w:p>
    <w:p w:rsidR="000E102E" w:rsidRPr="005F7784" w:rsidRDefault="000E102E" w:rsidP="00040850">
      <w:pPr>
        <w:autoSpaceDE w:val="0"/>
        <w:spacing w:line="276" w:lineRule="auto"/>
        <w:ind w:left="540" w:hanging="540"/>
        <w:rPr>
          <w:rFonts w:ascii="Arial" w:hAnsi="Arial" w:cs="Arial"/>
          <w:sz w:val="22"/>
          <w:szCs w:val="22"/>
        </w:rPr>
      </w:pPr>
    </w:p>
    <w:p w:rsidR="000E102E" w:rsidRPr="005F7784" w:rsidRDefault="006A779A" w:rsidP="0084196D">
      <w:pPr>
        <w:autoSpaceDE w:val="0"/>
        <w:spacing w:line="276" w:lineRule="auto"/>
        <w:ind w:left="540" w:hanging="682"/>
        <w:rPr>
          <w:rFonts w:ascii="Arial" w:hAnsi="Arial" w:cs="Arial"/>
          <w:sz w:val="22"/>
          <w:szCs w:val="22"/>
        </w:rPr>
      </w:pPr>
      <w:r w:rsidRPr="005F7784">
        <w:rPr>
          <w:rFonts w:ascii="Arial" w:hAnsi="Arial" w:cs="Arial"/>
          <w:sz w:val="22"/>
          <w:szCs w:val="22"/>
        </w:rPr>
        <w:t>8.14</w:t>
      </w:r>
      <w:r w:rsidR="00C67457" w:rsidRPr="005F7784">
        <w:rPr>
          <w:rFonts w:ascii="Arial" w:hAnsi="Arial" w:cs="Arial"/>
          <w:sz w:val="22"/>
          <w:szCs w:val="22"/>
        </w:rPr>
        <w:t xml:space="preserve"> </w:t>
      </w:r>
      <w:r w:rsidR="0084196D" w:rsidRPr="005F7784">
        <w:rPr>
          <w:rFonts w:ascii="Arial" w:hAnsi="Arial" w:cs="Arial"/>
          <w:sz w:val="22"/>
          <w:szCs w:val="22"/>
        </w:rPr>
        <w:tab/>
      </w:r>
      <w:r w:rsidR="000E102E" w:rsidRPr="005F7784">
        <w:rPr>
          <w:rFonts w:ascii="Arial" w:hAnsi="Arial" w:cs="Arial"/>
          <w:sz w:val="22"/>
          <w:szCs w:val="22"/>
        </w:rPr>
        <w:t xml:space="preserve">Jestliže </w:t>
      </w:r>
      <w:r w:rsidR="005A55C7" w:rsidRPr="005F7784">
        <w:rPr>
          <w:rFonts w:ascii="Arial" w:hAnsi="Arial" w:cs="Arial"/>
          <w:sz w:val="22"/>
          <w:szCs w:val="22"/>
        </w:rPr>
        <w:t>dodavat</w:t>
      </w:r>
      <w:r w:rsidR="000E102E" w:rsidRPr="005F7784">
        <w:rPr>
          <w:rFonts w:ascii="Arial" w:hAnsi="Arial" w:cs="Arial"/>
          <w:sz w:val="22"/>
          <w:szCs w:val="22"/>
        </w:rPr>
        <w:t>el nesplnil povinnost uvedenou v</w:t>
      </w:r>
      <w:r w:rsidR="00F179FE" w:rsidRPr="005F7784">
        <w:rPr>
          <w:rFonts w:ascii="Arial" w:hAnsi="Arial" w:cs="Arial"/>
          <w:sz w:val="22"/>
          <w:szCs w:val="22"/>
        </w:rPr>
        <w:t> článku VIII. odst.</w:t>
      </w:r>
      <w:r w:rsidR="002D65F7" w:rsidRPr="005F7784">
        <w:rPr>
          <w:rFonts w:ascii="Arial" w:hAnsi="Arial" w:cs="Arial"/>
          <w:sz w:val="22"/>
          <w:szCs w:val="22"/>
        </w:rPr>
        <w:t xml:space="preserve"> 8.13</w:t>
      </w:r>
      <w:r w:rsidR="000E102E" w:rsidRPr="005F7784">
        <w:rPr>
          <w:rFonts w:ascii="Arial" w:hAnsi="Arial" w:cs="Arial"/>
          <w:sz w:val="22"/>
          <w:szCs w:val="22"/>
        </w:rPr>
        <w:t xml:space="preserve"> </w:t>
      </w:r>
      <w:r w:rsidR="00EC5473" w:rsidRPr="00EC5473">
        <w:rPr>
          <w:rFonts w:ascii="Arial" w:hAnsi="Arial" w:cs="Arial"/>
          <w:sz w:val="22"/>
          <w:szCs w:val="22"/>
        </w:rPr>
        <w:t>smlouvy pak nemá nárok na úhradu nákladů spojených s přerušením díla</w:t>
      </w:r>
      <w:r w:rsidR="00EC5473">
        <w:rPr>
          <w:rFonts w:ascii="Arial" w:hAnsi="Arial" w:cs="Arial"/>
          <w:sz w:val="22"/>
          <w:szCs w:val="22"/>
        </w:rPr>
        <w:t>.</w:t>
      </w:r>
    </w:p>
    <w:p w:rsidR="000E102E" w:rsidRPr="005F7784" w:rsidRDefault="000E102E" w:rsidP="00040850">
      <w:pPr>
        <w:autoSpaceDE w:val="0"/>
        <w:spacing w:line="276" w:lineRule="auto"/>
        <w:ind w:left="540" w:hanging="540"/>
        <w:rPr>
          <w:rFonts w:ascii="Arial" w:hAnsi="Arial" w:cs="Arial"/>
          <w:sz w:val="22"/>
          <w:szCs w:val="22"/>
        </w:rPr>
      </w:pPr>
    </w:p>
    <w:p w:rsidR="002D188E" w:rsidRPr="005F7784" w:rsidRDefault="002D188E" w:rsidP="0084196D">
      <w:pPr>
        <w:autoSpaceDE w:val="0"/>
        <w:spacing w:line="276" w:lineRule="auto"/>
        <w:ind w:left="567" w:hanging="709"/>
        <w:rPr>
          <w:rFonts w:ascii="Arial" w:hAnsi="Arial" w:cs="Arial"/>
          <w:sz w:val="22"/>
          <w:szCs w:val="22"/>
        </w:rPr>
      </w:pPr>
      <w:r w:rsidRPr="005F7784">
        <w:rPr>
          <w:rFonts w:ascii="Arial" w:hAnsi="Arial" w:cs="Arial"/>
          <w:sz w:val="22"/>
          <w:szCs w:val="22"/>
        </w:rPr>
        <w:t>8.15</w:t>
      </w:r>
      <w:r w:rsidR="006A779A" w:rsidRPr="005F7784">
        <w:rPr>
          <w:rFonts w:ascii="Arial" w:hAnsi="Arial" w:cs="Arial"/>
          <w:sz w:val="22"/>
          <w:szCs w:val="22"/>
        </w:rPr>
        <w:t xml:space="preserve"> </w:t>
      </w:r>
      <w:r w:rsidRPr="005F7784">
        <w:rPr>
          <w:rFonts w:ascii="Arial" w:hAnsi="Arial" w:cs="Arial"/>
          <w:sz w:val="22"/>
          <w:szCs w:val="22"/>
        </w:rPr>
        <w:t xml:space="preserve"> </w:t>
      </w:r>
      <w:r w:rsidR="0084196D" w:rsidRPr="005F7784">
        <w:rPr>
          <w:rFonts w:ascii="Arial" w:hAnsi="Arial" w:cs="Arial"/>
          <w:sz w:val="22"/>
          <w:szCs w:val="22"/>
        </w:rPr>
        <w:tab/>
      </w:r>
      <w:r w:rsidRPr="005F7784">
        <w:rPr>
          <w:rFonts w:ascii="Arial" w:hAnsi="Arial" w:cs="Arial"/>
          <w:sz w:val="22"/>
          <w:szCs w:val="22"/>
        </w:rPr>
        <w:t xml:space="preserve">Zjistí-li </w:t>
      </w:r>
      <w:r w:rsidR="005A55C7" w:rsidRPr="005F7784">
        <w:rPr>
          <w:rFonts w:ascii="Arial" w:hAnsi="Arial" w:cs="Arial"/>
          <w:sz w:val="22"/>
          <w:szCs w:val="22"/>
        </w:rPr>
        <w:t>dodavat</w:t>
      </w:r>
      <w:r w:rsidRPr="005F7784">
        <w:rPr>
          <w:rFonts w:ascii="Arial" w:hAnsi="Arial" w:cs="Arial"/>
          <w:sz w:val="22"/>
          <w:szCs w:val="22"/>
        </w:rPr>
        <w:t xml:space="preserve">el při provádění díla skryté překážky, týkající se místa, kde má být dílo provedeno, a tyto překážky znemožňuji provedení díla dohodnutým způsobem, je </w:t>
      </w:r>
      <w:r w:rsidR="005A55C7" w:rsidRPr="005F7784">
        <w:rPr>
          <w:rFonts w:ascii="Arial" w:hAnsi="Arial" w:cs="Arial"/>
          <w:sz w:val="22"/>
          <w:szCs w:val="22"/>
        </w:rPr>
        <w:t>dodavat</w:t>
      </w:r>
      <w:r w:rsidRPr="005F7784">
        <w:rPr>
          <w:rFonts w:ascii="Arial" w:hAnsi="Arial" w:cs="Arial"/>
          <w:sz w:val="22"/>
          <w:szCs w:val="22"/>
        </w:rPr>
        <w:t>el povinen provádění díla v nezbytném rozsahu okamžitě přerušit. O této skutečnosti je povinen ihned písemně ve lhůtě 3 pracovních dnů informovat jak TDS, tak osobu objednatele odpovědnou ve věcech technických dle článku VII. smlouvy. V tomto zápisu (formuláři) budou podrobně popsány problémy bránící v pokračování prací. Do doby písemného pokynu, jak bude pokračováno v pracích, budou tyto zastaveny. Oznámení o zastavení prací musí být provedeno písemně na formuláři, a to za podmínek uvedených v článku II. odst. 2.</w:t>
      </w:r>
      <w:r w:rsidR="00E1773C" w:rsidRPr="005F7784">
        <w:rPr>
          <w:rFonts w:ascii="Arial" w:hAnsi="Arial" w:cs="Arial"/>
          <w:sz w:val="22"/>
          <w:szCs w:val="22"/>
        </w:rPr>
        <w:t>5</w:t>
      </w:r>
      <w:r w:rsidRPr="005F7784">
        <w:rPr>
          <w:rFonts w:ascii="Arial" w:hAnsi="Arial" w:cs="Arial"/>
          <w:sz w:val="22"/>
          <w:szCs w:val="22"/>
        </w:rPr>
        <w:t xml:space="preserve"> této smlouvy. Nesplnění této povinnosti má za následek povinnost uhradit smluvní pokutu dle článku II. odst. 2.</w:t>
      </w:r>
      <w:r w:rsidR="00E1773C" w:rsidRPr="005F7784">
        <w:rPr>
          <w:rFonts w:ascii="Arial" w:hAnsi="Arial" w:cs="Arial"/>
          <w:sz w:val="22"/>
          <w:szCs w:val="22"/>
        </w:rPr>
        <w:t>6</w:t>
      </w:r>
      <w:r w:rsidRPr="005F7784">
        <w:rPr>
          <w:rFonts w:ascii="Arial" w:hAnsi="Arial" w:cs="Arial"/>
          <w:sz w:val="22"/>
          <w:szCs w:val="22"/>
        </w:rPr>
        <w:t xml:space="preserve"> smlouvy.  </w:t>
      </w:r>
    </w:p>
    <w:p w:rsidR="000E102E" w:rsidRPr="005F7784" w:rsidRDefault="000E102E" w:rsidP="00040850">
      <w:pPr>
        <w:tabs>
          <w:tab w:val="left" w:pos="360"/>
        </w:tabs>
        <w:autoSpaceDE w:val="0"/>
        <w:spacing w:line="276" w:lineRule="auto"/>
        <w:ind w:left="540"/>
        <w:rPr>
          <w:rFonts w:ascii="Arial" w:hAnsi="Arial" w:cs="Arial"/>
          <w:sz w:val="22"/>
          <w:szCs w:val="22"/>
        </w:rPr>
      </w:pPr>
    </w:p>
    <w:p w:rsidR="000E102E" w:rsidRPr="008768A9" w:rsidRDefault="000E102E" w:rsidP="0084196D">
      <w:pPr>
        <w:tabs>
          <w:tab w:val="left" w:pos="360"/>
        </w:tabs>
        <w:autoSpaceDE w:val="0"/>
        <w:spacing w:line="276" w:lineRule="auto"/>
        <w:ind w:left="567" w:hanging="709"/>
        <w:rPr>
          <w:rFonts w:ascii="Arial" w:hAnsi="Arial" w:cs="Arial"/>
          <w:sz w:val="22"/>
          <w:szCs w:val="22"/>
        </w:rPr>
      </w:pPr>
      <w:r w:rsidRPr="005F7784">
        <w:rPr>
          <w:rFonts w:ascii="Arial" w:hAnsi="Arial" w:cs="Arial"/>
          <w:sz w:val="22"/>
          <w:szCs w:val="22"/>
        </w:rPr>
        <w:t>8.1</w:t>
      </w:r>
      <w:r w:rsidR="00E95935" w:rsidRPr="005F7784">
        <w:rPr>
          <w:rFonts w:ascii="Arial" w:hAnsi="Arial" w:cs="Arial"/>
          <w:sz w:val="22"/>
          <w:szCs w:val="22"/>
        </w:rPr>
        <w:t>6</w:t>
      </w:r>
      <w:r w:rsidRPr="005F7784">
        <w:rPr>
          <w:rFonts w:ascii="Arial" w:hAnsi="Arial" w:cs="Arial"/>
          <w:sz w:val="22"/>
          <w:szCs w:val="22"/>
        </w:rPr>
        <w:t xml:space="preserve"> </w:t>
      </w:r>
      <w:r w:rsidR="0084196D" w:rsidRPr="005F7784">
        <w:rPr>
          <w:rFonts w:ascii="Arial" w:hAnsi="Arial" w:cs="Arial"/>
          <w:sz w:val="22"/>
          <w:szCs w:val="22"/>
        </w:rPr>
        <w:tab/>
      </w:r>
      <w:r w:rsidR="0084196D" w:rsidRPr="005F7784">
        <w:rPr>
          <w:rFonts w:ascii="Arial" w:hAnsi="Arial" w:cs="Arial"/>
          <w:sz w:val="22"/>
          <w:szCs w:val="22"/>
        </w:rPr>
        <w:tab/>
      </w:r>
      <w:r w:rsidRPr="005F7784">
        <w:rPr>
          <w:rFonts w:ascii="Arial" w:hAnsi="Arial" w:cs="Arial"/>
          <w:sz w:val="22"/>
          <w:szCs w:val="22"/>
        </w:rPr>
        <w:t xml:space="preserve">Jestliže </w:t>
      </w:r>
      <w:r w:rsidR="005A55C7" w:rsidRPr="005F7784">
        <w:rPr>
          <w:rFonts w:ascii="Arial" w:hAnsi="Arial" w:cs="Arial"/>
          <w:sz w:val="22"/>
          <w:szCs w:val="22"/>
        </w:rPr>
        <w:t>dodavat</w:t>
      </w:r>
      <w:r w:rsidRPr="005F7784">
        <w:rPr>
          <w:rFonts w:ascii="Arial" w:hAnsi="Arial" w:cs="Arial"/>
          <w:sz w:val="22"/>
          <w:szCs w:val="22"/>
        </w:rPr>
        <w:t>el neporušil svou povinnost dle čl</w:t>
      </w:r>
      <w:r w:rsidR="00F179FE" w:rsidRPr="005F7784">
        <w:rPr>
          <w:rFonts w:ascii="Arial" w:hAnsi="Arial" w:cs="Arial"/>
          <w:sz w:val="22"/>
          <w:szCs w:val="22"/>
        </w:rPr>
        <w:t xml:space="preserve">ánku VI. odst. </w:t>
      </w:r>
      <w:r w:rsidR="001B7E53" w:rsidRPr="005F7784">
        <w:rPr>
          <w:rFonts w:ascii="Arial" w:hAnsi="Arial" w:cs="Arial"/>
          <w:sz w:val="22"/>
          <w:szCs w:val="22"/>
        </w:rPr>
        <w:t>6.6</w:t>
      </w:r>
      <w:r w:rsidR="00C67457" w:rsidRPr="005F7784">
        <w:rPr>
          <w:rFonts w:ascii="Arial" w:hAnsi="Arial" w:cs="Arial"/>
          <w:sz w:val="22"/>
          <w:szCs w:val="22"/>
        </w:rPr>
        <w:t xml:space="preserve"> </w:t>
      </w:r>
      <w:r w:rsidRPr="005F7784">
        <w:rPr>
          <w:rFonts w:ascii="Arial" w:hAnsi="Arial" w:cs="Arial"/>
          <w:sz w:val="22"/>
          <w:szCs w:val="22"/>
        </w:rPr>
        <w:t>smlouvy zjistit před započetím provádění díla překážky uvedené v</w:t>
      </w:r>
      <w:r w:rsidR="00F179FE" w:rsidRPr="005F7784">
        <w:rPr>
          <w:rFonts w:ascii="Arial" w:hAnsi="Arial" w:cs="Arial"/>
          <w:sz w:val="22"/>
          <w:szCs w:val="22"/>
        </w:rPr>
        <w:t> článku VIII. odst.</w:t>
      </w:r>
      <w:r w:rsidRPr="005F7784">
        <w:rPr>
          <w:rFonts w:ascii="Arial" w:hAnsi="Arial" w:cs="Arial"/>
          <w:sz w:val="22"/>
          <w:szCs w:val="22"/>
        </w:rPr>
        <w:t xml:space="preserve"> 8.1</w:t>
      </w:r>
      <w:r w:rsidR="00E1773C" w:rsidRPr="005F7784">
        <w:rPr>
          <w:rFonts w:ascii="Arial" w:hAnsi="Arial" w:cs="Arial"/>
          <w:sz w:val="22"/>
          <w:szCs w:val="22"/>
        </w:rPr>
        <w:t>5</w:t>
      </w:r>
      <w:r w:rsidRPr="005F7784">
        <w:rPr>
          <w:rFonts w:ascii="Arial" w:hAnsi="Arial" w:cs="Arial"/>
          <w:sz w:val="22"/>
          <w:szCs w:val="22"/>
        </w:rPr>
        <w:t xml:space="preserve"> smlouvy, nemá žádná ze stran nárok na náhradu škody; </w:t>
      </w:r>
      <w:r w:rsidR="005A55C7" w:rsidRPr="005F7784">
        <w:rPr>
          <w:rFonts w:ascii="Arial" w:hAnsi="Arial" w:cs="Arial"/>
          <w:sz w:val="22"/>
          <w:szCs w:val="22"/>
        </w:rPr>
        <w:t>dodavat</w:t>
      </w:r>
      <w:r w:rsidRPr="005F7784">
        <w:rPr>
          <w:rFonts w:ascii="Arial" w:hAnsi="Arial" w:cs="Arial"/>
          <w:sz w:val="22"/>
          <w:szCs w:val="22"/>
        </w:rPr>
        <w:t xml:space="preserve">el má nárok na cenu za část díla, jež bylo provedeno do doby, než překážky mohl odhalit při vynaložení odborné péče. V opačném případě odpovídá </w:t>
      </w:r>
      <w:r w:rsidR="005A55C7" w:rsidRPr="005F7784">
        <w:rPr>
          <w:rFonts w:ascii="Arial" w:hAnsi="Arial" w:cs="Arial"/>
          <w:sz w:val="22"/>
          <w:szCs w:val="22"/>
        </w:rPr>
        <w:t>dodavat</w:t>
      </w:r>
      <w:r w:rsidRPr="005F7784">
        <w:rPr>
          <w:rFonts w:ascii="Arial" w:hAnsi="Arial" w:cs="Arial"/>
          <w:sz w:val="22"/>
          <w:szCs w:val="22"/>
        </w:rPr>
        <w:t>el objednateli za škodu, která mu v důsledku nemožnosti dokončení díla vznikne.</w:t>
      </w:r>
    </w:p>
    <w:p w:rsidR="000E102E" w:rsidRPr="008768A9" w:rsidRDefault="000E102E" w:rsidP="00040850">
      <w:pPr>
        <w:tabs>
          <w:tab w:val="left" w:pos="360"/>
        </w:tabs>
        <w:autoSpaceDE w:val="0"/>
        <w:spacing w:line="276" w:lineRule="auto"/>
        <w:ind w:left="540"/>
        <w:rPr>
          <w:rFonts w:ascii="Arial" w:hAnsi="Arial" w:cs="Arial"/>
          <w:sz w:val="22"/>
          <w:szCs w:val="22"/>
        </w:rPr>
      </w:pPr>
    </w:p>
    <w:p w:rsidR="000E102E" w:rsidRPr="008768A9" w:rsidRDefault="000E102E" w:rsidP="0084196D">
      <w:pPr>
        <w:tabs>
          <w:tab w:val="left" w:pos="360"/>
        </w:tabs>
        <w:autoSpaceDE w:val="0"/>
        <w:spacing w:line="276" w:lineRule="auto"/>
        <w:ind w:left="540" w:hanging="682"/>
        <w:rPr>
          <w:rFonts w:ascii="Arial" w:hAnsi="Arial" w:cs="Arial"/>
          <w:sz w:val="22"/>
          <w:szCs w:val="22"/>
        </w:rPr>
      </w:pPr>
      <w:r w:rsidRPr="008768A9">
        <w:rPr>
          <w:rFonts w:ascii="Arial" w:hAnsi="Arial" w:cs="Arial"/>
          <w:sz w:val="22"/>
          <w:szCs w:val="22"/>
        </w:rPr>
        <w:t>8.1</w:t>
      </w:r>
      <w:r w:rsidR="004C245B" w:rsidRPr="008768A9">
        <w:rPr>
          <w:rFonts w:ascii="Arial" w:hAnsi="Arial" w:cs="Arial"/>
          <w:sz w:val="22"/>
          <w:szCs w:val="22"/>
        </w:rPr>
        <w:t>7</w:t>
      </w:r>
      <w:r w:rsidR="00C67457" w:rsidRPr="008768A9">
        <w:rPr>
          <w:rFonts w:ascii="Arial" w:hAnsi="Arial" w:cs="Arial"/>
          <w:sz w:val="22"/>
          <w:szCs w:val="22"/>
        </w:rPr>
        <w:t xml:space="preserve"> </w:t>
      </w:r>
      <w:r w:rsidR="0084196D">
        <w:rPr>
          <w:rFonts w:ascii="Arial" w:hAnsi="Arial" w:cs="Arial"/>
          <w:sz w:val="22"/>
          <w:szCs w:val="22"/>
        </w:rPr>
        <w:tab/>
      </w:r>
      <w:r w:rsidR="0084196D">
        <w:rPr>
          <w:rFonts w:ascii="Arial" w:hAnsi="Arial" w:cs="Arial"/>
          <w:sz w:val="22"/>
          <w:szCs w:val="22"/>
        </w:rPr>
        <w:tab/>
      </w:r>
      <w:r w:rsidR="005A55C7">
        <w:rPr>
          <w:rFonts w:ascii="Arial" w:hAnsi="Arial" w:cs="Arial"/>
          <w:sz w:val="22"/>
          <w:szCs w:val="22"/>
        </w:rPr>
        <w:t>Dodavat</w:t>
      </w:r>
      <w:r w:rsidRPr="008768A9">
        <w:rPr>
          <w:rFonts w:ascii="Arial" w:hAnsi="Arial" w:cs="Arial"/>
          <w:sz w:val="22"/>
          <w:szCs w:val="22"/>
        </w:rPr>
        <w:t xml:space="preserve">el nese nebezpečí škody na zhotovovaném díle. Nebezpečí škody na díle přechází na objednatele okamžikem předání díla </w:t>
      </w:r>
      <w:r w:rsidR="005A55C7">
        <w:rPr>
          <w:rFonts w:ascii="Arial" w:hAnsi="Arial" w:cs="Arial"/>
          <w:sz w:val="22"/>
          <w:szCs w:val="22"/>
        </w:rPr>
        <w:t>dodavat</w:t>
      </w:r>
      <w:r w:rsidRPr="008768A9">
        <w:rPr>
          <w:rFonts w:ascii="Arial" w:hAnsi="Arial" w:cs="Arial"/>
          <w:sz w:val="22"/>
          <w:szCs w:val="22"/>
        </w:rPr>
        <w:t xml:space="preserve">elem objednateli a jeho převzetí objednatelem na základě písemného předávacího protokolu. Jestliže však tento písemný předávací protokol obsahuje vady a nedodělky díla, které je povinen odstranit </w:t>
      </w:r>
      <w:r w:rsidR="005A55C7">
        <w:rPr>
          <w:rFonts w:ascii="Arial" w:hAnsi="Arial" w:cs="Arial"/>
          <w:sz w:val="22"/>
          <w:szCs w:val="22"/>
        </w:rPr>
        <w:t>dodavat</w:t>
      </w:r>
      <w:r w:rsidRPr="008768A9">
        <w:rPr>
          <w:rFonts w:ascii="Arial" w:hAnsi="Arial" w:cs="Arial"/>
          <w:sz w:val="22"/>
          <w:szCs w:val="22"/>
        </w:rPr>
        <w:t xml:space="preserve">el, přechází nebezpečí na díle na objednatele až okamžikem odstranění těchto vad a nedodělků </w:t>
      </w:r>
      <w:r w:rsidR="005A55C7">
        <w:rPr>
          <w:rFonts w:ascii="Arial" w:hAnsi="Arial" w:cs="Arial"/>
          <w:sz w:val="22"/>
          <w:szCs w:val="22"/>
        </w:rPr>
        <w:t>dodavat</w:t>
      </w:r>
      <w:r w:rsidRPr="008768A9">
        <w:rPr>
          <w:rFonts w:ascii="Arial" w:hAnsi="Arial" w:cs="Arial"/>
          <w:sz w:val="22"/>
          <w:szCs w:val="22"/>
        </w:rPr>
        <w:t>elem.</w:t>
      </w:r>
      <w:r w:rsidR="00E41AB1" w:rsidRPr="008768A9">
        <w:rPr>
          <w:rFonts w:ascii="Arial" w:hAnsi="Arial" w:cs="Arial"/>
          <w:sz w:val="22"/>
          <w:szCs w:val="22"/>
        </w:rPr>
        <w:t xml:space="preserve"> </w:t>
      </w:r>
    </w:p>
    <w:p w:rsidR="000E102E" w:rsidRPr="008768A9" w:rsidRDefault="000E102E" w:rsidP="00040850">
      <w:pPr>
        <w:tabs>
          <w:tab w:val="left" w:pos="360"/>
        </w:tabs>
        <w:autoSpaceDE w:val="0"/>
        <w:spacing w:line="276" w:lineRule="auto"/>
        <w:rPr>
          <w:rFonts w:ascii="Arial" w:hAnsi="Arial" w:cs="Arial"/>
          <w:sz w:val="22"/>
          <w:szCs w:val="22"/>
        </w:rPr>
      </w:pPr>
    </w:p>
    <w:p w:rsidR="000E102E" w:rsidRPr="008768A9" w:rsidRDefault="000E102E" w:rsidP="0084196D">
      <w:pPr>
        <w:tabs>
          <w:tab w:val="left" w:pos="360"/>
        </w:tabs>
        <w:autoSpaceDE w:val="0"/>
        <w:spacing w:line="276" w:lineRule="auto"/>
        <w:ind w:left="540" w:hanging="682"/>
        <w:rPr>
          <w:rFonts w:ascii="Arial" w:hAnsi="Arial" w:cs="Arial"/>
          <w:sz w:val="22"/>
          <w:szCs w:val="22"/>
        </w:rPr>
      </w:pPr>
      <w:r w:rsidRPr="008768A9">
        <w:rPr>
          <w:rFonts w:ascii="Arial" w:hAnsi="Arial" w:cs="Arial"/>
          <w:sz w:val="22"/>
          <w:szCs w:val="22"/>
        </w:rPr>
        <w:t>8.</w:t>
      </w:r>
      <w:r w:rsidR="004C245B" w:rsidRPr="008768A9">
        <w:rPr>
          <w:rFonts w:ascii="Arial" w:hAnsi="Arial" w:cs="Arial"/>
          <w:sz w:val="22"/>
          <w:szCs w:val="22"/>
        </w:rPr>
        <w:t>18</w:t>
      </w:r>
      <w:r w:rsidR="0083690B">
        <w:rPr>
          <w:rFonts w:ascii="Arial" w:hAnsi="Arial" w:cs="Arial"/>
          <w:sz w:val="22"/>
          <w:szCs w:val="22"/>
        </w:rPr>
        <w:tab/>
      </w:r>
      <w:r w:rsidR="0084196D">
        <w:rPr>
          <w:rFonts w:ascii="Arial" w:hAnsi="Arial" w:cs="Arial"/>
          <w:sz w:val="22"/>
          <w:szCs w:val="22"/>
        </w:rPr>
        <w:tab/>
      </w:r>
      <w:r w:rsidR="005A55C7">
        <w:rPr>
          <w:rFonts w:ascii="Arial" w:hAnsi="Arial" w:cs="Arial"/>
          <w:sz w:val="22"/>
          <w:szCs w:val="22"/>
        </w:rPr>
        <w:t>Dodavat</w:t>
      </w:r>
      <w:r w:rsidRPr="008768A9">
        <w:rPr>
          <w:rFonts w:ascii="Arial" w:hAnsi="Arial" w:cs="Arial"/>
          <w:sz w:val="22"/>
          <w:szCs w:val="22"/>
        </w:rPr>
        <w:t xml:space="preserve">el prohlašuje, že poddodavatel, jehož prostřednictvím prokazoval splnění kvalifikačních předpokladů, se v nabídce zavázal k poskytnutí plnění v rozsahu, který je uveden v nabídce </w:t>
      </w:r>
      <w:r w:rsidR="005A55C7">
        <w:rPr>
          <w:rFonts w:ascii="Arial" w:hAnsi="Arial" w:cs="Arial"/>
          <w:sz w:val="22"/>
          <w:szCs w:val="22"/>
        </w:rPr>
        <w:t>dodavat</w:t>
      </w:r>
      <w:r w:rsidRPr="008768A9">
        <w:rPr>
          <w:rFonts w:ascii="Arial" w:hAnsi="Arial" w:cs="Arial"/>
          <w:sz w:val="22"/>
          <w:szCs w:val="22"/>
        </w:rPr>
        <w:t xml:space="preserve">ele, podané v rámci zadávacího řízení na výběr </w:t>
      </w:r>
      <w:r w:rsidR="005A55C7">
        <w:rPr>
          <w:rFonts w:ascii="Arial" w:hAnsi="Arial" w:cs="Arial"/>
          <w:sz w:val="22"/>
          <w:szCs w:val="22"/>
        </w:rPr>
        <w:t>dodavat</w:t>
      </w:r>
      <w:r w:rsidRPr="008768A9">
        <w:rPr>
          <w:rFonts w:ascii="Arial" w:hAnsi="Arial" w:cs="Arial"/>
          <w:sz w:val="22"/>
          <w:szCs w:val="22"/>
        </w:rPr>
        <w:t xml:space="preserve">ele díla dle této smlouvy. </w:t>
      </w:r>
      <w:r w:rsidR="005A55C7">
        <w:rPr>
          <w:rFonts w:ascii="Arial" w:hAnsi="Arial" w:cs="Arial"/>
          <w:sz w:val="22"/>
          <w:szCs w:val="22"/>
        </w:rPr>
        <w:t>Dodavat</w:t>
      </w:r>
      <w:r w:rsidRPr="008768A9">
        <w:rPr>
          <w:rFonts w:ascii="Arial" w:hAnsi="Arial" w:cs="Arial"/>
          <w:sz w:val="22"/>
          <w:szCs w:val="22"/>
        </w:rPr>
        <w:t>el zaji</w:t>
      </w:r>
      <w:r w:rsidR="002A1597" w:rsidRPr="008768A9">
        <w:rPr>
          <w:rFonts w:ascii="Arial" w:hAnsi="Arial" w:cs="Arial"/>
          <w:sz w:val="22"/>
          <w:szCs w:val="22"/>
        </w:rPr>
        <w:t>s</w:t>
      </w:r>
      <w:r w:rsidRPr="008768A9">
        <w:rPr>
          <w:rFonts w:ascii="Arial" w:hAnsi="Arial" w:cs="Arial"/>
          <w:sz w:val="22"/>
          <w:szCs w:val="22"/>
        </w:rPr>
        <w:t>tí, že poddodavatel, jehož prostřednictvím prokazoval splnění kvalifikačních předpokladů, bude při plnění této smlouvy poskytovat plnění v rozsahu dle předchozí věty.</w:t>
      </w:r>
    </w:p>
    <w:p w:rsidR="000E102E" w:rsidRPr="008768A9" w:rsidRDefault="000E102E" w:rsidP="00040850">
      <w:pPr>
        <w:spacing w:line="276" w:lineRule="auto"/>
        <w:rPr>
          <w:rFonts w:ascii="Arial" w:hAnsi="Arial" w:cs="Arial"/>
          <w:sz w:val="22"/>
          <w:szCs w:val="22"/>
        </w:rPr>
      </w:pPr>
    </w:p>
    <w:p w:rsidR="000E102E" w:rsidRPr="008768A9" w:rsidRDefault="000E102E" w:rsidP="0084196D">
      <w:pPr>
        <w:tabs>
          <w:tab w:val="left" w:pos="360"/>
        </w:tabs>
        <w:autoSpaceDE w:val="0"/>
        <w:spacing w:line="276" w:lineRule="auto"/>
        <w:ind w:left="567" w:hanging="709"/>
        <w:rPr>
          <w:rFonts w:ascii="Arial" w:hAnsi="Arial" w:cs="Arial"/>
          <w:sz w:val="22"/>
          <w:szCs w:val="22"/>
        </w:rPr>
      </w:pPr>
      <w:r w:rsidRPr="008768A9">
        <w:rPr>
          <w:rFonts w:ascii="Arial" w:hAnsi="Arial" w:cs="Arial"/>
          <w:sz w:val="22"/>
          <w:szCs w:val="22"/>
        </w:rPr>
        <w:t>8.</w:t>
      </w:r>
      <w:r w:rsidR="004C245B" w:rsidRPr="008768A9">
        <w:rPr>
          <w:rFonts w:ascii="Arial" w:hAnsi="Arial" w:cs="Arial"/>
          <w:sz w:val="22"/>
          <w:szCs w:val="22"/>
        </w:rPr>
        <w:t>19</w:t>
      </w:r>
      <w:r w:rsidR="002222BA">
        <w:rPr>
          <w:rFonts w:ascii="Arial" w:hAnsi="Arial" w:cs="Arial"/>
          <w:sz w:val="22"/>
          <w:szCs w:val="22"/>
        </w:rPr>
        <w:t xml:space="preserve"> </w:t>
      </w:r>
      <w:r w:rsidRPr="008768A9">
        <w:rPr>
          <w:rFonts w:ascii="Arial" w:hAnsi="Arial" w:cs="Arial"/>
          <w:sz w:val="22"/>
          <w:szCs w:val="22"/>
        </w:rPr>
        <w:t xml:space="preserve"> </w:t>
      </w:r>
      <w:r w:rsidR="0084196D">
        <w:rPr>
          <w:rFonts w:ascii="Arial" w:hAnsi="Arial" w:cs="Arial"/>
          <w:sz w:val="22"/>
          <w:szCs w:val="22"/>
        </w:rPr>
        <w:tab/>
      </w:r>
      <w:r w:rsidRPr="008768A9">
        <w:rPr>
          <w:rFonts w:ascii="Arial" w:hAnsi="Arial" w:cs="Arial"/>
          <w:sz w:val="22"/>
          <w:szCs w:val="22"/>
        </w:rPr>
        <w:t xml:space="preserve">Změna poddodavatelů oproti obsahu nabídky podané </w:t>
      </w:r>
      <w:r w:rsidR="005A55C7">
        <w:rPr>
          <w:rFonts w:ascii="Arial" w:hAnsi="Arial" w:cs="Arial"/>
          <w:sz w:val="22"/>
          <w:szCs w:val="22"/>
        </w:rPr>
        <w:t>dodavat</w:t>
      </w:r>
      <w:r w:rsidRPr="008768A9">
        <w:rPr>
          <w:rFonts w:ascii="Arial" w:hAnsi="Arial" w:cs="Arial"/>
          <w:sz w:val="22"/>
          <w:szCs w:val="22"/>
        </w:rPr>
        <w:t xml:space="preserve">elem v zadávacím řízení na </w:t>
      </w:r>
      <w:r w:rsidR="005A55C7">
        <w:rPr>
          <w:rFonts w:ascii="Arial" w:hAnsi="Arial" w:cs="Arial"/>
          <w:sz w:val="22"/>
          <w:szCs w:val="22"/>
        </w:rPr>
        <w:t>dodavat</w:t>
      </w:r>
      <w:r w:rsidRPr="008768A9">
        <w:rPr>
          <w:rFonts w:ascii="Arial" w:hAnsi="Arial" w:cs="Arial"/>
          <w:sz w:val="22"/>
          <w:szCs w:val="22"/>
        </w:rPr>
        <w:t xml:space="preserve">ele tohoto díla je možná pouze na základě písemného souhlasu objednatele. Objednatel se zavazuje, že takový souhlas nebude odpírat v případě, že nový </w:t>
      </w:r>
      <w:r w:rsidRPr="008768A9">
        <w:rPr>
          <w:rFonts w:ascii="Arial" w:hAnsi="Arial" w:cs="Arial"/>
          <w:sz w:val="22"/>
          <w:szCs w:val="22"/>
        </w:rPr>
        <w:lastRenderedPageBreak/>
        <w:t>poddodavatel bude splňovat veškeré kvalifikační požadavky, které splňoval původní poddodavatel a z informací, kterými bude objednatel v dané situaci disponovat, nebude vyplývat obava, že nový poddodavatel by mohl provést jemu svěřenou část díla vadně nebo jiným způsobem narušit realizaci díla dle této smlouvy.</w:t>
      </w:r>
    </w:p>
    <w:p w:rsidR="000E102E" w:rsidRPr="008768A9" w:rsidRDefault="000E102E" w:rsidP="00040850">
      <w:pPr>
        <w:tabs>
          <w:tab w:val="left" w:pos="360"/>
        </w:tabs>
        <w:autoSpaceDE w:val="0"/>
        <w:spacing w:line="276" w:lineRule="auto"/>
        <w:ind w:left="540" w:hanging="540"/>
        <w:rPr>
          <w:rFonts w:ascii="Arial" w:hAnsi="Arial" w:cs="Arial"/>
          <w:sz w:val="22"/>
          <w:szCs w:val="22"/>
        </w:rPr>
      </w:pPr>
    </w:p>
    <w:p w:rsidR="000E102E" w:rsidRPr="008768A9" w:rsidRDefault="000E102E" w:rsidP="0084196D">
      <w:pPr>
        <w:autoSpaceDE w:val="0"/>
        <w:spacing w:line="276" w:lineRule="auto"/>
        <w:ind w:left="567" w:hanging="709"/>
        <w:rPr>
          <w:rFonts w:ascii="Arial" w:hAnsi="Arial" w:cs="Arial"/>
          <w:sz w:val="22"/>
          <w:szCs w:val="22"/>
        </w:rPr>
      </w:pPr>
      <w:r w:rsidRPr="008768A9">
        <w:rPr>
          <w:rFonts w:ascii="Arial" w:hAnsi="Arial" w:cs="Arial"/>
          <w:sz w:val="22"/>
          <w:szCs w:val="22"/>
        </w:rPr>
        <w:t>8.2</w:t>
      </w:r>
      <w:r w:rsidR="004C245B" w:rsidRPr="008768A9">
        <w:rPr>
          <w:rFonts w:ascii="Arial" w:hAnsi="Arial" w:cs="Arial"/>
          <w:sz w:val="22"/>
          <w:szCs w:val="22"/>
        </w:rPr>
        <w:t>0</w:t>
      </w:r>
      <w:r w:rsidR="002222BA">
        <w:rPr>
          <w:rFonts w:ascii="Arial" w:hAnsi="Arial" w:cs="Arial"/>
          <w:sz w:val="22"/>
          <w:szCs w:val="22"/>
        </w:rPr>
        <w:t xml:space="preserve"> </w:t>
      </w:r>
      <w:r w:rsidRPr="008768A9">
        <w:rPr>
          <w:rFonts w:ascii="Arial" w:hAnsi="Arial" w:cs="Arial"/>
          <w:sz w:val="22"/>
          <w:szCs w:val="22"/>
        </w:rPr>
        <w:t xml:space="preserve"> </w:t>
      </w:r>
      <w:r w:rsidR="0084196D">
        <w:rPr>
          <w:rFonts w:ascii="Arial" w:hAnsi="Arial" w:cs="Arial"/>
          <w:sz w:val="22"/>
          <w:szCs w:val="22"/>
        </w:rPr>
        <w:tab/>
      </w:r>
      <w:r w:rsidR="005A55C7">
        <w:rPr>
          <w:rFonts w:ascii="Arial" w:hAnsi="Arial" w:cs="Arial"/>
          <w:sz w:val="22"/>
          <w:szCs w:val="22"/>
        </w:rPr>
        <w:t>Dodavat</w:t>
      </w:r>
      <w:r w:rsidR="009E5DE6">
        <w:rPr>
          <w:rFonts w:ascii="Arial" w:hAnsi="Arial" w:cs="Arial"/>
          <w:sz w:val="22"/>
          <w:szCs w:val="22"/>
        </w:rPr>
        <w:t>el</w:t>
      </w:r>
      <w:r w:rsidR="009E5DE6" w:rsidRPr="008C4CBA">
        <w:rPr>
          <w:rFonts w:ascii="Arial" w:hAnsi="Arial" w:cs="Arial"/>
          <w:sz w:val="22"/>
          <w:szCs w:val="22"/>
        </w:rPr>
        <w:t xml:space="preserve"> se dále zavazuje, že poskytne objednateli součinnost, aby objednatel mohl dostát svým povinnostem dle § 219 ZZVZ.</w:t>
      </w:r>
    </w:p>
    <w:p w:rsidR="000E102E" w:rsidRPr="008768A9" w:rsidRDefault="000E102E" w:rsidP="00040850">
      <w:pPr>
        <w:autoSpaceDE w:val="0"/>
        <w:spacing w:line="276" w:lineRule="auto"/>
        <w:ind w:left="567" w:hanging="567"/>
        <w:rPr>
          <w:rFonts w:ascii="Arial" w:hAnsi="Arial" w:cs="Arial"/>
          <w:sz w:val="22"/>
          <w:szCs w:val="22"/>
        </w:rPr>
      </w:pPr>
    </w:p>
    <w:p w:rsidR="000E102E" w:rsidRDefault="000E102E" w:rsidP="0084196D">
      <w:pPr>
        <w:autoSpaceDE w:val="0"/>
        <w:spacing w:line="276" w:lineRule="auto"/>
        <w:ind w:left="567" w:hanging="709"/>
        <w:rPr>
          <w:rFonts w:ascii="Arial" w:hAnsi="Arial" w:cs="Arial"/>
          <w:color w:val="FF0000"/>
          <w:sz w:val="22"/>
          <w:szCs w:val="22"/>
        </w:rPr>
      </w:pPr>
      <w:r w:rsidRPr="008768A9">
        <w:rPr>
          <w:rFonts w:ascii="Arial" w:hAnsi="Arial" w:cs="Arial"/>
          <w:sz w:val="22"/>
          <w:szCs w:val="22"/>
        </w:rPr>
        <w:t>8.2</w:t>
      </w:r>
      <w:r w:rsidR="004C245B" w:rsidRPr="008768A9">
        <w:rPr>
          <w:rFonts w:ascii="Arial" w:hAnsi="Arial" w:cs="Arial"/>
          <w:sz w:val="22"/>
          <w:szCs w:val="22"/>
        </w:rPr>
        <w:t>1</w:t>
      </w:r>
      <w:r w:rsidRPr="008768A9">
        <w:rPr>
          <w:rFonts w:ascii="Arial" w:hAnsi="Arial" w:cs="Arial"/>
          <w:sz w:val="22"/>
          <w:szCs w:val="22"/>
        </w:rPr>
        <w:t xml:space="preserve"> </w:t>
      </w:r>
      <w:r w:rsidR="0084196D">
        <w:rPr>
          <w:rFonts w:ascii="Arial" w:hAnsi="Arial" w:cs="Arial"/>
          <w:sz w:val="22"/>
          <w:szCs w:val="22"/>
        </w:rPr>
        <w:tab/>
      </w:r>
      <w:r w:rsidR="005A55C7">
        <w:rPr>
          <w:rFonts w:ascii="Arial" w:hAnsi="Arial" w:cs="Arial"/>
          <w:sz w:val="22"/>
          <w:szCs w:val="22"/>
        </w:rPr>
        <w:t>Dodavat</w:t>
      </w:r>
      <w:r w:rsidR="009E5DE6">
        <w:rPr>
          <w:rFonts w:ascii="Arial" w:hAnsi="Arial" w:cs="Arial"/>
          <w:sz w:val="22"/>
          <w:szCs w:val="22"/>
        </w:rPr>
        <w:t>el nesmí u díla provádět činnost technického dozoru a tuto činnost nesmí provádět ani osoba s dodavatelem propojená.</w:t>
      </w:r>
    </w:p>
    <w:p w:rsidR="000E102E" w:rsidRPr="008768A9" w:rsidRDefault="000E102E" w:rsidP="00040850">
      <w:pPr>
        <w:autoSpaceDE w:val="0"/>
        <w:spacing w:line="276" w:lineRule="auto"/>
        <w:ind w:left="567" w:hanging="567"/>
        <w:rPr>
          <w:rFonts w:ascii="Arial" w:hAnsi="Arial" w:cs="Arial"/>
          <w:sz w:val="22"/>
          <w:szCs w:val="22"/>
        </w:rPr>
      </w:pPr>
    </w:p>
    <w:p w:rsidR="000E102E" w:rsidRDefault="000E102E" w:rsidP="0084196D">
      <w:pPr>
        <w:autoSpaceDE w:val="0"/>
        <w:spacing w:line="276" w:lineRule="auto"/>
        <w:ind w:left="567" w:hanging="709"/>
        <w:rPr>
          <w:rFonts w:ascii="Arial" w:hAnsi="Arial" w:cs="Arial"/>
          <w:sz w:val="22"/>
          <w:szCs w:val="22"/>
        </w:rPr>
      </w:pPr>
      <w:r w:rsidRPr="008768A9">
        <w:rPr>
          <w:rFonts w:ascii="Arial" w:hAnsi="Arial" w:cs="Arial"/>
          <w:sz w:val="22"/>
          <w:szCs w:val="22"/>
        </w:rPr>
        <w:t>8.2</w:t>
      </w:r>
      <w:r w:rsidR="004C245B" w:rsidRPr="008768A9">
        <w:rPr>
          <w:rFonts w:ascii="Arial" w:hAnsi="Arial" w:cs="Arial"/>
          <w:sz w:val="22"/>
          <w:szCs w:val="22"/>
        </w:rPr>
        <w:t>2</w:t>
      </w:r>
      <w:r w:rsidRPr="008768A9">
        <w:rPr>
          <w:rFonts w:ascii="Arial" w:hAnsi="Arial" w:cs="Arial"/>
          <w:sz w:val="22"/>
          <w:szCs w:val="22"/>
        </w:rPr>
        <w:tab/>
        <w:t xml:space="preserve">Objednatel je oprávněn kdykoliv během provádění díla přerušit jeho provádění nebo jeho provádění ukončit. V případě, že k přerušení provádění díla nedojde z důvodů na straně </w:t>
      </w:r>
      <w:r w:rsidR="005A55C7">
        <w:rPr>
          <w:rFonts w:ascii="Arial" w:hAnsi="Arial" w:cs="Arial"/>
          <w:sz w:val="22"/>
          <w:szCs w:val="22"/>
        </w:rPr>
        <w:t>dodavat</w:t>
      </w:r>
      <w:r w:rsidRPr="008768A9">
        <w:rPr>
          <w:rFonts w:ascii="Arial" w:hAnsi="Arial" w:cs="Arial"/>
          <w:sz w:val="22"/>
          <w:szCs w:val="22"/>
        </w:rPr>
        <w:t xml:space="preserve">ele, prodlouží se o dobu přerušení provádění díla a dalších 7 dní termín dokončení díla. Pokud bude přerušení provádění díla trvat déle </w:t>
      </w:r>
      <w:r w:rsidR="002A1597" w:rsidRPr="008768A9">
        <w:rPr>
          <w:rFonts w:ascii="Arial" w:hAnsi="Arial" w:cs="Arial"/>
          <w:sz w:val="22"/>
          <w:szCs w:val="22"/>
        </w:rPr>
        <w:t xml:space="preserve">než </w:t>
      </w:r>
      <w:r w:rsidRPr="008768A9">
        <w:rPr>
          <w:rFonts w:ascii="Arial" w:hAnsi="Arial" w:cs="Arial"/>
          <w:sz w:val="22"/>
          <w:szCs w:val="22"/>
        </w:rPr>
        <w:t xml:space="preserve">2 měsíce, je </w:t>
      </w:r>
      <w:r w:rsidR="005A55C7">
        <w:rPr>
          <w:rFonts w:ascii="Arial" w:hAnsi="Arial" w:cs="Arial"/>
          <w:sz w:val="22"/>
          <w:szCs w:val="22"/>
        </w:rPr>
        <w:t>dodavat</w:t>
      </w:r>
      <w:r w:rsidRPr="008768A9">
        <w:rPr>
          <w:rFonts w:ascii="Arial" w:hAnsi="Arial" w:cs="Arial"/>
          <w:sz w:val="22"/>
          <w:szCs w:val="22"/>
        </w:rPr>
        <w:t>el oprávněn od této smlouvy odstoupit. Objednatel je rovněž oprávněn kdykoliv snížit rozsah prováděného díla o konkrétní položky a části.</w:t>
      </w:r>
      <w:r w:rsidR="0042388B">
        <w:rPr>
          <w:rFonts w:ascii="Arial" w:hAnsi="Arial" w:cs="Arial"/>
          <w:sz w:val="22"/>
          <w:szCs w:val="22"/>
        </w:rPr>
        <w:t xml:space="preserve"> </w:t>
      </w:r>
    </w:p>
    <w:p w:rsidR="000E102E" w:rsidRPr="00791B8F" w:rsidRDefault="000E102E" w:rsidP="00791B8F">
      <w:pPr>
        <w:autoSpaceDE w:val="0"/>
        <w:spacing w:line="276" w:lineRule="auto"/>
        <w:rPr>
          <w:rFonts w:ascii="Arial" w:hAnsi="Arial" w:cs="Arial"/>
          <w:sz w:val="22"/>
          <w:szCs w:val="22"/>
        </w:rPr>
      </w:pPr>
    </w:p>
    <w:p w:rsidR="0042388B" w:rsidRPr="00791B8F" w:rsidRDefault="0042388B" w:rsidP="00040850">
      <w:pPr>
        <w:autoSpaceDE w:val="0"/>
        <w:spacing w:line="276" w:lineRule="auto"/>
        <w:ind w:left="567" w:hanging="567"/>
        <w:rPr>
          <w:rFonts w:ascii="Arial" w:hAnsi="Arial" w:cs="Arial"/>
          <w:sz w:val="22"/>
          <w:szCs w:val="22"/>
        </w:rPr>
      </w:pPr>
    </w:p>
    <w:p w:rsidR="0042388B" w:rsidRPr="00791B8F" w:rsidRDefault="0042388B" w:rsidP="0084196D">
      <w:pPr>
        <w:autoSpaceDE w:val="0"/>
        <w:spacing w:line="276" w:lineRule="auto"/>
        <w:ind w:left="567" w:hanging="709"/>
        <w:rPr>
          <w:rFonts w:ascii="Arial" w:hAnsi="Arial" w:cs="Arial"/>
          <w:sz w:val="22"/>
          <w:szCs w:val="22"/>
        </w:rPr>
      </w:pPr>
      <w:r w:rsidRPr="00791B8F">
        <w:rPr>
          <w:rFonts w:ascii="Arial" w:hAnsi="Arial" w:cs="Arial"/>
          <w:sz w:val="22"/>
          <w:szCs w:val="22"/>
        </w:rPr>
        <w:t>8.2</w:t>
      </w:r>
      <w:r w:rsidR="00F63064" w:rsidRPr="00791B8F">
        <w:rPr>
          <w:rFonts w:ascii="Arial" w:hAnsi="Arial" w:cs="Arial"/>
          <w:sz w:val="22"/>
          <w:szCs w:val="22"/>
        </w:rPr>
        <w:t>3</w:t>
      </w:r>
      <w:r w:rsidRPr="00791B8F">
        <w:rPr>
          <w:rFonts w:ascii="Arial" w:hAnsi="Arial" w:cs="Arial"/>
          <w:sz w:val="22"/>
          <w:szCs w:val="22"/>
        </w:rPr>
        <w:tab/>
      </w:r>
      <w:r w:rsidR="00E43A78" w:rsidRPr="00791B8F">
        <w:rPr>
          <w:rFonts w:ascii="Arial" w:hAnsi="Arial" w:cs="Arial"/>
          <w:sz w:val="22"/>
          <w:szCs w:val="22"/>
        </w:rPr>
        <w:t>Při provádění díla bude vždy v době od 8:00 do 16:00 přítomn</w:t>
      </w:r>
      <w:r w:rsidR="00F63064" w:rsidRPr="00791B8F">
        <w:rPr>
          <w:rFonts w:ascii="Arial" w:hAnsi="Arial" w:cs="Arial"/>
          <w:sz w:val="22"/>
          <w:szCs w:val="22"/>
        </w:rPr>
        <w:t>a osoba odpovědná za technické provedení</w:t>
      </w:r>
      <w:r w:rsidR="00E43A78" w:rsidRPr="00791B8F">
        <w:rPr>
          <w:rFonts w:ascii="Arial" w:hAnsi="Arial" w:cs="Arial"/>
          <w:sz w:val="22"/>
          <w:szCs w:val="22"/>
        </w:rPr>
        <w:t xml:space="preserve"> v místě stavby.</w:t>
      </w:r>
    </w:p>
    <w:p w:rsidR="009B3B93" w:rsidRPr="00791B8F" w:rsidRDefault="009B3B93" w:rsidP="00AB2EC7">
      <w:pPr>
        <w:autoSpaceDE w:val="0"/>
        <w:spacing w:line="276" w:lineRule="auto"/>
        <w:rPr>
          <w:rFonts w:ascii="Arial" w:hAnsi="Arial" w:cs="Arial"/>
          <w:sz w:val="22"/>
          <w:szCs w:val="22"/>
        </w:rPr>
      </w:pPr>
    </w:p>
    <w:p w:rsidR="000E102E" w:rsidRPr="00791B8F" w:rsidRDefault="000E102E" w:rsidP="00040850">
      <w:pPr>
        <w:autoSpaceDE w:val="0"/>
        <w:spacing w:line="276" w:lineRule="auto"/>
        <w:jc w:val="center"/>
        <w:rPr>
          <w:rFonts w:ascii="Arial" w:hAnsi="Arial" w:cs="Arial"/>
          <w:b/>
          <w:bCs/>
          <w:sz w:val="22"/>
          <w:szCs w:val="22"/>
        </w:rPr>
      </w:pPr>
      <w:r w:rsidRPr="00791B8F">
        <w:rPr>
          <w:rFonts w:ascii="Arial" w:hAnsi="Arial" w:cs="Arial"/>
          <w:b/>
          <w:bCs/>
          <w:sz w:val="22"/>
          <w:szCs w:val="22"/>
        </w:rPr>
        <w:t>Článek IX.</w:t>
      </w:r>
    </w:p>
    <w:p w:rsidR="000E102E" w:rsidRPr="00791B8F" w:rsidRDefault="000E102E" w:rsidP="00040850">
      <w:pPr>
        <w:autoSpaceDE w:val="0"/>
        <w:spacing w:line="276" w:lineRule="auto"/>
        <w:jc w:val="center"/>
        <w:rPr>
          <w:rFonts w:ascii="Arial" w:hAnsi="Arial" w:cs="Arial"/>
          <w:sz w:val="22"/>
          <w:szCs w:val="22"/>
        </w:rPr>
      </w:pPr>
      <w:r w:rsidRPr="00791B8F">
        <w:rPr>
          <w:rFonts w:ascii="Arial" w:hAnsi="Arial" w:cs="Arial"/>
          <w:b/>
          <w:bCs/>
          <w:sz w:val="22"/>
          <w:szCs w:val="22"/>
        </w:rPr>
        <w:t xml:space="preserve">Pojištění </w:t>
      </w:r>
      <w:r w:rsidR="005A55C7" w:rsidRPr="00791B8F">
        <w:rPr>
          <w:rFonts w:ascii="Arial" w:hAnsi="Arial" w:cs="Arial"/>
          <w:b/>
          <w:bCs/>
          <w:sz w:val="22"/>
          <w:szCs w:val="22"/>
        </w:rPr>
        <w:t>dodavat</w:t>
      </w:r>
      <w:r w:rsidRPr="00791B8F">
        <w:rPr>
          <w:rFonts w:ascii="Arial" w:hAnsi="Arial" w:cs="Arial"/>
          <w:b/>
          <w:bCs/>
          <w:sz w:val="22"/>
          <w:szCs w:val="22"/>
        </w:rPr>
        <w:t>ele</w:t>
      </w:r>
    </w:p>
    <w:p w:rsidR="000E102E" w:rsidRPr="00791B8F" w:rsidRDefault="000E102E" w:rsidP="00040850">
      <w:pPr>
        <w:autoSpaceDE w:val="0"/>
        <w:spacing w:line="276" w:lineRule="auto"/>
        <w:rPr>
          <w:rFonts w:ascii="Arial" w:hAnsi="Arial" w:cs="Arial"/>
          <w:sz w:val="22"/>
          <w:szCs w:val="22"/>
        </w:rPr>
      </w:pPr>
    </w:p>
    <w:p w:rsidR="00E1773C" w:rsidRPr="00791B8F" w:rsidRDefault="00DA6BA0" w:rsidP="0084196D">
      <w:pPr>
        <w:autoSpaceDE w:val="0"/>
        <w:ind w:left="567" w:hanging="709"/>
        <w:rPr>
          <w:rFonts w:ascii="Arial" w:hAnsi="Arial" w:cs="Arial"/>
          <w:sz w:val="22"/>
          <w:szCs w:val="22"/>
        </w:rPr>
      </w:pPr>
      <w:r w:rsidRPr="00791B8F">
        <w:rPr>
          <w:rFonts w:ascii="Arial" w:hAnsi="Arial" w:cs="Arial"/>
          <w:sz w:val="22"/>
          <w:szCs w:val="22"/>
        </w:rPr>
        <w:t>9.1</w:t>
      </w:r>
      <w:r w:rsidRPr="00791B8F">
        <w:rPr>
          <w:rFonts w:ascii="Arial" w:hAnsi="Arial" w:cs="Arial"/>
          <w:sz w:val="22"/>
          <w:szCs w:val="22"/>
        </w:rPr>
        <w:tab/>
      </w:r>
      <w:r w:rsidR="005A55C7" w:rsidRPr="00791B8F">
        <w:rPr>
          <w:rFonts w:ascii="Arial" w:hAnsi="Arial" w:cs="Arial"/>
          <w:sz w:val="22"/>
          <w:szCs w:val="22"/>
        </w:rPr>
        <w:t>Dodavat</w:t>
      </w:r>
      <w:r w:rsidR="00E1773C" w:rsidRPr="00791B8F">
        <w:rPr>
          <w:rFonts w:ascii="Arial" w:hAnsi="Arial" w:cs="Arial"/>
          <w:sz w:val="22"/>
          <w:szCs w:val="22"/>
        </w:rPr>
        <w:t xml:space="preserve">el prohlašuje, že ke dni uzavření této Smlouvy má uzavřenou pojistnou smlouvu, jejímž předmětem je </w:t>
      </w:r>
      <w:r w:rsidR="00E1773C" w:rsidRPr="00791B8F">
        <w:rPr>
          <w:rFonts w:ascii="Arial" w:hAnsi="Arial" w:cs="Arial"/>
          <w:b/>
          <w:sz w:val="22"/>
          <w:szCs w:val="22"/>
        </w:rPr>
        <w:t xml:space="preserve">pojištění odpovědnosti za škody způsobené dodavatelem třetím osobám v souvislosti s výkonem jeho činnosti, </w:t>
      </w:r>
      <w:r w:rsidR="00E1773C" w:rsidRPr="00791B8F">
        <w:rPr>
          <w:rFonts w:ascii="Arial" w:hAnsi="Arial" w:cs="Arial"/>
          <w:sz w:val="22"/>
          <w:szCs w:val="22"/>
        </w:rPr>
        <w:t>včetně možných škod způsobených pracovníky dodavatele,</w:t>
      </w:r>
      <w:r w:rsidR="00E1773C" w:rsidRPr="00791B8F">
        <w:rPr>
          <w:rFonts w:ascii="Arial" w:hAnsi="Arial" w:cs="Arial"/>
          <w:b/>
          <w:sz w:val="22"/>
          <w:szCs w:val="22"/>
        </w:rPr>
        <w:t xml:space="preserve"> minimálně ve výši celkové ceny díla </w:t>
      </w:r>
      <w:r w:rsidR="00E1773C" w:rsidRPr="00791B8F">
        <w:rPr>
          <w:rFonts w:ascii="Arial" w:hAnsi="Arial" w:cs="Arial"/>
          <w:sz w:val="22"/>
          <w:szCs w:val="22"/>
        </w:rPr>
        <w:t>bez DPH uvedené v článku III. odst. 3.1 Smlouvy,</w:t>
      </w:r>
      <w:r w:rsidR="00E1773C" w:rsidRPr="00791B8F">
        <w:rPr>
          <w:rFonts w:ascii="Arial" w:hAnsi="Arial" w:cs="Arial"/>
          <w:b/>
          <w:sz w:val="22"/>
          <w:szCs w:val="22"/>
        </w:rPr>
        <w:t xml:space="preserve"> se spoluúčastí nejvýše 5 %</w:t>
      </w:r>
      <w:r w:rsidR="00E1773C" w:rsidRPr="00791B8F">
        <w:rPr>
          <w:rFonts w:ascii="Arial" w:hAnsi="Arial" w:cs="Arial"/>
          <w:sz w:val="22"/>
          <w:szCs w:val="22"/>
        </w:rPr>
        <w:t xml:space="preserve">, a jejíž prostá kopie nebo prostá kopie pojistného certifikátu je přílohou č. 4 této Smlouvy. </w:t>
      </w:r>
      <w:r w:rsidR="005A55C7" w:rsidRPr="00791B8F">
        <w:rPr>
          <w:rFonts w:ascii="Arial" w:hAnsi="Arial" w:cs="Arial"/>
          <w:sz w:val="22"/>
          <w:szCs w:val="22"/>
        </w:rPr>
        <w:t>Dodavat</w:t>
      </w:r>
      <w:r w:rsidR="00E1773C" w:rsidRPr="00791B8F">
        <w:rPr>
          <w:rFonts w:ascii="Arial" w:hAnsi="Arial" w:cs="Arial"/>
          <w:sz w:val="22"/>
          <w:szCs w:val="22"/>
        </w:rPr>
        <w:t>el se zavazuje, že po celou dobu trvání této Smlouvy a v přiměřeném rozsahu i po dobu záruční doby bude pojištěn ve smyslu tohoto ustanovení a že nedojde ke snížení pojistného plnění pod částku uvedenou v předchozí větě.</w:t>
      </w:r>
    </w:p>
    <w:p w:rsidR="000E102E" w:rsidRPr="00791B8F" w:rsidRDefault="000E102E" w:rsidP="00E1773C">
      <w:pPr>
        <w:autoSpaceDE w:val="0"/>
        <w:spacing w:line="276" w:lineRule="auto"/>
        <w:ind w:left="567" w:hanging="567"/>
        <w:rPr>
          <w:rFonts w:ascii="Arial" w:hAnsi="Arial" w:cs="Arial"/>
          <w:sz w:val="22"/>
          <w:szCs w:val="22"/>
        </w:rPr>
      </w:pPr>
    </w:p>
    <w:p w:rsidR="000E102E" w:rsidRPr="00791B8F" w:rsidRDefault="00DA6BA0" w:rsidP="0084196D">
      <w:pPr>
        <w:autoSpaceDE w:val="0"/>
        <w:spacing w:line="276" w:lineRule="auto"/>
        <w:ind w:left="567" w:hanging="709"/>
        <w:rPr>
          <w:rFonts w:ascii="Arial" w:hAnsi="Arial" w:cs="Arial"/>
          <w:sz w:val="22"/>
          <w:szCs w:val="22"/>
        </w:rPr>
      </w:pPr>
      <w:r w:rsidRPr="00791B8F">
        <w:rPr>
          <w:rFonts w:ascii="Arial" w:hAnsi="Arial" w:cs="Arial"/>
          <w:sz w:val="22"/>
          <w:szCs w:val="22"/>
        </w:rPr>
        <w:t>9.2</w:t>
      </w:r>
      <w:r w:rsidR="000E102E" w:rsidRPr="00791B8F">
        <w:rPr>
          <w:rFonts w:ascii="Arial" w:hAnsi="Arial" w:cs="Arial"/>
          <w:sz w:val="22"/>
          <w:szCs w:val="22"/>
        </w:rPr>
        <w:t xml:space="preserve"> </w:t>
      </w:r>
      <w:r w:rsidR="008C4165" w:rsidRPr="00791B8F">
        <w:rPr>
          <w:rFonts w:ascii="Arial" w:hAnsi="Arial" w:cs="Arial"/>
          <w:sz w:val="22"/>
          <w:szCs w:val="22"/>
        </w:rPr>
        <w:tab/>
      </w:r>
      <w:r w:rsidR="000E102E" w:rsidRPr="00791B8F">
        <w:rPr>
          <w:rFonts w:ascii="Arial" w:hAnsi="Arial" w:cs="Arial"/>
          <w:sz w:val="22"/>
          <w:szCs w:val="22"/>
        </w:rPr>
        <w:t xml:space="preserve">Úředně ověřené kopie pojistné smlouvy (pojistných smluv) </w:t>
      </w:r>
      <w:r w:rsidR="005A55C7" w:rsidRPr="00791B8F">
        <w:rPr>
          <w:rFonts w:ascii="Arial" w:hAnsi="Arial" w:cs="Arial"/>
          <w:sz w:val="22"/>
          <w:szCs w:val="22"/>
        </w:rPr>
        <w:t>dodavat</w:t>
      </w:r>
      <w:r w:rsidR="000E102E" w:rsidRPr="00791B8F">
        <w:rPr>
          <w:rFonts w:ascii="Arial" w:hAnsi="Arial" w:cs="Arial"/>
          <w:sz w:val="22"/>
          <w:szCs w:val="22"/>
        </w:rPr>
        <w:t xml:space="preserve">ele, resp. akceptované návrhy na uzavření pojistné smlouvy ze strany pojišťovny dle tohoto článku musí být doručeny objednateli nejpozději při převzetí staveniště, pokud je již objednatel neobdržel od </w:t>
      </w:r>
      <w:r w:rsidR="005A55C7" w:rsidRPr="00791B8F">
        <w:rPr>
          <w:rFonts w:ascii="Arial" w:hAnsi="Arial" w:cs="Arial"/>
          <w:sz w:val="22"/>
          <w:szCs w:val="22"/>
        </w:rPr>
        <w:t>dodavat</w:t>
      </w:r>
      <w:r w:rsidR="000E102E" w:rsidRPr="00791B8F">
        <w:rPr>
          <w:rFonts w:ascii="Arial" w:hAnsi="Arial" w:cs="Arial"/>
          <w:sz w:val="22"/>
          <w:szCs w:val="22"/>
        </w:rPr>
        <w:t xml:space="preserve">ele v rámci zadávacího řízení. Na žádost objednatele je </w:t>
      </w:r>
      <w:r w:rsidR="005A55C7" w:rsidRPr="00791B8F">
        <w:rPr>
          <w:rFonts w:ascii="Arial" w:hAnsi="Arial" w:cs="Arial"/>
          <w:sz w:val="22"/>
          <w:szCs w:val="22"/>
        </w:rPr>
        <w:t>dodavat</w:t>
      </w:r>
      <w:r w:rsidR="000E102E" w:rsidRPr="00791B8F">
        <w:rPr>
          <w:rFonts w:ascii="Arial" w:hAnsi="Arial" w:cs="Arial"/>
          <w:sz w:val="22"/>
          <w:szCs w:val="22"/>
        </w:rPr>
        <w:t xml:space="preserve">el povinen kdykoliv později předložit uspokojivé doklady o tom, že pojistná smlouva (pojistné smlouvy) uzavřené </w:t>
      </w:r>
      <w:r w:rsidR="005A55C7" w:rsidRPr="00791B8F">
        <w:rPr>
          <w:rFonts w:ascii="Arial" w:hAnsi="Arial" w:cs="Arial"/>
          <w:sz w:val="22"/>
          <w:szCs w:val="22"/>
        </w:rPr>
        <w:t>dodavat</w:t>
      </w:r>
      <w:r w:rsidR="000E102E" w:rsidRPr="00791B8F">
        <w:rPr>
          <w:rFonts w:ascii="Arial" w:hAnsi="Arial" w:cs="Arial"/>
          <w:sz w:val="22"/>
          <w:szCs w:val="22"/>
        </w:rPr>
        <w:t>elem jsou a zůstávají v platnosti.</w:t>
      </w:r>
    </w:p>
    <w:p w:rsidR="000E102E" w:rsidRPr="00791B8F" w:rsidRDefault="000E102E" w:rsidP="00040850">
      <w:pPr>
        <w:autoSpaceDE w:val="0"/>
        <w:spacing w:line="276" w:lineRule="auto"/>
        <w:ind w:left="567" w:hanging="567"/>
        <w:rPr>
          <w:rFonts w:ascii="Arial" w:hAnsi="Arial" w:cs="Arial"/>
          <w:sz w:val="22"/>
          <w:szCs w:val="22"/>
        </w:rPr>
      </w:pPr>
    </w:p>
    <w:p w:rsidR="000E102E" w:rsidRPr="00791B8F" w:rsidRDefault="005A55C7" w:rsidP="0084196D">
      <w:pPr>
        <w:numPr>
          <w:ilvl w:val="1"/>
          <w:numId w:val="10"/>
        </w:numPr>
        <w:autoSpaceDE w:val="0"/>
        <w:spacing w:line="276" w:lineRule="auto"/>
        <w:ind w:left="567" w:hanging="709"/>
        <w:rPr>
          <w:rFonts w:ascii="Arial" w:hAnsi="Arial" w:cs="Arial"/>
          <w:sz w:val="22"/>
          <w:szCs w:val="22"/>
        </w:rPr>
      </w:pPr>
      <w:r w:rsidRPr="00791B8F">
        <w:rPr>
          <w:rFonts w:ascii="Arial" w:hAnsi="Arial" w:cs="Arial"/>
          <w:sz w:val="22"/>
          <w:szCs w:val="22"/>
        </w:rPr>
        <w:t>Dodavat</w:t>
      </w:r>
      <w:r w:rsidR="000E102E" w:rsidRPr="00791B8F">
        <w:rPr>
          <w:rFonts w:ascii="Arial" w:hAnsi="Arial" w:cs="Arial"/>
          <w:sz w:val="22"/>
          <w:szCs w:val="22"/>
        </w:rPr>
        <w:t xml:space="preserve">el je povinen mít uzavřeno </w:t>
      </w:r>
      <w:r w:rsidR="000E102E" w:rsidRPr="00791B8F">
        <w:rPr>
          <w:rFonts w:ascii="Arial" w:hAnsi="Arial" w:cs="Arial"/>
          <w:b/>
          <w:sz w:val="22"/>
          <w:szCs w:val="22"/>
        </w:rPr>
        <w:t>platné stavebně montážní pojištění pokrývající plnou hodnotu díla se spoluúčastí nejvýše</w:t>
      </w:r>
      <w:r w:rsidR="002774DE" w:rsidRPr="00791B8F">
        <w:rPr>
          <w:rFonts w:ascii="Arial" w:hAnsi="Arial" w:cs="Arial"/>
          <w:b/>
          <w:sz w:val="22"/>
          <w:szCs w:val="22"/>
        </w:rPr>
        <w:t xml:space="preserve"> 5</w:t>
      </w:r>
      <w:r w:rsidR="000E102E" w:rsidRPr="00791B8F">
        <w:rPr>
          <w:rFonts w:ascii="Arial" w:hAnsi="Arial" w:cs="Arial"/>
          <w:b/>
          <w:sz w:val="22"/>
          <w:szCs w:val="22"/>
        </w:rPr>
        <w:t xml:space="preserve"> %</w:t>
      </w:r>
      <w:r w:rsidR="000E102E" w:rsidRPr="00791B8F">
        <w:rPr>
          <w:rFonts w:ascii="Arial" w:hAnsi="Arial" w:cs="Arial"/>
          <w:sz w:val="22"/>
          <w:szCs w:val="22"/>
        </w:rPr>
        <w:t xml:space="preserve">, a to do předání a převzetí </w:t>
      </w:r>
      <w:r w:rsidR="000E102E" w:rsidRPr="00791B8F">
        <w:rPr>
          <w:rFonts w:ascii="Arial" w:hAnsi="Arial" w:cs="Arial"/>
          <w:sz w:val="22"/>
          <w:szCs w:val="22"/>
        </w:rPr>
        <w:lastRenderedPageBreak/>
        <w:t xml:space="preserve">dokončeného díla. </w:t>
      </w:r>
      <w:r w:rsidR="00507418" w:rsidRPr="00791B8F">
        <w:rPr>
          <w:rFonts w:ascii="Arial" w:hAnsi="Arial" w:cs="Arial"/>
          <w:sz w:val="22"/>
          <w:szCs w:val="22"/>
        </w:rPr>
        <w:t>Prostá kopie nebo prostá kopie pojistného certifikátu je přílohou č. 4 této Smlouvy (spolu s prostou kopií</w:t>
      </w:r>
      <w:r w:rsidR="00D925AB" w:rsidRPr="00791B8F">
        <w:rPr>
          <w:rFonts w:ascii="Arial" w:hAnsi="Arial" w:cs="Arial"/>
          <w:sz w:val="22"/>
          <w:szCs w:val="22"/>
        </w:rPr>
        <w:t xml:space="preserve"> nebo prostou</w:t>
      </w:r>
      <w:r w:rsidR="00507418" w:rsidRPr="00791B8F">
        <w:rPr>
          <w:rFonts w:ascii="Arial" w:hAnsi="Arial" w:cs="Arial"/>
          <w:sz w:val="22"/>
          <w:szCs w:val="22"/>
        </w:rPr>
        <w:t xml:space="preserve"> kopií pojistného certifikátu pojištění odpovědnosti za škody dle čl. 9.1</w:t>
      </w:r>
      <w:r w:rsidR="002948E1" w:rsidRPr="00791B8F">
        <w:rPr>
          <w:rFonts w:ascii="Arial" w:hAnsi="Arial" w:cs="Arial"/>
          <w:sz w:val="22"/>
          <w:szCs w:val="22"/>
        </w:rPr>
        <w:t>.</w:t>
      </w:r>
      <w:r w:rsidR="00507418" w:rsidRPr="00791B8F">
        <w:rPr>
          <w:rFonts w:ascii="Arial" w:hAnsi="Arial" w:cs="Arial"/>
          <w:sz w:val="22"/>
          <w:szCs w:val="22"/>
        </w:rPr>
        <w:t>)</w:t>
      </w:r>
      <w:r w:rsidR="000E102E" w:rsidRPr="00791B8F">
        <w:rPr>
          <w:rFonts w:ascii="Arial" w:hAnsi="Arial" w:cs="Arial"/>
          <w:sz w:val="22"/>
          <w:szCs w:val="22"/>
        </w:rPr>
        <w:t xml:space="preserve">. </w:t>
      </w:r>
    </w:p>
    <w:p w:rsidR="000E102E" w:rsidRPr="00791B8F" w:rsidRDefault="000E102E" w:rsidP="00040850">
      <w:pPr>
        <w:autoSpaceDE w:val="0"/>
        <w:spacing w:line="276" w:lineRule="auto"/>
        <w:ind w:left="567" w:hanging="567"/>
        <w:rPr>
          <w:rFonts w:ascii="Arial" w:hAnsi="Arial" w:cs="Arial"/>
          <w:sz w:val="22"/>
          <w:szCs w:val="22"/>
        </w:rPr>
      </w:pPr>
    </w:p>
    <w:p w:rsidR="000E102E" w:rsidRPr="00791B8F" w:rsidRDefault="005A55C7" w:rsidP="0084196D">
      <w:pPr>
        <w:numPr>
          <w:ilvl w:val="1"/>
          <w:numId w:val="10"/>
        </w:numPr>
        <w:autoSpaceDE w:val="0"/>
        <w:spacing w:line="276" w:lineRule="auto"/>
        <w:ind w:left="567" w:hanging="709"/>
        <w:rPr>
          <w:rFonts w:ascii="Arial" w:eastAsia="Cambria" w:hAnsi="Arial" w:cs="Arial"/>
          <w:color w:val="000000"/>
          <w:sz w:val="22"/>
          <w:szCs w:val="22"/>
        </w:rPr>
      </w:pPr>
      <w:r w:rsidRPr="00791B8F">
        <w:rPr>
          <w:rFonts w:ascii="Arial" w:eastAsia="Cambria" w:hAnsi="Arial" w:cs="Arial"/>
          <w:color w:val="000000"/>
          <w:sz w:val="22"/>
          <w:szCs w:val="22"/>
        </w:rPr>
        <w:t>Dodavat</w:t>
      </w:r>
      <w:r w:rsidR="000E102E" w:rsidRPr="00791B8F">
        <w:rPr>
          <w:rFonts w:ascii="Arial" w:eastAsia="Cambria" w:hAnsi="Arial" w:cs="Arial"/>
          <w:color w:val="000000"/>
          <w:sz w:val="22"/>
          <w:szCs w:val="22"/>
        </w:rPr>
        <w:t xml:space="preserve">el je povinen řádně platit pojistné tak, aby pojistná smlouva či smlouvy sjednané dle této smlouvy či v souvislosti s ní byly platné po celou dobu provádění díla a v přiměřeném rozsahu i po dobu záruky. V případě, že dojde k zániku pojištění, je </w:t>
      </w:r>
      <w:r w:rsidRPr="00791B8F">
        <w:rPr>
          <w:rFonts w:ascii="Arial" w:eastAsia="Cambria" w:hAnsi="Arial" w:cs="Arial"/>
          <w:color w:val="000000"/>
          <w:sz w:val="22"/>
          <w:szCs w:val="22"/>
        </w:rPr>
        <w:t>dodavat</w:t>
      </w:r>
      <w:r w:rsidR="000E102E" w:rsidRPr="00791B8F">
        <w:rPr>
          <w:rFonts w:ascii="Arial" w:eastAsia="Cambria" w:hAnsi="Arial" w:cs="Arial"/>
          <w:color w:val="000000"/>
          <w:sz w:val="22"/>
          <w:szCs w:val="22"/>
        </w:rPr>
        <w:t xml:space="preserve">el povinen o této skutečnosti neprodleně informovat objednatele a ve lhůtě 3 pracovních dnů uzavřít pojistnou smlouvu ve výše uvedeném rozsahu. Porušení této povinnosti ze strany </w:t>
      </w:r>
      <w:r w:rsidRPr="00791B8F">
        <w:rPr>
          <w:rFonts w:ascii="Arial" w:eastAsia="Cambria" w:hAnsi="Arial" w:cs="Arial"/>
          <w:color w:val="000000"/>
          <w:sz w:val="22"/>
          <w:szCs w:val="22"/>
        </w:rPr>
        <w:t>dodavat</w:t>
      </w:r>
      <w:r w:rsidR="000E102E" w:rsidRPr="00791B8F">
        <w:rPr>
          <w:rFonts w:ascii="Arial" w:eastAsia="Cambria" w:hAnsi="Arial" w:cs="Arial"/>
          <w:color w:val="000000"/>
          <w:sz w:val="22"/>
          <w:szCs w:val="22"/>
        </w:rPr>
        <w:t xml:space="preserve">ele považují strany této smlouvy za podstatné porušení smlouvy zakládající právo objednatele od smlouvy odstoupit. </w:t>
      </w:r>
    </w:p>
    <w:p w:rsidR="00B47EAB" w:rsidRDefault="00B47EAB" w:rsidP="00B47EAB">
      <w:pPr>
        <w:autoSpaceDE w:val="0"/>
        <w:spacing w:line="276" w:lineRule="auto"/>
        <w:rPr>
          <w:rFonts w:ascii="Arial" w:eastAsia="Cambria" w:hAnsi="Arial" w:cs="Arial"/>
          <w:color w:val="000000"/>
          <w:sz w:val="22"/>
          <w:szCs w:val="22"/>
        </w:rPr>
      </w:pPr>
    </w:p>
    <w:p w:rsidR="001668A4" w:rsidRPr="008768A9" w:rsidRDefault="001668A4" w:rsidP="00040850">
      <w:pPr>
        <w:autoSpaceDE w:val="0"/>
        <w:spacing w:line="276" w:lineRule="auto"/>
        <w:ind w:left="567" w:hanging="567"/>
        <w:rPr>
          <w:rFonts w:ascii="Arial" w:eastAsia="Cambria" w:hAnsi="Arial" w:cs="Arial"/>
          <w:color w:val="000000"/>
          <w:sz w:val="22"/>
          <w:szCs w:val="22"/>
        </w:rPr>
      </w:pPr>
    </w:p>
    <w:p w:rsidR="000E102E" w:rsidRPr="008768A9" w:rsidRDefault="000E102E" w:rsidP="00040850">
      <w:pPr>
        <w:autoSpaceDE w:val="0"/>
        <w:spacing w:line="276" w:lineRule="auto"/>
        <w:ind w:left="360" w:hanging="360"/>
        <w:jc w:val="center"/>
        <w:rPr>
          <w:rFonts w:ascii="Arial" w:hAnsi="Arial" w:cs="Arial"/>
          <w:b/>
          <w:bCs/>
          <w:sz w:val="22"/>
          <w:szCs w:val="22"/>
        </w:rPr>
      </w:pPr>
      <w:r w:rsidRPr="008768A9">
        <w:rPr>
          <w:rFonts w:ascii="Arial" w:hAnsi="Arial" w:cs="Arial"/>
          <w:b/>
          <w:bCs/>
          <w:sz w:val="22"/>
          <w:szCs w:val="22"/>
        </w:rPr>
        <w:t>Článek X.</w:t>
      </w:r>
    </w:p>
    <w:p w:rsidR="000E102E" w:rsidRPr="008768A9" w:rsidRDefault="000E102E" w:rsidP="00040850">
      <w:pPr>
        <w:autoSpaceDE w:val="0"/>
        <w:spacing w:line="276" w:lineRule="auto"/>
        <w:jc w:val="center"/>
        <w:rPr>
          <w:rFonts w:ascii="Arial" w:hAnsi="Arial" w:cs="Arial"/>
          <w:b/>
          <w:bCs/>
          <w:sz w:val="22"/>
          <w:szCs w:val="22"/>
        </w:rPr>
      </w:pPr>
      <w:r w:rsidRPr="008768A9">
        <w:rPr>
          <w:rFonts w:ascii="Arial" w:hAnsi="Arial" w:cs="Arial"/>
          <w:b/>
          <w:bCs/>
          <w:sz w:val="22"/>
          <w:szCs w:val="22"/>
        </w:rPr>
        <w:t>Splnění a předání díla</w:t>
      </w:r>
    </w:p>
    <w:p w:rsidR="00830853" w:rsidRPr="008768A9" w:rsidRDefault="00830853" w:rsidP="00040850">
      <w:pPr>
        <w:autoSpaceDE w:val="0"/>
        <w:spacing w:line="276" w:lineRule="auto"/>
        <w:jc w:val="center"/>
        <w:rPr>
          <w:rFonts w:ascii="Arial" w:hAnsi="Arial" w:cs="Arial"/>
          <w:b/>
          <w:bCs/>
          <w:sz w:val="22"/>
          <w:szCs w:val="22"/>
        </w:rPr>
      </w:pPr>
    </w:p>
    <w:p w:rsidR="000E102E" w:rsidRPr="008768A9" w:rsidRDefault="00DA6BA0" w:rsidP="006C41C2">
      <w:pPr>
        <w:tabs>
          <w:tab w:val="left" w:pos="360"/>
        </w:tabs>
        <w:autoSpaceDE w:val="0"/>
        <w:spacing w:line="276" w:lineRule="auto"/>
        <w:ind w:left="567" w:hanging="709"/>
        <w:rPr>
          <w:rFonts w:ascii="Arial" w:hAnsi="Arial" w:cs="Arial"/>
          <w:sz w:val="22"/>
          <w:szCs w:val="22"/>
        </w:rPr>
      </w:pPr>
      <w:r>
        <w:rPr>
          <w:rFonts w:ascii="Arial" w:hAnsi="Arial" w:cs="Arial"/>
          <w:sz w:val="22"/>
          <w:szCs w:val="22"/>
        </w:rPr>
        <w:t>10.1</w:t>
      </w:r>
      <w:r w:rsidR="000E102E" w:rsidRPr="008768A9">
        <w:rPr>
          <w:rFonts w:ascii="Arial" w:hAnsi="Arial" w:cs="Arial"/>
          <w:sz w:val="22"/>
          <w:szCs w:val="22"/>
        </w:rPr>
        <w:t xml:space="preserve"> </w:t>
      </w:r>
      <w:r w:rsidR="006C41C2">
        <w:rPr>
          <w:rFonts w:ascii="Arial" w:hAnsi="Arial" w:cs="Arial"/>
          <w:sz w:val="22"/>
          <w:szCs w:val="22"/>
        </w:rPr>
        <w:tab/>
      </w:r>
      <w:r w:rsidR="006C41C2">
        <w:rPr>
          <w:rFonts w:ascii="Arial" w:hAnsi="Arial" w:cs="Arial"/>
          <w:sz w:val="22"/>
          <w:szCs w:val="22"/>
        </w:rPr>
        <w:tab/>
      </w:r>
      <w:r w:rsidR="005A55C7">
        <w:rPr>
          <w:rFonts w:ascii="Arial" w:hAnsi="Arial" w:cs="Arial"/>
          <w:sz w:val="22"/>
          <w:szCs w:val="22"/>
        </w:rPr>
        <w:t>Dodavat</w:t>
      </w:r>
      <w:r w:rsidR="000E102E" w:rsidRPr="008768A9">
        <w:rPr>
          <w:rFonts w:ascii="Arial" w:hAnsi="Arial" w:cs="Arial"/>
          <w:sz w:val="22"/>
          <w:szCs w:val="22"/>
        </w:rPr>
        <w:t>el splní svou povinnost dokončit dílo tak, že řádně a úplně zhotoví dílo podle čl</w:t>
      </w:r>
      <w:r w:rsidR="00CB6F76" w:rsidRPr="008768A9">
        <w:rPr>
          <w:rFonts w:ascii="Arial" w:hAnsi="Arial" w:cs="Arial"/>
          <w:sz w:val="22"/>
          <w:szCs w:val="22"/>
        </w:rPr>
        <w:t>ánku</w:t>
      </w:r>
      <w:r w:rsidR="000E102E" w:rsidRPr="008768A9">
        <w:rPr>
          <w:rFonts w:ascii="Arial" w:hAnsi="Arial" w:cs="Arial"/>
          <w:sz w:val="22"/>
          <w:szCs w:val="22"/>
        </w:rPr>
        <w:t xml:space="preserve"> I.</w:t>
      </w:r>
      <w:r w:rsidR="00CB6F76" w:rsidRPr="008768A9">
        <w:rPr>
          <w:rFonts w:ascii="Arial" w:hAnsi="Arial" w:cs="Arial"/>
          <w:sz w:val="22"/>
          <w:szCs w:val="22"/>
        </w:rPr>
        <w:t xml:space="preserve"> smlouvy</w:t>
      </w:r>
      <w:r w:rsidR="000E102E" w:rsidRPr="008768A9">
        <w:rPr>
          <w:rFonts w:ascii="Arial" w:hAnsi="Arial" w:cs="Arial"/>
          <w:sz w:val="22"/>
          <w:szCs w:val="22"/>
        </w:rPr>
        <w:t xml:space="preserve"> a v souladu s</w:t>
      </w:r>
      <w:r w:rsidR="00CB6F76" w:rsidRPr="008768A9">
        <w:rPr>
          <w:rFonts w:ascii="Arial" w:hAnsi="Arial" w:cs="Arial"/>
          <w:sz w:val="22"/>
          <w:szCs w:val="22"/>
        </w:rPr>
        <w:t> článkem VIII. odst.</w:t>
      </w:r>
      <w:r w:rsidR="00D72C3C">
        <w:rPr>
          <w:rFonts w:ascii="Arial" w:hAnsi="Arial" w:cs="Arial"/>
          <w:sz w:val="22"/>
          <w:szCs w:val="22"/>
        </w:rPr>
        <w:t xml:space="preserve"> 8.2</w:t>
      </w:r>
      <w:r w:rsidR="000E102E" w:rsidRPr="008768A9">
        <w:rPr>
          <w:rFonts w:ascii="Arial" w:hAnsi="Arial" w:cs="Arial"/>
          <w:sz w:val="22"/>
          <w:szCs w:val="22"/>
        </w:rPr>
        <w:t xml:space="preserve"> smlouvy, tedy bez vad a nedodělků. Nedílnou součástí řádného splnění díla je předání všech písemných dokladů potřebných k užívání a provozování díla, které se vztahují k těm částem díla, které zhotovoval nebo dodával </w:t>
      </w:r>
      <w:r w:rsidR="005A55C7">
        <w:rPr>
          <w:rFonts w:ascii="Arial" w:hAnsi="Arial" w:cs="Arial"/>
          <w:sz w:val="22"/>
          <w:szCs w:val="22"/>
        </w:rPr>
        <w:t>dodavat</w:t>
      </w:r>
      <w:r w:rsidR="000E102E" w:rsidRPr="008768A9">
        <w:rPr>
          <w:rFonts w:ascii="Arial" w:hAnsi="Arial" w:cs="Arial"/>
          <w:sz w:val="22"/>
          <w:szCs w:val="22"/>
        </w:rPr>
        <w:t>el ve smyslu této smlouvy (a to i prostřednictvím svých poddodavatelů), a to jejich originálů.</w:t>
      </w:r>
    </w:p>
    <w:p w:rsidR="000E102E" w:rsidRPr="008768A9" w:rsidRDefault="000E102E" w:rsidP="00040850">
      <w:pPr>
        <w:autoSpaceDE w:val="0"/>
        <w:spacing w:line="276" w:lineRule="auto"/>
        <w:ind w:left="567" w:hanging="567"/>
        <w:rPr>
          <w:rFonts w:ascii="Arial" w:hAnsi="Arial" w:cs="Arial"/>
          <w:sz w:val="22"/>
          <w:szCs w:val="22"/>
        </w:rPr>
      </w:pPr>
    </w:p>
    <w:p w:rsidR="000E102E" w:rsidRPr="008768A9" w:rsidRDefault="00DA6BA0" w:rsidP="006C41C2">
      <w:pPr>
        <w:tabs>
          <w:tab w:val="left" w:pos="360"/>
        </w:tabs>
        <w:autoSpaceDE w:val="0"/>
        <w:spacing w:line="276" w:lineRule="auto"/>
        <w:ind w:left="567" w:hanging="709"/>
        <w:rPr>
          <w:rFonts w:ascii="Arial" w:hAnsi="Arial" w:cs="Arial"/>
          <w:sz w:val="22"/>
          <w:szCs w:val="22"/>
        </w:rPr>
      </w:pPr>
      <w:r>
        <w:rPr>
          <w:rFonts w:ascii="Arial" w:hAnsi="Arial" w:cs="Arial"/>
          <w:sz w:val="22"/>
          <w:szCs w:val="22"/>
        </w:rPr>
        <w:t>10.2</w:t>
      </w:r>
      <w:r>
        <w:rPr>
          <w:rFonts w:ascii="Arial" w:hAnsi="Arial" w:cs="Arial"/>
          <w:sz w:val="22"/>
          <w:szCs w:val="22"/>
        </w:rPr>
        <w:tab/>
      </w:r>
      <w:r w:rsidR="006C41C2">
        <w:rPr>
          <w:rFonts w:ascii="Arial" w:hAnsi="Arial" w:cs="Arial"/>
          <w:sz w:val="22"/>
          <w:szCs w:val="22"/>
        </w:rPr>
        <w:tab/>
      </w:r>
      <w:r w:rsidR="000E102E" w:rsidRPr="008768A9">
        <w:rPr>
          <w:rFonts w:ascii="Arial" w:hAnsi="Arial" w:cs="Arial"/>
          <w:sz w:val="22"/>
          <w:szCs w:val="22"/>
        </w:rPr>
        <w:t>Objednatel je povinen řádně a úplně dokončené dílo bez vad a nedodělků převzít.</w:t>
      </w:r>
    </w:p>
    <w:p w:rsidR="000E102E" w:rsidRPr="008768A9" w:rsidRDefault="000E102E" w:rsidP="00040850">
      <w:pPr>
        <w:autoSpaceDE w:val="0"/>
        <w:spacing w:line="276" w:lineRule="auto"/>
        <w:ind w:left="567" w:hanging="567"/>
        <w:rPr>
          <w:rFonts w:ascii="Arial" w:hAnsi="Arial" w:cs="Arial"/>
          <w:sz w:val="22"/>
          <w:szCs w:val="22"/>
        </w:rPr>
      </w:pPr>
    </w:p>
    <w:p w:rsidR="000E102E" w:rsidRPr="008768A9" w:rsidRDefault="00DA6BA0" w:rsidP="006C41C2">
      <w:pPr>
        <w:tabs>
          <w:tab w:val="left" w:pos="360"/>
        </w:tabs>
        <w:autoSpaceDE w:val="0"/>
        <w:spacing w:line="276" w:lineRule="auto"/>
        <w:ind w:left="567" w:hanging="709"/>
        <w:rPr>
          <w:rFonts w:ascii="Arial" w:hAnsi="Arial" w:cs="Arial"/>
          <w:sz w:val="22"/>
          <w:szCs w:val="22"/>
        </w:rPr>
      </w:pPr>
      <w:r>
        <w:rPr>
          <w:rFonts w:ascii="Arial" w:hAnsi="Arial" w:cs="Arial"/>
          <w:sz w:val="22"/>
          <w:szCs w:val="22"/>
        </w:rPr>
        <w:t>10.3</w:t>
      </w:r>
      <w:r>
        <w:rPr>
          <w:rFonts w:ascii="Arial" w:hAnsi="Arial" w:cs="Arial"/>
          <w:sz w:val="22"/>
          <w:szCs w:val="22"/>
        </w:rPr>
        <w:tab/>
      </w:r>
      <w:r w:rsidR="006C41C2">
        <w:rPr>
          <w:rFonts w:ascii="Arial" w:hAnsi="Arial" w:cs="Arial"/>
          <w:sz w:val="22"/>
          <w:szCs w:val="22"/>
        </w:rPr>
        <w:tab/>
      </w:r>
      <w:r w:rsidR="000E102E" w:rsidRPr="008768A9">
        <w:rPr>
          <w:rFonts w:ascii="Arial" w:hAnsi="Arial" w:cs="Arial"/>
          <w:sz w:val="22"/>
          <w:szCs w:val="22"/>
        </w:rPr>
        <w:t xml:space="preserve">Dokončené dílo </w:t>
      </w:r>
      <w:r w:rsidR="0020081C" w:rsidRPr="008768A9">
        <w:rPr>
          <w:rFonts w:ascii="Arial" w:hAnsi="Arial" w:cs="Arial"/>
          <w:sz w:val="22"/>
          <w:szCs w:val="22"/>
        </w:rPr>
        <w:t>dle čl</w:t>
      </w:r>
      <w:r w:rsidR="00CB6F76" w:rsidRPr="008768A9">
        <w:rPr>
          <w:rFonts w:ascii="Arial" w:hAnsi="Arial" w:cs="Arial"/>
          <w:sz w:val="22"/>
          <w:szCs w:val="22"/>
        </w:rPr>
        <w:t>ánku</w:t>
      </w:r>
      <w:r w:rsidR="0020081C" w:rsidRPr="008768A9">
        <w:rPr>
          <w:rFonts w:ascii="Arial" w:hAnsi="Arial" w:cs="Arial"/>
          <w:sz w:val="22"/>
          <w:szCs w:val="22"/>
        </w:rPr>
        <w:t xml:space="preserve"> I</w:t>
      </w:r>
      <w:r w:rsidR="00CB6F76" w:rsidRPr="008768A9">
        <w:rPr>
          <w:rFonts w:ascii="Arial" w:hAnsi="Arial" w:cs="Arial"/>
          <w:sz w:val="22"/>
          <w:szCs w:val="22"/>
        </w:rPr>
        <w:t>. smlouvy</w:t>
      </w:r>
      <w:r w:rsidR="0020081C" w:rsidRPr="008768A9">
        <w:rPr>
          <w:rFonts w:ascii="Arial" w:hAnsi="Arial" w:cs="Arial"/>
          <w:sz w:val="22"/>
          <w:szCs w:val="22"/>
        </w:rPr>
        <w:t xml:space="preserve"> </w:t>
      </w:r>
      <w:r w:rsidR="000E102E" w:rsidRPr="008768A9">
        <w:rPr>
          <w:rFonts w:ascii="Arial" w:hAnsi="Arial" w:cs="Arial"/>
          <w:sz w:val="22"/>
          <w:szCs w:val="22"/>
        </w:rPr>
        <w:t>bude předáno objednateli na základě písemného protokolu o předání a převzetí díla podepsaného oprávněným</w:t>
      </w:r>
      <w:r w:rsidR="00CC500B" w:rsidRPr="008768A9">
        <w:rPr>
          <w:rFonts w:ascii="Arial" w:hAnsi="Arial" w:cs="Arial"/>
          <w:sz w:val="22"/>
          <w:szCs w:val="22"/>
        </w:rPr>
        <w:t>i</w:t>
      </w:r>
      <w:r w:rsidR="000E102E" w:rsidRPr="008768A9">
        <w:rPr>
          <w:rFonts w:ascii="Arial" w:hAnsi="Arial" w:cs="Arial"/>
          <w:sz w:val="22"/>
          <w:szCs w:val="22"/>
        </w:rPr>
        <w:t xml:space="preserve"> </w:t>
      </w:r>
      <w:r w:rsidR="00CC500B" w:rsidRPr="008768A9">
        <w:rPr>
          <w:rFonts w:ascii="Arial" w:hAnsi="Arial" w:cs="Arial"/>
          <w:sz w:val="22"/>
          <w:szCs w:val="22"/>
        </w:rPr>
        <w:t xml:space="preserve">zástupci smluvních stran ve věcech </w:t>
      </w:r>
      <w:r w:rsidR="000E102E" w:rsidRPr="008768A9">
        <w:rPr>
          <w:rFonts w:ascii="Arial" w:hAnsi="Arial" w:cs="Arial"/>
          <w:sz w:val="22"/>
          <w:szCs w:val="22"/>
        </w:rPr>
        <w:t>smluvních</w:t>
      </w:r>
      <w:r w:rsidR="00CC500B" w:rsidRPr="008768A9">
        <w:rPr>
          <w:rFonts w:ascii="Arial" w:hAnsi="Arial" w:cs="Arial"/>
          <w:sz w:val="22"/>
          <w:szCs w:val="22"/>
        </w:rPr>
        <w:t>.</w:t>
      </w:r>
      <w:r w:rsidR="000E102E" w:rsidRPr="008768A9">
        <w:rPr>
          <w:rFonts w:ascii="Arial" w:hAnsi="Arial" w:cs="Arial"/>
          <w:sz w:val="22"/>
          <w:szCs w:val="22"/>
        </w:rPr>
        <w:t>(dále jen „protokol“).  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projektovou dokumentací, touto smlouvou a obecně závaznými předpisy či pokyny výrobců či dovozců materiálu a použitých zařízení tak, jak je stanoveno v</w:t>
      </w:r>
      <w:r w:rsidR="00CB6F76" w:rsidRPr="008768A9">
        <w:rPr>
          <w:rFonts w:ascii="Arial" w:hAnsi="Arial" w:cs="Arial"/>
          <w:sz w:val="22"/>
          <w:szCs w:val="22"/>
        </w:rPr>
        <w:t> článku VIII. odst.</w:t>
      </w:r>
      <w:r w:rsidR="006C41C2">
        <w:rPr>
          <w:rFonts w:ascii="Arial" w:hAnsi="Arial" w:cs="Arial"/>
          <w:sz w:val="22"/>
          <w:szCs w:val="22"/>
        </w:rPr>
        <w:t xml:space="preserve"> 8.2</w:t>
      </w:r>
      <w:r w:rsidR="00CB6F76" w:rsidRPr="008768A9">
        <w:rPr>
          <w:rFonts w:ascii="Arial" w:hAnsi="Arial" w:cs="Arial"/>
          <w:sz w:val="22"/>
          <w:szCs w:val="22"/>
        </w:rPr>
        <w:t xml:space="preserve"> smlouvy.</w:t>
      </w:r>
      <w:r w:rsidR="000E102E" w:rsidRPr="008768A9">
        <w:rPr>
          <w:rFonts w:ascii="Arial" w:hAnsi="Arial" w:cs="Arial"/>
          <w:sz w:val="22"/>
          <w:szCs w:val="22"/>
        </w:rPr>
        <w:t xml:space="preserve"> Rovněž případné odmítnutí převzetí díla bude zaznamenáno v protokolu.</w:t>
      </w:r>
    </w:p>
    <w:p w:rsidR="000E102E" w:rsidRPr="008768A9" w:rsidRDefault="000E102E" w:rsidP="00040850">
      <w:pPr>
        <w:autoSpaceDE w:val="0"/>
        <w:spacing w:line="276" w:lineRule="auto"/>
        <w:ind w:left="567" w:hanging="567"/>
        <w:rPr>
          <w:rFonts w:ascii="Arial" w:hAnsi="Arial" w:cs="Arial"/>
          <w:sz w:val="22"/>
          <w:szCs w:val="22"/>
        </w:rPr>
      </w:pPr>
    </w:p>
    <w:p w:rsidR="000E102E" w:rsidRPr="008768A9" w:rsidRDefault="00DA6BA0" w:rsidP="006C41C2">
      <w:pPr>
        <w:tabs>
          <w:tab w:val="left" w:pos="360"/>
        </w:tabs>
        <w:autoSpaceDE w:val="0"/>
        <w:spacing w:line="276" w:lineRule="auto"/>
        <w:ind w:left="567" w:hanging="709"/>
        <w:rPr>
          <w:rFonts w:ascii="Arial" w:hAnsi="Arial" w:cs="Arial"/>
          <w:sz w:val="22"/>
          <w:szCs w:val="22"/>
        </w:rPr>
      </w:pPr>
      <w:r>
        <w:rPr>
          <w:rFonts w:ascii="Arial" w:hAnsi="Arial" w:cs="Arial"/>
          <w:sz w:val="22"/>
          <w:szCs w:val="22"/>
        </w:rPr>
        <w:t>10.4</w:t>
      </w:r>
      <w:r>
        <w:rPr>
          <w:rFonts w:ascii="Arial" w:hAnsi="Arial" w:cs="Arial"/>
          <w:sz w:val="22"/>
          <w:szCs w:val="22"/>
        </w:rPr>
        <w:tab/>
      </w:r>
      <w:r w:rsidR="006C41C2">
        <w:rPr>
          <w:rFonts w:ascii="Arial" w:hAnsi="Arial" w:cs="Arial"/>
          <w:sz w:val="22"/>
          <w:szCs w:val="22"/>
        </w:rPr>
        <w:tab/>
      </w:r>
      <w:r w:rsidR="000E102E" w:rsidRPr="008768A9">
        <w:rPr>
          <w:rFonts w:ascii="Arial" w:hAnsi="Arial" w:cs="Arial"/>
          <w:sz w:val="22"/>
          <w:szCs w:val="22"/>
        </w:rPr>
        <w:t xml:space="preserve">Objednatel není povinen dílo na základě protokolu převzít, jestliže dílo není řádně a úplně dokončeno, má vady nebo nedodělky nebo spolu s dílem nejsou předány všechny písemné doklady popsané v </w:t>
      </w:r>
      <w:r w:rsidR="00CB6F76" w:rsidRPr="008768A9">
        <w:rPr>
          <w:rFonts w:ascii="Arial" w:hAnsi="Arial" w:cs="Arial"/>
          <w:sz w:val="22"/>
          <w:szCs w:val="22"/>
        </w:rPr>
        <w:t xml:space="preserve">článku X. odst. </w:t>
      </w:r>
      <w:r w:rsidR="00705C0F">
        <w:rPr>
          <w:rFonts w:ascii="Arial" w:hAnsi="Arial" w:cs="Arial"/>
          <w:sz w:val="22"/>
          <w:szCs w:val="22"/>
        </w:rPr>
        <w:t>10.1</w:t>
      </w:r>
      <w:r w:rsidR="00CB6F76" w:rsidRPr="008768A9">
        <w:rPr>
          <w:rFonts w:ascii="Arial" w:hAnsi="Arial" w:cs="Arial"/>
          <w:sz w:val="22"/>
          <w:szCs w:val="22"/>
        </w:rPr>
        <w:t xml:space="preserve"> smlouvy.</w:t>
      </w:r>
      <w:r w:rsidR="000E102E" w:rsidRPr="008768A9">
        <w:rPr>
          <w:rFonts w:ascii="Arial" w:hAnsi="Arial" w:cs="Arial"/>
          <w:sz w:val="22"/>
          <w:szCs w:val="22"/>
        </w:rPr>
        <w:t xml:space="preserve"> Jestliže se objednatel rozhodne dílo i přesto převzít, jsou smluvní strany povinny v protokolu uvést tuto skutečnost a uvést v něm soupis vad a nedodělků se závazným termínem jejich odstranění </w:t>
      </w:r>
      <w:r w:rsidR="005A55C7">
        <w:rPr>
          <w:rFonts w:ascii="Arial" w:hAnsi="Arial" w:cs="Arial"/>
          <w:sz w:val="22"/>
          <w:szCs w:val="22"/>
        </w:rPr>
        <w:t>dodavat</w:t>
      </w:r>
      <w:r w:rsidR="000E102E" w:rsidRPr="008768A9">
        <w:rPr>
          <w:rFonts w:ascii="Arial" w:hAnsi="Arial" w:cs="Arial"/>
          <w:sz w:val="22"/>
          <w:szCs w:val="22"/>
        </w:rPr>
        <w:t xml:space="preserve">elem, případně soupis chybějících písemných dokladů s termínem jejich dodání </w:t>
      </w:r>
      <w:r w:rsidR="005A55C7">
        <w:rPr>
          <w:rFonts w:ascii="Arial" w:hAnsi="Arial" w:cs="Arial"/>
          <w:sz w:val="22"/>
          <w:szCs w:val="22"/>
        </w:rPr>
        <w:t>dodavat</w:t>
      </w:r>
      <w:r w:rsidR="000E102E" w:rsidRPr="008768A9">
        <w:rPr>
          <w:rFonts w:ascii="Arial" w:hAnsi="Arial" w:cs="Arial"/>
          <w:sz w:val="22"/>
          <w:szCs w:val="22"/>
        </w:rPr>
        <w:t>elem objednateli.</w:t>
      </w:r>
    </w:p>
    <w:p w:rsidR="000E102E" w:rsidRPr="008768A9" w:rsidRDefault="000E102E" w:rsidP="00040850">
      <w:pPr>
        <w:autoSpaceDE w:val="0"/>
        <w:spacing w:line="276" w:lineRule="auto"/>
        <w:ind w:left="567" w:hanging="567"/>
        <w:rPr>
          <w:rFonts w:ascii="Arial" w:hAnsi="Arial" w:cs="Arial"/>
          <w:sz w:val="22"/>
          <w:szCs w:val="22"/>
        </w:rPr>
      </w:pPr>
    </w:p>
    <w:p w:rsidR="000E102E" w:rsidRPr="00DD11F8" w:rsidRDefault="00DA6BA0" w:rsidP="009D678D">
      <w:pPr>
        <w:tabs>
          <w:tab w:val="left" w:pos="360"/>
        </w:tabs>
        <w:autoSpaceDE w:val="0"/>
        <w:spacing w:line="276" w:lineRule="auto"/>
        <w:ind w:left="567" w:hanging="709"/>
        <w:rPr>
          <w:rFonts w:ascii="Arial" w:hAnsi="Arial" w:cs="Arial"/>
          <w:sz w:val="22"/>
          <w:szCs w:val="22"/>
        </w:rPr>
      </w:pPr>
      <w:r>
        <w:rPr>
          <w:rFonts w:ascii="Arial" w:hAnsi="Arial" w:cs="Arial"/>
          <w:sz w:val="22"/>
          <w:szCs w:val="22"/>
        </w:rPr>
        <w:t>10.5</w:t>
      </w:r>
      <w:r w:rsidR="000E102E" w:rsidRPr="008768A9">
        <w:rPr>
          <w:rFonts w:ascii="Arial" w:hAnsi="Arial" w:cs="Arial"/>
          <w:sz w:val="22"/>
          <w:szCs w:val="22"/>
        </w:rPr>
        <w:t xml:space="preserve"> </w:t>
      </w:r>
      <w:r w:rsidR="009D678D">
        <w:rPr>
          <w:rFonts w:ascii="Arial" w:hAnsi="Arial" w:cs="Arial"/>
          <w:sz w:val="22"/>
          <w:szCs w:val="22"/>
        </w:rPr>
        <w:tab/>
      </w:r>
      <w:r w:rsidR="009D678D">
        <w:rPr>
          <w:rFonts w:ascii="Arial" w:hAnsi="Arial" w:cs="Arial"/>
          <w:sz w:val="22"/>
          <w:szCs w:val="22"/>
        </w:rPr>
        <w:tab/>
      </w:r>
      <w:r w:rsidR="000E102E" w:rsidRPr="008768A9">
        <w:rPr>
          <w:rFonts w:ascii="Arial" w:hAnsi="Arial" w:cs="Arial"/>
          <w:sz w:val="22"/>
          <w:szCs w:val="22"/>
        </w:rPr>
        <w:t xml:space="preserve">Pokud </w:t>
      </w:r>
      <w:r w:rsidR="005A55C7">
        <w:rPr>
          <w:rFonts w:ascii="Arial" w:hAnsi="Arial" w:cs="Arial"/>
          <w:sz w:val="22"/>
          <w:szCs w:val="22"/>
        </w:rPr>
        <w:t>dodavat</w:t>
      </w:r>
      <w:r w:rsidR="000E102E" w:rsidRPr="008768A9">
        <w:rPr>
          <w:rFonts w:ascii="Arial" w:hAnsi="Arial" w:cs="Arial"/>
          <w:sz w:val="22"/>
          <w:szCs w:val="22"/>
        </w:rPr>
        <w:t xml:space="preserve">el neodstraní závady nebo nedodělky na díle v termínu uvedeném </w:t>
      </w:r>
      <w:r w:rsidR="000E102E" w:rsidRPr="008768A9">
        <w:rPr>
          <w:rFonts w:ascii="Arial" w:hAnsi="Arial" w:cs="Arial"/>
          <w:sz w:val="22"/>
          <w:szCs w:val="22"/>
        </w:rPr>
        <w:lastRenderedPageBreak/>
        <w:t xml:space="preserve">v předávacím protokolu, je povinen uhradit objednateli </w:t>
      </w:r>
      <w:r w:rsidR="000E102E" w:rsidRPr="008768A9">
        <w:rPr>
          <w:rFonts w:ascii="Arial" w:hAnsi="Arial" w:cs="Arial"/>
          <w:b/>
          <w:sz w:val="22"/>
          <w:szCs w:val="22"/>
        </w:rPr>
        <w:t>smluvní pokutu ve výši</w:t>
      </w:r>
      <w:r w:rsidR="000E102E" w:rsidRPr="008768A9">
        <w:rPr>
          <w:rFonts w:ascii="Arial" w:hAnsi="Arial" w:cs="Arial"/>
          <w:sz w:val="22"/>
          <w:szCs w:val="22"/>
        </w:rPr>
        <w:t xml:space="preserve"> </w:t>
      </w:r>
      <w:r w:rsidR="00EB0691" w:rsidRPr="007F2628">
        <w:rPr>
          <w:rFonts w:ascii="Arial" w:hAnsi="Arial" w:cs="Arial"/>
          <w:b/>
          <w:sz w:val="22"/>
          <w:szCs w:val="22"/>
        </w:rPr>
        <w:t>Kč</w:t>
      </w:r>
      <w:r w:rsidR="00EB0691" w:rsidRPr="007F2628">
        <w:rPr>
          <w:rFonts w:ascii="Arial" w:hAnsi="Arial" w:cs="Arial"/>
          <w:sz w:val="22"/>
          <w:szCs w:val="22"/>
        </w:rPr>
        <w:t xml:space="preserve"> </w:t>
      </w:r>
      <w:r w:rsidR="007F2628" w:rsidRPr="007F2628">
        <w:rPr>
          <w:rFonts w:ascii="Arial" w:hAnsi="Arial" w:cs="Arial"/>
          <w:b/>
          <w:sz w:val="22"/>
          <w:szCs w:val="22"/>
        </w:rPr>
        <w:t>1</w:t>
      </w:r>
      <w:r w:rsidR="00EB0691" w:rsidRPr="007F2628">
        <w:rPr>
          <w:rFonts w:ascii="Arial" w:hAnsi="Arial" w:cs="Arial"/>
          <w:b/>
          <w:sz w:val="22"/>
          <w:szCs w:val="22"/>
        </w:rPr>
        <w:t> 000,-</w:t>
      </w:r>
      <w:r w:rsidR="00EB0691" w:rsidRPr="00EB0691">
        <w:rPr>
          <w:rFonts w:ascii="Arial" w:hAnsi="Arial" w:cs="Arial"/>
          <w:b/>
          <w:color w:val="FF0000"/>
          <w:sz w:val="22"/>
          <w:szCs w:val="22"/>
        </w:rPr>
        <w:t xml:space="preserve"> </w:t>
      </w:r>
      <w:r w:rsidR="000E102E" w:rsidRPr="004E77A7">
        <w:rPr>
          <w:rFonts w:ascii="Arial" w:hAnsi="Arial" w:cs="Arial"/>
          <w:sz w:val="22"/>
          <w:szCs w:val="22"/>
        </w:rPr>
        <w:t>za každou vadu a každý d</w:t>
      </w:r>
      <w:r w:rsidR="000E102E" w:rsidRPr="00A45481">
        <w:rPr>
          <w:rFonts w:ascii="Arial" w:hAnsi="Arial" w:cs="Arial"/>
          <w:sz w:val="22"/>
          <w:szCs w:val="22"/>
        </w:rPr>
        <w:t xml:space="preserve">en </w:t>
      </w:r>
      <w:r w:rsidR="000E102E" w:rsidRPr="00EB0691">
        <w:rPr>
          <w:rFonts w:ascii="Arial" w:hAnsi="Arial" w:cs="Arial"/>
          <w:sz w:val="22"/>
          <w:szCs w:val="22"/>
        </w:rPr>
        <w:t>prodlení</w:t>
      </w:r>
      <w:r w:rsidR="00EB0691" w:rsidRPr="00EB0691">
        <w:rPr>
          <w:rFonts w:ascii="Arial" w:hAnsi="Arial" w:cs="Arial"/>
          <w:sz w:val="22"/>
          <w:szCs w:val="22"/>
        </w:rPr>
        <w:t>.</w:t>
      </w:r>
    </w:p>
    <w:p w:rsidR="000E102E" w:rsidRPr="004E77A7" w:rsidRDefault="000E102E" w:rsidP="00040850">
      <w:pPr>
        <w:autoSpaceDE w:val="0"/>
        <w:spacing w:line="276" w:lineRule="auto"/>
        <w:ind w:left="567" w:hanging="567"/>
        <w:rPr>
          <w:rFonts w:ascii="Arial" w:hAnsi="Arial" w:cs="Arial"/>
          <w:sz w:val="22"/>
          <w:szCs w:val="22"/>
        </w:rPr>
      </w:pPr>
    </w:p>
    <w:p w:rsidR="000E102E" w:rsidRPr="000A025A" w:rsidRDefault="000E102E" w:rsidP="009817EE">
      <w:pPr>
        <w:numPr>
          <w:ilvl w:val="1"/>
          <w:numId w:val="9"/>
        </w:numPr>
        <w:tabs>
          <w:tab w:val="left" w:pos="567"/>
        </w:tabs>
        <w:autoSpaceDE w:val="0"/>
        <w:spacing w:line="276" w:lineRule="auto"/>
        <w:ind w:hanging="562"/>
        <w:rPr>
          <w:rFonts w:ascii="Arial" w:hAnsi="Arial" w:cs="Arial"/>
          <w:sz w:val="22"/>
          <w:szCs w:val="22"/>
        </w:rPr>
      </w:pPr>
      <w:r w:rsidRPr="00A45481">
        <w:rPr>
          <w:rFonts w:ascii="Arial" w:hAnsi="Arial" w:cs="Arial"/>
          <w:sz w:val="22"/>
          <w:szCs w:val="22"/>
        </w:rPr>
        <w:t xml:space="preserve">K předání díla na základě protokolu vyzve </w:t>
      </w:r>
      <w:r w:rsidR="005A55C7">
        <w:rPr>
          <w:rFonts w:ascii="Arial" w:hAnsi="Arial" w:cs="Arial"/>
          <w:sz w:val="22"/>
          <w:szCs w:val="22"/>
        </w:rPr>
        <w:t>dodavat</w:t>
      </w:r>
      <w:r w:rsidRPr="00A45481">
        <w:rPr>
          <w:rFonts w:ascii="Arial" w:hAnsi="Arial" w:cs="Arial"/>
          <w:sz w:val="22"/>
          <w:szCs w:val="22"/>
        </w:rPr>
        <w:t>el o</w:t>
      </w:r>
      <w:r w:rsidR="005A4480">
        <w:rPr>
          <w:rFonts w:ascii="Arial" w:hAnsi="Arial" w:cs="Arial"/>
          <w:sz w:val="22"/>
          <w:szCs w:val="22"/>
        </w:rPr>
        <w:t xml:space="preserve">bjednatele písemně nejpozději 5 </w:t>
      </w:r>
      <w:r w:rsidRPr="00A45481">
        <w:rPr>
          <w:rFonts w:ascii="Arial" w:hAnsi="Arial" w:cs="Arial"/>
          <w:sz w:val="22"/>
          <w:szCs w:val="22"/>
        </w:rPr>
        <w:t>pracovních dnů přede dnem, kdy bude dílo připraveno k předání, tj. bude dokončeno. Objednatel zahájí převzetí díla do 5 pracovních dnů od termínu navr</w:t>
      </w:r>
      <w:r w:rsidRPr="000A025A">
        <w:rPr>
          <w:rFonts w:ascii="Arial" w:hAnsi="Arial" w:cs="Arial"/>
          <w:sz w:val="22"/>
          <w:szCs w:val="22"/>
        </w:rPr>
        <w:t xml:space="preserve">ženého </w:t>
      </w:r>
      <w:r w:rsidR="005A55C7">
        <w:rPr>
          <w:rFonts w:ascii="Arial" w:hAnsi="Arial" w:cs="Arial"/>
          <w:sz w:val="22"/>
          <w:szCs w:val="22"/>
        </w:rPr>
        <w:t>dodavat</w:t>
      </w:r>
      <w:r w:rsidRPr="000A025A">
        <w:rPr>
          <w:rFonts w:ascii="Arial" w:hAnsi="Arial" w:cs="Arial"/>
          <w:sz w:val="22"/>
          <w:szCs w:val="22"/>
        </w:rPr>
        <w:t xml:space="preserve">elem. Objednatel má však právo odmítnout zahájení přejímacího řízení, je-li termín navržený </w:t>
      </w:r>
      <w:r w:rsidR="005A55C7">
        <w:rPr>
          <w:rFonts w:ascii="Arial" w:hAnsi="Arial" w:cs="Arial"/>
          <w:sz w:val="22"/>
          <w:szCs w:val="22"/>
        </w:rPr>
        <w:t>dodavat</w:t>
      </w:r>
      <w:r w:rsidRPr="000A025A">
        <w:rPr>
          <w:rFonts w:ascii="Arial" w:hAnsi="Arial" w:cs="Arial"/>
          <w:sz w:val="22"/>
          <w:szCs w:val="22"/>
        </w:rPr>
        <w:t>elem o více než 30 dnů dříve, než sjednaný termín předání díla.</w:t>
      </w:r>
    </w:p>
    <w:p w:rsidR="000E102E" w:rsidRPr="004E36CE" w:rsidRDefault="000E102E" w:rsidP="00040850">
      <w:pPr>
        <w:tabs>
          <w:tab w:val="left" w:pos="360"/>
        </w:tabs>
        <w:autoSpaceDE w:val="0"/>
        <w:spacing w:line="276" w:lineRule="auto"/>
        <w:ind w:left="567" w:hanging="567"/>
        <w:rPr>
          <w:rFonts w:ascii="Arial" w:hAnsi="Arial" w:cs="Arial"/>
          <w:sz w:val="22"/>
          <w:szCs w:val="22"/>
        </w:rPr>
      </w:pPr>
    </w:p>
    <w:p w:rsidR="000E102E" w:rsidRPr="00791B8F" w:rsidRDefault="000E102E" w:rsidP="00C571A6">
      <w:pPr>
        <w:numPr>
          <w:ilvl w:val="1"/>
          <w:numId w:val="9"/>
        </w:numPr>
        <w:tabs>
          <w:tab w:val="left" w:pos="567"/>
        </w:tabs>
        <w:autoSpaceDE w:val="0"/>
        <w:spacing w:line="276" w:lineRule="auto"/>
        <w:ind w:hanging="562"/>
        <w:rPr>
          <w:rFonts w:ascii="Arial" w:hAnsi="Arial" w:cs="Arial"/>
          <w:sz w:val="22"/>
          <w:szCs w:val="22"/>
        </w:rPr>
      </w:pPr>
      <w:r w:rsidRPr="00791B8F">
        <w:rPr>
          <w:rFonts w:ascii="Arial" w:hAnsi="Arial" w:cs="Arial"/>
          <w:sz w:val="22"/>
          <w:szCs w:val="22"/>
        </w:rPr>
        <w:t xml:space="preserve">K předání díla přizve objednatel osoby vykonávající funkci TDS, případně také </w:t>
      </w:r>
      <w:r w:rsidR="00C571A6" w:rsidRPr="00791B8F">
        <w:rPr>
          <w:rFonts w:ascii="Arial" w:hAnsi="Arial" w:cs="Arial"/>
          <w:sz w:val="22"/>
          <w:szCs w:val="22"/>
        </w:rPr>
        <w:t xml:space="preserve">autorského </w:t>
      </w:r>
      <w:r w:rsidRPr="00791B8F">
        <w:rPr>
          <w:rFonts w:ascii="Arial" w:hAnsi="Arial" w:cs="Arial"/>
          <w:sz w:val="22"/>
          <w:szCs w:val="22"/>
        </w:rPr>
        <w:t>dozoru projektanta.</w:t>
      </w:r>
    </w:p>
    <w:p w:rsidR="009E5DE6" w:rsidRDefault="009E5DE6" w:rsidP="00093AAC">
      <w:pPr>
        <w:tabs>
          <w:tab w:val="left" w:pos="360"/>
        </w:tabs>
        <w:autoSpaceDE w:val="0"/>
        <w:spacing w:line="276" w:lineRule="auto"/>
        <w:rPr>
          <w:rFonts w:ascii="Arial" w:hAnsi="Arial" w:cs="Arial"/>
          <w:sz w:val="22"/>
          <w:szCs w:val="22"/>
        </w:rPr>
      </w:pPr>
    </w:p>
    <w:p w:rsidR="008842DC" w:rsidRPr="003E28ED" w:rsidRDefault="008842DC" w:rsidP="00040850">
      <w:pPr>
        <w:tabs>
          <w:tab w:val="left" w:pos="360"/>
        </w:tabs>
        <w:autoSpaceDE w:val="0"/>
        <w:spacing w:line="276" w:lineRule="auto"/>
        <w:ind w:left="567" w:hanging="567"/>
        <w:rPr>
          <w:rFonts w:ascii="Arial" w:hAnsi="Arial" w:cs="Arial"/>
          <w:sz w:val="22"/>
          <w:szCs w:val="22"/>
        </w:rPr>
      </w:pPr>
    </w:p>
    <w:p w:rsidR="000E102E" w:rsidRPr="00AD3FEE" w:rsidRDefault="002D188E" w:rsidP="00040850">
      <w:pPr>
        <w:spacing w:line="276" w:lineRule="auto"/>
        <w:jc w:val="center"/>
        <w:rPr>
          <w:rFonts w:ascii="Arial" w:hAnsi="Arial" w:cs="Arial"/>
          <w:b/>
          <w:bCs/>
          <w:sz w:val="22"/>
          <w:szCs w:val="22"/>
        </w:rPr>
      </w:pPr>
      <w:r w:rsidRPr="00AD3FEE">
        <w:rPr>
          <w:rFonts w:ascii="Arial" w:hAnsi="Arial" w:cs="Arial"/>
          <w:b/>
          <w:bCs/>
          <w:sz w:val="22"/>
          <w:szCs w:val="22"/>
        </w:rPr>
        <w:t xml:space="preserve">Článek </w:t>
      </w:r>
      <w:r w:rsidR="000E102E" w:rsidRPr="00AD3FEE">
        <w:rPr>
          <w:rFonts w:ascii="Arial" w:hAnsi="Arial" w:cs="Arial"/>
          <w:b/>
          <w:bCs/>
          <w:sz w:val="22"/>
          <w:szCs w:val="22"/>
        </w:rPr>
        <w:t>XI.</w:t>
      </w:r>
    </w:p>
    <w:p w:rsidR="000E102E" w:rsidRPr="005D2DF4" w:rsidRDefault="000E102E" w:rsidP="00040850">
      <w:pPr>
        <w:spacing w:line="276" w:lineRule="auto"/>
        <w:jc w:val="center"/>
        <w:rPr>
          <w:rFonts w:ascii="Arial" w:hAnsi="Arial" w:cs="Arial"/>
          <w:b/>
          <w:bCs/>
          <w:color w:val="0000FF"/>
          <w:sz w:val="22"/>
          <w:szCs w:val="22"/>
        </w:rPr>
      </w:pPr>
      <w:r w:rsidRPr="005D2DF4">
        <w:rPr>
          <w:rFonts w:ascii="Arial" w:hAnsi="Arial" w:cs="Arial"/>
          <w:b/>
          <w:bCs/>
          <w:sz w:val="22"/>
          <w:szCs w:val="22"/>
        </w:rPr>
        <w:t>Záruka za jakost díla a odpovědnost za vady díla</w:t>
      </w:r>
    </w:p>
    <w:p w:rsidR="000E102E" w:rsidRPr="005D2DF4" w:rsidRDefault="000E102E" w:rsidP="00040850">
      <w:pPr>
        <w:spacing w:line="276" w:lineRule="auto"/>
        <w:jc w:val="center"/>
        <w:rPr>
          <w:rFonts w:ascii="Arial" w:hAnsi="Arial" w:cs="Arial"/>
          <w:b/>
          <w:bCs/>
          <w:color w:val="0000FF"/>
          <w:sz w:val="22"/>
          <w:szCs w:val="22"/>
        </w:rPr>
      </w:pPr>
    </w:p>
    <w:p w:rsidR="000E102E" w:rsidRPr="008768A9" w:rsidRDefault="00DA6BA0" w:rsidP="00D72630">
      <w:pPr>
        <w:tabs>
          <w:tab w:val="left" w:pos="360"/>
        </w:tabs>
        <w:autoSpaceDE w:val="0"/>
        <w:spacing w:line="276" w:lineRule="auto"/>
        <w:ind w:left="567" w:hanging="709"/>
        <w:rPr>
          <w:rFonts w:ascii="Arial" w:hAnsi="Arial" w:cs="Arial"/>
          <w:sz w:val="22"/>
          <w:szCs w:val="22"/>
        </w:rPr>
      </w:pPr>
      <w:r>
        <w:rPr>
          <w:rFonts w:ascii="Arial" w:hAnsi="Arial" w:cs="Arial"/>
          <w:sz w:val="22"/>
          <w:szCs w:val="22"/>
        </w:rPr>
        <w:t>11.1</w:t>
      </w:r>
      <w:r>
        <w:rPr>
          <w:rFonts w:ascii="Arial" w:hAnsi="Arial" w:cs="Arial"/>
          <w:sz w:val="22"/>
          <w:szCs w:val="22"/>
        </w:rPr>
        <w:tab/>
      </w:r>
      <w:r w:rsidR="00D72630">
        <w:rPr>
          <w:rFonts w:ascii="Arial" w:hAnsi="Arial" w:cs="Arial"/>
          <w:sz w:val="22"/>
          <w:szCs w:val="22"/>
        </w:rPr>
        <w:tab/>
      </w:r>
      <w:r w:rsidR="00424211" w:rsidRPr="005D2DF4">
        <w:rPr>
          <w:rFonts w:ascii="Arial" w:hAnsi="Arial" w:cs="Arial"/>
          <w:sz w:val="22"/>
          <w:szCs w:val="22"/>
        </w:rPr>
        <w:t xml:space="preserve">Délka záruční doby za jakost díla je sjednána na dobu </w:t>
      </w:r>
      <w:r w:rsidR="00EB0691" w:rsidRPr="00EB0691">
        <w:rPr>
          <w:rFonts w:ascii="Arial" w:hAnsi="Arial" w:cs="Arial"/>
          <w:b/>
          <w:sz w:val="22"/>
          <w:szCs w:val="22"/>
        </w:rPr>
        <w:t>60</w:t>
      </w:r>
      <w:r w:rsidR="00424211" w:rsidRPr="005D2DF4">
        <w:rPr>
          <w:rFonts w:ascii="Arial" w:hAnsi="Arial" w:cs="Arial"/>
          <w:b/>
          <w:sz w:val="22"/>
          <w:szCs w:val="22"/>
        </w:rPr>
        <w:t xml:space="preserve"> měsíců.</w:t>
      </w:r>
      <w:r w:rsidR="00424211" w:rsidRPr="005D2DF4">
        <w:rPr>
          <w:rFonts w:ascii="Arial" w:hAnsi="Arial" w:cs="Arial"/>
          <w:sz w:val="22"/>
          <w:szCs w:val="22"/>
        </w:rPr>
        <w:t xml:space="preserve"> Záruční doba počíná běžet dnem protokolárního předání a převzetí díla. Pokud bylo dílo převzato s vadami a nedodělky, počíná záruční doba běžet, až ode dne jejich úplného odstranění.  Záruční lhůta pro dodávky strojů a zařízení, na něž výrobce těchto zařízení vystavuje samostatný záruční list, se sjednává v délce lhůt</w:t>
      </w:r>
      <w:r w:rsidR="00424211" w:rsidRPr="005B1A8A">
        <w:rPr>
          <w:rFonts w:ascii="Arial" w:hAnsi="Arial" w:cs="Arial"/>
          <w:sz w:val="22"/>
          <w:szCs w:val="22"/>
        </w:rPr>
        <w:t>y poskytnuté výrobcem, nejméně však v délce 24 měsíců.</w:t>
      </w:r>
    </w:p>
    <w:p w:rsidR="000E102E" w:rsidRPr="008768A9" w:rsidRDefault="000E102E" w:rsidP="00040850">
      <w:pPr>
        <w:spacing w:line="276" w:lineRule="auto"/>
        <w:ind w:left="567" w:hanging="567"/>
        <w:rPr>
          <w:rFonts w:ascii="Arial" w:hAnsi="Arial" w:cs="Arial"/>
          <w:sz w:val="22"/>
          <w:szCs w:val="22"/>
        </w:rPr>
      </w:pPr>
    </w:p>
    <w:p w:rsidR="000E102E" w:rsidRPr="008768A9" w:rsidRDefault="00DA6BA0" w:rsidP="00D72630">
      <w:pPr>
        <w:tabs>
          <w:tab w:val="left" w:pos="360"/>
        </w:tabs>
        <w:autoSpaceDE w:val="0"/>
        <w:spacing w:line="276" w:lineRule="auto"/>
        <w:ind w:left="567" w:hanging="709"/>
        <w:rPr>
          <w:rFonts w:ascii="Arial" w:hAnsi="Arial" w:cs="Arial"/>
          <w:sz w:val="22"/>
          <w:szCs w:val="22"/>
        </w:rPr>
      </w:pPr>
      <w:r>
        <w:rPr>
          <w:rFonts w:ascii="Arial" w:hAnsi="Arial" w:cs="Arial"/>
          <w:sz w:val="22"/>
          <w:szCs w:val="22"/>
        </w:rPr>
        <w:t>11.2</w:t>
      </w:r>
      <w:r>
        <w:rPr>
          <w:rFonts w:ascii="Arial" w:hAnsi="Arial" w:cs="Arial"/>
          <w:sz w:val="22"/>
          <w:szCs w:val="22"/>
        </w:rPr>
        <w:tab/>
      </w:r>
      <w:r w:rsidR="00D72630">
        <w:rPr>
          <w:rFonts w:ascii="Arial" w:hAnsi="Arial" w:cs="Arial"/>
          <w:sz w:val="22"/>
          <w:szCs w:val="22"/>
        </w:rPr>
        <w:tab/>
      </w:r>
      <w:r w:rsidR="000E102E" w:rsidRPr="008768A9">
        <w:rPr>
          <w:rFonts w:ascii="Arial" w:hAnsi="Arial" w:cs="Arial"/>
          <w:sz w:val="22"/>
          <w:szCs w:val="22"/>
        </w:rPr>
        <w:t>V průběhu záruky za jakost díla bude mít dílo vlastnosti vyplývající z této smlouvy, tj. vyplývající z bodu 1.2</w:t>
      </w:r>
      <w:r w:rsidR="00D72630">
        <w:rPr>
          <w:rFonts w:ascii="Arial" w:hAnsi="Arial" w:cs="Arial"/>
          <w:sz w:val="22"/>
          <w:szCs w:val="22"/>
        </w:rPr>
        <w:t>, bodu 8.2 bodu 10.1</w:t>
      </w:r>
      <w:r w:rsidR="000E102E" w:rsidRPr="008768A9">
        <w:rPr>
          <w:rFonts w:ascii="Arial" w:hAnsi="Arial" w:cs="Arial"/>
          <w:sz w:val="22"/>
          <w:szCs w:val="22"/>
        </w:rPr>
        <w:t xml:space="preserve"> smlouvy a dále bude mít obvyklé vlastnosti pro využití díla ke stanovenému účelu.</w:t>
      </w:r>
    </w:p>
    <w:p w:rsidR="000E102E" w:rsidRPr="008768A9" w:rsidRDefault="000E102E" w:rsidP="00040850">
      <w:pPr>
        <w:spacing w:line="276" w:lineRule="auto"/>
        <w:ind w:left="567" w:hanging="567"/>
        <w:rPr>
          <w:rFonts w:ascii="Arial" w:hAnsi="Arial" w:cs="Arial"/>
          <w:sz w:val="22"/>
          <w:szCs w:val="22"/>
        </w:rPr>
      </w:pPr>
    </w:p>
    <w:p w:rsidR="000E102E" w:rsidRPr="008768A9" w:rsidRDefault="00DA6BA0" w:rsidP="00D72630">
      <w:pPr>
        <w:tabs>
          <w:tab w:val="left" w:pos="360"/>
        </w:tabs>
        <w:autoSpaceDE w:val="0"/>
        <w:spacing w:line="276" w:lineRule="auto"/>
        <w:ind w:left="567" w:hanging="709"/>
        <w:rPr>
          <w:rFonts w:ascii="Arial" w:hAnsi="Arial" w:cs="Arial"/>
          <w:sz w:val="22"/>
          <w:szCs w:val="22"/>
        </w:rPr>
      </w:pPr>
      <w:r>
        <w:rPr>
          <w:rFonts w:ascii="Arial" w:hAnsi="Arial" w:cs="Arial"/>
          <w:sz w:val="22"/>
          <w:szCs w:val="22"/>
        </w:rPr>
        <w:t>11.3</w:t>
      </w:r>
      <w:r>
        <w:rPr>
          <w:rFonts w:ascii="Arial" w:hAnsi="Arial" w:cs="Arial"/>
          <w:sz w:val="22"/>
          <w:szCs w:val="22"/>
        </w:rPr>
        <w:tab/>
      </w:r>
      <w:r w:rsidR="000E102E" w:rsidRPr="008768A9">
        <w:rPr>
          <w:rFonts w:ascii="Arial" w:hAnsi="Arial" w:cs="Arial"/>
          <w:sz w:val="22"/>
          <w:szCs w:val="22"/>
        </w:rPr>
        <w:t xml:space="preserve"> </w:t>
      </w:r>
      <w:r w:rsidR="00D72630">
        <w:rPr>
          <w:rFonts w:ascii="Arial" w:hAnsi="Arial" w:cs="Arial"/>
          <w:sz w:val="22"/>
          <w:szCs w:val="22"/>
        </w:rPr>
        <w:tab/>
      </w:r>
      <w:r w:rsidR="000E102E" w:rsidRPr="008768A9">
        <w:rPr>
          <w:rFonts w:ascii="Arial" w:hAnsi="Arial" w:cs="Arial"/>
          <w:sz w:val="22"/>
          <w:szCs w:val="22"/>
        </w:rPr>
        <w:t xml:space="preserve">Pokud se v průběhu záruční lhůty vyskytly na díle vady, má, objednatel právo na jejich bezplatné odstranění. Objednatel je povinen tyto vady u </w:t>
      </w:r>
      <w:r w:rsidR="005A55C7">
        <w:rPr>
          <w:rFonts w:ascii="Arial" w:hAnsi="Arial" w:cs="Arial"/>
          <w:sz w:val="22"/>
          <w:szCs w:val="22"/>
        </w:rPr>
        <w:t>dodavat</w:t>
      </w:r>
      <w:r w:rsidR="000E102E" w:rsidRPr="008768A9">
        <w:rPr>
          <w:rFonts w:ascii="Arial" w:hAnsi="Arial" w:cs="Arial"/>
          <w:sz w:val="22"/>
          <w:szCs w:val="22"/>
        </w:rPr>
        <w:t xml:space="preserve">ele neprodleně písemně reklamovat. </w:t>
      </w:r>
      <w:r w:rsidR="005A55C7">
        <w:rPr>
          <w:rFonts w:ascii="Arial" w:hAnsi="Arial" w:cs="Arial"/>
          <w:sz w:val="22"/>
          <w:szCs w:val="22"/>
        </w:rPr>
        <w:t>Dodavat</w:t>
      </w:r>
      <w:r w:rsidR="000E102E" w:rsidRPr="008768A9">
        <w:rPr>
          <w:rFonts w:ascii="Arial" w:hAnsi="Arial" w:cs="Arial"/>
          <w:sz w:val="22"/>
          <w:szCs w:val="22"/>
        </w:rPr>
        <w:t xml:space="preserve">el je povinen nastoupit k odstranění běžných vad a nedodělků díla do </w:t>
      </w:r>
      <w:r w:rsidR="00424211" w:rsidRPr="008768A9">
        <w:rPr>
          <w:rFonts w:ascii="Arial" w:hAnsi="Arial" w:cs="Arial"/>
          <w:sz w:val="22"/>
          <w:szCs w:val="22"/>
        </w:rPr>
        <w:t>2</w:t>
      </w:r>
      <w:r w:rsidR="000E102E" w:rsidRPr="008768A9">
        <w:rPr>
          <w:rFonts w:ascii="Arial" w:hAnsi="Arial" w:cs="Arial"/>
          <w:sz w:val="22"/>
          <w:szCs w:val="22"/>
        </w:rPr>
        <w:t xml:space="preserve"> kalendářních dnů od doručení písemné reklamace objednatele </w:t>
      </w:r>
      <w:r w:rsidR="005A55C7">
        <w:rPr>
          <w:rFonts w:ascii="Arial" w:hAnsi="Arial" w:cs="Arial"/>
          <w:sz w:val="22"/>
          <w:szCs w:val="22"/>
        </w:rPr>
        <w:t>dodavat</w:t>
      </w:r>
      <w:r w:rsidR="000E102E" w:rsidRPr="008768A9">
        <w:rPr>
          <w:rFonts w:ascii="Arial" w:hAnsi="Arial" w:cs="Arial"/>
          <w:sz w:val="22"/>
          <w:szCs w:val="22"/>
        </w:rPr>
        <w:t xml:space="preserve">eli a odstranit je nejpozději do </w:t>
      </w:r>
      <w:r w:rsidR="00FA652F">
        <w:rPr>
          <w:rFonts w:ascii="Arial" w:hAnsi="Arial" w:cs="Arial"/>
          <w:sz w:val="22"/>
          <w:szCs w:val="22"/>
        </w:rPr>
        <w:t>1</w:t>
      </w:r>
      <w:r w:rsidR="00424211" w:rsidRPr="008768A9">
        <w:rPr>
          <w:rFonts w:ascii="Arial" w:hAnsi="Arial" w:cs="Arial"/>
          <w:sz w:val="22"/>
          <w:szCs w:val="22"/>
        </w:rPr>
        <w:t>5</w:t>
      </w:r>
      <w:r w:rsidR="000E102E" w:rsidRPr="008768A9">
        <w:rPr>
          <w:rFonts w:ascii="Arial" w:hAnsi="Arial" w:cs="Arial"/>
          <w:sz w:val="22"/>
          <w:szCs w:val="22"/>
        </w:rPr>
        <w:t xml:space="preserve"> dnů ode dne doručení písemné reklamace objednatele </w:t>
      </w:r>
      <w:r w:rsidR="005A55C7">
        <w:rPr>
          <w:rFonts w:ascii="Arial" w:hAnsi="Arial" w:cs="Arial"/>
          <w:sz w:val="22"/>
          <w:szCs w:val="22"/>
        </w:rPr>
        <w:t>dodavat</w:t>
      </w:r>
      <w:r w:rsidR="000E102E" w:rsidRPr="008768A9">
        <w:rPr>
          <w:rFonts w:ascii="Arial" w:hAnsi="Arial" w:cs="Arial"/>
          <w:sz w:val="22"/>
          <w:szCs w:val="22"/>
        </w:rPr>
        <w:t xml:space="preserve">eli. V případě, že se jedná o vadu, která brání užívání díla (havárie), zavazuje se </w:t>
      </w:r>
      <w:r w:rsidR="005A55C7">
        <w:rPr>
          <w:rFonts w:ascii="Arial" w:hAnsi="Arial" w:cs="Arial"/>
          <w:sz w:val="22"/>
          <w:szCs w:val="22"/>
        </w:rPr>
        <w:t>dodavat</w:t>
      </w:r>
      <w:r w:rsidR="000E102E" w:rsidRPr="008768A9">
        <w:rPr>
          <w:rFonts w:ascii="Arial" w:hAnsi="Arial" w:cs="Arial"/>
          <w:sz w:val="22"/>
          <w:szCs w:val="22"/>
        </w:rPr>
        <w:t xml:space="preserve">el nastoupit k jejímu odstranění nejpozději do </w:t>
      </w:r>
      <w:r w:rsidR="00424211" w:rsidRPr="008768A9">
        <w:rPr>
          <w:rFonts w:ascii="Arial" w:hAnsi="Arial" w:cs="Arial"/>
          <w:sz w:val="22"/>
          <w:szCs w:val="22"/>
        </w:rPr>
        <w:t>12</w:t>
      </w:r>
      <w:r w:rsidR="000E102E" w:rsidRPr="008768A9">
        <w:rPr>
          <w:rFonts w:ascii="Arial" w:hAnsi="Arial" w:cs="Arial"/>
          <w:sz w:val="22"/>
          <w:szCs w:val="22"/>
        </w:rPr>
        <w:t xml:space="preserve"> hodin ode dne jejího ohlášení, do </w:t>
      </w:r>
      <w:r w:rsidR="00424211" w:rsidRPr="008768A9">
        <w:rPr>
          <w:rFonts w:ascii="Arial" w:hAnsi="Arial" w:cs="Arial"/>
          <w:sz w:val="22"/>
          <w:szCs w:val="22"/>
        </w:rPr>
        <w:t>24</w:t>
      </w:r>
      <w:r w:rsidR="000E102E" w:rsidRPr="008768A9">
        <w:rPr>
          <w:rFonts w:ascii="Arial" w:hAnsi="Arial" w:cs="Arial"/>
          <w:sz w:val="22"/>
          <w:szCs w:val="22"/>
        </w:rPr>
        <w:t xml:space="preserve"> hodin provést alespoň taková opatření, aby dílo bylo možné, byť s dočasným přiměřeným omezením, opětovně užívat a vadu se zavazuje odstranit nejpozději do 20 dnů ode dne doručení písemné reklamace objednatele </w:t>
      </w:r>
      <w:r w:rsidR="005A55C7">
        <w:rPr>
          <w:rFonts w:ascii="Arial" w:hAnsi="Arial" w:cs="Arial"/>
          <w:sz w:val="22"/>
          <w:szCs w:val="22"/>
        </w:rPr>
        <w:t>dodavat</w:t>
      </w:r>
      <w:r w:rsidR="000E102E" w:rsidRPr="008768A9">
        <w:rPr>
          <w:rFonts w:ascii="Arial" w:hAnsi="Arial" w:cs="Arial"/>
          <w:sz w:val="22"/>
          <w:szCs w:val="22"/>
        </w:rPr>
        <w:t xml:space="preserve">eli. </w:t>
      </w:r>
      <w:r w:rsidR="005A55C7">
        <w:rPr>
          <w:rFonts w:ascii="Arial" w:hAnsi="Arial" w:cs="Arial"/>
          <w:sz w:val="22"/>
          <w:szCs w:val="22"/>
        </w:rPr>
        <w:t>Dodavat</w:t>
      </w:r>
      <w:r w:rsidR="000E102E" w:rsidRPr="008768A9">
        <w:rPr>
          <w:rFonts w:ascii="Arial" w:hAnsi="Arial" w:cs="Arial"/>
          <w:sz w:val="22"/>
          <w:szCs w:val="22"/>
        </w:rPr>
        <w:t xml:space="preserve">el je povinen bez zbytečného odkladu, nejpozději však v termínech výše popsaných, reklamované vady odstranit, i když neuznává, že za vady odpovídá; ve sporných případech nese náklady až do pravomocného rozhodnutí o reklamaci </w:t>
      </w:r>
      <w:r w:rsidR="005A55C7">
        <w:rPr>
          <w:rFonts w:ascii="Arial" w:hAnsi="Arial" w:cs="Arial"/>
          <w:sz w:val="22"/>
          <w:szCs w:val="22"/>
        </w:rPr>
        <w:t>dodavat</w:t>
      </w:r>
      <w:r w:rsidR="000E102E" w:rsidRPr="008768A9">
        <w:rPr>
          <w:rFonts w:ascii="Arial" w:hAnsi="Arial" w:cs="Arial"/>
          <w:sz w:val="22"/>
          <w:szCs w:val="22"/>
        </w:rPr>
        <w:t xml:space="preserve">el. Zároveň je </w:t>
      </w:r>
      <w:r w:rsidR="005A55C7">
        <w:rPr>
          <w:rFonts w:ascii="Arial" w:hAnsi="Arial" w:cs="Arial"/>
          <w:sz w:val="22"/>
          <w:szCs w:val="22"/>
        </w:rPr>
        <w:t>dodavat</w:t>
      </w:r>
      <w:r w:rsidR="000E102E" w:rsidRPr="008768A9">
        <w:rPr>
          <w:rFonts w:ascii="Arial" w:hAnsi="Arial" w:cs="Arial"/>
          <w:sz w:val="22"/>
          <w:szCs w:val="22"/>
        </w:rPr>
        <w:t xml:space="preserve">el nejpozději do 10 kalendářních dnů po obdržení písemné reklamace objednateli oznámit, zda reklamaci uznává, jakou lhůtu k odstranění vad navrhuje nebo z jakých důvodů odmítá reklamaci uznat. </w:t>
      </w:r>
    </w:p>
    <w:p w:rsidR="000E102E" w:rsidRPr="008768A9" w:rsidRDefault="000E102E" w:rsidP="00040850">
      <w:pPr>
        <w:tabs>
          <w:tab w:val="left" w:pos="360"/>
        </w:tabs>
        <w:autoSpaceDE w:val="0"/>
        <w:spacing w:line="276" w:lineRule="auto"/>
        <w:ind w:left="567" w:hanging="567"/>
        <w:rPr>
          <w:rFonts w:ascii="Arial" w:hAnsi="Arial" w:cs="Arial"/>
          <w:sz w:val="22"/>
          <w:szCs w:val="22"/>
        </w:rPr>
      </w:pPr>
    </w:p>
    <w:p w:rsidR="000E102E" w:rsidRPr="000A025A" w:rsidRDefault="00DA6BA0" w:rsidP="00BD779F">
      <w:pPr>
        <w:tabs>
          <w:tab w:val="left" w:pos="360"/>
        </w:tabs>
        <w:autoSpaceDE w:val="0"/>
        <w:spacing w:line="276" w:lineRule="auto"/>
        <w:ind w:left="567" w:hanging="709"/>
        <w:rPr>
          <w:rFonts w:ascii="Arial" w:hAnsi="Arial" w:cs="Arial"/>
          <w:sz w:val="22"/>
          <w:szCs w:val="22"/>
        </w:rPr>
      </w:pPr>
      <w:r>
        <w:rPr>
          <w:rFonts w:ascii="Arial" w:hAnsi="Arial" w:cs="Arial"/>
          <w:sz w:val="22"/>
          <w:szCs w:val="22"/>
        </w:rPr>
        <w:t>11.4</w:t>
      </w:r>
      <w:r w:rsidR="00A30189">
        <w:rPr>
          <w:rFonts w:ascii="Arial" w:hAnsi="Arial" w:cs="Arial"/>
          <w:sz w:val="22"/>
          <w:szCs w:val="22"/>
        </w:rPr>
        <w:tab/>
      </w:r>
      <w:r w:rsidR="00BD779F">
        <w:rPr>
          <w:rFonts w:ascii="Arial" w:hAnsi="Arial" w:cs="Arial"/>
          <w:sz w:val="22"/>
          <w:szCs w:val="22"/>
        </w:rPr>
        <w:tab/>
      </w:r>
      <w:r w:rsidR="000E102E" w:rsidRPr="008768A9">
        <w:rPr>
          <w:rFonts w:ascii="Arial" w:hAnsi="Arial" w:cs="Arial"/>
          <w:sz w:val="22"/>
          <w:szCs w:val="22"/>
        </w:rPr>
        <w:t xml:space="preserve">Jestliže v případě reklamace objednatele nenastoupí </w:t>
      </w:r>
      <w:r w:rsidR="005A55C7">
        <w:rPr>
          <w:rFonts w:ascii="Arial" w:hAnsi="Arial" w:cs="Arial"/>
          <w:sz w:val="22"/>
          <w:szCs w:val="22"/>
        </w:rPr>
        <w:t>dodavat</w:t>
      </w:r>
      <w:r w:rsidR="000E102E" w:rsidRPr="008768A9">
        <w:rPr>
          <w:rFonts w:ascii="Arial" w:hAnsi="Arial" w:cs="Arial"/>
          <w:sz w:val="22"/>
          <w:szCs w:val="22"/>
        </w:rPr>
        <w:t xml:space="preserve">el k odstranění </w:t>
      </w:r>
      <w:r w:rsidR="000E102E" w:rsidRPr="000A025A">
        <w:rPr>
          <w:rFonts w:ascii="Arial" w:hAnsi="Arial" w:cs="Arial"/>
          <w:sz w:val="22"/>
          <w:szCs w:val="22"/>
        </w:rPr>
        <w:t>reklamovaných vad a nedodělků ve lhůtě stanovené v </w:t>
      </w:r>
      <w:r w:rsidR="00CB6F76" w:rsidRPr="000A025A">
        <w:rPr>
          <w:rFonts w:ascii="Arial" w:hAnsi="Arial" w:cs="Arial"/>
          <w:sz w:val="22"/>
          <w:szCs w:val="22"/>
        </w:rPr>
        <w:t xml:space="preserve">článku XI. odst. </w:t>
      </w:r>
      <w:r w:rsidR="00753BCA">
        <w:rPr>
          <w:rFonts w:ascii="Arial" w:hAnsi="Arial" w:cs="Arial"/>
          <w:sz w:val="22"/>
          <w:szCs w:val="22"/>
        </w:rPr>
        <w:t>11.3</w:t>
      </w:r>
      <w:r w:rsidR="000E102E" w:rsidRPr="000A025A">
        <w:rPr>
          <w:rFonts w:ascii="Arial" w:hAnsi="Arial" w:cs="Arial"/>
          <w:sz w:val="22"/>
          <w:szCs w:val="22"/>
        </w:rPr>
        <w:t xml:space="preserve"> smlouvy, </w:t>
      </w:r>
      <w:r w:rsidR="000E102E" w:rsidRPr="000A025A">
        <w:rPr>
          <w:rFonts w:ascii="Arial" w:hAnsi="Arial" w:cs="Arial"/>
          <w:sz w:val="22"/>
          <w:szCs w:val="22"/>
        </w:rPr>
        <w:lastRenderedPageBreak/>
        <w:t>popřípadě je neodstraní v tam popsané lhůtě nebo v tam popsané lhůtě neprovede opatř</w:t>
      </w:r>
      <w:r w:rsidR="000E102E" w:rsidRPr="004E36CE">
        <w:rPr>
          <w:rFonts w:ascii="Arial" w:hAnsi="Arial" w:cs="Arial"/>
          <w:sz w:val="22"/>
          <w:szCs w:val="22"/>
        </w:rPr>
        <w:t xml:space="preserve">ení potřebná k tomu, aby mohlo být dílo dále užíváno (v případě havárie bránící užívání díla), je objednatel oprávněn nechat odstranit reklamované vady a nedodělky díla na náklady </w:t>
      </w:r>
      <w:r w:rsidR="005A55C7">
        <w:rPr>
          <w:rFonts w:ascii="Arial" w:hAnsi="Arial" w:cs="Arial"/>
          <w:sz w:val="22"/>
          <w:szCs w:val="22"/>
        </w:rPr>
        <w:t>dodavat</w:t>
      </w:r>
      <w:r w:rsidR="000E102E" w:rsidRPr="004E36CE">
        <w:rPr>
          <w:rFonts w:ascii="Arial" w:hAnsi="Arial" w:cs="Arial"/>
          <w:sz w:val="22"/>
          <w:szCs w:val="22"/>
        </w:rPr>
        <w:t xml:space="preserve">ele jinou osobou. </w:t>
      </w:r>
    </w:p>
    <w:p w:rsidR="000E102E" w:rsidRPr="004E36CE" w:rsidRDefault="000E102E" w:rsidP="00040850">
      <w:pPr>
        <w:spacing w:line="276" w:lineRule="auto"/>
        <w:ind w:left="567" w:hanging="567"/>
        <w:rPr>
          <w:rFonts w:ascii="Arial" w:hAnsi="Arial" w:cs="Arial"/>
          <w:sz w:val="22"/>
          <w:szCs w:val="22"/>
        </w:rPr>
      </w:pPr>
    </w:p>
    <w:p w:rsidR="00BF38FA" w:rsidRDefault="00DA6BA0" w:rsidP="0026626F">
      <w:pPr>
        <w:tabs>
          <w:tab w:val="left" w:pos="360"/>
        </w:tabs>
        <w:autoSpaceDE w:val="0"/>
        <w:spacing w:line="276" w:lineRule="auto"/>
        <w:ind w:left="567" w:hanging="709"/>
        <w:rPr>
          <w:rFonts w:ascii="Arial" w:hAnsi="Arial" w:cs="Arial"/>
          <w:sz w:val="22"/>
          <w:szCs w:val="22"/>
        </w:rPr>
      </w:pPr>
      <w:r>
        <w:rPr>
          <w:rFonts w:ascii="Arial" w:hAnsi="Arial" w:cs="Arial"/>
          <w:sz w:val="22"/>
          <w:szCs w:val="22"/>
        </w:rPr>
        <w:t xml:space="preserve">11.5 </w:t>
      </w:r>
      <w:r w:rsidR="000E102E" w:rsidRPr="00365D77">
        <w:rPr>
          <w:rFonts w:ascii="Arial" w:hAnsi="Arial" w:cs="Arial"/>
          <w:sz w:val="22"/>
          <w:szCs w:val="22"/>
        </w:rPr>
        <w:t xml:space="preserve"> </w:t>
      </w:r>
      <w:r w:rsidR="00A30C70">
        <w:rPr>
          <w:rFonts w:ascii="Arial" w:hAnsi="Arial" w:cs="Arial"/>
          <w:sz w:val="22"/>
          <w:szCs w:val="22"/>
        </w:rPr>
        <w:tab/>
      </w:r>
      <w:r w:rsidR="000E102E" w:rsidRPr="00365D77">
        <w:rPr>
          <w:rFonts w:ascii="Arial" w:hAnsi="Arial" w:cs="Arial"/>
          <w:sz w:val="22"/>
          <w:szCs w:val="22"/>
        </w:rPr>
        <w:t>Nároky z odpovědnosti ze záruky za jakost díla se nedotýkají nároků na náhradu škody nebo na smluvní pokutu.</w:t>
      </w:r>
    </w:p>
    <w:p w:rsidR="00363483" w:rsidRPr="0026626F" w:rsidRDefault="00363483" w:rsidP="0026626F">
      <w:pPr>
        <w:tabs>
          <w:tab w:val="left" w:pos="360"/>
        </w:tabs>
        <w:autoSpaceDE w:val="0"/>
        <w:spacing w:line="276" w:lineRule="auto"/>
        <w:ind w:left="567" w:hanging="709"/>
        <w:rPr>
          <w:rFonts w:ascii="Arial" w:hAnsi="Arial" w:cs="Arial"/>
          <w:sz w:val="22"/>
          <w:szCs w:val="22"/>
        </w:rPr>
      </w:pPr>
    </w:p>
    <w:p w:rsidR="000E102E" w:rsidRPr="00AD3FEE" w:rsidRDefault="000E102E" w:rsidP="00040850">
      <w:pPr>
        <w:autoSpaceDE w:val="0"/>
        <w:spacing w:line="276" w:lineRule="auto"/>
        <w:ind w:left="360"/>
        <w:jc w:val="center"/>
        <w:rPr>
          <w:rFonts w:ascii="Arial" w:hAnsi="Arial" w:cs="Arial"/>
          <w:b/>
          <w:bCs/>
          <w:sz w:val="22"/>
          <w:szCs w:val="22"/>
        </w:rPr>
      </w:pPr>
      <w:r w:rsidRPr="00AD3FEE">
        <w:rPr>
          <w:rFonts w:ascii="Arial" w:hAnsi="Arial" w:cs="Arial"/>
          <w:b/>
          <w:bCs/>
          <w:sz w:val="22"/>
          <w:szCs w:val="22"/>
        </w:rPr>
        <w:t>Článek XII.</w:t>
      </w:r>
    </w:p>
    <w:p w:rsidR="000E102E" w:rsidRPr="005D2DF4" w:rsidRDefault="000E102E" w:rsidP="00040850">
      <w:pPr>
        <w:autoSpaceDE w:val="0"/>
        <w:spacing w:line="276" w:lineRule="auto"/>
        <w:ind w:left="360"/>
        <w:jc w:val="center"/>
        <w:rPr>
          <w:rFonts w:ascii="Arial" w:hAnsi="Arial" w:cs="Arial"/>
          <w:sz w:val="22"/>
          <w:szCs w:val="22"/>
        </w:rPr>
      </w:pPr>
      <w:r w:rsidRPr="005D2DF4">
        <w:rPr>
          <w:rFonts w:ascii="Arial" w:hAnsi="Arial" w:cs="Arial"/>
          <w:b/>
          <w:bCs/>
          <w:sz w:val="22"/>
          <w:szCs w:val="22"/>
        </w:rPr>
        <w:t>Výpověď, Odstoupení od smlouvy</w:t>
      </w:r>
    </w:p>
    <w:p w:rsidR="000E102E" w:rsidRPr="005D2DF4" w:rsidRDefault="000E102E" w:rsidP="00040850">
      <w:pPr>
        <w:autoSpaceDE w:val="0"/>
        <w:spacing w:line="276" w:lineRule="auto"/>
        <w:ind w:left="705" w:hanging="705"/>
        <w:rPr>
          <w:rFonts w:ascii="Arial" w:hAnsi="Arial" w:cs="Arial"/>
          <w:sz w:val="22"/>
          <w:szCs w:val="22"/>
        </w:rPr>
      </w:pPr>
    </w:p>
    <w:p w:rsidR="000E102E" w:rsidRDefault="000E102E" w:rsidP="00BD779F">
      <w:pPr>
        <w:autoSpaceDE w:val="0"/>
        <w:spacing w:line="276" w:lineRule="auto"/>
        <w:ind w:left="540" w:hanging="682"/>
        <w:rPr>
          <w:rFonts w:ascii="Arial" w:hAnsi="Arial" w:cs="Arial"/>
          <w:sz w:val="22"/>
          <w:szCs w:val="22"/>
        </w:rPr>
      </w:pPr>
      <w:r w:rsidRPr="005D2DF4">
        <w:rPr>
          <w:rFonts w:ascii="Arial" w:hAnsi="Arial" w:cs="Arial"/>
          <w:sz w:val="22"/>
          <w:szCs w:val="22"/>
        </w:rPr>
        <w:t>12.</w:t>
      </w:r>
      <w:r w:rsidR="00442C77" w:rsidRPr="005D2DF4">
        <w:rPr>
          <w:rFonts w:ascii="Arial" w:hAnsi="Arial" w:cs="Arial"/>
          <w:sz w:val="22"/>
          <w:szCs w:val="22"/>
        </w:rPr>
        <w:t>1</w:t>
      </w:r>
      <w:r w:rsidRPr="005D2DF4">
        <w:rPr>
          <w:rFonts w:ascii="Arial" w:hAnsi="Arial" w:cs="Arial"/>
          <w:sz w:val="22"/>
          <w:szCs w:val="22"/>
        </w:rPr>
        <w:t xml:space="preserve"> </w:t>
      </w:r>
      <w:r w:rsidR="00AE5247">
        <w:rPr>
          <w:rFonts w:ascii="Arial" w:hAnsi="Arial" w:cs="Arial"/>
          <w:sz w:val="22"/>
          <w:szCs w:val="22"/>
        </w:rPr>
        <w:tab/>
      </w:r>
      <w:r w:rsidRPr="005D2DF4">
        <w:rPr>
          <w:rFonts w:ascii="Arial" w:hAnsi="Arial" w:cs="Arial"/>
          <w:sz w:val="22"/>
          <w:szCs w:val="22"/>
        </w:rPr>
        <w:t xml:space="preserve">Výpověď musí být písemná. </w:t>
      </w:r>
      <w:r w:rsidR="00D201F4" w:rsidRPr="005D2DF4">
        <w:rPr>
          <w:rFonts w:ascii="Arial" w:hAnsi="Arial" w:cs="Arial"/>
          <w:sz w:val="22"/>
          <w:szCs w:val="22"/>
        </w:rPr>
        <w:t xml:space="preserve">Strany se dohodly na výpovědní lhůtě, která činí jeden den po dni doručení výpovědi </w:t>
      </w:r>
      <w:r w:rsidR="005A55C7">
        <w:rPr>
          <w:rFonts w:ascii="Arial" w:hAnsi="Arial" w:cs="Arial"/>
          <w:sz w:val="22"/>
          <w:szCs w:val="22"/>
        </w:rPr>
        <w:t>dodavat</w:t>
      </w:r>
      <w:r w:rsidR="00D201F4" w:rsidRPr="005D2DF4">
        <w:rPr>
          <w:rFonts w:ascii="Arial" w:hAnsi="Arial" w:cs="Arial"/>
          <w:sz w:val="22"/>
          <w:szCs w:val="22"/>
        </w:rPr>
        <w:t>eli.</w:t>
      </w:r>
      <w:r w:rsidRPr="005D2DF4">
        <w:rPr>
          <w:rFonts w:ascii="Arial" w:hAnsi="Arial" w:cs="Arial"/>
          <w:sz w:val="22"/>
          <w:szCs w:val="22"/>
        </w:rPr>
        <w:t xml:space="preserve"> </w:t>
      </w:r>
      <w:r w:rsidR="00F332BD">
        <w:rPr>
          <w:rFonts w:ascii="Arial" w:hAnsi="Arial" w:cs="Arial"/>
          <w:sz w:val="22"/>
          <w:szCs w:val="22"/>
        </w:rPr>
        <w:t xml:space="preserve"> </w:t>
      </w:r>
      <w:r w:rsidR="005A55C7" w:rsidRPr="009774B6">
        <w:rPr>
          <w:rFonts w:ascii="Arial" w:hAnsi="Arial" w:cs="Arial"/>
          <w:sz w:val="22"/>
          <w:szCs w:val="22"/>
        </w:rPr>
        <w:t>Dodavat</w:t>
      </w:r>
      <w:r w:rsidR="00F332BD" w:rsidRPr="009774B6">
        <w:rPr>
          <w:rFonts w:ascii="Arial" w:hAnsi="Arial" w:cs="Arial"/>
          <w:sz w:val="22"/>
          <w:szCs w:val="22"/>
        </w:rPr>
        <w:t xml:space="preserve">el bere na vědomí, že realizace předmětu plnění dle této Smlouvy závisí na poskytnutí dotace z fondů Evropské unie na realizaci díla. Objednatel si vyhrazuje právo tuto Smlouvu vypovědět v případě, že mu nebude poskytnuta dotace z fondů Evropské unie na realizaci díla. Neposkytnutí dotace se nepovažuje za porušení závazků vyplývajících z této Smlouvy a žádná smluvní strana nemá nárok na náhradu vzniklé škody nebo úhradu nákladů vzniklých v důsledku takového ukončení Smlouvy. Výpověď musí být písemná. V případě výpovědi zaniká Smlouva ke dni doručení výpovědi </w:t>
      </w:r>
      <w:r w:rsidR="005A55C7" w:rsidRPr="009774B6">
        <w:rPr>
          <w:rFonts w:ascii="Arial" w:hAnsi="Arial" w:cs="Arial"/>
          <w:sz w:val="22"/>
          <w:szCs w:val="22"/>
        </w:rPr>
        <w:t>dodavat</w:t>
      </w:r>
      <w:r w:rsidR="00F332BD" w:rsidRPr="009774B6">
        <w:rPr>
          <w:rFonts w:ascii="Arial" w:hAnsi="Arial" w:cs="Arial"/>
          <w:sz w:val="22"/>
          <w:szCs w:val="22"/>
        </w:rPr>
        <w:t>eli.</w:t>
      </w:r>
    </w:p>
    <w:p w:rsidR="00EB0691" w:rsidRDefault="00EB0691" w:rsidP="00040850">
      <w:pPr>
        <w:autoSpaceDE w:val="0"/>
        <w:spacing w:line="276" w:lineRule="auto"/>
        <w:ind w:left="540" w:hanging="540"/>
        <w:rPr>
          <w:rFonts w:ascii="Arial" w:hAnsi="Arial" w:cs="Arial"/>
          <w:sz w:val="22"/>
          <w:szCs w:val="22"/>
        </w:rPr>
      </w:pPr>
    </w:p>
    <w:p w:rsidR="00DF1422" w:rsidRPr="008768A9" w:rsidRDefault="00442C77" w:rsidP="00BA53F5">
      <w:pPr>
        <w:autoSpaceDE w:val="0"/>
        <w:spacing w:line="276" w:lineRule="auto"/>
        <w:ind w:left="540" w:hanging="682"/>
        <w:rPr>
          <w:rFonts w:ascii="Arial" w:hAnsi="Arial" w:cs="Arial"/>
          <w:sz w:val="22"/>
          <w:szCs w:val="22"/>
        </w:rPr>
      </w:pPr>
      <w:r w:rsidRPr="005B1A8A">
        <w:rPr>
          <w:rFonts w:ascii="Arial" w:hAnsi="Arial" w:cs="Arial"/>
          <w:sz w:val="22"/>
          <w:szCs w:val="22"/>
        </w:rPr>
        <w:t>12.2</w:t>
      </w:r>
      <w:r w:rsidR="00DA6BA0">
        <w:rPr>
          <w:rFonts w:ascii="Arial" w:hAnsi="Arial" w:cs="Arial"/>
          <w:sz w:val="22"/>
          <w:szCs w:val="22"/>
        </w:rPr>
        <w:tab/>
      </w:r>
      <w:r w:rsidR="000E102E" w:rsidRPr="008768A9">
        <w:rPr>
          <w:rFonts w:ascii="Arial" w:hAnsi="Arial" w:cs="Arial"/>
          <w:sz w:val="22"/>
          <w:szCs w:val="22"/>
        </w:rPr>
        <w:t xml:space="preserve">Objednatel může odstoupit od této smlouvy v případě, že </w:t>
      </w:r>
      <w:r w:rsidR="005A55C7">
        <w:rPr>
          <w:rFonts w:ascii="Arial" w:hAnsi="Arial" w:cs="Arial"/>
          <w:sz w:val="22"/>
          <w:szCs w:val="22"/>
        </w:rPr>
        <w:t>dodavat</w:t>
      </w:r>
      <w:r w:rsidR="000E102E" w:rsidRPr="008768A9">
        <w:rPr>
          <w:rFonts w:ascii="Arial" w:hAnsi="Arial" w:cs="Arial"/>
          <w:sz w:val="22"/>
          <w:szCs w:val="22"/>
        </w:rPr>
        <w:t xml:space="preserve">el poruší některou svou smluvní povinnost dle této smlouvy přesto, že na možnost odstoupení pro porušování povinností dle této smlouvy bude objednatelem předem písemně upozorněn, popřípadě pokud bude </w:t>
      </w:r>
      <w:r w:rsidR="005A55C7">
        <w:rPr>
          <w:rFonts w:ascii="Arial" w:hAnsi="Arial" w:cs="Arial"/>
          <w:sz w:val="22"/>
          <w:szCs w:val="22"/>
        </w:rPr>
        <w:t>dodavat</w:t>
      </w:r>
      <w:r w:rsidR="000E102E" w:rsidRPr="008768A9">
        <w:rPr>
          <w:rFonts w:ascii="Arial" w:hAnsi="Arial" w:cs="Arial"/>
          <w:sz w:val="22"/>
          <w:szCs w:val="22"/>
        </w:rPr>
        <w:t>el v úpadku či jeho majetek bude postižen exekucí či výkonem rozhodnutí.</w:t>
      </w:r>
      <w:r w:rsidR="004057D4" w:rsidRPr="008768A9">
        <w:rPr>
          <w:rFonts w:ascii="Arial" w:hAnsi="Arial" w:cs="Arial"/>
          <w:sz w:val="22"/>
          <w:szCs w:val="22"/>
        </w:rPr>
        <w:t xml:space="preserve"> To neplatí v případě </w:t>
      </w:r>
      <w:r w:rsidR="000233C3" w:rsidRPr="008768A9">
        <w:rPr>
          <w:rFonts w:ascii="Arial" w:hAnsi="Arial" w:cs="Arial"/>
          <w:sz w:val="22"/>
          <w:szCs w:val="22"/>
        </w:rPr>
        <w:t>článk</w:t>
      </w:r>
      <w:r w:rsidR="00271D84" w:rsidRPr="008768A9">
        <w:rPr>
          <w:rFonts w:ascii="Arial" w:hAnsi="Arial" w:cs="Arial"/>
          <w:sz w:val="22"/>
          <w:szCs w:val="22"/>
        </w:rPr>
        <w:t>u</w:t>
      </w:r>
      <w:r w:rsidR="000233C3" w:rsidRPr="008768A9">
        <w:rPr>
          <w:rFonts w:ascii="Arial" w:hAnsi="Arial" w:cs="Arial"/>
          <w:sz w:val="22"/>
          <w:szCs w:val="22"/>
        </w:rPr>
        <w:t xml:space="preserve"> IV. odst. </w:t>
      </w:r>
      <w:r w:rsidR="004057D4" w:rsidRPr="008768A9">
        <w:rPr>
          <w:rFonts w:ascii="Arial" w:hAnsi="Arial" w:cs="Arial"/>
          <w:sz w:val="22"/>
          <w:szCs w:val="22"/>
        </w:rPr>
        <w:t>4.</w:t>
      </w:r>
      <w:r w:rsidR="00271D84" w:rsidRPr="008768A9">
        <w:rPr>
          <w:rFonts w:ascii="Arial" w:hAnsi="Arial" w:cs="Arial"/>
          <w:sz w:val="22"/>
          <w:szCs w:val="22"/>
        </w:rPr>
        <w:t>10</w:t>
      </w:r>
      <w:r w:rsidR="000233C3" w:rsidRPr="008768A9">
        <w:rPr>
          <w:rFonts w:ascii="Arial" w:hAnsi="Arial" w:cs="Arial"/>
          <w:sz w:val="22"/>
          <w:szCs w:val="22"/>
        </w:rPr>
        <w:t xml:space="preserve"> smlouvy</w:t>
      </w:r>
      <w:r w:rsidR="004057D4" w:rsidRPr="008768A9">
        <w:rPr>
          <w:rFonts w:ascii="Arial" w:hAnsi="Arial" w:cs="Arial"/>
          <w:sz w:val="22"/>
          <w:szCs w:val="22"/>
        </w:rPr>
        <w:t>, kdy nelze předem písemně upozornit.</w:t>
      </w:r>
      <w:r w:rsidR="000E102E" w:rsidRPr="008768A9">
        <w:rPr>
          <w:rFonts w:ascii="Arial" w:hAnsi="Arial" w:cs="Arial"/>
          <w:sz w:val="22"/>
          <w:szCs w:val="22"/>
        </w:rPr>
        <w:t xml:space="preserve"> </w:t>
      </w:r>
      <w:r w:rsidR="005A55C7">
        <w:rPr>
          <w:rFonts w:ascii="Arial" w:hAnsi="Arial" w:cs="Arial"/>
          <w:sz w:val="22"/>
          <w:szCs w:val="22"/>
        </w:rPr>
        <w:t>Dodavat</w:t>
      </w:r>
      <w:r w:rsidR="000E102E" w:rsidRPr="008768A9">
        <w:rPr>
          <w:rFonts w:ascii="Arial" w:hAnsi="Arial" w:cs="Arial"/>
          <w:sz w:val="22"/>
          <w:szCs w:val="22"/>
        </w:rPr>
        <w:t>eli budou v takovém případě uhrazeny účelně vynaložené náklady prokazatelně spojené s dosud provedenými pracemi mimo nákladů spojených s odstoupením od smlouvy. Současně objednateli vzniká nárok na úhradu vícenákladů vynaložených na dokončení díla uvedeného v čl. II. této smlouvy a na náhradu ztrát vzniklých prodloužením termínu jejího dokončení ve stejném rozsahu.</w:t>
      </w:r>
      <w:r w:rsidR="00DF1422" w:rsidRPr="008768A9">
        <w:rPr>
          <w:rFonts w:ascii="Arial" w:hAnsi="Arial" w:cs="Arial"/>
          <w:sz w:val="22"/>
          <w:szCs w:val="22"/>
        </w:rPr>
        <w:t xml:space="preserve"> Objednatel může odstoupit od této smlouvy i v případě, že k porušení smluvních povinností </w:t>
      </w:r>
      <w:r w:rsidR="005A55C7">
        <w:rPr>
          <w:rFonts w:ascii="Arial" w:hAnsi="Arial" w:cs="Arial"/>
          <w:sz w:val="22"/>
          <w:szCs w:val="22"/>
        </w:rPr>
        <w:t>dodavat</w:t>
      </w:r>
      <w:r w:rsidR="00DF1422" w:rsidRPr="008768A9">
        <w:rPr>
          <w:rFonts w:ascii="Arial" w:hAnsi="Arial" w:cs="Arial"/>
          <w:sz w:val="22"/>
          <w:szCs w:val="22"/>
        </w:rPr>
        <w:t xml:space="preserve">ele ještě nedošlo, ovšem z činnosti </w:t>
      </w:r>
      <w:r w:rsidR="005A55C7">
        <w:rPr>
          <w:rFonts w:ascii="Arial" w:hAnsi="Arial" w:cs="Arial"/>
          <w:sz w:val="22"/>
          <w:szCs w:val="22"/>
        </w:rPr>
        <w:t>dodavat</w:t>
      </w:r>
      <w:r w:rsidR="00DF1422" w:rsidRPr="008768A9">
        <w:rPr>
          <w:rFonts w:ascii="Arial" w:hAnsi="Arial" w:cs="Arial"/>
          <w:sz w:val="22"/>
          <w:szCs w:val="22"/>
        </w:rPr>
        <w:t>ele je zjevné, že k takovému porušení dojde.</w:t>
      </w:r>
    </w:p>
    <w:p w:rsidR="000E102E" w:rsidRPr="008768A9" w:rsidRDefault="000E102E" w:rsidP="00040850">
      <w:pPr>
        <w:autoSpaceDE w:val="0"/>
        <w:spacing w:line="276" w:lineRule="auto"/>
        <w:rPr>
          <w:rFonts w:ascii="Arial" w:hAnsi="Arial" w:cs="Arial"/>
          <w:sz w:val="22"/>
          <w:szCs w:val="22"/>
        </w:rPr>
      </w:pPr>
    </w:p>
    <w:p w:rsidR="000E102E" w:rsidRPr="008768A9" w:rsidRDefault="00442C77" w:rsidP="00BA53F5">
      <w:pPr>
        <w:autoSpaceDE w:val="0"/>
        <w:spacing w:line="276" w:lineRule="auto"/>
        <w:ind w:left="540" w:hanging="682"/>
        <w:rPr>
          <w:rFonts w:ascii="Arial" w:hAnsi="Arial" w:cs="Arial"/>
          <w:sz w:val="22"/>
          <w:szCs w:val="22"/>
        </w:rPr>
      </w:pPr>
      <w:r w:rsidRPr="008768A9">
        <w:rPr>
          <w:rFonts w:ascii="Arial" w:hAnsi="Arial" w:cs="Arial"/>
          <w:sz w:val="22"/>
          <w:szCs w:val="22"/>
        </w:rPr>
        <w:t>12.3</w:t>
      </w:r>
      <w:r w:rsidR="00DA6BA0">
        <w:rPr>
          <w:rFonts w:ascii="Arial" w:hAnsi="Arial" w:cs="Arial"/>
          <w:sz w:val="22"/>
          <w:szCs w:val="22"/>
        </w:rPr>
        <w:tab/>
      </w:r>
      <w:r w:rsidR="000E102E" w:rsidRPr="008768A9">
        <w:rPr>
          <w:rFonts w:ascii="Arial" w:hAnsi="Arial" w:cs="Arial"/>
          <w:sz w:val="22"/>
          <w:szCs w:val="22"/>
        </w:rPr>
        <w:t xml:space="preserve">Podstatným porušením této smlouvy ze strany </w:t>
      </w:r>
      <w:r w:rsidR="005A55C7">
        <w:rPr>
          <w:rFonts w:ascii="Arial" w:hAnsi="Arial" w:cs="Arial"/>
          <w:sz w:val="22"/>
          <w:szCs w:val="22"/>
        </w:rPr>
        <w:t>dodavat</w:t>
      </w:r>
      <w:r w:rsidR="000E102E" w:rsidRPr="008768A9">
        <w:rPr>
          <w:rFonts w:ascii="Arial" w:hAnsi="Arial" w:cs="Arial"/>
          <w:sz w:val="22"/>
          <w:szCs w:val="22"/>
        </w:rPr>
        <w:t>ele se rozumí zejména nesplnění smluvních termínů podle této smlouvy, nebo provádění díla v rozporu s</w:t>
      </w:r>
      <w:r w:rsidR="000233C3" w:rsidRPr="008768A9">
        <w:rPr>
          <w:rFonts w:ascii="Arial" w:hAnsi="Arial" w:cs="Arial"/>
          <w:sz w:val="22"/>
          <w:szCs w:val="22"/>
        </w:rPr>
        <w:t> článkem VIII. odst.</w:t>
      </w:r>
      <w:r w:rsidR="00BA53F5">
        <w:rPr>
          <w:rFonts w:ascii="Arial" w:hAnsi="Arial" w:cs="Arial"/>
          <w:sz w:val="22"/>
          <w:szCs w:val="22"/>
        </w:rPr>
        <w:t xml:space="preserve"> 8.2</w:t>
      </w:r>
      <w:r w:rsidR="00E1055C" w:rsidRPr="008768A9">
        <w:rPr>
          <w:rFonts w:ascii="Arial" w:hAnsi="Arial" w:cs="Arial"/>
          <w:sz w:val="22"/>
          <w:szCs w:val="22"/>
        </w:rPr>
        <w:t xml:space="preserve"> </w:t>
      </w:r>
      <w:r w:rsidR="000233C3" w:rsidRPr="008768A9">
        <w:rPr>
          <w:rFonts w:ascii="Arial" w:hAnsi="Arial" w:cs="Arial"/>
          <w:sz w:val="22"/>
          <w:szCs w:val="22"/>
        </w:rPr>
        <w:t>smlouvy</w:t>
      </w:r>
      <w:r w:rsidR="00794319" w:rsidRPr="008768A9">
        <w:rPr>
          <w:rFonts w:ascii="Arial" w:hAnsi="Arial" w:cs="Arial"/>
          <w:sz w:val="22"/>
          <w:szCs w:val="22"/>
        </w:rPr>
        <w:t xml:space="preserve">, a </w:t>
      </w:r>
      <w:r w:rsidR="000233C3" w:rsidRPr="008768A9">
        <w:rPr>
          <w:rFonts w:ascii="Arial" w:hAnsi="Arial" w:cs="Arial"/>
          <w:sz w:val="22"/>
          <w:szCs w:val="22"/>
        </w:rPr>
        <w:t>článkem IV. odst.</w:t>
      </w:r>
      <w:r w:rsidR="00794319" w:rsidRPr="008768A9">
        <w:rPr>
          <w:rFonts w:ascii="Arial" w:hAnsi="Arial" w:cs="Arial"/>
          <w:sz w:val="22"/>
          <w:szCs w:val="22"/>
        </w:rPr>
        <w:t xml:space="preserve"> 4.</w:t>
      </w:r>
      <w:r w:rsidR="00C732E0" w:rsidRPr="008768A9">
        <w:rPr>
          <w:rFonts w:ascii="Arial" w:hAnsi="Arial" w:cs="Arial"/>
          <w:sz w:val="22"/>
          <w:szCs w:val="22"/>
        </w:rPr>
        <w:t>10</w:t>
      </w:r>
      <w:r w:rsidR="00794319" w:rsidRPr="008768A9">
        <w:rPr>
          <w:rFonts w:ascii="Arial" w:hAnsi="Arial" w:cs="Arial"/>
          <w:sz w:val="22"/>
          <w:szCs w:val="22"/>
        </w:rPr>
        <w:t xml:space="preserve"> </w:t>
      </w:r>
      <w:r w:rsidR="000E102E" w:rsidRPr="008768A9">
        <w:rPr>
          <w:rFonts w:ascii="Arial" w:hAnsi="Arial" w:cs="Arial"/>
          <w:sz w:val="22"/>
          <w:szCs w:val="22"/>
        </w:rPr>
        <w:t>smlouvy.</w:t>
      </w:r>
    </w:p>
    <w:p w:rsidR="000E102E" w:rsidRPr="008768A9" w:rsidRDefault="000E102E" w:rsidP="00040850">
      <w:pPr>
        <w:autoSpaceDE w:val="0"/>
        <w:spacing w:line="276" w:lineRule="auto"/>
        <w:ind w:left="540" w:hanging="540"/>
        <w:rPr>
          <w:rFonts w:ascii="Arial" w:hAnsi="Arial" w:cs="Arial"/>
          <w:sz w:val="22"/>
          <w:szCs w:val="22"/>
        </w:rPr>
      </w:pPr>
    </w:p>
    <w:p w:rsidR="000E102E" w:rsidRDefault="000E102E" w:rsidP="005D6034">
      <w:pPr>
        <w:autoSpaceDE w:val="0"/>
        <w:spacing w:line="276" w:lineRule="auto"/>
        <w:ind w:left="540" w:hanging="682"/>
        <w:rPr>
          <w:rFonts w:ascii="Arial" w:hAnsi="Arial" w:cs="Arial"/>
          <w:sz w:val="22"/>
          <w:szCs w:val="22"/>
        </w:rPr>
      </w:pPr>
      <w:r w:rsidRPr="008768A9">
        <w:rPr>
          <w:rFonts w:ascii="Arial" w:hAnsi="Arial" w:cs="Arial"/>
          <w:sz w:val="22"/>
          <w:szCs w:val="22"/>
        </w:rPr>
        <w:t>12.</w:t>
      </w:r>
      <w:r w:rsidR="00DA6BA0">
        <w:rPr>
          <w:rFonts w:ascii="Arial" w:hAnsi="Arial" w:cs="Arial"/>
          <w:sz w:val="22"/>
          <w:szCs w:val="22"/>
        </w:rPr>
        <w:t>4</w:t>
      </w:r>
      <w:r w:rsidRPr="008768A9">
        <w:rPr>
          <w:rFonts w:ascii="Arial" w:hAnsi="Arial" w:cs="Arial"/>
          <w:sz w:val="22"/>
          <w:szCs w:val="22"/>
        </w:rPr>
        <w:tab/>
        <w:t>Odstoupení od smlouvy strana oprávněná oznámí straně povinné písemně. Účinky odstoupení nastanou doručením</w:t>
      </w:r>
      <w:r w:rsidR="00FA26AD">
        <w:rPr>
          <w:rFonts w:ascii="Arial" w:hAnsi="Arial" w:cs="Arial"/>
          <w:sz w:val="22"/>
          <w:szCs w:val="22"/>
        </w:rPr>
        <w:t xml:space="preserve"> dle </w:t>
      </w:r>
      <w:r w:rsidR="00FA26AD" w:rsidRPr="000258F3">
        <w:rPr>
          <w:rFonts w:ascii="Arial" w:hAnsi="Arial" w:cs="Arial"/>
          <w:sz w:val="22"/>
          <w:szCs w:val="22"/>
        </w:rPr>
        <w:t xml:space="preserve">článku </w:t>
      </w:r>
      <w:r w:rsidR="000258F3" w:rsidRPr="000258F3">
        <w:rPr>
          <w:rFonts w:ascii="Arial" w:hAnsi="Arial" w:cs="Arial"/>
          <w:sz w:val="22"/>
          <w:szCs w:val="22"/>
        </w:rPr>
        <w:t>14</w:t>
      </w:r>
      <w:r w:rsidR="00FA26AD" w:rsidRPr="000258F3">
        <w:rPr>
          <w:rFonts w:ascii="Arial" w:hAnsi="Arial" w:cs="Arial"/>
          <w:sz w:val="22"/>
          <w:szCs w:val="22"/>
        </w:rPr>
        <w:t>.3</w:t>
      </w:r>
      <w:r w:rsidRPr="008768A9">
        <w:rPr>
          <w:rFonts w:ascii="Arial" w:hAnsi="Arial" w:cs="Arial"/>
          <w:sz w:val="22"/>
          <w:szCs w:val="22"/>
        </w:rPr>
        <w:t xml:space="preserve"> takového oznámení</w:t>
      </w:r>
      <w:r w:rsidR="00FA26AD">
        <w:rPr>
          <w:rFonts w:ascii="Arial" w:hAnsi="Arial" w:cs="Arial"/>
          <w:sz w:val="22"/>
          <w:szCs w:val="22"/>
        </w:rPr>
        <w:t xml:space="preserve"> na adresu</w:t>
      </w:r>
      <w:r w:rsidRPr="008768A9">
        <w:rPr>
          <w:rFonts w:ascii="Arial" w:hAnsi="Arial" w:cs="Arial"/>
          <w:sz w:val="22"/>
          <w:szCs w:val="22"/>
        </w:rPr>
        <w:t xml:space="preserve"> povinné straně</w:t>
      </w:r>
      <w:r w:rsidR="00F332BD">
        <w:rPr>
          <w:rFonts w:ascii="Arial" w:hAnsi="Arial" w:cs="Arial"/>
          <w:sz w:val="22"/>
          <w:szCs w:val="22"/>
        </w:rPr>
        <w:t xml:space="preserve"> </w:t>
      </w:r>
      <w:r w:rsidR="00FA26AD">
        <w:rPr>
          <w:rFonts w:ascii="Arial" w:hAnsi="Arial" w:cs="Arial"/>
          <w:sz w:val="22"/>
          <w:szCs w:val="22"/>
        </w:rPr>
        <w:t>uvedenou v záhlaví této smlouvy</w:t>
      </w:r>
      <w:r w:rsidRPr="008768A9">
        <w:rPr>
          <w:rFonts w:ascii="Arial" w:hAnsi="Arial" w:cs="Arial"/>
          <w:sz w:val="22"/>
          <w:szCs w:val="22"/>
        </w:rPr>
        <w:t xml:space="preserve">. </w:t>
      </w:r>
    </w:p>
    <w:p w:rsidR="00FA26AD" w:rsidRPr="008768A9" w:rsidRDefault="00FA26AD" w:rsidP="00040850">
      <w:pPr>
        <w:autoSpaceDE w:val="0"/>
        <w:spacing w:line="276" w:lineRule="auto"/>
        <w:ind w:left="540" w:hanging="540"/>
        <w:rPr>
          <w:rFonts w:ascii="Arial" w:hAnsi="Arial" w:cs="Arial"/>
          <w:sz w:val="22"/>
          <w:szCs w:val="22"/>
        </w:rPr>
      </w:pPr>
    </w:p>
    <w:p w:rsidR="000E102E" w:rsidRPr="008768A9" w:rsidRDefault="000E102E" w:rsidP="00525D79">
      <w:pPr>
        <w:autoSpaceDE w:val="0"/>
        <w:spacing w:line="276" w:lineRule="auto"/>
        <w:ind w:left="540" w:hanging="682"/>
        <w:rPr>
          <w:rFonts w:ascii="Arial" w:hAnsi="Arial" w:cs="Arial"/>
          <w:sz w:val="22"/>
          <w:szCs w:val="22"/>
        </w:rPr>
      </w:pPr>
      <w:r w:rsidRPr="008768A9">
        <w:rPr>
          <w:rFonts w:ascii="Arial" w:hAnsi="Arial" w:cs="Arial"/>
          <w:sz w:val="22"/>
          <w:szCs w:val="22"/>
        </w:rPr>
        <w:t>12.</w:t>
      </w:r>
      <w:r w:rsidR="00442C77" w:rsidRPr="008768A9">
        <w:rPr>
          <w:rFonts w:ascii="Arial" w:hAnsi="Arial" w:cs="Arial"/>
          <w:sz w:val="22"/>
          <w:szCs w:val="22"/>
        </w:rPr>
        <w:t>5</w:t>
      </w:r>
      <w:r w:rsidRPr="008768A9">
        <w:rPr>
          <w:rFonts w:ascii="Arial" w:hAnsi="Arial" w:cs="Arial"/>
          <w:sz w:val="22"/>
          <w:szCs w:val="22"/>
        </w:rPr>
        <w:t xml:space="preserve">. </w:t>
      </w:r>
      <w:r w:rsidR="00525D79">
        <w:rPr>
          <w:rFonts w:ascii="Arial" w:hAnsi="Arial" w:cs="Arial"/>
          <w:sz w:val="22"/>
          <w:szCs w:val="22"/>
        </w:rPr>
        <w:tab/>
      </w:r>
      <w:r w:rsidRPr="008768A9">
        <w:rPr>
          <w:rFonts w:ascii="Arial" w:hAnsi="Arial" w:cs="Arial"/>
          <w:sz w:val="22"/>
          <w:szCs w:val="22"/>
        </w:rPr>
        <w:t xml:space="preserve">Objednatel je dále oprávněn od této Smlouvy odstoupit, pokud vůči majetku </w:t>
      </w:r>
      <w:r w:rsidR="005A55C7">
        <w:rPr>
          <w:rFonts w:ascii="Arial" w:hAnsi="Arial" w:cs="Arial"/>
          <w:sz w:val="22"/>
          <w:szCs w:val="22"/>
        </w:rPr>
        <w:t>dodavat</w:t>
      </w:r>
      <w:r w:rsidRPr="008768A9">
        <w:rPr>
          <w:rFonts w:ascii="Arial" w:hAnsi="Arial" w:cs="Arial"/>
          <w:sz w:val="22"/>
          <w:szCs w:val="22"/>
        </w:rPr>
        <w:t>ele probíhá insolvenční řízení.</w:t>
      </w:r>
    </w:p>
    <w:p w:rsidR="000E102E" w:rsidRPr="008768A9" w:rsidRDefault="000E102E" w:rsidP="00040850">
      <w:pPr>
        <w:autoSpaceDE w:val="0"/>
        <w:spacing w:line="276" w:lineRule="auto"/>
        <w:rPr>
          <w:rFonts w:ascii="Arial" w:hAnsi="Arial" w:cs="Arial"/>
          <w:sz w:val="22"/>
          <w:szCs w:val="22"/>
        </w:rPr>
      </w:pPr>
    </w:p>
    <w:p w:rsidR="000E102E" w:rsidRPr="008768A9" w:rsidRDefault="000E102E" w:rsidP="00525D79">
      <w:pPr>
        <w:autoSpaceDE w:val="0"/>
        <w:spacing w:line="276" w:lineRule="auto"/>
        <w:ind w:left="540" w:hanging="682"/>
        <w:rPr>
          <w:rFonts w:ascii="Arial" w:hAnsi="Arial" w:cs="Arial"/>
          <w:sz w:val="22"/>
          <w:szCs w:val="22"/>
        </w:rPr>
      </w:pPr>
      <w:r w:rsidRPr="008768A9">
        <w:rPr>
          <w:rFonts w:ascii="Arial" w:hAnsi="Arial" w:cs="Arial"/>
          <w:sz w:val="22"/>
          <w:szCs w:val="22"/>
        </w:rPr>
        <w:t>12.</w:t>
      </w:r>
      <w:r w:rsidR="00442C77" w:rsidRPr="008768A9">
        <w:rPr>
          <w:rFonts w:ascii="Arial" w:hAnsi="Arial" w:cs="Arial"/>
          <w:sz w:val="22"/>
          <w:szCs w:val="22"/>
        </w:rPr>
        <w:t>6</w:t>
      </w:r>
      <w:r w:rsidRPr="008768A9">
        <w:rPr>
          <w:rFonts w:ascii="Arial" w:hAnsi="Arial" w:cs="Arial"/>
          <w:sz w:val="22"/>
          <w:szCs w:val="22"/>
        </w:rPr>
        <w:t xml:space="preserve"> </w:t>
      </w:r>
      <w:r w:rsidR="00525D79">
        <w:rPr>
          <w:rFonts w:ascii="Arial" w:hAnsi="Arial" w:cs="Arial"/>
          <w:sz w:val="22"/>
          <w:szCs w:val="22"/>
        </w:rPr>
        <w:tab/>
      </w:r>
      <w:r w:rsidRPr="008768A9">
        <w:rPr>
          <w:rFonts w:ascii="Arial" w:hAnsi="Arial" w:cs="Arial"/>
          <w:sz w:val="22"/>
          <w:szCs w:val="22"/>
        </w:rPr>
        <w:t xml:space="preserve">Stanoví-li oprávněná strana pro dodatečné plnění lhůtu, vzniká jí právo odstoupit od </w:t>
      </w:r>
      <w:r w:rsidRPr="008768A9">
        <w:rPr>
          <w:rFonts w:ascii="Arial" w:hAnsi="Arial" w:cs="Arial"/>
          <w:sz w:val="22"/>
          <w:szCs w:val="22"/>
        </w:rPr>
        <w:lastRenderedPageBreak/>
        <w:t>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0E102E" w:rsidRPr="008768A9" w:rsidRDefault="000E102E" w:rsidP="00040850">
      <w:pPr>
        <w:autoSpaceDE w:val="0"/>
        <w:spacing w:line="276" w:lineRule="auto"/>
        <w:ind w:left="540" w:hanging="540"/>
        <w:rPr>
          <w:rFonts w:ascii="Arial" w:hAnsi="Arial" w:cs="Arial"/>
          <w:sz w:val="22"/>
          <w:szCs w:val="22"/>
        </w:rPr>
      </w:pPr>
    </w:p>
    <w:p w:rsidR="000E102E" w:rsidRPr="008768A9" w:rsidRDefault="00442C77" w:rsidP="00525D79">
      <w:pPr>
        <w:autoSpaceDE w:val="0"/>
        <w:spacing w:line="276" w:lineRule="auto"/>
        <w:ind w:left="540" w:hanging="682"/>
        <w:rPr>
          <w:rFonts w:ascii="Arial" w:hAnsi="Arial" w:cs="Arial"/>
          <w:sz w:val="22"/>
          <w:szCs w:val="22"/>
        </w:rPr>
      </w:pPr>
      <w:r w:rsidRPr="008768A9">
        <w:rPr>
          <w:rFonts w:ascii="Arial" w:hAnsi="Arial" w:cs="Arial"/>
          <w:sz w:val="22"/>
          <w:szCs w:val="22"/>
        </w:rPr>
        <w:t>12.7</w:t>
      </w:r>
      <w:r w:rsidR="000E102E" w:rsidRPr="008768A9">
        <w:rPr>
          <w:rFonts w:ascii="Arial" w:hAnsi="Arial" w:cs="Arial"/>
          <w:sz w:val="22"/>
          <w:szCs w:val="22"/>
        </w:rPr>
        <w:t xml:space="preserve"> </w:t>
      </w:r>
      <w:r w:rsidR="00525D79">
        <w:rPr>
          <w:rFonts w:ascii="Arial" w:hAnsi="Arial" w:cs="Arial"/>
          <w:sz w:val="22"/>
          <w:szCs w:val="22"/>
        </w:rPr>
        <w:tab/>
      </w:r>
      <w:r w:rsidR="000E102E" w:rsidRPr="008768A9">
        <w:rPr>
          <w:rFonts w:ascii="Arial" w:hAnsi="Arial" w:cs="Arial"/>
          <w:sz w:val="22"/>
          <w:szCs w:val="22"/>
        </w:rPr>
        <w:t xml:space="preserve">Odstoupením od smlouvy zanikají všechna práva a povinnosti stran ze smlouvy. </w:t>
      </w:r>
      <w:r w:rsidR="002401AD" w:rsidRPr="008768A9">
        <w:rPr>
          <w:rFonts w:ascii="Arial" w:hAnsi="Arial" w:cs="Arial"/>
          <w:sz w:val="22"/>
          <w:szCs w:val="22"/>
        </w:rPr>
        <w:t xml:space="preserve"> </w:t>
      </w:r>
      <w:r w:rsidR="000E102E" w:rsidRPr="008768A9">
        <w:rPr>
          <w:rFonts w:ascii="Arial" w:hAnsi="Arial" w:cs="Arial"/>
          <w:sz w:val="22"/>
          <w:szCs w:val="22"/>
        </w:rPr>
        <w:t>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rsidR="000E102E" w:rsidRPr="008768A9" w:rsidRDefault="000E102E" w:rsidP="00040850">
      <w:pPr>
        <w:autoSpaceDE w:val="0"/>
        <w:spacing w:line="276" w:lineRule="auto"/>
        <w:ind w:left="540" w:hanging="540"/>
        <w:rPr>
          <w:rFonts w:ascii="Arial" w:hAnsi="Arial" w:cs="Arial"/>
          <w:sz w:val="22"/>
          <w:szCs w:val="22"/>
        </w:rPr>
      </w:pPr>
    </w:p>
    <w:p w:rsidR="000E102E" w:rsidRPr="008768A9" w:rsidRDefault="000E102E" w:rsidP="00525D79">
      <w:pPr>
        <w:autoSpaceDE w:val="0"/>
        <w:spacing w:line="276" w:lineRule="auto"/>
        <w:ind w:left="540" w:hanging="682"/>
        <w:rPr>
          <w:rFonts w:ascii="Arial" w:hAnsi="Arial" w:cs="Arial"/>
          <w:sz w:val="22"/>
          <w:szCs w:val="22"/>
        </w:rPr>
      </w:pPr>
      <w:r w:rsidRPr="008768A9">
        <w:rPr>
          <w:rFonts w:ascii="Arial" w:hAnsi="Arial" w:cs="Arial"/>
          <w:sz w:val="22"/>
          <w:szCs w:val="22"/>
        </w:rPr>
        <w:t>12.</w:t>
      </w:r>
      <w:r w:rsidR="00442C77" w:rsidRPr="008768A9">
        <w:rPr>
          <w:rFonts w:ascii="Arial" w:hAnsi="Arial" w:cs="Arial"/>
          <w:sz w:val="22"/>
          <w:szCs w:val="22"/>
        </w:rPr>
        <w:t>8</w:t>
      </w:r>
      <w:r w:rsidR="00DA6BA0">
        <w:rPr>
          <w:rFonts w:ascii="Arial" w:hAnsi="Arial" w:cs="Arial"/>
          <w:sz w:val="22"/>
          <w:szCs w:val="22"/>
        </w:rPr>
        <w:t xml:space="preserve"> </w:t>
      </w:r>
      <w:r w:rsidRPr="008768A9">
        <w:rPr>
          <w:rFonts w:ascii="Arial" w:hAnsi="Arial" w:cs="Arial"/>
          <w:sz w:val="22"/>
          <w:szCs w:val="22"/>
        </w:rPr>
        <w:t xml:space="preserve"> </w:t>
      </w:r>
      <w:r w:rsidR="00525D79">
        <w:rPr>
          <w:rFonts w:ascii="Arial" w:hAnsi="Arial" w:cs="Arial"/>
          <w:sz w:val="22"/>
          <w:szCs w:val="22"/>
        </w:rPr>
        <w:tab/>
      </w:r>
      <w:r w:rsidRPr="008768A9">
        <w:rPr>
          <w:rFonts w:ascii="Arial" w:hAnsi="Arial" w:cs="Arial"/>
          <w:sz w:val="22"/>
          <w:szCs w:val="22"/>
        </w:rPr>
        <w:t xml:space="preserve">Objednatel je dále oprávněn odstoupit od smlouvy v případě, kdy není schopen uhradit sjednanou cenu díla z důvodů nepřidělení finančních prostředků nebo změny skladby rozpočtu a s tím související nemožnosti financování realizace díla. V takovém případě se strany dohodly, že objednateli ve splnění povinnosti ze smlouvy dočasně nebo trvale zabránila mimořádná nepředvídatelná a nepřekonatelná překážka vzniklá nezávisle na jeho vůli. </w:t>
      </w:r>
      <w:r w:rsidR="005A55C7">
        <w:rPr>
          <w:rFonts w:ascii="Arial" w:hAnsi="Arial" w:cs="Arial"/>
          <w:sz w:val="22"/>
          <w:szCs w:val="22"/>
        </w:rPr>
        <w:t>Dodavat</w:t>
      </w:r>
      <w:r w:rsidRPr="008768A9">
        <w:rPr>
          <w:rFonts w:ascii="Arial" w:hAnsi="Arial" w:cs="Arial"/>
          <w:sz w:val="22"/>
          <w:szCs w:val="22"/>
        </w:rPr>
        <w:t>el má pak pouze nárok na úhradu ceny do té doby dokončených částí díla a dále na náhradu nákladů účelně do té doby vynaložených na pořízení rozpracovaných částí díla.</w:t>
      </w:r>
    </w:p>
    <w:p w:rsidR="000E102E" w:rsidRPr="008768A9" w:rsidRDefault="000E102E" w:rsidP="00040850">
      <w:pPr>
        <w:spacing w:after="120" w:line="276" w:lineRule="auto"/>
        <w:rPr>
          <w:rFonts w:ascii="Arial" w:hAnsi="Arial" w:cs="Arial"/>
          <w:sz w:val="22"/>
          <w:szCs w:val="22"/>
        </w:rPr>
      </w:pPr>
    </w:p>
    <w:p w:rsidR="000E102E" w:rsidRPr="008768A9" w:rsidRDefault="000E102E" w:rsidP="007930BF">
      <w:pPr>
        <w:autoSpaceDE w:val="0"/>
        <w:spacing w:line="276" w:lineRule="auto"/>
        <w:ind w:left="540" w:hanging="682"/>
        <w:rPr>
          <w:rFonts w:ascii="Arial" w:hAnsi="Arial" w:cs="Arial"/>
          <w:sz w:val="22"/>
          <w:szCs w:val="22"/>
        </w:rPr>
      </w:pPr>
      <w:r w:rsidRPr="008768A9">
        <w:rPr>
          <w:rFonts w:ascii="Arial" w:hAnsi="Arial" w:cs="Arial"/>
          <w:sz w:val="22"/>
          <w:szCs w:val="22"/>
        </w:rPr>
        <w:t>12</w:t>
      </w:r>
      <w:r w:rsidR="00442C77" w:rsidRPr="008768A9">
        <w:rPr>
          <w:rFonts w:ascii="Arial" w:hAnsi="Arial" w:cs="Arial"/>
          <w:sz w:val="22"/>
          <w:szCs w:val="22"/>
        </w:rPr>
        <w:t>.9</w:t>
      </w:r>
      <w:r w:rsidRPr="008768A9">
        <w:rPr>
          <w:rFonts w:ascii="Arial" w:hAnsi="Arial" w:cs="Arial"/>
          <w:sz w:val="22"/>
          <w:szCs w:val="22"/>
        </w:rPr>
        <w:t xml:space="preserve"> </w:t>
      </w:r>
      <w:bookmarkStart w:id="1" w:name="_Ref374723827"/>
      <w:r w:rsidR="007930BF">
        <w:rPr>
          <w:rFonts w:ascii="Arial" w:hAnsi="Arial" w:cs="Arial"/>
          <w:sz w:val="22"/>
          <w:szCs w:val="22"/>
        </w:rPr>
        <w:tab/>
      </w:r>
      <w:r w:rsidRPr="008768A9">
        <w:rPr>
          <w:rFonts w:ascii="Arial" w:hAnsi="Arial" w:cs="Arial"/>
          <w:sz w:val="22"/>
          <w:szCs w:val="22"/>
        </w:rPr>
        <w:t xml:space="preserve">Objednatel je dále oprávněn odstoupit od této smlouvy, jestliže zjistí, že </w:t>
      </w:r>
      <w:r w:rsidR="005A55C7">
        <w:rPr>
          <w:rFonts w:ascii="Arial" w:hAnsi="Arial" w:cs="Arial"/>
          <w:sz w:val="22"/>
          <w:szCs w:val="22"/>
        </w:rPr>
        <w:t>dodavat</w:t>
      </w:r>
      <w:r w:rsidRPr="008768A9">
        <w:rPr>
          <w:rFonts w:ascii="Arial" w:hAnsi="Arial" w:cs="Arial"/>
          <w:sz w:val="22"/>
          <w:szCs w:val="22"/>
        </w:rPr>
        <w:t>el</w:t>
      </w:r>
      <w:bookmarkEnd w:id="1"/>
      <w:r w:rsidRPr="008768A9">
        <w:rPr>
          <w:rFonts w:ascii="Arial" w:hAnsi="Arial" w:cs="Arial"/>
          <w:color w:val="1F497D"/>
          <w:sz w:val="22"/>
          <w:szCs w:val="22"/>
        </w:rPr>
        <w:t>:</w:t>
      </w:r>
    </w:p>
    <w:p w:rsidR="000E102E" w:rsidRPr="008768A9" w:rsidRDefault="000E102E" w:rsidP="00BA44E3">
      <w:pPr>
        <w:numPr>
          <w:ilvl w:val="0"/>
          <w:numId w:val="3"/>
        </w:numPr>
        <w:autoSpaceDE w:val="0"/>
        <w:spacing w:line="276" w:lineRule="auto"/>
        <w:ind w:left="540" w:hanging="540"/>
        <w:rPr>
          <w:rFonts w:ascii="Arial" w:hAnsi="Arial" w:cs="Arial"/>
          <w:sz w:val="22"/>
          <w:szCs w:val="22"/>
        </w:rPr>
      </w:pPr>
      <w:r w:rsidRPr="008768A9">
        <w:rPr>
          <w:rFonts w:ascii="Arial" w:hAnsi="Arial" w:cs="Arial"/>
          <w:sz w:val="22"/>
          <w:szCs w:val="22"/>
        </w:rPr>
        <w:t>nabízel, dával, přijímal nebo zprostředkovával určité hodnoty s cílem ovlivnit chování nebo jednání kohokoliv, ať již úřední osoby nebo kohokoliv jiného, přímo nebo nepřímo, v zadávacím řízení nebo při provádění této smlouvy; nebo</w:t>
      </w:r>
    </w:p>
    <w:p w:rsidR="000E102E" w:rsidRDefault="000E102E" w:rsidP="00BA44E3">
      <w:pPr>
        <w:numPr>
          <w:ilvl w:val="0"/>
          <w:numId w:val="3"/>
        </w:numPr>
        <w:tabs>
          <w:tab w:val="clear" w:pos="0"/>
        </w:tabs>
        <w:autoSpaceDE w:val="0"/>
        <w:spacing w:line="276" w:lineRule="auto"/>
        <w:ind w:left="0" w:firstLine="27"/>
        <w:rPr>
          <w:rFonts w:ascii="Arial" w:hAnsi="Arial" w:cs="Arial"/>
          <w:sz w:val="22"/>
          <w:szCs w:val="22"/>
        </w:rPr>
      </w:pPr>
      <w:r w:rsidRPr="008768A9">
        <w:rPr>
          <w:rFonts w:ascii="Arial" w:hAnsi="Arial" w:cs="Arial"/>
          <w:sz w:val="22"/>
          <w:szCs w:val="22"/>
        </w:rPr>
        <w:t>zkresloval jakékoliv skutečnosti za účelem ovlivnění zadávacího řízení nebo provádění této smlouvy ke škodě objednatele, včetně užití podvodných praktik k potlačení a snížení výhod volné a otevřené soutěže.</w:t>
      </w:r>
    </w:p>
    <w:p w:rsidR="00F332BD" w:rsidRPr="008768A9" w:rsidRDefault="00F332BD" w:rsidP="00F332BD">
      <w:pPr>
        <w:autoSpaceDE w:val="0"/>
        <w:spacing w:line="276" w:lineRule="auto"/>
        <w:rPr>
          <w:rFonts w:ascii="Arial" w:hAnsi="Arial" w:cs="Arial"/>
          <w:sz w:val="22"/>
          <w:szCs w:val="22"/>
        </w:rPr>
      </w:pPr>
    </w:p>
    <w:p w:rsidR="000E102E" w:rsidRPr="008768A9" w:rsidRDefault="000E102E" w:rsidP="0092705A">
      <w:pPr>
        <w:autoSpaceDE w:val="0"/>
        <w:spacing w:line="276" w:lineRule="auto"/>
        <w:ind w:left="540" w:hanging="682"/>
        <w:rPr>
          <w:rFonts w:ascii="Arial" w:hAnsi="Arial" w:cs="Arial"/>
          <w:sz w:val="22"/>
          <w:szCs w:val="22"/>
        </w:rPr>
      </w:pPr>
      <w:r w:rsidRPr="008768A9">
        <w:rPr>
          <w:rFonts w:ascii="Arial" w:hAnsi="Arial" w:cs="Arial"/>
          <w:sz w:val="22"/>
          <w:szCs w:val="22"/>
        </w:rPr>
        <w:t>12.1</w:t>
      </w:r>
      <w:r w:rsidR="00442C77" w:rsidRPr="008768A9">
        <w:rPr>
          <w:rFonts w:ascii="Arial" w:hAnsi="Arial" w:cs="Arial"/>
          <w:sz w:val="22"/>
          <w:szCs w:val="22"/>
        </w:rPr>
        <w:t>0</w:t>
      </w:r>
      <w:r w:rsidRPr="008768A9">
        <w:rPr>
          <w:rFonts w:ascii="Arial" w:hAnsi="Arial" w:cs="Arial"/>
          <w:sz w:val="22"/>
          <w:szCs w:val="22"/>
        </w:rPr>
        <w:tab/>
        <w:t>Odstoupení (zánik práv a povinností) nastane až splněním povinností vyplývajících z vyrovnání smluvních stran.</w:t>
      </w:r>
    </w:p>
    <w:p w:rsidR="00794319" w:rsidRPr="008768A9" w:rsidRDefault="00794319" w:rsidP="00040850">
      <w:pPr>
        <w:autoSpaceDE w:val="0"/>
        <w:spacing w:line="276" w:lineRule="auto"/>
        <w:ind w:left="540" w:hanging="540"/>
        <w:rPr>
          <w:rFonts w:ascii="Arial" w:hAnsi="Arial" w:cs="Arial"/>
          <w:sz w:val="22"/>
          <w:szCs w:val="22"/>
        </w:rPr>
      </w:pPr>
    </w:p>
    <w:p w:rsidR="00EB0691" w:rsidRPr="008C4CBA" w:rsidRDefault="00794319" w:rsidP="0092705A">
      <w:pPr>
        <w:autoSpaceDE w:val="0"/>
        <w:ind w:left="567" w:hanging="709"/>
        <w:rPr>
          <w:rFonts w:ascii="Arial" w:hAnsi="Arial" w:cs="Arial"/>
          <w:sz w:val="22"/>
          <w:szCs w:val="22"/>
        </w:rPr>
      </w:pPr>
      <w:r w:rsidRPr="008768A9">
        <w:rPr>
          <w:rFonts w:ascii="Arial" w:hAnsi="Arial" w:cs="Arial"/>
          <w:sz w:val="22"/>
          <w:szCs w:val="22"/>
        </w:rPr>
        <w:t>12.1</w:t>
      </w:r>
      <w:r w:rsidR="00442C77" w:rsidRPr="008768A9">
        <w:rPr>
          <w:rFonts w:ascii="Arial" w:hAnsi="Arial" w:cs="Arial"/>
          <w:sz w:val="22"/>
          <w:szCs w:val="22"/>
        </w:rPr>
        <w:t>1</w:t>
      </w:r>
      <w:r w:rsidRPr="008768A9">
        <w:rPr>
          <w:rFonts w:ascii="Arial" w:hAnsi="Arial" w:cs="Arial"/>
          <w:sz w:val="22"/>
          <w:szCs w:val="22"/>
        </w:rPr>
        <w:t xml:space="preserve"> </w:t>
      </w:r>
      <w:r w:rsidR="00EB0691" w:rsidRPr="008C4CBA">
        <w:rPr>
          <w:rFonts w:ascii="Arial" w:hAnsi="Arial" w:cs="Arial"/>
          <w:sz w:val="22"/>
          <w:szCs w:val="22"/>
        </w:rPr>
        <w:t>Smlouvu lze dále ukončit dohodou smluvních stran nebo písemnou výpovědí ze strany objednatele, a to i bez uvedení důvodu. Výpovědní lhůta činí v takovém případě 15 dnů ode dne doručení výpovědi smluvní straně.</w:t>
      </w:r>
    </w:p>
    <w:p w:rsidR="00794319" w:rsidRDefault="00794319" w:rsidP="00040850">
      <w:pPr>
        <w:autoSpaceDE w:val="0"/>
        <w:spacing w:line="276" w:lineRule="auto"/>
        <w:ind w:left="540" w:hanging="540"/>
        <w:rPr>
          <w:rFonts w:ascii="Arial" w:hAnsi="Arial" w:cs="Arial"/>
          <w:sz w:val="22"/>
          <w:szCs w:val="22"/>
        </w:rPr>
      </w:pPr>
    </w:p>
    <w:p w:rsidR="009B3B93" w:rsidRPr="008768A9" w:rsidRDefault="009B3B93" w:rsidP="005C3238">
      <w:pPr>
        <w:autoSpaceDE w:val="0"/>
        <w:spacing w:line="276" w:lineRule="auto"/>
        <w:rPr>
          <w:rFonts w:ascii="Arial" w:hAnsi="Arial" w:cs="Arial"/>
          <w:b/>
          <w:bCs/>
          <w:sz w:val="22"/>
          <w:szCs w:val="22"/>
        </w:rPr>
      </w:pPr>
    </w:p>
    <w:p w:rsidR="000E102E" w:rsidRPr="008768A9" w:rsidRDefault="002D188E" w:rsidP="00040850">
      <w:pPr>
        <w:spacing w:line="276" w:lineRule="auto"/>
        <w:jc w:val="center"/>
        <w:rPr>
          <w:rFonts w:ascii="Arial" w:hAnsi="Arial" w:cs="Arial"/>
          <w:b/>
          <w:bCs/>
          <w:sz w:val="22"/>
          <w:szCs w:val="22"/>
        </w:rPr>
      </w:pPr>
      <w:r w:rsidRPr="008768A9">
        <w:rPr>
          <w:rFonts w:ascii="Arial" w:hAnsi="Arial" w:cs="Arial"/>
          <w:b/>
          <w:bCs/>
          <w:sz w:val="22"/>
          <w:szCs w:val="22"/>
        </w:rPr>
        <w:t xml:space="preserve">Článek </w:t>
      </w:r>
      <w:r w:rsidR="000E102E" w:rsidRPr="008768A9">
        <w:rPr>
          <w:rFonts w:ascii="Arial" w:hAnsi="Arial" w:cs="Arial"/>
          <w:b/>
          <w:bCs/>
          <w:sz w:val="22"/>
          <w:szCs w:val="22"/>
        </w:rPr>
        <w:t>XIII.</w:t>
      </w:r>
    </w:p>
    <w:p w:rsidR="000E102E" w:rsidRDefault="000E102E" w:rsidP="00040850">
      <w:pPr>
        <w:spacing w:line="276" w:lineRule="auto"/>
        <w:jc w:val="center"/>
        <w:rPr>
          <w:rFonts w:ascii="Arial" w:hAnsi="Arial" w:cs="Arial"/>
          <w:b/>
          <w:bCs/>
          <w:sz w:val="22"/>
          <w:szCs w:val="22"/>
        </w:rPr>
      </w:pPr>
      <w:r w:rsidRPr="008768A9">
        <w:rPr>
          <w:rFonts w:ascii="Arial" w:hAnsi="Arial" w:cs="Arial"/>
          <w:b/>
          <w:bCs/>
          <w:sz w:val="22"/>
          <w:szCs w:val="22"/>
        </w:rPr>
        <w:t>Smluvní pokuty a úrok z</w:t>
      </w:r>
      <w:r w:rsidR="00CB076D">
        <w:rPr>
          <w:rFonts w:ascii="Arial" w:hAnsi="Arial" w:cs="Arial"/>
          <w:b/>
          <w:bCs/>
          <w:sz w:val="22"/>
          <w:szCs w:val="22"/>
        </w:rPr>
        <w:t> </w:t>
      </w:r>
      <w:r w:rsidRPr="008768A9">
        <w:rPr>
          <w:rFonts w:ascii="Arial" w:hAnsi="Arial" w:cs="Arial"/>
          <w:b/>
          <w:bCs/>
          <w:sz w:val="22"/>
          <w:szCs w:val="22"/>
        </w:rPr>
        <w:t>prodlení</w:t>
      </w:r>
    </w:p>
    <w:p w:rsidR="00CB076D" w:rsidRPr="009133BA" w:rsidRDefault="00CB076D" w:rsidP="009133BA">
      <w:pPr>
        <w:pStyle w:val="Odstavecseseznamem"/>
        <w:autoSpaceDE w:val="0"/>
        <w:spacing w:line="276" w:lineRule="auto"/>
        <w:ind w:left="0"/>
        <w:rPr>
          <w:rFonts w:ascii="Arial" w:hAnsi="Arial" w:cs="Arial"/>
          <w:vanish/>
          <w:color w:val="00B050"/>
          <w:sz w:val="22"/>
          <w:szCs w:val="22"/>
        </w:rPr>
      </w:pPr>
    </w:p>
    <w:p w:rsidR="000E102E" w:rsidRPr="009E5DE6" w:rsidRDefault="009133BA" w:rsidP="0092705A">
      <w:pPr>
        <w:autoSpaceDE w:val="0"/>
        <w:spacing w:line="276" w:lineRule="auto"/>
        <w:ind w:left="567" w:hanging="709"/>
        <w:rPr>
          <w:rFonts w:ascii="Arial" w:hAnsi="Arial" w:cs="Arial"/>
          <w:sz w:val="22"/>
          <w:szCs w:val="22"/>
        </w:rPr>
      </w:pPr>
      <w:r>
        <w:rPr>
          <w:rFonts w:ascii="Arial" w:hAnsi="Arial" w:cs="Arial"/>
          <w:sz w:val="22"/>
          <w:szCs w:val="22"/>
        </w:rPr>
        <w:t xml:space="preserve">13.1 </w:t>
      </w:r>
      <w:r w:rsidR="0075710A">
        <w:rPr>
          <w:rFonts w:ascii="Arial" w:hAnsi="Arial" w:cs="Arial"/>
          <w:sz w:val="22"/>
          <w:szCs w:val="22"/>
        </w:rPr>
        <w:tab/>
      </w:r>
      <w:r w:rsidR="000E102E" w:rsidRPr="009E5DE6">
        <w:rPr>
          <w:rFonts w:ascii="Arial" w:hAnsi="Arial" w:cs="Arial"/>
          <w:sz w:val="22"/>
          <w:szCs w:val="22"/>
        </w:rPr>
        <w:t xml:space="preserve">V případě, že </w:t>
      </w:r>
      <w:r w:rsidR="005A55C7">
        <w:rPr>
          <w:rFonts w:ascii="Arial" w:hAnsi="Arial" w:cs="Arial"/>
          <w:sz w:val="22"/>
          <w:szCs w:val="22"/>
        </w:rPr>
        <w:t>dodavat</w:t>
      </w:r>
      <w:r w:rsidR="000E102E" w:rsidRPr="009E5DE6">
        <w:rPr>
          <w:rFonts w:ascii="Arial" w:hAnsi="Arial" w:cs="Arial"/>
          <w:sz w:val="22"/>
          <w:szCs w:val="22"/>
        </w:rPr>
        <w:t xml:space="preserve">el bude v prodlení se zhotovením a předáním díla nebo jeho části oproti </w:t>
      </w:r>
      <w:r w:rsidR="001C2AA8" w:rsidRPr="009E5DE6">
        <w:rPr>
          <w:rFonts w:ascii="Arial" w:hAnsi="Arial" w:cs="Arial"/>
          <w:sz w:val="22"/>
          <w:szCs w:val="22"/>
        </w:rPr>
        <w:t>HMG</w:t>
      </w:r>
      <w:r w:rsidR="000E102E" w:rsidRPr="009E5DE6">
        <w:rPr>
          <w:rFonts w:ascii="Arial" w:hAnsi="Arial" w:cs="Arial"/>
          <w:sz w:val="22"/>
          <w:szCs w:val="22"/>
        </w:rPr>
        <w:t>, je povinen zaplatit objednateli smluvní pokutu, jejíž výše bude určena jako násobek počtu dní prodlení se zhotovením díla a 0,2 % z ceny dí</w:t>
      </w:r>
      <w:r w:rsidR="008E3B25" w:rsidRPr="009E5DE6">
        <w:rPr>
          <w:rFonts w:ascii="Arial" w:hAnsi="Arial" w:cs="Arial"/>
          <w:sz w:val="22"/>
          <w:szCs w:val="22"/>
        </w:rPr>
        <w:t>la bez DPH, označené v </w:t>
      </w:r>
      <w:r w:rsidR="000233C3" w:rsidRPr="009E5DE6">
        <w:rPr>
          <w:rFonts w:ascii="Arial" w:hAnsi="Arial" w:cs="Arial"/>
          <w:sz w:val="22"/>
          <w:szCs w:val="22"/>
        </w:rPr>
        <w:t xml:space="preserve">článku III. odst. </w:t>
      </w:r>
      <w:r w:rsidR="0092705A">
        <w:rPr>
          <w:rFonts w:ascii="Arial" w:hAnsi="Arial" w:cs="Arial"/>
          <w:sz w:val="22"/>
          <w:szCs w:val="22"/>
        </w:rPr>
        <w:t>3.1</w:t>
      </w:r>
      <w:r w:rsidR="000E102E" w:rsidRPr="009E5DE6">
        <w:rPr>
          <w:rFonts w:ascii="Arial" w:hAnsi="Arial" w:cs="Arial"/>
          <w:sz w:val="22"/>
          <w:szCs w:val="22"/>
        </w:rPr>
        <w:t xml:space="preserve"> smlouvy. V případě, že </w:t>
      </w:r>
      <w:r w:rsidR="005A55C7">
        <w:rPr>
          <w:rFonts w:ascii="Arial" w:hAnsi="Arial" w:cs="Arial"/>
          <w:sz w:val="22"/>
          <w:szCs w:val="22"/>
        </w:rPr>
        <w:t>dodavat</w:t>
      </w:r>
      <w:r w:rsidR="000E102E" w:rsidRPr="009E5DE6">
        <w:rPr>
          <w:rFonts w:ascii="Arial" w:hAnsi="Arial" w:cs="Arial"/>
          <w:sz w:val="22"/>
          <w:szCs w:val="22"/>
        </w:rPr>
        <w:t>el prokáže, že prodlení vzniklo z viny na straně objednatele, zanikne objednateli právo smluvní pokutu uplatňovat.</w:t>
      </w:r>
      <w:r w:rsidR="008E3B25" w:rsidRPr="009E5DE6">
        <w:rPr>
          <w:rFonts w:ascii="Arial" w:hAnsi="Arial" w:cs="Arial"/>
          <w:sz w:val="22"/>
          <w:szCs w:val="22"/>
        </w:rPr>
        <w:t xml:space="preserve"> </w:t>
      </w:r>
      <w:r w:rsidR="005A55C7">
        <w:rPr>
          <w:rFonts w:ascii="Arial" w:hAnsi="Arial" w:cs="Arial"/>
          <w:sz w:val="22"/>
          <w:szCs w:val="22"/>
        </w:rPr>
        <w:t>Dodavat</w:t>
      </w:r>
      <w:r w:rsidR="000E102E" w:rsidRPr="009E5DE6">
        <w:rPr>
          <w:rFonts w:ascii="Arial" w:hAnsi="Arial" w:cs="Arial"/>
          <w:sz w:val="22"/>
          <w:szCs w:val="22"/>
        </w:rPr>
        <w:t>el není v prodlení, pokud nemohl plnit v důsledku vyšší moci.</w:t>
      </w:r>
    </w:p>
    <w:p w:rsidR="000E102E" w:rsidRPr="008768A9" w:rsidRDefault="000E102E" w:rsidP="00CB076D">
      <w:pPr>
        <w:autoSpaceDE w:val="0"/>
        <w:spacing w:line="276" w:lineRule="auto"/>
        <w:ind w:left="426"/>
        <w:rPr>
          <w:rFonts w:ascii="Arial" w:hAnsi="Arial" w:cs="Arial"/>
          <w:sz w:val="22"/>
          <w:szCs w:val="22"/>
        </w:rPr>
      </w:pPr>
    </w:p>
    <w:p w:rsidR="000E102E" w:rsidRPr="008768A9" w:rsidRDefault="000E102E" w:rsidP="0092705A">
      <w:pPr>
        <w:numPr>
          <w:ilvl w:val="1"/>
          <w:numId w:val="8"/>
        </w:numPr>
        <w:autoSpaceDE w:val="0"/>
        <w:spacing w:line="276" w:lineRule="auto"/>
        <w:ind w:left="567" w:hanging="709"/>
        <w:rPr>
          <w:rFonts w:ascii="Arial" w:hAnsi="Arial" w:cs="Arial"/>
          <w:sz w:val="22"/>
          <w:szCs w:val="22"/>
        </w:rPr>
      </w:pPr>
      <w:r w:rsidRPr="008768A9">
        <w:rPr>
          <w:rFonts w:ascii="Arial" w:hAnsi="Arial" w:cs="Arial"/>
          <w:sz w:val="22"/>
          <w:szCs w:val="22"/>
        </w:rPr>
        <w:lastRenderedPageBreak/>
        <w:t xml:space="preserve">Smluvní pokuta za včasné nevyklizení staveniště je 0,05 % z ceny díla bez DPH za každý i započatý den prodlení </w:t>
      </w:r>
      <w:r w:rsidR="005A55C7">
        <w:rPr>
          <w:rFonts w:ascii="Arial" w:hAnsi="Arial" w:cs="Arial"/>
          <w:sz w:val="22"/>
          <w:szCs w:val="22"/>
        </w:rPr>
        <w:t>dodavat</w:t>
      </w:r>
      <w:r w:rsidRPr="008768A9">
        <w:rPr>
          <w:rFonts w:ascii="Arial" w:hAnsi="Arial" w:cs="Arial"/>
          <w:sz w:val="22"/>
          <w:szCs w:val="22"/>
        </w:rPr>
        <w:t>ele</w:t>
      </w:r>
      <w:r w:rsidR="008E3B25" w:rsidRPr="008768A9">
        <w:rPr>
          <w:rFonts w:ascii="Arial" w:hAnsi="Arial" w:cs="Arial"/>
          <w:sz w:val="22"/>
          <w:szCs w:val="22"/>
        </w:rPr>
        <w:t>, nejvýše však 50</w:t>
      </w:r>
      <w:r w:rsidR="00B00D65" w:rsidRPr="008768A9">
        <w:rPr>
          <w:rFonts w:ascii="Arial" w:hAnsi="Arial" w:cs="Arial"/>
          <w:sz w:val="22"/>
          <w:szCs w:val="22"/>
        </w:rPr>
        <w:t> </w:t>
      </w:r>
      <w:r w:rsidR="008E3B25" w:rsidRPr="008768A9">
        <w:rPr>
          <w:rFonts w:ascii="Arial" w:hAnsi="Arial" w:cs="Arial"/>
          <w:sz w:val="22"/>
          <w:szCs w:val="22"/>
        </w:rPr>
        <w:t>000 Kč</w:t>
      </w:r>
      <w:r w:rsidR="002401AD" w:rsidRPr="008768A9">
        <w:rPr>
          <w:rFonts w:ascii="Arial" w:hAnsi="Arial" w:cs="Arial"/>
          <w:sz w:val="22"/>
          <w:szCs w:val="22"/>
        </w:rPr>
        <w:t xml:space="preserve"> </w:t>
      </w:r>
      <w:r w:rsidR="008E3B25" w:rsidRPr="008768A9">
        <w:rPr>
          <w:rFonts w:ascii="Arial" w:hAnsi="Arial" w:cs="Arial"/>
          <w:sz w:val="22"/>
          <w:szCs w:val="22"/>
        </w:rPr>
        <w:t>za den</w:t>
      </w:r>
      <w:r w:rsidRPr="008768A9">
        <w:rPr>
          <w:rFonts w:ascii="Arial" w:hAnsi="Arial" w:cs="Arial"/>
          <w:sz w:val="22"/>
          <w:szCs w:val="22"/>
        </w:rPr>
        <w:t>.</w:t>
      </w:r>
    </w:p>
    <w:p w:rsidR="000E102E" w:rsidRPr="008768A9" w:rsidRDefault="000E102E" w:rsidP="00CB076D">
      <w:pPr>
        <w:autoSpaceDE w:val="0"/>
        <w:spacing w:line="276" w:lineRule="auto"/>
        <w:rPr>
          <w:rFonts w:ascii="Arial" w:hAnsi="Arial" w:cs="Arial"/>
          <w:sz w:val="22"/>
          <w:szCs w:val="22"/>
        </w:rPr>
      </w:pPr>
    </w:p>
    <w:p w:rsidR="00FA26AD" w:rsidRPr="008C4CBA" w:rsidRDefault="00FA26AD" w:rsidP="0092705A">
      <w:pPr>
        <w:numPr>
          <w:ilvl w:val="1"/>
          <w:numId w:val="8"/>
        </w:numPr>
        <w:autoSpaceDE w:val="0"/>
        <w:ind w:left="567" w:hanging="709"/>
        <w:rPr>
          <w:rFonts w:ascii="Arial" w:hAnsi="Arial" w:cs="Arial"/>
          <w:sz w:val="22"/>
          <w:szCs w:val="22"/>
        </w:rPr>
      </w:pPr>
      <w:r w:rsidRPr="008C4CBA">
        <w:rPr>
          <w:rFonts w:ascii="Arial" w:hAnsi="Arial" w:cs="Arial"/>
          <w:sz w:val="22"/>
          <w:szCs w:val="22"/>
        </w:rPr>
        <w:t>Smluvní pokuta za nedodržení stanovené lhůty pro odstra</w:t>
      </w:r>
      <w:r w:rsidR="00CB076D">
        <w:rPr>
          <w:rFonts w:ascii="Arial" w:hAnsi="Arial" w:cs="Arial"/>
          <w:sz w:val="22"/>
          <w:szCs w:val="22"/>
        </w:rPr>
        <w:t xml:space="preserve">nění reklamovaných vad v období </w:t>
      </w:r>
      <w:r w:rsidRPr="008C4CBA">
        <w:rPr>
          <w:rFonts w:ascii="Arial" w:hAnsi="Arial" w:cs="Arial"/>
          <w:sz w:val="22"/>
          <w:szCs w:val="22"/>
        </w:rPr>
        <w:t>záruční lhůty, které brání řádnému užívání díla nebo hrozí nebezpečí škody v</w:t>
      </w:r>
      <w:r w:rsidR="0014269F">
        <w:rPr>
          <w:rFonts w:ascii="Arial" w:hAnsi="Arial" w:cs="Arial"/>
          <w:sz w:val="22"/>
          <w:szCs w:val="22"/>
        </w:rPr>
        <w:t>elkého rozsahu, ve výši 10.000</w:t>
      </w:r>
      <w:r w:rsidRPr="008C4CBA">
        <w:rPr>
          <w:rFonts w:ascii="Arial" w:hAnsi="Arial" w:cs="Arial"/>
          <w:sz w:val="22"/>
          <w:szCs w:val="22"/>
        </w:rPr>
        <w:t xml:space="preserve"> Kč za každou vadu a každý den prodlení.</w:t>
      </w:r>
    </w:p>
    <w:p w:rsidR="00FA26AD" w:rsidRDefault="00FA26AD" w:rsidP="00CB076D">
      <w:pPr>
        <w:autoSpaceDE w:val="0"/>
        <w:spacing w:line="276" w:lineRule="auto"/>
        <w:rPr>
          <w:rFonts w:ascii="Arial" w:hAnsi="Arial" w:cs="Arial"/>
          <w:sz w:val="22"/>
          <w:szCs w:val="22"/>
        </w:rPr>
      </w:pPr>
    </w:p>
    <w:p w:rsidR="000E102E" w:rsidRPr="008768A9" w:rsidRDefault="000E102E" w:rsidP="0092705A">
      <w:pPr>
        <w:numPr>
          <w:ilvl w:val="1"/>
          <w:numId w:val="8"/>
        </w:numPr>
        <w:autoSpaceDE w:val="0"/>
        <w:spacing w:line="276" w:lineRule="auto"/>
        <w:ind w:left="567" w:hanging="709"/>
        <w:rPr>
          <w:rFonts w:ascii="Arial" w:hAnsi="Arial" w:cs="Arial"/>
          <w:sz w:val="22"/>
          <w:szCs w:val="22"/>
        </w:rPr>
      </w:pPr>
      <w:r w:rsidRPr="008768A9">
        <w:rPr>
          <w:rFonts w:ascii="Arial" w:hAnsi="Arial" w:cs="Arial"/>
          <w:sz w:val="22"/>
          <w:szCs w:val="22"/>
        </w:rPr>
        <w:t xml:space="preserve">Smluvní pokuty dle této smlouvy hradí </w:t>
      </w:r>
      <w:r w:rsidR="005A55C7">
        <w:rPr>
          <w:rFonts w:ascii="Arial" w:hAnsi="Arial" w:cs="Arial"/>
          <w:sz w:val="22"/>
          <w:szCs w:val="22"/>
        </w:rPr>
        <w:t>dodavat</w:t>
      </w:r>
      <w:r w:rsidRPr="008768A9">
        <w:rPr>
          <w:rFonts w:ascii="Arial" w:hAnsi="Arial" w:cs="Arial"/>
          <w:sz w:val="22"/>
          <w:szCs w:val="22"/>
        </w:rPr>
        <w:t xml:space="preserve">el nezávisle na tom, zda a v jaké výši vznikne objednateli škoda, kterou je oprávněn objednatel vymáhat samostatně a bez ohledu na její výši.  </w:t>
      </w:r>
    </w:p>
    <w:p w:rsidR="000E102E" w:rsidRPr="008768A9" w:rsidRDefault="000E102E" w:rsidP="00CB076D">
      <w:pPr>
        <w:autoSpaceDE w:val="0"/>
        <w:spacing w:line="276" w:lineRule="auto"/>
        <w:rPr>
          <w:rFonts w:ascii="Arial" w:hAnsi="Arial" w:cs="Arial"/>
          <w:sz w:val="22"/>
          <w:szCs w:val="22"/>
        </w:rPr>
      </w:pPr>
    </w:p>
    <w:p w:rsidR="000E102E" w:rsidRPr="008768A9" w:rsidRDefault="000E102E" w:rsidP="0092705A">
      <w:pPr>
        <w:numPr>
          <w:ilvl w:val="1"/>
          <w:numId w:val="8"/>
        </w:numPr>
        <w:autoSpaceDE w:val="0"/>
        <w:spacing w:line="276" w:lineRule="auto"/>
        <w:ind w:left="567" w:hanging="709"/>
        <w:rPr>
          <w:rFonts w:ascii="Arial" w:hAnsi="Arial" w:cs="Arial"/>
          <w:sz w:val="22"/>
          <w:szCs w:val="22"/>
        </w:rPr>
      </w:pPr>
      <w:r w:rsidRPr="008768A9">
        <w:rPr>
          <w:rFonts w:ascii="Arial" w:hAnsi="Arial" w:cs="Arial"/>
          <w:sz w:val="22"/>
          <w:szCs w:val="22"/>
        </w:rPr>
        <w:t xml:space="preserve">Smluvní strany se dohodly, že v případě prodlení objednatele s úhradou ceny díla nebo její části je objednatel povinen uhradit </w:t>
      </w:r>
      <w:r w:rsidR="005A55C7">
        <w:rPr>
          <w:rFonts w:ascii="Arial" w:hAnsi="Arial" w:cs="Arial"/>
          <w:sz w:val="22"/>
          <w:szCs w:val="22"/>
        </w:rPr>
        <w:t>dodavat</w:t>
      </w:r>
      <w:r w:rsidRPr="008768A9">
        <w:rPr>
          <w:rFonts w:ascii="Arial" w:hAnsi="Arial" w:cs="Arial"/>
          <w:sz w:val="22"/>
          <w:szCs w:val="22"/>
        </w:rPr>
        <w:t xml:space="preserve">eli úrok z prodlení ve výši </w:t>
      </w:r>
      <w:r w:rsidRPr="00C53A74">
        <w:rPr>
          <w:rFonts w:ascii="Arial" w:hAnsi="Arial" w:cs="Arial"/>
          <w:sz w:val="22"/>
          <w:szCs w:val="22"/>
        </w:rPr>
        <w:t>0,0</w:t>
      </w:r>
      <w:r w:rsidR="002D733B" w:rsidRPr="00C53A74">
        <w:rPr>
          <w:rFonts w:ascii="Arial" w:hAnsi="Arial" w:cs="Arial"/>
          <w:sz w:val="22"/>
          <w:szCs w:val="22"/>
        </w:rPr>
        <w:t>1</w:t>
      </w:r>
      <w:r w:rsidRPr="00C53A74">
        <w:rPr>
          <w:rFonts w:ascii="Arial" w:hAnsi="Arial" w:cs="Arial"/>
          <w:sz w:val="22"/>
          <w:szCs w:val="22"/>
        </w:rPr>
        <w:t>5</w:t>
      </w:r>
      <w:r w:rsidR="001B0780">
        <w:rPr>
          <w:rFonts w:ascii="Arial" w:hAnsi="Arial" w:cs="Arial"/>
          <w:sz w:val="22"/>
          <w:szCs w:val="22"/>
        </w:rPr>
        <w:t xml:space="preserve"> </w:t>
      </w:r>
      <w:r w:rsidRPr="008768A9">
        <w:rPr>
          <w:rFonts w:ascii="Arial" w:hAnsi="Arial" w:cs="Arial"/>
          <w:sz w:val="22"/>
          <w:szCs w:val="22"/>
        </w:rPr>
        <w:t xml:space="preserve">% z dlužné částky za každý den prodlení. </w:t>
      </w:r>
    </w:p>
    <w:p w:rsidR="000233C3" w:rsidRPr="008768A9" w:rsidRDefault="000233C3" w:rsidP="00CB076D">
      <w:pPr>
        <w:autoSpaceDE w:val="0"/>
        <w:spacing w:line="276" w:lineRule="auto"/>
        <w:rPr>
          <w:rFonts w:ascii="Arial" w:hAnsi="Arial" w:cs="Arial"/>
          <w:sz w:val="22"/>
          <w:szCs w:val="22"/>
        </w:rPr>
      </w:pPr>
    </w:p>
    <w:p w:rsidR="000E102E" w:rsidRPr="008768A9" w:rsidRDefault="00424211" w:rsidP="0092705A">
      <w:pPr>
        <w:numPr>
          <w:ilvl w:val="1"/>
          <w:numId w:val="8"/>
        </w:numPr>
        <w:autoSpaceDE w:val="0"/>
        <w:spacing w:line="276" w:lineRule="auto"/>
        <w:ind w:left="567" w:hanging="709"/>
        <w:rPr>
          <w:rFonts w:ascii="Arial" w:hAnsi="Arial" w:cs="Arial"/>
          <w:sz w:val="22"/>
          <w:szCs w:val="22"/>
        </w:rPr>
      </w:pPr>
      <w:r w:rsidRPr="008768A9">
        <w:rPr>
          <w:rFonts w:ascii="Arial" w:hAnsi="Arial" w:cs="Arial"/>
          <w:sz w:val="22"/>
          <w:szCs w:val="22"/>
        </w:rPr>
        <w:t xml:space="preserve">Je-li úhrada faktury objednatelem vázána na obdržení finančních prostředků z dotace </w:t>
      </w:r>
      <w:r w:rsidR="001B0780" w:rsidRPr="00037DD1">
        <w:rPr>
          <w:rFonts w:ascii="Arial" w:hAnsi="Arial" w:cs="Arial"/>
          <w:sz w:val="22"/>
          <w:szCs w:val="22"/>
        </w:rPr>
        <w:t>CRR</w:t>
      </w:r>
      <w:r w:rsidR="0010551C" w:rsidRPr="00037DD1">
        <w:rPr>
          <w:rFonts w:ascii="Arial" w:hAnsi="Arial" w:cs="Arial"/>
          <w:sz w:val="22"/>
          <w:szCs w:val="22"/>
        </w:rPr>
        <w:t>/IROP</w:t>
      </w:r>
      <w:r w:rsidRPr="008768A9">
        <w:rPr>
          <w:rFonts w:ascii="Arial" w:hAnsi="Arial" w:cs="Arial"/>
          <w:sz w:val="22"/>
          <w:szCs w:val="22"/>
        </w:rPr>
        <w:t xml:space="preserve">,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5A55C7">
        <w:rPr>
          <w:rFonts w:ascii="Arial" w:hAnsi="Arial" w:cs="Arial"/>
          <w:sz w:val="22"/>
          <w:szCs w:val="22"/>
        </w:rPr>
        <w:t>dodavat</w:t>
      </w:r>
      <w:r w:rsidRPr="008768A9">
        <w:rPr>
          <w:rFonts w:ascii="Arial" w:hAnsi="Arial" w:cs="Arial"/>
          <w:sz w:val="22"/>
          <w:szCs w:val="22"/>
        </w:rPr>
        <w:t>ele. Neučiní-li tak, podléhá povinnosti zaplatit úrok z prodlení ve výši 0,05</w:t>
      </w:r>
      <w:r w:rsidR="00B92CB1">
        <w:rPr>
          <w:rFonts w:ascii="Arial" w:hAnsi="Arial" w:cs="Arial"/>
          <w:sz w:val="22"/>
          <w:szCs w:val="22"/>
        </w:rPr>
        <w:t xml:space="preserve"> </w:t>
      </w:r>
      <w:r w:rsidRPr="008768A9">
        <w:rPr>
          <w:rFonts w:ascii="Arial" w:hAnsi="Arial" w:cs="Arial"/>
          <w:sz w:val="22"/>
          <w:szCs w:val="22"/>
        </w:rPr>
        <w:t>% z dlužné částky za každý započatý den prodlení od uplynutí 10-ti denní lhůty po obdržení finančních prostředků od poskytovatele dotace.</w:t>
      </w:r>
    </w:p>
    <w:p w:rsidR="00DE5738" w:rsidRPr="008768A9" w:rsidRDefault="00DE5738" w:rsidP="00CB076D">
      <w:pPr>
        <w:autoSpaceDE w:val="0"/>
        <w:spacing w:line="276" w:lineRule="auto"/>
        <w:rPr>
          <w:rFonts w:ascii="Arial" w:hAnsi="Arial" w:cs="Arial"/>
          <w:sz w:val="22"/>
          <w:szCs w:val="22"/>
        </w:rPr>
      </w:pPr>
    </w:p>
    <w:p w:rsidR="000E102E" w:rsidRDefault="000E102E" w:rsidP="00FF13FD">
      <w:pPr>
        <w:numPr>
          <w:ilvl w:val="1"/>
          <w:numId w:val="8"/>
        </w:numPr>
        <w:autoSpaceDE w:val="0"/>
        <w:spacing w:line="276" w:lineRule="auto"/>
        <w:ind w:left="567" w:hanging="709"/>
        <w:rPr>
          <w:rFonts w:ascii="Arial" w:hAnsi="Arial" w:cs="Arial"/>
          <w:sz w:val="22"/>
          <w:szCs w:val="22"/>
        </w:rPr>
      </w:pPr>
      <w:r w:rsidRPr="008768A9">
        <w:rPr>
          <w:rFonts w:ascii="Arial" w:hAnsi="Arial" w:cs="Arial"/>
          <w:sz w:val="22"/>
          <w:szCs w:val="22"/>
        </w:rPr>
        <w:t xml:space="preserve">Úrok z prodlení není objednatel povinen </w:t>
      </w:r>
      <w:r w:rsidR="005A55C7">
        <w:rPr>
          <w:rFonts w:ascii="Arial" w:hAnsi="Arial" w:cs="Arial"/>
          <w:sz w:val="22"/>
          <w:szCs w:val="22"/>
        </w:rPr>
        <w:t>dodavat</w:t>
      </w:r>
      <w:r w:rsidRPr="008768A9">
        <w:rPr>
          <w:rFonts w:ascii="Arial" w:hAnsi="Arial" w:cs="Arial"/>
          <w:sz w:val="22"/>
          <w:szCs w:val="22"/>
        </w:rPr>
        <w:t xml:space="preserve">eli hradit, jestliže objednatel pozastaví platbu </w:t>
      </w:r>
      <w:r w:rsidR="005A55C7">
        <w:rPr>
          <w:rFonts w:ascii="Arial" w:hAnsi="Arial" w:cs="Arial"/>
          <w:sz w:val="22"/>
          <w:szCs w:val="22"/>
        </w:rPr>
        <w:t>dodavat</w:t>
      </w:r>
      <w:r w:rsidRPr="008768A9">
        <w:rPr>
          <w:rFonts w:ascii="Arial" w:hAnsi="Arial" w:cs="Arial"/>
          <w:sz w:val="22"/>
          <w:szCs w:val="22"/>
        </w:rPr>
        <w:t>eli podle bodu článku IV., bodu 4.</w:t>
      </w:r>
      <w:r w:rsidR="0040031D" w:rsidRPr="008768A9">
        <w:rPr>
          <w:rFonts w:ascii="Arial" w:hAnsi="Arial" w:cs="Arial"/>
          <w:sz w:val="22"/>
          <w:szCs w:val="22"/>
        </w:rPr>
        <w:t>7</w:t>
      </w:r>
      <w:r w:rsidR="002401AD" w:rsidRPr="008768A9">
        <w:rPr>
          <w:rFonts w:ascii="Arial" w:hAnsi="Arial" w:cs="Arial"/>
          <w:sz w:val="22"/>
          <w:szCs w:val="22"/>
        </w:rPr>
        <w:t xml:space="preserve"> </w:t>
      </w:r>
      <w:r w:rsidRPr="008768A9">
        <w:rPr>
          <w:rFonts w:ascii="Arial" w:hAnsi="Arial" w:cs="Arial"/>
          <w:sz w:val="22"/>
          <w:szCs w:val="22"/>
        </w:rPr>
        <w:t xml:space="preserve">této </w:t>
      </w:r>
      <w:r w:rsidR="00CB076D">
        <w:rPr>
          <w:rFonts w:ascii="Arial" w:hAnsi="Arial" w:cs="Arial"/>
          <w:sz w:val="22"/>
          <w:szCs w:val="22"/>
        </w:rPr>
        <w:t>S</w:t>
      </w:r>
      <w:r w:rsidRPr="008768A9">
        <w:rPr>
          <w:rFonts w:ascii="Arial" w:hAnsi="Arial" w:cs="Arial"/>
          <w:sz w:val="22"/>
          <w:szCs w:val="22"/>
        </w:rPr>
        <w:t>mlouvy.</w:t>
      </w:r>
    </w:p>
    <w:p w:rsidR="0071649B" w:rsidRDefault="0071649B" w:rsidP="00CB076D">
      <w:pPr>
        <w:autoSpaceDE w:val="0"/>
        <w:spacing w:line="276" w:lineRule="auto"/>
        <w:rPr>
          <w:rFonts w:ascii="Arial" w:hAnsi="Arial" w:cs="Arial"/>
          <w:sz w:val="22"/>
          <w:szCs w:val="22"/>
        </w:rPr>
      </w:pPr>
    </w:p>
    <w:p w:rsidR="0071649B" w:rsidRDefault="0071649B" w:rsidP="00FF13FD">
      <w:pPr>
        <w:numPr>
          <w:ilvl w:val="1"/>
          <w:numId w:val="8"/>
        </w:numPr>
        <w:autoSpaceDE w:val="0"/>
        <w:spacing w:line="276" w:lineRule="auto"/>
        <w:ind w:left="567" w:hanging="709"/>
        <w:rPr>
          <w:rFonts w:ascii="Arial" w:hAnsi="Arial" w:cs="Arial"/>
          <w:sz w:val="22"/>
          <w:szCs w:val="22"/>
        </w:rPr>
      </w:pPr>
      <w:r w:rsidRPr="0071649B">
        <w:rPr>
          <w:rFonts w:ascii="Arial" w:hAnsi="Arial" w:cs="Arial"/>
          <w:sz w:val="22"/>
          <w:szCs w:val="22"/>
        </w:rPr>
        <w:t>Objednatel není povinen hradit úrok z prodlení v případě, že cena za dílo, či její část, není uhrazena ve lhůtě splatnosti z důvodu zadržení platby pro účely zajištění práv Objednatele plynoucích z této Smlouvy</w:t>
      </w:r>
      <w:r w:rsidR="00CB076D">
        <w:rPr>
          <w:rFonts w:ascii="Arial" w:hAnsi="Arial" w:cs="Arial"/>
          <w:sz w:val="22"/>
          <w:szCs w:val="22"/>
        </w:rPr>
        <w:t>.</w:t>
      </w:r>
    </w:p>
    <w:p w:rsidR="00CB076D" w:rsidRPr="008768A9" w:rsidRDefault="00CB076D" w:rsidP="00CB076D">
      <w:pPr>
        <w:autoSpaceDE w:val="0"/>
        <w:spacing w:line="276" w:lineRule="auto"/>
        <w:rPr>
          <w:rFonts w:ascii="Arial" w:hAnsi="Arial" w:cs="Arial"/>
          <w:sz w:val="22"/>
          <w:szCs w:val="22"/>
        </w:rPr>
      </w:pPr>
    </w:p>
    <w:p w:rsidR="00A56FCC" w:rsidRPr="008768A9" w:rsidRDefault="00A56FCC" w:rsidP="00040850">
      <w:pPr>
        <w:tabs>
          <w:tab w:val="left" w:pos="360"/>
        </w:tabs>
        <w:autoSpaceDE w:val="0"/>
        <w:spacing w:line="276" w:lineRule="auto"/>
        <w:ind w:left="567" w:hanging="567"/>
        <w:rPr>
          <w:rFonts w:ascii="Arial" w:hAnsi="Arial" w:cs="Arial"/>
          <w:sz w:val="22"/>
          <w:szCs w:val="22"/>
        </w:rPr>
      </w:pPr>
    </w:p>
    <w:p w:rsidR="000E102E" w:rsidRPr="000A025A" w:rsidRDefault="00E3388F" w:rsidP="00040850">
      <w:pPr>
        <w:autoSpaceDE w:val="0"/>
        <w:spacing w:line="276" w:lineRule="auto"/>
        <w:ind w:left="360" w:hanging="360"/>
        <w:jc w:val="center"/>
        <w:rPr>
          <w:rFonts w:ascii="Arial" w:hAnsi="Arial" w:cs="Arial"/>
          <w:b/>
          <w:bCs/>
          <w:sz w:val="22"/>
          <w:szCs w:val="22"/>
        </w:rPr>
      </w:pPr>
      <w:r>
        <w:rPr>
          <w:rFonts w:ascii="Arial" w:hAnsi="Arial" w:cs="Arial"/>
          <w:b/>
          <w:bCs/>
          <w:sz w:val="22"/>
          <w:szCs w:val="22"/>
        </w:rPr>
        <w:t xml:space="preserve"> </w:t>
      </w:r>
      <w:r w:rsidR="000E102E" w:rsidRPr="000A025A">
        <w:rPr>
          <w:rFonts w:ascii="Arial" w:hAnsi="Arial" w:cs="Arial"/>
          <w:b/>
          <w:bCs/>
          <w:sz w:val="22"/>
          <w:szCs w:val="22"/>
        </w:rPr>
        <w:t>Článek XV.</w:t>
      </w:r>
    </w:p>
    <w:p w:rsidR="000E102E" w:rsidRPr="000A025A" w:rsidRDefault="000E102E" w:rsidP="00040850">
      <w:pPr>
        <w:autoSpaceDE w:val="0"/>
        <w:spacing w:line="276" w:lineRule="auto"/>
        <w:jc w:val="center"/>
        <w:rPr>
          <w:rFonts w:ascii="Arial" w:hAnsi="Arial" w:cs="Arial"/>
          <w:b/>
          <w:bCs/>
          <w:sz w:val="22"/>
          <w:szCs w:val="22"/>
        </w:rPr>
      </w:pPr>
      <w:r w:rsidRPr="000A025A">
        <w:rPr>
          <w:rFonts w:ascii="Arial" w:hAnsi="Arial" w:cs="Arial"/>
          <w:b/>
          <w:bCs/>
          <w:sz w:val="22"/>
          <w:szCs w:val="22"/>
        </w:rPr>
        <w:t>Závěrečná ustanovení</w:t>
      </w:r>
    </w:p>
    <w:p w:rsidR="00830853" w:rsidRPr="004E36CE" w:rsidRDefault="00830853" w:rsidP="00040850">
      <w:pPr>
        <w:autoSpaceDE w:val="0"/>
        <w:spacing w:line="276" w:lineRule="auto"/>
        <w:jc w:val="center"/>
        <w:rPr>
          <w:rFonts w:ascii="Arial" w:hAnsi="Arial" w:cs="Arial"/>
          <w:b/>
          <w:bCs/>
          <w:sz w:val="22"/>
          <w:szCs w:val="22"/>
        </w:rPr>
      </w:pPr>
    </w:p>
    <w:p w:rsidR="000E102E" w:rsidRPr="00AD3FEE" w:rsidRDefault="000E102E" w:rsidP="00C96D6C">
      <w:pPr>
        <w:tabs>
          <w:tab w:val="left" w:pos="360"/>
        </w:tabs>
        <w:autoSpaceDE w:val="0"/>
        <w:spacing w:line="276" w:lineRule="auto"/>
        <w:ind w:left="567" w:hanging="709"/>
        <w:rPr>
          <w:rFonts w:ascii="Arial" w:hAnsi="Arial" w:cs="Arial"/>
          <w:color w:val="FF0000"/>
          <w:sz w:val="22"/>
          <w:szCs w:val="22"/>
        </w:rPr>
      </w:pPr>
      <w:r w:rsidRPr="00365D77">
        <w:rPr>
          <w:rFonts w:ascii="Arial" w:hAnsi="Arial" w:cs="Arial"/>
          <w:sz w:val="22"/>
          <w:szCs w:val="22"/>
        </w:rPr>
        <w:t>1</w:t>
      </w:r>
      <w:r w:rsidR="009A0DB1">
        <w:rPr>
          <w:rFonts w:ascii="Arial" w:hAnsi="Arial" w:cs="Arial"/>
          <w:sz w:val="22"/>
          <w:szCs w:val="22"/>
        </w:rPr>
        <w:t>4</w:t>
      </w:r>
      <w:r w:rsidR="008B077A">
        <w:rPr>
          <w:rFonts w:ascii="Arial" w:hAnsi="Arial" w:cs="Arial"/>
          <w:sz w:val="22"/>
          <w:szCs w:val="22"/>
        </w:rPr>
        <w:t>.1</w:t>
      </w:r>
      <w:r w:rsidRPr="003E28ED">
        <w:rPr>
          <w:rFonts w:ascii="Arial" w:hAnsi="Arial" w:cs="Arial"/>
          <w:sz w:val="22"/>
          <w:szCs w:val="22"/>
        </w:rPr>
        <w:t xml:space="preserve"> </w:t>
      </w:r>
      <w:r w:rsidR="00C96D6C">
        <w:rPr>
          <w:rFonts w:ascii="Arial" w:hAnsi="Arial" w:cs="Arial"/>
          <w:sz w:val="22"/>
          <w:szCs w:val="22"/>
        </w:rPr>
        <w:tab/>
      </w:r>
      <w:r w:rsidR="00C96D6C">
        <w:rPr>
          <w:rFonts w:ascii="Arial" w:hAnsi="Arial" w:cs="Arial"/>
          <w:sz w:val="22"/>
          <w:szCs w:val="22"/>
        </w:rPr>
        <w:tab/>
      </w:r>
      <w:r w:rsidRPr="003E28ED">
        <w:rPr>
          <w:rFonts w:ascii="Arial" w:hAnsi="Arial" w:cs="Arial"/>
          <w:sz w:val="22"/>
          <w:szCs w:val="22"/>
        </w:rPr>
        <w:t>V případě změny údajů uvedených v záhlaví smlouvy, týkající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w:t>
      </w:r>
      <w:r w:rsidRPr="00AD3FEE">
        <w:rPr>
          <w:rFonts w:ascii="Arial" w:hAnsi="Arial" w:cs="Arial"/>
          <w:sz w:val="22"/>
          <w:szCs w:val="22"/>
        </w:rPr>
        <w:t xml:space="preserve">ozsahu nahradit.  </w:t>
      </w:r>
    </w:p>
    <w:p w:rsidR="000E102E" w:rsidRDefault="000E102E" w:rsidP="00040850">
      <w:pPr>
        <w:autoSpaceDE w:val="0"/>
        <w:spacing w:line="276" w:lineRule="auto"/>
        <w:ind w:left="567" w:hanging="567"/>
        <w:rPr>
          <w:rFonts w:ascii="Arial" w:hAnsi="Arial" w:cs="Arial"/>
          <w:color w:val="FF0000"/>
          <w:sz w:val="22"/>
          <w:szCs w:val="22"/>
        </w:rPr>
      </w:pPr>
    </w:p>
    <w:p w:rsidR="000E102E" w:rsidRPr="005D2DF4" w:rsidRDefault="000E102E" w:rsidP="001853E9">
      <w:pPr>
        <w:tabs>
          <w:tab w:val="left" w:pos="360"/>
        </w:tabs>
        <w:autoSpaceDE w:val="0"/>
        <w:spacing w:line="276" w:lineRule="auto"/>
        <w:ind w:left="567" w:hanging="709"/>
        <w:rPr>
          <w:rFonts w:ascii="Arial" w:hAnsi="Arial" w:cs="Arial"/>
          <w:sz w:val="22"/>
          <w:szCs w:val="22"/>
        </w:rPr>
      </w:pPr>
      <w:r w:rsidRPr="005D2DF4">
        <w:rPr>
          <w:rFonts w:ascii="Arial" w:hAnsi="Arial" w:cs="Arial"/>
          <w:sz w:val="22"/>
          <w:szCs w:val="22"/>
        </w:rPr>
        <w:t>1</w:t>
      </w:r>
      <w:r w:rsidR="009A0DB1">
        <w:rPr>
          <w:rFonts w:ascii="Arial" w:hAnsi="Arial" w:cs="Arial"/>
          <w:sz w:val="22"/>
          <w:szCs w:val="22"/>
        </w:rPr>
        <w:t>4</w:t>
      </w:r>
      <w:r w:rsidR="008B077A">
        <w:rPr>
          <w:rFonts w:ascii="Arial" w:hAnsi="Arial" w:cs="Arial"/>
          <w:sz w:val="22"/>
          <w:szCs w:val="22"/>
        </w:rPr>
        <w:t xml:space="preserve">.2 </w:t>
      </w:r>
      <w:r w:rsidRPr="005D2DF4">
        <w:rPr>
          <w:rFonts w:ascii="Arial" w:hAnsi="Arial" w:cs="Arial"/>
          <w:sz w:val="22"/>
          <w:szCs w:val="22"/>
        </w:rPr>
        <w:t xml:space="preserve"> </w:t>
      </w:r>
      <w:r w:rsidR="001853E9">
        <w:rPr>
          <w:rFonts w:ascii="Arial" w:hAnsi="Arial" w:cs="Arial"/>
          <w:sz w:val="22"/>
          <w:szCs w:val="22"/>
        </w:rPr>
        <w:tab/>
      </w:r>
      <w:r w:rsidRPr="005D2DF4">
        <w:rPr>
          <w:rFonts w:ascii="Arial" w:hAnsi="Arial" w:cs="Arial"/>
          <w:sz w:val="22"/>
          <w:szCs w:val="22"/>
        </w:rPr>
        <w:t xml:space="preserve">Veškerá textová dokumentace, kterou při plnění smlouvy předává či předkládá </w:t>
      </w:r>
      <w:r w:rsidR="005A55C7">
        <w:rPr>
          <w:rFonts w:ascii="Arial" w:hAnsi="Arial" w:cs="Arial"/>
          <w:sz w:val="22"/>
          <w:szCs w:val="22"/>
        </w:rPr>
        <w:t>dodavat</w:t>
      </w:r>
      <w:r w:rsidRPr="005D2DF4">
        <w:rPr>
          <w:rFonts w:ascii="Arial" w:hAnsi="Arial" w:cs="Arial"/>
          <w:sz w:val="22"/>
          <w:szCs w:val="22"/>
        </w:rPr>
        <w:t>el objednateli, musí být předána či předložena v českém jazyce.</w:t>
      </w:r>
    </w:p>
    <w:p w:rsidR="00112A72" w:rsidRPr="005D2DF4" w:rsidRDefault="00112A72" w:rsidP="00040850">
      <w:pPr>
        <w:autoSpaceDE w:val="0"/>
        <w:spacing w:line="276" w:lineRule="auto"/>
        <w:ind w:left="567" w:hanging="567"/>
        <w:rPr>
          <w:rFonts w:ascii="Arial" w:hAnsi="Arial" w:cs="Arial"/>
          <w:sz w:val="22"/>
          <w:szCs w:val="22"/>
        </w:rPr>
      </w:pPr>
    </w:p>
    <w:p w:rsidR="000E102E" w:rsidRPr="005B1A8A" w:rsidRDefault="000E102E" w:rsidP="001853E9">
      <w:pPr>
        <w:autoSpaceDE w:val="0"/>
        <w:spacing w:line="276" w:lineRule="auto"/>
        <w:ind w:left="540" w:hanging="682"/>
        <w:rPr>
          <w:rFonts w:ascii="Arial" w:hAnsi="Arial" w:cs="Arial"/>
          <w:sz w:val="22"/>
          <w:szCs w:val="22"/>
        </w:rPr>
      </w:pPr>
      <w:r w:rsidRPr="005D2DF4">
        <w:rPr>
          <w:rFonts w:ascii="Arial" w:hAnsi="Arial" w:cs="Arial"/>
          <w:sz w:val="22"/>
          <w:szCs w:val="22"/>
        </w:rPr>
        <w:t>1</w:t>
      </w:r>
      <w:r w:rsidR="009A0DB1">
        <w:rPr>
          <w:rFonts w:ascii="Arial" w:hAnsi="Arial" w:cs="Arial"/>
          <w:sz w:val="22"/>
          <w:szCs w:val="22"/>
        </w:rPr>
        <w:t>4</w:t>
      </w:r>
      <w:r w:rsidRPr="005D2DF4">
        <w:rPr>
          <w:rFonts w:ascii="Arial" w:hAnsi="Arial" w:cs="Arial"/>
          <w:sz w:val="22"/>
          <w:szCs w:val="22"/>
        </w:rPr>
        <w:t>.3</w:t>
      </w:r>
      <w:r w:rsidR="008B077A">
        <w:rPr>
          <w:rFonts w:ascii="Arial" w:hAnsi="Arial" w:cs="Arial"/>
          <w:sz w:val="22"/>
          <w:szCs w:val="22"/>
        </w:rPr>
        <w:t xml:space="preserve"> </w:t>
      </w:r>
      <w:r w:rsidRPr="005D2DF4">
        <w:rPr>
          <w:rFonts w:ascii="Arial" w:hAnsi="Arial" w:cs="Arial"/>
          <w:sz w:val="22"/>
          <w:szCs w:val="22"/>
        </w:rPr>
        <w:t xml:space="preserve"> </w:t>
      </w:r>
      <w:r w:rsidR="001853E9">
        <w:rPr>
          <w:rFonts w:ascii="Arial" w:hAnsi="Arial" w:cs="Arial"/>
          <w:sz w:val="22"/>
          <w:szCs w:val="22"/>
        </w:rPr>
        <w:tab/>
      </w:r>
      <w:r w:rsidRPr="005D2DF4">
        <w:rPr>
          <w:rFonts w:ascii="Arial" w:hAnsi="Arial" w:cs="Arial"/>
          <w:sz w:val="22"/>
          <w:szCs w:val="22"/>
        </w:rPr>
        <w:t xml:space="preserve">Písemnosti mezi stranami této smlouvy, s jejichž obsahem je spojen vznik, změna nebo zánik práv a povinností upravených touto smlouvou (zejména odstoupení od smlouvy či výpověď) se doručují do vlastních rukou. Povinnost smluvní strany doručit písemnost do </w:t>
      </w:r>
      <w:r w:rsidRPr="005D2DF4">
        <w:rPr>
          <w:rFonts w:ascii="Arial" w:hAnsi="Arial" w:cs="Arial"/>
          <w:sz w:val="22"/>
          <w:szCs w:val="22"/>
        </w:rPr>
        <w:lastRenderedPageBreak/>
        <w:t>vlastních rukou druhé smluvní straně je splněna při doručování poštou, jakm</w:t>
      </w:r>
      <w:r w:rsidRPr="005B1A8A">
        <w:rPr>
          <w:rFonts w:ascii="Arial" w:hAnsi="Arial" w:cs="Arial"/>
          <w:sz w:val="22"/>
          <w:szCs w:val="22"/>
        </w:rPr>
        <w:t>ile pošta písemnost adresátovi do vlastních rukou doručí. Účinky doručení nastanou i tehdy, jestliže pošta písemnost smluvní straně vrátí jako nedoručitelnou a adresát svým jednáním doručení zmařil nebo přijetí písemnosti odmítl.</w:t>
      </w:r>
    </w:p>
    <w:p w:rsidR="002401AD" w:rsidRDefault="002401AD" w:rsidP="00040850">
      <w:pPr>
        <w:tabs>
          <w:tab w:val="left" w:pos="360"/>
        </w:tabs>
        <w:autoSpaceDE w:val="0"/>
        <w:spacing w:line="276" w:lineRule="auto"/>
        <w:ind w:left="567" w:hanging="567"/>
        <w:rPr>
          <w:rFonts w:ascii="Arial" w:hAnsi="Arial" w:cs="Arial"/>
          <w:sz w:val="22"/>
          <w:szCs w:val="22"/>
        </w:rPr>
      </w:pPr>
    </w:p>
    <w:p w:rsidR="000E102E" w:rsidRPr="008768A9" w:rsidRDefault="000E102E" w:rsidP="001853E9">
      <w:pPr>
        <w:tabs>
          <w:tab w:val="left" w:pos="567"/>
        </w:tabs>
        <w:autoSpaceDE w:val="0"/>
        <w:spacing w:line="276" w:lineRule="auto"/>
        <w:ind w:left="567" w:hanging="709"/>
        <w:rPr>
          <w:rFonts w:ascii="Arial" w:hAnsi="Arial" w:cs="Arial"/>
          <w:sz w:val="22"/>
          <w:szCs w:val="22"/>
        </w:rPr>
      </w:pPr>
      <w:r w:rsidRPr="008768A9">
        <w:rPr>
          <w:rFonts w:ascii="Arial" w:hAnsi="Arial" w:cs="Arial"/>
          <w:sz w:val="22"/>
          <w:szCs w:val="22"/>
        </w:rPr>
        <w:t>1</w:t>
      </w:r>
      <w:r w:rsidR="009A0DB1">
        <w:rPr>
          <w:rFonts w:ascii="Arial" w:hAnsi="Arial" w:cs="Arial"/>
          <w:sz w:val="22"/>
          <w:szCs w:val="22"/>
        </w:rPr>
        <w:t>4</w:t>
      </w:r>
      <w:r w:rsidR="008B077A">
        <w:rPr>
          <w:rFonts w:ascii="Arial" w:hAnsi="Arial" w:cs="Arial"/>
          <w:sz w:val="22"/>
          <w:szCs w:val="22"/>
        </w:rPr>
        <w:t xml:space="preserve">.4 </w:t>
      </w:r>
      <w:r w:rsidR="008B077A">
        <w:rPr>
          <w:rFonts w:ascii="Arial" w:hAnsi="Arial" w:cs="Arial"/>
          <w:sz w:val="22"/>
          <w:szCs w:val="22"/>
        </w:rPr>
        <w:tab/>
      </w:r>
      <w:r w:rsidRPr="008768A9">
        <w:rPr>
          <w:rFonts w:ascii="Arial" w:hAnsi="Arial" w:cs="Arial"/>
          <w:sz w:val="22"/>
          <w:szCs w:val="22"/>
        </w:rPr>
        <w:t>Jakákoliv ústní ujednání při provádění díla, která nejsou písemně potvrzena oprávněnými zástupci obou smluvních stran, jsou právně neúčinná.</w:t>
      </w:r>
    </w:p>
    <w:p w:rsidR="000E102E" w:rsidRDefault="000E102E" w:rsidP="00040850">
      <w:pPr>
        <w:autoSpaceDE w:val="0"/>
        <w:spacing w:line="276" w:lineRule="auto"/>
        <w:ind w:left="567" w:hanging="567"/>
        <w:rPr>
          <w:rFonts w:ascii="Arial" w:hAnsi="Arial" w:cs="Arial"/>
          <w:sz w:val="22"/>
          <w:szCs w:val="22"/>
        </w:rPr>
      </w:pPr>
    </w:p>
    <w:p w:rsidR="000E102E" w:rsidRPr="008768A9" w:rsidRDefault="000E102E" w:rsidP="001853E9">
      <w:pPr>
        <w:spacing w:line="276" w:lineRule="auto"/>
        <w:ind w:left="567" w:hanging="709"/>
        <w:rPr>
          <w:rFonts w:ascii="Arial" w:hAnsi="Arial" w:cs="Arial"/>
          <w:sz w:val="22"/>
          <w:szCs w:val="22"/>
        </w:rPr>
      </w:pPr>
      <w:r w:rsidRPr="008768A9">
        <w:rPr>
          <w:rFonts w:ascii="Arial" w:hAnsi="Arial" w:cs="Arial"/>
          <w:sz w:val="22"/>
          <w:szCs w:val="22"/>
        </w:rPr>
        <w:t>1</w:t>
      </w:r>
      <w:r w:rsidR="009A0DB1">
        <w:rPr>
          <w:rFonts w:ascii="Arial" w:hAnsi="Arial" w:cs="Arial"/>
          <w:sz w:val="22"/>
          <w:szCs w:val="22"/>
        </w:rPr>
        <w:t>4</w:t>
      </w:r>
      <w:r w:rsidR="008B077A">
        <w:rPr>
          <w:rFonts w:ascii="Arial" w:hAnsi="Arial" w:cs="Arial"/>
          <w:sz w:val="22"/>
          <w:szCs w:val="22"/>
        </w:rPr>
        <w:t>.5</w:t>
      </w:r>
      <w:r w:rsidR="008B077A">
        <w:rPr>
          <w:rFonts w:ascii="Arial" w:hAnsi="Arial" w:cs="Arial"/>
          <w:sz w:val="22"/>
          <w:szCs w:val="22"/>
        </w:rPr>
        <w:tab/>
      </w:r>
      <w:r w:rsidR="00C15500" w:rsidRPr="008768A9">
        <w:rPr>
          <w:rFonts w:ascii="Arial" w:hAnsi="Arial" w:cs="Arial"/>
          <w:sz w:val="22"/>
          <w:szCs w:val="22"/>
        </w:rPr>
        <w:t xml:space="preserve">Smlouvu o dílo lze měnit pouze písemnými dodatky uzavřenými v souladu se zákonem  </w:t>
      </w:r>
      <w:r w:rsidR="00C15500" w:rsidRPr="008768A9">
        <w:rPr>
          <w:rFonts w:ascii="Arial" w:hAnsi="Arial" w:cs="Arial"/>
          <w:sz w:val="22"/>
          <w:szCs w:val="22"/>
        </w:rPr>
        <w:br/>
        <w:t xml:space="preserve">a postupem </w:t>
      </w:r>
      <w:r w:rsidR="001853E9">
        <w:rPr>
          <w:rFonts w:ascii="Arial" w:hAnsi="Arial" w:cs="Arial"/>
          <w:sz w:val="22"/>
          <w:szCs w:val="22"/>
        </w:rPr>
        <w:t>popsaným v čl. III odst. 3.3</w:t>
      </w:r>
      <w:r w:rsidR="00C15500" w:rsidRPr="008768A9">
        <w:rPr>
          <w:rFonts w:ascii="Arial" w:hAnsi="Arial" w:cs="Arial"/>
          <w:sz w:val="22"/>
          <w:szCs w:val="22"/>
        </w:rPr>
        <w:t xml:space="preserve"> a podepsanými statutárními zástupci obou smluvních stran. To se týká veškerých </w:t>
      </w:r>
      <w:r w:rsidR="00D47CBC" w:rsidRPr="009E5DE6">
        <w:rPr>
          <w:rFonts w:ascii="Arial" w:hAnsi="Arial" w:cs="Arial"/>
          <w:sz w:val="22"/>
          <w:szCs w:val="22"/>
        </w:rPr>
        <w:t>dodatečných stavebních prací</w:t>
      </w:r>
      <w:r w:rsidR="00C15500" w:rsidRPr="009E5DE6">
        <w:rPr>
          <w:rFonts w:ascii="Arial" w:hAnsi="Arial" w:cs="Arial"/>
          <w:sz w:val="22"/>
          <w:szCs w:val="22"/>
        </w:rPr>
        <w:t>,</w:t>
      </w:r>
      <w:r w:rsidR="00C15500" w:rsidRPr="008768A9">
        <w:rPr>
          <w:rFonts w:ascii="Arial" w:hAnsi="Arial" w:cs="Arial"/>
          <w:sz w:val="22"/>
          <w:szCs w:val="22"/>
        </w:rPr>
        <w:t xml:space="preserve"> méněprací a změny díla včetně případných změn stavby oproti projektové dokumentaci. Tyto musí být současně předem odsouhlaseny technickým zástupcem objednatele.</w:t>
      </w:r>
    </w:p>
    <w:p w:rsidR="000E102E" w:rsidRDefault="000E102E" w:rsidP="00040850">
      <w:pPr>
        <w:tabs>
          <w:tab w:val="left" w:pos="360"/>
        </w:tabs>
        <w:autoSpaceDE w:val="0"/>
        <w:spacing w:line="276" w:lineRule="auto"/>
        <w:ind w:left="567" w:hanging="567"/>
        <w:rPr>
          <w:rFonts w:ascii="Arial" w:hAnsi="Arial" w:cs="Arial"/>
          <w:sz w:val="22"/>
          <w:szCs w:val="22"/>
        </w:rPr>
      </w:pPr>
    </w:p>
    <w:p w:rsidR="00112A72" w:rsidRPr="008C4CBA" w:rsidRDefault="000E102E" w:rsidP="001853E9">
      <w:pPr>
        <w:autoSpaceDE w:val="0"/>
        <w:ind w:left="567" w:hanging="709"/>
        <w:rPr>
          <w:rFonts w:ascii="Arial" w:hAnsi="Arial" w:cs="Arial"/>
          <w:sz w:val="22"/>
          <w:szCs w:val="22"/>
        </w:rPr>
      </w:pPr>
      <w:r w:rsidRPr="008768A9">
        <w:rPr>
          <w:rFonts w:ascii="Arial" w:hAnsi="Arial" w:cs="Arial"/>
          <w:sz w:val="22"/>
          <w:szCs w:val="22"/>
        </w:rPr>
        <w:t>1</w:t>
      </w:r>
      <w:r w:rsidR="009A0DB1">
        <w:rPr>
          <w:rFonts w:ascii="Arial" w:hAnsi="Arial" w:cs="Arial"/>
          <w:sz w:val="22"/>
          <w:szCs w:val="22"/>
        </w:rPr>
        <w:t>4</w:t>
      </w:r>
      <w:r w:rsidR="008B077A">
        <w:rPr>
          <w:rFonts w:ascii="Arial" w:hAnsi="Arial" w:cs="Arial"/>
          <w:sz w:val="22"/>
          <w:szCs w:val="22"/>
        </w:rPr>
        <w:t>.6</w:t>
      </w:r>
      <w:r w:rsidR="008B077A">
        <w:rPr>
          <w:rFonts w:ascii="Arial" w:hAnsi="Arial" w:cs="Arial"/>
          <w:sz w:val="22"/>
          <w:szCs w:val="22"/>
        </w:rPr>
        <w:tab/>
      </w:r>
      <w:r w:rsidR="00112A72" w:rsidRPr="008C4CBA">
        <w:rPr>
          <w:rFonts w:ascii="Arial" w:hAnsi="Arial" w:cs="Arial"/>
          <w:sz w:val="22"/>
          <w:szCs w:val="22"/>
        </w:rPr>
        <w:t xml:space="preserve">Ostatní vztahy smluvních stran v této Smlouvě výslovně neupravené se řídí zákonem </w:t>
      </w:r>
      <w:r w:rsidR="00112A72" w:rsidRPr="008C4CBA">
        <w:rPr>
          <w:rFonts w:ascii="Arial" w:hAnsi="Arial" w:cs="Arial"/>
          <w:sz w:val="22"/>
          <w:szCs w:val="22"/>
        </w:rPr>
        <w:br/>
        <w:t>č. 89/2012 Sb</w:t>
      </w:r>
      <w:r w:rsidR="00E05B31">
        <w:rPr>
          <w:rFonts w:ascii="Arial" w:hAnsi="Arial" w:cs="Arial"/>
          <w:sz w:val="22"/>
          <w:szCs w:val="22"/>
        </w:rPr>
        <w:t>.</w:t>
      </w:r>
      <w:r w:rsidR="00112A72" w:rsidRPr="008C4CBA">
        <w:rPr>
          <w:rFonts w:ascii="Arial" w:hAnsi="Arial" w:cs="Arial"/>
          <w:sz w:val="22"/>
          <w:szCs w:val="22"/>
        </w:rPr>
        <w:t>, občanský zákoník.</w:t>
      </w:r>
    </w:p>
    <w:p w:rsidR="00112A72" w:rsidRPr="008768A9" w:rsidRDefault="00112A72" w:rsidP="00040850">
      <w:pPr>
        <w:tabs>
          <w:tab w:val="left" w:pos="360"/>
        </w:tabs>
        <w:autoSpaceDE w:val="0"/>
        <w:spacing w:line="276" w:lineRule="auto"/>
        <w:ind w:left="567" w:hanging="567"/>
        <w:rPr>
          <w:rFonts w:ascii="Arial" w:hAnsi="Arial" w:cs="Arial"/>
          <w:sz w:val="22"/>
          <w:szCs w:val="22"/>
        </w:rPr>
      </w:pPr>
    </w:p>
    <w:p w:rsidR="00112A72" w:rsidRPr="008C4CBA" w:rsidRDefault="00C15500" w:rsidP="001853E9">
      <w:pPr>
        <w:autoSpaceDE w:val="0"/>
        <w:ind w:left="567" w:hanging="709"/>
        <w:rPr>
          <w:rFonts w:ascii="Arial" w:hAnsi="Arial" w:cs="Arial"/>
          <w:sz w:val="22"/>
          <w:szCs w:val="22"/>
        </w:rPr>
      </w:pPr>
      <w:r w:rsidRPr="008768A9">
        <w:rPr>
          <w:rFonts w:ascii="Arial" w:hAnsi="Arial" w:cs="Arial"/>
          <w:sz w:val="22"/>
          <w:szCs w:val="22"/>
        </w:rPr>
        <w:t>1</w:t>
      </w:r>
      <w:r w:rsidR="009A0DB1">
        <w:rPr>
          <w:rFonts w:ascii="Arial" w:hAnsi="Arial" w:cs="Arial"/>
          <w:sz w:val="22"/>
          <w:szCs w:val="22"/>
        </w:rPr>
        <w:t>4</w:t>
      </w:r>
      <w:r w:rsidR="008B077A">
        <w:rPr>
          <w:rFonts w:ascii="Arial" w:hAnsi="Arial" w:cs="Arial"/>
          <w:sz w:val="22"/>
          <w:szCs w:val="22"/>
        </w:rPr>
        <w:t>.7</w:t>
      </w:r>
      <w:r w:rsidRPr="008768A9">
        <w:rPr>
          <w:rFonts w:ascii="Arial" w:hAnsi="Arial" w:cs="Arial"/>
          <w:sz w:val="22"/>
          <w:szCs w:val="22"/>
        </w:rPr>
        <w:t xml:space="preserve"> </w:t>
      </w:r>
      <w:r w:rsidR="001853E9">
        <w:rPr>
          <w:rFonts w:ascii="Arial" w:hAnsi="Arial" w:cs="Arial"/>
          <w:sz w:val="22"/>
          <w:szCs w:val="22"/>
        </w:rPr>
        <w:tab/>
      </w:r>
      <w:r w:rsidR="00112A72" w:rsidRPr="008C4CBA">
        <w:rPr>
          <w:rFonts w:ascii="Arial" w:hAnsi="Arial" w:cs="Arial"/>
          <w:sz w:val="22"/>
          <w:szCs w:val="22"/>
        </w:rPr>
        <w:t>Tato smlouva nabývá platnosti dnem podpisu oběma smluvními stranami a účinnosti dnem jejího uveřejnění v registru smluv (dle zákona č. 340/2015 Sb. o registru smluv), které provede objednatel.</w:t>
      </w:r>
    </w:p>
    <w:p w:rsidR="000E102E" w:rsidRDefault="000E102E" w:rsidP="00112A72">
      <w:pPr>
        <w:tabs>
          <w:tab w:val="left" w:pos="360"/>
        </w:tabs>
        <w:autoSpaceDE w:val="0"/>
        <w:spacing w:line="276" w:lineRule="auto"/>
        <w:ind w:left="567" w:hanging="567"/>
        <w:rPr>
          <w:rFonts w:ascii="Arial" w:hAnsi="Arial" w:cs="Arial"/>
          <w:sz w:val="22"/>
          <w:szCs w:val="22"/>
        </w:rPr>
      </w:pPr>
    </w:p>
    <w:p w:rsidR="000E102E" w:rsidRPr="008768A9" w:rsidRDefault="000E102E" w:rsidP="001853E9">
      <w:pPr>
        <w:tabs>
          <w:tab w:val="left" w:pos="360"/>
        </w:tabs>
        <w:autoSpaceDE w:val="0"/>
        <w:spacing w:line="276" w:lineRule="auto"/>
        <w:ind w:left="567" w:hanging="709"/>
        <w:rPr>
          <w:rFonts w:ascii="Arial" w:hAnsi="Arial" w:cs="Arial"/>
          <w:sz w:val="22"/>
          <w:szCs w:val="22"/>
        </w:rPr>
      </w:pPr>
      <w:r w:rsidRPr="008768A9">
        <w:rPr>
          <w:rFonts w:ascii="Arial" w:hAnsi="Arial" w:cs="Arial"/>
          <w:sz w:val="22"/>
          <w:szCs w:val="22"/>
        </w:rPr>
        <w:t>1</w:t>
      </w:r>
      <w:r w:rsidR="009A0DB1">
        <w:rPr>
          <w:rFonts w:ascii="Arial" w:hAnsi="Arial" w:cs="Arial"/>
          <w:sz w:val="22"/>
          <w:szCs w:val="22"/>
        </w:rPr>
        <w:t>4</w:t>
      </w:r>
      <w:r w:rsidRPr="008768A9">
        <w:rPr>
          <w:rFonts w:ascii="Arial" w:hAnsi="Arial" w:cs="Arial"/>
          <w:sz w:val="22"/>
          <w:szCs w:val="22"/>
        </w:rPr>
        <w:t>.</w:t>
      </w:r>
      <w:r w:rsidR="00C15500" w:rsidRPr="008768A9">
        <w:rPr>
          <w:rFonts w:ascii="Arial" w:hAnsi="Arial" w:cs="Arial"/>
          <w:sz w:val="22"/>
          <w:szCs w:val="22"/>
        </w:rPr>
        <w:t>8</w:t>
      </w:r>
      <w:r w:rsidRPr="008768A9">
        <w:rPr>
          <w:rFonts w:ascii="Arial" w:hAnsi="Arial" w:cs="Arial"/>
          <w:sz w:val="22"/>
          <w:szCs w:val="22"/>
        </w:rPr>
        <w:t xml:space="preserve"> </w:t>
      </w:r>
      <w:r w:rsidR="001853E9">
        <w:rPr>
          <w:rFonts w:ascii="Arial" w:hAnsi="Arial" w:cs="Arial"/>
          <w:sz w:val="22"/>
          <w:szCs w:val="22"/>
        </w:rPr>
        <w:tab/>
      </w:r>
      <w:r w:rsidR="001853E9">
        <w:rPr>
          <w:rFonts w:ascii="Arial" w:hAnsi="Arial" w:cs="Arial"/>
          <w:sz w:val="22"/>
          <w:szCs w:val="22"/>
        </w:rPr>
        <w:tab/>
      </w:r>
      <w:r w:rsidRPr="008768A9">
        <w:rPr>
          <w:rFonts w:ascii="Arial" w:hAnsi="Arial" w:cs="Arial"/>
          <w:sz w:val="22"/>
          <w:szCs w:val="22"/>
        </w:rPr>
        <w:t xml:space="preserve">Tato smlouva je vyhotovena v 5 stejnopisech, z nichž objednatel obdrží 3 stejnopisy </w:t>
      </w:r>
      <w:r w:rsidR="00BF38FA" w:rsidRPr="008768A9">
        <w:rPr>
          <w:rFonts w:ascii="Arial" w:hAnsi="Arial" w:cs="Arial"/>
          <w:sz w:val="22"/>
          <w:szCs w:val="22"/>
        </w:rPr>
        <w:br/>
      </w:r>
      <w:r w:rsidRPr="008768A9">
        <w:rPr>
          <w:rFonts w:ascii="Arial" w:hAnsi="Arial" w:cs="Arial"/>
          <w:sz w:val="22"/>
          <w:szCs w:val="22"/>
        </w:rPr>
        <w:t xml:space="preserve">a </w:t>
      </w:r>
      <w:r w:rsidR="005A55C7">
        <w:rPr>
          <w:rFonts w:ascii="Arial" w:hAnsi="Arial" w:cs="Arial"/>
          <w:sz w:val="22"/>
          <w:szCs w:val="22"/>
        </w:rPr>
        <w:t>dodavat</w:t>
      </w:r>
      <w:r w:rsidRPr="008768A9">
        <w:rPr>
          <w:rFonts w:ascii="Arial" w:hAnsi="Arial" w:cs="Arial"/>
          <w:sz w:val="22"/>
          <w:szCs w:val="22"/>
        </w:rPr>
        <w:t>el 2 stejnopisy.</w:t>
      </w:r>
    </w:p>
    <w:p w:rsidR="00112A72" w:rsidRPr="008768A9" w:rsidRDefault="00112A72" w:rsidP="00040850">
      <w:pPr>
        <w:autoSpaceDE w:val="0"/>
        <w:spacing w:line="276" w:lineRule="auto"/>
        <w:ind w:left="567" w:hanging="567"/>
        <w:rPr>
          <w:rFonts w:ascii="Arial" w:hAnsi="Arial" w:cs="Arial"/>
          <w:sz w:val="22"/>
          <w:szCs w:val="22"/>
        </w:rPr>
      </w:pPr>
    </w:p>
    <w:p w:rsidR="00112A72" w:rsidRDefault="000E102E" w:rsidP="001853E9">
      <w:pPr>
        <w:tabs>
          <w:tab w:val="left" w:pos="360"/>
        </w:tabs>
        <w:autoSpaceDE w:val="0"/>
        <w:spacing w:line="276" w:lineRule="auto"/>
        <w:ind w:left="567" w:hanging="709"/>
        <w:rPr>
          <w:rFonts w:ascii="Arial" w:hAnsi="Arial" w:cs="Arial"/>
          <w:sz w:val="22"/>
          <w:szCs w:val="22"/>
        </w:rPr>
      </w:pPr>
      <w:r w:rsidRPr="008768A9">
        <w:rPr>
          <w:rFonts w:ascii="Arial" w:hAnsi="Arial" w:cs="Arial"/>
          <w:sz w:val="22"/>
          <w:szCs w:val="22"/>
        </w:rPr>
        <w:t>1</w:t>
      </w:r>
      <w:r w:rsidR="009A0DB1">
        <w:rPr>
          <w:rFonts w:ascii="Arial" w:hAnsi="Arial" w:cs="Arial"/>
          <w:sz w:val="22"/>
          <w:szCs w:val="22"/>
        </w:rPr>
        <w:t>4</w:t>
      </w:r>
      <w:r w:rsidRPr="008768A9">
        <w:rPr>
          <w:rFonts w:ascii="Arial" w:hAnsi="Arial" w:cs="Arial"/>
          <w:sz w:val="22"/>
          <w:szCs w:val="22"/>
        </w:rPr>
        <w:t>.</w:t>
      </w:r>
      <w:r w:rsidR="00C15500" w:rsidRPr="008768A9">
        <w:rPr>
          <w:rFonts w:ascii="Arial" w:hAnsi="Arial" w:cs="Arial"/>
          <w:sz w:val="22"/>
          <w:szCs w:val="22"/>
        </w:rPr>
        <w:t>9</w:t>
      </w:r>
      <w:r w:rsidR="008B077A">
        <w:rPr>
          <w:rFonts w:ascii="Arial" w:hAnsi="Arial" w:cs="Arial"/>
          <w:sz w:val="22"/>
          <w:szCs w:val="22"/>
        </w:rPr>
        <w:tab/>
      </w:r>
      <w:r w:rsidR="001853E9">
        <w:rPr>
          <w:rFonts w:ascii="Arial" w:hAnsi="Arial" w:cs="Arial"/>
          <w:sz w:val="22"/>
          <w:szCs w:val="22"/>
        </w:rPr>
        <w:tab/>
      </w:r>
      <w:r w:rsidR="00CA7F10" w:rsidRPr="008C4CBA">
        <w:rPr>
          <w:rFonts w:ascii="Arial" w:hAnsi="Arial" w:cs="Arial"/>
          <w:sz w:val="22"/>
          <w:szCs w:val="22"/>
        </w:rPr>
        <w:t>Smluvní strany prohlašují, že si Smlouvu přečetly, s obsahem souhlasí a na důkaz jejich svobodné, pravé a vá</w:t>
      </w:r>
      <w:r w:rsidR="00444C2B">
        <w:rPr>
          <w:rFonts w:ascii="Arial" w:hAnsi="Arial" w:cs="Arial"/>
          <w:sz w:val="22"/>
          <w:szCs w:val="22"/>
        </w:rPr>
        <w:t>žné vůle připojují své podpisy.</w:t>
      </w:r>
    </w:p>
    <w:p w:rsidR="00444C2B" w:rsidRPr="008768A9" w:rsidRDefault="00444C2B" w:rsidP="00040850">
      <w:pPr>
        <w:tabs>
          <w:tab w:val="left" w:pos="360"/>
        </w:tabs>
        <w:autoSpaceDE w:val="0"/>
        <w:spacing w:line="276" w:lineRule="auto"/>
        <w:ind w:left="567" w:hanging="567"/>
        <w:rPr>
          <w:rFonts w:ascii="Arial" w:hAnsi="Arial" w:cs="Arial"/>
          <w:sz w:val="22"/>
          <w:szCs w:val="22"/>
        </w:rPr>
      </w:pPr>
    </w:p>
    <w:p w:rsidR="009B3B93" w:rsidRDefault="000E102E" w:rsidP="001853E9">
      <w:pPr>
        <w:tabs>
          <w:tab w:val="left" w:pos="360"/>
        </w:tabs>
        <w:autoSpaceDE w:val="0"/>
        <w:spacing w:line="276" w:lineRule="auto"/>
        <w:ind w:left="567" w:hanging="709"/>
        <w:rPr>
          <w:rFonts w:ascii="Arial" w:hAnsi="Arial" w:cs="Arial"/>
          <w:sz w:val="22"/>
          <w:szCs w:val="22"/>
        </w:rPr>
      </w:pPr>
      <w:r w:rsidRPr="008768A9">
        <w:rPr>
          <w:rFonts w:ascii="Arial" w:hAnsi="Arial" w:cs="Arial"/>
          <w:sz w:val="22"/>
          <w:szCs w:val="22"/>
        </w:rPr>
        <w:t>1</w:t>
      </w:r>
      <w:r w:rsidR="009A0DB1">
        <w:rPr>
          <w:rFonts w:ascii="Arial" w:hAnsi="Arial" w:cs="Arial"/>
          <w:sz w:val="22"/>
          <w:szCs w:val="22"/>
        </w:rPr>
        <w:t>4</w:t>
      </w:r>
      <w:r w:rsidRPr="008768A9">
        <w:rPr>
          <w:rFonts w:ascii="Arial" w:hAnsi="Arial" w:cs="Arial"/>
          <w:sz w:val="22"/>
          <w:szCs w:val="22"/>
        </w:rPr>
        <w:t>.</w:t>
      </w:r>
      <w:r w:rsidR="00C15500" w:rsidRPr="008768A9">
        <w:rPr>
          <w:rFonts w:ascii="Arial" w:hAnsi="Arial" w:cs="Arial"/>
          <w:sz w:val="22"/>
          <w:szCs w:val="22"/>
        </w:rPr>
        <w:t>10</w:t>
      </w:r>
      <w:r w:rsidR="008B077A">
        <w:rPr>
          <w:rFonts w:ascii="Arial" w:hAnsi="Arial" w:cs="Arial"/>
          <w:sz w:val="22"/>
          <w:szCs w:val="22"/>
        </w:rPr>
        <w:tab/>
      </w:r>
      <w:r w:rsidRPr="008768A9">
        <w:rPr>
          <w:rFonts w:ascii="Arial" w:hAnsi="Arial" w:cs="Arial"/>
          <w:sz w:val="22"/>
          <w:szCs w:val="22"/>
        </w:rPr>
        <w:t xml:space="preserve">Veškerá ujednání, technické podmínky a jiná ustanovení uvedená v nabídce </w:t>
      </w:r>
      <w:r w:rsidR="005A55C7">
        <w:rPr>
          <w:rFonts w:ascii="Arial" w:hAnsi="Arial" w:cs="Arial"/>
          <w:sz w:val="22"/>
          <w:szCs w:val="22"/>
        </w:rPr>
        <w:t>dodavat</w:t>
      </w:r>
      <w:r w:rsidRPr="008768A9">
        <w:rPr>
          <w:rFonts w:ascii="Arial" w:hAnsi="Arial" w:cs="Arial"/>
          <w:sz w:val="22"/>
          <w:szCs w:val="22"/>
        </w:rPr>
        <w:t xml:space="preserve">ele, podané v rámci zadávacího řízení na výběr </w:t>
      </w:r>
      <w:r w:rsidR="005A55C7">
        <w:rPr>
          <w:rFonts w:ascii="Arial" w:hAnsi="Arial" w:cs="Arial"/>
          <w:sz w:val="22"/>
          <w:szCs w:val="22"/>
        </w:rPr>
        <w:t>dodavat</w:t>
      </w:r>
      <w:r w:rsidRPr="008768A9">
        <w:rPr>
          <w:rFonts w:ascii="Arial" w:hAnsi="Arial" w:cs="Arial"/>
          <w:sz w:val="22"/>
          <w:szCs w:val="22"/>
        </w:rPr>
        <w:t>ele díla dle této smlouvy, jsou nedílnou součástí této smlouvy, pokud tato smlouva nestanoví jinak (viz čl. I smlouvy).</w:t>
      </w:r>
    </w:p>
    <w:p w:rsidR="005A1C59" w:rsidRDefault="005A1C59" w:rsidP="00040850">
      <w:pPr>
        <w:tabs>
          <w:tab w:val="left" w:pos="360"/>
        </w:tabs>
        <w:autoSpaceDE w:val="0"/>
        <w:spacing w:line="276" w:lineRule="auto"/>
        <w:ind w:left="567" w:hanging="567"/>
        <w:rPr>
          <w:rFonts w:ascii="Arial" w:hAnsi="Arial" w:cs="Arial"/>
          <w:sz w:val="22"/>
          <w:szCs w:val="22"/>
        </w:rPr>
      </w:pPr>
    </w:p>
    <w:p w:rsidR="005A1C59" w:rsidRPr="00F84C2D" w:rsidRDefault="009A0DB1" w:rsidP="005F1FD4">
      <w:pPr>
        <w:pStyle w:val="lneksmlouvy"/>
        <w:numPr>
          <w:ilvl w:val="0"/>
          <w:numId w:val="0"/>
        </w:numPr>
        <w:ind w:left="567" w:hanging="709"/>
      </w:pPr>
      <w:r>
        <w:t>14</w:t>
      </w:r>
      <w:r w:rsidR="008B077A">
        <w:t>.11</w:t>
      </w:r>
      <w:r w:rsidR="005A1C59" w:rsidRPr="005A1C59">
        <w:t xml:space="preserve"> </w:t>
      </w:r>
      <w:r w:rsidR="001853E9">
        <w:tab/>
      </w:r>
      <w:r w:rsidR="005A55C7">
        <w:t>Dodavat</w:t>
      </w:r>
      <w:r w:rsidR="005A1C59">
        <w:t>el v souladu s § 219 ZZVZ</w:t>
      </w:r>
      <w:r w:rsidR="005A1C59" w:rsidRPr="00735C6E">
        <w:t xml:space="preserve"> a v souladu se zákonem č.106/1999 Sb., o svobodném přístupu k informacím, v platném znění, souhlasí, aby veřejný zadavatel (objednatel) uveřejnil na profilu zadavatele smlouvu uzavřenou na veřejnou zakázku včetně všech jejích změn, dodatků a příloh.</w:t>
      </w:r>
      <w:r w:rsidR="005A1C59">
        <w:t xml:space="preserve"> Dále </w:t>
      </w:r>
      <w:r w:rsidR="005A55C7">
        <w:t>Dodavat</w:t>
      </w:r>
      <w:r w:rsidR="005A1C59">
        <w:t>el</w:t>
      </w:r>
      <w:r w:rsidR="005A1C59" w:rsidRPr="00F84C2D">
        <w:t xml:space="preserve"> souhlasí se zveřejněním této Smlouvy Objednatelem v registru smluv podle zákona č. 340/2015 Sb.</w:t>
      </w:r>
    </w:p>
    <w:p w:rsidR="00112A72" w:rsidRPr="008768A9" w:rsidRDefault="00112A72" w:rsidP="00040850">
      <w:pPr>
        <w:tabs>
          <w:tab w:val="left" w:pos="360"/>
        </w:tabs>
        <w:autoSpaceDE w:val="0"/>
        <w:spacing w:line="276" w:lineRule="auto"/>
        <w:ind w:left="567" w:hanging="567"/>
        <w:rPr>
          <w:rFonts w:ascii="Arial" w:hAnsi="Arial" w:cs="Arial"/>
          <w:sz w:val="22"/>
          <w:szCs w:val="22"/>
        </w:rPr>
      </w:pPr>
    </w:p>
    <w:p w:rsidR="000E102E" w:rsidRDefault="00C15500" w:rsidP="006674BC">
      <w:pPr>
        <w:tabs>
          <w:tab w:val="left" w:pos="360"/>
        </w:tabs>
        <w:autoSpaceDE w:val="0"/>
        <w:spacing w:line="276" w:lineRule="auto"/>
        <w:ind w:hanging="142"/>
        <w:rPr>
          <w:rFonts w:ascii="Arial" w:hAnsi="Arial" w:cs="Arial"/>
          <w:sz w:val="22"/>
          <w:szCs w:val="22"/>
        </w:rPr>
      </w:pPr>
      <w:r w:rsidRPr="008768A9">
        <w:rPr>
          <w:rFonts w:ascii="Arial" w:hAnsi="Arial" w:cs="Arial"/>
          <w:sz w:val="22"/>
          <w:szCs w:val="22"/>
        </w:rPr>
        <w:t>1</w:t>
      </w:r>
      <w:r w:rsidR="009A0DB1">
        <w:rPr>
          <w:rFonts w:ascii="Arial" w:hAnsi="Arial" w:cs="Arial"/>
          <w:sz w:val="22"/>
          <w:szCs w:val="22"/>
        </w:rPr>
        <w:t>4</w:t>
      </w:r>
      <w:r w:rsidRPr="008768A9">
        <w:rPr>
          <w:rFonts w:ascii="Arial" w:hAnsi="Arial" w:cs="Arial"/>
          <w:sz w:val="22"/>
          <w:szCs w:val="22"/>
        </w:rPr>
        <w:t>.1</w:t>
      </w:r>
      <w:r w:rsidR="005A1C59">
        <w:rPr>
          <w:rFonts w:ascii="Arial" w:hAnsi="Arial" w:cs="Arial"/>
          <w:sz w:val="22"/>
          <w:szCs w:val="22"/>
        </w:rPr>
        <w:t>2</w:t>
      </w:r>
      <w:r w:rsidRPr="008768A9">
        <w:rPr>
          <w:rFonts w:ascii="Arial" w:hAnsi="Arial" w:cs="Arial"/>
          <w:sz w:val="22"/>
          <w:szCs w:val="22"/>
        </w:rPr>
        <w:t xml:space="preserve"> </w:t>
      </w:r>
      <w:r w:rsidR="006674BC">
        <w:rPr>
          <w:rFonts w:ascii="Arial" w:hAnsi="Arial" w:cs="Arial"/>
          <w:sz w:val="22"/>
          <w:szCs w:val="22"/>
        </w:rPr>
        <w:tab/>
      </w:r>
      <w:r w:rsidR="000E102E" w:rsidRPr="008768A9">
        <w:rPr>
          <w:rFonts w:ascii="Arial" w:hAnsi="Arial" w:cs="Arial"/>
          <w:sz w:val="22"/>
          <w:szCs w:val="22"/>
        </w:rPr>
        <w:t>Nedílnou součást této smlouvy tvoří následující přílohy:</w:t>
      </w:r>
    </w:p>
    <w:p w:rsidR="009454DE" w:rsidRPr="008768A9" w:rsidRDefault="009454DE" w:rsidP="00040850">
      <w:pPr>
        <w:tabs>
          <w:tab w:val="left" w:pos="360"/>
        </w:tabs>
        <w:autoSpaceDE w:val="0"/>
        <w:spacing w:line="276" w:lineRule="auto"/>
        <w:rPr>
          <w:rFonts w:ascii="Arial" w:hAnsi="Arial" w:cs="Arial"/>
          <w:sz w:val="22"/>
          <w:szCs w:val="22"/>
        </w:rPr>
      </w:pPr>
    </w:p>
    <w:p w:rsidR="000E102E" w:rsidRDefault="0013108F" w:rsidP="0013108F">
      <w:pPr>
        <w:tabs>
          <w:tab w:val="left" w:pos="360"/>
        </w:tabs>
        <w:autoSpaceDE w:val="0"/>
        <w:spacing w:line="276" w:lineRule="auto"/>
        <w:ind w:left="709" w:hanging="709"/>
        <w:rPr>
          <w:rFonts w:ascii="Arial" w:hAnsi="Arial" w:cs="Arial"/>
          <w:sz w:val="22"/>
          <w:szCs w:val="22"/>
        </w:rPr>
      </w:pPr>
      <w:r>
        <w:rPr>
          <w:rFonts w:ascii="Arial" w:hAnsi="Arial" w:cs="Arial"/>
          <w:sz w:val="22"/>
          <w:szCs w:val="22"/>
        </w:rPr>
        <w:tab/>
      </w:r>
      <w:r>
        <w:rPr>
          <w:rFonts w:ascii="Arial" w:hAnsi="Arial" w:cs="Arial"/>
          <w:sz w:val="22"/>
          <w:szCs w:val="22"/>
        </w:rPr>
        <w:tab/>
      </w:r>
      <w:r w:rsidR="000E102E" w:rsidRPr="008768A9">
        <w:rPr>
          <w:rFonts w:ascii="Arial" w:hAnsi="Arial" w:cs="Arial"/>
          <w:sz w:val="22"/>
          <w:szCs w:val="22"/>
        </w:rPr>
        <w:t xml:space="preserve">Příloha č. 1: Harmonogram plnění </w:t>
      </w:r>
    </w:p>
    <w:p w:rsidR="009454DE" w:rsidRPr="008768A9" w:rsidRDefault="009454DE" w:rsidP="00112A72">
      <w:pPr>
        <w:tabs>
          <w:tab w:val="left" w:pos="360"/>
        </w:tabs>
        <w:autoSpaceDE w:val="0"/>
        <w:spacing w:line="276" w:lineRule="auto"/>
        <w:ind w:left="567" w:hanging="567"/>
        <w:rPr>
          <w:rFonts w:ascii="Arial" w:hAnsi="Arial" w:cs="Arial"/>
          <w:sz w:val="22"/>
          <w:szCs w:val="22"/>
        </w:rPr>
      </w:pPr>
    </w:p>
    <w:p w:rsidR="000E102E" w:rsidRDefault="0013108F" w:rsidP="0013108F">
      <w:pPr>
        <w:tabs>
          <w:tab w:val="left" w:pos="360"/>
        </w:tabs>
        <w:autoSpaceDE w:val="0"/>
        <w:spacing w:line="276" w:lineRule="auto"/>
        <w:ind w:left="709" w:hanging="567"/>
        <w:rPr>
          <w:rFonts w:ascii="Arial" w:hAnsi="Arial" w:cs="Arial"/>
          <w:sz w:val="22"/>
          <w:szCs w:val="22"/>
        </w:rPr>
      </w:pPr>
      <w:r>
        <w:rPr>
          <w:rFonts w:ascii="Arial" w:hAnsi="Arial" w:cs="Arial"/>
          <w:sz w:val="22"/>
          <w:szCs w:val="22"/>
        </w:rPr>
        <w:tab/>
      </w:r>
      <w:r>
        <w:rPr>
          <w:rFonts w:ascii="Arial" w:hAnsi="Arial" w:cs="Arial"/>
          <w:sz w:val="22"/>
          <w:szCs w:val="22"/>
        </w:rPr>
        <w:tab/>
      </w:r>
      <w:r w:rsidR="000E102E" w:rsidRPr="008768A9">
        <w:rPr>
          <w:rFonts w:ascii="Arial" w:hAnsi="Arial" w:cs="Arial"/>
          <w:sz w:val="22"/>
          <w:szCs w:val="22"/>
        </w:rPr>
        <w:t>Příloha č. 2: Formulář pro ohlášení změn stavby /přiloženo zadavatelem/</w:t>
      </w:r>
    </w:p>
    <w:p w:rsidR="009454DE" w:rsidRPr="008768A9" w:rsidRDefault="009454DE" w:rsidP="00112A72">
      <w:pPr>
        <w:tabs>
          <w:tab w:val="left" w:pos="360"/>
        </w:tabs>
        <w:autoSpaceDE w:val="0"/>
        <w:spacing w:line="276" w:lineRule="auto"/>
        <w:ind w:left="567" w:hanging="425"/>
        <w:rPr>
          <w:rFonts w:ascii="Arial" w:hAnsi="Arial" w:cs="Arial"/>
          <w:sz w:val="22"/>
          <w:szCs w:val="22"/>
        </w:rPr>
      </w:pPr>
    </w:p>
    <w:p w:rsidR="00DB7C94" w:rsidRDefault="000E102E" w:rsidP="0013108F">
      <w:pPr>
        <w:tabs>
          <w:tab w:val="left" w:pos="360"/>
        </w:tabs>
        <w:autoSpaceDE w:val="0"/>
        <w:spacing w:line="276" w:lineRule="auto"/>
        <w:ind w:left="709" w:hanging="425"/>
        <w:rPr>
          <w:rFonts w:ascii="Arial" w:hAnsi="Arial" w:cs="Arial"/>
          <w:sz w:val="22"/>
          <w:szCs w:val="22"/>
        </w:rPr>
      </w:pPr>
      <w:r w:rsidRPr="008768A9">
        <w:rPr>
          <w:rFonts w:ascii="Arial" w:hAnsi="Arial" w:cs="Arial"/>
          <w:sz w:val="22"/>
          <w:szCs w:val="22"/>
        </w:rPr>
        <w:tab/>
      </w:r>
      <w:r w:rsidR="0013108F">
        <w:rPr>
          <w:rFonts w:ascii="Arial" w:hAnsi="Arial" w:cs="Arial"/>
          <w:sz w:val="22"/>
          <w:szCs w:val="22"/>
        </w:rPr>
        <w:t xml:space="preserve"> </w:t>
      </w:r>
      <w:r w:rsidR="0013108F">
        <w:rPr>
          <w:rFonts w:ascii="Arial" w:hAnsi="Arial" w:cs="Arial"/>
          <w:sz w:val="22"/>
          <w:szCs w:val="22"/>
        </w:rPr>
        <w:tab/>
      </w:r>
      <w:r w:rsidR="00F15127">
        <w:rPr>
          <w:rFonts w:ascii="Arial" w:hAnsi="Arial" w:cs="Arial"/>
          <w:sz w:val="22"/>
          <w:szCs w:val="22"/>
        </w:rPr>
        <w:t xml:space="preserve">Příloha č. </w:t>
      </w:r>
      <w:r w:rsidRPr="008768A9">
        <w:rPr>
          <w:rFonts w:ascii="Arial" w:hAnsi="Arial" w:cs="Arial"/>
          <w:sz w:val="22"/>
          <w:szCs w:val="22"/>
        </w:rPr>
        <w:t xml:space="preserve">3: Oceněný výkaz výměr </w:t>
      </w:r>
    </w:p>
    <w:p w:rsidR="005214C7" w:rsidRPr="008768A9" w:rsidRDefault="005214C7" w:rsidP="0013108F">
      <w:pPr>
        <w:tabs>
          <w:tab w:val="left" w:pos="360"/>
        </w:tabs>
        <w:autoSpaceDE w:val="0"/>
        <w:spacing w:line="276" w:lineRule="auto"/>
        <w:ind w:left="709" w:hanging="425"/>
        <w:rPr>
          <w:rFonts w:ascii="Arial" w:hAnsi="Arial" w:cs="Arial"/>
          <w:sz w:val="22"/>
          <w:szCs w:val="22"/>
        </w:rPr>
      </w:pPr>
    </w:p>
    <w:p w:rsidR="00785A23" w:rsidRDefault="00EC526F" w:rsidP="00112A72">
      <w:pPr>
        <w:tabs>
          <w:tab w:val="left" w:pos="360"/>
        </w:tabs>
        <w:autoSpaceDE w:val="0"/>
        <w:spacing w:line="276" w:lineRule="auto"/>
        <w:ind w:left="567" w:hanging="425"/>
        <w:rPr>
          <w:rFonts w:ascii="Arial" w:hAnsi="Arial" w:cs="Arial"/>
          <w:sz w:val="22"/>
          <w:szCs w:val="22"/>
        </w:rPr>
      </w:pPr>
      <w:r>
        <w:rPr>
          <w:rFonts w:ascii="Arial" w:hAnsi="Arial" w:cs="Arial"/>
          <w:sz w:val="22"/>
          <w:szCs w:val="22"/>
        </w:rPr>
        <w:lastRenderedPageBreak/>
        <w:tab/>
      </w:r>
      <w:r w:rsidR="0013108F">
        <w:rPr>
          <w:rFonts w:ascii="Arial" w:hAnsi="Arial" w:cs="Arial"/>
          <w:sz w:val="22"/>
          <w:szCs w:val="22"/>
        </w:rPr>
        <w:t xml:space="preserve"> </w:t>
      </w:r>
      <w:r w:rsidR="0013108F">
        <w:rPr>
          <w:rFonts w:ascii="Arial" w:hAnsi="Arial" w:cs="Arial"/>
          <w:sz w:val="22"/>
          <w:szCs w:val="22"/>
        </w:rPr>
        <w:tab/>
      </w:r>
      <w:r w:rsidR="0013108F">
        <w:rPr>
          <w:rFonts w:ascii="Arial" w:hAnsi="Arial" w:cs="Arial"/>
          <w:sz w:val="22"/>
          <w:szCs w:val="22"/>
        </w:rPr>
        <w:tab/>
      </w:r>
      <w:r>
        <w:rPr>
          <w:rFonts w:ascii="Arial" w:hAnsi="Arial" w:cs="Arial"/>
          <w:sz w:val="22"/>
          <w:szCs w:val="22"/>
        </w:rPr>
        <w:t>Příloha</w:t>
      </w:r>
      <w:r w:rsidR="00910415">
        <w:rPr>
          <w:rFonts w:ascii="Arial" w:hAnsi="Arial" w:cs="Arial"/>
          <w:sz w:val="22"/>
          <w:szCs w:val="22"/>
        </w:rPr>
        <w:t xml:space="preserve"> </w:t>
      </w:r>
      <w:r w:rsidR="000E102E" w:rsidRPr="008768A9">
        <w:rPr>
          <w:rFonts w:ascii="Arial" w:hAnsi="Arial" w:cs="Arial"/>
          <w:sz w:val="22"/>
          <w:szCs w:val="22"/>
        </w:rPr>
        <w:t xml:space="preserve">č. </w:t>
      </w:r>
      <w:r w:rsidR="00C15500" w:rsidRPr="008768A9">
        <w:rPr>
          <w:rFonts w:ascii="Arial" w:hAnsi="Arial" w:cs="Arial"/>
          <w:sz w:val="22"/>
          <w:szCs w:val="22"/>
        </w:rPr>
        <w:t>4</w:t>
      </w:r>
      <w:r w:rsidR="000E102E" w:rsidRPr="008768A9">
        <w:rPr>
          <w:rFonts w:ascii="Arial" w:hAnsi="Arial" w:cs="Arial"/>
          <w:sz w:val="22"/>
          <w:szCs w:val="22"/>
        </w:rPr>
        <w:t>: Pojistná smlouva/pojistný certifikát – pojištění odpovědnosti za škodu</w:t>
      </w:r>
      <w:r w:rsidR="0013108F">
        <w:rPr>
          <w:rFonts w:ascii="Arial" w:hAnsi="Arial" w:cs="Arial"/>
          <w:sz w:val="22"/>
          <w:szCs w:val="22"/>
        </w:rPr>
        <w:t xml:space="preserve"> a o</w:t>
      </w:r>
      <w:r w:rsidR="0013108F">
        <w:rPr>
          <w:rFonts w:ascii="Arial" w:hAnsi="Arial" w:cs="Arial"/>
          <w:sz w:val="22"/>
          <w:szCs w:val="22"/>
        </w:rPr>
        <w:tab/>
      </w:r>
      <w:r w:rsidR="00A47CE3">
        <w:rPr>
          <w:rFonts w:ascii="Arial" w:hAnsi="Arial" w:cs="Arial"/>
          <w:sz w:val="22"/>
          <w:szCs w:val="22"/>
        </w:rPr>
        <w:t>stavebním a montážním pojištění</w:t>
      </w:r>
      <w:r>
        <w:rPr>
          <w:rFonts w:ascii="Arial" w:hAnsi="Arial" w:cs="Arial"/>
          <w:sz w:val="22"/>
          <w:szCs w:val="22"/>
        </w:rPr>
        <w:t xml:space="preserve"> </w:t>
      </w:r>
      <w:r w:rsidR="00D52E8F" w:rsidRPr="008768A9">
        <w:rPr>
          <w:rFonts w:ascii="Arial" w:hAnsi="Arial" w:cs="Arial"/>
          <w:sz w:val="22"/>
          <w:szCs w:val="22"/>
        </w:rPr>
        <w:t xml:space="preserve"> </w:t>
      </w:r>
    </w:p>
    <w:p w:rsidR="009454DE" w:rsidRPr="008768A9" w:rsidRDefault="009454DE" w:rsidP="00112A72">
      <w:pPr>
        <w:tabs>
          <w:tab w:val="left" w:pos="360"/>
        </w:tabs>
        <w:autoSpaceDE w:val="0"/>
        <w:spacing w:line="276" w:lineRule="auto"/>
        <w:ind w:left="567" w:hanging="425"/>
        <w:rPr>
          <w:rFonts w:ascii="Arial" w:hAnsi="Arial" w:cs="Arial"/>
          <w:sz w:val="22"/>
          <w:szCs w:val="22"/>
        </w:rPr>
      </w:pPr>
    </w:p>
    <w:p w:rsidR="00C15500" w:rsidRDefault="0013108F" w:rsidP="0013108F">
      <w:pPr>
        <w:tabs>
          <w:tab w:val="left" w:pos="360"/>
        </w:tabs>
        <w:autoSpaceDE w:val="0"/>
        <w:spacing w:line="276" w:lineRule="auto"/>
        <w:ind w:left="567" w:hanging="426"/>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C15500" w:rsidRPr="008768A9">
        <w:rPr>
          <w:rFonts w:ascii="Arial" w:hAnsi="Arial" w:cs="Arial"/>
          <w:sz w:val="22"/>
          <w:szCs w:val="22"/>
        </w:rPr>
        <w:t>Příloha č. 5: Seznam poddodavatelů (subdodavatelů)</w:t>
      </w:r>
    </w:p>
    <w:p w:rsidR="009454DE" w:rsidRPr="008768A9" w:rsidRDefault="009454DE" w:rsidP="00112A72">
      <w:pPr>
        <w:tabs>
          <w:tab w:val="left" w:pos="360"/>
        </w:tabs>
        <w:autoSpaceDE w:val="0"/>
        <w:spacing w:line="276" w:lineRule="auto"/>
        <w:ind w:left="567" w:hanging="426"/>
        <w:rPr>
          <w:rFonts w:ascii="Arial" w:hAnsi="Arial" w:cs="Arial"/>
          <w:sz w:val="22"/>
          <w:szCs w:val="22"/>
        </w:rPr>
      </w:pPr>
    </w:p>
    <w:p w:rsidR="007534A4" w:rsidRDefault="009C0827" w:rsidP="00112A72">
      <w:pPr>
        <w:tabs>
          <w:tab w:val="left" w:pos="360"/>
        </w:tabs>
        <w:suppressAutoHyphens w:val="0"/>
        <w:autoSpaceDE w:val="0"/>
        <w:autoSpaceDN w:val="0"/>
        <w:adjustRightInd w:val="0"/>
        <w:spacing w:line="276" w:lineRule="auto"/>
        <w:ind w:left="567" w:hanging="426"/>
        <w:rPr>
          <w:rFonts w:ascii="Arial" w:hAnsi="Arial" w:cs="Arial"/>
          <w:sz w:val="22"/>
          <w:szCs w:val="22"/>
        </w:rPr>
      </w:pPr>
      <w:r w:rsidRPr="008768A9">
        <w:rPr>
          <w:rFonts w:ascii="Arial" w:hAnsi="Arial" w:cs="Arial"/>
          <w:sz w:val="22"/>
          <w:szCs w:val="22"/>
        </w:rPr>
        <w:t xml:space="preserve">      </w:t>
      </w:r>
      <w:r w:rsidR="0013108F">
        <w:rPr>
          <w:rFonts w:ascii="Arial" w:hAnsi="Arial" w:cs="Arial"/>
          <w:sz w:val="22"/>
          <w:szCs w:val="22"/>
        </w:rPr>
        <w:tab/>
      </w:r>
      <w:r w:rsidR="0013108F">
        <w:rPr>
          <w:rFonts w:ascii="Arial" w:hAnsi="Arial" w:cs="Arial"/>
          <w:sz w:val="22"/>
          <w:szCs w:val="22"/>
        </w:rPr>
        <w:tab/>
      </w:r>
      <w:r w:rsidR="007534A4" w:rsidRPr="008768A9">
        <w:rPr>
          <w:rFonts w:ascii="Arial" w:hAnsi="Arial" w:cs="Arial"/>
          <w:sz w:val="22"/>
          <w:szCs w:val="22"/>
        </w:rPr>
        <w:t xml:space="preserve">Volná samostatná příloha č. 6 na CD  - Zadávací dokumentace Veřejné zakázky </w:t>
      </w:r>
    </w:p>
    <w:p w:rsidR="009454DE" w:rsidRPr="008768A9" w:rsidRDefault="009454DE" w:rsidP="00112A72">
      <w:pPr>
        <w:tabs>
          <w:tab w:val="left" w:pos="360"/>
        </w:tabs>
        <w:suppressAutoHyphens w:val="0"/>
        <w:autoSpaceDE w:val="0"/>
        <w:autoSpaceDN w:val="0"/>
        <w:adjustRightInd w:val="0"/>
        <w:spacing w:line="276" w:lineRule="auto"/>
        <w:ind w:left="567" w:hanging="426"/>
        <w:rPr>
          <w:rFonts w:ascii="Arial" w:hAnsi="Arial" w:cs="Arial"/>
          <w:sz w:val="22"/>
          <w:szCs w:val="22"/>
        </w:rPr>
      </w:pPr>
    </w:p>
    <w:p w:rsidR="000E102E" w:rsidRPr="008768A9" w:rsidRDefault="009C0827" w:rsidP="00112A72">
      <w:pPr>
        <w:tabs>
          <w:tab w:val="left" w:pos="360"/>
        </w:tabs>
        <w:autoSpaceDE w:val="0"/>
        <w:spacing w:line="276" w:lineRule="auto"/>
        <w:ind w:left="567" w:hanging="426"/>
        <w:rPr>
          <w:rFonts w:ascii="Arial" w:hAnsi="Arial" w:cs="Arial"/>
          <w:sz w:val="22"/>
          <w:szCs w:val="22"/>
        </w:rPr>
      </w:pPr>
      <w:r w:rsidRPr="008768A9">
        <w:rPr>
          <w:rFonts w:ascii="Arial" w:hAnsi="Arial" w:cs="Arial"/>
          <w:sz w:val="22"/>
          <w:szCs w:val="22"/>
        </w:rPr>
        <w:t xml:space="preserve">     </w:t>
      </w:r>
      <w:r w:rsidR="007534A4" w:rsidRPr="008768A9">
        <w:rPr>
          <w:rFonts w:ascii="Arial" w:hAnsi="Arial" w:cs="Arial"/>
          <w:sz w:val="22"/>
          <w:szCs w:val="22"/>
        </w:rPr>
        <w:t xml:space="preserve"> </w:t>
      </w:r>
      <w:r w:rsidR="0013108F">
        <w:rPr>
          <w:rFonts w:ascii="Arial" w:hAnsi="Arial" w:cs="Arial"/>
          <w:sz w:val="22"/>
          <w:szCs w:val="22"/>
        </w:rPr>
        <w:tab/>
      </w:r>
      <w:r w:rsidR="0013108F">
        <w:rPr>
          <w:rFonts w:ascii="Arial" w:hAnsi="Arial" w:cs="Arial"/>
          <w:sz w:val="22"/>
          <w:szCs w:val="22"/>
        </w:rPr>
        <w:tab/>
      </w:r>
      <w:r w:rsidR="007534A4" w:rsidRPr="008768A9">
        <w:rPr>
          <w:rFonts w:ascii="Arial" w:hAnsi="Arial" w:cs="Arial"/>
          <w:sz w:val="22"/>
          <w:szCs w:val="22"/>
        </w:rPr>
        <w:t xml:space="preserve">Volná samostatná příloha č. 7 na CD - Nabídka </w:t>
      </w:r>
      <w:r w:rsidR="005A55C7">
        <w:rPr>
          <w:rFonts w:ascii="Arial" w:hAnsi="Arial" w:cs="Arial"/>
          <w:sz w:val="22"/>
          <w:szCs w:val="22"/>
        </w:rPr>
        <w:t>dodavat</w:t>
      </w:r>
      <w:r w:rsidR="007534A4" w:rsidRPr="008768A9">
        <w:rPr>
          <w:rFonts w:ascii="Arial" w:hAnsi="Arial" w:cs="Arial"/>
          <w:sz w:val="22"/>
          <w:szCs w:val="22"/>
        </w:rPr>
        <w:t>ele na Veřejnou zakázku.</w:t>
      </w:r>
    </w:p>
    <w:p w:rsidR="002774DE" w:rsidRPr="008768A9" w:rsidRDefault="002774DE" w:rsidP="00040850">
      <w:pPr>
        <w:autoSpaceDE w:val="0"/>
        <w:spacing w:line="276" w:lineRule="auto"/>
        <w:rPr>
          <w:rFonts w:ascii="Arial" w:hAnsi="Arial" w:cs="Arial"/>
          <w:sz w:val="22"/>
          <w:szCs w:val="22"/>
        </w:rPr>
      </w:pPr>
    </w:p>
    <w:p w:rsidR="009B3B93" w:rsidRPr="008768A9" w:rsidRDefault="009B3B93" w:rsidP="00040850">
      <w:pPr>
        <w:autoSpaceDE w:val="0"/>
        <w:spacing w:line="276" w:lineRule="auto"/>
        <w:rPr>
          <w:rFonts w:ascii="Arial" w:hAnsi="Arial" w:cs="Arial"/>
          <w:sz w:val="22"/>
          <w:szCs w:val="22"/>
        </w:rPr>
      </w:pPr>
    </w:p>
    <w:p w:rsidR="002774DE" w:rsidRPr="008768A9" w:rsidRDefault="000E102E" w:rsidP="00F371F0">
      <w:pPr>
        <w:autoSpaceDE w:val="0"/>
        <w:spacing w:line="276" w:lineRule="auto"/>
        <w:rPr>
          <w:rFonts w:ascii="Arial" w:hAnsi="Arial" w:cs="Arial"/>
          <w:sz w:val="22"/>
          <w:szCs w:val="22"/>
        </w:rPr>
      </w:pPr>
      <w:r w:rsidRPr="008768A9">
        <w:rPr>
          <w:rFonts w:ascii="Arial" w:hAnsi="Arial" w:cs="Arial"/>
          <w:sz w:val="22"/>
          <w:szCs w:val="22"/>
        </w:rPr>
        <w:t>V</w:t>
      </w:r>
      <w:r w:rsidR="00AA0B96">
        <w:rPr>
          <w:rFonts w:ascii="Arial" w:hAnsi="Arial" w:cs="Arial"/>
          <w:sz w:val="22"/>
          <w:szCs w:val="22"/>
        </w:rPr>
        <w:t> Novém Strašecí</w:t>
      </w:r>
      <w:r w:rsidRPr="008768A9">
        <w:rPr>
          <w:rFonts w:ascii="Arial" w:hAnsi="Arial" w:cs="Arial"/>
          <w:sz w:val="22"/>
          <w:szCs w:val="22"/>
        </w:rPr>
        <w:t xml:space="preserve"> dne</w:t>
      </w:r>
      <w:r w:rsidR="00AA0B96">
        <w:rPr>
          <w:rFonts w:ascii="Arial" w:hAnsi="Arial" w:cs="Arial"/>
          <w:sz w:val="22"/>
          <w:szCs w:val="22"/>
        </w:rPr>
        <w:t xml:space="preserve"> </w:t>
      </w:r>
      <w:r w:rsidRPr="008768A9">
        <w:rPr>
          <w:rFonts w:ascii="Arial" w:hAnsi="Arial" w:cs="Arial"/>
          <w:sz w:val="22"/>
          <w:szCs w:val="22"/>
        </w:rPr>
        <w:t>…</w:t>
      </w:r>
      <w:r w:rsidR="00AA0B96">
        <w:rPr>
          <w:rFonts w:ascii="Arial" w:hAnsi="Arial" w:cs="Arial"/>
          <w:sz w:val="22"/>
          <w:szCs w:val="22"/>
        </w:rPr>
        <w:t>……….</w:t>
      </w:r>
      <w:r w:rsidRPr="008768A9">
        <w:rPr>
          <w:rFonts w:ascii="Arial" w:hAnsi="Arial" w:cs="Arial"/>
          <w:sz w:val="22"/>
          <w:szCs w:val="22"/>
        </w:rPr>
        <w:t>..</w:t>
      </w:r>
      <w:r w:rsidRPr="008768A9">
        <w:rPr>
          <w:rFonts w:ascii="Arial" w:hAnsi="Arial" w:cs="Arial"/>
          <w:sz w:val="22"/>
          <w:szCs w:val="22"/>
        </w:rPr>
        <w:tab/>
      </w:r>
      <w:r w:rsidRPr="008768A9">
        <w:rPr>
          <w:rFonts w:ascii="Arial" w:hAnsi="Arial" w:cs="Arial"/>
          <w:sz w:val="22"/>
          <w:szCs w:val="22"/>
        </w:rPr>
        <w:tab/>
      </w:r>
      <w:r w:rsidRPr="008768A9">
        <w:rPr>
          <w:rFonts w:ascii="Arial" w:hAnsi="Arial" w:cs="Arial"/>
          <w:sz w:val="22"/>
          <w:szCs w:val="22"/>
        </w:rPr>
        <w:tab/>
        <w:t xml:space="preserve">   </w:t>
      </w:r>
      <w:r w:rsidR="00C15500" w:rsidRPr="008768A9">
        <w:rPr>
          <w:rFonts w:ascii="Arial" w:hAnsi="Arial" w:cs="Arial"/>
          <w:sz w:val="22"/>
          <w:szCs w:val="22"/>
        </w:rPr>
        <w:t>V</w:t>
      </w:r>
      <w:r w:rsidR="00DF0F34">
        <w:rPr>
          <w:rFonts w:ascii="Arial" w:hAnsi="Arial" w:cs="Arial"/>
          <w:sz w:val="22"/>
          <w:szCs w:val="22"/>
        </w:rPr>
        <w:t xml:space="preserve"> Rakovníku</w:t>
      </w:r>
      <w:r w:rsidR="00F371F0" w:rsidRPr="008768A9">
        <w:rPr>
          <w:rFonts w:ascii="Arial" w:hAnsi="Arial" w:cs="Arial"/>
          <w:sz w:val="22"/>
          <w:szCs w:val="22"/>
        </w:rPr>
        <w:t xml:space="preserve"> </w:t>
      </w:r>
      <w:r w:rsidR="00C15500" w:rsidRPr="008768A9">
        <w:rPr>
          <w:rFonts w:ascii="Arial" w:hAnsi="Arial" w:cs="Arial"/>
          <w:sz w:val="22"/>
          <w:szCs w:val="22"/>
        </w:rPr>
        <w:t xml:space="preserve">dne </w:t>
      </w:r>
      <w:r w:rsidR="00F371F0" w:rsidRPr="008768A9">
        <w:rPr>
          <w:rFonts w:ascii="Arial" w:hAnsi="Arial" w:cs="Arial"/>
          <w:sz w:val="22"/>
          <w:szCs w:val="22"/>
        </w:rPr>
        <w:t>……….</w:t>
      </w:r>
    </w:p>
    <w:p w:rsidR="00F371F0" w:rsidRPr="008768A9" w:rsidRDefault="00F371F0" w:rsidP="00F371F0">
      <w:pPr>
        <w:autoSpaceDE w:val="0"/>
        <w:spacing w:line="276" w:lineRule="auto"/>
        <w:rPr>
          <w:rFonts w:ascii="Arial" w:hAnsi="Arial" w:cs="Arial"/>
          <w:sz w:val="22"/>
          <w:szCs w:val="22"/>
        </w:rPr>
      </w:pPr>
    </w:p>
    <w:p w:rsidR="00F371F0" w:rsidRPr="008768A9" w:rsidRDefault="00F371F0" w:rsidP="00F371F0">
      <w:pPr>
        <w:autoSpaceDE w:val="0"/>
        <w:spacing w:line="276" w:lineRule="auto"/>
        <w:rPr>
          <w:rFonts w:ascii="Arial" w:hAnsi="Arial" w:cs="Arial"/>
          <w:sz w:val="22"/>
          <w:szCs w:val="22"/>
        </w:rPr>
      </w:pPr>
    </w:p>
    <w:p w:rsidR="000E102E" w:rsidRPr="008768A9" w:rsidRDefault="002774DE" w:rsidP="00040850">
      <w:pPr>
        <w:autoSpaceDE w:val="0"/>
        <w:spacing w:line="276" w:lineRule="auto"/>
        <w:rPr>
          <w:rFonts w:ascii="Arial" w:hAnsi="Arial" w:cs="Arial"/>
          <w:b/>
          <w:bCs/>
          <w:sz w:val="22"/>
          <w:szCs w:val="22"/>
        </w:rPr>
      </w:pPr>
      <w:r w:rsidRPr="008768A9">
        <w:rPr>
          <w:rFonts w:ascii="Arial" w:hAnsi="Arial" w:cs="Arial"/>
          <w:sz w:val="22"/>
          <w:szCs w:val="22"/>
        </w:rPr>
        <w:t xml:space="preserve">     </w:t>
      </w:r>
      <w:r w:rsidR="00A816D4">
        <w:rPr>
          <w:rFonts w:ascii="Arial" w:hAnsi="Arial" w:cs="Arial"/>
          <w:sz w:val="22"/>
          <w:szCs w:val="22"/>
        </w:rPr>
        <w:tab/>
      </w:r>
      <w:r w:rsidRPr="008768A9">
        <w:rPr>
          <w:rFonts w:ascii="Arial" w:hAnsi="Arial" w:cs="Arial"/>
          <w:sz w:val="22"/>
          <w:szCs w:val="22"/>
        </w:rPr>
        <w:t xml:space="preserve">   </w:t>
      </w:r>
      <w:r w:rsidR="005A55C7">
        <w:rPr>
          <w:rFonts w:ascii="Arial" w:hAnsi="Arial" w:cs="Arial"/>
          <w:sz w:val="22"/>
          <w:szCs w:val="22"/>
        </w:rPr>
        <w:t>Dodavat</w:t>
      </w:r>
      <w:r w:rsidR="000E102E" w:rsidRPr="008768A9">
        <w:rPr>
          <w:rFonts w:ascii="Arial" w:hAnsi="Arial" w:cs="Arial"/>
          <w:sz w:val="22"/>
          <w:szCs w:val="22"/>
        </w:rPr>
        <w:t>el</w:t>
      </w:r>
      <w:r w:rsidR="000E102E" w:rsidRPr="008768A9">
        <w:rPr>
          <w:rFonts w:ascii="Arial" w:hAnsi="Arial" w:cs="Arial"/>
          <w:sz w:val="22"/>
          <w:szCs w:val="22"/>
        </w:rPr>
        <w:tab/>
      </w:r>
      <w:r w:rsidR="000E102E" w:rsidRPr="008768A9">
        <w:rPr>
          <w:rFonts w:ascii="Arial" w:hAnsi="Arial" w:cs="Arial"/>
          <w:sz w:val="22"/>
          <w:szCs w:val="22"/>
        </w:rPr>
        <w:tab/>
      </w:r>
      <w:r w:rsidR="000E102E" w:rsidRPr="008768A9">
        <w:rPr>
          <w:rFonts w:ascii="Arial" w:hAnsi="Arial" w:cs="Arial"/>
          <w:sz w:val="22"/>
          <w:szCs w:val="22"/>
        </w:rPr>
        <w:tab/>
      </w:r>
      <w:r w:rsidR="000E102E" w:rsidRPr="008768A9">
        <w:rPr>
          <w:rFonts w:ascii="Arial" w:hAnsi="Arial" w:cs="Arial"/>
          <w:sz w:val="22"/>
          <w:szCs w:val="22"/>
        </w:rPr>
        <w:tab/>
      </w:r>
      <w:r w:rsidR="000E102E" w:rsidRPr="008768A9">
        <w:rPr>
          <w:rFonts w:ascii="Arial" w:hAnsi="Arial" w:cs="Arial"/>
          <w:sz w:val="22"/>
          <w:szCs w:val="22"/>
        </w:rPr>
        <w:tab/>
      </w:r>
      <w:r w:rsidR="000E102E" w:rsidRPr="008768A9">
        <w:rPr>
          <w:rFonts w:ascii="Arial" w:hAnsi="Arial" w:cs="Arial"/>
          <w:sz w:val="22"/>
          <w:szCs w:val="22"/>
        </w:rPr>
        <w:tab/>
        <w:t xml:space="preserve">           Objednatel </w:t>
      </w:r>
    </w:p>
    <w:p w:rsidR="002774DE" w:rsidRPr="008768A9" w:rsidRDefault="00AA0B96" w:rsidP="00A816D4">
      <w:pPr>
        <w:autoSpaceDE w:val="0"/>
        <w:spacing w:line="276" w:lineRule="auto"/>
        <w:ind w:firstLine="709"/>
        <w:jc w:val="left"/>
        <w:rPr>
          <w:rFonts w:ascii="Arial" w:hAnsi="Arial" w:cs="Arial"/>
          <w:sz w:val="22"/>
          <w:szCs w:val="22"/>
        </w:rPr>
      </w:pPr>
      <w:r w:rsidRPr="00A816D4">
        <w:rPr>
          <w:rFonts w:ascii="Arial" w:hAnsi="Arial" w:cs="Arial"/>
          <w:sz w:val="22"/>
          <w:szCs w:val="22"/>
        </w:rPr>
        <w:t>Želimír Škarda</w:t>
      </w:r>
      <w:r w:rsidR="007B57CC" w:rsidRPr="008768A9">
        <w:rPr>
          <w:rFonts w:ascii="Arial" w:hAnsi="Arial" w:cs="Arial"/>
          <w:b/>
          <w:bCs/>
          <w:sz w:val="22"/>
          <w:szCs w:val="22"/>
        </w:rPr>
        <w:tab/>
      </w:r>
      <w:r w:rsidR="007B57CC" w:rsidRPr="008768A9">
        <w:rPr>
          <w:rFonts w:ascii="Arial" w:hAnsi="Arial" w:cs="Arial"/>
          <w:b/>
          <w:bCs/>
          <w:sz w:val="22"/>
          <w:szCs w:val="22"/>
        </w:rPr>
        <w:tab/>
        <w:t xml:space="preserve">     </w:t>
      </w:r>
      <w:r w:rsidR="007B57CC" w:rsidRPr="008768A9">
        <w:rPr>
          <w:rFonts w:ascii="Arial" w:hAnsi="Arial" w:cs="Arial"/>
          <w:b/>
          <w:bCs/>
          <w:sz w:val="22"/>
          <w:szCs w:val="22"/>
        </w:rPr>
        <w:tab/>
      </w:r>
      <w:r w:rsidR="007B57CC" w:rsidRPr="008768A9">
        <w:rPr>
          <w:rFonts w:ascii="Arial" w:hAnsi="Arial" w:cs="Arial"/>
          <w:b/>
          <w:bCs/>
          <w:sz w:val="22"/>
          <w:szCs w:val="22"/>
        </w:rPr>
        <w:tab/>
      </w:r>
      <w:r w:rsidR="00DE672A">
        <w:rPr>
          <w:rFonts w:ascii="Arial" w:hAnsi="Arial" w:cs="Arial"/>
          <w:b/>
          <w:bCs/>
          <w:sz w:val="22"/>
          <w:szCs w:val="22"/>
        </w:rPr>
        <w:t xml:space="preserve">            </w:t>
      </w:r>
      <w:r w:rsidR="00DE672A">
        <w:rPr>
          <w:rFonts w:ascii="Arial" w:hAnsi="Arial" w:cs="Arial"/>
          <w:b/>
          <w:sz w:val="22"/>
          <w:szCs w:val="22"/>
        </w:rPr>
        <w:t>SPŠ Emila Kolbena Rakovník</w:t>
      </w:r>
    </w:p>
    <w:p w:rsidR="002774DE" w:rsidRPr="008768A9" w:rsidRDefault="002774DE" w:rsidP="00040850">
      <w:pPr>
        <w:autoSpaceDE w:val="0"/>
        <w:spacing w:line="276" w:lineRule="auto"/>
        <w:jc w:val="left"/>
        <w:rPr>
          <w:rFonts w:ascii="Arial" w:hAnsi="Arial" w:cs="Arial"/>
          <w:sz w:val="22"/>
          <w:szCs w:val="22"/>
        </w:rPr>
      </w:pPr>
    </w:p>
    <w:p w:rsidR="00C15500" w:rsidRPr="008768A9" w:rsidRDefault="00C15500" w:rsidP="00040850">
      <w:pPr>
        <w:autoSpaceDE w:val="0"/>
        <w:spacing w:line="276" w:lineRule="auto"/>
        <w:jc w:val="left"/>
        <w:rPr>
          <w:rFonts w:ascii="Arial" w:hAnsi="Arial" w:cs="Arial"/>
          <w:sz w:val="22"/>
          <w:szCs w:val="22"/>
        </w:rPr>
      </w:pPr>
    </w:p>
    <w:p w:rsidR="00C15500" w:rsidRPr="008768A9" w:rsidRDefault="00C15500" w:rsidP="00040850">
      <w:pPr>
        <w:autoSpaceDE w:val="0"/>
        <w:spacing w:line="276" w:lineRule="auto"/>
        <w:jc w:val="left"/>
        <w:rPr>
          <w:rFonts w:ascii="Arial" w:hAnsi="Arial" w:cs="Arial"/>
          <w:sz w:val="22"/>
          <w:szCs w:val="22"/>
        </w:rPr>
      </w:pPr>
    </w:p>
    <w:p w:rsidR="00C15500" w:rsidRPr="008768A9" w:rsidRDefault="00C15500" w:rsidP="00040850">
      <w:pPr>
        <w:autoSpaceDE w:val="0"/>
        <w:spacing w:line="276" w:lineRule="auto"/>
        <w:jc w:val="left"/>
        <w:rPr>
          <w:rFonts w:ascii="Arial" w:hAnsi="Arial" w:cs="Arial"/>
          <w:sz w:val="22"/>
          <w:szCs w:val="22"/>
        </w:rPr>
      </w:pPr>
    </w:p>
    <w:p w:rsidR="00EE12E8" w:rsidRPr="008768A9" w:rsidRDefault="00EE12E8" w:rsidP="00040850">
      <w:pPr>
        <w:autoSpaceDE w:val="0"/>
        <w:spacing w:line="276" w:lineRule="auto"/>
        <w:jc w:val="left"/>
        <w:rPr>
          <w:rFonts w:ascii="Arial" w:hAnsi="Arial" w:cs="Arial"/>
          <w:sz w:val="22"/>
          <w:szCs w:val="22"/>
        </w:rPr>
      </w:pPr>
    </w:p>
    <w:p w:rsidR="00C15500" w:rsidRPr="008768A9" w:rsidRDefault="00C15500" w:rsidP="00040850">
      <w:pPr>
        <w:autoSpaceDE w:val="0"/>
        <w:autoSpaceDN w:val="0"/>
        <w:adjustRightInd w:val="0"/>
        <w:spacing w:line="276" w:lineRule="auto"/>
        <w:rPr>
          <w:rFonts w:ascii="Arial" w:hAnsi="Arial" w:cs="Arial"/>
          <w:bCs/>
          <w:sz w:val="22"/>
          <w:szCs w:val="22"/>
        </w:rPr>
      </w:pPr>
      <w:r w:rsidRPr="008768A9">
        <w:rPr>
          <w:rFonts w:ascii="Arial" w:hAnsi="Arial" w:cs="Arial"/>
          <w:sz w:val="22"/>
          <w:szCs w:val="22"/>
        </w:rPr>
        <w:t>……………………………………</w:t>
      </w:r>
      <w:r w:rsidRPr="008768A9">
        <w:rPr>
          <w:rFonts w:ascii="Arial" w:hAnsi="Arial" w:cs="Arial"/>
          <w:bCs/>
          <w:sz w:val="22"/>
          <w:szCs w:val="22"/>
        </w:rPr>
        <w:t xml:space="preserve">                                              …………………………………                                                </w:t>
      </w:r>
    </w:p>
    <w:p w:rsidR="00CA7F10" w:rsidRPr="00746FCA" w:rsidRDefault="00C15500" w:rsidP="00CA7F10">
      <w:pPr>
        <w:autoSpaceDE w:val="0"/>
        <w:rPr>
          <w:rFonts w:ascii="Arial" w:hAnsi="Arial" w:cs="Arial"/>
          <w:sz w:val="22"/>
          <w:szCs w:val="22"/>
        </w:rPr>
      </w:pPr>
      <w:r w:rsidRPr="008768A9">
        <w:rPr>
          <w:rFonts w:ascii="Arial" w:hAnsi="Arial" w:cs="Arial"/>
          <w:bCs/>
          <w:sz w:val="22"/>
          <w:szCs w:val="22"/>
        </w:rPr>
        <w:t xml:space="preserve">                                                                                                </w:t>
      </w:r>
      <w:r w:rsidR="00D24CF7" w:rsidRPr="008768A9">
        <w:rPr>
          <w:rFonts w:ascii="Arial" w:hAnsi="Arial" w:cs="Arial"/>
          <w:bCs/>
          <w:sz w:val="22"/>
          <w:szCs w:val="22"/>
        </w:rPr>
        <w:t xml:space="preserve"> </w:t>
      </w:r>
      <w:r w:rsidRPr="008768A9">
        <w:rPr>
          <w:rFonts w:ascii="Arial" w:hAnsi="Arial" w:cs="Arial"/>
          <w:bCs/>
          <w:sz w:val="22"/>
          <w:szCs w:val="22"/>
        </w:rPr>
        <w:t xml:space="preserve">  </w:t>
      </w:r>
      <w:r w:rsidR="006A48D6" w:rsidRPr="008768A9">
        <w:rPr>
          <w:rFonts w:ascii="Arial" w:hAnsi="Arial" w:cs="Arial"/>
          <w:bCs/>
          <w:sz w:val="22"/>
          <w:szCs w:val="22"/>
        </w:rPr>
        <w:t xml:space="preserve">   </w:t>
      </w:r>
      <w:r w:rsidRPr="008768A9">
        <w:rPr>
          <w:rFonts w:ascii="Arial" w:hAnsi="Arial" w:cs="Arial"/>
          <w:bCs/>
          <w:sz w:val="22"/>
          <w:szCs w:val="22"/>
        </w:rPr>
        <w:t xml:space="preserve"> </w:t>
      </w:r>
      <w:r w:rsidR="00DE672A">
        <w:rPr>
          <w:rFonts w:ascii="Arial" w:hAnsi="Arial" w:cs="Arial"/>
          <w:sz w:val="22"/>
          <w:szCs w:val="22"/>
        </w:rPr>
        <w:t>RNDr. Jan Jirátko</w:t>
      </w:r>
      <w:r w:rsidR="00CA7F10">
        <w:rPr>
          <w:rFonts w:ascii="Arial" w:hAnsi="Arial" w:cs="Arial"/>
          <w:sz w:val="22"/>
          <w:szCs w:val="22"/>
        </w:rPr>
        <w:t>,</w:t>
      </w:r>
    </w:p>
    <w:p w:rsidR="000E102E" w:rsidRPr="008768A9" w:rsidRDefault="00CA7F10" w:rsidP="00DE672A">
      <w:pPr>
        <w:autoSpaceDE w:val="0"/>
        <w:ind w:left="4254" w:firstLine="709"/>
        <w:rPr>
          <w:rFonts w:ascii="Arial" w:hAnsi="Arial" w:cs="Arial"/>
          <w:b/>
          <w:bCs/>
          <w:sz w:val="22"/>
          <w:szCs w:val="22"/>
        </w:rPr>
      </w:pPr>
      <w:r>
        <w:rPr>
          <w:rFonts w:ascii="Arial" w:hAnsi="Arial" w:cs="Arial"/>
          <w:sz w:val="22"/>
          <w:szCs w:val="22"/>
        </w:rPr>
        <w:t xml:space="preserve">                 </w:t>
      </w:r>
      <w:r w:rsidR="00DE672A">
        <w:rPr>
          <w:rFonts w:ascii="Arial" w:hAnsi="Arial" w:cs="Arial"/>
          <w:sz w:val="22"/>
          <w:szCs w:val="22"/>
        </w:rPr>
        <w:t>ředitel příspěvkové organizace</w:t>
      </w:r>
    </w:p>
    <w:p w:rsidR="000E102E" w:rsidRPr="008768A9" w:rsidRDefault="000E102E" w:rsidP="00040850">
      <w:pPr>
        <w:pageBreakBefore/>
        <w:autoSpaceDE w:val="0"/>
        <w:spacing w:line="276" w:lineRule="auto"/>
        <w:rPr>
          <w:rFonts w:ascii="Arial" w:hAnsi="Arial" w:cs="Arial"/>
          <w:b/>
          <w:bCs/>
          <w:sz w:val="22"/>
          <w:szCs w:val="22"/>
        </w:rPr>
      </w:pPr>
      <w:r w:rsidRPr="008768A9">
        <w:rPr>
          <w:rFonts w:ascii="Arial" w:hAnsi="Arial" w:cs="Arial"/>
          <w:b/>
          <w:bCs/>
          <w:sz w:val="22"/>
          <w:szCs w:val="22"/>
        </w:rPr>
        <w:lastRenderedPageBreak/>
        <w:tab/>
      </w:r>
      <w:r w:rsidRPr="008768A9">
        <w:rPr>
          <w:rFonts w:ascii="Arial" w:hAnsi="Arial" w:cs="Arial"/>
          <w:b/>
          <w:bCs/>
          <w:sz w:val="22"/>
          <w:szCs w:val="22"/>
        </w:rPr>
        <w:tab/>
      </w:r>
      <w:r w:rsidRPr="008768A9">
        <w:rPr>
          <w:rFonts w:ascii="Arial" w:hAnsi="Arial" w:cs="Arial"/>
          <w:b/>
          <w:bCs/>
          <w:sz w:val="22"/>
          <w:szCs w:val="22"/>
        </w:rPr>
        <w:tab/>
      </w:r>
      <w:r w:rsidRPr="008768A9">
        <w:rPr>
          <w:rFonts w:ascii="Arial" w:hAnsi="Arial" w:cs="Arial"/>
          <w:b/>
          <w:bCs/>
          <w:sz w:val="22"/>
          <w:szCs w:val="22"/>
        </w:rPr>
        <w:tab/>
      </w:r>
      <w:r w:rsidRPr="008768A9">
        <w:rPr>
          <w:rFonts w:ascii="Arial" w:hAnsi="Arial" w:cs="Arial"/>
          <w:b/>
          <w:bCs/>
          <w:sz w:val="22"/>
          <w:szCs w:val="22"/>
        </w:rPr>
        <w:tab/>
      </w:r>
      <w:r w:rsidRPr="008768A9">
        <w:rPr>
          <w:rFonts w:ascii="Arial" w:hAnsi="Arial" w:cs="Arial"/>
          <w:b/>
          <w:bCs/>
          <w:sz w:val="22"/>
          <w:szCs w:val="22"/>
        </w:rPr>
        <w:tab/>
      </w:r>
      <w:r w:rsidRPr="008768A9">
        <w:rPr>
          <w:rFonts w:ascii="Arial" w:hAnsi="Arial" w:cs="Arial"/>
          <w:b/>
          <w:bCs/>
          <w:sz w:val="22"/>
          <w:szCs w:val="22"/>
        </w:rPr>
        <w:tab/>
        <w:t xml:space="preserve">                                          Příloha č. 2</w:t>
      </w:r>
    </w:p>
    <w:p w:rsidR="000E102E" w:rsidRPr="008768A9" w:rsidRDefault="00BF38FA" w:rsidP="00040850">
      <w:pPr>
        <w:spacing w:line="276" w:lineRule="auto"/>
        <w:jc w:val="center"/>
        <w:rPr>
          <w:rFonts w:ascii="Arial" w:hAnsi="Arial" w:cs="Arial"/>
          <w:b/>
          <w:bCs/>
          <w:sz w:val="22"/>
          <w:szCs w:val="22"/>
        </w:rPr>
      </w:pPr>
      <w:r w:rsidRPr="008768A9">
        <w:rPr>
          <w:rFonts w:ascii="Arial" w:hAnsi="Arial" w:cs="Arial"/>
          <w:b/>
          <w:bCs/>
          <w:sz w:val="22"/>
          <w:szCs w:val="22"/>
        </w:rPr>
        <w:t>F O R M U L Á Ř</w:t>
      </w:r>
      <w:r w:rsidR="000E102E" w:rsidRPr="008768A9">
        <w:rPr>
          <w:rFonts w:ascii="Arial" w:hAnsi="Arial" w:cs="Arial"/>
          <w:b/>
          <w:bCs/>
          <w:sz w:val="22"/>
          <w:szCs w:val="22"/>
        </w:rPr>
        <w:t xml:space="preserve">   P R O     O H L Á Š E N Í    Z M Ě N    S T A V B Y</w:t>
      </w:r>
    </w:p>
    <w:p w:rsidR="000E102E" w:rsidRPr="008768A9" w:rsidRDefault="00D24CF7" w:rsidP="00040850">
      <w:pPr>
        <w:spacing w:line="276" w:lineRule="auto"/>
        <w:jc w:val="center"/>
        <w:rPr>
          <w:rFonts w:ascii="Arial" w:hAnsi="Arial" w:cs="Arial"/>
          <w:b/>
          <w:bCs/>
          <w:sz w:val="22"/>
          <w:szCs w:val="22"/>
        </w:rPr>
      </w:pPr>
      <w:r w:rsidRPr="008768A9">
        <w:rPr>
          <w:rFonts w:ascii="Arial" w:hAnsi="Arial" w:cs="Arial"/>
          <w:b/>
          <w:bCs/>
          <w:sz w:val="32"/>
          <w:szCs w:val="32"/>
        </w:rPr>
        <w:t>„</w:t>
      </w:r>
      <w:r w:rsidR="00770441" w:rsidRPr="00770441">
        <w:rPr>
          <w:rFonts w:ascii="Arial" w:hAnsi="Arial" w:cs="Arial"/>
          <w:b/>
          <w:sz w:val="22"/>
          <w:szCs w:val="22"/>
        </w:rPr>
        <w:t>SPŠ Emila Kolbena Rakovník – stavební práce</w:t>
      </w:r>
      <w:r w:rsidRPr="008768A9">
        <w:rPr>
          <w:rFonts w:ascii="Arial" w:hAnsi="Arial" w:cs="Arial"/>
          <w:b/>
          <w:bCs/>
          <w:sz w:val="32"/>
          <w:szCs w:val="32"/>
        </w:rPr>
        <w:t>“</w:t>
      </w:r>
    </w:p>
    <w:p w:rsidR="000E102E" w:rsidRPr="008768A9" w:rsidRDefault="000E102E" w:rsidP="00040850">
      <w:pPr>
        <w:spacing w:line="276" w:lineRule="auto"/>
        <w:rPr>
          <w:rFonts w:ascii="Arial" w:hAnsi="Arial" w:cs="Arial"/>
          <w:b/>
          <w:bCs/>
          <w:sz w:val="22"/>
          <w:szCs w:val="22"/>
        </w:rPr>
      </w:pPr>
    </w:p>
    <w:p w:rsidR="000341E2" w:rsidRPr="008768A9" w:rsidRDefault="000341E2" w:rsidP="00F371F0">
      <w:pPr>
        <w:spacing w:line="276" w:lineRule="auto"/>
        <w:rPr>
          <w:rFonts w:ascii="Arial" w:hAnsi="Arial" w:cs="Arial"/>
          <w:b/>
          <w:sz w:val="22"/>
          <w:szCs w:val="22"/>
        </w:rPr>
      </w:pPr>
      <w:r w:rsidRPr="008768A9">
        <w:rPr>
          <w:rFonts w:ascii="Arial" w:hAnsi="Arial" w:cs="Arial"/>
          <w:b/>
          <w:sz w:val="22"/>
          <w:szCs w:val="22"/>
        </w:rPr>
        <w:t xml:space="preserve">Určeno: </w:t>
      </w:r>
    </w:p>
    <w:p w:rsidR="000E102E" w:rsidRPr="008768A9" w:rsidRDefault="000341E2" w:rsidP="00040850">
      <w:pPr>
        <w:spacing w:line="276" w:lineRule="auto"/>
        <w:rPr>
          <w:rFonts w:ascii="Arial" w:hAnsi="Arial" w:cs="Arial"/>
          <w:b/>
          <w:bCs/>
          <w:sz w:val="22"/>
          <w:szCs w:val="22"/>
        </w:rPr>
      </w:pPr>
      <w:r w:rsidRPr="008768A9">
        <w:rPr>
          <w:rFonts w:ascii="Arial" w:hAnsi="Arial" w:cs="Arial"/>
          <w:b/>
          <w:sz w:val="22"/>
          <w:szCs w:val="22"/>
        </w:rPr>
        <w:t xml:space="preserve">               (v kopii věcně příslušný odbor)</w:t>
      </w:r>
    </w:p>
    <w:p w:rsidR="000E102E" w:rsidRPr="008768A9" w:rsidRDefault="000E102E" w:rsidP="00040850">
      <w:pPr>
        <w:spacing w:line="276" w:lineRule="auto"/>
        <w:rPr>
          <w:rFonts w:ascii="Arial" w:hAnsi="Arial" w:cs="Arial"/>
          <w:b/>
          <w:bCs/>
          <w:sz w:val="22"/>
          <w:szCs w:val="22"/>
        </w:rPr>
      </w:pPr>
    </w:p>
    <w:p w:rsidR="000E102E" w:rsidRPr="008768A9" w:rsidRDefault="000E102E" w:rsidP="00040850">
      <w:pPr>
        <w:spacing w:line="276" w:lineRule="auto"/>
        <w:rPr>
          <w:rFonts w:ascii="Arial" w:hAnsi="Arial" w:cs="Arial"/>
          <w:b/>
          <w:bCs/>
          <w:sz w:val="22"/>
          <w:szCs w:val="22"/>
        </w:rPr>
      </w:pPr>
      <w:r w:rsidRPr="008768A9">
        <w:rPr>
          <w:rFonts w:ascii="Arial" w:hAnsi="Arial" w:cs="Arial"/>
          <w:b/>
          <w:bCs/>
          <w:sz w:val="22"/>
          <w:szCs w:val="22"/>
        </w:rPr>
        <w:t>Číslo SoD:</w:t>
      </w:r>
    </w:p>
    <w:p w:rsidR="000E102E" w:rsidRPr="008768A9" w:rsidRDefault="000E102E" w:rsidP="00040850">
      <w:pPr>
        <w:spacing w:line="276" w:lineRule="auto"/>
        <w:rPr>
          <w:rFonts w:ascii="Arial" w:hAnsi="Arial" w:cs="Arial"/>
          <w:b/>
          <w:bCs/>
          <w:sz w:val="22"/>
          <w:szCs w:val="22"/>
        </w:rPr>
      </w:pPr>
    </w:p>
    <w:p w:rsidR="000E102E" w:rsidRPr="008768A9" w:rsidRDefault="000E102E" w:rsidP="00040850">
      <w:pPr>
        <w:spacing w:line="276" w:lineRule="auto"/>
        <w:rPr>
          <w:rFonts w:ascii="Arial" w:hAnsi="Arial" w:cs="Arial"/>
          <w:b/>
          <w:bCs/>
          <w:sz w:val="22"/>
          <w:szCs w:val="22"/>
        </w:rPr>
      </w:pPr>
      <w:r w:rsidRPr="008768A9">
        <w:rPr>
          <w:rFonts w:ascii="Arial" w:hAnsi="Arial" w:cs="Arial"/>
          <w:b/>
          <w:bCs/>
          <w:sz w:val="22"/>
          <w:szCs w:val="22"/>
        </w:rPr>
        <w:t>Termín plnění:</w:t>
      </w:r>
    </w:p>
    <w:p w:rsidR="000E102E" w:rsidRPr="008768A9" w:rsidRDefault="000E102E" w:rsidP="00040850">
      <w:pPr>
        <w:spacing w:line="276" w:lineRule="auto"/>
        <w:rPr>
          <w:rFonts w:ascii="Arial" w:hAnsi="Arial" w:cs="Arial"/>
          <w:b/>
          <w:bCs/>
          <w:sz w:val="22"/>
          <w:szCs w:val="22"/>
        </w:rPr>
      </w:pPr>
    </w:p>
    <w:p w:rsidR="000E102E" w:rsidRPr="008768A9" w:rsidRDefault="000E102E" w:rsidP="00040850">
      <w:pPr>
        <w:spacing w:line="276" w:lineRule="auto"/>
        <w:rPr>
          <w:rFonts w:ascii="Arial" w:hAnsi="Arial" w:cs="Arial"/>
          <w:b/>
          <w:bCs/>
          <w:sz w:val="22"/>
          <w:szCs w:val="22"/>
        </w:rPr>
      </w:pPr>
      <w:r w:rsidRPr="008768A9">
        <w:rPr>
          <w:rFonts w:ascii="Arial" w:hAnsi="Arial" w:cs="Arial"/>
          <w:b/>
          <w:bCs/>
          <w:sz w:val="22"/>
          <w:szCs w:val="22"/>
        </w:rPr>
        <w:t>Celková cena díla:</w:t>
      </w:r>
    </w:p>
    <w:p w:rsidR="000E102E" w:rsidRPr="008768A9" w:rsidRDefault="000E102E" w:rsidP="00040850">
      <w:pPr>
        <w:spacing w:line="276" w:lineRule="auto"/>
        <w:rPr>
          <w:rFonts w:ascii="Arial" w:hAnsi="Arial" w:cs="Arial"/>
          <w:b/>
          <w:bCs/>
          <w:sz w:val="22"/>
          <w:szCs w:val="22"/>
        </w:rPr>
      </w:pPr>
    </w:p>
    <w:p w:rsidR="000E102E" w:rsidRPr="008768A9" w:rsidRDefault="005A55C7" w:rsidP="00040850">
      <w:pPr>
        <w:spacing w:line="276" w:lineRule="auto"/>
        <w:rPr>
          <w:rFonts w:ascii="Arial" w:hAnsi="Arial" w:cs="Arial"/>
          <w:b/>
          <w:bCs/>
          <w:sz w:val="22"/>
          <w:szCs w:val="22"/>
        </w:rPr>
      </w:pPr>
      <w:r>
        <w:rPr>
          <w:rFonts w:ascii="Arial" w:hAnsi="Arial" w:cs="Arial"/>
          <w:b/>
          <w:bCs/>
          <w:sz w:val="22"/>
          <w:szCs w:val="22"/>
        </w:rPr>
        <w:t>Dodavat</w:t>
      </w:r>
      <w:r w:rsidR="000E102E" w:rsidRPr="008768A9">
        <w:rPr>
          <w:rFonts w:ascii="Arial" w:hAnsi="Arial" w:cs="Arial"/>
          <w:b/>
          <w:bCs/>
          <w:sz w:val="22"/>
          <w:szCs w:val="22"/>
        </w:rPr>
        <w:t>el:</w:t>
      </w:r>
    </w:p>
    <w:p w:rsidR="000E102E" w:rsidRPr="008768A9" w:rsidRDefault="000E102E" w:rsidP="00040850">
      <w:pPr>
        <w:spacing w:line="276" w:lineRule="auto"/>
        <w:rPr>
          <w:rFonts w:ascii="Arial" w:hAnsi="Arial" w:cs="Arial"/>
          <w:b/>
          <w:bCs/>
          <w:sz w:val="22"/>
          <w:szCs w:val="22"/>
        </w:rPr>
      </w:pPr>
    </w:p>
    <w:p w:rsidR="000E102E" w:rsidRPr="008768A9" w:rsidRDefault="000E102E" w:rsidP="00040850">
      <w:pPr>
        <w:spacing w:line="276" w:lineRule="auto"/>
        <w:rPr>
          <w:rFonts w:ascii="Arial" w:hAnsi="Arial" w:cs="Arial"/>
          <w:b/>
          <w:bCs/>
          <w:sz w:val="22"/>
          <w:szCs w:val="22"/>
        </w:rPr>
      </w:pPr>
      <w:r w:rsidRPr="008768A9">
        <w:rPr>
          <w:rFonts w:ascii="Arial" w:hAnsi="Arial" w:cs="Arial"/>
          <w:b/>
          <w:bCs/>
          <w:sz w:val="22"/>
          <w:szCs w:val="22"/>
        </w:rPr>
        <w:t>IČ</w:t>
      </w:r>
      <w:r w:rsidR="002401AD" w:rsidRPr="008768A9">
        <w:rPr>
          <w:rFonts w:ascii="Arial" w:hAnsi="Arial" w:cs="Arial"/>
          <w:b/>
          <w:bCs/>
          <w:sz w:val="22"/>
          <w:szCs w:val="22"/>
        </w:rPr>
        <w:t>O</w:t>
      </w:r>
      <w:r w:rsidRPr="008768A9">
        <w:rPr>
          <w:rFonts w:ascii="Arial" w:hAnsi="Arial" w:cs="Arial"/>
          <w:b/>
          <w:bCs/>
          <w:sz w:val="22"/>
          <w:szCs w:val="22"/>
        </w:rPr>
        <w:t>:</w:t>
      </w:r>
    </w:p>
    <w:p w:rsidR="000E102E" w:rsidRPr="008768A9" w:rsidRDefault="000E102E" w:rsidP="00040850">
      <w:pPr>
        <w:spacing w:line="276" w:lineRule="auto"/>
        <w:rPr>
          <w:rFonts w:ascii="Arial" w:hAnsi="Arial" w:cs="Arial"/>
          <w:b/>
          <w:bCs/>
          <w:sz w:val="22"/>
          <w:szCs w:val="22"/>
        </w:rPr>
      </w:pPr>
    </w:p>
    <w:p w:rsidR="000E102E" w:rsidRPr="008768A9" w:rsidRDefault="000E102E" w:rsidP="00040850">
      <w:pPr>
        <w:spacing w:line="276" w:lineRule="auto"/>
        <w:rPr>
          <w:rFonts w:ascii="Arial" w:hAnsi="Arial" w:cs="Arial"/>
          <w:b/>
          <w:bCs/>
          <w:sz w:val="22"/>
          <w:szCs w:val="22"/>
        </w:rPr>
      </w:pPr>
      <w:r w:rsidRPr="008768A9">
        <w:rPr>
          <w:rFonts w:ascii="Arial" w:hAnsi="Arial" w:cs="Arial"/>
          <w:b/>
          <w:bCs/>
          <w:sz w:val="22"/>
          <w:szCs w:val="22"/>
        </w:rPr>
        <w:t>Oprávněná osoba:</w:t>
      </w:r>
    </w:p>
    <w:p w:rsidR="000E102E" w:rsidRPr="008768A9" w:rsidRDefault="000E102E" w:rsidP="00040850">
      <w:pPr>
        <w:spacing w:line="276" w:lineRule="auto"/>
        <w:rPr>
          <w:rFonts w:ascii="Arial" w:hAnsi="Arial" w:cs="Arial"/>
          <w:b/>
          <w:bCs/>
          <w:sz w:val="22"/>
          <w:szCs w:val="22"/>
        </w:rPr>
      </w:pPr>
    </w:p>
    <w:p w:rsidR="000E102E" w:rsidRPr="008768A9" w:rsidRDefault="000E102E" w:rsidP="00040850">
      <w:pPr>
        <w:spacing w:line="276" w:lineRule="auto"/>
        <w:rPr>
          <w:rFonts w:ascii="Arial" w:hAnsi="Arial" w:cs="Arial"/>
          <w:b/>
          <w:bCs/>
          <w:sz w:val="22"/>
          <w:szCs w:val="22"/>
        </w:rPr>
      </w:pPr>
      <w:r w:rsidRPr="008768A9">
        <w:rPr>
          <w:rFonts w:ascii="Arial" w:hAnsi="Arial" w:cs="Arial"/>
          <w:b/>
          <w:bCs/>
          <w:sz w:val="22"/>
          <w:szCs w:val="22"/>
        </w:rPr>
        <w:t>Telefonní spojení:</w:t>
      </w:r>
    </w:p>
    <w:p w:rsidR="000E102E" w:rsidRPr="008768A9" w:rsidRDefault="000E102E" w:rsidP="00040850">
      <w:pPr>
        <w:spacing w:line="276" w:lineRule="auto"/>
        <w:rPr>
          <w:rFonts w:ascii="Arial" w:hAnsi="Arial" w:cs="Arial"/>
          <w:b/>
          <w:bCs/>
          <w:sz w:val="22"/>
          <w:szCs w:val="22"/>
        </w:rPr>
      </w:pPr>
    </w:p>
    <w:p w:rsidR="000E102E" w:rsidRPr="008768A9" w:rsidRDefault="000E102E" w:rsidP="00040850">
      <w:pPr>
        <w:spacing w:line="276" w:lineRule="auto"/>
        <w:rPr>
          <w:rFonts w:ascii="Arial" w:hAnsi="Arial" w:cs="Arial"/>
          <w:b/>
          <w:bCs/>
          <w:sz w:val="22"/>
          <w:szCs w:val="22"/>
        </w:rPr>
      </w:pPr>
      <w:r w:rsidRPr="008768A9">
        <w:rPr>
          <w:rFonts w:ascii="Arial" w:hAnsi="Arial" w:cs="Arial"/>
          <w:b/>
          <w:bCs/>
          <w:sz w:val="22"/>
          <w:szCs w:val="22"/>
        </w:rPr>
        <w:t>Popis předmětu informace:</w:t>
      </w:r>
    </w:p>
    <w:p w:rsidR="000E102E" w:rsidRPr="008768A9" w:rsidRDefault="000E102E" w:rsidP="00040850">
      <w:pPr>
        <w:spacing w:line="276" w:lineRule="auto"/>
        <w:rPr>
          <w:rFonts w:ascii="Arial" w:hAnsi="Arial" w:cs="Arial"/>
          <w:b/>
          <w:bCs/>
          <w:sz w:val="22"/>
          <w:szCs w:val="22"/>
        </w:rPr>
      </w:pPr>
    </w:p>
    <w:p w:rsidR="000E102E" w:rsidRPr="008768A9" w:rsidRDefault="000E102E" w:rsidP="00040850">
      <w:pPr>
        <w:spacing w:line="276" w:lineRule="auto"/>
        <w:rPr>
          <w:rFonts w:ascii="Arial" w:hAnsi="Arial" w:cs="Arial"/>
          <w:b/>
          <w:bCs/>
          <w:sz w:val="22"/>
          <w:szCs w:val="22"/>
        </w:rPr>
      </w:pPr>
      <w:r w:rsidRPr="008768A9">
        <w:rPr>
          <w:rFonts w:ascii="Arial" w:hAnsi="Arial" w:cs="Arial"/>
          <w:b/>
          <w:bCs/>
          <w:sz w:val="22"/>
          <w:szCs w:val="22"/>
        </w:rPr>
        <w:t>Popis problému:</w:t>
      </w:r>
    </w:p>
    <w:p w:rsidR="000E102E" w:rsidRPr="008768A9" w:rsidRDefault="000E102E" w:rsidP="00040850">
      <w:pPr>
        <w:spacing w:line="276" w:lineRule="auto"/>
        <w:rPr>
          <w:rFonts w:ascii="Arial" w:hAnsi="Arial" w:cs="Arial"/>
          <w:b/>
          <w:bCs/>
          <w:sz w:val="22"/>
          <w:szCs w:val="22"/>
        </w:rPr>
      </w:pPr>
    </w:p>
    <w:p w:rsidR="000E102E" w:rsidRPr="008768A9" w:rsidRDefault="000E102E" w:rsidP="00040850">
      <w:pPr>
        <w:spacing w:line="276" w:lineRule="auto"/>
        <w:rPr>
          <w:rFonts w:ascii="Arial" w:hAnsi="Arial" w:cs="Arial"/>
          <w:b/>
          <w:bCs/>
          <w:sz w:val="22"/>
          <w:szCs w:val="22"/>
        </w:rPr>
      </w:pPr>
    </w:p>
    <w:p w:rsidR="000E102E" w:rsidRPr="008768A9" w:rsidRDefault="000E102E" w:rsidP="00040850">
      <w:pPr>
        <w:spacing w:line="276" w:lineRule="auto"/>
        <w:rPr>
          <w:rFonts w:ascii="Arial" w:hAnsi="Arial" w:cs="Arial"/>
          <w:b/>
          <w:bCs/>
          <w:sz w:val="22"/>
          <w:szCs w:val="22"/>
        </w:rPr>
      </w:pPr>
      <w:r w:rsidRPr="008768A9">
        <w:rPr>
          <w:rFonts w:ascii="Arial" w:hAnsi="Arial" w:cs="Arial"/>
          <w:b/>
          <w:bCs/>
          <w:sz w:val="22"/>
          <w:szCs w:val="22"/>
        </w:rPr>
        <w:t xml:space="preserve">Čeho se </w:t>
      </w:r>
      <w:r w:rsidR="005A55C7">
        <w:rPr>
          <w:rFonts w:ascii="Arial" w:hAnsi="Arial" w:cs="Arial"/>
          <w:b/>
          <w:bCs/>
          <w:sz w:val="22"/>
          <w:szCs w:val="22"/>
        </w:rPr>
        <w:t>dodavat</w:t>
      </w:r>
      <w:r w:rsidRPr="008768A9">
        <w:rPr>
          <w:rFonts w:ascii="Arial" w:hAnsi="Arial" w:cs="Arial"/>
          <w:b/>
          <w:bCs/>
          <w:sz w:val="22"/>
          <w:szCs w:val="22"/>
        </w:rPr>
        <w:t xml:space="preserve">el domáhá:  </w:t>
      </w:r>
    </w:p>
    <w:p w:rsidR="000E102E" w:rsidRPr="008768A9" w:rsidRDefault="000E102E" w:rsidP="00040850">
      <w:pPr>
        <w:spacing w:line="276" w:lineRule="auto"/>
        <w:rPr>
          <w:rFonts w:ascii="Arial" w:hAnsi="Arial" w:cs="Arial"/>
          <w:b/>
          <w:bCs/>
          <w:sz w:val="22"/>
          <w:szCs w:val="22"/>
        </w:rPr>
      </w:pPr>
    </w:p>
    <w:p w:rsidR="000E102E" w:rsidRPr="008768A9" w:rsidRDefault="000E102E" w:rsidP="00040850">
      <w:pPr>
        <w:spacing w:line="276" w:lineRule="auto"/>
        <w:rPr>
          <w:rFonts w:ascii="Arial" w:hAnsi="Arial" w:cs="Arial"/>
          <w:b/>
          <w:bCs/>
          <w:sz w:val="22"/>
          <w:szCs w:val="22"/>
        </w:rPr>
      </w:pPr>
      <w:r w:rsidRPr="008768A9">
        <w:rPr>
          <w:rFonts w:ascii="Arial" w:hAnsi="Arial" w:cs="Arial"/>
          <w:b/>
          <w:bCs/>
          <w:sz w:val="22"/>
          <w:szCs w:val="22"/>
        </w:rPr>
        <w:t xml:space="preserve"> Nejzazší termín pro uzavření dohody o změně v realizaci díla:</w:t>
      </w:r>
    </w:p>
    <w:p w:rsidR="000E102E" w:rsidRPr="008768A9" w:rsidRDefault="000E102E" w:rsidP="00040850">
      <w:pPr>
        <w:spacing w:line="276" w:lineRule="auto"/>
        <w:rPr>
          <w:rFonts w:ascii="Arial" w:hAnsi="Arial" w:cs="Arial"/>
          <w:b/>
          <w:bCs/>
          <w:sz w:val="22"/>
          <w:szCs w:val="22"/>
        </w:rPr>
      </w:pPr>
    </w:p>
    <w:p w:rsidR="000E102E" w:rsidRPr="008768A9" w:rsidRDefault="000E102E" w:rsidP="00040850">
      <w:pPr>
        <w:spacing w:line="276" w:lineRule="auto"/>
        <w:rPr>
          <w:rFonts w:ascii="Arial" w:hAnsi="Arial" w:cs="Arial"/>
          <w:b/>
          <w:bCs/>
          <w:sz w:val="22"/>
          <w:szCs w:val="22"/>
        </w:rPr>
      </w:pPr>
      <w:r w:rsidRPr="008768A9">
        <w:rPr>
          <w:rFonts w:ascii="Arial" w:hAnsi="Arial" w:cs="Arial"/>
          <w:b/>
          <w:bCs/>
          <w:sz w:val="22"/>
          <w:szCs w:val="22"/>
        </w:rPr>
        <w:t>Datum, podpis oprávněné osoby</w:t>
      </w:r>
    </w:p>
    <w:p w:rsidR="000E102E" w:rsidRPr="008768A9" w:rsidRDefault="000E102E" w:rsidP="00040850">
      <w:pPr>
        <w:spacing w:line="276" w:lineRule="auto"/>
        <w:rPr>
          <w:rFonts w:ascii="Arial" w:hAnsi="Arial" w:cs="Arial"/>
          <w:b/>
          <w:bCs/>
          <w:sz w:val="22"/>
          <w:szCs w:val="22"/>
        </w:rPr>
      </w:pPr>
    </w:p>
    <w:p w:rsidR="000E102E" w:rsidRPr="008768A9" w:rsidRDefault="000E102E" w:rsidP="00040850">
      <w:pPr>
        <w:spacing w:line="276" w:lineRule="auto"/>
        <w:rPr>
          <w:rFonts w:ascii="Arial" w:hAnsi="Arial" w:cs="Arial"/>
          <w:b/>
          <w:bCs/>
          <w:sz w:val="22"/>
          <w:szCs w:val="22"/>
        </w:rPr>
      </w:pPr>
      <w:r w:rsidRPr="008768A9">
        <w:rPr>
          <w:rFonts w:ascii="Arial" w:hAnsi="Arial" w:cs="Arial"/>
          <w:b/>
          <w:bCs/>
          <w:sz w:val="22"/>
          <w:szCs w:val="22"/>
        </w:rPr>
        <w:t>Datum, potvrzení převzetí podatelny objednatele:</w:t>
      </w:r>
      <w:r w:rsidRPr="008768A9">
        <w:rPr>
          <w:rFonts w:ascii="Arial" w:hAnsi="Arial" w:cs="Arial"/>
          <w:sz w:val="22"/>
          <w:szCs w:val="22"/>
        </w:rPr>
        <w:tab/>
      </w:r>
      <w:r w:rsidRPr="008768A9">
        <w:rPr>
          <w:rFonts w:ascii="Arial" w:hAnsi="Arial" w:cs="Arial"/>
          <w:sz w:val="22"/>
          <w:szCs w:val="22"/>
        </w:rPr>
        <w:tab/>
      </w:r>
      <w:r w:rsidRPr="008768A9">
        <w:rPr>
          <w:rFonts w:ascii="Arial" w:hAnsi="Arial" w:cs="Arial"/>
          <w:sz w:val="22"/>
          <w:szCs w:val="22"/>
        </w:rPr>
        <w:tab/>
      </w:r>
      <w:r w:rsidRPr="008768A9">
        <w:rPr>
          <w:rFonts w:ascii="Arial" w:hAnsi="Arial" w:cs="Arial"/>
          <w:sz w:val="22"/>
          <w:szCs w:val="22"/>
        </w:rPr>
        <w:tab/>
      </w:r>
    </w:p>
    <w:p w:rsidR="000E102E" w:rsidRPr="008768A9" w:rsidRDefault="000E102E" w:rsidP="00040850">
      <w:pPr>
        <w:spacing w:line="276" w:lineRule="auto"/>
        <w:rPr>
          <w:rFonts w:ascii="Arial" w:hAnsi="Arial" w:cs="Arial"/>
          <w:b/>
          <w:bCs/>
          <w:sz w:val="22"/>
          <w:szCs w:val="22"/>
        </w:rPr>
      </w:pPr>
    </w:p>
    <w:p w:rsidR="000E102E" w:rsidRPr="008768A9" w:rsidRDefault="000E102E" w:rsidP="00040850">
      <w:pPr>
        <w:autoSpaceDE w:val="0"/>
        <w:spacing w:line="276" w:lineRule="auto"/>
        <w:rPr>
          <w:rFonts w:ascii="Arial" w:hAnsi="Arial" w:cs="Arial"/>
          <w:b/>
          <w:bCs/>
          <w:sz w:val="22"/>
          <w:szCs w:val="22"/>
        </w:rPr>
      </w:pPr>
    </w:p>
    <w:p w:rsidR="0089470E" w:rsidRPr="008768A9" w:rsidRDefault="0089470E" w:rsidP="00040850">
      <w:pPr>
        <w:autoSpaceDE w:val="0"/>
        <w:spacing w:line="276" w:lineRule="auto"/>
        <w:rPr>
          <w:rFonts w:ascii="Arial" w:hAnsi="Arial" w:cs="Arial"/>
          <w:b/>
          <w:bCs/>
          <w:sz w:val="22"/>
          <w:szCs w:val="22"/>
        </w:rPr>
      </w:pPr>
    </w:p>
    <w:p w:rsidR="0089470E" w:rsidRPr="008768A9" w:rsidRDefault="0089470E" w:rsidP="00040850">
      <w:pPr>
        <w:autoSpaceDE w:val="0"/>
        <w:spacing w:line="276" w:lineRule="auto"/>
        <w:rPr>
          <w:rFonts w:ascii="Arial" w:hAnsi="Arial" w:cs="Arial"/>
          <w:b/>
          <w:bCs/>
          <w:sz w:val="22"/>
          <w:szCs w:val="22"/>
        </w:rPr>
      </w:pPr>
    </w:p>
    <w:p w:rsidR="000E102E" w:rsidRPr="008768A9" w:rsidRDefault="000E102E" w:rsidP="00040850">
      <w:pPr>
        <w:pStyle w:val="Zkladntext21"/>
        <w:spacing w:line="276" w:lineRule="auto"/>
        <w:ind w:right="-828"/>
        <w:rPr>
          <w:rFonts w:ascii="Arial" w:hAnsi="Arial" w:cs="Arial"/>
          <w:sz w:val="22"/>
          <w:szCs w:val="22"/>
        </w:rPr>
      </w:pPr>
    </w:p>
    <w:sectPr w:rsidR="000E102E" w:rsidRPr="008768A9" w:rsidSect="00A37EB4">
      <w:headerReference w:type="default" r:id="rId12"/>
      <w:footerReference w:type="default" r:id="rId13"/>
      <w:headerReference w:type="first" r:id="rId14"/>
      <w:pgSz w:w="11906" w:h="16838"/>
      <w:pgMar w:top="1418" w:right="1276" w:bottom="1242" w:left="1276" w:header="426" w:footer="24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A2E" w:rsidRDefault="00DE1A2E">
      <w:pPr>
        <w:spacing w:line="240" w:lineRule="auto"/>
      </w:pPr>
      <w:r>
        <w:separator/>
      </w:r>
    </w:p>
  </w:endnote>
  <w:endnote w:type="continuationSeparator" w:id="0">
    <w:p w:rsidR="00DE1A2E" w:rsidRDefault="00DE1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F10" w:rsidRPr="0059047A" w:rsidRDefault="00CA7F10">
    <w:pPr>
      <w:pStyle w:val="Zpat"/>
      <w:jc w:val="center"/>
      <w:rPr>
        <w:rFonts w:ascii="Arial" w:hAnsi="Arial" w:cs="Arial"/>
        <w:sz w:val="20"/>
        <w:szCs w:val="20"/>
      </w:rPr>
    </w:pPr>
    <w:r w:rsidRPr="0059047A">
      <w:rPr>
        <w:rFonts w:ascii="Arial" w:hAnsi="Arial" w:cs="Arial"/>
        <w:sz w:val="20"/>
        <w:szCs w:val="20"/>
      </w:rPr>
      <w:t xml:space="preserve">Stránka </w:t>
    </w:r>
    <w:r w:rsidR="00DF6163" w:rsidRPr="0059047A">
      <w:rPr>
        <w:rFonts w:ascii="Arial" w:hAnsi="Arial" w:cs="Arial"/>
        <w:bCs/>
        <w:sz w:val="20"/>
        <w:szCs w:val="20"/>
      </w:rPr>
      <w:fldChar w:fldCharType="begin"/>
    </w:r>
    <w:r w:rsidRPr="0059047A">
      <w:rPr>
        <w:rFonts w:ascii="Arial" w:hAnsi="Arial" w:cs="Arial"/>
        <w:bCs/>
        <w:sz w:val="20"/>
        <w:szCs w:val="20"/>
      </w:rPr>
      <w:instrText>PAGE</w:instrText>
    </w:r>
    <w:r w:rsidR="00DF6163" w:rsidRPr="0059047A">
      <w:rPr>
        <w:rFonts w:ascii="Arial" w:hAnsi="Arial" w:cs="Arial"/>
        <w:bCs/>
        <w:sz w:val="20"/>
        <w:szCs w:val="20"/>
      </w:rPr>
      <w:fldChar w:fldCharType="separate"/>
    </w:r>
    <w:r w:rsidR="00FA6E6D">
      <w:rPr>
        <w:rFonts w:ascii="Arial" w:hAnsi="Arial" w:cs="Arial"/>
        <w:bCs/>
        <w:noProof/>
        <w:sz w:val="20"/>
        <w:szCs w:val="20"/>
      </w:rPr>
      <w:t>3</w:t>
    </w:r>
    <w:r w:rsidR="00DF6163" w:rsidRPr="0059047A">
      <w:rPr>
        <w:rFonts w:ascii="Arial" w:hAnsi="Arial" w:cs="Arial"/>
        <w:bCs/>
        <w:sz w:val="20"/>
        <w:szCs w:val="20"/>
      </w:rPr>
      <w:fldChar w:fldCharType="end"/>
    </w:r>
    <w:r w:rsidRPr="0059047A">
      <w:rPr>
        <w:rFonts w:ascii="Arial" w:hAnsi="Arial" w:cs="Arial"/>
        <w:sz w:val="20"/>
        <w:szCs w:val="20"/>
      </w:rPr>
      <w:t xml:space="preserve"> z </w:t>
    </w:r>
    <w:r w:rsidR="00DF6163" w:rsidRPr="0059047A">
      <w:rPr>
        <w:rFonts w:ascii="Arial" w:hAnsi="Arial" w:cs="Arial"/>
        <w:bCs/>
        <w:sz w:val="20"/>
        <w:szCs w:val="20"/>
      </w:rPr>
      <w:fldChar w:fldCharType="begin"/>
    </w:r>
    <w:r w:rsidRPr="0059047A">
      <w:rPr>
        <w:rFonts w:ascii="Arial" w:hAnsi="Arial" w:cs="Arial"/>
        <w:bCs/>
        <w:sz w:val="20"/>
        <w:szCs w:val="20"/>
      </w:rPr>
      <w:instrText>NUMPAGES</w:instrText>
    </w:r>
    <w:r w:rsidR="00DF6163" w:rsidRPr="0059047A">
      <w:rPr>
        <w:rFonts w:ascii="Arial" w:hAnsi="Arial" w:cs="Arial"/>
        <w:bCs/>
        <w:sz w:val="20"/>
        <w:szCs w:val="20"/>
      </w:rPr>
      <w:fldChar w:fldCharType="separate"/>
    </w:r>
    <w:r w:rsidR="00FA6E6D">
      <w:rPr>
        <w:rFonts w:ascii="Arial" w:hAnsi="Arial" w:cs="Arial"/>
        <w:bCs/>
        <w:noProof/>
        <w:sz w:val="20"/>
        <w:szCs w:val="20"/>
      </w:rPr>
      <w:t>23</w:t>
    </w:r>
    <w:r w:rsidR="00DF6163" w:rsidRPr="0059047A">
      <w:rPr>
        <w:rFonts w:ascii="Arial" w:hAnsi="Arial" w:cs="Arial"/>
        <w:bCs/>
        <w:sz w:val="20"/>
        <w:szCs w:val="20"/>
      </w:rPr>
      <w:fldChar w:fldCharType="end"/>
    </w:r>
  </w:p>
  <w:p w:rsidR="00CA7F10" w:rsidRDefault="00CA7F1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A2E" w:rsidRDefault="00DE1A2E">
      <w:pPr>
        <w:spacing w:line="240" w:lineRule="auto"/>
      </w:pPr>
      <w:r>
        <w:separator/>
      </w:r>
    </w:p>
  </w:footnote>
  <w:footnote w:type="continuationSeparator" w:id="0">
    <w:p w:rsidR="00DE1A2E" w:rsidRDefault="00DE1A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F10" w:rsidRDefault="00AA0B96" w:rsidP="008A0F39">
    <w:pPr>
      <w:pStyle w:val="Zhlav"/>
      <w:jc w:val="left"/>
    </w:pPr>
    <w:r>
      <w:rPr>
        <w:noProof/>
        <w:lang w:eastAsia="cs-CZ"/>
      </w:rPr>
      <w:drawing>
        <wp:inline distT="0" distB="0" distL="0" distR="0">
          <wp:extent cx="6059170" cy="1002030"/>
          <wp:effectExtent l="19050" t="0" r="0" b="0"/>
          <wp:docPr id="1" name="Obrázek 1" descr="C:\Users\Admin\Desktop\kuchyňka\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Admin\Desktop\kuchyňka\IROP_CZ_RO_B_C RGB.jpg"/>
                  <pic:cNvPicPr>
                    <a:picLocks noChangeAspect="1" noChangeArrowheads="1"/>
                  </pic:cNvPicPr>
                </pic:nvPicPr>
                <pic:blipFill>
                  <a:blip r:embed="rId1"/>
                  <a:srcRect/>
                  <a:stretch>
                    <a:fillRect/>
                  </a:stretch>
                </pic:blipFill>
                <pic:spPr bwMode="auto">
                  <a:xfrm>
                    <a:off x="0" y="0"/>
                    <a:ext cx="6059170" cy="100203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9C9" w:rsidRPr="00F059C9" w:rsidRDefault="00AA0B96" w:rsidP="00F059C9">
    <w:pPr>
      <w:pStyle w:val="Zhlav"/>
    </w:pPr>
    <w:r>
      <w:rPr>
        <w:noProof/>
        <w:lang w:eastAsia="cs-CZ"/>
      </w:rPr>
      <w:drawing>
        <wp:inline distT="0" distB="0" distL="0" distR="0">
          <wp:extent cx="6059170" cy="1002030"/>
          <wp:effectExtent l="19050" t="0" r="0" b="0"/>
          <wp:docPr id="2" name="Obrázek 1" descr="C:\Users\Admin\Desktop\kuchyňka\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Admin\Desktop\kuchyňka\IROP_CZ_RO_B_C RGB.jpg"/>
                  <pic:cNvPicPr>
                    <a:picLocks noChangeAspect="1" noChangeArrowheads="1"/>
                  </pic:cNvPicPr>
                </pic:nvPicPr>
                <pic:blipFill>
                  <a:blip r:embed="rId1"/>
                  <a:srcRect/>
                  <a:stretch>
                    <a:fillRect/>
                  </a:stretch>
                </pic:blipFill>
                <pic:spPr bwMode="auto">
                  <a:xfrm>
                    <a:off x="0" y="0"/>
                    <a:ext cx="6059170" cy="10020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6"/>
    <w:multiLevelType w:val="multilevel"/>
    <w:tmpl w:val="00000006"/>
    <w:name w:val="WW8Num5"/>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9"/>
    <w:multiLevelType w:val="multilevel"/>
    <w:tmpl w:val="0BD412E6"/>
    <w:name w:val="WW8Num8"/>
    <w:lvl w:ilvl="0">
      <w:start w:val="1"/>
      <w:numFmt w:val="none"/>
      <w:suff w:val="nothing"/>
      <w:lvlText w:val="4.2."/>
      <w:lvlJc w:val="left"/>
      <w:pPr>
        <w:tabs>
          <w:tab w:val="num" w:pos="1080"/>
        </w:tabs>
        <w:ind w:left="1080" w:hanging="540"/>
      </w:pPr>
      <w:rPr>
        <w:b w:val="0"/>
      </w:rPr>
    </w:lvl>
    <w:lvl w:ilvl="1">
      <w:start w:val="1"/>
      <w:numFmt w:val="none"/>
      <w:suff w:val="nothing"/>
      <w:lvlText w:val="3.2"/>
      <w:lvlJc w:val="left"/>
      <w:pPr>
        <w:tabs>
          <w:tab w:val="num" w:pos="1260"/>
        </w:tabs>
        <w:ind w:left="1260" w:hanging="720"/>
      </w:pPr>
    </w:lvl>
    <w:lvl w:ilvl="2">
      <w:start w:val="1"/>
      <w:numFmt w:val="upperLetter"/>
      <w:lvlText w:val="1.3.%3"/>
      <w:lvlJc w:val="left"/>
      <w:pPr>
        <w:tabs>
          <w:tab w:val="num" w:pos="1260"/>
        </w:tabs>
        <w:ind w:left="1260" w:hanging="720"/>
      </w:pPr>
    </w:lvl>
    <w:lvl w:ilvl="3">
      <w:start w:val="1"/>
      <w:numFmt w:val="decimal"/>
      <w:lvlText w:val="..%3.%4.."/>
      <w:lvlJc w:val="left"/>
      <w:pPr>
        <w:tabs>
          <w:tab w:val="num" w:pos="1620"/>
        </w:tabs>
        <w:ind w:left="1620" w:hanging="1080"/>
      </w:pPr>
    </w:lvl>
    <w:lvl w:ilvl="4">
      <w:start w:val="1"/>
      <w:numFmt w:val="decimal"/>
      <w:lvlText w:val="..%3.%4.%5.."/>
      <w:lvlJc w:val="left"/>
      <w:pPr>
        <w:tabs>
          <w:tab w:val="num" w:pos="1620"/>
        </w:tabs>
        <w:ind w:left="1620" w:hanging="1080"/>
      </w:pPr>
    </w:lvl>
    <w:lvl w:ilvl="5">
      <w:start w:val="1"/>
      <w:numFmt w:val="decimal"/>
      <w:lvlText w:val="..%3.%4.%5.%6.."/>
      <w:lvlJc w:val="left"/>
      <w:pPr>
        <w:tabs>
          <w:tab w:val="num" w:pos="1980"/>
        </w:tabs>
        <w:ind w:left="1980" w:hanging="1440"/>
      </w:pPr>
    </w:lvl>
    <w:lvl w:ilvl="6">
      <w:start w:val="1"/>
      <w:numFmt w:val="decimal"/>
      <w:lvlText w:val="..%3.%4.%5.%6.%7.."/>
      <w:lvlJc w:val="left"/>
      <w:pPr>
        <w:tabs>
          <w:tab w:val="num" w:pos="1980"/>
        </w:tabs>
        <w:ind w:left="1980" w:hanging="1440"/>
      </w:pPr>
    </w:lvl>
    <w:lvl w:ilvl="7">
      <w:start w:val="1"/>
      <w:numFmt w:val="decimal"/>
      <w:lvlText w:val="..%3.%4.%5.%6.%7.%8.."/>
      <w:lvlJc w:val="left"/>
      <w:pPr>
        <w:tabs>
          <w:tab w:val="num" w:pos="2340"/>
        </w:tabs>
        <w:ind w:left="2340" w:hanging="1800"/>
      </w:pPr>
    </w:lvl>
    <w:lvl w:ilvl="8">
      <w:start w:val="1"/>
      <w:numFmt w:val="decimal"/>
      <w:lvlText w:val="..%3.%4.%5.%6.%7.%8.%9.."/>
      <w:lvlJc w:val="left"/>
      <w:pPr>
        <w:tabs>
          <w:tab w:val="num" w:pos="2340"/>
        </w:tabs>
        <w:ind w:left="2340" w:hanging="1800"/>
      </w:pPr>
    </w:lvl>
  </w:abstractNum>
  <w:abstractNum w:abstractNumId="9" w15:restartNumberingAfterBreak="0">
    <w:nsid w:val="0000000A"/>
    <w:multiLevelType w:val="multilevel"/>
    <w:tmpl w:val="0000000A"/>
    <w:name w:val="WW8Num9"/>
    <w:lvl w:ilvl="0">
      <w:start w:val="2"/>
      <w:numFmt w:val="none"/>
      <w:suff w:val="nothing"/>
      <w:lvlText w:val="8.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0E"/>
    <w:multiLevelType w:val="multilevel"/>
    <w:tmpl w:val="0000000E"/>
    <w:name w:val="WW8Num14"/>
    <w:lvl w:ilvl="0">
      <w:start w:val="2"/>
      <w:numFmt w:val="none"/>
      <w:suff w:val="nothing"/>
      <w:lvlText w:val="8.1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3"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4"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1B"/>
    <w:multiLevelType w:val="multilevel"/>
    <w:tmpl w:val="98161CF2"/>
    <w:name w:val="WW8Num30"/>
    <w:lvl w:ilvl="0">
      <w:start w:val="2"/>
      <w:numFmt w:val="none"/>
      <w:suff w:val="nothing"/>
      <w:lvlText w:val="4.3."/>
      <w:lvlJc w:val="left"/>
      <w:pPr>
        <w:tabs>
          <w:tab w:val="num" w:pos="1107"/>
        </w:tabs>
        <w:ind w:left="1107" w:hanging="540"/>
      </w:pPr>
      <w:rPr>
        <w:color w:val="auto"/>
      </w:rPr>
    </w:lvl>
    <w:lvl w:ilvl="1">
      <w:start w:val="1"/>
      <w:numFmt w:val="none"/>
      <w:suff w:val="nothing"/>
      <w:lvlText w:val="2.2."/>
      <w:lvlJc w:val="left"/>
      <w:pPr>
        <w:tabs>
          <w:tab w:val="num" w:pos="1287"/>
        </w:tabs>
        <w:ind w:left="1287" w:hanging="720"/>
      </w:pPr>
    </w:lvl>
    <w:lvl w:ilvl="2">
      <w:start w:val="1"/>
      <w:numFmt w:val="upperLetter"/>
      <w:lvlText w:val="..%3."/>
      <w:lvlJc w:val="left"/>
      <w:pPr>
        <w:tabs>
          <w:tab w:val="num" w:pos="1287"/>
        </w:tabs>
        <w:ind w:left="1287" w:hanging="720"/>
      </w:pPr>
    </w:lvl>
    <w:lvl w:ilvl="3">
      <w:start w:val="1"/>
      <w:numFmt w:val="decimal"/>
      <w:lvlText w:val="..%3.%4.."/>
      <w:lvlJc w:val="left"/>
      <w:pPr>
        <w:tabs>
          <w:tab w:val="num" w:pos="1647"/>
        </w:tabs>
        <w:ind w:left="1647" w:hanging="1080"/>
      </w:pPr>
    </w:lvl>
    <w:lvl w:ilvl="4">
      <w:start w:val="1"/>
      <w:numFmt w:val="decimal"/>
      <w:lvlText w:val="..%3.%4.%5.."/>
      <w:lvlJc w:val="left"/>
      <w:pPr>
        <w:tabs>
          <w:tab w:val="num" w:pos="1647"/>
        </w:tabs>
        <w:ind w:left="1647" w:hanging="1080"/>
      </w:pPr>
    </w:lvl>
    <w:lvl w:ilvl="5">
      <w:start w:val="1"/>
      <w:numFmt w:val="decimal"/>
      <w:lvlText w:val="..%3.%4.%5.%6.."/>
      <w:lvlJc w:val="left"/>
      <w:pPr>
        <w:tabs>
          <w:tab w:val="num" w:pos="2007"/>
        </w:tabs>
        <w:ind w:left="2007" w:hanging="1440"/>
      </w:pPr>
    </w:lvl>
    <w:lvl w:ilvl="6">
      <w:start w:val="1"/>
      <w:numFmt w:val="decimal"/>
      <w:lvlText w:val="..%3.%4.%5.%6.%7.."/>
      <w:lvlJc w:val="left"/>
      <w:pPr>
        <w:tabs>
          <w:tab w:val="num" w:pos="2007"/>
        </w:tabs>
        <w:ind w:left="2007" w:hanging="1440"/>
      </w:pPr>
    </w:lvl>
    <w:lvl w:ilvl="7">
      <w:start w:val="1"/>
      <w:numFmt w:val="decimal"/>
      <w:lvlText w:val="..%3.%4.%5.%6.%7.%8.."/>
      <w:lvlJc w:val="left"/>
      <w:pPr>
        <w:tabs>
          <w:tab w:val="num" w:pos="2367"/>
        </w:tabs>
        <w:ind w:left="2367" w:hanging="1800"/>
      </w:pPr>
    </w:lvl>
    <w:lvl w:ilvl="8">
      <w:start w:val="1"/>
      <w:numFmt w:val="decimal"/>
      <w:lvlText w:val="..%3.%4.%5.%6.%7.%8.%9.."/>
      <w:lvlJc w:val="left"/>
      <w:pPr>
        <w:tabs>
          <w:tab w:val="num" w:pos="2367"/>
        </w:tabs>
        <w:ind w:left="2367" w:hanging="1800"/>
      </w:pPr>
    </w:lvl>
  </w:abstractNum>
  <w:abstractNum w:abstractNumId="27"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15:restartNumberingAfterBreak="0">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5" w15:restartNumberingAfterBreak="0">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6"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8" w15:restartNumberingAfterBreak="0">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1"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2"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15:restartNumberingAfterBreak="0">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15:restartNumberingAfterBreak="0">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5" w15:restartNumberingAfterBreak="0">
    <w:nsid w:val="0AF764E5"/>
    <w:multiLevelType w:val="multilevel"/>
    <w:tmpl w:val="DA5470E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6" w15:restartNumberingAfterBreak="0">
    <w:nsid w:val="1108239E"/>
    <w:multiLevelType w:val="multilevel"/>
    <w:tmpl w:val="500C314E"/>
    <w:lvl w:ilvl="0">
      <w:start w:val="8"/>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20F34D3B"/>
    <w:multiLevelType w:val="multilevel"/>
    <w:tmpl w:val="2724D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BD77FB8"/>
    <w:multiLevelType w:val="multilevel"/>
    <w:tmpl w:val="394EE24A"/>
    <w:lvl w:ilvl="0">
      <w:start w:val="1"/>
      <w:numFmt w:val="decimal"/>
      <w:lvlText w:val="%1"/>
      <w:lvlJc w:val="left"/>
      <w:pPr>
        <w:ind w:left="360" w:hanging="360"/>
      </w:pPr>
      <w:rPr>
        <w:rFonts w:hint="default"/>
      </w:rPr>
    </w:lvl>
    <w:lvl w:ilvl="1">
      <w:start w:val="4"/>
      <w:numFmt w:val="decimal"/>
      <w:lvlText w:val="%1.%2"/>
      <w:lvlJc w:val="left"/>
      <w:pPr>
        <w:ind w:left="808" w:hanging="360"/>
      </w:pPr>
      <w:rPr>
        <w:rFonts w:hint="default"/>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128" w:hanging="144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384" w:hanging="1800"/>
      </w:pPr>
      <w:rPr>
        <w:rFonts w:hint="default"/>
      </w:rPr>
    </w:lvl>
  </w:abstractNum>
  <w:abstractNum w:abstractNumId="49" w15:restartNumberingAfterBreak="0">
    <w:nsid w:val="38654279"/>
    <w:multiLevelType w:val="multilevel"/>
    <w:tmpl w:val="C0A640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52" w15:restartNumberingAfterBreak="0">
    <w:nsid w:val="4E1F4977"/>
    <w:multiLevelType w:val="multilevel"/>
    <w:tmpl w:val="40BA90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ECC39E6"/>
    <w:multiLevelType w:val="multilevel"/>
    <w:tmpl w:val="B442C3A8"/>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87250D1"/>
    <w:multiLevelType w:val="multilevel"/>
    <w:tmpl w:val="75CC9966"/>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9D20463"/>
    <w:multiLevelType w:val="multilevel"/>
    <w:tmpl w:val="7CD0A584"/>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ABE03EE"/>
    <w:multiLevelType w:val="multilevel"/>
    <w:tmpl w:val="E5F8F27A"/>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78C3179B"/>
    <w:multiLevelType w:val="hybridMultilevel"/>
    <w:tmpl w:val="9388702E"/>
    <w:lvl w:ilvl="0" w:tplc="0000002D">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4"/>
  </w:num>
  <w:num w:numId="4">
    <w:abstractNumId w:val="50"/>
  </w:num>
  <w:num w:numId="5">
    <w:abstractNumId w:val="57"/>
  </w:num>
  <w:num w:numId="6">
    <w:abstractNumId w:val="51"/>
  </w:num>
  <w:num w:numId="7">
    <w:abstractNumId w:val="48"/>
  </w:num>
  <w:num w:numId="8">
    <w:abstractNumId w:val="54"/>
  </w:num>
  <w:num w:numId="9">
    <w:abstractNumId w:val="55"/>
  </w:num>
  <w:num w:numId="10">
    <w:abstractNumId w:val="56"/>
  </w:num>
  <w:num w:numId="11">
    <w:abstractNumId w:val="47"/>
  </w:num>
  <w:num w:numId="12">
    <w:abstractNumId w:val="45"/>
  </w:num>
  <w:num w:numId="13">
    <w:abstractNumId w:val="52"/>
  </w:num>
  <w:num w:numId="14">
    <w:abstractNumId w:val="49"/>
  </w:num>
  <w:num w:numId="15">
    <w:abstractNumId w:val="46"/>
  </w:num>
  <w:num w:numId="16">
    <w:abstractNumId w:val="5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7E33"/>
    <w:rsid w:val="000067FE"/>
    <w:rsid w:val="00014A96"/>
    <w:rsid w:val="000208B4"/>
    <w:rsid w:val="000233C3"/>
    <w:rsid w:val="00025494"/>
    <w:rsid w:val="000258F3"/>
    <w:rsid w:val="000328EA"/>
    <w:rsid w:val="000341E2"/>
    <w:rsid w:val="00035C0E"/>
    <w:rsid w:val="00037DD1"/>
    <w:rsid w:val="00040850"/>
    <w:rsid w:val="00042E74"/>
    <w:rsid w:val="00043D8D"/>
    <w:rsid w:val="00051821"/>
    <w:rsid w:val="000529B8"/>
    <w:rsid w:val="0005683E"/>
    <w:rsid w:val="0006000C"/>
    <w:rsid w:val="00062D19"/>
    <w:rsid w:val="00065BDB"/>
    <w:rsid w:val="0006687C"/>
    <w:rsid w:val="00066A61"/>
    <w:rsid w:val="00071042"/>
    <w:rsid w:val="00072B19"/>
    <w:rsid w:val="000760F3"/>
    <w:rsid w:val="00080815"/>
    <w:rsid w:val="00082BDC"/>
    <w:rsid w:val="00090F57"/>
    <w:rsid w:val="00093AAC"/>
    <w:rsid w:val="00095363"/>
    <w:rsid w:val="0009673C"/>
    <w:rsid w:val="00096BA4"/>
    <w:rsid w:val="000A025A"/>
    <w:rsid w:val="000A1F8C"/>
    <w:rsid w:val="000A642D"/>
    <w:rsid w:val="000B01E9"/>
    <w:rsid w:val="000C5366"/>
    <w:rsid w:val="000C76E6"/>
    <w:rsid w:val="000D1177"/>
    <w:rsid w:val="000D2CD8"/>
    <w:rsid w:val="000D3225"/>
    <w:rsid w:val="000D34A0"/>
    <w:rsid w:val="000D39BA"/>
    <w:rsid w:val="000D789F"/>
    <w:rsid w:val="000E00EC"/>
    <w:rsid w:val="000E102E"/>
    <w:rsid w:val="000E25F8"/>
    <w:rsid w:val="000F12A9"/>
    <w:rsid w:val="000F79F8"/>
    <w:rsid w:val="0010368A"/>
    <w:rsid w:val="0010551C"/>
    <w:rsid w:val="00110861"/>
    <w:rsid w:val="00110BB0"/>
    <w:rsid w:val="00112A72"/>
    <w:rsid w:val="0011720A"/>
    <w:rsid w:val="0011745C"/>
    <w:rsid w:val="00120649"/>
    <w:rsid w:val="001233B6"/>
    <w:rsid w:val="001278F4"/>
    <w:rsid w:val="0013108F"/>
    <w:rsid w:val="001348E3"/>
    <w:rsid w:val="00137D94"/>
    <w:rsid w:val="0014269F"/>
    <w:rsid w:val="001534EC"/>
    <w:rsid w:val="00155A09"/>
    <w:rsid w:val="00164D07"/>
    <w:rsid w:val="001668A4"/>
    <w:rsid w:val="00167C6C"/>
    <w:rsid w:val="00175474"/>
    <w:rsid w:val="00184501"/>
    <w:rsid w:val="00184B17"/>
    <w:rsid w:val="001853E9"/>
    <w:rsid w:val="001859B6"/>
    <w:rsid w:val="001976B3"/>
    <w:rsid w:val="001978F1"/>
    <w:rsid w:val="001A1344"/>
    <w:rsid w:val="001A2490"/>
    <w:rsid w:val="001A4E54"/>
    <w:rsid w:val="001A6197"/>
    <w:rsid w:val="001A7308"/>
    <w:rsid w:val="001B0780"/>
    <w:rsid w:val="001B7180"/>
    <w:rsid w:val="001B75A9"/>
    <w:rsid w:val="001B7E53"/>
    <w:rsid w:val="001C2AA8"/>
    <w:rsid w:val="001C462D"/>
    <w:rsid w:val="001C4AA6"/>
    <w:rsid w:val="001C56AF"/>
    <w:rsid w:val="001D16BF"/>
    <w:rsid w:val="001D4146"/>
    <w:rsid w:val="001E4E37"/>
    <w:rsid w:val="001E7024"/>
    <w:rsid w:val="001E70FB"/>
    <w:rsid w:val="001F729C"/>
    <w:rsid w:val="0020081C"/>
    <w:rsid w:val="00210F31"/>
    <w:rsid w:val="002145B9"/>
    <w:rsid w:val="00217DA4"/>
    <w:rsid w:val="002209DE"/>
    <w:rsid w:val="002222BA"/>
    <w:rsid w:val="00222621"/>
    <w:rsid w:val="002350BD"/>
    <w:rsid w:val="00237208"/>
    <w:rsid w:val="002401AD"/>
    <w:rsid w:val="00241D1E"/>
    <w:rsid w:val="0026626F"/>
    <w:rsid w:val="00271D84"/>
    <w:rsid w:val="002774DE"/>
    <w:rsid w:val="00280CD1"/>
    <w:rsid w:val="002823F3"/>
    <w:rsid w:val="00290B1F"/>
    <w:rsid w:val="00291E55"/>
    <w:rsid w:val="002948E1"/>
    <w:rsid w:val="002A1597"/>
    <w:rsid w:val="002B5ECC"/>
    <w:rsid w:val="002B7A69"/>
    <w:rsid w:val="002C4BEB"/>
    <w:rsid w:val="002C5305"/>
    <w:rsid w:val="002C6395"/>
    <w:rsid w:val="002D188E"/>
    <w:rsid w:val="002D65F7"/>
    <w:rsid w:val="002D727E"/>
    <w:rsid w:val="002D733B"/>
    <w:rsid w:val="002D7489"/>
    <w:rsid w:val="002E1478"/>
    <w:rsid w:val="002F4507"/>
    <w:rsid w:val="002F6B59"/>
    <w:rsid w:val="0030199F"/>
    <w:rsid w:val="003032B3"/>
    <w:rsid w:val="00303358"/>
    <w:rsid w:val="00304EA7"/>
    <w:rsid w:val="003128C3"/>
    <w:rsid w:val="00317ECF"/>
    <w:rsid w:val="0032415C"/>
    <w:rsid w:val="003428D4"/>
    <w:rsid w:val="00345C76"/>
    <w:rsid w:val="00345DDB"/>
    <w:rsid w:val="003473E7"/>
    <w:rsid w:val="00347620"/>
    <w:rsid w:val="00360BC9"/>
    <w:rsid w:val="00363483"/>
    <w:rsid w:val="00364DF3"/>
    <w:rsid w:val="00365D77"/>
    <w:rsid w:val="00377212"/>
    <w:rsid w:val="00377343"/>
    <w:rsid w:val="00385461"/>
    <w:rsid w:val="003954AA"/>
    <w:rsid w:val="003A180F"/>
    <w:rsid w:val="003A1A9B"/>
    <w:rsid w:val="003A2039"/>
    <w:rsid w:val="003A3180"/>
    <w:rsid w:val="003A38DB"/>
    <w:rsid w:val="003A7FFB"/>
    <w:rsid w:val="003B5423"/>
    <w:rsid w:val="003B5548"/>
    <w:rsid w:val="003B7E7A"/>
    <w:rsid w:val="003C308E"/>
    <w:rsid w:val="003C6184"/>
    <w:rsid w:val="003D15CD"/>
    <w:rsid w:val="003D204F"/>
    <w:rsid w:val="003D245A"/>
    <w:rsid w:val="003E0A17"/>
    <w:rsid w:val="003E13AB"/>
    <w:rsid w:val="003E28ED"/>
    <w:rsid w:val="003E3D3F"/>
    <w:rsid w:val="003E7D57"/>
    <w:rsid w:val="003F66A2"/>
    <w:rsid w:val="0040031D"/>
    <w:rsid w:val="004012EA"/>
    <w:rsid w:val="00404475"/>
    <w:rsid w:val="004057D4"/>
    <w:rsid w:val="004102D1"/>
    <w:rsid w:val="00410EE2"/>
    <w:rsid w:val="00413865"/>
    <w:rsid w:val="0041514E"/>
    <w:rsid w:val="00417FEB"/>
    <w:rsid w:val="00420BD8"/>
    <w:rsid w:val="004210FD"/>
    <w:rsid w:val="0042388B"/>
    <w:rsid w:val="00424211"/>
    <w:rsid w:val="004269DF"/>
    <w:rsid w:val="00430D12"/>
    <w:rsid w:val="004347C9"/>
    <w:rsid w:val="00442179"/>
    <w:rsid w:val="00442C77"/>
    <w:rsid w:val="00444C2B"/>
    <w:rsid w:val="00451BCE"/>
    <w:rsid w:val="00452E52"/>
    <w:rsid w:val="00457E64"/>
    <w:rsid w:val="004640F2"/>
    <w:rsid w:val="004736A1"/>
    <w:rsid w:val="00474E8E"/>
    <w:rsid w:val="004810F4"/>
    <w:rsid w:val="00490DDA"/>
    <w:rsid w:val="0049232C"/>
    <w:rsid w:val="004963C2"/>
    <w:rsid w:val="00496F46"/>
    <w:rsid w:val="004A2D0F"/>
    <w:rsid w:val="004A41EC"/>
    <w:rsid w:val="004A448D"/>
    <w:rsid w:val="004A79D0"/>
    <w:rsid w:val="004B12E9"/>
    <w:rsid w:val="004B67E2"/>
    <w:rsid w:val="004C0C38"/>
    <w:rsid w:val="004C245B"/>
    <w:rsid w:val="004C5BA8"/>
    <w:rsid w:val="004D1B70"/>
    <w:rsid w:val="004D7A77"/>
    <w:rsid w:val="004D7BEA"/>
    <w:rsid w:val="004E112C"/>
    <w:rsid w:val="004E36CE"/>
    <w:rsid w:val="004E5254"/>
    <w:rsid w:val="004E77A7"/>
    <w:rsid w:val="004F373F"/>
    <w:rsid w:val="004F3D53"/>
    <w:rsid w:val="004F5E76"/>
    <w:rsid w:val="00502D6D"/>
    <w:rsid w:val="00507418"/>
    <w:rsid w:val="005075B7"/>
    <w:rsid w:val="00520E23"/>
    <w:rsid w:val="005214C7"/>
    <w:rsid w:val="005225C0"/>
    <w:rsid w:val="00524273"/>
    <w:rsid w:val="00525D79"/>
    <w:rsid w:val="00535180"/>
    <w:rsid w:val="00541FE3"/>
    <w:rsid w:val="00542888"/>
    <w:rsid w:val="00547FE7"/>
    <w:rsid w:val="00555F65"/>
    <w:rsid w:val="00557152"/>
    <w:rsid w:val="00565994"/>
    <w:rsid w:val="00567A1A"/>
    <w:rsid w:val="005711CB"/>
    <w:rsid w:val="0057385A"/>
    <w:rsid w:val="0057490D"/>
    <w:rsid w:val="005751B6"/>
    <w:rsid w:val="00580094"/>
    <w:rsid w:val="00580321"/>
    <w:rsid w:val="00581B97"/>
    <w:rsid w:val="0059047A"/>
    <w:rsid w:val="005A031F"/>
    <w:rsid w:val="005A06CD"/>
    <w:rsid w:val="005A1588"/>
    <w:rsid w:val="005A1C59"/>
    <w:rsid w:val="005A3E1E"/>
    <w:rsid w:val="005A4480"/>
    <w:rsid w:val="005A55C7"/>
    <w:rsid w:val="005A6AB7"/>
    <w:rsid w:val="005B1A8A"/>
    <w:rsid w:val="005C30FB"/>
    <w:rsid w:val="005C3238"/>
    <w:rsid w:val="005C4B0D"/>
    <w:rsid w:val="005C6656"/>
    <w:rsid w:val="005D07B6"/>
    <w:rsid w:val="005D2D76"/>
    <w:rsid w:val="005D2DF4"/>
    <w:rsid w:val="005D44C8"/>
    <w:rsid w:val="005D6034"/>
    <w:rsid w:val="005E04AC"/>
    <w:rsid w:val="005F15D7"/>
    <w:rsid w:val="005F1FD4"/>
    <w:rsid w:val="005F2488"/>
    <w:rsid w:val="005F7784"/>
    <w:rsid w:val="00602E26"/>
    <w:rsid w:val="006037B6"/>
    <w:rsid w:val="00605521"/>
    <w:rsid w:val="006103CB"/>
    <w:rsid w:val="0061071E"/>
    <w:rsid w:val="00611CB1"/>
    <w:rsid w:val="0064041F"/>
    <w:rsid w:val="006461E9"/>
    <w:rsid w:val="00646EC2"/>
    <w:rsid w:val="00647EF5"/>
    <w:rsid w:val="006525A9"/>
    <w:rsid w:val="006660B9"/>
    <w:rsid w:val="006674BC"/>
    <w:rsid w:val="00667A3A"/>
    <w:rsid w:val="006735EB"/>
    <w:rsid w:val="00674FB6"/>
    <w:rsid w:val="006756DD"/>
    <w:rsid w:val="00681CB8"/>
    <w:rsid w:val="00682455"/>
    <w:rsid w:val="006872ED"/>
    <w:rsid w:val="006A48D6"/>
    <w:rsid w:val="006A6CC5"/>
    <w:rsid w:val="006A779A"/>
    <w:rsid w:val="006B22DD"/>
    <w:rsid w:val="006C2A23"/>
    <w:rsid w:val="006C41C2"/>
    <w:rsid w:val="006C65F3"/>
    <w:rsid w:val="006D0BCB"/>
    <w:rsid w:val="006D5E8D"/>
    <w:rsid w:val="006D708A"/>
    <w:rsid w:val="006E07A7"/>
    <w:rsid w:val="006E37EE"/>
    <w:rsid w:val="006F3CC9"/>
    <w:rsid w:val="006F40D1"/>
    <w:rsid w:val="006F46C3"/>
    <w:rsid w:val="006F5F4F"/>
    <w:rsid w:val="006F7BB0"/>
    <w:rsid w:val="00700830"/>
    <w:rsid w:val="00701826"/>
    <w:rsid w:val="007025A1"/>
    <w:rsid w:val="00705C0F"/>
    <w:rsid w:val="0071289E"/>
    <w:rsid w:val="007155FB"/>
    <w:rsid w:val="0071649B"/>
    <w:rsid w:val="00717388"/>
    <w:rsid w:val="007323F7"/>
    <w:rsid w:val="00747274"/>
    <w:rsid w:val="007506A0"/>
    <w:rsid w:val="007509FB"/>
    <w:rsid w:val="00751512"/>
    <w:rsid w:val="007534A4"/>
    <w:rsid w:val="00753BCA"/>
    <w:rsid w:val="00754927"/>
    <w:rsid w:val="0075710A"/>
    <w:rsid w:val="0076041C"/>
    <w:rsid w:val="00770441"/>
    <w:rsid w:val="00770A3F"/>
    <w:rsid w:val="00771CE5"/>
    <w:rsid w:val="00776A05"/>
    <w:rsid w:val="00783D4C"/>
    <w:rsid w:val="00785A23"/>
    <w:rsid w:val="00791B8F"/>
    <w:rsid w:val="007930BF"/>
    <w:rsid w:val="00794319"/>
    <w:rsid w:val="007A36F4"/>
    <w:rsid w:val="007B57CC"/>
    <w:rsid w:val="007B6207"/>
    <w:rsid w:val="007C1519"/>
    <w:rsid w:val="007C66C4"/>
    <w:rsid w:val="007D3A1E"/>
    <w:rsid w:val="007D43D4"/>
    <w:rsid w:val="007D72DD"/>
    <w:rsid w:val="007E2B2E"/>
    <w:rsid w:val="007E66D4"/>
    <w:rsid w:val="007F24EA"/>
    <w:rsid w:val="007F2628"/>
    <w:rsid w:val="0080799B"/>
    <w:rsid w:val="00807DC8"/>
    <w:rsid w:val="008109A4"/>
    <w:rsid w:val="008111FB"/>
    <w:rsid w:val="00811E5F"/>
    <w:rsid w:val="00821798"/>
    <w:rsid w:val="00821D2F"/>
    <w:rsid w:val="00826F80"/>
    <w:rsid w:val="00830853"/>
    <w:rsid w:val="00830CFA"/>
    <w:rsid w:val="00832B36"/>
    <w:rsid w:val="00835855"/>
    <w:rsid w:val="0083690B"/>
    <w:rsid w:val="0084196D"/>
    <w:rsid w:val="00841FDA"/>
    <w:rsid w:val="00842EBA"/>
    <w:rsid w:val="00843EC9"/>
    <w:rsid w:val="008443CE"/>
    <w:rsid w:val="00850987"/>
    <w:rsid w:val="00853882"/>
    <w:rsid w:val="008547F9"/>
    <w:rsid w:val="00856297"/>
    <w:rsid w:val="0085726B"/>
    <w:rsid w:val="008604DA"/>
    <w:rsid w:val="0086590A"/>
    <w:rsid w:val="0087420A"/>
    <w:rsid w:val="008768A9"/>
    <w:rsid w:val="00876B36"/>
    <w:rsid w:val="008842DC"/>
    <w:rsid w:val="008869B0"/>
    <w:rsid w:val="00893D10"/>
    <w:rsid w:val="0089470E"/>
    <w:rsid w:val="008956BA"/>
    <w:rsid w:val="00896E0A"/>
    <w:rsid w:val="008A0F39"/>
    <w:rsid w:val="008A76F7"/>
    <w:rsid w:val="008B077A"/>
    <w:rsid w:val="008B62B4"/>
    <w:rsid w:val="008C21D9"/>
    <w:rsid w:val="008C27B7"/>
    <w:rsid w:val="008C4165"/>
    <w:rsid w:val="008C5272"/>
    <w:rsid w:val="008D27D5"/>
    <w:rsid w:val="008D39A0"/>
    <w:rsid w:val="008E1614"/>
    <w:rsid w:val="008E3B25"/>
    <w:rsid w:val="008E62EF"/>
    <w:rsid w:val="008E7386"/>
    <w:rsid w:val="008F5CE8"/>
    <w:rsid w:val="008F734E"/>
    <w:rsid w:val="00910415"/>
    <w:rsid w:val="009133BA"/>
    <w:rsid w:val="00914AD6"/>
    <w:rsid w:val="009209B0"/>
    <w:rsid w:val="00921707"/>
    <w:rsid w:val="0092705A"/>
    <w:rsid w:val="009335BD"/>
    <w:rsid w:val="00933FA2"/>
    <w:rsid w:val="009367B4"/>
    <w:rsid w:val="009430DF"/>
    <w:rsid w:val="00944FBF"/>
    <w:rsid w:val="009454DE"/>
    <w:rsid w:val="00951B39"/>
    <w:rsid w:val="009542BA"/>
    <w:rsid w:val="0095571F"/>
    <w:rsid w:val="00956825"/>
    <w:rsid w:val="009568B0"/>
    <w:rsid w:val="00960676"/>
    <w:rsid w:val="00964E99"/>
    <w:rsid w:val="009653C3"/>
    <w:rsid w:val="00965C74"/>
    <w:rsid w:val="009774B6"/>
    <w:rsid w:val="009817EE"/>
    <w:rsid w:val="0098717C"/>
    <w:rsid w:val="00995530"/>
    <w:rsid w:val="009A0BF8"/>
    <w:rsid w:val="009A0DB1"/>
    <w:rsid w:val="009A76F9"/>
    <w:rsid w:val="009B1882"/>
    <w:rsid w:val="009B2F68"/>
    <w:rsid w:val="009B34F4"/>
    <w:rsid w:val="009B3B93"/>
    <w:rsid w:val="009B6618"/>
    <w:rsid w:val="009B7C5A"/>
    <w:rsid w:val="009C0827"/>
    <w:rsid w:val="009C1684"/>
    <w:rsid w:val="009C33FE"/>
    <w:rsid w:val="009C52D0"/>
    <w:rsid w:val="009D1EED"/>
    <w:rsid w:val="009D4AC7"/>
    <w:rsid w:val="009D678D"/>
    <w:rsid w:val="009D7617"/>
    <w:rsid w:val="009D7D42"/>
    <w:rsid w:val="009E5DE6"/>
    <w:rsid w:val="009F0794"/>
    <w:rsid w:val="009F1257"/>
    <w:rsid w:val="009F4737"/>
    <w:rsid w:val="00A11B76"/>
    <w:rsid w:val="00A15207"/>
    <w:rsid w:val="00A159AE"/>
    <w:rsid w:val="00A21178"/>
    <w:rsid w:val="00A214B0"/>
    <w:rsid w:val="00A22B9A"/>
    <w:rsid w:val="00A25534"/>
    <w:rsid w:val="00A3003C"/>
    <w:rsid w:val="00A30189"/>
    <w:rsid w:val="00A30C70"/>
    <w:rsid w:val="00A37EB4"/>
    <w:rsid w:val="00A45481"/>
    <w:rsid w:val="00A47CE3"/>
    <w:rsid w:val="00A54447"/>
    <w:rsid w:val="00A55E4F"/>
    <w:rsid w:val="00A56FCC"/>
    <w:rsid w:val="00A600AA"/>
    <w:rsid w:val="00A61BAF"/>
    <w:rsid w:val="00A70AEB"/>
    <w:rsid w:val="00A70BDE"/>
    <w:rsid w:val="00A73BE6"/>
    <w:rsid w:val="00A779A6"/>
    <w:rsid w:val="00A77F4D"/>
    <w:rsid w:val="00A80DD4"/>
    <w:rsid w:val="00A816D4"/>
    <w:rsid w:val="00A83897"/>
    <w:rsid w:val="00A83A2F"/>
    <w:rsid w:val="00AA09F6"/>
    <w:rsid w:val="00AA0B96"/>
    <w:rsid w:val="00AA1921"/>
    <w:rsid w:val="00AB0927"/>
    <w:rsid w:val="00AB2EC7"/>
    <w:rsid w:val="00AB59F2"/>
    <w:rsid w:val="00AC0C78"/>
    <w:rsid w:val="00AC2F72"/>
    <w:rsid w:val="00AC6D31"/>
    <w:rsid w:val="00AD3FEE"/>
    <w:rsid w:val="00AE1AF9"/>
    <w:rsid w:val="00AE5247"/>
    <w:rsid w:val="00AE5406"/>
    <w:rsid w:val="00AF3C9C"/>
    <w:rsid w:val="00AF7893"/>
    <w:rsid w:val="00AF7FAD"/>
    <w:rsid w:val="00B0028E"/>
    <w:rsid w:val="00B00D65"/>
    <w:rsid w:val="00B12E42"/>
    <w:rsid w:val="00B15282"/>
    <w:rsid w:val="00B2635D"/>
    <w:rsid w:val="00B27E33"/>
    <w:rsid w:val="00B41068"/>
    <w:rsid w:val="00B452B2"/>
    <w:rsid w:val="00B47316"/>
    <w:rsid w:val="00B47EAB"/>
    <w:rsid w:val="00B55A18"/>
    <w:rsid w:val="00B60365"/>
    <w:rsid w:val="00B654A4"/>
    <w:rsid w:val="00B6698F"/>
    <w:rsid w:val="00B66EE8"/>
    <w:rsid w:val="00B6704B"/>
    <w:rsid w:val="00B76951"/>
    <w:rsid w:val="00B86020"/>
    <w:rsid w:val="00B920BF"/>
    <w:rsid w:val="00B92CB1"/>
    <w:rsid w:val="00BA44E3"/>
    <w:rsid w:val="00BA53F5"/>
    <w:rsid w:val="00BA76F2"/>
    <w:rsid w:val="00BB320B"/>
    <w:rsid w:val="00BC070D"/>
    <w:rsid w:val="00BD08D9"/>
    <w:rsid w:val="00BD1320"/>
    <w:rsid w:val="00BD2DE0"/>
    <w:rsid w:val="00BD779F"/>
    <w:rsid w:val="00BF38FA"/>
    <w:rsid w:val="00C07237"/>
    <w:rsid w:val="00C11AFA"/>
    <w:rsid w:val="00C12969"/>
    <w:rsid w:val="00C1423F"/>
    <w:rsid w:val="00C151EB"/>
    <w:rsid w:val="00C15500"/>
    <w:rsid w:val="00C22F8D"/>
    <w:rsid w:val="00C25734"/>
    <w:rsid w:val="00C26E94"/>
    <w:rsid w:val="00C32544"/>
    <w:rsid w:val="00C33BC2"/>
    <w:rsid w:val="00C33D7E"/>
    <w:rsid w:val="00C42BDF"/>
    <w:rsid w:val="00C537A4"/>
    <w:rsid w:val="00C53984"/>
    <w:rsid w:val="00C53A74"/>
    <w:rsid w:val="00C54238"/>
    <w:rsid w:val="00C56B28"/>
    <w:rsid w:val="00C571A6"/>
    <w:rsid w:val="00C57829"/>
    <w:rsid w:val="00C61D07"/>
    <w:rsid w:val="00C67457"/>
    <w:rsid w:val="00C7185E"/>
    <w:rsid w:val="00C732E0"/>
    <w:rsid w:val="00C75037"/>
    <w:rsid w:val="00C81A68"/>
    <w:rsid w:val="00C90127"/>
    <w:rsid w:val="00C90CF6"/>
    <w:rsid w:val="00C93C36"/>
    <w:rsid w:val="00C96D6C"/>
    <w:rsid w:val="00CA7A5E"/>
    <w:rsid w:val="00CA7F10"/>
    <w:rsid w:val="00CB076D"/>
    <w:rsid w:val="00CB1F68"/>
    <w:rsid w:val="00CB4A10"/>
    <w:rsid w:val="00CB4BB4"/>
    <w:rsid w:val="00CB6F76"/>
    <w:rsid w:val="00CC2F55"/>
    <w:rsid w:val="00CC468E"/>
    <w:rsid w:val="00CC4F0C"/>
    <w:rsid w:val="00CC500B"/>
    <w:rsid w:val="00CE21BB"/>
    <w:rsid w:val="00CE7815"/>
    <w:rsid w:val="00CF6E36"/>
    <w:rsid w:val="00D007D2"/>
    <w:rsid w:val="00D01B32"/>
    <w:rsid w:val="00D10725"/>
    <w:rsid w:val="00D1276C"/>
    <w:rsid w:val="00D164D1"/>
    <w:rsid w:val="00D201F4"/>
    <w:rsid w:val="00D24CF7"/>
    <w:rsid w:val="00D25039"/>
    <w:rsid w:val="00D2657B"/>
    <w:rsid w:val="00D339FB"/>
    <w:rsid w:val="00D34E26"/>
    <w:rsid w:val="00D46134"/>
    <w:rsid w:val="00D47CBC"/>
    <w:rsid w:val="00D50BE6"/>
    <w:rsid w:val="00D52E8F"/>
    <w:rsid w:val="00D55BF3"/>
    <w:rsid w:val="00D5678E"/>
    <w:rsid w:val="00D67863"/>
    <w:rsid w:val="00D72630"/>
    <w:rsid w:val="00D72C3C"/>
    <w:rsid w:val="00D762D2"/>
    <w:rsid w:val="00D86BE3"/>
    <w:rsid w:val="00D90FBF"/>
    <w:rsid w:val="00D925AB"/>
    <w:rsid w:val="00D94409"/>
    <w:rsid w:val="00D973C8"/>
    <w:rsid w:val="00DA3978"/>
    <w:rsid w:val="00DA429B"/>
    <w:rsid w:val="00DA43F7"/>
    <w:rsid w:val="00DA5C1B"/>
    <w:rsid w:val="00DA6BA0"/>
    <w:rsid w:val="00DB4D75"/>
    <w:rsid w:val="00DB7C94"/>
    <w:rsid w:val="00DD11F8"/>
    <w:rsid w:val="00DD544C"/>
    <w:rsid w:val="00DE1A2E"/>
    <w:rsid w:val="00DE5738"/>
    <w:rsid w:val="00DE672A"/>
    <w:rsid w:val="00DF0F34"/>
    <w:rsid w:val="00DF1422"/>
    <w:rsid w:val="00DF2659"/>
    <w:rsid w:val="00DF4097"/>
    <w:rsid w:val="00DF6163"/>
    <w:rsid w:val="00E05B31"/>
    <w:rsid w:val="00E1055C"/>
    <w:rsid w:val="00E12ABB"/>
    <w:rsid w:val="00E1773C"/>
    <w:rsid w:val="00E17B8F"/>
    <w:rsid w:val="00E247D1"/>
    <w:rsid w:val="00E261C5"/>
    <w:rsid w:val="00E3388F"/>
    <w:rsid w:val="00E41A02"/>
    <w:rsid w:val="00E41AB1"/>
    <w:rsid w:val="00E43A78"/>
    <w:rsid w:val="00E43CC0"/>
    <w:rsid w:val="00E448F7"/>
    <w:rsid w:val="00E45215"/>
    <w:rsid w:val="00E4653E"/>
    <w:rsid w:val="00E51253"/>
    <w:rsid w:val="00E515A7"/>
    <w:rsid w:val="00E51E6A"/>
    <w:rsid w:val="00E5312E"/>
    <w:rsid w:val="00E54F75"/>
    <w:rsid w:val="00E55CBA"/>
    <w:rsid w:val="00E70AE9"/>
    <w:rsid w:val="00E75EAC"/>
    <w:rsid w:val="00E8028E"/>
    <w:rsid w:val="00E84B7F"/>
    <w:rsid w:val="00E851AD"/>
    <w:rsid w:val="00E85216"/>
    <w:rsid w:val="00E9131B"/>
    <w:rsid w:val="00E95935"/>
    <w:rsid w:val="00E95CC7"/>
    <w:rsid w:val="00E96B2F"/>
    <w:rsid w:val="00EA1AA8"/>
    <w:rsid w:val="00EA1EDE"/>
    <w:rsid w:val="00EA4E47"/>
    <w:rsid w:val="00EA5F00"/>
    <w:rsid w:val="00EB0691"/>
    <w:rsid w:val="00EB0FFD"/>
    <w:rsid w:val="00EB2292"/>
    <w:rsid w:val="00EC1503"/>
    <w:rsid w:val="00EC204C"/>
    <w:rsid w:val="00EC2FEE"/>
    <w:rsid w:val="00EC526F"/>
    <w:rsid w:val="00EC5473"/>
    <w:rsid w:val="00ED3588"/>
    <w:rsid w:val="00EE05A0"/>
    <w:rsid w:val="00EE12E8"/>
    <w:rsid w:val="00EE3097"/>
    <w:rsid w:val="00EE3224"/>
    <w:rsid w:val="00EE32A1"/>
    <w:rsid w:val="00EF6638"/>
    <w:rsid w:val="00F017B5"/>
    <w:rsid w:val="00F059C9"/>
    <w:rsid w:val="00F133CB"/>
    <w:rsid w:val="00F15127"/>
    <w:rsid w:val="00F179FE"/>
    <w:rsid w:val="00F332BD"/>
    <w:rsid w:val="00F33D9E"/>
    <w:rsid w:val="00F35D8E"/>
    <w:rsid w:val="00F371F0"/>
    <w:rsid w:val="00F41A19"/>
    <w:rsid w:val="00F464FD"/>
    <w:rsid w:val="00F476EA"/>
    <w:rsid w:val="00F50399"/>
    <w:rsid w:val="00F505D6"/>
    <w:rsid w:val="00F523D8"/>
    <w:rsid w:val="00F53402"/>
    <w:rsid w:val="00F5405F"/>
    <w:rsid w:val="00F56671"/>
    <w:rsid w:val="00F571C0"/>
    <w:rsid w:val="00F624F8"/>
    <w:rsid w:val="00F63064"/>
    <w:rsid w:val="00F64FF7"/>
    <w:rsid w:val="00F70BE3"/>
    <w:rsid w:val="00F75144"/>
    <w:rsid w:val="00F7726E"/>
    <w:rsid w:val="00F859CE"/>
    <w:rsid w:val="00F90D7C"/>
    <w:rsid w:val="00F926C0"/>
    <w:rsid w:val="00F92CA6"/>
    <w:rsid w:val="00FA26AD"/>
    <w:rsid w:val="00FA2B33"/>
    <w:rsid w:val="00FA652F"/>
    <w:rsid w:val="00FA6E6D"/>
    <w:rsid w:val="00FA79CD"/>
    <w:rsid w:val="00FB06F0"/>
    <w:rsid w:val="00FB2096"/>
    <w:rsid w:val="00FB4CF7"/>
    <w:rsid w:val="00FB55D3"/>
    <w:rsid w:val="00FC0DEE"/>
    <w:rsid w:val="00FE4FEE"/>
    <w:rsid w:val="00FF13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96E8982-A392-4DA6-8E45-73550738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6163"/>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rsid w:val="00DF6163"/>
    <w:pPr>
      <w:keepNext/>
      <w:numPr>
        <w:numId w:val="1"/>
      </w:numPr>
      <w:ind w:left="360" w:firstLine="0"/>
      <w:jc w:val="center"/>
      <w:outlineLvl w:val="0"/>
    </w:pPr>
    <w:rPr>
      <w:rFonts w:ascii="Cambria" w:hAnsi="Cambria" w:cs="Cambria"/>
      <w:b/>
      <w:bCs/>
      <w:kern w:val="1"/>
      <w:sz w:val="32"/>
      <w:szCs w:val="32"/>
    </w:rPr>
  </w:style>
  <w:style w:type="paragraph" w:styleId="Nadpis5">
    <w:name w:val="heading 5"/>
    <w:basedOn w:val="Normln"/>
    <w:next w:val="Normln"/>
    <w:qFormat/>
    <w:rsid w:val="00DF6163"/>
    <w:pPr>
      <w:numPr>
        <w:ilvl w:val="4"/>
        <w:numId w:val="1"/>
      </w:numPr>
      <w:spacing w:before="240" w:after="60"/>
      <w:outlineLvl w:val="4"/>
    </w:pPr>
    <w:rPr>
      <w:rFonts w:ascii="Calibri" w:hAnsi="Calibri" w:cs="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DF6163"/>
    <w:rPr>
      <w:rFonts w:ascii="Times New Roman" w:eastAsia="Times New Roman" w:hAnsi="Times New Roman" w:cs="Times New Roman"/>
    </w:rPr>
  </w:style>
  <w:style w:type="character" w:customStyle="1" w:styleId="WW8Num2z1">
    <w:name w:val="WW8Num2z1"/>
    <w:rsid w:val="00DF6163"/>
    <w:rPr>
      <w:rFonts w:ascii="Courier New" w:hAnsi="Courier New" w:cs="Courier New"/>
    </w:rPr>
  </w:style>
  <w:style w:type="character" w:customStyle="1" w:styleId="WW8Num2z2">
    <w:name w:val="WW8Num2z2"/>
    <w:rsid w:val="00DF6163"/>
    <w:rPr>
      <w:rFonts w:ascii="Wingdings" w:hAnsi="Wingdings" w:cs="Wingdings"/>
    </w:rPr>
  </w:style>
  <w:style w:type="character" w:customStyle="1" w:styleId="WW8Num2z3">
    <w:name w:val="WW8Num2z3"/>
    <w:rsid w:val="00DF6163"/>
    <w:rPr>
      <w:rFonts w:ascii="Symbol" w:hAnsi="Symbol" w:cs="Symbol"/>
    </w:rPr>
  </w:style>
  <w:style w:type="character" w:customStyle="1" w:styleId="WW8Num17z0">
    <w:name w:val="WW8Num17z0"/>
    <w:rsid w:val="00DF6163"/>
    <w:rPr>
      <w:rFonts w:cs="Times New Roman"/>
      <w:b w:val="0"/>
      <w:i w:val="0"/>
    </w:rPr>
  </w:style>
  <w:style w:type="character" w:customStyle="1" w:styleId="WW8Num17z1">
    <w:name w:val="WW8Num17z1"/>
    <w:rsid w:val="00DF6163"/>
    <w:rPr>
      <w:rFonts w:cs="Times New Roman"/>
    </w:rPr>
  </w:style>
  <w:style w:type="character" w:customStyle="1" w:styleId="WW8Num22z0">
    <w:name w:val="WW8Num22z0"/>
    <w:rsid w:val="00DF6163"/>
    <w:rPr>
      <w:rFonts w:ascii="Times New Roman" w:eastAsia="Times New Roman" w:hAnsi="Times New Roman" w:cs="Times New Roman"/>
    </w:rPr>
  </w:style>
  <w:style w:type="character" w:customStyle="1" w:styleId="WW8Num26z0">
    <w:name w:val="WW8Num26z0"/>
    <w:rsid w:val="00DF6163"/>
    <w:rPr>
      <w:rFonts w:cs="Times New Roman"/>
      <w:b w:val="0"/>
      <w:i w:val="0"/>
    </w:rPr>
  </w:style>
  <w:style w:type="character" w:customStyle="1" w:styleId="WW8Num26z1">
    <w:name w:val="WW8Num26z1"/>
    <w:rsid w:val="00DF6163"/>
    <w:rPr>
      <w:rFonts w:cs="Times New Roman"/>
    </w:rPr>
  </w:style>
  <w:style w:type="character" w:customStyle="1" w:styleId="WW8Num37z1">
    <w:name w:val="WW8Num37z1"/>
    <w:rsid w:val="00DF6163"/>
    <w:rPr>
      <w:rFonts w:ascii="Arial" w:hAnsi="Arial" w:cs="Arial"/>
      <w:sz w:val="22"/>
      <w:szCs w:val="22"/>
    </w:rPr>
  </w:style>
  <w:style w:type="character" w:customStyle="1" w:styleId="WW8Num38z0">
    <w:name w:val="WW8Num38z0"/>
    <w:rsid w:val="00DF6163"/>
    <w:rPr>
      <w:color w:val="auto"/>
    </w:rPr>
  </w:style>
  <w:style w:type="character" w:customStyle="1" w:styleId="WW8Num39z0">
    <w:name w:val="WW8Num39z0"/>
    <w:rsid w:val="00DF6163"/>
    <w:rPr>
      <w:rFonts w:cs="Times New Roman"/>
    </w:rPr>
  </w:style>
  <w:style w:type="character" w:customStyle="1" w:styleId="Standardnpsmoodstavce1">
    <w:name w:val="Standardní písmo odstavce1"/>
    <w:rsid w:val="00DF6163"/>
  </w:style>
  <w:style w:type="character" w:customStyle="1" w:styleId="Nadpis1Char">
    <w:name w:val="Nadpis 1 Char"/>
    <w:rsid w:val="00DF6163"/>
    <w:rPr>
      <w:rFonts w:ascii="Cambria" w:hAnsi="Cambria" w:cs="Cambria"/>
      <w:b/>
      <w:bCs/>
      <w:kern w:val="1"/>
      <w:sz w:val="32"/>
      <w:szCs w:val="32"/>
    </w:rPr>
  </w:style>
  <w:style w:type="character" w:customStyle="1" w:styleId="Nadpis5Char">
    <w:name w:val="Nadpis 5 Char"/>
    <w:rsid w:val="00DF6163"/>
    <w:rPr>
      <w:rFonts w:ascii="Calibri" w:hAnsi="Calibri" w:cs="Calibri"/>
      <w:b/>
      <w:bCs/>
      <w:i/>
      <w:iCs/>
      <w:sz w:val="26"/>
      <w:szCs w:val="26"/>
    </w:rPr>
  </w:style>
  <w:style w:type="character" w:customStyle="1" w:styleId="Zkladntext2Char">
    <w:name w:val="Základní text 2 Char"/>
    <w:rsid w:val="00DF6163"/>
    <w:rPr>
      <w:sz w:val="24"/>
      <w:szCs w:val="24"/>
    </w:rPr>
  </w:style>
  <w:style w:type="character" w:customStyle="1" w:styleId="ZhlavChar">
    <w:name w:val="Záhlaví Char"/>
    <w:rsid w:val="00DF6163"/>
    <w:rPr>
      <w:sz w:val="24"/>
      <w:szCs w:val="24"/>
    </w:rPr>
  </w:style>
  <w:style w:type="character" w:customStyle="1" w:styleId="NzevChar">
    <w:name w:val="Název Char"/>
    <w:rsid w:val="00DF6163"/>
    <w:rPr>
      <w:rFonts w:ascii="Cambria" w:hAnsi="Cambria" w:cs="Cambria"/>
      <w:b/>
      <w:bCs/>
      <w:kern w:val="1"/>
      <w:sz w:val="32"/>
      <w:szCs w:val="32"/>
    </w:rPr>
  </w:style>
  <w:style w:type="character" w:styleId="slostrnky">
    <w:name w:val="page number"/>
    <w:basedOn w:val="Standardnpsmoodstavce1"/>
    <w:rsid w:val="00DF6163"/>
  </w:style>
  <w:style w:type="character" w:customStyle="1" w:styleId="ZkladntextChar">
    <w:name w:val="Základní text Char"/>
    <w:rsid w:val="00DF6163"/>
    <w:rPr>
      <w:sz w:val="24"/>
      <w:szCs w:val="24"/>
    </w:rPr>
  </w:style>
  <w:style w:type="character" w:customStyle="1" w:styleId="PodtitulChar">
    <w:name w:val="Podtitul Char"/>
    <w:rsid w:val="00DF6163"/>
    <w:rPr>
      <w:rFonts w:ascii="Cambria" w:hAnsi="Cambria" w:cs="Cambria"/>
      <w:sz w:val="24"/>
      <w:szCs w:val="24"/>
    </w:rPr>
  </w:style>
  <w:style w:type="character" w:customStyle="1" w:styleId="ZpatChar">
    <w:name w:val="Zápatí Char"/>
    <w:uiPriority w:val="99"/>
    <w:rsid w:val="00DF6163"/>
    <w:rPr>
      <w:sz w:val="24"/>
      <w:szCs w:val="24"/>
    </w:rPr>
  </w:style>
  <w:style w:type="character" w:styleId="Hypertextovodkaz">
    <w:name w:val="Hyperlink"/>
    <w:rsid w:val="00DF6163"/>
    <w:rPr>
      <w:color w:val="0000FF"/>
      <w:u w:val="single"/>
    </w:rPr>
  </w:style>
  <w:style w:type="character" w:styleId="Sledovanodkaz">
    <w:name w:val="FollowedHyperlink"/>
    <w:rsid w:val="00DF6163"/>
    <w:rPr>
      <w:color w:val="800080"/>
      <w:u w:val="single"/>
    </w:rPr>
  </w:style>
  <w:style w:type="character" w:customStyle="1" w:styleId="TextbublinyChar">
    <w:name w:val="Text bubliny Char"/>
    <w:rsid w:val="00DF6163"/>
    <w:rPr>
      <w:szCs w:val="2"/>
      <w:lang w:eastAsia="ar-SA" w:bidi="ar-SA"/>
    </w:rPr>
  </w:style>
  <w:style w:type="character" w:customStyle="1" w:styleId="Odkaznakoment1">
    <w:name w:val="Odkaz na komentář1"/>
    <w:rsid w:val="00DF6163"/>
    <w:rPr>
      <w:sz w:val="24"/>
      <w:szCs w:val="16"/>
    </w:rPr>
  </w:style>
  <w:style w:type="character" w:customStyle="1" w:styleId="CommentTextChar">
    <w:name w:val="Comment Text Char"/>
    <w:rsid w:val="00DF6163"/>
    <w:rPr>
      <w:sz w:val="20"/>
      <w:szCs w:val="20"/>
    </w:rPr>
  </w:style>
  <w:style w:type="character" w:customStyle="1" w:styleId="TextkomenteChar">
    <w:name w:val="Text komentáře Char"/>
    <w:basedOn w:val="Standardnpsmoodstavce1"/>
    <w:rsid w:val="00DF6163"/>
  </w:style>
  <w:style w:type="character" w:customStyle="1" w:styleId="CommentSubjectChar">
    <w:name w:val="Comment Subject Char"/>
    <w:rsid w:val="00DF6163"/>
    <w:rPr>
      <w:b/>
      <w:bCs/>
      <w:sz w:val="20"/>
      <w:szCs w:val="20"/>
    </w:rPr>
  </w:style>
  <w:style w:type="character" w:customStyle="1" w:styleId="PedmtkomenteChar">
    <w:name w:val="Předmět komentáře Char"/>
    <w:rsid w:val="00DF6163"/>
    <w:rPr>
      <w:b/>
      <w:bCs/>
    </w:rPr>
  </w:style>
  <w:style w:type="character" w:customStyle="1" w:styleId="Odrky">
    <w:name w:val="Odrážky"/>
    <w:rsid w:val="00DF6163"/>
    <w:rPr>
      <w:rFonts w:ascii="OpenSymbol" w:eastAsia="OpenSymbol" w:hAnsi="OpenSymbol" w:cs="OpenSymbol"/>
    </w:rPr>
  </w:style>
  <w:style w:type="character" w:customStyle="1" w:styleId="Symbolyproslovn">
    <w:name w:val="Symboly pro číslování"/>
    <w:rsid w:val="00DF6163"/>
  </w:style>
  <w:style w:type="paragraph" w:customStyle="1" w:styleId="Nadpis">
    <w:name w:val="Nadpis"/>
    <w:basedOn w:val="Normln"/>
    <w:next w:val="Zkladntext"/>
    <w:rsid w:val="00DF6163"/>
    <w:pPr>
      <w:keepNext/>
      <w:spacing w:before="240" w:after="120"/>
    </w:pPr>
    <w:rPr>
      <w:rFonts w:ascii="Arial" w:eastAsia="Microsoft YaHei" w:hAnsi="Arial" w:cs="Mangal"/>
      <w:sz w:val="28"/>
      <w:szCs w:val="28"/>
    </w:rPr>
  </w:style>
  <w:style w:type="paragraph" w:styleId="Zkladntext">
    <w:name w:val="Body Text"/>
    <w:basedOn w:val="Normln"/>
    <w:rsid w:val="00DF6163"/>
  </w:style>
  <w:style w:type="paragraph" w:styleId="Seznam">
    <w:name w:val="List"/>
    <w:basedOn w:val="Zkladntext"/>
    <w:rsid w:val="00DF6163"/>
    <w:rPr>
      <w:rFonts w:cs="Mangal"/>
    </w:rPr>
  </w:style>
  <w:style w:type="paragraph" w:customStyle="1" w:styleId="Popisek">
    <w:name w:val="Popisek"/>
    <w:basedOn w:val="Normln"/>
    <w:rsid w:val="00DF6163"/>
    <w:pPr>
      <w:suppressLineNumbers/>
      <w:spacing w:before="120" w:after="120"/>
    </w:pPr>
    <w:rPr>
      <w:rFonts w:cs="Mangal"/>
      <w:i/>
      <w:iCs/>
    </w:rPr>
  </w:style>
  <w:style w:type="paragraph" w:customStyle="1" w:styleId="Rejstk">
    <w:name w:val="Rejstřík"/>
    <w:basedOn w:val="Normln"/>
    <w:rsid w:val="00DF6163"/>
    <w:pPr>
      <w:suppressLineNumbers/>
    </w:pPr>
    <w:rPr>
      <w:rFonts w:cs="Mangal"/>
    </w:rPr>
  </w:style>
  <w:style w:type="paragraph" w:customStyle="1" w:styleId="Zkladntext21">
    <w:name w:val="Základní text 21"/>
    <w:basedOn w:val="Normln"/>
    <w:rsid w:val="00DF6163"/>
    <w:pPr>
      <w:spacing w:after="120" w:line="480" w:lineRule="auto"/>
    </w:pPr>
  </w:style>
  <w:style w:type="paragraph" w:styleId="Zhlav">
    <w:name w:val="header"/>
    <w:basedOn w:val="Normln"/>
    <w:rsid w:val="00DF6163"/>
  </w:style>
  <w:style w:type="paragraph" w:styleId="Nzev">
    <w:name w:val="Title"/>
    <w:basedOn w:val="Normln"/>
    <w:next w:val="Podtitul"/>
    <w:qFormat/>
    <w:rsid w:val="00DF6163"/>
    <w:pPr>
      <w:jc w:val="center"/>
    </w:pPr>
    <w:rPr>
      <w:rFonts w:ascii="Cambria" w:hAnsi="Cambria" w:cs="Cambria"/>
      <w:b/>
      <w:bCs/>
      <w:kern w:val="1"/>
      <w:sz w:val="32"/>
      <w:szCs w:val="32"/>
    </w:rPr>
  </w:style>
  <w:style w:type="paragraph" w:styleId="Podtitul">
    <w:name w:val="Subtitle"/>
    <w:basedOn w:val="Normln"/>
    <w:next w:val="Zkladntext"/>
    <w:qFormat/>
    <w:rsid w:val="00DF6163"/>
    <w:pPr>
      <w:ind w:left="360"/>
    </w:pPr>
    <w:rPr>
      <w:rFonts w:ascii="Cambria" w:hAnsi="Cambria" w:cs="Cambria"/>
    </w:rPr>
  </w:style>
  <w:style w:type="paragraph" w:styleId="Zpat">
    <w:name w:val="footer"/>
    <w:basedOn w:val="Normln"/>
    <w:uiPriority w:val="99"/>
    <w:rsid w:val="00DF6163"/>
  </w:style>
  <w:style w:type="paragraph" w:styleId="Textbubliny">
    <w:name w:val="Balloon Text"/>
    <w:basedOn w:val="Normln"/>
    <w:rsid w:val="00DF6163"/>
    <w:rPr>
      <w:sz w:val="20"/>
      <w:szCs w:val="2"/>
    </w:rPr>
  </w:style>
  <w:style w:type="paragraph" w:customStyle="1" w:styleId="Style">
    <w:name w:val="Style"/>
    <w:basedOn w:val="Normln"/>
    <w:rsid w:val="00DF6163"/>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rsid w:val="00DF6163"/>
    <w:pPr>
      <w:spacing w:after="160" w:line="240" w:lineRule="exact"/>
    </w:pPr>
    <w:rPr>
      <w:rFonts w:ascii="Times New Roman Bold" w:hAnsi="Times New Roman Bold" w:cs="Times New Roman Bold"/>
      <w:sz w:val="22"/>
      <w:szCs w:val="22"/>
      <w:lang w:val="sk-SK"/>
    </w:rPr>
  </w:style>
  <w:style w:type="paragraph" w:customStyle="1" w:styleId="Bezmezer1">
    <w:name w:val="Bez mezer1"/>
    <w:rsid w:val="00DF6163"/>
    <w:pPr>
      <w:widowControl w:val="0"/>
      <w:suppressAutoHyphens/>
      <w:jc w:val="both"/>
      <w:textAlignment w:val="baseline"/>
    </w:pPr>
    <w:rPr>
      <w:sz w:val="24"/>
      <w:szCs w:val="24"/>
      <w:lang w:eastAsia="ar-SA"/>
    </w:rPr>
  </w:style>
  <w:style w:type="paragraph" w:customStyle="1" w:styleId="Textkomente1">
    <w:name w:val="Text komentáře1"/>
    <w:basedOn w:val="Normln"/>
    <w:rsid w:val="00DF6163"/>
    <w:rPr>
      <w:sz w:val="20"/>
      <w:szCs w:val="20"/>
    </w:rPr>
  </w:style>
  <w:style w:type="paragraph" w:customStyle="1" w:styleId="Pedmtkomente1">
    <w:name w:val="Předmět komentáře1"/>
    <w:basedOn w:val="Textkomente1"/>
    <w:next w:val="Textkomente1"/>
    <w:rsid w:val="00DF6163"/>
    <w:rPr>
      <w:b/>
      <w:bCs/>
    </w:rPr>
  </w:style>
  <w:style w:type="paragraph" w:customStyle="1" w:styleId="Char4CharChar">
    <w:name w:val="Char4 Char Char"/>
    <w:basedOn w:val="Normln"/>
    <w:rsid w:val="00DF6163"/>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rsid w:val="00DF6163"/>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rsid w:val="00DF6163"/>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rsid w:val="00DF6163"/>
    <w:pPr>
      <w:ind w:left="720"/>
    </w:pPr>
  </w:style>
  <w:style w:type="paragraph" w:styleId="Zkladntextodsazen">
    <w:name w:val="Body Text Indent"/>
    <w:basedOn w:val="Normln"/>
    <w:rsid w:val="00DF6163"/>
    <w:pPr>
      <w:spacing w:after="120"/>
      <w:ind w:left="283"/>
    </w:pPr>
  </w:style>
  <w:style w:type="paragraph" w:customStyle="1" w:styleId="Odstavecseseznamem2">
    <w:name w:val="Odstavec se seznamem2"/>
    <w:basedOn w:val="Normln"/>
    <w:link w:val="ListParagraphChar"/>
    <w:rsid w:val="00DF6163"/>
    <w:pPr>
      <w:ind w:left="720"/>
    </w:pPr>
  </w:style>
  <w:style w:type="paragraph" w:customStyle="1" w:styleId="Char9">
    <w:name w:val="Char9"/>
    <w:basedOn w:val="Normln"/>
    <w:rsid w:val="00DF6163"/>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rsid w:val="00DF6163"/>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rsid w:val="00DF6163"/>
    <w:pPr>
      <w:shd w:val="clear" w:color="auto" w:fill="000080"/>
    </w:pPr>
    <w:rPr>
      <w:rFonts w:ascii="Tahoma" w:hAnsi="Tahoma" w:cs="Tahoma"/>
    </w:rPr>
  </w:style>
  <w:style w:type="paragraph" w:customStyle="1" w:styleId="Char1CharCharChar">
    <w:name w:val="Char1 Char Char Char"/>
    <w:basedOn w:val="Normln"/>
    <w:rsid w:val="00DF6163"/>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rsid w:val="00DF6163"/>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rsid w:val="00DF6163"/>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rsid w:val="00DF6163"/>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rsid w:val="00DF6163"/>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iPriority w:val="99"/>
    <w:semiHidden/>
    <w:unhideWhenUsed/>
    <w:rsid w:val="00D25039"/>
    <w:rPr>
      <w:sz w:val="16"/>
      <w:szCs w:val="16"/>
    </w:rPr>
  </w:style>
  <w:style w:type="paragraph" w:styleId="Textkomente">
    <w:name w:val="annotation text"/>
    <w:basedOn w:val="Normln"/>
    <w:link w:val="TextkomenteChar1"/>
    <w:uiPriority w:val="99"/>
    <w:unhideWhenUsed/>
    <w:rsid w:val="00D25039"/>
    <w:rPr>
      <w:sz w:val="20"/>
      <w:szCs w:val="20"/>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uiPriority w:val="99"/>
    <w:qFormat/>
    <w:rsid w:val="00ED3588"/>
    <w:pPr>
      <w:ind w:left="708"/>
    </w:pPr>
  </w:style>
  <w:style w:type="paragraph" w:styleId="Revize">
    <w:name w:val="Revision"/>
    <w:hidden/>
    <w:uiPriority w:val="99"/>
    <w:semiHidden/>
    <w:rsid w:val="00042E74"/>
    <w:rPr>
      <w:sz w:val="24"/>
      <w:szCs w:val="24"/>
      <w:lang w:eastAsia="ar-SA"/>
    </w:rPr>
  </w:style>
  <w:style w:type="paragraph" w:customStyle="1" w:styleId="Char1Char">
    <w:name w:val="Char1 Char"/>
    <w:basedOn w:val="Normln"/>
    <w:rsid w:val="00843EC9"/>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ListParagraphChar">
    <w:name w:val="List Paragraph Char"/>
    <w:link w:val="Odstavecseseznamem2"/>
    <w:rsid w:val="008A0F39"/>
    <w:rPr>
      <w:sz w:val="24"/>
      <w:szCs w:val="24"/>
      <w:lang w:eastAsia="ar-SA"/>
    </w:rPr>
  </w:style>
  <w:style w:type="paragraph" w:customStyle="1" w:styleId="lneksmlouvy">
    <w:name w:val="článek_smlouvy"/>
    <w:basedOn w:val="Normln"/>
    <w:uiPriority w:val="99"/>
    <w:rsid w:val="005A1C59"/>
    <w:pPr>
      <w:widowControl/>
      <w:numPr>
        <w:ilvl w:val="1"/>
        <w:numId w:val="6"/>
      </w:numPr>
      <w:suppressAutoHyphens w:val="0"/>
      <w:spacing w:after="100" w:line="288" w:lineRule="auto"/>
      <w:textAlignment w:val="auto"/>
    </w:pPr>
    <w:rPr>
      <w:rFonts w:ascii="Arial" w:eastAsia="Calibri" w:hAnsi="Arial" w:cs="Arial"/>
      <w:sz w:val="22"/>
      <w:szCs w:val="22"/>
      <w:lang w:eastAsia="cs-CZ"/>
    </w:rPr>
  </w:style>
  <w:style w:type="paragraph" w:customStyle="1" w:styleId="lneksmlouvynadpis">
    <w:name w:val="Článek_smlouvy_nadpis"/>
    <w:basedOn w:val="Normln"/>
    <w:uiPriority w:val="99"/>
    <w:rsid w:val="005A1C59"/>
    <w:pPr>
      <w:widowControl/>
      <w:numPr>
        <w:numId w:val="6"/>
      </w:numPr>
      <w:suppressAutoHyphens w:val="0"/>
      <w:spacing w:before="240" w:after="100" w:line="288" w:lineRule="auto"/>
      <w:textAlignment w:val="auto"/>
      <w:outlineLvl w:val="0"/>
    </w:pPr>
    <w:rPr>
      <w:rFonts w:ascii="Arial" w:eastAsia="Calibri" w:hAnsi="Arial" w:cs="Arial"/>
      <w:b/>
      <w:bCs/>
      <w:caps/>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0097">
      <w:bodyDiv w:val="1"/>
      <w:marLeft w:val="0"/>
      <w:marRight w:val="0"/>
      <w:marTop w:val="0"/>
      <w:marBottom w:val="0"/>
      <w:divBdr>
        <w:top w:val="none" w:sz="0" w:space="0" w:color="auto"/>
        <w:left w:val="none" w:sz="0" w:space="0" w:color="auto"/>
        <w:bottom w:val="none" w:sz="0" w:space="0" w:color="auto"/>
        <w:right w:val="none" w:sz="0" w:space="0" w:color="auto"/>
      </w:divBdr>
    </w:div>
    <w:div w:id="307249083">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ukturalni-fondy.cz/getmedia/ab644593-6889-4818-a10a-670b62a519e6/Obecna-pravidla-IROP_vydani-1-10_cistopis_1.pdf?ex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doubrava@spsrakovnik.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jiratko@spsrakovnik.cz" TargetMode="External"/><Relationship Id="rId4" Type="http://schemas.openxmlformats.org/officeDocument/2006/relationships/settings" Target="settings.xml"/><Relationship Id="rId9" Type="http://schemas.openxmlformats.org/officeDocument/2006/relationships/hyperlink" Target="http://strukturalni-fondy.cz/getmedia/32e46687-638a-4a76-91e7-8b40a0c3f5ff/Specificka-pravidla-32-vyzvy_SS_VOS_v-1-3.pdf?ext=.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8E170-763C-467D-A85B-55D8BE2F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8521</Words>
  <Characters>50275</Characters>
  <Application>Microsoft Office Word</Application>
  <DocSecurity>0</DocSecurity>
  <Lines>418</Lines>
  <Paragraphs>117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58679</CharactersWithSpaces>
  <SharedDoc>false</SharedDoc>
  <HLinks>
    <vt:vector size="24" baseType="variant">
      <vt:variant>
        <vt:i4>6488065</vt:i4>
      </vt:variant>
      <vt:variant>
        <vt:i4>9</vt:i4>
      </vt:variant>
      <vt:variant>
        <vt:i4>0</vt:i4>
      </vt:variant>
      <vt:variant>
        <vt:i4>5</vt:i4>
      </vt:variant>
      <vt:variant>
        <vt:lpwstr>mailto:v.doubrava@spsrakovnik.cz</vt:lpwstr>
      </vt:variant>
      <vt:variant>
        <vt:lpwstr/>
      </vt:variant>
      <vt:variant>
        <vt:i4>6488095</vt:i4>
      </vt:variant>
      <vt:variant>
        <vt:i4>6</vt:i4>
      </vt:variant>
      <vt:variant>
        <vt:i4>0</vt:i4>
      </vt:variant>
      <vt:variant>
        <vt:i4>5</vt:i4>
      </vt:variant>
      <vt:variant>
        <vt:lpwstr>mailto:j.jiratko@spsrakovnik.cz</vt:lpwstr>
      </vt:variant>
      <vt:variant>
        <vt:lpwstr/>
      </vt:variant>
      <vt:variant>
        <vt:i4>2687040</vt:i4>
      </vt:variant>
      <vt:variant>
        <vt:i4>3</vt:i4>
      </vt:variant>
      <vt:variant>
        <vt:i4>0</vt:i4>
      </vt:variant>
      <vt:variant>
        <vt:i4>5</vt:i4>
      </vt:variant>
      <vt:variant>
        <vt:lpwstr>http://strukturalni-fondy.cz/getmedia/32e46687-638a-4a76-91e7-8b40a0c3f5ff/Specificka-pravidla-32-vyzvy_SS_VOS_v-1-3.pdf?ext=.pdf</vt:lpwstr>
      </vt:variant>
      <vt:variant>
        <vt:lpwstr/>
      </vt:variant>
      <vt:variant>
        <vt:i4>7733249</vt:i4>
      </vt:variant>
      <vt:variant>
        <vt:i4>0</vt:i4>
      </vt:variant>
      <vt:variant>
        <vt:i4>0</vt:i4>
      </vt:variant>
      <vt:variant>
        <vt:i4>5</vt:i4>
      </vt:variant>
      <vt:variant>
        <vt:lpwstr>http://strukturalni-fondy.cz/getmedia/ab644593-6889-4818-a10a-670b62a519e6/Obecna-pravidla-IROP_vydani-1-10_cistopis_1.pdf?ext=.pdf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Petržílek David</dc:creator>
  <cp:lastModifiedBy>Jana Málová</cp:lastModifiedBy>
  <cp:revision>2</cp:revision>
  <cp:lastPrinted>2018-06-25T13:14:00Z</cp:lastPrinted>
  <dcterms:created xsi:type="dcterms:W3CDTF">2018-07-11T05:39:00Z</dcterms:created>
  <dcterms:modified xsi:type="dcterms:W3CDTF">2018-07-11T05:39:00Z</dcterms:modified>
</cp:coreProperties>
</file>