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0E82" w:rsidRPr="00F90E82" w:rsidRDefault="00F90E82" w:rsidP="00F90E82">
      <w:pPr>
        <w:jc w:val="center"/>
        <w:outlineLvl w:val="0"/>
        <w:rPr>
          <w:rFonts w:ascii="Times New Roman" w:hAnsi="Times New Roman"/>
          <w:b/>
          <w:sz w:val="32"/>
          <w:szCs w:val="36"/>
        </w:rPr>
      </w:pPr>
      <w:r w:rsidRPr="00F90E82">
        <w:rPr>
          <w:rFonts w:ascii="Times New Roman" w:hAnsi="Times New Roman"/>
          <w:b/>
          <w:sz w:val="32"/>
          <w:szCs w:val="36"/>
        </w:rPr>
        <w:t>DODATEK č. 1</w:t>
      </w:r>
    </w:p>
    <w:p w:rsidR="00F90E82" w:rsidRPr="00F90E82" w:rsidRDefault="00F90E82" w:rsidP="006A6222">
      <w:pPr>
        <w:jc w:val="center"/>
        <w:rPr>
          <w:rFonts w:ascii="Times New Roman" w:hAnsi="Times New Roman"/>
          <w:b/>
          <w:color w:val="000000"/>
          <w:sz w:val="14"/>
          <w:szCs w:val="28"/>
        </w:rPr>
      </w:pPr>
    </w:p>
    <w:p w:rsidR="00132638" w:rsidRPr="00F90E82" w:rsidRDefault="00F90E82" w:rsidP="006A622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s</w:t>
      </w:r>
      <w:r w:rsidR="006A6222" w:rsidRPr="00F90E82">
        <w:rPr>
          <w:rFonts w:ascii="Times New Roman" w:hAnsi="Times New Roman"/>
          <w:b/>
          <w:color w:val="000000"/>
          <w:sz w:val="28"/>
          <w:szCs w:val="28"/>
        </w:rPr>
        <w:t>mlouv</w:t>
      </w:r>
      <w:r w:rsidRPr="00F90E82">
        <w:rPr>
          <w:rFonts w:ascii="Times New Roman" w:hAnsi="Times New Roman"/>
          <w:b/>
          <w:color w:val="000000"/>
          <w:sz w:val="28"/>
          <w:szCs w:val="28"/>
        </w:rPr>
        <w:t>y</w:t>
      </w:r>
      <w:r w:rsidR="006A6222" w:rsidRPr="00F90E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965D7" w:rsidRPr="00F90E82">
        <w:rPr>
          <w:rFonts w:ascii="Times New Roman" w:hAnsi="Times New Roman"/>
          <w:b/>
          <w:color w:val="000000"/>
          <w:sz w:val="28"/>
          <w:szCs w:val="28"/>
        </w:rPr>
        <w:t xml:space="preserve">o </w:t>
      </w:r>
      <w:r w:rsidR="008978B7" w:rsidRPr="00F90E82">
        <w:rPr>
          <w:rFonts w:ascii="Times New Roman" w:hAnsi="Times New Roman"/>
          <w:b/>
          <w:color w:val="000000"/>
          <w:sz w:val="28"/>
          <w:szCs w:val="28"/>
        </w:rPr>
        <w:t xml:space="preserve">poskytování </w:t>
      </w:r>
      <w:r w:rsidR="00934BA7" w:rsidRPr="00F90E82">
        <w:rPr>
          <w:rFonts w:ascii="Times New Roman" w:hAnsi="Times New Roman"/>
          <w:b/>
          <w:color w:val="000000"/>
          <w:sz w:val="28"/>
          <w:szCs w:val="28"/>
        </w:rPr>
        <w:t>jazykové</w:t>
      </w:r>
      <w:r w:rsidR="008978B7" w:rsidRPr="00F90E82">
        <w:rPr>
          <w:rFonts w:ascii="Times New Roman" w:hAnsi="Times New Roman"/>
          <w:b/>
          <w:color w:val="000000"/>
          <w:sz w:val="28"/>
          <w:szCs w:val="28"/>
        </w:rPr>
        <w:t>ho</w:t>
      </w:r>
      <w:r w:rsidR="00934BA7" w:rsidRPr="00F90E82">
        <w:rPr>
          <w:rFonts w:ascii="Times New Roman" w:hAnsi="Times New Roman"/>
          <w:b/>
          <w:color w:val="000000"/>
          <w:sz w:val="28"/>
          <w:szCs w:val="28"/>
        </w:rPr>
        <w:t xml:space="preserve"> vzdělávání</w:t>
      </w:r>
    </w:p>
    <w:p w:rsidR="00F90E82" w:rsidRPr="00F90E82" w:rsidRDefault="00F90E82" w:rsidP="006A622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0E82">
        <w:rPr>
          <w:rFonts w:ascii="Times New Roman" w:hAnsi="Times New Roman"/>
          <w:b/>
          <w:color w:val="000000"/>
          <w:sz w:val="28"/>
          <w:szCs w:val="28"/>
        </w:rPr>
        <w:t xml:space="preserve">ze dne </w:t>
      </w:r>
      <w:r w:rsidR="00444324">
        <w:rPr>
          <w:rFonts w:ascii="Times New Roman" w:hAnsi="Times New Roman"/>
          <w:b/>
          <w:color w:val="000000"/>
          <w:sz w:val="28"/>
          <w:szCs w:val="28"/>
        </w:rPr>
        <w:t xml:space="preserve">29. ledna 2018 </w:t>
      </w:r>
      <w:r w:rsidRPr="00F90E82">
        <w:rPr>
          <w:rFonts w:ascii="Times New Roman" w:hAnsi="Times New Roman"/>
          <w:b/>
          <w:color w:val="000000"/>
          <w:sz w:val="28"/>
          <w:szCs w:val="28"/>
        </w:rPr>
        <w:t xml:space="preserve">evidenční č. </w:t>
      </w:r>
      <w:r w:rsidRPr="00444324">
        <w:rPr>
          <w:rFonts w:ascii="Times New Roman" w:hAnsi="Times New Roman"/>
          <w:b/>
          <w:color w:val="000000"/>
          <w:sz w:val="28"/>
          <w:szCs w:val="28"/>
        </w:rPr>
        <w:t>KK</w:t>
      </w:r>
      <w:r w:rsidR="004A2D45">
        <w:rPr>
          <w:rFonts w:ascii="Times New Roman" w:hAnsi="Times New Roman"/>
          <w:b/>
          <w:color w:val="000000"/>
          <w:sz w:val="28"/>
          <w:szCs w:val="28"/>
        </w:rPr>
        <w:t>0024</w:t>
      </w:r>
      <w:r w:rsidR="004C572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44324" w:rsidRPr="00444324">
        <w:rPr>
          <w:rFonts w:ascii="Times New Roman" w:hAnsi="Times New Roman"/>
          <w:b/>
          <w:color w:val="000000"/>
          <w:sz w:val="28"/>
          <w:szCs w:val="28"/>
        </w:rPr>
        <w:t>/2018</w:t>
      </w:r>
    </w:p>
    <w:p w:rsidR="006A6222" w:rsidRPr="00F90E82" w:rsidRDefault="006A6222" w:rsidP="006A6222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924DB" w:rsidRPr="00F90E82" w:rsidRDefault="00F924DB" w:rsidP="006A6222">
      <w:pPr>
        <w:jc w:val="both"/>
        <w:rPr>
          <w:rFonts w:ascii="Times New Roman" w:hAnsi="Times New Roman"/>
          <w:color w:val="000000"/>
          <w:sz w:val="20"/>
        </w:rPr>
      </w:pPr>
    </w:p>
    <w:p w:rsidR="00132638" w:rsidRPr="00F90E82" w:rsidRDefault="006A6222" w:rsidP="00132638">
      <w:pPr>
        <w:rPr>
          <w:rFonts w:ascii="Times New Roman" w:hAnsi="Times New Roman"/>
          <w:b/>
          <w:color w:val="000000"/>
          <w:sz w:val="20"/>
        </w:rPr>
      </w:pPr>
      <w:r w:rsidRPr="00F90E82">
        <w:rPr>
          <w:rFonts w:ascii="Times New Roman" w:hAnsi="Times New Roman"/>
          <w:b/>
          <w:color w:val="000000"/>
          <w:sz w:val="20"/>
        </w:rPr>
        <w:t>Karlovarský kraj</w:t>
      </w:r>
    </w:p>
    <w:p w:rsidR="00A80562" w:rsidRPr="00F90E82" w:rsidRDefault="00A80562" w:rsidP="00A80562">
      <w:pPr>
        <w:rPr>
          <w:rFonts w:ascii="Times New Roman" w:hAnsi="Times New Roman"/>
          <w:sz w:val="20"/>
        </w:rPr>
      </w:pPr>
      <w:r w:rsidRPr="00F90E82">
        <w:rPr>
          <w:rFonts w:ascii="Times New Roman" w:hAnsi="Times New Roman"/>
          <w:sz w:val="20"/>
        </w:rPr>
        <w:t>Sídlo:</w:t>
      </w:r>
      <w:r w:rsidRPr="00F90E82">
        <w:rPr>
          <w:rFonts w:ascii="Times New Roman" w:hAnsi="Times New Roman"/>
          <w:sz w:val="20"/>
        </w:rPr>
        <w:tab/>
      </w:r>
      <w:r w:rsidRPr="00F90E82">
        <w:rPr>
          <w:rFonts w:ascii="Times New Roman" w:hAnsi="Times New Roman"/>
          <w:sz w:val="20"/>
        </w:rPr>
        <w:tab/>
        <w:t>Závodní 353/88, 360 06 Karlovy Vary</w:t>
      </w:r>
    </w:p>
    <w:p w:rsidR="00A80562" w:rsidRPr="00F90E82" w:rsidRDefault="00A80562" w:rsidP="00A80562">
      <w:pPr>
        <w:rPr>
          <w:rFonts w:ascii="Times New Roman" w:hAnsi="Times New Roman"/>
          <w:sz w:val="20"/>
        </w:rPr>
      </w:pPr>
      <w:r w:rsidRPr="00F90E82">
        <w:rPr>
          <w:rFonts w:ascii="Times New Roman" w:hAnsi="Times New Roman"/>
          <w:sz w:val="20"/>
        </w:rPr>
        <w:t>IČO:</w:t>
      </w:r>
      <w:r w:rsidRPr="00F90E82">
        <w:rPr>
          <w:rFonts w:ascii="Times New Roman" w:hAnsi="Times New Roman"/>
          <w:sz w:val="20"/>
        </w:rPr>
        <w:tab/>
      </w:r>
      <w:r w:rsidRPr="00F90E82">
        <w:rPr>
          <w:rFonts w:ascii="Times New Roman" w:hAnsi="Times New Roman"/>
          <w:sz w:val="20"/>
        </w:rPr>
        <w:tab/>
        <w:t>70891168</w:t>
      </w:r>
    </w:p>
    <w:p w:rsidR="00A80562" w:rsidRPr="00F90E82" w:rsidRDefault="00A80562" w:rsidP="00A80562">
      <w:pPr>
        <w:rPr>
          <w:rFonts w:ascii="Times New Roman" w:hAnsi="Times New Roman"/>
          <w:sz w:val="20"/>
        </w:rPr>
      </w:pPr>
      <w:r w:rsidRPr="00F90E82">
        <w:rPr>
          <w:rFonts w:ascii="Times New Roman" w:hAnsi="Times New Roman"/>
          <w:sz w:val="20"/>
        </w:rPr>
        <w:t>DIČ:</w:t>
      </w:r>
      <w:r w:rsidRPr="00F90E82">
        <w:rPr>
          <w:rFonts w:ascii="Times New Roman" w:hAnsi="Times New Roman"/>
          <w:sz w:val="20"/>
        </w:rPr>
        <w:tab/>
      </w:r>
      <w:r w:rsidRPr="00F90E82">
        <w:rPr>
          <w:rFonts w:ascii="Times New Roman" w:hAnsi="Times New Roman"/>
          <w:sz w:val="20"/>
        </w:rPr>
        <w:tab/>
        <w:t>CZ70891168</w:t>
      </w:r>
    </w:p>
    <w:p w:rsidR="00292F05" w:rsidRPr="00F90E82" w:rsidRDefault="00A80562" w:rsidP="00A80562">
      <w:pPr>
        <w:jc w:val="both"/>
        <w:rPr>
          <w:rFonts w:ascii="Times New Roman" w:hAnsi="Times New Roman"/>
          <w:sz w:val="20"/>
        </w:rPr>
      </w:pPr>
      <w:r w:rsidRPr="00F90E82">
        <w:rPr>
          <w:rFonts w:ascii="Times New Roman" w:hAnsi="Times New Roman"/>
          <w:sz w:val="20"/>
        </w:rPr>
        <w:t>Zastoupený:</w:t>
      </w:r>
      <w:r w:rsidRPr="00F90E82">
        <w:rPr>
          <w:rFonts w:ascii="Times New Roman" w:hAnsi="Times New Roman"/>
          <w:sz w:val="20"/>
        </w:rPr>
        <w:tab/>
        <w:t xml:space="preserve">Mgr. Danielem </w:t>
      </w:r>
      <w:proofErr w:type="spellStart"/>
      <w:r w:rsidRPr="00F90E82">
        <w:rPr>
          <w:rFonts w:ascii="Times New Roman" w:hAnsi="Times New Roman"/>
          <w:sz w:val="20"/>
        </w:rPr>
        <w:t>Tovthem</w:t>
      </w:r>
      <w:proofErr w:type="spellEnd"/>
      <w:r w:rsidRPr="00F90E82">
        <w:rPr>
          <w:rFonts w:ascii="Times New Roman" w:hAnsi="Times New Roman"/>
          <w:sz w:val="20"/>
        </w:rPr>
        <w:t>, vedoucím odboru kancelář ředitelky úřadu Krajského úřadu Karlovarského kraje</w:t>
      </w:r>
      <w:r w:rsidRPr="00F90E82">
        <w:rPr>
          <w:rFonts w:ascii="Times New Roman" w:hAnsi="Times New Roman"/>
          <w:sz w:val="16"/>
        </w:rPr>
        <w:t xml:space="preserve"> </w:t>
      </w:r>
      <w:r w:rsidR="00292F05" w:rsidRPr="00F90E82">
        <w:rPr>
          <w:rFonts w:ascii="Times New Roman" w:hAnsi="Times New Roman"/>
          <w:sz w:val="20"/>
        </w:rPr>
        <w:t>(dále jen „</w:t>
      </w:r>
      <w:r w:rsidR="00292F05" w:rsidRPr="00F90E82">
        <w:rPr>
          <w:rFonts w:ascii="Times New Roman" w:hAnsi="Times New Roman"/>
          <w:i/>
          <w:sz w:val="20"/>
        </w:rPr>
        <w:t>objednate</w:t>
      </w:r>
      <w:r w:rsidR="00132638" w:rsidRPr="00F90E82">
        <w:rPr>
          <w:rFonts w:ascii="Times New Roman" w:hAnsi="Times New Roman"/>
          <w:i/>
          <w:sz w:val="20"/>
        </w:rPr>
        <w:t>l</w:t>
      </w:r>
      <w:r w:rsidR="00292F05" w:rsidRPr="00F90E82">
        <w:rPr>
          <w:rFonts w:ascii="Times New Roman" w:hAnsi="Times New Roman"/>
          <w:sz w:val="20"/>
        </w:rPr>
        <w:t>“)</w:t>
      </w:r>
    </w:p>
    <w:p w:rsidR="00292F05" w:rsidRPr="00F90E82" w:rsidRDefault="00292F05">
      <w:pPr>
        <w:rPr>
          <w:rFonts w:ascii="Times New Roman" w:hAnsi="Times New Roman"/>
          <w:sz w:val="20"/>
        </w:rPr>
      </w:pPr>
    </w:p>
    <w:p w:rsidR="00292F05" w:rsidRPr="00F90E82" w:rsidRDefault="00292F05">
      <w:pPr>
        <w:rPr>
          <w:rFonts w:ascii="Times New Roman" w:hAnsi="Times New Roman"/>
          <w:sz w:val="20"/>
        </w:rPr>
      </w:pPr>
      <w:r w:rsidRPr="00F90E82">
        <w:rPr>
          <w:rFonts w:ascii="Times New Roman" w:hAnsi="Times New Roman"/>
          <w:sz w:val="20"/>
        </w:rPr>
        <w:t>a</w:t>
      </w:r>
    </w:p>
    <w:p w:rsidR="006A6222" w:rsidRPr="00F90E82" w:rsidRDefault="006A6222">
      <w:pPr>
        <w:rPr>
          <w:rFonts w:ascii="Times New Roman" w:hAnsi="Times New Roman"/>
          <w:sz w:val="20"/>
        </w:rPr>
      </w:pPr>
    </w:p>
    <w:p w:rsidR="00645109" w:rsidRPr="00F90E82" w:rsidRDefault="004A2D45" w:rsidP="00645109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Peter Bradley</w:t>
      </w:r>
    </w:p>
    <w:p w:rsidR="006A6222" w:rsidRPr="00F90E82" w:rsidRDefault="006A6222" w:rsidP="006A6222">
      <w:pPr>
        <w:rPr>
          <w:rFonts w:ascii="Times New Roman" w:hAnsi="Times New Roman"/>
          <w:sz w:val="20"/>
        </w:rPr>
      </w:pPr>
      <w:r w:rsidRPr="00F90E82">
        <w:rPr>
          <w:rFonts w:ascii="Times New Roman" w:hAnsi="Times New Roman"/>
          <w:sz w:val="20"/>
        </w:rPr>
        <w:t>se sídlem:</w:t>
      </w:r>
      <w:r w:rsidR="00DC6B46" w:rsidRPr="00F90E82">
        <w:rPr>
          <w:rFonts w:ascii="Times New Roman" w:hAnsi="Times New Roman"/>
          <w:sz w:val="20"/>
        </w:rPr>
        <w:t xml:space="preserve"> </w:t>
      </w:r>
      <w:r w:rsidR="00217BCA" w:rsidRPr="00F90E82">
        <w:rPr>
          <w:rFonts w:ascii="Times New Roman" w:hAnsi="Times New Roman"/>
          <w:sz w:val="20"/>
        </w:rPr>
        <w:tab/>
      </w:r>
      <w:r w:rsidR="004C572B">
        <w:rPr>
          <w:rFonts w:ascii="Times New Roman" w:hAnsi="Times New Roman"/>
          <w:sz w:val="20"/>
        </w:rPr>
        <w:t>xxx</w:t>
      </w:r>
      <w:bookmarkStart w:id="0" w:name="_GoBack"/>
      <w:bookmarkEnd w:id="0"/>
    </w:p>
    <w:p w:rsidR="006A6222" w:rsidRPr="00F90E82" w:rsidRDefault="006A6222" w:rsidP="00F87D99">
      <w:pPr>
        <w:rPr>
          <w:rFonts w:ascii="Times New Roman" w:hAnsi="Times New Roman"/>
          <w:sz w:val="20"/>
        </w:rPr>
      </w:pPr>
      <w:r w:rsidRPr="00F90E82">
        <w:rPr>
          <w:rFonts w:ascii="Times New Roman" w:hAnsi="Times New Roman"/>
          <w:sz w:val="20"/>
        </w:rPr>
        <w:t xml:space="preserve">IČO: </w:t>
      </w:r>
      <w:r w:rsidR="00217BCA" w:rsidRPr="00F90E82">
        <w:rPr>
          <w:rFonts w:ascii="Times New Roman" w:hAnsi="Times New Roman"/>
          <w:sz w:val="20"/>
        </w:rPr>
        <w:tab/>
      </w:r>
      <w:r w:rsidR="00217BCA" w:rsidRPr="00F90E82">
        <w:rPr>
          <w:rFonts w:ascii="Times New Roman" w:hAnsi="Times New Roman"/>
          <w:sz w:val="20"/>
        </w:rPr>
        <w:tab/>
      </w:r>
      <w:r w:rsidR="004A2D45">
        <w:rPr>
          <w:rFonts w:ascii="Times New Roman" w:hAnsi="Times New Roman"/>
          <w:sz w:val="20"/>
        </w:rPr>
        <w:t>76340210</w:t>
      </w:r>
    </w:p>
    <w:p w:rsidR="00292F05" w:rsidRPr="00F90E82" w:rsidRDefault="00292F05">
      <w:pPr>
        <w:rPr>
          <w:rFonts w:ascii="Times New Roman" w:hAnsi="Times New Roman"/>
          <w:sz w:val="20"/>
        </w:rPr>
      </w:pPr>
      <w:r w:rsidRPr="00F90E82">
        <w:rPr>
          <w:rFonts w:ascii="Times New Roman" w:hAnsi="Times New Roman"/>
          <w:sz w:val="20"/>
        </w:rPr>
        <w:t>(dále jen „</w:t>
      </w:r>
      <w:r w:rsidR="00BE4962" w:rsidRPr="00F90E82">
        <w:rPr>
          <w:rFonts w:ascii="Times New Roman" w:hAnsi="Times New Roman"/>
          <w:i/>
          <w:sz w:val="20"/>
        </w:rPr>
        <w:t>dodavatel</w:t>
      </w:r>
      <w:r w:rsidRPr="00F90E82">
        <w:rPr>
          <w:rFonts w:ascii="Times New Roman" w:hAnsi="Times New Roman"/>
          <w:sz w:val="20"/>
        </w:rPr>
        <w:t>“)</w:t>
      </w:r>
    </w:p>
    <w:p w:rsidR="00292F05" w:rsidRPr="00F90E82" w:rsidRDefault="00292F05">
      <w:pPr>
        <w:jc w:val="both"/>
        <w:rPr>
          <w:rFonts w:ascii="Times New Roman" w:hAnsi="Times New Roman"/>
          <w:sz w:val="20"/>
        </w:rPr>
      </w:pPr>
    </w:p>
    <w:p w:rsidR="00132638" w:rsidRPr="00F90E82" w:rsidRDefault="00132638" w:rsidP="00132638">
      <w:pPr>
        <w:jc w:val="both"/>
        <w:rPr>
          <w:rFonts w:ascii="Times New Roman" w:hAnsi="Times New Roman"/>
          <w:sz w:val="20"/>
        </w:rPr>
      </w:pPr>
    </w:p>
    <w:p w:rsidR="00132638" w:rsidRPr="00F90E82" w:rsidRDefault="00132638" w:rsidP="00BE4962">
      <w:pPr>
        <w:jc w:val="center"/>
        <w:rPr>
          <w:rFonts w:ascii="Times New Roman" w:hAnsi="Times New Roman"/>
          <w:sz w:val="20"/>
        </w:rPr>
      </w:pPr>
      <w:r w:rsidRPr="00F90E82">
        <w:rPr>
          <w:rFonts w:ascii="Times New Roman" w:hAnsi="Times New Roman"/>
          <w:sz w:val="20"/>
        </w:rPr>
        <w:t xml:space="preserve">Smluvní strany uzavřely v souladu s ustanovením § </w:t>
      </w:r>
      <w:r w:rsidR="00F87D99" w:rsidRPr="00F90E82">
        <w:rPr>
          <w:rFonts w:ascii="Times New Roman" w:hAnsi="Times New Roman"/>
          <w:sz w:val="20"/>
        </w:rPr>
        <w:t>1746 odst.</w:t>
      </w:r>
      <w:r w:rsidR="00BE4962" w:rsidRPr="00F90E82">
        <w:rPr>
          <w:rFonts w:ascii="Times New Roman" w:hAnsi="Times New Roman"/>
          <w:sz w:val="20"/>
        </w:rPr>
        <w:t xml:space="preserve"> </w:t>
      </w:r>
      <w:r w:rsidR="00F87D99" w:rsidRPr="00F90E82">
        <w:rPr>
          <w:rFonts w:ascii="Times New Roman" w:hAnsi="Times New Roman"/>
          <w:sz w:val="20"/>
        </w:rPr>
        <w:t>2</w:t>
      </w:r>
      <w:r w:rsidRPr="00F90E82">
        <w:rPr>
          <w:rFonts w:ascii="Times New Roman" w:hAnsi="Times New Roman"/>
          <w:sz w:val="20"/>
        </w:rPr>
        <w:t xml:space="preserve"> zákona 89/2012 Sb., občanský zákoník, následující </w:t>
      </w:r>
      <w:r w:rsidR="00F90E82" w:rsidRPr="00F90E82">
        <w:rPr>
          <w:rFonts w:ascii="Times New Roman" w:hAnsi="Times New Roman"/>
          <w:sz w:val="20"/>
        </w:rPr>
        <w:t xml:space="preserve">dodatek č. 1 </w:t>
      </w:r>
      <w:r w:rsidRPr="00F90E82">
        <w:rPr>
          <w:rFonts w:ascii="Times New Roman" w:hAnsi="Times New Roman"/>
          <w:sz w:val="20"/>
        </w:rPr>
        <w:t>smlouv</w:t>
      </w:r>
      <w:r w:rsidR="00F90E82" w:rsidRPr="00F90E82">
        <w:rPr>
          <w:rFonts w:ascii="Times New Roman" w:hAnsi="Times New Roman"/>
          <w:sz w:val="20"/>
        </w:rPr>
        <w:t>y</w:t>
      </w:r>
      <w:r w:rsidRPr="00F90E82">
        <w:rPr>
          <w:rFonts w:ascii="Times New Roman" w:hAnsi="Times New Roman"/>
          <w:sz w:val="20"/>
        </w:rPr>
        <w:t xml:space="preserve"> o </w:t>
      </w:r>
      <w:r w:rsidR="00BE4962" w:rsidRPr="00F90E82">
        <w:rPr>
          <w:rFonts w:ascii="Times New Roman" w:hAnsi="Times New Roman"/>
          <w:sz w:val="20"/>
        </w:rPr>
        <w:t xml:space="preserve">poskytování </w:t>
      </w:r>
      <w:r w:rsidR="008978B7" w:rsidRPr="00F90E82">
        <w:rPr>
          <w:rFonts w:ascii="Times New Roman" w:hAnsi="Times New Roman"/>
          <w:sz w:val="20"/>
        </w:rPr>
        <w:t xml:space="preserve">jazykového vzdělávání </w:t>
      </w:r>
      <w:r w:rsidR="00F90E82" w:rsidRPr="00F90E82">
        <w:rPr>
          <w:rFonts w:ascii="Times New Roman" w:hAnsi="Times New Roman"/>
          <w:sz w:val="20"/>
        </w:rPr>
        <w:t xml:space="preserve">ze </w:t>
      </w:r>
      <w:r w:rsidR="00F90E82" w:rsidRPr="00444324">
        <w:rPr>
          <w:rFonts w:ascii="Times New Roman" w:hAnsi="Times New Roman"/>
          <w:sz w:val="20"/>
        </w:rPr>
        <w:t>dne</w:t>
      </w:r>
      <w:r w:rsidR="00444324" w:rsidRPr="00444324">
        <w:rPr>
          <w:rFonts w:ascii="Times New Roman" w:hAnsi="Times New Roman"/>
          <w:sz w:val="20"/>
        </w:rPr>
        <w:t xml:space="preserve"> 29. ledna 2018 </w:t>
      </w:r>
      <w:r w:rsidR="00F90E82" w:rsidRPr="00444324">
        <w:rPr>
          <w:rFonts w:ascii="Times New Roman" w:hAnsi="Times New Roman"/>
          <w:sz w:val="20"/>
        </w:rPr>
        <w:t>evidenční</w:t>
      </w:r>
      <w:r w:rsidR="00F90E82" w:rsidRPr="00F90E82">
        <w:rPr>
          <w:rFonts w:ascii="Times New Roman" w:hAnsi="Times New Roman"/>
          <w:sz w:val="20"/>
        </w:rPr>
        <w:t xml:space="preserve"> č. </w:t>
      </w:r>
      <w:r w:rsidR="00F90E82" w:rsidRPr="00444324">
        <w:rPr>
          <w:rFonts w:ascii="Times New Roman" w:hAnsi="Times New Roman"/>
          <w:sz w:val="20"/>
        </w:rPr>
        <w:t>KK</w:t>
      </w:r>
      <w:r w:rsidR="00444324" w:rsidRPr="00444324">
        <w:rPr>
          <w:rFonts w:ascii="Times New Roman" w:hAnsi="Times New Roman"/>
          <w:sz w:val="20"/>
        </w:rPr>
        <w:t>0024</w:t>
      </w:r>
      <w:r w:rsidR="004A2D45">
        <w:rPr>
          <w:rFonts w:ascii="Times New Roman" w:hAnsi="Times New Roman"/>
          <w:sz w:val="20"/>
        </w:rPr>
        <w:t>2</w:t>
      </w:r>
      <w:r w:rsidR="00444324" w:rsidRPr="00444324">
        <w:rPr>
          <w:rFonts w:ascii="Times New Roman" w:hAnsi="Times New Roman"/>
          <w:sz w:val="20"/>
        </w:rPr>
        <w:t>/2018</w:t>
      </w:r>
      <w:r w:rsidR="00444324">
        <w:rPr>
          <w:rFonts w:ascii="Times New Roman" w:hAnsi="Times New Roman"/>
          <w:sz w:val="20"/>
        </w:rPr>
        <w:t xml:space="preserve"> </w:t>
      </w:r>
      <w:r w:rsidRPr="00F90E82">
        <w:rPr>
          <w:rFonts w:ascii="Times New Roman" w:hAnsi="Times New Roman"/>
          <w:sz w:val="20"/>
        </w:rPr>
        <w:t>(dále jen „</w:t>
      </w:r>
      <w:r w:rsidR="00F90E82" w:rsidRPr="00F90E82">
        <w:rPr>
          <w:rFonts w:ascii="Times New Roman" w:hAnsi="Times New Roman"/>
          <w:i/>
          <w:sz w:val="20"/>
        </w:rPr>
        <w:t>dodatek</w:t>
      </w:r>
      <w:r w:rsidRPr="00F90E82">
        <w:rPr>
          <w:rFonts w:ascii="Times New Roman" w:hAnsi="Times New Roman"/>
          <w:sz w:val="20"/>
        </w:rPr>
        <w:t>“):</w:t>
      </w:r>
    </w:p>
    <w:p w:rsidR="00F90E82" w:rsidRPr="00F90E82" w:rsidRDefault="00F90E82" w:rsidP="00BE4962">
      <w:pPr>
        <w:jc w:val="center"/>
        <w:rPr>
          <w:rFonts w:ascii="Times New Roman" w:hAnsi="Times New Roman"/>
          <w:sz w:val="20"/>
        </w:rPr>
      </w:pPr>
    </w:p>
    <w:p w:rsidR="00F90E82" w:rsidRPr="00F90E82" w:rsidRDefault="00F90E82" w:rsidP="00F90E82">
      <w:pPr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F90E82">
        <w:rPr>
          <w:rFonts w:ascii="Times New Roman" w:hAnsi="Times New Roman"/>
          <w:b/>
          <w:bCs/>
          <w:sz w:val="22"/>
          <w:szCs w:val="22"/>
        </w:rPr>
        <w:t>Článek I.</w:t>
      </w:r>
    </w:p>
    <w:p w:rsidR="00F90E82" w:rsidRPr="00F90E82" w:rsidRDefault="00F90E82" w:rsidP="00F90E82">
      <w:pPr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F90E82">
        <w:rPr>
          <w:rFonts w:ascii="Times New Roman" w:hAnsi="Times New Roman"/>
          <w:b/>
          <w:bCs/>
          <w:sz w:val="22"/>
          <w:szCs w:val="22"/>
        </w:rPr>
        <w:t>Úvodní ustanovení</w:t>
      </w:r>
    </w:p>
    <w:p w:rsidR="00F90E82" w:rsidRPr="00F90E82" w:rsidRDefault="00F90E82" w:rsidP="00F90E82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90E82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F90E82" w:rsidRPr="00F90E82" w:rsidRDefault="00F90E82" w:rsidP="00F90E82">
      <w:pPr>
        <w:jc w:val="both"/>
        <w:rPr>
          <w:rFonts w:ascii="Times New Roman" w:hAnsi="Times New Roman"/>
          <w:bCs/>
          <w:sz w:val="22"/>
          <w:szCs w:val="22"/>
        </w:rPr>
      </w:pPr>
      <w:r w:rsidRPr="00F90E82">
        <w:rPr>
          <w:rFonts w:ascii="Times New Roman" w:hAnsi="Times New Roman"/>
          <w:bCs/>
          <w:sz w:val="22"/>
          <w:szCs w:val="22"/>
        </w:rPr>
        <w:t xml:space="preserve">Smluvní strany tohoto dodatku č. 1 uzavřely dne </w:t>
      </w:r>
      <w:r w:rsidR="00444324">
        <w:rPr>
          <w:rFonts w:ascii="Times New Roman" w:hAnsi="Times New Roman"/>
          <w:bCs/>
          <w:sz w:val="22"/>
          <w:szCs w:val="22"/>
        </w:rPr>
        <w:t xml:space="preserve">29. ledna 2018 </w:t>
      </w:r>
      <w:r w:rsidRPr="00F90E82">
        <w:rPr>
          <w:rFonts w:ascii="Times New Roman" w:hAnsi="Times New Roman"/>
          <w:bCs/>
          <w:sz w:val="22"/>
          <w:szCs w:val="22"/>
        </w:rPr>
        <w:t>Smlouvu o poskytování jazykového vzdělávání (dále jen „s</w:t>
      </w:r>
      <w:r w:rsidRPr="00F90E82">
        <w:rPr>
          <w:rFonts w:ascii="Times New Roman" w:hAnsi="Times New Roman"/>
          <w:bCs/>
          <w:i/>
          <w:sz w:val="22"/>
          <w:szCs w:val="22"/>
        </w:rPr>
        <w:t>mlouva</w:t>
      </w:r>
      <w:r w:rsidRPr="00F90E82">
        <w:rPr>
          <w:rFonts w:ascii="Times New Roman" w:hAnsi="Times New Roman"/>
          <w:bCs/>
          <w:sz w:val="22"/>
          <w:szCs w:val="22"/>
        </w:rPr>
        <w:t>“).</w:t>
      </w:r>
    </w:p>
    <w:p w:rsidR="00132638" w:rsidRPr="00F90E82" w:rsidRDefault="00132638">
      <w:pPr>
        <w:jc w:val="both"/>
        <w:rPr>
          <w:rFonts w:ascii="Times New Roman" w:hAnsi="Times New Roman"/>
          <w:sz w:val="22"/>
          <w:szCs w:val="22"/>
        </w:rPr>
      </w:pPr>
    </w:p>
    <w:p w:rsidR="00F90E82" w:rsidRPr="00F90E82" w:rsidRDefault="00F90E82" w:rsidP="00F90E82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90E82">
        <w:rPr>
          <w:rFonts w:ascii="Times New Roman" w:hAnsi="Times New Roman"/>
          <w:b/>
          <w:bCs/>
          <w:sz w:val="22"/>
          <w:szCs w:val="22"/>
        </w:rPr>
        <w:t>Článek II.</w:t>
      </w:r>
    </w:p>
    <w:p w:rsidR="00F90E82" w:rsidRPr="00F90E82" w:rsidRDefault="00F90E82" w:rsidP="00F90E82">
      <w:pPr>
        <w:jc w:val="both"/>
        <w:rPr>
          <w:rFonts w:ascii="Times New Roman" w:hAnsi="Times New Roman"/>
          <w:bCs/>
          <w:sz w:val="22"/>
          <w:szCs w:val="22"/>
        </w:rPr>
      </w:pPr>
    </w:p>
    <w:p w:rsidR="00F90E82" w:rsidRPr="00F90E82" w:rsidRDefault="00F90E82" w:rsidP="00F90E82">
      <w:pPr>
        <w:jc w:val="both"/>
        <w:rPr>
          <w:rFonts w:ascii="Times New Roman" w:hAnsi="Times New Roman"/>
          <w:bCs/>
          <w:sz w:val="22"/>
          <w:szCs w:val="22"/>
        </w:rPr>
      </w:pPr>
      <w:r w:rsidRPr="00F90E82">
        <w:rPr>
          <w:rFonts w:ascii="Times New Roman" w:hAnsi="Times New Roman"/>
          <w:bCs/>
          <w:sz w:val="22"/>
          <w:szCs w:val="22"/>
        </w:rPr>
        <w:t>Smluvní strany se dohodly, že smlouva se tímto dodatkem č. 1 mění takto:</w:t>
      </w:r>
    </w:p>
    <w:p w:rsidR="00F90E82" w:rsidRPr="00F90E82" w:rsidRDefault="00F90E82" w:rsidP="00F90E82">
      <w:pPr>
        <w:pStyle w:val="Odstavecseseznamem"/>
        <w:ind w:left="426"/>
        <w:rPr>
          <w:bCs/>
          <w:sz w:val="22"/>
          <w:szCs w:val="22"/>
        </w:rPr>
      </w:pPr>
    </w:p>
    <w:p w:rsidR="00F90E82" w:rsidRPr="00F90E82" w:rsidRDefault="00F90E82" w:rsidP="00F90E82">
      <w:pPr>
        <w:pStyle w:val="Odstavecseseznamem"/>
        <w:ind w:left="426"/>
        <w:rPr>
          <w:bCs/>
          <w:sz w:val="22"/>
          <w:szCs w:val="22"/>
        </w:rPr>
      </w:pPr>
      <w:r w:rsidRPr="00F90E82">
        <w:rPr>
          <w:b/>
          <w:bCs/>
          <w:sz w:val="22"/>
          <w:szCs w:val="22"/>
        </w:rPr>
        <w:t xml:space="preserve">Článek I. Předmět smlouvy, odstavec 1.2 se vypouští a nahrazuje </w:t>
      </w:r>
      <w:r w:rsidRPr="00F90E82">
        <w:rPr>
          <w:bCs/>
          <w:sz w:val="22"/>
          <w:szCs w:val="22"/>
        </w:rPr>
        <w:t>následujícím zněním:</w:t>
      </w:r>
    </w:p>
    <w:p w:rsidR="00F90E82" w:rsidRPr="00F90E82" w:rsidRDefault="00F90E82" w:rsidP="00F90E82">
      <w:pPr>
        <w:jc w:val="both"/>
        <w:rPr>
          <w:rFonts w:ascii="Times New Roman" w:hAnsi="Times New Roman"/>
          <w:bCs/>
          <w:sz w:val="22"/>
          <w:szCs w:val="22"/>
        </w:rPr>
      </w:pPr>
    </w:p>
    <w:p w:rsidR="00F90E82" w:rsidRPr="00F90E82" w:rsidRDefault="00F90E82" w:rsidP="00F90E82">
      <w:pPr>
        <w:pStyle w:val="Odstavecseseznamem"/>
        <w:ind w:left="0"/>
        <w:jc w:val="both"/>
        <w:rPr>
          <w:i/>
          <w:sz w:val="22"/>
          <w:szCs w:val="22"/>
        </w:rPr>
      </w:pPr>
      <w:r w:rsidRPr="00F90E82">
        <w:rPr>
          <w:sz w:val="22"/>
          <w:szCs w:val="22"/>
        </w:rPr>
        <w:t xml:space="preserve">1.2 Dodavatel se zavazuje poskytovat službu v období </w:t>
      </w:r>
      <w:r w:rsidR="00444324">
        <w:rPr>
          <w:sz w:val="22"/>
          <w:szCs w:val="22"/>
        </w:rPr>
        <w:t>únor</w:t>
      </w:r>
      <w:r w:rsidRPr="00F90E82">
        <w:rPr>
          <w:sz w:val="22"/>
          <w:szCs w:val="22"/>
        </w:rPr>
        <w:t>- srpen 2018.</w:t>
      </w:r>
    </w:p>
    <w:p w:rsidR="00F90E82" w:rsidRPr="00F90E82" w:rsidRDefault="00F90E82" w:rsidP="00F90E82">
      <w:pPr>
        <w:pStyle w:val="Odstavecseseznamem"/>
        <w:ind w:left="426"/>
        <w:jc w:val="both"/>
        <w:rPr>
          <w:i/>
          <w:sz w:val="22"/>
          <w:szCs w:val="22"/>
        </w:rPr>
      </w:pPr>
    </w:p>
    <w:p w:rsidR="00F90E82" w:rsidRPr="00F90E82" w:rsidRDefault="00F90E82" w:rsidP="00F90E82">
      <w:pPr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F90E82" w:rsidRPr="00F90E82" w:rsidRDefault="00F90E82" w:rsidP="00F90E82">
      <w:pPr>
        <w:jc w:val="center"/>
        <w:rPr>
          <w:rFonts w:ascii="Times New Roman" w:hAnsi="Times New Roman"/>
          <w:b/>
          <w:sz w:val="22"/>
          <w:szCs w:val="22"/>
        </w:rPr>
      </w:pPr>
      <w:r w:rsidRPr="00F90E82">
        <w:rPr>
          <w:rFonts w:ascii="Times New Roman" w:hAnsi="Times New Roman"/>
          <w:b/>
          <w:sz w:val="22"/>
          <w:szCs w:val="22"/>
        </w:rPr>
        <w:t>Článek III.</w:t>
      </w:r>
    </w:p>
    <w:p w:rsidR="00F90E82" w:rsidRPr="00F90E82" w:rsidRDefault="00F90E82" w:rsidP="00F90E82">
      <w:pPr>
        <w:jc w:val="center"/>
        <w:rPr>
          <w:rFonts w:ascii="Times New Roman" w:hAnsi="Times New Roman"/>
          <w:b/>
          <w:sz w:val="22"/>
          <w:szCs w:val="22"/>
        </w:rPr>
      </w:pPr>
      <w:r w:rsidRPr="00F90E82">
        <w:rPr>
          <w:rFonts w:ascii="Times New Roman" w:hAnsi="Times New Roman"/>
          <w:b/>
          <w:sz w:val="22"/>
          <w:szCs w:val="22"/>
        </w:rPr>
        <w:t>Závěrečná ustanovení</w:t>
      </w:r>
    </w:p>
    <w:p w:rsidR="00F90E82" w:rsidRPr="00F90E82" w:rsidRDefault="00F90E82" w:rsidP="00F90E82">
      <w:pPr>
        <w:jc w:val="center"/>
        <w:rPr>
          <w:rFonts w:ascii="Times New Roman" w:hAnsi="Times New Roman"/>
          <w:b/>
          <w:sz w:val="22"/>
          <w:szCs w:val="22"/>
        </w:rPr>
      </w:pPr>
    </w:p>
    <w:p w:rsidR="00F90E82" w:rsidRPr="00F90E82" w:rsidRDefault="00F90E82" w:rsidP="00F90E82">
      <w:pPr>
        <w:numPr>
          <w:ilvl w:val="0"/>
          <w:numId w:val="41"/>
        </w:numPr>
        <w:suppressAutoHyphens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90E82">
        <w:rPr>
          <w:rFonts w:ascii="Times New Roman" w:hAnsi="Times New Roman"/>
          <w:sz w:val="22"/>
          <w:szCs w:val="22"/>
        </w:rPr>
        <w:t>Ostatní ustanovení smlouvy zůstávají beze změny.</w:t>
      </w:r>
    </w:p>
    <w:p w:rsidR="00F90E82" w:rsidRPr="00F90E82" w:rsidRDefault="00F90E82" w:rsidP="00F90E82">
      <w:pPr>
        <w:ind w:left="426"/>
        <w:jc w:val="both"/>
        <w:rPr>
          <w:rFonts w:ascii="Times New Roman" w:hAnsi="Times New Roman"/>
          <w:sz w:val="22"/>
          <w:szCs w:val="22"/>
        </w:rPr>
      </w:pPr>
    </w:p>
    <w:p w:rsidR="00F90E82" w:rsidRPr="00F90E82" w:rsidRDefault="00F90E82" w:rsidP="00F90E82">
      <w:pPr>
        <w:numPr>
          <w:ilvl w:val="0"/>
          <w:numId w:val="41"/>
        </w:numPr>
        <w:suppressAutoHyphens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90E82">
        <w:rPr>
          <w:rFonts w:ascii="Times New Roman" w:hAnsi="Times New Roman"/>
          <w:sz w:val="22"/>
          <w:szCs w:val="22"/>
        </w:rPr>
        <w:t>Tento dodatek č. 1 nabývá platnosti a účinnosti podpisem oběma smluvními stranami.</w:t>
      </w:r>
    </w:p>
    <w:p w:rsidR="00F90E82" w:rsidRPr="00F90E82" w:rsidRDefault="00F90E82" w:rsidP="00F90E82">
      <w:pPr>
        <w:pStyle w:val="Odstavecseseznamem"/>
        <w:rPr>
          <w:sz w:val="22"/>
          <w:szCs w:val="22"/>
        </w:rPr>
      </w:pPr>
    </w:p>
    <w:p w:rsidR="00F90E82" w:rsidRPr="00F90E82" w:rsidRDefault="00F90E82" w:rsidP="00F90E82">
      <w:pPr>
        <w:numPr>
          <w:ilvl w:val="0"/>
          <w:numId w:val="41"/>
        </w:numPr>
        <w:suppressAutoHyphens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90E82">
        <w:rPr>
          <w:rFonts w:ascii="Times New Roman" w:hAnsi="Times New Roman"/>
          <w:sz w:val="22"/>
          <w:szCs w:val="22"/>
        </w:rPr>
        <w:t>Tento dodatek č. 1 je vyhotoven ve 3 stejnopisech s platností originálu, z nichž dodavatel obdrží 1 a objednatel 2 stejnopisy.</w:t>
      </w:r>
    </w:p>
    <w:p w:rsidR="00F90E82" w:rsidRPr="00F90E82" w:rsidRDefault="00F90E82" w:rsidP="00F90E82">
      <w:pPr>
        <w:pStyle w:val="Normlnweb"/>
        <w:ind w:left="284"/>
        <w:rPr>
          <w:sz w:val="22"/>
          <w:szCs w:val="22"/>
        </w:rPr>
      </w:pPr>
    </w:p>
    <w:p w:rsidR="00F90E82" w:rsidRPr="00F90E82" w:rsidRDefault="00F90E82" w:rsidP="00F90E82">
      <w:pPr>
        <w:pStyle w:val="Normlnweb"/>
        <w:ind w:left="284"/>
        <w:rPr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25"/>
        <w:gridCol w:w="4552"/>
      </w:tblGrid>
      <w:tr w:rsidR="00F90E82" w:rsidRPr="00F90E82" w:rsidTr="00F90E82">
        <w:tc>
          <w:tcPr>
            <w:tcW w:w="4625" w:type="dxa"/>
          </w:tcPr>
          <w:p w:rsidR="00F90E82" w:rsidRPr="00F90E82" w:rsidRDefault="00F90E82" w:rsidP="00C85F84">
            <w:pPr>
              <w:ind w:lef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E82">
              <w:rPr>
                <w:rFonts w:ascii="Times New Roman" w:hAnsi="Times New Roman"/>
                <w:sz w:val="22"/>
                <w:szCs w:val="22"/>
              </w:rPr>
              <w:t>V Karlových Varech dne ………………2018</w:t>
            </w:r>
          </w:p>
          <w:p w:rsidR="00F90E82" w:rsidRPr="00F90E82" w:rsidRDefault="00F90E82" w:rsidP="00C85F84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0E82" w:rsidRPr="00F90E82" w:rsidRDefault="00F90E82" w:rsidP="00C85F84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0E82" w:rsidRPr="00F90E82" w:rsidRDefault="00F90E82" w:rsidP="00C85F84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0E82" w:rsidRPr="00F90E82" w:rsidRDefault="00F90E82" w:rsidP="00C85F84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52" w:type="dxa"/>
          </w:tcPr>
          <w:p w:rsidR="00F90E82" w:rsidRPr="00F90E82" w:rsidRDefault="00F90E82" w:rsidP="00C85F84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E82">
              <w:rPr>
                <w:rFonts w:ascii="Times New Roman" w:hAnsi="Times New Roman"/>
                <w:sz w:val="22"/>
                <w:szCs w:val="22"/>
              </w:rPr>
              <w:t>V ……………</w:t>
            </w:r>
            <w:proofErr w:type="gramStart"/>
            <w:r w:rsidRPr="00F90E82">
              <w:rPr>
                <w:rFonts w:ascii="Times New Roman" w:hAnsi="Times New Roman"/>
                <w:sz w:val="22"/>
                <w:szCs w:val="22"/>
              </w:rPr>
              <w:t>….. dne</w:t>
            </w:r>
            <w:proofErr w:type="gramEnd"/>
            <w:r w:rsidRPr="00F90E82">
              <w:rPr>
                <w:rFonts w:ascii="Times New Roman" w:hAnsi="Times New Roman"/>
                <w:sz w:val="22"/>
                <w:szCs w:val="22"/>
              </w:rPr>
              <w:t xml:space="preserve"> ……………… 2018</w:t>
            </w:r>
          </w:p>
        </w:tc>
      </w:tr>
      <w:tr w:rsidR="00F90E82" w:rsidRPr="00F90E82" w:rsidTr="00F90E82">
        <w:trPr>
          <w:trHeight w:val="497"/>
        </w:trPr>
        <w:tc>
          <w:tcPr>
            <w:tcW w:w="4625" w:type="dxa"/>
          </w:tcPr>
          <w:p w:rsidR="00F90E82" w:rsidRPr="00F90E82" w:rsidRDefault="00F90E82" w:rsidP="00C85F84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E82"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  <w:p w:rsidR="00F90E82" w:rsidRPr="00F90E82" w:rsidRDefault="00F90E82" w:rsidP="00C85F84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E82">
              <w:rPr>
                <w:rFonts w:ascii="Times New Roman" w:hAnsi="Times New Roman"/>
                <w:sz w:val="22"/>
                <w:szCs w:val="22"/>
              </w:rPr>
              <w:t>objednatel</w:t>
            </w:r>
          </w:p>
        </w:tc>
        <w:tc>
          <w:tcPr>
            <w:tcW w:w="4552" w:type="dxa"/>
          </w:tcPr>
          <w:p w:rsidR="00F90E82" w:rsidRPr="00F90E82" w:rsidRDefault="00F90E82" w:rsidP="00C85F84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E82"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  <w:p w:rsidR="00F90E82" w:rsidRPr="00F90E82" w:rsidRDefault="00F90E82" w:rsidP="00C85F84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E82">
              <w:rPr>
                <w:rFonts w:ascii="Times New Roman" w:hAnsi="Times New Roman"/>
                <w:sz w:val="22"/>
                <w:szCs w:val="22"/>
              </w:rPr>
              <w:t xml:space="preserve">dodavatel  </w:t>
            </w:r>
          </w:p>
        </w:tc>
      </w:tr>
    </w:tbl>
    <w:p w:rsidR="008A5E07" w:rsidRPr="00F90E82" w:rsidRDefault="008A5E07" w:rsidP="00760977">
      <w:pPr>
        <w:rPr>
          <w:rFonts w:ascii="Times New Roman" w:hAnsi="Times New Roman"/>
          <w:sz w:val="22"/>
          <w:szCs w:val="22"/>
        </w:rPr>
      </w:pPr>
    </w:p>
    <w:sectPr w:rsidR="008A5E07" w:rsidRPr="00F90E82" w:rsidSect="00F90E82">
      <w:headerReference w:type="default" r:id="rId8"/>
      <w:footerReference w:type="default" r:id="rId9"/>
      <w:footnotePr>
        <w:pos w:val="beneathText"/>
      </w:footnotePr>
      <w:pgSz w:w="11905" w:h="16837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99" w:rsidRDefault="002C0699">
      <w:r>
        <w:separator/>
      </w:r>
    </w:p>
  </w:endnote>
  <w:endnote w:type="continuationSeparator" w:id="0">
    <w:p w:rsidR="002C0699" w:rsidRDefault="002C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883637"/>
      <w:docPartObj>
        <w:docPartGallery w:val="Page Numbers (Bottom of Page)"/>
        <w:docPartUnique/>
      </w:docPartObj>
    </w:sdtPr>
    <w:sdtEndPr/>
    <w:sdtContent>
      <w:p w:rsidR="00BE4962" w:rsidRDefault="008A5E07">
        <w:pPr>
          <w:pStyle w:val="Zpat"/>
          <w:ind w:right="360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E07" w:rsidRPr="008A5E07" w:rsidRDefault="008A5E0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fldChar w:fldCharType="begin"/>
                              </w: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instrText>PAGE   \* MERGEFORMAT</w:instrText>
                              </w: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fldChar w:fldCharType="separate"/>
                              </w:r>
                              <w:r w:rsidR="004C572B">
                                <w:rPr>
                                  <w:rFonts w:ascii="Times New Roman" w:hAnsi="Times New Roman"/>
                                  <w:noProof/>
                                  <w:sz w:val="20"/>
                                </w:rPr>
                                <w:t>1</w:t>
                              </w: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left:0;text-align:left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Ol3wdxwIAAKw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8A5E07" w:rsidRPr="008A5E07" w:rsidRDefault="008A5E0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fldChar w:fldCharType="begin"/>
                        </w: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instrText>PAGE   \* MERGEFORMAT</w:instrText>
                        </w: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fldChar w:fldCharType="separate"/>
                        </w:r>
                        <w:r w:rsidR="004C572B">
                          <w:rPr>
                            <w:rFonts w:ascii="Times New Roman" w:hAnsi="Times New Roman"/>
                            <w:noProof/>
                            <w:sz w:val="20"/>
                          </w:rPr>
                          <w:t>1</w:t>
                        </w: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99" w:rsidRDefault="002C0699">
      <w:r>
        <w:separator/>
      </w:r>
    </w:p>
  </w:footnote>
  <w:footnote w:type="continuationSeparator" w:id="0">
    <w:p w:rsidR="002C0699" w:rsidRDefault="002C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62" w:rsidRDefault="00BE496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3A5073A"/>
    <w:multiLevelType w:val="singleLevel"/>
    <w:tmpl w:val="E894FB5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2">
    <w:nsid w:val="09E848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0D44088"/>
    <w:multiLevelType w:val="hybridMultilevel"/>
    <w:tmpl w:val="DE80916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12462802"/>
    <w:multiLevelType w:val="hybridMultilevel"/>
    <w:tmpl w:val="FB98AEA2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7810F8"/>
    <w:multiLevelType w:val="hybridMultilevel"/>
    <w:tmpl w:val="0874C1F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" w:hAnsi="Times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" w:hAnsi="Time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F4558CE"/>
    <w:multiLevelType w:val="hybridMultilevel"/>
    <w:tmpl w:val="198C993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620C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2CDE7338"/>
    <w:multiLevelType w:val="hybridMultilevel"/>
    <w:tmpl w:val="F8AEEEB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E2B78"/>
    <w:multiLevelType w:val="hybridMultilevel"/>
    <w:tmpl w:val="A9106B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BF4C34"/>
    <w:multiLevelType w:val="hybridMultilevel"/>
    <w:tmpl w:val="6E7C0AE4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193172"/>
    <w:multiLevelType w:val="hybridMultilevel"/>
    <w:tmpl w:val="5AB0A3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6930E5"/>
    <w:multiLevelType w:val="hybridMultilevel"/>
    <w:tmpl w:val="148A6EDE"/>
    <w:lvl w:ilvl="0" w:tplc="C0BA2B94">
      <w:start w:val="30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35B93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8251AD8"/>
    <w:multiLevelType w:val="hybridMultilevel"/>
    <w:tmpl w:val="0C16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32EBA"/>
    <w:multiLevelType w:val="hybridMultilevel"/>
    <w:tmpl w:val="C9F0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E866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3D703758"/>
    <w:multiLevelType w:val="hybridMultilevel"/>
    <w:tmpl w:val="C86EC9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2421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3F9A29BA"/>
    <w:multiLevelType w:val="hybridMultilevel"/>
    <w:tmpl w:val="A7305EDE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A49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5C56126A"/>
    <w:multiLevelType w:val="hybridMultilevel"/>
    <w:tmpl w:val="48E847F8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9D4540"/>
    <w:multiLevelType w:val="hybridMultilevel"/>
    <w:tmpl w:val="BABAE87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19CA9B5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>
    <w:nsid w:val="66646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8961DD1"/>
    <w:multiLevelType w:val="hybridMultilevel"/>
    <w:tmpl w:val="2A6A853E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627684"/>
    <w:multiLevelType w:val="hybridMultilevel"/>
    <w:tmpl w:val="CA9C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AE286D"/>
    <w:multiLevelType w:val="hybridMultilevel"/>
    <w:tmpl w:val="5592201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D0701D"/>
    <w:multiLevelType w:val="hybridMultilevel"/>
    <w:tmpl w:val="B492F0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130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8"/>
    <w:lvlOverride w:ilvl="0">
      <w:startOverride w:val="1"/>
    </w:lvlOverride>
  </w:num>
  <w:num w:numId="13">
    <w:abstractNumId w:val="30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</w:num>
  <w:num w:numId="18">
    <w:abstractNumId w:val="28"/>
    <w:lvlOverride w:ilvl="0">
      <w:startOverride w:val="1"/>
    </w:lvlOverride>
  </w:num>
  <w:num w:numId="19">
    <w:abstractNumId w:val="13"/>
  </w:num>
  <w:num w:numId="20">
    <w:abstractNumId w:val="32"/>
  </w:num>
  <w:num w:numId="21">
    <w:abstractNumId w:val="26"/>
    <w:lvlOverride w:ilvl="0">
      <w:startOverride w:val="1"/>
    </w:lvlOverride>
  </w:num>
  <w:num w:numId="22">
    <w:abstractNumId w:val="33"/>
    <w:lvlOverride w:ilvl="0">
      <w:startOverride w:val="1"/>
    </w:lvlOverride>
  </w:num>
  <w:num w:numId="23">
    <w:abstractNumId w:val="11"/>
  </w:num>
  <w:num w:numId="24">
    <w:abstractNumId w:val="12"/>
  </w:num>
  <w:num w:numId="25">
    <w:abstractNumId w:val="2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6"/>
  </w:num>
  <w:num w:numId="36">
    <w:abstractNumId w:val="14"/>
  </w:num>
  <w:num w:numId="37">
    <w:abstractNumId w:val="24"/>
  </w:num>
  <w:num w:numId="38">
    <w:abstractNumId w:val="35"/>
  </w:num>
  <w:num w:numId="39">
    <w:abstractNumId w:val="25"/>
  </w:num>
  <w:num w:numId="40">
    <w:abstractNumId w:val="1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6C"/>
    <w:rsid w:val="000331E9"/>
    <w:rsid w:val="0012281E"/>
    <w:rsid w:val="00132638"/>
    <w:rsid w:val="00137E19"/>
    <w:rsid w:val="001551E4"/>
    <w:rsid w:val="00172607"/>
    <w:rsid w:val="00196D6F"/>
    <w:rsid w:val="001B7F96"/>
    <w:rsid w:val="001C46E8"/>
    <w:rsid w:val="002052AD"/>
    <w:rsid w:val="00217BCA"/>
    <w:rsid w:val="0027614C"/>
    <w:rsid w:val="00281AAA"/>
    <w:rsid w:val="00292F05"/>
    <w:rsid w:val="002C0699"/>
    <w:rsid w:val="002D621F"/>
    <w:rsid w:val="003041F6"/>
    <w:rsid w:val="0030758C"/>
    <w:rsid w:val="00364995"/>
    <w:rsid w:val="003A117D"/>
    <w:rsid w:val="003C62AC"/>
    <w:rsid w:val="003D2584"/>
    <w:rsid w:val="004045AB"/>
    <w:rsid w:val="00407710"/>
    <w:rsid w:val="004119F7"/>
    <w:rsid w:val="0041373D"/>
    <w:rsid w:val="004157A6"/>
    <w:rsid w:val="00426215"/>
    <w:rsid w:val="00444324"/>
    <w:rsid w:val="004772F8"/>
    <w:rsid w:val="00497943"/>
    <w:rsid w:val="004A2D45"/>
    <w:rsid w:val="004C572B"/>
    <w:rsid w:val="004E265F"/>
    <w:rsid w:val="004E7F34"/>
    <w:rsid w:val="005139EB"/>
    <w:rsid w:val="005250EE"/>
    <w:rsid w:val="005317D5"/>
    <w:rsid w:val="00553281"/>
    <w:rsid w:val="00563AC4"/>
    <w:rsid w:val="005B00DC"/>
    <w:rsid w:val="005E2594"/>
    <w:rsid w:val="00614943"/>
    <w:rsid w:val="00635A5B"/>
    <w:rsid w:val="00645109"/>
    <w:rsid w:val="00675BD5"/>
    <w:rsid w:val="006A315A"/>
    <w:rsid w:val="006A3260"/>
    <w:rsid w:val="006A6222"/>
    <w:rsid w:val="006D698A"/>
    <w:rsid w:val="00741267"/>
    <w:rsid w:val="00760977"/>
    <w:rsid w:val="00817F01"/>
    <w:rsid w:val="00851DF5"/>
    <w:rsid w:val="00867C0D"/>
    <w:rsid w:val="008978B7"/>
    <w:rsid w:val="008A5E07"/>
    <w:rsid w:val="008B5015"/>
    <w:rsid w:val="008E45A2"/>
    <w:rsid w:val="00934BA7"/>
    <w:rsid w:val="00982E56"/>
    <w:rsid w:val="009A4C02"/>
    <w:rsid w:val="009A6F7B"/>
    <w:rsid w:val="009A777B"/>
    <w:rsid w:val="009B6E30"/>
    <w:rsid w:val="009C57CD"/>
    <w:rsid w:val="009D558A"/>
    <w:rsid w:val="009F5814"/>
    <w:rsid w:val="009F5C22"/>
    <w:rsid w:val="00A25A31"/>
    <w:rsid w:val="00A46967"/>
    <w:rsid w:val="00A80562"/>
    <w:rsid w:val="00AB107E"/>
    <w:rsid w:val="00AC3687"/>
    <w:rsid w:val="00AD2383"/>
    <w:rsid w:val="00B3362B"/>
    <w:rsid w:val="00B7586C"/>
    <w:rsid w:val="00B85229"/>
    <w:rsid w:val="00BB3753"/>
    <w:rsid w:val="00BE4962"/>
    <w:rsid w:val="00C32E65"/>
    <w:rsid w:val="00C3668E"/>
    <w:rsid w:val="00C41C13"/>
    <w:rsid w:val="00C5564D"/>
    <w:rsid w:val="00C6666B"/>
    <w:rsid w:val="00C912F4"/>
    <w:rsid w:val="00D13DE4"/>
    <w:rsid w:val="00D20AF0"/>
    <w:rsid w:val="00D36C05"/>
    <w:rsid w:val="00D80F6E"/>
    <w:rsid w:val="00DC6B46"/>
    <w:rsid w:val="00E94B81"/>
    <w:rsid w:val="00E965D7"/>
    <w:rsid w:val="00EB1802"/>
    <w:rsid w:val="00F87D99"/>
    <w:rsid w:val="00F90E82"/>
    <w:rsid w:val="00F924DB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7586C"/>
    <w:rPr>
      <w:rFonts w:ascii="Arial" w:hAnsi="Arial"/>
      <w:lang w:eastAsia="ar-SA"/>
    </w:rPr>
  </w:style>
  <w:style w:type="paragraph" w:styleId="Normlnweb">
    <w:name w:val="Normal (Web)"/>
    <w:basedOn w:val="Normln"/>
    <w:rsid w:val="00F90E82"/>
    <w:pPr>
      <w:suppressAutoHyphens w:val="0"/>
    </w:pPr>
    <w:rPr>
      <w:rFonts w:ascii="Times New Roman" w:hAnsi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0E82"/>
    <w:pPr>
      <w:suppressAutoHyphens w:val="0"/>
      <w:ind w:left="708"/>
    </w:pPr>
    <w:rPr>
      <w:rFonts w:ascii="Times New Roman" w:hAnsi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7586C"/>
    <w:rPr>
      <w:rFonts w:ascii="Arial" w:hAnsi="Arial"/>
      <w:lang w:eastAsia="ar-SA"/>
    </w:rPr>
  </w:style>
  <w:style w:type="paragraph" w:styleId="Normlnweb">
    <w:name w:val="Normal (Web)"/>
    <w:basedOn w:val="Normln"/>
    <w:rsid w:val="00F90E82"/>
    <w:pPr>
      <w:suppressAutoHyphens w:val="0"/>
    </w:pPr>
    <w:rPr>
      <w:rFonts w:ascii="Times New Roman" w:hAnsi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0E82"/>
    <w:pPr>
      <w:suppressAutoHyphens w:val="0"/>
      <w:ind w:left="708"/>
    </w:pPr>
    <w:rPr>
      <w:rFonts w:ascii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Peštová Petra</cp:lastModifiedBy>
  <cp:revision>4</cp:revision>
  <cp:lastPrinted>2018-06-29T07:28:00Z</cp:lastPrinted>
  <dcterms:created xsi:type="dcterms:W3CDTF">2018-06-28T07:56:00Z</dcterms:created>
  <dcterms:modified xsi:type="dcterms:W3CDTF">2018-06-29T07:51:00Z</dcterms:modified>
</cp:coreProperties>
</file>