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76" w:rsidRPr="009E59EA" w:rsidRDefault="00625776" w:rsidP="00625776">
      <w:pPr>
        <w:jc w:val="center"/>
        <w:rPr>
          <w:b/>
          <w:lang w:val="cs-CZ"/>
        </w:rPr>
      </w:pPr>
      <w:r w:rsidRPr="009E59EA">
        <w:rPr>
          <w:b/>
          <w:lang w:val="cs-CZ"/>
        </w:rPr>
        <w:t>REALIZAČNÍ SMLOUV</w:t>
      </w:r>
      <w:r w:rsidR="00D357C5" w:rsidRPr="009E59EA">
        <w:rPr>
          <w:b/>
          <w:lang w:val="cs-CZ"/>
        </w:rPr>
        <w:t>A</w:t>
      </w:r>
      <w:r w:rsidRPr="009E59EA">
        <w:rPr>
          <w:b/>
          <w:lang w:val="cs-CZ"/>
        </w:rPr>
        <w:t xml:space="preserve"> </w:t>
      </w:r>
      <w:r w:rsidR="009E59EA" w:rsidRPr="009E59EA">
        <w:rPr>
          <w:b/>
          <w:lang w:val="cs-CZ"/>
        </w:rPr>
        <w:t>č. 2</w:t>
      </w:r>
    </w:p>
    <w:p w:rsidR="00625776" w:rsidRPr="009E59EA" w:rsidRDefault="00625776" w:rsidP="000A2892">
      <w:pPr>
        <w:jc w:val="both"/>
        <w:rPr>
          <w:lang w:val="cs-CZ"/>
        </w:rPr>
      </w:pPr>
    </w:p>
    <w:p w:rsidR="00625776" w:rsidRPr="009E59EA" w:rsidRDefault="00625776" w:rsidP="00625776">
      <w:pPr>
        <w:jc w:val="center"/>
        <w:rPr>
          <w:b/>
          <w:lang w:val="cs-CZ"/>
        </w:rPr>
      </w:pPr>
      <w:r w:rsidRPr="009E59EA">
        <w:rPr>
          <w:b/>
          <w:lang w:val="cs-CZ"/>
        </w:rPr>
        <w:t>Článek I.</w:t>
      </w:r>
    </w:p>
    <w:p w:rsidR="00625776" w:rsidRPr="009E59EA" w:rsidRDefault="00625776" w:rsidP="00625776">
      <w:pPr>
        <w:jc w:val="center"/>
        <w:rPr>
          <w:b/>
          <w:lang w:val="cs-CZ"/>
        </w:rPr>
      </w:pPr>
      <w:r w:rsidRPr="009E59EA">
        <w:rPr>
          <w:b/>
          <w:lang w:val="cs-CZ"/>
        </w:rPr>
        <w:t>Smluvní strany</w:t>
      </w:r>
    </w:p>
    <w:p w:rsidR="00625776" w:rsidRPr="009E59EA" w:rsidRDefault="00625776" w:rsidP="000A2892">
      <w:pPr>
        <w:jc w:val="both"/>
        <w:rPr>
          <w:lang w:val="cs-CZ"/>
        </w:rPr>
      </w:pPr>
    </w:p>
    <w:p w:rsidR="00625776" w:rsidRPr="009E59EA" w:rsidRDefault="00625776" w:rsidP="000A2892">
      <w:pPr>
        <w:jc w:val="both"/>
        <w:rPr>
          <w:lang w:val="cs-CZ"/>
        </w:rPr>
      </w:pPr>
    </w:p>
    <w:p w:rsidR="00625776" w:rsidRPr="009E59EA" w:rsidRDefault="00625776" w:rsidP="00625776">
      <w:pPr>
        <w:rPr>
          <w:b/>
          <w:bCs/>
          <w:lang w:val="cs-CZ"/>
        </w:rPr>
      </w:pPr>
      <w:r w:rsidRPr="009E59EA">
        <w:rPr>
          <w:b/>
          <w:bCs/>
          <w:lang w:val="cs-CZ"/>
        </w:rPr>
        <w:t>Výzkumný ústav veterinárního lékařství, v. v. i. (VÚVeL)</w:t>
      </w:r>
    </w:p>
    <w:p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>se sídlem: Hudcova 296/70</w:t>
      </w:r>
    </w:p>
    <w:p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>IČO: 00027162DIČ: CZ00027162</w:t>
      </w:r>
    </w:p>
    <w:p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>zapsán v Rejstříku veřejných výzkumných institucí vedeného u MŠMT ČR,</w:t>
      </w:r>
    </w:p>
    <w:p w:rsidR="00625776" w:rsidRPr="009E59EA" w:rsidRDefault="0044751F" w:rsidP="00625776">
      <w:pPr>
        <w:rPr>
          <w:lang w:val="cs-CZ"/>
        </w:rPr>
      </w:pPr>
      <w:r w:rsidRPr="009E59EA">
        <w:rPr>
          <w:lang w:val="cs-CZ"/>
        </w:rPr>
        <w:t>b</w:t>
      </w:r>
      <w:r w:rsidR="00625776" w:rsidRPr="009E59EA">
        <w:rPr>
          <w:lang w:val="cs-CZ"/>
        </w:rPr>
        <w:t xml:space="preserve">ankovní spojení: Komerční banka, a.s., číslo účtu: 0101333621/0100 </w:t>
      </w:r>
    </w:p>
    <w:p w:rsidR="00625776" w:rsidRPr="009E59EA" w:rsidRDefault="0044751F" w:rsidP="00625776">
      <w:pPr>
        <w:rPr>
          <w:lang w:val="cs-CZ"/>
        </w:rPr>
      </w:pPr>
      <w:r w:rsidRPr="009E59EA">
        <w:rPr>
          <w:lang w:val="cs-CZ"/>
        </w:rPr>
        <w:t>z</w:t>
      </w:r>
      <w:r w:rsidR="00625776" w:rsidRPr="009E59EA">
        <w:rPr>
          <w:lang w:val="cs-CZ"/>
        </w:rPr>
        <w:t xml:space="preserve">astoupen:   </w:t>
      </w:r>
      <w:r w:rsidR="009E59EA">
        <w:rPr>
          <w:lang w:val="cs-CZ"/>
        </w:rPr>
        <w:t>pověřený řízením V</w:t>
      </w:r>
      <w:r w:rsidR="00625776" w:rsidRPr="009E59EA">
        <w:rPr>
          <w:lang w:val="cs-CZ"/>
        </w:rPr>
        <w:t xml:space="preserve">ÚVeL </w:t>
      </w:r>
    </w:p>
    <w:p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 xml:space="preserve">(dále jen „zhotovitel“)  </w:t>
      </w:r>
    </w:p>
    <w:p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 xml:space="preserve">  </w:t>
      </w:r>
    </w:p>
    <w:p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>a</w:t>
      </w:r>
    </w:p>
    <w:p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 xml:space="preserve"> </w:t>
      </w:r>
    </w:p>
    <w:p w:rsidR="00625776" w:rsidRPr="009E59EA" w:rsidRDefault="00625776" w:rsidP="00625776">
      <w:pPr>
        <w:rPr>
          <w:b/>
          <w:lang w:val="cs-CZ"/>
        </w:rPr>
      </w:pPr>
      <w:proofErr w:type="spellStart"/>
      <w:r w:rsidRPr="009E59EA">
        <w:rPr>
          <w:b/>
          <w:lang w:val="cs-CZ"/>
        </w:rPr>
        <w:t>Probionic</w:t>
      </w:r>
      <w:proofErr w:type="spellEnd"/>
      <w:r w:rsidRPr="009E59EA">
        <w:rPr>
          <w:b/>
          <w:lang w:val="cs-CZ"/>
        </w:rPr>
        <w:t>, s.r.o.</w:t>
      </w:r>
    </w:p>
    <w:p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 xml:space="preserve">se sídlem: </w:t>
      </w:r>
      <w:proofErr w:type="spellStart"/>
      <w:r w:rsidRPr="009E59EA">
        <w:rPr>
          <w:lang w:val="cs-CZ"/>
        </w:rPr>
        <w:t>Skřičkova</w:t>
      </w:r>
      <w:proofErr w:type="spellEnd"/>
      <w:r w:rsidRPr="009E59EA">
        <w:rPr>
          <w:lang w:val="cs-CZ"/>
        </w:rPr>
        <w:t xml:space="preserve"> 1626, </w:t>
      </w:r>
      <w:proofErr w:type="spellStart"/>
      <w:r w:rsidRPr="009E59EA">
        <w:rPr>
          <w:lang w:val="cs-CZ"/>
        </w:rPr>
        <w:t>Kuřim</w:t>
      </w:r>
      <w:proofErr w:type="spellEnd"/>
      <w:r w:rsidRPr="009E59EA">
        <w:rPr>
          <w:lang w:val="cs-CZ"/>
        </w:rPr>
        <w:t>, 664 34</w:t>
      </w:r>
    </w:p>
    <w:p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>IČO: 29361770, DIČ: CZ29361770</w:t>
      </w:r>
    </w:p>
    <w:p w:rsidR="0044751F" w:rsidRPr="009E59EA" w:rsidRDefault="00625776" w:rsidP="0044751F">
      <w:pPr>
        <w:rPr>
          <w:lang w:val="cs-CZ"/>
        </w:rPr>
      </w:pPr>
      <w:r w:rsidRPr="009E59EA">
        <w:rPr>
          <w:lang w:val="cs-CZ"/>
        </w:rPr>
        <w:t xml:space="preserve">zapsán v obchodním rejstříku KOS v Brně, oddíl C, vložka </w:t>
      </w:r>
      <w:proofErr w:type="gramStart"/>
      <w:r w:rsidRPr="009E59EA">
        <w:rPr>
          <w:lang w:val="cs-CZ"/>
        </w:rPr>
        <w:t>75332</w:t>
      </w:r>
      <w:r w:rsidR="0044751F" w:rsidRPr="009E59EA">
        <w:rPr>
          <w:lang w:val="cs-CZ"/>
        </w:rPr>
        <w:t>,bankovní</w:t>
      </w:r>
      <w:proofErr w:type="gramEnd"/>
      <w:r w:rsidR="0044751F" w:rsidRPr="009E59EA">
        <w:rPr>
          <w:lang w:val="cs-CZ"/>
        </w:rPr>
        <w:t xml:space="preserve"> spojení: Komerční banka, a.s., číslo účtu: </w:t>
      </w:r>
      <w:r w:rsidR="0044751F" w:rsidRPr="009E59EA">
        <w:rPr>
          <w:bCs/>
          <w:lang w:val="cs-CZ"/>
        </w:rPr>
        <w:t>43-0609300257/0100</w:t>
      </w:r>
      <w:r w:rsidR="0044751F" w:rsidRPr="009E59EA">
        <w:rPr>
          <w:bCs/>
          <w:lang w:val="cs-CZ"/>
        </w:rPr>
        <w:br/>
        <w:t>SWIFT: KOMBCZPPXXX</w:t>
      </w:r>
      <w:r w:rsidR="0044751F" w:rsidRPr="009E59EA">
        <w:rPr>
          <w:b/>
          <w:lang w:val="cs-CZ"/>
        </w:rPr>
        <w:t xml:space="preserve">,  </w:t>
      </w:r>
      <w:r w:rsidR="0044751F" w:rsidRPr="009E59EA">
        <w:rPr>
          <w:lang w:val="cs-CZ"/>
        </w:rPr>
        <w:t>IBAN: CZ920 1000000 43 0609 300 257</w:t>
      </w:r>
    </w:p>
    <w:p w:rsidR="0044751F" w:rsidRPr="009E59EA" w:rsidRDefault="0044751F" w:rsidP="0044751F">
      <w:pPr>
        <w:rPr>
          <w:lang w:val="cs-CZ"/>
        </w:rPr>
      </w:pPr>
      <w:r w:rsidRPr="009E59EA">
        <w:rPr>
          <w:lang w:val="cs-CZ"/>
        </w:rPr>
        <w:t>zastoupen: jednatelkou společnosti</w:t>
      </w:r>
    </w:p>
    <w:p w:rsidR="0044751F" w:rsidRPr="009E59EA" w:rsidRDefault="0044751F" w:rsidP="0044751F">
      <w:pPr>
        <w:rPr>
          <w:lang w:val="cs-CZ"/>
        </w:rPr>
      </w:pPr>
      <w:r w:rsidRPr="009E59EA">
        <w:rPr>
          <w:lang w:val="cs-CZ"/>
        </w:rPr>
        <w:t xml:space="preserve"> (dále jen „objednatel“)  </w:t>
      </w:r>
    </w:p>
    <w:p w:rsidR="0044751F" w:rsidRPr="009E59EA" w:rsidRDefault="0044751F" w:rsidP="00625776">
      <w:pPr>
        <w:rPr>
          <w:lang w:val="cs-CZ"/>
        </w:rPr>
      </w:pPr>
    </w:p>
    <w:p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 xml:space="preserve"> </w:t>
      </w:r>
    </w:p>
    <w:p w:rsidR="00FA5D5A" w:rsidRPr="009E59EA" w:rsidRDefault="00FA5D5A" w:rsidP="000A2892">
      <w:pPr>
        <w:jc w:val="both"/>
        <w:rPr>
          <w:lang w:val="cs-CZ"/>
        </w:rPr>
      </w:pPr>
    </w:p>
    <w:p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 xml:space="preserve">uzavřeli níže uvedeného data tuto realizační smlouvu díla (dále jen „smlouva“), vyplývající </w:t>
      </w:r>
      <w:r w:rsidR="00D357C5" w:rsidRPr="009E59EA">
        <w:rPr>
          <w:lang w:val="cs-CZ"/>
        </w:rPr>
        <w:br/>
      </w:r>
      <w:r w:rsidRPr="009E59EA">
        <w:rPr>
          <w:lang w:val="cs-CZ"/>
        </w:rPr>
        <w:t xml:space="preserve">z rámcové smlouvy o dílo č. </w:t>
      </w:r>
      <w:r w:rsidR="00456350" w:rsidRPr="009E59EA">
        <w:rPr>
          <w:lang w:val="cs-CZ"/>
        </w:rPr>
        <w:t>1150/2015,</w:t>
      </w:r>
      <w:r w:rsidRPr="009E59EA">
        <w:rPr>
          <w:lang w:val="cs-CZ"/>
        </w:rPr>
        <w:t xml:space="preserve">  podle § 2586 a násl. zák. č. 89/2012 Sb., občanský zákoník a v souladu s článkem 2.2.1 Rámce společenství pro státní podporu výzkumu, vývoje a inovací č. 2014/C 198/01 o smluvním výzkumu a výzkumných službách.</w:t>
      </w:r>
    </w:p>
    <w:p w:rsidR="00625776" w:rsidRPr="009E59EA" w:rsidRDefault="00625776" w:rsidP="000A2892">
      <w:pPr>
        <w:jc w:val="both"/>
        <w:rPr>
          <w:lang w:val="cs-CZ"/>
        </w:rPr>
      </w:pPr>
    </w:p>
    <w:p w:rsidR="00625776" w:rsidRPr="009E59EA" w:rsidRDefault="00625776" w:rsidP="000A2892">
      <w:pPr>
        <w:jc w:val="both"/>
        <w:rPr>
          <w:lang w:val="cs-CZ"/>
        </w:rPr>
      </w:pPr>
    </w:p>
    <w:p w:rsidR="00625776" w:rsidRPr="009E59EA" w:rsidRDefault="00625776" w:rsidP="00625776">
      <w:pPr>
        <w:jc w:val="center"/>
        <w:rPr>
          <w:b/>
          <w:lang w:val="cs-CZ"/>
        </w:rPr>
      </w:pPr>
      <w:r w:rsidRPr="009E59EA">
        <w:rPr>
          <w:b/>
          <w:lang w:val="cs-CZ"/>
        </w:rPr>
        <w:t>Článek II.</w:t>
      </w:r>
    </w:p>
    <w:p w:rsidR="00625776" w:rsidRPr="009E59EA" w:rsidRDefault="00625776" w:rsidP="00625776">
      <w:pPr>
        <w:jc w:val="center"/>
        <w:rPr>
          <w:b/>
          <w:lang w:val="cs-CZ"/>
        </w:rPr>
      </w:pPr>
      <w:r w:rsidRPr="009E59EA">
        <w:rPr>
          <w:b/>
          <w:lang w:val="cs-CZ"/>
        </w:rPr>
        <w:t>Předmět plnění</w:t>
      </w:r>
    </w:p>
    <w:p w:rsidR="00FA5D5A" w:rsidRPr="009E59EA" w:rsidRDefault="00FA5D5A" w:rsidP="000A2892">
      <w:pPr>
        <w:numPr>
          <w:ilvl w:val="12"/>
          <w:numId w:val="0"/>
        </w:numPr>
        <w:jc w:val="both"/>
        <w:rPr>
          <w:lang w:val="cs-CZ"/>
        </w:rPr>
      </w:pPr>
    </w:p>
    <w:p w:rsidR="009E59EA" w:rsidRDefault="009E59EA" w:rsidP="009E59EA">
      <w:pPr>
        <w:rPr>
          <w:lang w:val="cs-CZ"/>
        </w:rPr>
      </w:pPr>
    </w:p>
    <w:p w:rsidR="00066319" w:rsidRPr="009E59EA" w:rsidRDefault="00066319" w:rsidP="009E59EA">
      <w:pPr>
        <w:rPr>
          <w:lang w:val="cs-CZ"/>
        </w:rPr>
      </w:pPr>
    </w:p>
    <w:p w:rsidR="0015125A" w:rsidRPr="009E59EA" w:rsidRDefault="0015125A" w:rsidP="0044751F">
      <w:pPr>
        <w:numPr>
          <w:ilvl w:val="12"/>
          <w:numId w:val="0"/>
        </w:numPr>
        <w:ind w:left="3540" w:firstLine="708"/>
        <w:jc w:val="both"/>
        <w:rPr>
          <w:lang w:val="cs-CZ"/>
        </w:rPr>
      </w:pPr>
      <w:r w:rsidRPr="009E59EA">
        <w:rPr>
          <w:b/>
          <w:lang w:val="cs-CZ"/>
        </w:rPr>
        <w:t>Článek III.</w:t>
      </w:r>
    </w:p>
    <w:p w:rsidR="0015125A" w:rsidRPr="009E59EA" w:rsidRDefault="0015125A" w:rsidP="0015125A">
      <w:pPr>
        <w:jc w:val="center"/>
        <w:rPr>
          <w:b/>
          <w:lang w:val="cs-CZ"/>
        </w:rPr>
      </w:pPr>
      <w:r w:rsidRPr="009E59EA">
        <w:rPr>
          <w:b/>
          <w:lang w:val="cs-CZ"/>
        </w:rPr>
        <w:t>Místo a termín plnění</w:t>
      </w:r>
    </w:p>
    <w:p w:rsidR="00FA5D5A" w:rsidRPr="009E59EA" w:rsidRDefault="00FA5D5A" w:rsidP="000A2892">
      <w:pPr>
        <w:numPr>
          <w:ilvl w:val="12"/>
          <w:numId w:val="0"/>
        </w:numPr>
        <w:jc w:val="both"/>
        <w:rPr>
          <w:lang w:val="cs-CZ"/>
        </w:rPr>
      </w:pPr>
    </w:p>
    <w:p w:rsidR="00FA5D5A" w:rsidRPr="009E59EA" w:rsidRDefault="0015125A" w:rsidP="0015125A">
      <w:pPr>
        <w:pStyle w:val="Odstavecseseznamem"/>
        <w:numPr>
          <w:ilvl w:val="0"/>
          <w:numId w:val="33"/>
        </w:numPr>
        <w:jc w:val="both"/>
        <w:rPr>
          <w:lang w:val="cs-CZ"/>
        </w:rPr>
      </w:pPr>
      <w:r w:rsidRPr="009E59EA">
        <w:rPr>
          <w:lang w:val="cs-CZ"/>
        </w:rPr>
        <w:t xml:space="preserve">Plnění smlouvy zajistí zhotovitel </w:t>
      </w:r>
      <w:r w:rsidRPr="009E59EA">
        <w:rPr>
          <w:bCs/>
          <w:lang w:val="cs-CZ"/>
        </w:rPr>
        <w:t>VÚVeL</w:t>
      </w:r>
      <w:r w:rsidRPr="009E59EA">
        <w:rPr>
          <w:lang w:val="cs-CZ"/>
        </w:rPr>
        <w:t xml:space="preserve"> Brno</w:t>
      </w:r>
      <w:r w:rsidR="00456350" w:rsidRPr="009E59EA">
        <w:rPr>
          <w:lang w:val="cs-CZ"/>
        </w:rPr>
        <w:t>.</w:t>
      </w:r>
    </w:p>
    <w:p w:rsidR="0015125A" w:rsidRPr="009E59EA" w:rsidRDefault="0015125A" w:rsidP="0015125A">
      <w:pPr>
        <w:pStyle w:val="Odstavecseseznamem"/>
        <w:jc w:val="both"/>
        <w:rPr>
          <w:lang w:val="cs-CZ"/>
        </w:rPr>
      </w:pPr>
    </w:p>
    <w:p w:rsidR="00660FD3" w:rsidRPr="009E59EA" w:rsidRDefault="0015125A" w:rsidP="00660FD3">
      <w:pPr>
        <w:pStyle w:val="Odstavecseseznamem"/>
        <w:numPr>
          <w:ilvl w:val="0"/>
          <w:numId w:val="33"/>
        </w:numPr>
        <w:jc w:val="both"/>
        <w:rPr>
          <w:lang w:val="cs-CZ"/>
        </w:rPr>
      </w:pPr>
      <w:r w:rsidRPr="009E59EA">
        <w:rPr>
          <w:lang w:val="cs-CZ"/>
        </w:rPr>
        <w:t xml:space="preserve">Plnění této smlouvy proběhne v období </w:t>
      </w:r>
      <w:r w:rsidR="00456350" w:rsidRPr="009E59EA">
        <w:rPr>
          <w:lang w:val="cs-CZ"/>
        </w:rPr>
        <w:t>červen</w:t>
      </w:r>
      <w:r w:rsidR="005E5665">
        <w:rPr>
          <w:lang w:val="cs-CZ"/>
        </w:rPr>
        <w:t>ec</w:t>
      </w:r>
      <w:r w:rsidRPr="009E59EA">
        <w:rPr>
          <w:lang w:val="cs-CZ"/>
        </w:rPr>
        <w:t xml:space="preserve"> – </w:t>
      </w:r>
      <w:r w:rsidR="00456350" w:rsidRPr="009E59EA">
        <w:rPr>
          <w:lang w:val="cs-CZ"/>
        </w:rPr>
        <w:t>listopad</w:t>
      </w:r>
      <w:r w:rsidRPr="009E59EA">
        <w:rPr>
          <w:lang w:val="cs-CZ"/>
        </w:rPr>
        <w:t xml:space="preserve"> 201</w:t>
      </w:r>
      <w:r w:rsidR="00456350" w:rsidRPr="009E59EA">
        <w:rPr>
          <w:lang w:val="cs-CZ"/>
        </w:rPr>
        <w:t>8</w:t>
      </w:r>
    </w:p>
    <w:p w:rsidR="00660FD3" w:rsidRPr="009E59EA" w:rsidRDefault="00660FD3" w:rsidP="00660FD3">
      <w:pPr>
        <w:pStyle w:val="Odstavecseseznamem"/>
        <w:rPr>
          <w:lang w:val="cs-CZ"/>
        </w:rPr>
      </w:pPr>
    </w:p>
    <w:p w:rsidR="00660FD3" w:rsidRPr="009E59EA" w:rsidRDefault="00660FD3" w:rsidP="00660FD3">
      <w:pPr>
        <w:pStyle w:val="Odstavecseseznamem"/>
        <w:numPr>
          <w:ilvl w:val="0"/>
          <w:numId w:val="33"/>
        </w:numPr>
        <w:jc w:val="both"/>
        <w:rPr>
          <w:lang w:val="cs-CZ"/>
        </w:rPr>
      </w:pPr>
      <w:r w:rsidRPr="009E59EA">
        <w:rPr>
          <w:lang w:val="cs-CZ"/>
        </w:rPr>
        <w:t xml:space="preserve">Dílo bude předáno zhotovitelem objednateli formou závěrečné zprávy s výsledky do </w:t>
      </w:r>
      <w:proofErr w:type="gramStart"/>
      <w:r w:rsidRPr="009E59EA">
        <w:rPr>
          <w:lang w:val="cs-CZ"/>
        </w:rPr>
        <w:t>3</w:t>
      </w:r>
      <w:r w:rsidR="00456350" w:rsidRPr="009E59EA">
        <w:rPr>
          <w:lang w:val="cs-CZ"/>
        </w:rPr>
        <w:t>0</w:t>
      </w:r>
      <w:r w:rsidRPr="009E59EA">
        <w:rPr>
          <w:lang w:val="cs-CZ"/>
        </w:rPr>
        <w:t>.</w:t>
      </w:r>
      <w:r w:rsidR="00456350" w:rsidRPr="009E59EA">
        <w:rPr>
          <w:lang w:val="cs-CZ"/>
        </w:rPr>
        <w:t>11</w:t>
      </w:r>
      <w:r w:rsidRPr="009E59EA">
        <w:rPr>
          <w:lang w:val="cs-CZ"/>
        </w:rPr>
        <w:t>.201</w:t>
      </w:r>
      <w:r w:rsidR="00456350" w:rsidRPr="009E59EA">
        <w:rPr>
          <w:lang w:val="cs-CZ"/>
        </w:rPr>
        <w:t>8</w:t>
      </w:r>
      <w:proofErr w:type="gramEnd"/>
      <w:r w:rsidRPr="009E59EA">
        <w:rPr>
          <w:lang w:val="cs-CZ"/>
        </w:rPr>
        <w:t xml:space="preserve"> Objednatel má pak 14 dní na odsouhlasení závěrečné zprávy. Odsouhlasení proběhne prokazatelnou formou. V případě výhrad tyto objednatel bezodkladně sdělí zhotoviteli. Obě smluvní strany se zavazují k vzájemné součinnosti a vstřícnosti při řešení těchto výhrad.</w:t>
      </w:r>
    </w:p>
    <w:p w:rsidR="00660FD3" w:rsidRPr="009E59EA" w:rsidRDefault="00660FD3" w:rsidP="00660FD3">
      <w:pPr>
        <w:pStyle w:val="Odstavecseseznamem"/>
        <w:rPr>
          <w:highlight w:val="yellow"/>
          <w:lang w:val="cs-CZ"/>
        </w:rPr>
      </w:pPr>
    </w:p>
    <w:p w:rsidR="008D3D99" w:rsidRPr="009E59EA" w:rsidRDefault="008D3D99" w:rsidP="008D3D99">
      <w:pPr>
        <w:jc w:val="center"/>
        <w:rPr>
          <w:b/>
          <w:lang w:val="cs-CZ"/>
        </w:rPr>
      </w:pPr>
      <w:r w:rsidRPr="009E59EA">
        <w:rPr>
          <w:b/>
          <w:lang w:val="cs-CZ"/>
        </w:rPr>
        <w:lastRenderedPageBreak/>
        <w:t>Článek IV.</w:t>
      </w:r>
    </w:p>
    <w:p w:rsidR="008D3D99" w:rsidRPr="009E59EA" w:rsidRDefault="003C7787" w:rsidP="008D3D99">
      <w:pPr>
        <w:jc w:val="center"/>
        <w:rPr>
          <w:b/>
          <w:lang w:val="cs-CZ"/>
        </w:rPr>
      </w:pPr>
      <w:r w:rsidRPr="003C7787">
        <w:rPr>
          <w:b/>
          <w:lang w:val="cs-CZ"/>
        </w:rPr>
        <w:t>Odpovědné osoby Smluvních stran</w:t>
      </w:r>
    </w:p>
    <w:p w:rsidR="008D3D99" w:rsidRPr="009E59EA" w:rsidRDefault="008D3D99" w:rsidP="008D3D99">
      <w:pPr>
        <w:jc w:val="center"/>
        <w:rPr>
          <w:b/>
          <w:lang w:val="cs-CZ"/>
        </w:rPr>
      </w:pPr>
    </w:p>
    <w:p w:rsidR="003C7787" w:rsidRPr="003C7787" w:rsidRDefault="003C7787" w:rsidP="003C7787">
      <w:pPr>
        <w:numPr>
          <w:ilvl w:val="12"/>
          <w:numId w:val="0"/>
        </w:numPr>
        <w:jc w:val="both"/>
        <w:rPr>
          <w:lang w:val="cs-CZ"/>
        </w:rPr>
      </w:pPr>
      <w:r w:rsidRPr="003C7787">
        <w:rPr>
          <w:lang w:val="cs-CZ"/>
        </w:rPr>
        <w:t>Ke koordinaci činností při realizaci náplně smlouvy jsou oprávněné tyto odpovědné osoby smluvních stran:</w:t>
      </w:r>
    </w:p>
    <w:p w:rsidR="00066319" w:rsidRDefault="003C7787" w:rsidP="003C7787">
      <w:pPr>
        <w:numPr>
          <w:ilvl w:val="12"/>
          <w:numId w:val="0"/>
        </w:numPr>
        <w:jc w:val="both"/>
        <w:rPr>
          <w:lang w:val="cs-CZ"/>
        </w:rPr>
      </w:pPr>
      <w:r w:rsidRPr="003C7787">
        <w:rPr>
          <w:lang w:val="cs-CZ"/>
        </w:rPr>
        <w:t xml:space="preserve">Odpovědnou osobou Objednatele je: </w:t>
      </w:r>
    </w:p>
    <w:p w:rsidR="00FA5D5A" w:rsidRPr="009E59EA" w:rsidRDefault="003C7787" w:rsidP="003C7787">
      <w:pPr>
        <w:numPr>
          <w:ilvl w:val="12"/>
          <w:numId w:val="0"/>
        </w:numPr>
        <w:jc w:val="both"/>
        <w:rPr>
          <w:lang w:val="cs-CZ"/>
        </w:rPr>
      </w:pPr>
      <w:r w:rsidRPr="003C7787">
        <w:rPr>
          <w:lang w:val="cs-CZ"/>
        </w:rPr>
        <w:t>Odpově</w:t>
      </w:r>
      <w:r w:rsidR="00066319">
        <w:rPr>
          <w:lang w:val="cs-CZ"/>
        </w:rPr>
        <w:t xml:space="preserve">dnou osobou Zhotovitele je: </w:t>
      </w:r>
    </w:p>
    <w:p w:rsidR="008D3D99" w:rsidRDefault="008D3D99" w:rsidP="008D3D99">
      <w:pPr>
        <w:rPr>
          <w:b/>
          <w:lang w:val="cs-CZ"/>
        </w:rPr>
      </w:pPr>
    </w:p>
    <w:p w:rsidR="003C7787" w:rsidRPr="009E59EA" w:rsidRDefault="003C7787" w:rsidP="008D3D99">
      <w:pPr>
        <w:rPr>
          <w:b/>
          <w:lang w:val="cs-CZ"/>
        </w:rPr>
      </w:pPr>
    </w:p>
    <w:p w:rsidR="008D3D99" w:rsidRPr="009E59EA" w:rsidRDefault="008D3D99" w:rsidP="008D3D99">
      <w:pPr>
        <w:jc w:val="center"/>
        <w:rPr>
          <w:b/>
          <w:lang w:val="cs-CZ"/>
        </w:rPr>
      </w:pPr>
      <w:r w:rsidRPr="009E59EA">
        <w:rPr>
          <w:b/>
          <w:lang w:val="cs-CZ"/>
        </w:rPr>
        <w:t>Článek V.</w:t>
      </w:r>
    </w:p>
    <w:p w:rsidR="003C7787" w:rsidRPr="003C7787" w:rsidRDefault="008D3D99" w:rsidP="003C7787">
      <w:pPr>
        <w:jc w:val="center"/>
        <w:rPr>
          <w:b/>
          <w:lang w:val="cs-CZ"/>
        </w:rPr>
      </w:pPr>
      <w:r w:rsidRPr="003C7787">
        <w:rPr>
          <w:b/>
          <w:lang w:val="cs-CZ"/>
        </w:rPr>
        <w:t>Cena</w:t>
      </w:r>
      <w:r w:rsidR="003C7787" w:rsidRPr="003C7787">
        <w:rPr>
          <w:b/>
          <w:lang w:val="cs-CZ"/>
        </w:rPr>
        <w:t xml:space="preserve"> a platební podmínky</w:t>
      </w:r>
    </w:p>
    <w:p w:rsidR="003C7787" w:rsidRDefault="003C7787" w:rsidP="003C7787">
      <w:pPr>
        <w:rPr>
          <w:lang w:val="cs-CZ"/>
        </w:rPr>
      </w:pPr>
    </w:p>
    <w:p w:rsidR="003C7787" w:rsidRDefault="003C7787" w:rsidP="003C7787">
      <w:pPr>
        <w:pStyle w:val="Odstavecseseznamem"/>
        <w:numPr>
          <w:ilvl w:val="0"/>
          <w:numId w:val="37"/>
        </w:numPr>
        <w:rPr>
          <w:lang w:val="cs-CZ"/>
        </w:rPr>
      </w:pPr>
      <w:r w:rsidRPr="003C7787">
        <w:rPr>
          <w:lang w:val="cs-CZ"/>
        </w:rPr>
        <w:t xml:space="preserve">Cena za řádně zhotovené Dílo se smluvně stanovuje ve výši </w:t>
      </w:r>
      <w:r>
        <w:rPr>
          <w:lang w:val="cs-CZ"/>
        </w:rPr>
        <w:t>533.690</w:t>
      </w:r>
      <w:r w:rsidRPr="003C7787">
        <w:rPr>
          <w:lang w:val="cs-CZ"/>
        </w:rPr>
        <w:t>,- Kč bez DPH. Cena bude splatná na základě faktur vystaven</w:t>
      </w:r>
      <w:r>
        <w:rPr>
          <w:lang w:val="cs-CZ"/>
        </w:rPr>
        <w:t>ých</w:t>
      </w:r>
      <w:r w:rsidRPr="003C7787">
        <w:rPr>
          <w:lang w:val="cs-CZ"/>
        </w:rPr>
        <w:t xml:space="preserve"> Zhotovitelem </w:t>
      </w:r>
      <w:r>
        <w:rPr>
          <w:lang w:val="cs-CZ"/>
        </w:rPr>
        <w:t>ve dvou termínech:</w:t>
      </w:r>
    </w:p>
    <w:p w:rsidR="003C7787" w:rsidRDefault="003C7787" w:rsidP="003C7787">
      <w:pPr>
        <w:pStyle w:val="Odstavecseseznamem"/>
        <w:numPr>
          <w:ilvl w:val="0"/>
          <w:numId w:val="38"/>
        </w:numPr>
        <w:rPr>
          <w:lang w:val="cs-CZ"/>
        </w:rPr>
      </w:pPr>
      <w:r>
        <w:rPr>
          <w:lang w:val="cs-CZ"/>
        </w:rPr>
        <w:t>250.000,- Kč bez DPH bezprostředně po podepsání smlouvy</w:t>
      </w:r>
    </w:p>
    <w:p w:rsidR="003C7787" w:rsidRDefault="003C7787" w:rsidP="003C7787">
      <w:pPr>
        <w:pStyle w:val="Odstavecseseznamem"/>
        <w:numPr>
          <w:ilvl w:val="0"/>
          <w:numId w:val="38"/>
        </w:numPr>
        <w:rPr>
          <w:lang w:val="cs-CZ"/>
        </w:rPr>
      </w:pPr>
      <w:r>
        <w:rPr>
          <w:lang w:val="cs-CZ"/>
        </w:rPr>
        <w:t xml:space="preserve">283.690,- Kč bez DPH po odsouhlasení závěrečné zprávy </w:t>
      </w:r>
    </w:p>
    <w:p w:rsidR="003C7787" w:rsidRPr="003C7787" w:rsidRDefault="003C7787" w:rsidP="003C7787">
      <w:pPr>
        <w:pStyle w:val="Odstavecseseznamem"/>
        <w:rPr>
          <w:lang w:val="cs-CZ"/>
        </w:rPr>
      </w:pPr>
      <w:r w:rsidRPr="003C7787">
        <w:rPr>
          <w:lang w:val="cs-CZ"/>
        </w:rPr>
        <w:t xml:space="preserve"> </w:t>
      </w:r>
    </w:p>
    <w:p w:rsidR="003C7787" w:rsidRDefault="003C7787" w:rsidP="003C7787">
      <w:pPr>
        <w:pStyle w:val="Odstavecseseznamem"/>
        <w:numPr>
          <w:ilvl w:val="0"/>
          <w:numId w:val="37"/>
        </w:numPr>
        <w:rPr>
          <w:lang w:val="cs-CZ"/>
        </w:rPr>
      </w:pPr>
      <w:r w:rsidRPr="003C7787">
        <w:rPr>
          <w:lang w:val="cs-CZ"/>
        </w:rPr>
        <w:t>DPH bude počítáno v sazbě účinné k datu zdanitelného plnění.</w:t>
      </w:r>
    </w:p>
    <w:p w:rsidR="003C7787" w:rsidRPr="003C7787" w:rsidRDefault="003C7787" w:rsidP="003C7787">
      <w:pPr>
        <w:pStyle w:val="Odstavecseseznamem"/>
        <w:rPr>
          <w:lang w:val="cs-CZ"/>
        </w:rPr>
      </w:pPr>
    </w:p>
    <w:p w:rsidR="003C7787" w:rsidRDefault="003C7787" w:rsidP="003C7787">
      <w:pPr>
        <w:pStyle w:val="Odstavecseseznamem"/>
        <w:numPr>
          <w:ilvl w:val="0"/>
          <w:numId w:val="37"/>
        </w:numPr>
        <w:rPr>
          <w:lang w:val="cs-CZ"/>
        </w:rPr>
      </w:pPr>
      <w:r w:rsidRPr="003C7787">
        <w:rPr>
          <w:lang w:val="cs-CZ"/>
        </w:rPr>
        <w:t>Cena za Dílo je úplná a konečná a zahrnuje veškerý materiál, mzdové prostředky, režijní a případně další náklady, které musí být pro účely realizace použity.</w:t>
      </w:r>
    </w:p>
    <w:p w:rsidR="003C7787" w:rsidRPr="003C7787" w:rsidRDefault="003C7787" w:rsidP="003C7787">
      <w:pPr>
        <w:pStyle w:val="Odstavecseseznamem"/>
        <w:rPr>
          <w:lang w:val="cs-CZ"/>
        </w:rPr>
      </w:pPr>
    </w:p>
    <w:p w:rsidR="003C7787" w:rsidRDefault="003C7787" w:rsidP="003C7787">
      <w:pPr>
        <w:pStyle w:val="Odstavecseseznamem"/>
        <w:numPr>
          <w:ilvl w:val="0"/>
          <w:numId w:val="37"/>
        </w:numPr>
        <w:rPr>
          <w:lang w:val="cs-CZ"/>
        </w:rPr>
      </w:pPr>
      <w:r w:rsidRPr="003C7787">
        <w:rPr>
          <w:lang w:val="cs-CZ"/>
        </w:rPr>
        <w:t xml:space="preserve">Splatnost faktury je </w:t>
      </w:r>
      <w:r w:rsidR="005E5665">
        <w:rPr>
          <w:lang w:val="cs-CZ"/>
        </w:rPr>
        <w:t>14</w:t>
      </w:r>
      <w:r w:rsidRPr="003C7787">
        <w:rPr>
          <w:lang w:val="cs-CZ"/>
        </w:rPr>
        <w:t xml:space="preserve"> dnů po jejím obdržení Objednatelem.</w:t>
      </w:r>
    </w:p>
    <w:p w:rsidR="003C7787" w:rsidRPr="003C7787" w:rsidRDefault="003C7787" w:rsidP="003C7787">
      <w:pPr>
        <w:pStyle w:val="Odstavecseseznamem"/>
        <w:rPr>
          <w:lang w:val="cs-CZ"/>
        </w:rPr>
      </w:pPr>
    </w:p>
    <w:p w:rsidR="003C7787" w:rsidRDefault="003C7787" w:rsidP="003C7787">
      <w:pPr>
        <w:pStyle w:val="Odstavecseseznamem"/>
        <w:numPr>
          <w:ilvl w:val="0"/>
          <w:numId w:val="37"/>
        </w:numPr>
        <w:rPr>
          <w:lang w:val="cs-CZ"/>
        </w:rPr>
      </w:pPr>
      <w:r w:rsidRPr="003C7787">
        <w:rPr>
          <w:lang w:val="cs-CZ"/>
        </w:rPr>
        <w:t>Cena je zaplacena dnem, kdy je vyfakturovaná cena za Dílo připsána na účet Zhotovitele.</w:t>
      </w:r>
    </w:p>
    <w:p w:rsidR="003C7787" w:rsidRPr="003C7787" w:rsidRDefault="003C7787" w:rsidP="003C7787">
      <w:pPr>
        <w:pStyle w:val="Odstavecseseznamem"/>
        <w:rPr>
          <w:lang w:val="cs-CZ"/>
        </w:rPr>
      </w:pPr>
    </w:p>
    <w:p w:rsidR="003C7787" w:rsidRDefault="005E5665" w:rsidP="003C7787">
      <w:pPr>
        <w:pStyle w:val="Odstavecseseznamem"/>
        <w:numPr>
          <w:ilvl w:val="0"/>
          <w:numId w:val="37"/>
        </w:numPr>
        <w:rPr>
          <w:lang w:val="cs-CZ"/>
        </w:rPr>
      </w:pPr>
      <w:r>
        <w:rPr>
          <w:lang w:val="cs-CZ"/>
        </w:rPr>
        <w:t>Za nesplnění termínu plnění Díla zaplatí Zhotovitel Objednateli smluvní pokutu ve výši 0,05 % z celkové ceny Díla za každý započatý den prodlení. Sankci zaplatí Zhotovitel na úč</w:t>
      </w:r>
      <w:r w:rsidR="00066319">
        <w:rPr>
          <w:lang w:val="cs-CZ"/>
        </w:rPr>
        <w:t>et Objednatele do 10 dnů ode dne</w:t>
      </w:r>
      <w:r>
        <w:rPr>
          <w:lang w:val="cs-CZ"/>
        </w:rPr>
        <w:t xml:space="preserve"> vyúčtování sankce.</w:t>
      </w:r>
    </w:p>
    <w:p w:rsidR="003C7787" w:rsidRPr="003C7787" w:rsidRDefault="003C7787" w:rsidP="003C7787">
      <w:pPr>
        <w:pStyle w:val="Odstavecseseznamem"/>
        <w:rPr>
          <w:lang w:val="cs-CZ"/>
        </w:rPr>
      </w:pPr>
    </w:p>
    <w:p w:rsidR="005E5665" w:rsidRDefault="005E5665" w:rsidP="005E5665">
      <w:pPr>
        <w:pStyle w:val="Odstavecseseznamem"/>
        <w:numPr>
          <w:ilvl w:val="0"/>
          <w:numId w:val="37"/>
        </w:numPr>
        <w:rPr>
          <w:lang w:val="cs-CZ"/>
        </w:rPr>
      </w:pPr>
      <w:r w:rsidRPr="005E5665">
        <w:rPr>
          <w:lang w:val="cs-CZ"/>
        </w:rPr>
        <w:t>Z</w:t>
      </w:r>
      <w:r>
        <w:rPr>
          <w:lang w:val="cs-CZ"/>
        </w:rPr>
        <w:t>a</w:t>
      </w:r>
      <w:r w:rsidRPr="005E5665">
        <w:rPr>
          <w:lang w:val="cs-CZ"/>
        </w:rPr>
        <w:t xml:space="preserve"> prodlení s úhradou daňového dokladu zaplatí Objednatel Zhotoviteli na jeho účet smluvní pokutu ve výši </w:t>
      </w:r>
      <w:r w:rsidR="003C7787" w:rsidRPr="005E5665">
        <w:rPr>
          <w:lang w:val="cs-CZ"/>
        </w:rPr>
        <w:t xml:space="preserve">0,05% </w:t>
      </w:r>
      <w:r w:rsidRPr="005E5665">
        <w:rPr>
          <w:lang w:val="cs-CZ"/>
        </w:rPr>
        <w:t>dlužné částky, a to za každý započatý den prodlení</w:t>
      </w:r>
      <w:r>
        <w:rPr>
          <w:lang w:val="cs-CZ"/>
        </w:rPr>
        <w:t xml:space="preserve">. Sankci zaplatí Objednatel na účet Zhotovitele do 10 dnů </w:t>
      </w:r>
      <w:proofErr w:type="gramStart"/>
      <w:r>
        <w:rPr>
          <w:lang w:val="cs-CZ"/>
        </w:rPr>
        <w:t>ode</w:t>
      </w:r>
      <w:proofErr w:type="gramEnd"/>
      <w:r>
        <w:rPr>
          <w:lang w:val="cs-CZ"/>
        </w:rPr>
        <w:t xml:space="preserve"> den vyúčtování sankce.</w:t>
      </w:r>
    </w:p>
    <w:p w:rsidR="005E5665" w:rsidRPr="005E5665" w:rsidRDefault="005E5665" w:rsidP="005E5665">
      <w:pPr>
        <w:pStyle w:val="Odstavecseseznamem"/>
        <w:rPr>
          <w:lang w:val="cs-CZ"/>
        </w:rPr>
      </w:pPr>
    </w:p>
    <w:p w:rsidR="003C7787" w:rsidRPr="003C7787" w:rsidRDefault="003C7787" w:rsidP="003C7787">
      <w:pPr>
        <w:pStyle w:val="Odstavecseseznamem"/>
        <w:numPr>
          <w:ilvl w:val="0"/>
          <w:numId w:val="37"/>
        </w:numPr>
        <w:rPr>
          <w:lang w:val="cs-CZ"/>
        </w:rPr>
      </w:pPr>
      <w:r w:rsidRPr="003C7787">
        <w:rPr>
          <w:lang w:val="cs-CZ"/>
        </w:rPr>
        <w:t>Faktura musí obsahovat náležitosti daňového dokladu dle Zákona č. 235/2004 Sb., o dani z přidané hodnoty ve znění pozdějších změn a doplňků. Fakturu, která neobsahuje tyto nebo jsou-li uvedeny nesprávně či neúplně, je Objednatel oprávněn do data splatnosti vrátit.</w:t>
      </w:r>
    </w:p>
    <w:p w:rsidR="003C7787" w:rsidRDefault="003C7787" w:rsidP="003C7787">
      <w:pPr>
        <w:rPr>
          <w:lang w:val="cs-CZ"/>
        </w:rPr>
      </w:pPr>
    </w:p>
    <w:p w:rsidR="003C7787" w:rsidRDefault="003C7787" w:rsidP="003C7787">
      <w:pPr>
        <w:rPr>
          <w:lang w:val="cs-CZ"/>
        </w:rPr>
      </w:pPr>
    </w:p>
    <w:p w:rsidR="0044751F" w:rsidRPr="009E59EA" w:rsidRDefault="0044751F">
      <w:pPr>
        <w:rPr>
          <w:b/>
          <w:lang w:val="cs-CZ"/>
        </w:rPr>
      </w:pPr>
    </w:p>
    <w:p w:rsidR="00E64379" w:rsidRPr="009E59EA" w:rsidRDefault="00E64379" w:rsidP="00E64379">
      <w:pPr>
        <w:jc w:val="center"/>
        <w:rPr>
          <w:b/>
          <w:lang w:val="cs-CZ"/>
        </w:rPr>
      </w:pPr>
      <w:r w:rsidRPr="009E59EA">
        <w:rPr>
          <w:b/>
          <w:lang w:val="cs-CZ"/>
        </w:rPr>
        <w:t>Článek VI.</w:t>
      </w:r>
    </w:p>
    <w:p w:rsidR="00E64379" w:rsidRPr="009E59EA" w:rsidRDefault="00E64379" w:rsidP="00E64379">
      <w:pPr>
        <w:jc w:val="center"/>
        <w:rPr>
          <w:b/>
          <w:lang w:val="cs-CZ"/>
        </w:rPr>
      </w:pPr>
      <w:r w:rsidRPr="009E59EA">
        <w:rPr>
          <w:b/>
          <w:lang w:val="cs-CZ"/>
        </w:rPr>
        <w:t>Důvěrnost informací</w:t>
      </w:r>
    </w:p>
    <w:p w:rsidR="00E64379" w:rsidRPr="009E59EA" w:rsidRDefault="00E64379" w:rsidP="00E64379">
      <w:pPr>
        <w:jc w:val="center"/>
        <w:rPr>
          <w:b/>
          <w:lang w:val="cs-CZ"/>
        </w:rPr>
      </w:pPr>
    </w:p>
    <w:p w:rsidR="00E64379" w:rsidRPr="009E59EA" w:rsidRDefault="00E64379" w:rsidP="008048A7">
      <w:pPr>
        <w:numPr>
          <w:ilvl w:val="12"/>
          <w:numId w:val="0"/>
        </w:numPr>
        <w:jc w:val="both"/>
        <w:rPr>
          <w:lang w:val="cs-CZ"/>
        </w:rPr>
      </w:pPr>
      <w:r w:rsidRPr="009E59EA">
        <w:rPr>
          <w:lang w:val="cs-CZ"/>
        </w:rPr>
        <w:t xml:space="preserve">Zhotovitel se tímto zavazuje zachovávat co nejpřísněji důvěrnost a nesdělovat obsah ani informace </w:t>
      </w:r>
      <w:r w:rsidRPr="009E59EA">
        <w:rPr>
          <w:lang w:val="cs-CZ"/>
        </w:rPr>
        <w:br/>
        <w:t xml:space="preserve">o provádění studie, o této smlouvě, o metodice studie, jejích výsledcích a předmětech dodávky služby, a to jako celku nebo jejich částí, přímým i nepřímým způsobem, v jakékoliv formě </w:t>
      </w:r>
      <w:r w:rsidR="00813198" w:rsidRPr="009E59EA">
        <w:rPr>
          <w:lang w:val="cs-CZ"/>
        </w:rPr>
        <w:br/>
      </w:r>
      <w:r w:rsidRPr="009E59EA">
        <w:rPr>
          <w:lang w:val="cs-CZ"/>
        </w:rPr>
        <w:t>a v jakémkoliv čase žádné třetí straně bez předchozího písemného souhlasu objednatele.</w:t>
      </w:r>
    </w:p>
    <w:p w:rsidR="00E64379" w:rsidRPr="009E59EA" w:rsidRDefault="00E64379" w:rsidP="008048A7">
      <w:pPr>
        <w:numPr>
          <w:ilvl w:val="12"/>
          <w:numId w:val="0"/>
        </w:numPr>
        <w:jc w:val="both"/>
        <w:rPr>
          <w:lang w:val="cs-CZ"/>
        </w:rPr>
      </w:pPr>
    </w:p>
    <w:p w:rsidR="00813198" w:rsidRDefault="00813198" w:rsidP="00E64379">
      <w:pPr>
        <w:jc w:val="center"/>
        <w:rPr>
          <w:b/>
          <w:lang w:val="cs-CZ"/>
        </w:rPr>
      </w:pPr>
    </w:p>
    <w:p w:rsidR="003C7787" w:rsidRPr="009E59EA" w:rsidRDefault="003C7787" w:rsidP="00E64379">
      <w:pPr>
        <w:jc w:val="center"/>
        <w:rPr>
          <w:b/>
          <w:lang w:val="cs-CZ"/>
        </w:rPr>
      </w:pPr>
      <w:bookmarkStart w:id="0" w:name="_GoBack"/>
      <w:bookmarkEnd w:id="0"/>
    </w:p>
    <w:p w:rsidR="00E64379" w:rsidRPr="009E59EA" w:rsidRDefault="00E64379" w:rsidP="00E64379">
      <w:pPr>
        <w:jc w:val="center"/>
        <w:rPr>
          <w:b/>
          <w:lang w:val="cs-CZ"/>
        </w:rPr>
      </w:pPr>
      <w:r w:rsidRPr="009E59EA">
        <w:rPr>
          <w:b/>
          <w:lang w:val="cs-CZ"/>
        </w:rPr>
        <w:t>Článek VII.</w:t>
      </w:r>
    </w:p>
    <w:p w:rsidR="00E64379" w:rsidRPr="009E59EA" w:rsidRDefault="00E64379" w:rsidP="00E64379">
      <w:pPr>
        <w:jc w:val="center"/>
        <w:rPr>
          <w:b/>
          <w:lang w:val="cs-CZ"/>
        </w:rPr>
      </w:pPr>
      <w:r w:rsidRPr="009E59EA">
        <w:rPr>
          <w:b/>
          <w:lang w:val="cs-CZ"/>
        </w:rPr>
        <w:lastRenderedPageBreak/>
        <w:t>Publikace</w:t>
      </w:r>
    </w:p>
    <w:p w:rsidR="00E64379" w:rsidRPr="009E59EA" w:rsidRDefault="00E64379" w:rsidP="00E64379">
      <w:pPr>
        <w:jc w:val="center"/>
        <w:rPr>
          <w:b/>
          <w:lang w:val="cs-CZ"/>
        </w:rPr>
      </w:pPr>
    </w:p>
    <w:p w:rsidR="00E64379" w:rsidRPr="009E59EA" w:rsidRDefault="00E64379" w:rsidP="00E64379">
      <w:pPr>
        <w:pStyle w:val="First"/>
        <w:ind w:left="0" w:right="-16" w:firstLine="0"/>
        <w:rPr>
          <w:rFonts w:ascii="Times New Roman" w:hAnsi="Times New Roman"/>
          <w:lang w:val="cs-CZ"/>
        </w:rPr>
      </w:pPr>
      <w:r w:rsidRPr="009E59EA">
        <w:rPr>
          <w:rFonts w:ascii="Times New Roman" w:hAnsi="Times New Roman"/>
          <w:lang w:val="cs-CZ"/>
        </w:rPr>
        <w:t>V průběhu doby platnosti této smlouvy a po jejím skončení zhotovitel není oprávněn publikovat žádné informace týkající se předmětu této smlouvy, a to se týká mimo jiné i předmětu dodávky (zejména zprávy), případně výsledků bez předchozího písemného souhlasu o</w:t>
      </w:r>
      <w:r w:rsidRPr="009E59EA">
        <w:rPr>
          <w:rFonts w:ascii="Times New Roman" w:hAnsi="Times New Roman"/>
          <w:lang w:val="cs-CZ" w:eastAsia="en-US"/>
        </w:rPr>
        <w:t>bjednatele</w:t>
      </w:r>
      <w:r w:rsidRPr="009E59EA">
        <w:rPr>
          <w:rFonts w:ascii="Times New Roman" w:hAnsi="Times New Roman"/>
          <w:lang w:val="cs-CZ"/>
        </w:rPr>
        <w:t xml:space="preserve">. </w:t>
      </w:r>
    </w:p>
    <w:p w:rsidR="00E64379" w:rsidRPr="009E59EA" w:rsidRDefault="00E64379" w:rsidP="00E64379">
      <w:pPr>
        <w:pStyle w:val="First"/>
        <w:ind w:left="0" w:right="-16" w:firstLine="0"/>
        <w:rPr>
          <w:rFonts w:ascii="Times New Roman" w:hAnsi="Times New Roman"/>
          <w:lang w:val="cs-CZ"/>
        </w:rPr>
      </w:pPr>
    </w:p>
    <w:p w:rsidR="00E64379" w:rsidRPr="009E59EA" w:rsidRDefault="00E64379" w:rsidP="00E64379">
      <w:pPr>
        <w:pStyle w:val="First"/>
        <w:ind w:left="0" w:right="-16" w:firstLine="0"/>
        <w:rPr>
          <w:rFonts w:ascii="Times New Roman" w:hAnsi="Times New Roman"/>
          <w:lang w:val="cs-CZ"/>
        </w:rPr>
      </w:pPr>
    </w:p>
    <w:p w:rsidR="00E64379" w:rsidRPr="009E59EA" w:rsidRDefault="00E64379" w:rsidP="00E64379">
      <w:pPr>
        <w:jc w:val="center"/>
        <w:rPr>
          <w:b/>
          <w:lang w:val="cs-CZ"/>
        </w:rPr>
      </w:pPr>
      <w:r w:rsidRPr="009E59EA">
        <w:rPr>
          <w:b/>
          <w:lang w:val="cs-CZ"/>
        </w:rPr>
        <w:t>Článek VIII.</w:t>
      </w:r>
    </w:p>
    <w:p w:rsidR="00E64379" w:rsidRPr="009E59EA" w:rsidRDefault="00E64379" w:rsidP="00E64379">
      <w:pPr>
        <w:jc w:val="center"/>
        <w:rPr>
          <w:b/>
          <w:lang w:val="cs-CZ"/>
        </w:rPr>
      </w:pPr>
      <w:r w:rsidRPr="009E59EA">
        <w:rPr>
          <w:b/>
          <w:lang w:val="cs-CZ"/>
        </w:rPr>
        <w:t>Ostatní ujednání</w:t>
      </w:r>
    </w:p>
    <w:p w:rsidR="00E64379" w:rsidRPr="009E59EA" w:rsidRDefault="00E64379" w:rsidP="00E64379">
      <w:pPr>
        <w:jc w:val="center"/>
        <w:rPr>
          <w:b/>
          <w:lang w:val="cs-CZ"/>
        </w:rPr>
      </w:pPr>
    </w:p>
    <w:p w:rsidR="00E64379" w:rsidRPr="009E59EA" w:rsidRDefault="00E64379" w:rsidP="008048A7">
      <w:pPr>
        <w:pStyle w:val="Odstavecseseznamem"/>
        <w:numPr>
          <w:ilvl w:val="0"/>
          <w:numId w:val="35"/>
        </w:numPr>
        <w:jc w:val="both"/>
        <w:rPr>
          <w:lang w:val="cs-CZ"/>
        </w:rPr>
      </w:pPr>
      <w:r w:rsidRPr="009E59EA">
        <w:rPr>
          <w:lang w:val="cs-CZ"/>
        </w:rPr>
        <w:t>Strany se zavazují, že budou postupovat v souladu s oprávněnými zájmy druhé strany a že uskuteční veškeré právní úkony, které se ukážou být nezbytné pro realizaci této smlouvy. Závazek součinnosti se vztahuje pouze na takové úkony, které přispějí či mají přispět k dosažení účelu této smlouvy. Zároveň strany prohlašují, že jim na jejich straně není známa skutečnost bránící naplnění této smlouvy.</w:t>
      </w:r>
    </w:p>
    <w:p w:rsidR="00E64379" w:rsidRPr="009E59EA" w:rsidRDefault="00E64379" w:rsidP="008048A7">
      <w:pPr>
        <w:jc w:val="both"/>
        <w:rPr>
          <w:lang w:val="cs-CZ"/>
        </w:rPr>
      </w:pPr>
    </w:p>
    <w:p w:rsidR="00E64379" w:rsidRPr="009E59EA" w:rsidRDefault="00E64379" w:rsidP="008048A7">
      <w:pPr>
        <w:pStyle w:val="Odstavecseseznamem"/>
        <w:numPr>
          <w:ilvl w:val="0"/>
          <w:numId w:val="35"/>
        </w:numPr>
        <w:jc w:val="both"/>
        <w:rPr>
          <w:lang w:val="cs-CZ"/>
        </w:rPr>
      </w:pPr>
      <w:r w:rsidRPr="009E59EA">
        <w:rPr>
          <w:lang w:val="cs-CZ"/>
        </w:rPr>
        <w:t xml:space="preserve">Jestliže se smluvní strany dostanou do sporu, zavazují se, že budou přístupné k dalšímu jednání a možnosti vyřešení sporu dohodou. Jestliže dohoda nebude možná, rozhodne na návrh kterékoliv z nich soud, když místně příslušným soudem bude soud v místě sídla smluvní strany, která návrh podá. </w:t>
      </w:r>
    </w:p>
    <w:p w:rsidR="00E64379" w:rsidRPr="009E59EA" w:rsidRDefault="00E64379" w:rsidP="008048A7">
      <w:pPr>
        <w:ind w:left="1134" w:hanging="1134"/>
        <w:jc w:val="both"/>
        <w:rPr>
          <w:lang w:val="cs-CZ"/>
        </w:rPr>
      </w:pPr>
    </w:p>
    <w:p w:rsidR="00E64379" w:rsidRPr="009E59EA" w:rsidRDefault="00E64379" w:rsidP="008048A7">
      <w:pPr>
        <w:pStyle w:val="Odstavecseseznamem"/>
        <w:numPr>
          <w:ilvl w:val="0"/>
          <w:numId w:val="35"/>
        </w:numPr>
        <w:jc w:val="both"/>
        <w:rPr>
          <w:lang w:val="cs-CZ"/>
        </w:rPr>
      </w:pPr>
      <w:r w:rsidRPr="009E59EA">
        <w:rPr>
          <w:lang w:val="cs-CZ"/>
        </w:rPr>
        <w:t>V případě, že určité ustanovení smlouvy je neplatné, tato dílčí neplatnost nemá vliv na platnost ostatních ustanovení smlouvy a smlouva zůstává nadále platnou.</w:t>
      </w:r>
    </w:p>
    <w:p w:rsidR="00E64379" w:rsidRPr="009E59EA" w:rsidRDefault="00E64379" w:rsidP="008048A7">
      <w:pPr>
        <w:ind w:left="1134"/>
        <w:jc w:val="both"/>
        <w:rPr>
          <w:lang w:val="cs-CZ"/>
        </w:rPr>
      </w:pPr>
    </w:p>
    <w:p w:rsidR="00E64379" w:rsidRPr="009E59EA" w:rsidRDefault="00E64379" w:rsidP="008048A7">
      <w:pPr>
        <w:pStyle w:val="Odstavecseseznamem"/>
        <w:numPr>
          <w:ilvl w:val="0"/>
          <w:numId w:val="35"/>
        </w:numPr>
        <w:jc w:val="both"/>
        <w:rPr>
          <w:lang w:val="cs-CZ"/>
        </w:rPr>
      </w:pPr>
      <w:r w:rsidRPr="009E59EA">
        <w:rPr>
          <w:lang w:val="cs-CZ"/>
        </w:rPr>
        <w:t xml:space="preserve">Pro komunikaci a doručování dokumentů, nejsou-li zákonem vyžadovány v listinné podobě anebo určuje-li tak tato smlouva, je možno užívat i elektronickou poštu s potvrzením </w:t>
      </w:r>
      <w:r w:rsidR="0044751F" w:rsidRPr="009E59EA">
        <w:rPr>
          <w:lang w:val="cs-CZ"/>
        </w:rPr>
        <w:br/>
      </w:r>
      <w:r w:rsidRPr="009E59EA">
        <w:rPr>
          <w:lang w:val="cs-CZ"/>
        </w:rPr>
        <w:t xml:space="preserve">o doručení (e-mail s doručenkou) na e-mailové kontakty uvedené v této smlouvě. </w:t>
      </w:r>
    </w:p>
    <w:p w:rsidR="00E64379" w:rsidRPr="009E59EA" w:rsidRDefault="00E64379" w:rsidP="008048A7">
      <w:pPr>
        <w:ind w:left="1134"/>
        <w:jc w:val="both"/>
        <w:rPr>
          <w:lang w:val="cs-CZ"/>
        </w:rPr>
      </w:pPr>
      <w:r w:rsidRPr="009E59EA">
        <w:rPr>
          <w:lang w:val="cs-CZ"/>
        </w:rPr>
        <w:t xml:space="preserve"> </w:t>
      </w:r>
    </w:p>
    <w:p w:rsidR="00E64379" w:rsidRPr="009E59EA" w:rsidRDefault="00E64379" w:rsidP="008048A7">
      <w:pPr>
        <w:pStyle w:val="Odstavecseseznamem"/>
        <w:numPr>
          <w:ilvl w:val="0"/>
          <w:numId w:val="35"/>
        </w:numPr>
        <w:jc w:val="both"/>
        <w:rPr>
          <w:lang w:val="cs-CZ"/>
        </w:rPr>
      </w:pPr>
      <w:r w:rsidRPr="009E59EA">
        <w:rPr>
          <w:lang w:val="cs-CZ"/>
        </w:rPr>
        <w:t>Tato smlouva je vyhotovena ve dvou stejnopisech s platností originálu, z nichž každá strana obdrží jeden stejnopis.</w:t>
      </w:r>
    </w:p>
    <w:p w:rsidR="00E64379" w:rsidRPr="009E59EA" w:rsidRDefault="00E64379" w:rsidP="008048A7">
      <w:pPr>
        <w:jc w:val="both"/>
        <w:rPr>
          <w:lang w:val="cs-CZ"/>
        </w:rPr>
      </w:pPr>
    </w:p>
    <w:p w:rsidR="00E64379" w:rsidRPr="009E59EA" w:rsidRDefault="00E64379" w:rsidP="008048A7">
      <w:pPr>
        <w:pStyle w:val="Odstavecseseznamem"/>
        <w:numPr>
          <w:ilvl w:val="0"/>
          <w:numId w:val="35"/>
        </w:numPr>
        <w:jc w:val="both"/>
        <w:rPr>
          <w:lang w:val="cs-CZ"/>
        </w:rPr>
      </w:pPr>
      <w:r w:rsidRPr="009E59EA">
        <w:rPr>
          <w:lang w:val="cs-CZ"/>
        </w:rPr>
        <w:t>Smluvní strany konstatují, že obsahu smlouvy plně rozumí, že ji uzavírají na základě své plné vůle a že jim nejsou známy skutečnosti bránící uzavření a plnění této smlouvy.</w:t>
      </w:r>
    </w:p>
    <w:p w:rsidR="00E64379" w:rsidRPr="009E59EA" w:rsidRDefault="00E64379" w:rsidP="008048A7">
      <w:pPr>
        <w:jc w:val="both"/>
        <w:rPr>
          <w:lang w:val="cs-CZ"/>
        </w:rPr>
      </w:pPr>
    </w:p>
    <w:p w:rsidR="00E64379" w:rsidRPr="009E59EA" w:rsidRDefault="00E64379" w:rsidP="008048A7">
      <w:pPr>
        <w:pStyle w:val="Odstavecseseznamem"/>
        <w:numPr>
          <w:ilvl w:val="0"/>
          <w:numId w:val="35"/>
        </w:numPr>
        <w:jc w:val="both"/>
        <w:rPr>
          <w:lang w:val="cs-CZ"/>
        </w:rPr>
      </w:pPr>
      <w:r w:rsidRPr="009E59EA">
        <w:rPr>
          <w:lang w:val="cs-CZ"/>
        </w:rPr>
        <w:t xml:space="preserve">Tato smlouva nabývá účinnosti dnem podpisu oběma smluvními stranami. </w:t>
      </w:r>
    </w:p>
    <w:p w:rsidR="00E64379" w:rsidRPr="009E59EA" w:rsidRDefault="00E64379" w:rsidP="00E64379">
      <w:pPr>
        <w:rPr>
          <w:lang w:val="cs-CZ"/>
        </w:rPr>
      </w:pPr>
    </w:p>
    <w:p w:rsidR="00FA5D5A" w:rsidRPr="009E59EA" w:rsidRDefault="00FA5D5A" w:rsidP="000A2892">
      <w:pPr>
        <w:jc w:val="both"/>
        <w:rPr>
          <w:lang w:val="cs-CZ"/>
        </w:rPr>
      </w:pPr>
    </w:p>
    <w:p w:rsidR="00E64379" w:rsidRPr="009E59EA" w:rsidRDefault="00E64379" w:rsidP="00E64379">
      <w:pPr>
        <w:rPr>
          <w:lang w:val="cs-CZ"/>
        </w:rPr>
      </w:pPr>
      <w:r w:rsidRPr="009E59EA">
        <w:rPr>
          <w:lang w:val="cs-CZ"/>
        </w:rPr>
        <w:t xml:space="preserve">V ……………., dne…………….  </w:t>
      </w:r>
    </w:p>
    <w:p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</w:p>
    <w:p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  <w:r w:rsidRPr="009E59EA">
        <w:rPr>
          <w:lang w:val="cs-CZ"/>
        </w:rPr>
        <w:tab/>
      </w:r>
      <w:r w:rsidR="00E64379" w:rsidRPr="009E59EA">
        <w:rPr>
          <w:lang w:val="cs-CZ"/>
        </w:rPr>
        <w:t>Za VÚVeL</w:t>
      </w:r>
      <w:r w:rsidRPr="009E59EA">
        <w:rPr>
          <w:lang w:val="cs-CZ"/>
        </w:rPr>
        <w:tab/>
      </w:r>
      <w:r w:rsidR="00E64379" w:rsidRPr="009E59EA">
        <w:rPr>
          <w:lang w:val="cs-CZ"/>
        </w:rPr>
        <w:t>Za</w:t>
      </w:r>
      <w:r w:rsidRPr="009E59EA">
        <w:rPr>
          <w:lang w:val="cs-CZ"/>
        </w:rPr>
        <w:t xml:space="preserve"> </w:t>
      </w:r>
      <w:r w:rsidR="00BE2952" w:rsidRPr="009E59EA">
        <w:rPr>
          <w:lang w:val="cs-CZ"/>
        </w:rPr>
        <w:t>PROBIONIC</w:t>
      </w:r>
    </w:p>
    <w:p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</w:p>
    <w:p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</w:p>
    <w:p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</w:p>
    <w:p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</w:p>
    <w:p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</w:p>
    <w:p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  <w:r w:rsidRPr="009E59EA">
        <w:rPr>
          <w:lang w:val="cs-CZ"/>
        </w:rPr>
        <w:tab/>
      </w:r>
    </w:p>
    <w:p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</w:p>
    <w:p w:rsidR="00FA5D5A" w:rsidRPr="009E59EA" w:rsidRDefault="00DA5994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  <w:r>
        <w:rPr>
          <w:lang w:val="cs-CZ"/>
        </w:rPr>
        <w:tab/>
      </w:r>
      <w:r w:rsidR="00FA5D5A" w:rsidRPr="009E59EA">
        <w:rPr>
          <w:lang w:val="cs-CZ"/>
        </w:rPr>
        <w:tab/>
      </w:r>
      <w:r w:rsidR="00FA5D5A" w:rsidRPr="009E59EA">
        <w:rPr>
          <w:lang w:val="cs-CZ"/>
        </w:rPr>
        <w:br w:type="page"/>
      </w:r>
    </w:p>
    <w:p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</w:p>
    <w:p w:rsidR="00DA5994" w:rsidRDefault="00E64379" w:rsidP="00066319">
      <w:pPr>
        <w:tabs>
          <w:tab w:val="center" w:pos="1620"/>
          <w:tab w:val="center" w:pos="7560"/>
        </w:tabs>
        <w:jc w:val="center"/>
        <w:rPr>
          <w:b/>
          <w:lang w:val="cs-CZ"/>
        </w:rPr>
      </w:pPr>
      <w:r w:rsidRPr="009E59EA">
        <w:rPr>
          <w:b/>
          <w:lang w:val="cs-CZ"/>
        </w:rPr>
        <w:t>PŘÍLOHA</w:t>
      </w:r>
      <w:r w:rsidR="00FA5D5A" w:rsidRPr="009E59EA">
        <w:rPr>
          <w:b/>
          <w:lang w:val="cs-CZ"/>
        </w:rPr>
        <w:t xml:space="preserve"> 1</w:t>
      </w:r>
    </w:p>
    <w:p w:rsidR="00066319" w:rsidRDefault="00066319" w:rsidP="00066319">
      <w:pPr>
        <w:tabs>
          <w:tab w:val="center" w:pos="1620"/>
          <w:tab w:val="center" w:pos="7560"/>
        </w:tabs>
        <w:jc w:val="center"/>
        <w:rPr>
          <w:b/>
          <w:lang w:val="cs-CZ"/>
        </w:rPr>
      </w:pPr>
    </w:p>
    <w:p w:rsidR="00066319" w:rsidRDefault="00066319" w:rsidP="00066319">
      <w:pPr>
        <w:tabs>
          <w:tab w:val="center" w:pos="1620"/>
          <w:tab w:val="center" w:pos="7560"/>
        </w:tabs>
        <w:rPr>
          <w:lang w:val="cs-CZ"/>
        </w:rPr>
      </w:pPr>
      <w:r>
        <w:rPr>
          <w:lang w:val="cs-CZ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DA5994" w:rsidRPr="001D02BA" w:rsidRDefault="00DA5994" w:rsidP="000A2892">
      <w:pPr>
        <w:jc w:val="both"/>
        <w:rPr>
          <w:i/>
          <w:lang w:val="cs-CZ"/>
        </w:rPr>
      </w:pPr>
    </w:p>
    <w:p w:rsidR="00FA5D5A" w:rsidRDefault="00FA5D5A" w:rsidP="000A2892">
      <w:pPr>
        <w:jc w:val="both"/>
        <w:rPr>
          <w:b/>
          <w:lang w:val="cs-CZ"/>
        </w:rPr>
      </w:pPr>
    </w:p>
    <w:p w:rsidR="00066319" w:rsidRDefault="00066319" w:rsidP="000A2892">
      <w:pPr>
        <w:jc w:val="both"/>
        <w:rPr>
          <w:b/>
          <w:lang w:val="cs-CZ"/>
        </w:rPr>
      </w:pPr>
    </w:p>
    <w:p w:rsidR="00066319" w:rsidRDefault="00066319" w:rsidP="000A2892">
      <w:pPr>
        <w:jc w:val="both"/>
        <w:rPr>
          <w:b/>
          <w:lang w:val="cs-CZ"/>
        </w:rPr>
      </w:pPr>
    </w:p>
    <w:p w:rsidR="00066319" w:rsidRDefault="00066319" w:rsidP="000A2892">
      <w:pPr>
        <w:jc w:val="both"/>
        <w:rPr>
          <w:b/>
          <w:lang w:val="cs-CZ"/>
        </w:rPr>
      </w:pPr>
    </w:p>
    <w:p w:rsidR="00066319" w:rsidRDefault="00066319" w:rsidP="000A2892">
      <w:pPr>
        <w:jc w:val="both"/>
        <w:rPr>
          <w:b/>
          <w:lang w:val="cs-CZ"/>
        </w:rPr>
      </w:pPr>
    </w:p>
    <w:p w:rsidR="00066319" w:rsidRDefault="00066319" w:rsidP="000A2892">
      <w:pPr>
        <w:jc w:val="both"/>
        <w:rPr>
          <w:b/>
          <w:lang w:val="cs-CZ"/>
        </w:rPr>
      </w:pPr>
    </w:p>
    <w:p w:rsidR="001D02BA" w:rsidRPr="006B0FC2" w:rsidRDefault="006B0FC2" w:rsidP="000A2892">
      <w:pPr>
        <w:jc w:val="both"/>
        <w:rPr>
          <w:lang w:val="cs-CZ"/>
        </w:rPr>
      </w:pPr>
      <w:r w:rsidRPr="006B0FC2">
        <w:rPr>
          <w:lang w:val="cs-CZ"/>
        </w:rPr>
        <w:t>Závěrečná</w:t>
      </w:r>
      <w:r w:rsidR="001D02BA" w:rsidRPr="006B0FC2">
        <w:rPr>
          <w:lang w:val="cs-CZ"/>
        </w:rPr>
        <w:t xml:space="preserve"> zpráva bude v anglickém jazyce</w:t>
      </w:r>
      <w:r>
        <w:rPr>
          <w:lang w:val="cs-CZ"/>
        </w:rPr>
        <w:t>.</w:t>
      </w:r>
    </w:p>
    <w:sectPr w:rsidR="001D02BA" w:rsidRPr="006B0FC2" w:rsidSect="00D357C5">
      <w:footerReference w:type="default" r:id="rId8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D5" w:rsidRDefault="000563D5" w:rsidP="00CC4EF1">
      <w:r>
        <w:separator/>
      </w:r>
    </w:p>
  </w:endnote>
  <w:endnote w:type="continuationSeparator" w:id="0">
    <w:p w:rsidR="000563D5" w:rsidRDefault="000563D5" w:rsidP="00CC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5A" w:rsidRDefault="006D4C6C">
    <w:pPr>
      <w:pStyle w:val="Zpat"/>
      <w:jc w:val="right"/>
    </w:pPr>
    <w:r>
      <w:fldChar w:fldCharType="begin"/>
    </w:r>
    <w:r w:rsidR="00802B1C">
      <w:instrText xml:space="preserve"> PAGE   \* MERGEFORMAT </w:instrText>
    </w:r>
    <w:r>
      <w:fldChar w:fldCharType="separate"/>
    </w:r>
    <w:r w:rsidR="005D05E5">
      <w:rPr>
        <w:noProof/>
      </w:rPr>
      <w:t>1</w:t>
    </w:r>
    <w:r>
      <w:rPr>
        <w:noProof/>
      </w:rPr>
      <w:fldChar w:fldCharType="end"/>
    </w:r>
  </w:p>
  <w:p w:rsidR="00FA5D5A" w:rsidRDefault="00FA5D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D5" w:rsidRDefault="000563D5" w:rsidP="00CC4EF1">
      <w:r>
        <w:separator/>
      </w:r>
    </w:p>
  </w:footnote>
  <w:footnote w:type="continuationSeparator" w:id="0">
    <w:p w:rsidR="000563D5" w:rsidRDefault="000563D5" w:rsidP="00CC4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3631E56"/>
    <w:multiLevelType w:val="hybridMultilevel"/>
    <w:tmpl w:val="E0E8C35C"/>
    <w:lvl w:ilvl="0" w:tplc="4E1E3B06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3D10859"/>
    <w:multiLevelType w:val="hybridMultilevel"/>
    <w:tmpl w:val="D3A6427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5780A9A"/>
    <w:multiLevelType w:val="hybridMultilevel"/>
    <w:tmpl w:val="D034E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D453C"/>
    <w:multiLevelType w:val="hybridMultilevel"/>
    <w:tmpl w:val="3DF0B4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A17154"/>
    <w:multiLevelType w:val="hybridMultilevel"/>
    <w:tmpl w:val="71926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8D79FC"/>
    <w:multiLevelType w:val="hybridMultilevel"/>
    <w:tmpl w:val="77A8E2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300CBC"/>
    <w:multiLevelType w:val="hybridMultilevel"/>
    <w:tmpl w:val="BA0AB232"/>
    <w:lvl w:ilvl="0" w:tplc="51349E8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BD11F3"/>
    <w:multiLevelType w:val="hybridMultilevel"/>
    <w:tmpl w:val="9E687B42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1CD26483"/>
    <w:multiLevelType w:val="hybridMultilevel"/>
    <w:tmpl w:val="4A94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A91C2D"/>
    <w:multiLevelType w:val="hybridMultilevel"/>
    <w:tmpl w:val="3216DC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7A4B01"/>
    <w:multiLevelType w:val="multilevel"/>
    <w:tmpl w:val="7122A79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19">
    <w:nsid w:val="3861153A"/>
    <w:multiLevelType w:val="hybridMultilevel"/>
    <w:tmpl w:val="8EFA9238"/>
    <w:lvl w:ilvl="0" w:tplc="F63E3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33A4F"/>
    <w:multiLevelType w:val="hybridMultilevel"/>
    <w:tmpl w:val="ACA23EF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BD496A"/>
    <w:multiLevelType w:val="multilevel"/>
    <w:tmpl w:val="7D34BBAC"/>
    <w:lvl w:ilvl="0">
      <w:start w:val="147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2">
    <w:nsid w:val="46310807"/>
    <w:multiLevelType w:val="hybridMultilevel"/>
    <w:tmpl w:val="D97C01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2B23FC"/>
    <w:multiLevelType w:val="hybridMultilevel"/>
    <w:tmpl w:val="33303DA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021FA3"/>
    <w:multiLevelType w:val="hybridMultilevel"/>
    <w:tmpl w:val="B14E9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62773C"/>
    <w:multiLevelType w:val="hybridMultilevel"/>
    <w:tmpl w:val="CC1AA1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920DF1"/>
    <w:multiLevelType w:val="hybridMultilevel"/>
    <w:tmpl w:val="C70E0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E25DB"/>
    <w:multiLevelType w:val="hybridMultilevel"/>
    <w:tmpl w:val="5FEA2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1194B"/>
    <w:multiLevelType w:val="hybridMultilevel"/>
    <w:tmpl w:val="178A7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B19C4"/>
    <w:multiLevelType w:val="hybridMultilevel"/>
    <w:tmpl w:val="57F85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40154"/>
    <w:multiLevelType w:val="hybridMultilevel"/>
    <w:tmpl w:val="545CC4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E0133D"/>
    <w:multiLevelType w:val="hybridMultilevel"/>
    <w:tmpl w:val="9A7891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0A64E2"/>
    <w:multiLevelType w:val="hybridMultilevel"/>
    <w:tmpl w:val="5F1070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2CD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C0771C"/>
    <w:multiLevelType w:val="hybridMultilevel"/>
    <w:tmpl w:val="056A2CE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1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644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3">
    <w:abstractNumId w:val="21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4">
    <w:abstractNumId w:val="21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5">
    <w:abstractNumId w:val="21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6">
    <w:abstractNumId w:val="21"/>
    <w:lvlOverride w:ilvl="0">
      <w:lvl w:ilvl="0">
        <w:start w:val="147"/>
        <w:numFmt w:val="none"/>
        <w:lvlText w:val="-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7">
    <w:abstractNumId w:val="8"/>
  </w:num>
  <w:num w:numId="8">
    <w:abstractNumId w:val="16"/>
  </w:num>
  <w:num w:numId="9">
    <w:abstractNumId w:val="31"/>
  </w:num>
  <w:num w:numId="10">
    <w:abstractNumId w:val="25"/>
  </w:num>
  <w:num w:numId="11">
    <w:abstractNumId w:val="11"/>
  </w:num>
  <w:num w:numId="12">
    <w:abstractNumId w:val="24"/>
  </w:num>
  <w:num w:numId="13">
    <w:abstractNumId w:val="22"/>
  </w:num>
  <w:num w:numId="14">
    <w:abstractNumId w:val="32"/>
  </w:num>
  <w:num w:numId="15">
    <w:abstractNumId w:val="13"/>
  </w:num>
  <w:num w:numId="16">
    <w:abstractNumId w:val="20"/>
  </w:num>
  <w:num w:numId="17">
    <w:abstractNumId w:val="1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12"/>
  </w:num>
  <w:num w:numId="27">
    <w:abstractNumId w:val="9"/>
  </w:num>
  <w:num w:numId="28">
    <w:abstractNumId w:val="33"/>
  </w:num>
  <w:num w:numId="29">
    <w:abstractNumId w:val="30"/>
  </w:num>
  <w:num w:numId="30">
    <w:abstractNumId w:val="15"/>
  </w:num>
  <w:num w:numId="31">
    <w:abstractNumId w:val="23"/>
  </w:num>
  <w:num w:numId="32">
    <w:abstractNumId w:val="26"/>
  </w:num>
  <w:num w:numId="33">
    <w:abstractNumId w:val="27"/>
  </w:num>
  <w:num w:numId="34">
    <w:abstractNumId w:val="19"/>
  </w:num>
  <w:num w:numId="35">
    <w:abstractNumId w:val="29"/>
  </w:num>
  <w:num w:numId="36">
    <w:abstractNumId w:val="14"/>
  </w:num>
  <w:num w:numId="37">
    <w:abstractNumId w:val="10"/>
  </w:num>
  <w:num w:numId="38">
    <w:abstractNumId w:val="17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669"/>
    <w:rsid w:val="00042F04"/>
    <w:rsid w:val="000563D5"/>
    <w:rsid w:val="00062282"/>
    <w:rsid w:val="00066319"/>
    <w:rsid w:val="00085F2A"/>
    <w:rsid w:val="0009167E"/>
    <w:rsid w:val="00092682"/>
    <w:rsid w:val="000A2892"/>
    <w:rsid w:val="000C5555"/>
    <w:rsid w:val="00100256"/>
    <w:rsid w:val="001215F8"/>
    <w:rsid w:val="00130264"/>
    <w:rsid w:val="00130FEB"/>
    <w:rsid w:val="0013124A"/>
    <w:rsid w:val="0013188B"/>
    <w:rsid w:val="0014083E"/>
    <w:rsid w:val="00143D1D"/>
    <w:rsid w:val="00146F5A"/>
    <w:rsid w:val="00151058"/>
    <w:rsid w:val="0015125A"/>
    <w:rsid w:val="0015126D"/>
    <w:rsid w:val="00152C27"/>
    <w:rsid w:val="001537D2"/>
    <w:rsid w:val="00164EB6"/>
    <w:rsid w:val="001918E1"/>
    <w:rsid w:val="00192870"/>
    <w:rsid w:val="00194CF1"/>
    <w:rsid w:val="001B4037"/>
    <w:rsid w:val="001C7CAB"/>
    <w:rsid w:val="001D02BA"/>
    <w:rsid w:val="001E2DF3"/>
    <w:rsid w:val="001F1473"/>
    <w:rsid w:val="002000F8"/>
    <w:rsid w:val="002006C0"/>
    <w:rsid w:val="00200DFF"/>
    <w:rsid w:val="00207035"/>
    <w:rsid w:val="00212F2C"/>
    <w:rsid w:val="0021442D"/>
    <w:rsid w:val="00216994"/>
    <w:rsid w:val="002220D7"/>
    <w:rsid w:val="002743DD"/>
    <w:rsid w:val="00275D46"/>
    <w:rsid w:val="002760F0"/>
    <w:rsid w:val="00284790"/>
    <w:rsid w:val="002927CA"/>
    <w:rsid w:val="002A6CB3"/>
    <w:rsid w:val="002B276F"/>
    <w:rsid w:val="002C5B4E"/>
    <w:rsid w:val="002F359D"/>
    <w:rsid w:val="002F4DCC"/>
    <w:rsid w:val="002F5AD2"/>
    <w:rsid w:val="003044F5"/>
    <w:rsid w:val="00316437"/>
    <w:rsid w:val="003406CF"/>
    <w:rsid w:val="003409EF"/>
    <w:rsid w:val="0035499F"/>
    <w:rsid w:val="00354ACE"/>
    <w:rsid w:val="00370394"/>
    <w:rsid w:val="0038077C"/>
    <w:rsid w:val="003837C6"/>
    <w:rsid w:val="00385E7B"/>
    <w:rsid w:val="003865B5"/>
    <w:rsid w:val="00391452"/>
    <w:rsid w:val="00392434"/>
    <w:rsid w:val="00395C3D"/>
    <w:rsid w:val="003A197A"/>
    <w:rsid w:val="003A227F"/>
    <w:rsid w:val="003B083F"/>
    <w:rsid w:val="003B682A"/>
    <w:rsid w:val="003C2E9D"/>
    <w:rsid w:val="003C7787"/>
    <w:rsid w:val="00402CBC"/>
    <w:rsid w:val="00432E8C"/>
    <w:rsid w:val="0044751F"/>
    <w:rsid w:val="004510CB"/>
    <w:rsid w:val="00456350"/>
    <w:rsid w:val="00460D46"/>
    <w:rsid w:val="0046640D"/>
    <w:rsid w:val="00467871"/>
    <w:rsid w:val="00473A6B"/>
    <w:rsid w:val="00473F1A"/>
    <w:rsid w:val="00480068"/>
    <w:rsid w:val="004834D1"/>
    <w:rsid w:val="004A052D"/>
    <w:rsid w:val="004C2B59"/>
    <w:rsid w:val="004D6FD3"/>
    <w:rsid w:val="004F0AF2"/>
    <w:rsid w:val="005276EA"/>
    <w:rsid w:val="00536241"/>
    <w:rsid w:val="00541135"/>
    <w:rsid w:val="00543F0C"/>
    <w:rsid w:val="00545151"/>
    <w:rsid w:val="00553233"/>
    <w:rsid w:val="0056184F"/>
    <w:rsid w:val="00576290"/>
    <w:rsid w:val="00576A2F"/>
    <w:rsid w:val="00577B96"/>
    <w:rsid w:val="00582A75"/>
    <w:rsid w:val="00591046"/>
    <w:rsid w:val="00597FF8"/>
    <w:rsid w:val="005B04CE"/>
    <w:rsid w:val="005B55FB"/>
    <w:rsid w:val="005D05E5"/>
    <w:rsid w:val="005E4AE3"/>
    <w:rsid w:val="005E5665"/>
    <w:rsid w:val="005F5EB5"/>
    <w:rsid w:val="00601A3B"/>
    <w:rsid w:val="00606074"/>
    <w:rsid w:val="00610ACD"/>
    <w:rsid w:val="00613DF4"/>
    <w:rsid w:val="006166B3"/>
    <w:rsid w:val="00625776"/>
    <w:rsid w:val="00652567"/>
    <w:rsid w:val="00660FD3"/>
    <w:rsid w:val="00662756"/>
    <w:rsid w:val="00672F54"/>
    <w:rsid w:val="00684C0C"/>
    <w:rsid w:val="00684C29"/>
    <w:rsid w:val="00691332"/>
    <w:rsid w:val="006A581B"/>
    <w:rsid w:val="006B0FC2"/>
    <w:rsid w:val="006B7883"/>
    <w:rsid w:val="006C2243"/>
    <w:rsid w:val="006D4C6C"/>
    <w:rsid w:val="006F3647"/>
    <w:rsid w:val="00702057"/>
    <w:rsid w:val="007133CD"/>
    <w:rsid w:val="0071507A"/>
    <w:rsid w:val="00726C4B"/>
    <w:rsid w:val="007440B8"/>
    <w:rsid w:val="00750C7A"/>
    <w:rsid w:val="007665E2"/>
    <w:rsid w:val="007863F4"/>
    <w:rsid w:val="007873EB"/>
    <w:rsid w:val="007878FB"/>
    <w:rsid w:val="007A2A35"/>
    <w:rsid w:val="007B28F0"/>
    <w:rsid w:val="007C55EB"/>
    <w:rsid w:val="007F19DB"/>
    <w:rsid w:val="0080091D"/>
    <w:rsid w:val="00802B1C"/>
    <w:rsid w:val="008048A7"/>
    <w:rsid w:val="008122FD"/>
    <w:rsid w:val="00813198"/>
    <w:rsid w:val="00824D35"/>
    <w:rsid w:val="0083331B"/>
    <w:rsid w:val="00834949"/>
    <w:rsid w:val="00855688"/>
    <w:rsid w:val="00864CAB"/>
    <w:rsid w:val="00872E9E"/>
    <w:rsid w:val="00873B2A"/>
    <w:rsid w:val="00895F7C"/>
    <w:rsid w:val="008D3D99"/>
    <w:rsid w:val="008D71FB"/>
    <w:rsid w:val="00924E17"/>
    <w:rsid w:val="009274FD"/>
    <w:rsid w:val="00952D35"/>
    <w:rsid w:val="009536A4"/>
    <w:rsid w:val="00954CF4"/>
    <w:rsid w:val="00956BE9"/>
    <w:rsid w:val="009634B9"/>
    <w:rsid w:val="00967AA1"/>
    <w:rsid w:val="00972FBE"/>
    <w:rsid w:val="009745E8"/>
    <w:rsid w:val="00991FAC"/>
    <w:rsid w:val="00996E4C"/>
    <w:rsid w:val="009A51B0"/>
    <w:rsid w:val="009A7D5A"/>
    <w:rsid w:val="009B06E0"/>
    <w:rsid w:val="009B3E70"/>
    <w:rsid w:val="009C2292"/>
    <w:rsid w:val="009D04AF"/>
    <w:rsid w:val="009D435D"/>
    <w:rsid w:val="009E2E14"/>
    <w:rsid w:val="009E394F"/>
    <w:rsid w:val="009E59EA"/>
    <w:rsid w:val="009E6395"/>
    <w:rsid w:val="009F1BEA"/>
    <w:rsid w:val="009F7F7D"/>
    <w:rsid w:val="00A036F7"/>
    <w:rsid w:val="00A26360"/>
    <w:rsid w:val="00A32C14"/>
    <w:rsid w:val="00A526BF"/>
    <w:rsid w:val="00A56A79"/>
    <w:rsid w:val="00A62F1B"/>
    <w:rsid w:val="00AD0973"/>
    <w:rsid w:val="00AE26A4"/>
    <w:rsid w:val="00B05654"/>
    <w:rsid w:val="00B16F70"/>
    <w:rsid w:val="00B2131D"/>
    <w:rsid w:val="00B27B8B"/>
    <w:rsid w:val="00B51AC6"/>
    <w:rsid w:val="00B547D9"/>
    <w:rsid w:val="00B63565"/>
    <w:rsid w:val="00B71430"/>
    <w:rsid w:val="00B772FD"/>
    <w:rsid w:val="00BB096B"/>
    <w:rsid w:val="00BD1707"/>
    <w:rsid w:val="00BD26A1"/>
    <w:rsid w:val="00BD3D10"/>
    <w:rsid w:val="00BD6E0D"/>
    <w:rsid w:val="00BE2952"/>
    <w:rsid w:val="00C12063"/>
    <w:rsid w:val="00C32F7E"/>
    <w:rsid w:val="00C34E55"/>
    <w:rsid w:val="00C3708C"/>
    <w:rsid w:val="00C40351"/>
    <w:rsid w:val="00C8673C"/>
    <w:rsid w:val="00C91800"/>
    <w:rsid w:val="00C9393F"/>
    <w:rsid w:val="00CA6599"/>
    <w:rsid w:val="00CA70B9"/>
    <w:rsid w:val="00CB51CF"/>
    <w:rsid w:val="00CB6818"/>
    <w:rsid w:val="00CC4EF1"/>
    <w:rsid w:val="00CC5339"/>
    <w:rsid w:val="00CE554E"/>
    <w:rsid w:val="00CF5052"/>
    <w:rsid w:val="00D03376"/>
    <w:rsid w:val="00D118EB"/>
    <w:rsid w:val="00D13303"/>
    <w:rsid w:val="00D15AB9"/>
    <w:rsid w:val="00D216D9"/>
    <w:rsid w:val="00D230C6"/>
    <w:rsid w:val="00D252CE"/>
    <w:rsid w:val="00D33669"/>
    <w:rsid w:val="00D34A8D"/>
    <w:rsid w:val="00D357C5"/>
    <w:rsid w:val="00D37781"/>
    <w:rsid w:val="00D63305"/>
    <w:rsid w:val="00D645A3"/>
    <w:rsid w:val="00D65A27"/>
    <w:rsid w:val="00D74E0A"/>
    <w:rsid w:val="00D80E20"/>
    <w:rsid w:val="00DA5994"/>
    <w:rsid w:val="00DF0746"/>
    <w:rsid w:val="00E24268"/>
    <w:rsid w:val="00E26925"/>
    <w:rsid w:val="00E347DD"/>
    <w:rsid w:val="00E34FDC"/>
    <w:rsid w:val="00E57FB2"/>
    <w:rsid w:val="00E64379"/>
    <w:rsid w:val="00EA0A1C"/>
    <w:rsid w:val="00EA487E"/>
    <w:rsid w:val="00EE5F20"/>
    <w:rsid w:val="00F166C2"/>
    <w:rsid w:val="00F20BA5"/>
    <w:rsid w:val="00F309CC"/>
    <w:rsid w:val="00F473C1"/>
    <w:rsid w:val="00F60641"/>
    <w:rsid w:val="00F7080E"/>
    <w:rsid w:val="00F81896"/>
    <w:rsid w:val="00F94524"/>
    <w:rsid w:val="00F96A48"/>
    <w:rsid w:val="00F97891"/>
    <w:rsid w:val="00FA5D5A"/>
    <w:rsid w:val="00FE132C"/>
    <w:rsid w:val="00FE73B8"/>
    <w:rsid w:val="00FF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7D2"/>
    <w:rPr>
      <w:sz w:val="24"/>
      <w:szCs w:val="24"/>
      <w:lang w:val="en-US" w:eastAsia="fr-FR"/>
    </w:rPr>
  </w:style>
  <w:style w:type="paragraph" w:styleId="Nadpis1">
    <w:name w:val="heading 1"/>
    <w:basedOn w:val="Normln"/>
    <w:next w:val="Normln"/>
    <w:link w:val="Nadpis1Char"/>
    <w:uiPriority w:val="99"/>
    <w:qFormat/>
    <w:rsid w:val="001537D2"/>
    <w:pPr>
      <w:keepNext/>
      <w:outlineLvl w:val="0"/>
    </w:pPr>
    <w:rPr>
      <w:b/>
      <w:bCs/>
      <w:lang w:val="en-GB"/>
    </w:rPr>
  </w:style>
  <w:style w:type="paragraph" w:styleId="Nadpis2">
    <w:name w:val="heading 2"/>
    <w:basedOn w:val="Normln"/>
    <w:next w:val="Normln"/>
    <w:link w:val="Nadpis2Char"/>
    <w:uiPriority w:val="99"/>
    <w:qFormat/>
    <w:rsid w:val="001537D2"/>
    <w:pPr>
      <w:keepNext/>
      <w:tabs>
        <w:tab w:val="center" w:pos="1620"/>
        <w:tab w:val="center" w:pos="7560"/>
      </w:tabs>
      <w:jc w:val="center"/>
      <w:outlineLvl w:val="1"/>
    </w:pPr>
    <w:rPr>
      <w:b/>
      <w:bCs/>
      <w:sz w:val="36"/>
      <w:szCs w:val="36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93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fr-F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393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fr-FR"/>
    </w:rPr>
  </w:style>
  <w:style w:type="paragraph" w:customStyle="1" w:styleId="Stile1">
    <w:name w:val="Stile1"/>
    <w:basedOn w:val="Normln"/>
    <w:uiPriority w:val="99"/>
    <w:rsid w:val="001537D2"/>
    <w:pPr>
      <w:widowControl w:val="0"/>
      <w:jc w:val="both"/>
    </w:pPr>
    <w:rPr>
      <w:noProof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1537D2"/>
    <w:pPr>
      <w:jc w:val="both"/>
    </w:pPr>
    <w:rPr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3930"/>
    <w:rPr>
      <w:sz w:val="24"/>
      <w:szCs w:val="24"/>
      <w:lang w:val="en-US" w:eastAsia="fr-FR"/>
    </w:rPr>
  </w:style>
  <w:style w:type="paragraph" w:styleId="Nzev">
    <w:name w:val="Title"/>
    <w:basedOn w:val="Normln"/>
    <w:link w:val="NzevChar"/>
    <w:uiPriority w:val="99"/>
    <w:qFormat/>
    <w:rsid w:val="001537D2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9A393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fr-FR"/>
    </w:rPr>
  </w:style>
  <w:style w:type="character" w:styleId="Hypertextovodkaz">
    <w:name w:val="Hyperlink"/>
    <w:basedOn w:val="Standardnpsmoodstavce"/>
    <w:uiPriority w:val="99"/>
    <w:rsid w:val="001537D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336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930"/>
    <w:rPr>
      <w:sz w:val="0"/>
      <w:szCs w:val="0"/>
      <w:lang w:val="en-US" w:eastAsia="fr-FR"/>
    </w:rPr>
  </w:style>
  <w:style w:type="character" w:customStyle="1" w:styleId="platne1">
    <w:name w:val="platne1"/>
    <w:basedOn w:val="Standardnpsmoodstavce"/>
    <w:uiPriority w:val="99"/>
    <w:rsid w:val="00D252CE"/>
    <w:rPr>
      <w:rFonts w:cs="Times New Roman"/>
    </w:rPr>
  </w:style>
  <w:style w:type="paragraph" w:styleId="Zhlav">
    <w:name w:val="header"/>
    <w:basedOn w:val="Normln"/>
    <w:link w:val="ZhlavChar"/>
    <w:uiPriority w:val="99"/>
    <w:rsid w:val="009274FD"/>
    <w:pPr>
      <w:tabs>
        <w:tab w:val="center" w:pos="4536"/>
        <w:tab w:val="right" w:pos="9072"/>
      </w:tabs>
    </w:pPr>
    <w:rPr>
      <w:sz w:val="20"/>
      <w:szCs w:val="20"/>
      <w:lang w:val="fr-FR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A3930"/>
    <w:rPr>
      <w:sz w:val="24"/>
      <w:szCs w:val="24"/>
      <w:lang w:val="en-US" w:eastAsia="fr-FR"/>
    </w:rPr>
  </w:style>
  <w:style w:type="table" w:styleId="Mkatabulky">
    <w:name w:val="Table Grid"/>
    <w:basedOn w:val="Normlntabulka"/>
    <w:uiPriority w:val="99"/>
    <w:rsid w:val="009274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CC4E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C4EF1"/>
    <w:rPr>
      <w:sz w:val="24"/>
      <w:lang w:val="en-US" w:eastAsia="fr-FR"/>
    </w:rPr>
  </w:style>
  <w:style w:type="paragraph" w:customStyle="1" w:styleId="Obsahtabulky">
    <w:name w:val="Obsah tabulky"/>
    <w:basedOn w:val="Normln"/>
    <w:uiPriority w:val="99"/>
    <w:rsid w:val="00432E8C"/>
    <w:pPr>
      <w:suppressLineNumbers/>
      <w:suppressAutoHyphens/>
    </w:pPr>
    <w:rPr>
      <w:lang w:val="cs-CZ" w:eastAsia="ar-SA"/>
    </w:rPr>
  </w:style>
  <w:style w:type="character" w:styleId="Odkaznakoment">
    <w:name w:val="annotation reference"/>
    <w:basedOn w:val="Standardnpsmoodstavce"/>
    <w:uiPriority w:val="99"/>
    <w:rsid w:val="00C32F7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C32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32F7E"/>
    <w:rPr>
      <w:lang w:val="en-US"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32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32F7E"/>
    <w:rPr>
      <w:b/>
      <w:lang w:val="en-US" w:eastAsia="fr-FR"/>
    </w:rPr>
  </w:style>
  <w:style w:type="paragraph" w:styleId="Odstavecseseznamem">
    <w:name w:val="List Paragraph"/>
    <w:basedOn w:val="Normln"/>
    <w:uiPriority w:val="34"/>
    <w:qFormat/>
    <w:rsid w:val="00625776"/>
    <w:pPr>
      <w:ind w:left="720"/>
      <w:contextualSpacing/>
    </w:pPr>
  </w:style>
  <w:style w:type="paragraph" w:customStyle="1" w:styleId="First">
    <w:name w:val="First"/>
    <w:basedOn w:val="Normln"/>
    <w:rsid w:val="00E64379"/>
    <w:pPr>
      <w:ind w:left="566" w:right="566" w:hanging="567"/>
      <w:jc w:val="both"/>
    </w:pPr>
    <w:rPr>
      <w:rFonts w:ascii="CG Times" w:hAnsi="CG Times"/>
      <w:lang w:val="en-GB"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E75F-1071-4FC4-A69E-0E48804F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828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Research Agreement</vt:lpstr>
    </vt:vector>
  </TitlesOfParts>
  <Company>Dip. Scienze Zootecniche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Agreement</dc:title>
  <dc:creator>Momi Xiccato</dc:creator>
  <cp:lastModifiedBy>Pavla Dvořáková</cp:lastModifiedBy>
  <cp:revision>3</cp:revision>
  <cp:lastPrinted>2018-07-07T09:09:00Z</cp:lastPrinted>
  <dcterms:created xsi:type="dcterms:W3CDTF">2018-07-11T06:52:00Z</dcterms:created>
  <dcterms:modified xsi:type="dcterms:W3CDTF">2018-07-11T07:34:00Z</dcterms:modified>
</cp:coreProperties>
</file>