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70" w:rsidRPr="002C754A" w:rsidRDefault="007C2B70" w:rsidP="007C2B70">
      <w:pPr>
        <w:spacing w:line="280" w:lineRule="atLeast"/>
        <w:jc w:val="center"/>
        <w:rPr>
          <w:rFonts w:ascii="Arial Narrow" w:hAnsi="Arial Narrow"/>
          <w:b/>
        </w:rPr>
      </w:pPr>
    </w:p>
    <w:p w:rsidR="007C2B70" w:rsidRPr="002C754A" w:rsidRDefault="007C2B70" w:rsidP="007C2B70">
      <w:pPr>
        <w:spacing w:line="280" w:lineRule="atLeast"/>
        <w:jc w:val="center"/>
        <w:rPr>
          <w:rFonts w:ascii="Arial Narrow" w:hAnsi="Arial Narrow"/>
          <w:b/>
        </w:rPr>
      </w:pPr>
    </w:p>
    <w:p w:rsidR="007C2B70" w:rsidRPr="002C754A" w:rsidRDefault="007C2B70" w:rsidP="007C2B70">
      <w:pPr>
        <w:spacing w:line="280" w:lineRule="atLeast"/>
        <w:jc w:val="center"/>
        <w:rPr>
          <w:rFonts w:ascii="Arial Narrow" w:hAnsi="Arial Narrow" w:cs="Arial"/>
          <w:b/>
        </w:rPr>
      </w:pPr>
    </w:p>
    <w:p w:rsidR="007C2B70" w:rsidRPr="002C754A" w:rsidRDefault="00AF51B8" w:rsidP="007C2B70">
      <w:pPr>
        <w:spacing w:line="280" w:lineRule="atLeast"/>
        <w:jc w:val="center"/>
        <w:rPr>
          <w:rFonts w:ascii="Arial Narrow" w:hAnsi="Arial Narrow" w:cs="Arial"/>
          <w:b/>
          <w:caps/>
        </w:rPr>
      </w:pPr>
      <w:r w:rsidRPr="002C754A">
        <w:rPr>
          <w:rFonts w:ascii="Arial Narrow" w:hAnsi="Arial Narrow" w:cs="Arial"/>
          <w:b/>
          <w:caps/>
        </w:rPr>
        <w:t>Smlouva o</w:t>
      </w:r>
      <w:r w:rsidR="007C2B70" w:rsidRPr="002C754A">
        <w:rPr>
          <w:rFonts w:ascii="Arial Narrow" w:hAnsi="Arial Narrow" w:cs="Arial"/>
          <w:b/>
          <w:caps/>
        </w:rPr>
        <w:t xml:space="preserve"> dílo</w:t>
      </w:r>
      <w:r w:rsidR="005D5541">
        <w:rPr>
          <w:rFonts w:ascii="Arial Narrow" w:hAnsi="Arial Narrow" w:cs="Arial"/>
          <w:b/>
          <w:caps/>
        </w:rPr>
        <w:t xml:space="preserve"> č. SML/2018/0038/MPO</w:t>
      </w:r>
    </w:p>
    <w:p w:rsidR="007C2B70" w:rsidRPr="002C754A" w:rsidRDefault="007C2B70" w:rsidP="007C2B70">
      <w:pPr>
        <w:spacing w:line="280" w:lineRule="atLeast"/>
        <w:jc w:val="center"/>
        <w:rPr>
          <w:rFonts w:ascii="Arial Narrow" w:hAnsi="Arial Narrow" w:cs="Arial"/>
          <w:b/>
          <w:caps/>
        </w:rPr>
      </w:pPr>
    </w:p>
    <w:p w:rsidR="007C2B70" w:rsidRPr="002C754A" w:rsidRDefault="007C2B70" w:rsidP="007C2B70">
      <w:pPr>
        <w:jc w:val="center"/>
        <w:rPr>
          <w:rFonts w:ascii="Arial Narrow" w:hAnsi="Arial Narrow"/>
          <w:b/>
          <w:spacing w:val="20"/>
        </w:rPr>
      </w:pPr>
      <w:r w:rsidRPr="002C754A">
        <w:rPr>
          <w:rFonts w:ascii="Arial Narrow" w:hAnsi="Arial Narrow"/>
          <w:b/>
          <w:spacing w:val="20"/>
        </w:rPr>
        <w:t>uzavřená dle ustanovení § 2586 a následujících zákona č. 89/2012 Sb., občanský zákoník, v platném znění (dále jen „občanský zákoník“)</w:t>
      </w:r>
    </w:p>
    <w:p w:rsidR="007C2B70" w:rsidRPr="002C754A" w:rsidRDefault="007C2B70" w:rsidP="007C2B70">
      <w:pPr>
        <w:jc w:val="center"/>
        <w:rPr>
          <w:rFonts w:ascii="Arial Narrow" w:hAnsi="Arial Narrow"/>
          <w:b/>
          <w:spacing w:val="20"/>
        </w:rPr>
      </w:pPr>
    </w:p>
    <w:p w:rsidR="007C2B70" w:rsidRPr="002C754A" w:rsidRDefault="007C2B70" w:rsidP="007C2B70">
      <w:pPr>
        <w:jc w:val="center"/>
        <w:rPr>
          <w:rFonts w:ascii="Arial Narrow" w:hAnsi="Arial Narrow"/>
          <w:b/>
          <w:spacing w:val="20"/>
        </w:rPr>
      </w:pPr>
      <w:r w:rsidRPr="002C754A">
        <w:rPr>
          <w:rFonts w:ascii="Arial Narrow" w:hAnsi="Arial Narrow"/>
          <w:b/>
          <w:spacing w:val="20"/>
        </w:rPr>
        <w:t>na akci:</w:t>
      </w:r>
    </w:p>
    <w:p w:rsidR="007C2B70" w:rsidRPr="002C754A" w:rsidRDefault="007C2B70" w:rsidP="007C2B70">
      <w:pPr>
        <w:jc w:val="center"/>
        <w:rPr>
          <w:rFonts w:ascii="Arial Narrow" w:hAnsi="Arial Narrow"/>
          <w:b/>
          <w:spacing w:val="20"/>
        </w:rPr>
      </w:pPr>
    </w:p>
    <w:p w:rsidR="007C2B70" w:rsidRPr="002C754A" w:rsidRDefault="00351574" w:rsidP="00CC7ABA">
      <w:pPr>
        <w:spacing w:line="280" w:lineRule="atLeast"/>
        <w:jc w:val="center"/>
        <w:rPr>
          <w:rFonts w:ascii="Arial Narrow" w:hAnsi="Arial Narrow" w:cs="Arial"/>
          <w:b/>
          <w:caps/>
        </w:rPr>
      </w:pPr>
      <w:r w:rsidRPr="002C754A">
        <w:rPr>
          <w:rFonts w:ascii="Arial Narrow" w:hAnsi="Arial Narrow" w:cs="Arial"/>
          <w:b/>
          <w:caps/>
        </w:rPr>
        <w:t>„</w:t>
      </w:r>
      <w:r w:rsidR="002647BB" w:rsidRPr="002647BB">
        <w:rPr>
          <w:rFonts w:ascii="Arial Narrow" w:hAnsi="Arial Narrow" w:cs="Arial"/>
          <w:b/>
          <w:caps/>
        </w:rPr>
        <w:t>Modernizace učeben základní školy v Konici - STAVBA</w:t>
      </w:r>
      <w:r w:rsidRPr="002C754A">
        <w:rPr>
          <w:rFonts w:ascii="Arial Narrow" w:hAnsi="Arial Narrow" w:cs="Arial"/>
          <w:b/>
          <w:caps/>
        </w:rPr>
        <w:t>“</w:t>
      </w:r>
    </w:p>
    <w:p w:rsidR="007C2B70" w:rsidRPr="002C754A" w:rsidRDefault="007C2B70" w:rsidP="007C2B70">
      <w:pPr>
        <w:jc w:val="center"/>
        <w:rPr>
          <w:rFonts w:ascii="Arial Narrow" w:hAnsi="Arial Narrow"/>
          <w:b/>
          <w:spacing w:val="20"/>
        </w:rPr>
      </w:pPr>
    </w:p>
    <w:p w:rsidR="007C2B70" w:rsidRPr="002C754A" w:rsidRDefault="007C2B70" w:rsidP="007C2B70">
      <w:pPr>
        <w:jc w:val="center"/>
        <w:rPr>
          <w:rFonts w:ascii="Arial Narrow" w:hAnsi="Arial Narrow"/>
          <w:b/>
          <w:spacing w:val="20"/>
        </w:rPr>
      </w:pPr>
    </w:p>
    <w:p w:rsidR="007C2B70" w:rsidRPr="002C754A" w:rsidRDefault="007C2B70" w:rsidP="007C2B70">
      <w:pPr>
        <w:jc w:val="both"/>
        <w:rPr>
          <w:rFonts w:ascii="Arial Narrow" w:hAnsi="Arial Narrow"/>
          <w:b/>
          <w:spacing w:val="20"/>
        </w:rPr>
      </w:pPr>
    </w:p>
    <w:p w:rsidR="007C2B70" w:rsidRPr="002C754A" w:rsidRDefault="007C2B70" w:rsidP="007C2B70">
      <w:pPr>
        <w:pStyle w:val="Textbubliny"/>
        <w:tabs>
          <w:tab w:val="left" w:pos="2410"/>
        </w:tabs>
        <w:ind w:left="284"/>
        <w:rPr>
          <w:rFonts w:ascii="Arial Narrow" w:eastAsia="Calibri" w:hAnsi="Arial Narrow" w:cs="Calibri"/>
          <w:sz w:val="20"/>
          <w:szCs w:val="20"/>
          <w:lang w:eastAsia="en-US"/>
        </w:rPr>
      </w:pPr>
      <w:r w:rsidRPr="002C754A">
        <w:rPr>
          <w:rFonts w:ascii="Arial Narrow" w:hAnsi="Arial Narrow" w:cs="Calibri"/>
          <w:b/>
          <w:sz w:val="20"/>
          <w:szCs w:val="20"/>
        </w:rPr>
        <w:t>Objednatel:</w:t>
      </w:r>
      <w:r w:rsidRPr="002C754A">
        <w:rPr>
          <w:rFonts w:ascii="Arial Narrow" w:hAnsi="Arial Narrow" w:cs="Calibri"/>
          <w:b/>
          <w:sz w:val="20"/>
          <w:szCs w:val="20"/>
        </w:rPr>
        <w:tab/>
      </w:r>
    </w:p>
    <w:p w:rsidR="003E4CFB" w:rsidRPr="002C754A" w:rsidRDefault="00CC7ABA" w:rsidP="003E4CFB">
      <w:pPr>
        <w:pStyle w:val="Textbubliny"/>
        <w:ind w:left="284"/>
        <w:rPr>
          <w:rFonts w:ascii="Arial Narrow" w:hAnsi="Arial Narrow" w:cs="Times New Roman"/>
          <w:spacing w:val="20"/>
          <w:sz w:val="20"/>
          <w:szCs w:val="20"/>
        </w:rPr>
      </w:pPr>
      <w:r w:rsidRPr="002C754A">
        <w:rPr>
          <w:rFonts w:ascii="Arial Narrow" w:hAnsi="Arial Narrow" w:cs="Times New Roman"/>
          <w:spacing w:val="20"/>
          <w:sz w:val="20"/>
          <w:szCs w:val="20"/>
        </w:rPr>
        <w:t>Město Konice</w:t>
      </w:r>
      <w:r w:rsidR="003E4CFB" w:rsidRPr="002C754A">
        <w:rPr>
          <w:rFonts w:ascii="Arial Narrow" w:hAnsi="Arial Narrow" w:cs="Times New Roman"/>
          <w:spacing w:val="20"/>
          <w:sz w:val="20"/>
          <w:szCs w:val="20"/>
        </w:rPr>
        <w:t>,</w:t>
      </w:r>
    </w:p>
    <w:p w:rsidR="003E4CFB" w:rsidRPr="002C754A" w:rsidRDefault="00CC7ABA" w:rsidP="003E4CFB">
      <w:pPr>
        <w:pStyle w:val="Textbubliny"/>
        <w:ind w:left="284"/>
        <w:rPr>
          <w:rFonts w:ascii="Arial Narrow" w:hAnsi="Arial Narrow" w:cs="Times New Roman"/>
          <w:spacing w:val="20"/>
          <w:sz w:val="20"/>
          <w:szCs w:val="20"/>
        </w:rPr>
      </w:pPr>
      <w:r w:rsidRPr="002C754A">
        <w:rPr>
          <w:rFonts w:ascii="Arial Narrow" w:hAnsi="Arial Narrow" w:cs="Times New Roman"/>
          <w:spacing w:val="20"/>
          <w:sz w:val="20"/>
          <w:szCs w:val="20"/>
        </w:rPr>
        <w:t>Masarykovo nám. 27,798 52 Konice</w:t>
      </w:r>
    </w:p>
    <w:p w:rsidR="00246D8E" w:rsidRPr="002C754A" w:rsidRDefault="003E4CFB" w:rsidP="003E4CFB">
      <w:pPr>
        <w:pStyle w:val="Textbubliny"/>
        <w:ind w:left="284"/>
        <w:rPr>
          <w:rFonts w:ascii="Arial Narrow" w:hAnsi="Arial Narrow" w:cs="Times New Roman"/>
          <w:spacing w:val="20"/>
          <w:sz w:val="20"/>
          <w:szCs w:val="20"/>
        </w:rPr>
      </w:pPr>
      <w:r w:rsidRPr="002C754A">
        <w:rPr>
          <w:rFonts w:ascii="Arial Narrow" w:hAnsi="Arial Narrow" w:cs="Times New Roman"/>
          <w:spacing w:val="20"/>
          <w:sz w:val="20"/>
          <w:szCs w:val="20"/>
        </w:rPr>
        <w:t>IČ</w:t>
      </w:r>
      <w:r w:rsidR="00CC7ABA" w:rsidRPr="002C754A">
        <w:rPr>
          <w:rFonts w:ascii="Arial Narrow" w:hAnsi="Arial Narrow" w:cs="Times New Roman"/>
          <w:spacing w:val="20"/>
          <w:sz w:val="20"/>
          <w:szCs w:val="20"/>
        </w:rPr>
        <w:t>O</w:t>
      </w:r>
      <w:r w:rsidRPr="002C754A">
        <w:rPr>
          <w:rFonts w:ascii="Arial Narrow" w:hAnsi="Arial Narrow" w:cs="Times New Roman"/>
          <w:spacing w:val="20"/>
          <w:sz w:val="20"/>
          <w:szCs w:val="20"/>
        </w:rPr>
        <w:t xml:space="preserve">: </w:t>
      </w:r>
      <w:r w:rsidR="00CC7ABA" w:rsidRPr="002C754A">
        <w:rPr>
          <w:rFonts w:ascii="Arial Narrow" w:hAnsi="Arial Narrow" w:cs="Times New Roman"/>
          <w:spacing w:val="20"/>
          <w:sz w:val="20"/>
          <w:szCs w:val="20"/>
        </w:rPr>
        <w:t>00288365</w:t>
      </w:r>
    </w:p>
    <w:p w:rsidR="003E4CFB" w:rsidRPr="002C754A" w:rsidRDefault="003E4CFB" w:rsidP="003E4CFB">
      <w:pPr>
        <w:pStyle w:val="Textbubliny"/>
        <w:ind w:left="284"/>
        <w:rPr>
          <w:rFonts w:ascii="Arial Narrow" w:eastAsia="Calibri" w:hAnsi="Arial Narrow" w:cs="Calibri"/>
          <w:sz w:val="20"/>
          <w:szCs w:val="20"/>
          <w:lang w:eastAsia="en-US"/>
        </w:rPr>
      </w:pPr>
    </w:p>
    <w:p w:rsidR="00246D8E" w:rsidRPr="002C754A" w:rsidRDefault="00246D8E" w:rsidP="00246D8E">
      <w:pPr>
        <w:pStyle w:val="Textbubliny"/>
        <w:ind w:left="284"/>
        <w:rPr>
          <w:rFonts w:ascii="Arial Narrow" w:eastAsia="Calibri" w:hAnsi="Arial Narrow" w:cs="Calibri"/>
          <w:sz w:val="20"/>
          <w:szCs w:val="20"/>
          <w:lang w:eastAsia="en-US"/>
        </w:rPr>
      </w:pPr>
      <w:r w:rsidRPr="002C754A">
        <w:rPr>
          <w:rFonts w:ascii="Arial Narrow" w:eastAsia="Calibri" w:hAnsi="Arial Narrow" w:cs="Calibri"/>
          <w:sz w:val="20"/>
          <w:szCs w:val="20"/>
          <w:lang w:eastAsia="en-US"/>
        </w:rPr>
        <w:t xml:space="preserve">Osoba oprávněná jednat jménem zadavatele: </w:t>
      </w:r>
    </w:p>
    <w:p w:rsidR="00C350EA" w:rsidRDefault="00CC7ABA" w:rsidP="003E4CFB">
      <w:pPr>
        <w:pStyle w:val="Textbubliny"/>
        <w:ind w:left="284"/>
        <w:rPr>
          <w:rFonts w:ascii="Arial Narrow" w:hAnsi="Arial Narrow"/>
          <w:sz w:val="20"/>
          <w:szCs w:val="20"/>
        </w:rPr>
      </w:pPr>
      <w:r w:rsidRPr="002C754A">
        <w:rPr>
          <w:rFonts w:ascii="Arial Narrow" w:hAnsi="Arial Narrow"/>
          <w:sz w:val="20"/>
          <w:szCs w:val="20"/>
        </w:rPr>
        <w:t xml:space="preserve">František Novák, starosta </w:t>
      </w:r>
      <w:r w:rsidR="0011502B">
        <w:rPr>
          <w:rFonts w:ascii="Arial Narrow" w:hAnsi="Arial Narrow"/>
          <w:sz w:val="20"/>
          <w:szCs w:val="20"/>
        </w:rPr>
        <w:t>města</w:t>
      </w:r>
      <w:r w:rsidRPr="002C754A">
        <w:rPr>
          <w:rFonts w:ascii="Arial Narrow" w:hAnsi="Arial Narrow"/>
          <w:sz w:val="20"/>
          <w:szCs w:val="20"/>
        </w:rPr>
        <w:t xml:space="preserve"> Konice</w:t>
      </w:r>
    </w:p>
    <w:p w:rsidR="003E4CFB" w:rsidRPr="002C754A" w:rsidRDefault="00C350EA" w:rsidP="003E4CFB">
      <w:pPr>
        <w:pStyle w:val="Textbubliny"/>
        <w:ind w:left="284"/>
        <w:rPr>
          <w:rFonts w:ascii="Arial Narrow" w:eastAsia="Calibri" w:hAnsi="Arial Narrow" w:cs="Calibri"/>
          <w:sz w:val="20"/>
          <w:szCs w:val="20"/>
          <w:lang w:eastAsia="en-US"/>
        </w:rPr>
      </w:pPr>
      <w:r>
        <w:rPr>
          <w:rFonts w:ascii="Arial Narrow" w:hAnsi="Arial Narrow"/>
          <w:sz w:val="20"/>
          <w:szCs w:val="20"/>
        </w:rPr>
        <w:t>Bc. Jaroslav Procházka, místostarosta města Konice</w:t>
      </w:r>
      <w:r w:rsidR="003E4CFB" w:rsidRPr="002C754A">
        <w:rPr>
          <w:rFonts w:ascii="Arial Narrow" w:eastAsia="Calibri" w:hAnsi="Arial Narrow" w:cs="Calibri"/>
          <w:sz w:val="20"/>
          <w:szCs w:val="20"/>
          <w:lang w:eastAsia="en-US"/>
        </w:rPr>
        <w:t xml:space="preserve"> </w:t>
      </w:r>
    </w:p>
    <w:p w:rsidR="0011502B" w:rsidRDefault="003E4CFB" w:rsidP="0011502B">
      <w:pPr>
        <w:pStyle w:val="Textkomente"/>
        <w:ind w:firstLine="284"/>
      </w:pPr>
      <w:r w:rsidRPr="002C754A">
        <w:rPr>
          <w:rFonts w:ascii="Arial Narrow" w:eastAsia="Calibri" w:hAnsi="Arial Narrow" w:cs="Calibri"/>
          <w:lang w:eastAsia="en-US"/>
        </w:rPr>
        <w:t xml:space="preserve">tel: +420 </w:t>
      </w:r>
      <w:r w:rsidR="0011502B">
        <w:t>582 401 401</w:t>
      </w:r>
    </w:p>
    <w:p w:rsidR="00375A6D" w:rsidRPr="00735000" w:rsidRDefault="00375A6D" w:rsidP="00375A6D">
      <w:pPr>
        <w:pStyle w:val="Textbubliny"/>
        <w:ind w:left="284"/>
        <w:rPr>
          <w:rFonts w:ascii="Arial Narrow" w:eastAsia="Calibri" w:hAnsi="Arial Narrow" w:cs="Calibri"/>
          <w:sz w:val="20"/>
          <w:szCs w:val="20"/>
          <w:lang w:eastAsia="en-US"/>
        </w:rPr>
      </w:pPr>
      <w:r w:rsidRPr="00735000">
        <w:rPr>
          <w:rFonts w:ascii="Arial Narrow" w:eastAsia="Calibri" w:hAnsi="Arial Narrow" w:cs="Calibri"/>
          <w:sz w:val="20"/>
          <w:szCs w:val="20"/>
          <w:lang w:eastAsia="en-US"/>
        </w:rPr>
        <w:t>Osoba oprávně</w:t>
      </w:r>
      <w:r w:rsidR="00B3578A">
        <w:rPr>
          <w:rFonts w:ascii="Arial Narrow" w:eastAsia="Calibri" w:hAnsi="Arial Narrow" w:cs="Calibri"/>
          <w:sz w:val="20"/>
          <w:szCs w:val="20"/>
          <w:lang w:eastAsia="en-US"/>
        </w:rPr>
        <w:t>ná jednat ve věcech technických</w:t>
      </w:r>
      <w:r w:rsidRPr="00735000">
        <w:rPr>
          <w:rFonts w:ascii="Arial Narrow" w:eastAsia="Calibri" w:hAnsi="Arial Narrow" w:cs="Calibri"/>
          <w:sz w:val="20"/>
          <w:szCs w:val="20"/>
          <w:lang w:eastAsia="en-US"/>
        </w:rPr>
        <w:t>:</w:t>
      </w:r>
    </w:p>
    <w:p w:rsidR="00375A6D" w:rsidRDefault="00375A6D" w:rsidP="00375A6D">
      <w:pPr>
        <w:pStyle w:val="Textbubliny"/>
        <w:ind w:left="284"/>
        <w:rPr>
          <w:rFonts w:ascii="Arial Narrow" w:eastAsia="Calibri" w:hAnsi="Arial Narrow" w:cs="Calibri"/>
          <w:sz w:val="20"/>
          <w:szCs w:val="20"/>
          <w:lang w:eastAsia="en-US"/>
        </w:rPr>
      </w:pPr>
      <w:r w:rsidRPr="00375A6D">
        <w:rPr>
          <w:rFonts w:ascii="Arial Narrow" w:eastAsia="Calibri" w:hAnsi="Arial Narrow" w:cs="Calibri"/>
          <w:sz w:val="20"/>
          <w:szCs w:val="20"/>
          <w:lang w:eastAsia="en-US"/>
        </w:rPr>
        <w:t xml:space="preserve">Bc. Martin </w:t>
      </w:r>
      <w:proofErr w:type="spellStart"/>
      <w:r w:rsidRPr="00375A6D">
        <w:rPr>
          <w:rFonts w:ascii="Arial Narrow" w:eastAsia="Calibri" w:hAnsi="Arial Narrow" w:cs="Calibri"/>
          <w:sz w:val="20"/>
          <w:szCs w:val="20"/>
          <w:lang w:eastAsia="en-US"/>
        </w:rPr>
        <w:t>Ženo</w:t>
      </w:r>
      <w:r>
        <w:rPr>
          <w:rFonts w:ascii="Arial Narrow" w:eastAsia="Calibri" w:hAnsi="Arial Narrow" w:cs="Calibri"/>
          <w:sz w:val="20"/>
          <w:szCs w:val="20"/>
          <w:lang w:eastAsia="en-US"/>
        </w:rPr>
        <w:t>žička</w:t>
      </w:r>
      <w:proofErr w:type="spellEnd"/>
      <w:r>
        <w:rPr>
          <w:rFonts w:ascii="Arial Narrow" w:eastAsia="Calibri" w:hAnsi="Arial Narrow" w:cs="Calibri"/>
          <w:sz w:val="20"/>
          <w:szCs w:val="20"/>
          <w:lang w:eastAsia="en-US"/>
        </w:rPr>
        <w:t>, investiční technik</w:t>
      </w:r>
    </w:p>
    <w:p w:rsidR="00246D8E" w:rsidRPr="002C754A" w:rsidRDefault="00375A6D" w:rsidP="00375A6D">
      <w:pPr>
        <w:pStyle w:val="Textbubliny"/>
        <w:ind w:left="284"/>
        <w:rPr>
          <w:rFonts w:ascii="Arial Narrow" w:eastAsia="Calibri" w:hAnsi="Arial Narrow" w:cs="Calibri"/>
          <w:sz w:val="20"/>
          <w:szCs w:val="20"/>
          <w:lang w:eastAsia="en-US"/>
        </w:rPr>
      </w:pPr>
      <w:r w:rsidRPr="00375A6D">
        <w:rPr>
          <w:rFonts w:ascii="Arial Narrow" w:eastAsia="Calibri" w:hAnsi="Arial Narrow" w:cs="Calibri"/>
          <w:sz w:val="20"/>
          <w:szCs w:val="20"/>
          <w:lang w:eastAsia="en-US"/>
        </w:rPr>
        <w:t>tel. +420 582 401</w:t>
      </w:r>
      <w:r>
        <w:rPr>
          <w:rFonts w:ascii="Arial Narrow" w:eastAsia="Calibri" w:hAnsi="Arial Narrow" w:cs="Calibri"/>
          <w:sz w:val="20"/>
          <w:szCs w:val="20"/>
          <w:lang w:eastAsia="en-US"/>
        </w:rPr>
        <w:t> </w:t>
      </w:r>
      <w:r w:rsidRPr="00375A6D">
        <w:rPr>
          <w:rFonts w:ascii="Arial Narrow" w:eastAsia="Calibri" w:hAnsi="Arial Narrow" w:cs="Calibri"/>
          <w:sz w:val="20"/>
          <w:szCs w:val="20"/>
          <w:lang w:eastAsia="en-US"/>
        </w:rPr>
        <w:t>415</w:t>
      </w:r>
    </w:p>
    <w:p w:rsidR="00375A6D" w:rsidRDefault="00375A6D" w:rsidP="007C2B70">
      <w:pPr>
        <w:pStyle w:val="Textbubliny"/>
        <w:ind w:left="284"/>
        <w:rPr>
          <w:rFonts w:ascii="Arial Narrow" w:hAnsi="Arial Narrow" w:cs="Calibri"/>
          <w:sz w:val="20"/>
          <w:szCs w:val="20"/>
        </w:rPr>
      </w:pPr>
    </w:p>
    <w:p w:rsidR="007C2B70" w:rsidRPr="002C754A" w:rsidRDefault="007C2B70" w:rsidP="007C2B70">
      <w:pPr>
        <w:pStyle w:val="Textbubliny"/>
        <w:ind w:left="284"/>
        <w:rPr>
          <w:rFonts w:ascii="Arial Narrow" w:hAnsi="Arial Narrow" w:cs="Calibri"/>
          <w:sz w:val="20"/>
          <w:szCs w:val="20"/>
        </w:rPr>
      </w:pPr>
      <w:r w:rsidRPr="002C754A">
        <w:rPr>
          <w:rFonts w:ascii="Arial Narrow" w:hAnsi="Arial Narrow" w:cs="Calibri"/>
          <w:sz w:val="20"/>
          <w:szCs w:val="20"/>
        </w:rPr>
        <w:t>a</w:t>
      </w:r>
    </w:p>
    <w:p w:rsidR="007C2B70" w:rsidRPr="002C754A" w:rsidRDefault="007C2B70" w:rsidP="007C2B70">
      <w:pPr>
        <w:jc w:val="both"/>
        <w:rPr>
          <w:rFonts w:ascii="Arial Narrow" w:hAnsi="Arial Narrow"/>
          <w:b/>
          <w:spacing w:val="20"/>
        </w:rPr>
      </w:pPr>
    </w:p>
    <w:tbl>
      <w:tblPr>
        <w:tblStyle w:val="Mkatabulky"/>
        <w:tblW w:w="91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253"/>
      </w:tblGrid>
      <w:tr w:rsidR="002C754A" w:rsidRPr="002C754A" w:rsidTr="00AF51B8">
        <w:trPr>
          <w:trHeight w:val="257"/>
        </w:trPr>
        <w:tc>
          <w:tcPr>
            <w:tcW w:w="4927" w:type="dxa"/>
          </w:tcPr>
          <w:p w:rsidR="007C2B70" w:rsidRPr="002C754A" w:rsidRDefault="007C2B70" w:rsidP="007C2B70">
            <w:pPr>
              <w:jc w:val="both"/>
              <w:rPr>
                <w:rFonts w:ascii="Arial Narrow" w:hAnsi="Arial Narrow"/>
                <w:bCs/>
                <w:spacing w:val="20"/>
              </w:rPr>
            </w:pPr>
            <w:r w:rsidRPr="002C754A">
              <w:rPr>
                <w:rFonts w:ascii="Arial Narrow" w:hAnsi="Arial Narrow"/>
                <w:b/>
                <w:bCs/>
                <w:spacing w:val="20"/>
              </w:rPr>
              <w:t>Zhotovitel:</w:t>
            </w:r>
            <w:r w:rsidRPr="002C754A">
              <w:rPr>
                <w:rFonts w:ascii="Arial Narrow" w:hAnsi="Arial Narrow"/>
                <w:bCs/>
                <w:spacing w:val="20"/>
              </w:rPr>
              <w:t xml:space="preserve"> </w:t>
            </w:r>
          </w:p>
        </w:tc>
        <w:tc>
          <w:tcPr>
            <w:tcW w:w="4253" w:type="dxa"/>
          </w:tcPr>
          <w:p w:rsidR="007C2B70" w:rsidRPr="002C754A" w:rsidRDefault="006D1305" w:rsidP="007C2B70">
            <w:pPr>
              <w:jc w:val="both"/>
              <w:rPr>
                <w:rFonts w:ascii="Arial Narrow" w:eastAsia="Calibri" w:hAnsi="Arial Narrow" w:cs="Calibri"/>
                <w:b/>
                <w:lang w:eastAsia="en-US"/>
              </w:rPr>
            </w:pPr>
            <w:r>
              <w:rPr>
                <w:rFonts w:ascii="Arial Narrow" w:eastAsia="Calibri" w:hAnsi="Arial Narrow" w:cs="Calibri"/>
                <w:b/>
                <w:lang w:eastAsia="en-US"/>
              </w:rPr>
              <w:t>STAMO, s.r.o.</w:t>
            </w:r>
          </w:p>
        </w:tc>
      </w:tr>
      <w:tr w:rsidR="002C754A" w:rsidRPr="002C754A" w:rsidTr="00AF51B8">
        <w:trPr>
          <w:trHeight w:val="257"/>
        </w:trPr>
        <w:tc>
          <w:tcPr>
            <w:tcW w:w="4927" w:type="dxa"/>
          </w:tcPr>
          <w:p w:rsidR="007C2B70" w:rsidRPr="002C754A" w:rsidRDefault="007C2B70" w:rsidP="007C2B70">
            <w:pPr>
              <w:jc w:val="both"/>
              <w:rPr>
                <w:rFonts w:ascii="Arial Narrow" w:eastAsia="Calibri" w:hAnsi="Arial Narrow" w:cs="Calibri"/>
                <w:lang w:eastAsia="en-US"/>
              </w:rPr>
            </w:pPr>
            <w:r w:rsidRPr="002C754A">
              <w:rPr>
                <w:rFonts w:ascii="Arial Narrow" w:eastAsia="Calibri" w:hAnsi="Arial Narrow" w:cs="Calibri"/>
                <w:lang w:eastAsia="en-US"/>
              </w:rPr>
              <w:t>sídlo:</w:t>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Karafiátova 10, 798 52 Konice</w:t>
            </w:r>
          </w:p>
        </w:tc>
      </w:tr>
      <w:tr w:rsidR="002C754A" w:rsidRPr="002C754A" w:rsidTr="00AF51B8">
        <w:trPr>
          <w:trHeight w:val="257"/>
        </w:trPr>
        <w:tc>
          <w:tcPr>
            <w:tcW w:w="4927" w:type="dxa"/>
          </w:tcPr>
          <w:p w:rsidR="007C2B70" w:rsidRPr="002C754A" w:rsidRDefault="007C2B70" w:rsidP="007C2B70">
            <w:pPr>
              <w:jc w:val="both"/>
              <w:rPr>
                <w:rFonts w:ascii="Arial Narrow" w:eastAsia="Calibri" w:hAnsi="Arial Narrow" w:cs="Calibri"/>
                <w:lang w:eastAsia="en-US"/>
              </w:rPr>
            </w:pPr>
            <w:r w:rsidRPr="002C754A">
              <w:rPr>
                <w:rFonts w:ascii="Arial Narrow" w:hAnsi="Arial Narrow"/>
                <w:spacing w:val="20"/>
              </w:rPr>
              <w:t>zapsaný v obchodním rejstříku:</w:t>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Krajský soud v Brně, oddíl C, vložka 6053</w:t>
            </w:r>
          </w:p>
        </w:tc>
      </w:tr>
      <w:tr w:rsidR="002C754A" w:rsidRPr="002C754A" w:rsidTr="00AF51B8">
        <w:trPr>
          <w:trHeight w:val="257"/>
        </w:trPr>
        <w:tc>
          <w:tcPr>
            <w:tcW w:w="4927" w:type="dxa"/>
          </w:tcPr>
          <w:p w:rsidR="007C2B70" w:rsidRPr="002C754A" w:rsidRDefault="00AF51B8" w:rsidP="007C2B70">
            <w:pPr>
              <w:jc w:val="both"/>
              <w:rPr>
                <w:rFonts w:ascii="Arial Narrow" w:hAnsi="Arial Narrow"/>
                <w:spacing w:val="20"/>
              </w:rPr>
            </w:pPr>
            <w:r w:rsidRPr="002C754A">
              <w:rPr>
                <w:rFonts w:ascii="Arial Narrow" w:hAnsi="Arial Narrow"/>
                <w:spacing w:val="20"/>
              </w:rPr>
              <w:t>ve věcech smluvních je oprávněn jednat:</w:t>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Jiří Zapletal</w:t>
            </w:r>
          </w:p>
        </w:tc>
      </w:tr>
      <w:tr w:rsidR="002C754A" w:rsidRPr="002C754A" w:rsidTr="00AF51B8">
        <w:trPr>
          <w:trHeight w:val="257"/>
        </w:trPr>
        <w:tc>
          <w:tcPr>
            <w:tcW w:w="4927" w:type="dxa"/>
          </w:tcPr>
          <w:p w:rsidR="00AF51B8" w:rsidRPr="002C754A" w:rsidRDefault="00AF51B8" w:rsidP="007C2B70">
            <w:pPr>
              <w:jc w:val="both"/>
              <w:rPr>
                <w:rFonts w:ascii="Arial Narrow" w:hAnsi="Arial Narrow"/>
                <w:spacing w:val="20"/>
              </w:rPr>
            </w:pPr>
            <w:r w:rsidRPr="002C754A">
              <w:rPr>
                <w:rFonts w:ascii="Arial Narrow" w:hAnsi="Arial Narrow"/>
                <w:spacing w:val="20"/>
              </w:rPr>
              <w:t>ve věcech technických je oprávněn jednat:</w:t>
            </w:r>
          </w:p>
        </w:tc>
        <w:tc>
          <w:tcPr>
            <w:tcW w:w="4253" w:type="dxa"/>
          </w:tcPr>
          <w:p w:rsidR="00AF51B8"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Jiří Zapletal, František Grepl</w:t>
            </w:r>
          </w:p>
        </w:tc>
      </w:tr>
      <w:tr w:rsidR="002C754A" w:rsidRPr="002C754A" w:rsidTr="00AF51B8">
        <w:trPr>
          <w:trHeight w:val="257"/>
        </w:trPr>
        <w:tc>
          <w:tcPr>
            <w:tcW w:w="4927" w:type="dxa"/>
          </w:tcPr>
          <w:p w:rsidR="007C2B70" w:rsidRPr="002C754A" w:rsidRDefault="007C2B70" w:rsidP="007C2B70">
            <w:pPr>
              <w:jc w:val="both"/>
              <w:rPr>
                <w:rFonts w:ascii="Arial Narrow" w:eastAsia="Calibri" w:hAnsi="Arial Narrow" w:cs="Calibri"/>
                <w:lang w:eastAsia="en-US"/>
              </w:rPr>
            </w:pPr>
            <w:r w:rsidRPr="002C754A">
              <w:rPr>
                <w:rFonts w:ascii="Arial Narrow" w:hAnsi="Arial Narrow"/>
                <w:spacing w:val="20"/>
              </w:rPr>
              <w:t>IČ</w:t>
            </w:r>
            <w:r w:rsidR="00CC7ABA" w:rsidRPr="002C754A">
              <w:rPr>
                <w:rFonts w:ascii="Arial Narrow" w:hAnsi="Arial Narrow"/>
                <w:spacing w:val="20"/>
              </w:rPr>
              <w:t>O</w:t>
            </w:r>
            <w:r w:rsidRPr="002C754A">
              <w:rPr>
                <w:rFonts w:ascii="Arial Narrow" w:hAnsi="Arial Narrow"/>
                <w:spacing w:val="20"/>
              </w:rPr>
              <w:t>:</w:t>
            </w:r>
            <w:r w:rsidRPr="002C754A">
              <w:rPr>
                <w:rFonts w:ascii="Arial Narrow" w:hAnsi="Arial Narrow"/>
                <w:spacing w:val="20"/>
              </w:rPr>
              <w:tab/>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46904395</w:t>
            </w:r>
          </w:p>
        </w:tc>
      </w:tr>
      <w:tr w:rsidR="002C754A" w:rsidRPr="002C754A" w:rsidTr="00AF51B8">
        <w:trPr>
          <w:trHeight w:val="257"/>
        </w:trPr>
        <w:tc>
          <w:tcPr>
            <w:tcW w:w="4927" w:type="dxa"/>
          </w:tcPr>
          <w:p w:rsidR="007C2B70" w:rsidRPr="002C754A" w:rsidRDefault="007C2B70" w:rsidP="007C2B70">
            <w:pPr>
              <w:jc w:val="both"/>
              <w:rPr>
                <w:rFonts w:ascii="Arial Narrow" w:eastAsia="Calibri" w:hAnsi="Arial Narrow" w:cs="Calibri"/>
                <w:lang w:eastAsia="en-US"/>
              </w:rPr>
            </w:pPr>
            <w:r w:rsidRPr="002C754A">
              <w:rPr>
                <w:rFonts w:ascii="Arial Narrow" w:hAnsi="Arial Narrow"/>
                <w:spacing w:val="20"/>
              </w:rPr>
              <w:t>DIČ:</w:t>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CZ46904395</w:t>
            </w:r>
          </w:p>
        </w:tc>
      </w:tr>
      <w:tr w:rsidR="002C754A" w:rsidRPr="002C754A" w:rsidTr="00AF51B8">
        <w:trPr>
          <w:trHeight w:val="257"/>
        </w:trPr>
        <w:tc>
          <w:tcPr>
            <w:tcW w:w="4927" w:type="dxa"/>
          </w:tcPr>
          <w:p w:rsidR="007C2B70" w:rsidRPr="002C754A" w:rsidRDefault="007C2B70" w:rsidP="007C2B70">
            <w:pPr>
              <w:jc w:val="both"/>
              <w:rPr>
                <w:rFonts w:ascii="Arial Narrow" w:eastAsia="Calibri" w:hAnsi="Arial Narrow" w:cs="Calibri"/>
                <w:lang w:eastAsia="en-US"/>
              </w:rPr>
            </w:pPr>
            <w:r w:rsidRPr="002C754A">
              <w:rPr>
                <w:rFonts w:ascii="Arial Narrow" w:hAnsi="Arial Narrow"/>
                <w:spacing w:val="20"/>
              </w:rPr>
              <w:t xml:space="preserve">bankovní spojení:  </w:t>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Komerční banka</w:t>
            </w:r>
            <w:r w:rsidR="005D5541">
              <w:rPr>
                <w:rFonts w:ascii="Arial Narrow" w:eastAsia="Calibri" w:hAnsi="Arial Narrow" w:cs="Calibri"/>
                <w:lang w:eastAsia="en-US"/>
              </w:rPr>
              <w:t>,</w:t>
            </w:r>
            <w:r>
              <w:rPr>
                <w:rFonts w:ascii="Arial Narrow" w:eastAsia="Calibri" w:hAnsi="Arial Narrow" w:cs="Calibri"/>
                <w:lang w:eastAsia="en-US"/>
              </w:rPr>
              <w:t xml:space="preserve"> Konice</w:t>
            </w:r>
          </w:p>
        </w:tc>
      </w:tr>
      <w:tr w:rsidR="002C754A" w:rsidRPr="002C754A" w:rsidTr="00AF51B8">
        <w:trPr>
          <w:trHeight w:val="257"/>
        </w:trPr>
        <w:tc>
          <w:tcPr>
            <w:tcW w:w="4927" w:type="dxa"/>
          </w:tcPr>
          <w:p w:rsidR="007C2B70" w:rsidRPr="002C754A" w:rsidRDefault="007C2B70" w:rsidP="007C2B70">
            <w:pPr>
              <w:jc w:val="both"/>
              <w:rPr>
                <w:rFonts w:ascii="Arial Narrow" w:hAnsi="Arial Narrow"/>
                <w:spacing w:val="20"/>
              </w:rPr>
            </w:pPr>
            <w:r w:rsidRPr="002C754A">
              <w:rPr>
                <w:rFonts w:ascii="Arial Narrow" w:hAnsi="Arial Narrow"/>
                <w:spacing w:val="20"/>
              </w:rPr>
              <w:t xml:space="preserve">č. účtu: </w:t>
            </w:r>
            <w:r w:rsidRPr="002C754A">
              <w:rPr>
                <w:rFonts w:ascii="Arial Narrow" w:hAnsi="Arial Narrow"/>
                <w:spacing w:val="20"/>
              </w:rPr>
              <w:tab/>
            </w:r>
          </w:p>
        </w:tc>
        <w:tc>
          <w:tcPr>
            <w:tcW w:w="4253" w:type="dxa"/>
          </w:tcPr>
          <w:p w:rsidR="007C2B70" w:rsidRPr="002C754A" w:rsidRDefault="006D1305" w:rsidP="007C2B70">
            <w:pPr>
              <w:jc w:val="both"/>
              <w:rPr>
                <w:rFonts w:ascii="Arial Narrow" w:eastAsia="Calibri" w:hAnsi="Arial Narrow" w:cs="Calibri"/>
                <w:lang w:eastAsia="en-US"/>
              </w:rPr>
            </w:pPr>
            <w:r>
              <w:rPr>
                <w:rFonts w:ascii="Arial Narrow" w:eastAsia="Calibri" w:hAnsi="Arial Narrow" w:cs="Calibri"/>
                <w:lang w:eastAsia="en-US"/>
              </w:rPr>
              <w:t>33502701/0100</w:t>
            </w:r>
          </w:p>
        </w:tc>
      </w:tr>
    </w:tbl>
    <w:p w:rsidR="007C2B70" w:rsidRPr="002C754A" w:rsidRDefault="007C2B70" w:rsidP="007C2B70">
      <w:pPr>
        <w:ind w:left="284"/>
        <w:jc w:val="both"/>
        <w:rPr>
          <w:rFonts w:ascii="Arial Narrow" w:hAnsi="Arial Narrow"/>
          <w:spacing w:val="20"/>
        </w:rPr>
      </w:pPr>
      <w:r w:rsidRPr="002C754A">
        <w:rPr>
          <w:rFonts w:ascii="Arial Narrow" w:hAnsi="Arial Narrow"/>
          <w:spacing w:val="20"/>
        </w:rPr>
        <w:t>(dále jen „</w:t>
      </w:r>
      <w:r w:rsidRPr="002C754A">
        <w:rPr>
          <w:rFonts w:ascii="Arial Narrow" w:hAnsi="Arial Narrow"/>
          <w:b/>
          <w:bCs/>
          <w:spacing w:val="20"/>
        </w:rPr>
        <w:t>Zhotovitel</w:t>
      </w:r>
      <w:r w:rsidRPr="002C754A">
        <w:rPr>
          <w:rFonts w:ascii="Arial Narrow" w:hAnsi="Arial Narrow"/>
          <w:spacing w:val="20"/>
        </w:rPr>
        <w:t>“)</w:t>
      </w:r>
    </w:p>
    <w:p w:rsidR="007C2B70" w:rsidRPr="002C754A" w:rsidRDefault="007C2B70" w:rsidP="007C2B70">
      <w:pPr>
        <w:ind w:left="284"/>
        <w:jc w:val="both"/>
        <w:rPr>
          <w:rFonts w:ascii="Arial Narrow" w:eastAsia="Calibri" w:hAnsi="Arial Narrow" w:cs="Calibri"/>
          <w:lang w:eastAsia="en-US"/>
        </w:rPr>
      </w:pPr>
    </w:p>
    <w:p w:rsidR="007C2B70" w:rsidRPr="002C754A" w:rsidRDefault="007C2B70" w:rsidP="007C2B70">
      <w:pPr>
        <w:jc w:val="center"/>
        <w:rPr>
          <w:rFonts w:ascii="Arial Narrow" w:hAnsi="Arial Narrow"/>
          <w:b/>
          <w:spacing w:val="20"/>
        </w:rPr>
      </w:pPr>
      <w:r w:rsidRPr="002C754A">
        <w:rPr>
          <w:rFonts w:ascii="Arial Narrow" w:hAnsi="Arial Narrow"/>
          <w:b/>
          <w:spacing w:val="20"/>
        </w:rPr>
        <w:t>Preambule</w:t>
      </w:r>
    </w:p>
    <w:p w:rsidR="00A04FDE" w:rsidRDefault="007C2B70" w:rsidP="00B4713E">
      <w:pPr>
        <w:jc w:val="both"/>
        <w:rPr>
          <w:rFonts w:ascii="Arial Narrow" w:hAnsi="Arial Narrow"/>
          <w:bCs/>
          <w:iCs/>
        </w:rPr>
      </w:pPr>
      <w:r w:rsidRPr="002C754A">
        <w:rPr>
          <w:rFonts w:ascii="Arial Narrow" w:hAnsi="Arial Narrow"/>
          <w:bCs/>
          <w:iCs/>
        </w:rPr>
        <w:t>Účelem této smlouvy je úprava vzájemných práv a povinností obou smluvních stran při provádění díla na podkladě této smlouvy</w:t>
      </w:r>
      <w:r w:rsidR="00A04FDE" w:rsidRPr="002C754A">
        <w:rPr>
          <w:rFonts w:ascii="Arial Narrow" w:hAnsi="Arial Narrow"/>
          <w:bCs/>
          <w:iCs/>
        </w:rPr>
        <w:t>.</w:t>
      </w:r>
    </w:p>
    <w:p w:rsidR="00FA41F1" w:rsidRDefault="00FA41F1" w:rsidP="00B4713E">
      <w:pPr>
        <w:jc w:val="both"/>
        <w:rPr>
          <w:rFonts w:ascii="Arial Narrow" w:hAnsi="Arial Narrow"/>
          <w:bCs/>
          <w:iCs/>
        </w:rPr>
      </w:pPr>
    </w:p>
    <w:p w:rsidR="00AF51B8" w:rsidRPr="002C754A" w:rsidRDefault="00AF51B8" w:rsidP="002D6045">
      <w:pPr>
        <w:pStyle w:val="Nadpis1"/>
      </w:pPr>
      <w:r w:rsidRPr="002C754A">
        <w:lastRenderedPageBreak/>
        <w:t>Předmět smlouvy</w:t>
      </w:r>
    </w:p>
    <w:p w:rsidR="00E40F9A" w:rsidRPr="002C754A" w:rsidRDefault="00AF51B8" w:rsidP="002647BB">
      <w:pPr>
        <w:pStyle w:val="Nadpis2"/>
      </w:pPr>
      <w:r w:rsidRPr="002C754A">
        <w:t xml:space="preserve">Předmětem smlouvy je provedení investiční akce s názvem </w:t>
      </w:r>
      <w:r w:rsidR="00351574" w:rsidRPr="002C754A">
        <w:t>„</w:t>
      </w:r>
      <w:bookmarkStart w:id="0" w:name="_GoBack"/>
      <w:r w:rsidR="002647BB" w:rsidRPr="002647BB">
        <w:rPr>
          <w:rFonts w:ascii="Arial Narrow" w:hAnsi="Arial Narrow" w:cs="Arial"/>
          <w:b/>
          <w:sz w:val="20"/>
          <w:szCs w:val="20"/>
        </w:rPr>
        <w:t>Modernizace učeben základní školy v Konici - STAVBA</w:t>
      </w:r>
      <w:bookmarkEnd w:id="0"/>
      <w:r w:rsidR="00351574" w:rsidRPr="002C754A">
        <w:t>“</w:t>
      </w:r>
      <w:r w:rsidRPr="002C754A">
        <w:t xml:space="preserve"> (dále jen „dílo“).</w:t>
      </w:r>
    </w:p>
    <w:p w:rsidR="00AF51B8" w:rsidRPr="002C754A" w:rsidRDefault="00AF51B8" w:rsidP="00442B67">
      <w:pPr>
        <w:pStyle w:val="Nadpis2"/>
        <w:rPr>
          <w:rFonts w:ascii="Arial Narrow" w:hAnsi="Arial Narrow"/>
          <w:sz w:val="20"/>
          <w:szCs w:val="20"/>
        </w:rPr>
      </w:pPr>
      <w:r w:rsidRPr="002C754A">
        <w:rPr>
          <w:rFonts w:ascii="Arial Narrow" w:hAnsi="Arial Narrow"/>
          <w:sz w:val="20"/>
          <w:szCs w:val="20"/>
        </w:rPr>
        <w:t>Zhotovitel se zavazuje, že provede dílo v rozsahu, způsobem a jakosti dle čl. II a v sou</w:t>
      </w:r>
      <w:r w:rsidR="00442B67" w:rsidRPr="002C754A">
        <w:rPr>
          <w:rFonts w:ascii="Arial Narrow" w:hAnsi="Arial Narrow"/>
          <w:sz w:val="20"/>
          <w:szCs w:val="20"/>
        </w:rPr>
        <w:t>h</w:t>
      </w:r>
      <w:r w:rsidRPr="002C754A">
        <w:rPr>
          <w:rFonts w:ascii="Arial Narrow" w:hAnsi="Arial Narrow"/>
          <w:sz w:val="20"/>
          <w:szCs w:val="20"/>
        </w:rPr>
        <w:t>lasu ostatními články této smlouvy, svým jmé</w:t>
      </w:r>
      <w:r w:rsidR="00D14258" w:rsidRPr="002C754A">
        <w:rPr>
          <w:rFonts w:ascii="Arial Narrow" w:hAnsi="Arial Narrow"/>
          <w:sz w:val="20"/>
          <w:szCs w:val="20"/>
        </w:rPr>
        <w:t>nem a na vlastní odpovědnost a O</w:t>
      </w:r>
      <w:r w:rsidRPr="002C754A">
        <w:rPr>
          <w:rFonts w:ascii="Arial Narrow" w:hAnsi="Arial Narrow"/>
          <w:sz w:val="20"/>
          <w:szCs w:val="20"/>
        </w:rPr>
        <w:t>bjednatel se zavazuje k zaplacení ceny za provedené dílo.</w:t>
      </w:r>
    </w:p>
    <w:p w:rsidR="00AF51B8" w:rsidRPr="002C754A" w:rsidRDefault="00AF51B8" w:rsidP="00442B67">
      <w:pPr>
        <w:pStyle w:val="Nadpis2"/>
        <w:rPr>
          <w:rFonts w:ascii="Arial Narrow" w:hAnsi="Arial Narrow"/>
          <w:sz w:val="20"/>
          <w:szCs w:val="20"/>
        </w:rPr>
      </w:pPr>
      <w:r w:rsidRPr="002C754A">
        <w:rPr>
          <w:rFonts w:ascii="Arial Narrow" w:hAnsi="Arial Narrow"/>
          <w:sz w:val="20"/>
          <w:szCs w:val="20"/>
        </w:rPr>
        <w:t>Zhotovitel je držitelem všech příslušných živnostenských oprávnění a osvědčení o odborné způsobilosti v rozsahu potřebném pro provádění díla a má řádné vybavení, zkušenosti a schopnosti, aby řádně a včas provedl dílo dle této smlouvy.</w:t>
      </w:r>
    </w:p>
    <w:p w:rsidR="00FA41F1" w:rsidRDefault="00AF51B8" w:rsidP="00FA41F1">
      <w:pPr>
        <w:pStyle w:val="Nadpis2"/>
        <w:rPr>
          <w:rFonts w:ascii="Arial Narrow" w:hAnsi="Arial Narrow"/>
          <w:sz w:val="20"/>
          <w:szCs w:val="20"/>
        </w:rPr>
      </w:pPr>
      <w:r w:rsidRPr="002C754A">
        <w:rPr>
          <w:rFonts w:ascii="Arial Narrow" w:hAnsi="Arial Narrow"/>
          <w:sz w:val="20"/>
          <w:szCs w:val="20"/>
        </w:rPr>
        <w:t>Zhotovit</w:t>
      </w:r>
      <w:r w:rsidR="00D14258" w:rsidRPr="002C754A">
        <w:rPr>
          <w:rFonts w:ascii="Arial Narrow" w:hAnsi="Arial Narrow"/>
          <w:sz w:val="20"/>
          <w:szCs w:val="20"/>
        </w:rPr>
        <w:t>el se zavazuje, že provede pro O</w:t>
      </w:r>
      <w:r w:rsidRPr="002C754A">
        <w:rPr>
          <w:rFonts w:ascii="Arial Narrow" w:hAnsi="Arial Narrow"/>
          <w:sz w:val="20"/>
          <w:szCs w:val="20"/>
        </w:rPr>
        <w:t>bjednatele řádně a včas, na svůj náklad a nebezpečí dílo dle této smlouvy tím, že řádně a včas dodá kompletní stavební práce, včetně stavebních materiálů, v rozsahu zadávací dokumentace, této smlouvy, obecně závazných právních předpisů, ČSN, ČN, EN a ostatních norem, a to včetně zařízení staveniště a jeho vyklizení po dokončení díla.</w:t>
      </w:r>
    </w:p>
    <w:p w:rsidR="00FA41F1" w:rsidRDefault="00FA41F1" w:rsidP="00FA41F1">
      <w:pPr>
        <w:pStyle w:val="Nadpis2"/>
        <w:rPr>
          <w:rFonts w:ascii="Arial Narrow" w:hAnsi="Arial Narrow"/>
          <w:sz w:val="20"/>
          <w:szCs w:val="20"/>
        </w:rPr>
      </w:pPr>
      <w:r w:rsidRPr="002C754A">
        <w:rPr>
          <w:rFonts w:ascii="Arial Narrow" w:hAnsi="Arial Narrow"/>
          <w:sz w:val="20"/>
          <w:szCs w:val="20"/>
        </w:rPr>
        <w:t xml:space="preserve">Zhotovitel </w:t>
      </w:r>
      <w:r>
        <w:rPr>
          <w:rFonts w:ascii="Arial Narrow" w:hAnsi="Arial Narrow"/>
          <w:sz w:val="20"/>
          <w:szCs w:val="20"/>
        </w:rPr>
        <w:t xml:space="preserve">je </w:t>
      </w:r>
      <w:r w:rsidRPr="00F90C09">
        <w:rPr>
          <w:rFonts w:ascii="Arial Narrow" w:hAnsi="Arial Narrow"/>
          <w:sz w:val="20"/>
          <w:szCs w:val="20"/>
        </w:rPr>
        <w:t>povinen předat objednateli 10 dnů před zahájením díla:</w:t>
      </w:r>
    </w:p>
    <w:p w:rsidR="00300D32" w:rsidRDefault="00FA41F1" w:rsidP="00B82903">
      <w:pPr>
        <w:pStyle w:val="Odstavecseseznamem"/>
        <w:numPr>
          <w:ilvl w:val="0"/>
          <w:numId w:val="24"/>
        </w:numPr>
        <w:rPr>
          <w:rFonts w:ascii="Arial Narrow" w:hAnsi="Arial Narrow"/>
        </w:rPr>
      </w:pPr>
      <w:proofErr w:type="spellStart"/>
      <w:r w:rsidRPr="00F90C09">
        <w:rPr>
          <w:rFonts w:ascii="Arial Narrow" w:hAnsi="Arial Narrow"/>
        </w:rPr>
        <w:t>envirometrii</w:t>
      </w:r>
      <w:proofErr w:type="spellEnd"/>
      <w:r w:rsidRPr="00F90C09">
        <w:rPr>
          <w:rFonts w:ascii="Arial Narrow" w:hAnsi="Arial Narrow"/>
        </w:rPr>
        <w:t xml:space="preserve"> (dopad práce zhotovitele na životní prostředí),</w:t>
      </w:r>
    </w:p>
    <w:p w:rsidR="00FA41F1" w:rsidRDefault="00FA41F1" w:rsidP="00B82903">
      <w:pPr>
        <w:pStyle w:val="Odstavecseseznamem"/>
        <w:numPr>
          <w:ilvl w:val="0"/>
          <w:numId w:val="24"/>
        </w:numPr>
        <w:rPr>
          <w:rFonts w:ascii="Arial Narrow" w:hAnsi="Arial Narrow"/>
        </w:rPr>
      </w:pPr>
      <w:r w:rsidRPr="00F90C09">
        <w:rPr>
          <w:rFonts w:ascii="Arial Narrow" w:hAnsi="Arial Narrow"/>
        </w:rPr>
        <w:t>technologické nebo pracovní postupy (technologické předpisy závazné pro prováděné práce), ne celou dobu provádění díla. V technologickém nebo pracovním postupu bude také stanoven přesný způsob provádění prací z hlediska BOZP a stanoveno konkrétní opatření pro bezpečné provedení</w:t>
      </w:r>
    </w:p>
    <w:p w:rsidR="00FA41F1" w:rsidRPr="00FA41F1" w:rsidRDefault="00FA41F1" w:rsidP="00B82903">
      <w:pPr>
        <w:pStyle w:val="Odstavecseseznamem"/>
        <w:numPr>
          <w:ilvl w:val="0"/>
          <w:numId w:val="24"/>
        </w:numPr>
        <w:rPr>
          <w:rFonts w:ascii="Arial Narrow" w:hAnsi="Arial Narrow"/>
        </w:rPr>
      </w:pPr>
      <w:r w:rsidRPr="00F90C09">
        <w:rPr>
          <w:rFonts w:ascii="Arial Narrow" w:hAnsi="Arial Narrow"/>
        </w:rPr>
        <w:t xml:space="preserve">kontrolní a zkušební plán (KZP) </w:t>
      </w:r>
      <w:r>
        <w:rPr>
          <w:rFonts w:ascii="Arial Narrow" w:hAnsi="Arial Narrow"/>
        </w:rPr>
        <w:t>n</w:t>
      </w:r>
      <w:r w:rsidRPr="00F90C09">
        <w:rPr>
          <w:rFonts w:ascii="Arial Narrow" w:hAnsi="Arial Narrow"/>
        </w:rPr>
        <w:t>a celou dobu provádění díla</w:t>
      </w:r>
    </w:p>
    <w:p w:rsidR="00FA41F1" w:rsidRPr="00FA41F1" w:rsidRDefault="00FA41F1" w:rsidP="00B82903">
      <w:pPr>
        <w:pStyle w:val="Odstavecseseznamem"/>
        <w:numPr>
          <w:ilvl w:val="0"/>
          <w:numId w:val="24"/>
        </w:numPr>
        <w:rPr>
          <w:rFonts w:ascii="Arial Narrow" w:hAnsi="Arial Narrow"/>
        </w:rPr>
      </w:pPr>
      <w:r w:rsidRPr="00F90C09">
        <w:rPr>
          <w:rFonts w:ascii="Arial Narrow" w:hAnsi="Arial Narrow"/>
        </w:rPr>
        <w:t>doklady BOZP, které vyplývají z jeho pracovní činnosti, a které budou požadovány objednatelem</w:t>
      </w:r>
    </w:p>
    <w:p w:rsidR="00FA41F1" w:rsidRPr="00FA41F1" w:rsidRDefault="00FA41F1" w:rsidP="00B82903">
      <w:pPr>
        <w:pStyle w:val="Odstavecseseznamem"/>
        <w:numPr>
          <w:ilvl w:val="0"/>
          <w:numId w:val="24"/>
        </w:numPr>
        <w:rPr>
          <w:rFonts w:ascii="Arial Narrow" w:hAnsi="Arial Narrow"/>
        </w:rPr>
      </w:pPr>
      <w:r w:rsidRPr="00F90C09">
        <w:rPr>
          <w:rFonts w:ascii="Arial Narrow" w:hAnsi="Arial Narrow"/>
        </w:rPr>
        <w:t>soupis rizik spojených s prováděním činností zhotovitele na stavbě, a to při předání staveniště zhotoviteli</w:t>
      </w:r>
    </w:p>
    <w:p w:rsidR="00FA41F1" w:rsidRPr="00FA41F1" w:rsidRDefault="00FA41F1" w:rsidP="00B82903">
      <w:pPr>
        <w:pStyle w:val="Odstavecseseznamem"/>
        <w:numPr>
          <w:ilvl w:val="0"/>
          <w:numId w:val="24"/>
        </w:numPr>
        <w:rPr>
          <w:rFonts w:ascii="Arial Narrow" w:hAnsi="Arial Narrow"/>
        </w:rPr>
      </w:pPr>
      <w:r w:rsidRPr="00F90C09">
        <w:rPr>
          <w:rFonts w:ascii="Arial Narrow" w:hAnsi="Arial Narrow"/>
        </w:rPr>
        <w:t>jmenný seznam svých zaměstnanců, kteří se budou podílet na realizaci díla, a kteří jediní budou mít povolen vstup na staveniště (tento seznam lze v průběhu díla aktualizovat zápisem ve stavebním deníku, potvrzeným zástupcem objednatele). Seznam svých subdodavatelů včetně kontaktů na odpovědné osoby. Všichni subdodavatelé musí být před nástupem na staveniště odsouhlaseni objednatele</w:t>
      </w:r>
      <w:r>
        <w:rPr>
          <w:rFonts w:ascii="Arial Narrow" w:hAnsi="Arial Narrow"/>
        </w:rPr>
        <w:t>m</w:t>
      </w:r>
      <w:r w:rsidRPr="00F90C09">
        <w:rPr>
          <w:rFonts w:ascii="Arial Narrow" w:hAnsi="Arial Narrow"/>
        </w:rPr>
        <w:t xml:space="preserve"> a musí být seznámeni s požadovanou dokumentací stavby a dokumentací BOZP</w:t>
      </w:r>
    </w:p>
    <w:p w:rsidR="00FA41F1" w:rsidRPr="00FA41F1" w:rsidRDefault="00FA41F1" w:rsidP="00FA41F1">
      <w:pPr>
        <w:pStyle w:val="Nadpis2"/>
        <w:rPr>
          <w:rFonts w:ascii="Arial Narrow" w:hAnsi="Arial Narrow"/>
          <w:sz w:val="20"/>
          <w:szCs w:val="20"/>
        </w:rPr>
      </w:pPr>
      <w:proofErr w:type="spellStart"/>
      <w:r>
        <w:rPr>
          <w:rFonts w:ascii="Arial Narrow" w:hAnsi="Arial Narrow"/>
          <w:sz w:val="20"/>
          <w:szCs w:val="20"/>
        </w:rPr>
        <w:t>E</w:t>
      </w:r>
      <w:r w:rsidRPr="00F90C09">
        <w:rPr>
          <w:rFonts w:ascii="Arial Narrow" w:hAnsi="Arial Narrow"/>
          <w:sz w:val="20"/>
          <w:szCs w:val="20"/>
        </w:rPr>
        <w:t>nvirometri</w:t>
      </w:r>
      <w:r>
        <w:rPr>
          <w:rFonts w:ascii="Arial Narrow" w:hAnsi="Arial Narrow"/>
          <w:sz w:val="20"/>
          <w:szCs w:val="20"/>
        </w:rPr>
        <w:t>e</w:t>
      </w:r>
      <w:proofErr w:type="spellEnd"/>
      <w:r>
        <w:rPr>
          <w:rFonts w:ascii="Arial Narrow" w:hAnsi="Arial Narrow"/>
          <w:sz w:val="20"/>
          <w:szCs w:val="20"/>
        </w:rPr>
        <w:t xml:space="preserve">, </w:t>
      </w:r>
      <w:r w:rsidRPr="00F90C09">
        <w:rPr>
          <w:rFonts w:ascii="Arial Narrow" w:hAnsi="Arial Narrow"/>
          <w:sz w:val="20"/>
          <w:szCs w:val="20"/>
        </w:rPr>
        <w:t>technologické nebo pracovní postupy</w:t>
      </w:r>
      <w:r>
        <w:rPr>
          <w:rFonts w:ascii="Arial Narrow" w:hAnsi="Arial Narrow"/>
          <w:sz w:val="20"/>
          <w:szCs w:val="20"/>
        </w:rPr>
        <w:t xml:space="preserve"> a </w:t>
      </w:r>
      <w:r w:rsidRPr="00F90C09">
        <w:rPr>
          <w:rFonts w:ascii="Arial Narrow" w:hAnsi="Arial Narrow"/>
          <w:sz w:val="20"/>
          <w:szCs w:val="20"/>
        </w:rPr>
        <w:t xml:space="preserve">kontrolní a zkušební plán (KZP) </w:t>
      </w:r>
      <w:r>
        <w:rPr>
          <w:rFonts w:ascii="Arial Narrow" w:hAnsi="Arial Narrow"/>
          <w:sz w:val="20"/>
          <w:szCs w:val="20"/>
        </w:rPr>
        <w:t>n</w:t>
      </w:r>
      <w:r w:rsidRPr="00F90C09">
        <w:rPr>
          <w:rFonts w:ascii="Arial Narrow" w:hAnsi="Arial Narrow"/>
          <w:sz w:val="20"/>
          <w:szCs w:val="20"/>
        </w:rPr>
        <w:t>a celou dobu provádění díla podléhají schválení objednatelem; nesdělí-li objednatel k těmto listinám připomínky</w:t>
      </w:r>
      <w:r>
        <w:rPr>
          <w:rFonts w:ascii="Arial Narrow" w:hAnsi="Arial Narrow"/>
          <w:sz w:val="20"/>
          <w:szCs w:val="20"/>
        </w:rPr>
        <w:t xml:space="preserve"> nejpozději do 5 dnů od doručení, platí, že tyto listiny schvaluje. Schválením listin objednatel nepřebírá odpovědnost za jejich správnost či úplnost, ani za výsledek díla</w:t>
      </w:r>
      <w:r w:rsidRPr="00FA41F1">
        <w:rPr>
          <w:rFonts w:ascii="Arial Narrow" w:hAnsi="Arial Narrow"/>
          <w:sz w:val="20"/>
          <w:szCs w:val="20"/>
        </w:rPr>
        <w:t>.</w:t>
      </w:r>
    </w:p>
    <w:p w:rsidR="00FA41F1" w:rsidRPr="00FA41F1" w:rsidRDefault="00FA41F1" w:rsidP="00FA41F1">
      <w:pPr>
        <w:pStyle w:val="Nadpis2"/>
        <w:rPr>
          <w:rFonts w:ascii="Arial Narrow" w:hAnsi="Arial Narrow"/>
          <w:sz w:val="20"/>
          <w:szCs w:val="20"/>
        </w:rPr>
      </w:pPr>
      <w:r w:rsidRPr="002C754A">
        <w:rPr>
          <w:rFonts w:ascii="Arial Narrow" w:hAnsi="Arial Narrow"/>
          <w:sz w:val="20"/>
          <w:szCs w:val="20"/>
        </w:rPr>
        <w:t xml:space="preserve">Zhotovitel </w:t>
      </w:r>
      <w:r>
        <w:rPr>
          <w:rFonts w:ascii="Arial Narrow" w:hAnsi="Arial Narrow"/>
          <w:sz w:val="20"/>
          <w:szCs w:val="20"/>
        </w:rPr>
        <w:t xml:space="preserve">je </w:t>
      </w:r>
      <w:r w:rsidRPr="00F90C09">
        <w:rPr>
          <w:rFonts w:ascii="Arial Narrow" w:hAnsi="Arial Narrow"/>
          <w:sz w:val="20"/>
          <w:szCs w:val="20"/>
        </w:rPr>
        <w:t xml:space="preserve">povinen </w:t>
      </w:r>
      <w:r>
        <w:rPr>
          <w:rFonts w:ascii="Arial Narrow" w:hAnsi="Arial Narrow"/>
          <w:sz w:val="20"/>
          <w:szCs w:val="20"/>
        </w:rPr>
        <w:t>předávat během provádění díla anebo podle okolností též po provedení díla k odsouhlasení:</w:t>
      </w:r>
    </w:p>
    <w:p w:rsidR="00FA41F1" w:rsidRPr="00FA41F1" w:rsidRDefault="00FA41F1" w:rsidP="00FA41F1">
      <w:pPr>
        <w:pStyle w:val="Odstavecseseznamem"/>
        <w:numPr>
          <w:ilvl w:val="0"/>
          <w:numId w:val="24"/>
        </w:numPr>
      </w:pPr>
      <w:r>
        <w:rPr>
          <w:rFonts w:ascii="Arial Narrow" w:hAnsi="Arial Narrow"/>
        </w:rPr>
        <w:t>vzorky veškerých prvků stavby, zejména těch, které mají vliv na výsledný vzhled interiéru a exteriéru stavby, a to v dostatečném množství. Objednatel bez zbytečného odkladu jeden z předložených vzorků odsouhlasí nebo všechny předložené vzorky odmítne odůvodněným písemným oznámením doručeným zhotoviteli. Objednatel je rovněž oprávněn závazně určit druh daného prvku. Odmítnutí ze strany objednatele, a to ani opakované, nemá vliv na lhůty plnění ani ceny sjednané za plnění</w:t>
      </w:r>
    </w:p>
    <w:p w:rsidR="00FA41F1" w:rsidRPr="00FA41F1" w:rsidRDefault="00FA41F1" w:rsidP="00FA41F1">
      <w:pPr>
        <w:pStyle w:val="Odstavecseseznamem"/>
        <w:numPr>
          <w:ilvl w:val="0"/>
          <w:numId w:val="24"/>
        </w:numPr>
      </w:pPr>
      <w:r>
        <w:rPr>
          <w:rFonts w:ascii="Arial Narrow" w:hAnsi="Arial Narrow"/>
        </w:rPr>
        <w:t>doklady o kvalitě zabudovaných materiálů (prohlášení o shodě, certifikát) v souladu se zákonem č. 22/1997 Sb., o technických požadavcích na výrobky, v platném znění a souvisejícími obecně závaznými právními předpisy</w:t>
      </w:r>
    </w:p>
    <w:p w:rsidR="00FA41F1" w:rsidRPr="00FA41F1" w:rsidRDefault="00FA41F1" w:rsidP="00FA41F1">
      <w:pPr>
        <w:pStyle w:val="Odstavecseseznamem"/>
        <w:numPr>
          <w:ilvl w:val="0"/>
          <w:numId w:val="24"/>
        </w:numPr>
      </w:pPr>
      <w:r>
        <w:rPr>
          <w:rFonts w:ascii="Arial Narrow" w:hAnsi="Arial Narrow"/>
        </w:rPr>
        <w:t>denní hlášení o aktuálním počtu, jménech a profesním složení zaměstnanců zhotovitele a zaměstnanců jeho subdodavatelů na stavbě (zápisem ve stavebním deníku)</w:t>
      </w:r>
    </w:p>
    <w:p w:rsidR="00FA41F1" w:rsidRPr="00FA41F1" w:rsidRDefault="00FA41F1" w:rsidP="00FA41F1">
      <w:pPr>
        <w:pStyle w:val="Odstavecseseznamem"/>
        <w:numPr>
          <w:ilvl w:val="0"/>
          <w:numId w:val="24"/>
        </w:numPr>
      </w:pPr>
      <w:r>
        <w:rPr>
          <w:rFonts w:ascii="Arial Narrow" w:hAnsi="Arial Narrow"/>
        </w:rPr>
        <w:t>písemné doklady (vyhodnocení) o provedených kontrolách, kontrolních zkouškách a měření do 2 pracovních dní od jejich provedení, nejpozději 14 dnů před zahájením přejímacího řízení ostatní doklady nutné k přejímacímu řízení.</w:t>
      </w:r>
    </w:p>
    <w:p w:rsidR="00AF51B8" w:rsidRPr="002C754A" w:rsidRDefault="00AF51B8" w:rsidP="002D6045">
      <w:pPr>
        <w:pStyle w:val="Nadpis1"/>
      </w:pPr>
      <w:r w:rsidRPr="002C754A">
        <w:t>Předmět díla</w:t>
      </w:r>
    </w:p>
    <w:p w:rsidR="006206F1" w:rsidRPr="002647BB" w:rsidRDefault="00AF51B8" w:rsidP="002647BB">
      <w:pPr>
        <w:pStyle w:val="Nadpis2"/>
        <w:rPr>
          <w:rFonts w:ascii="Arial Narrow" w:hAnsi="Arial Narrow"/>
          <w:sz w:val="20"/>
          <w:szCs w:val="20"/>
        </w:rPr>
      </w:pPr>
      <w:r w:rsidRPr="002647BB">
        <w:rPr>
          <w:rFonts w:ascii="Arial Narrow" w:hAnsi="Arial Narrow"/>
          <w:sz w:val="20"/>
          <w:szCs w:val="20"/>
        </w:rPr>
        <w:t xml:space="preserve">Smlouvou o dílo se zavazuje </w:t>
      </w:r>
      <w:r w:rsidR="00442B67" w:rsidRPr="002647BB">
        <w:rPr>
          <w:rFonts w:ascii="Arial Narrow" w:hAnsi="Arial Narrow"/>
          <w:sz w:val="20"/>
          <w:szCs w:val="20"/>
        </w:rPr>
        <w:t>Z</w:t>
      </w:r>
      <w:r w:rsidRPr="002647BB">
        <w:rPr>
          <w:rFonts w:ascii="Arial Narrow" w:hAnsi="Arial Narrow"/>
          <w:sz w:val="20"/>
          <w:szCs w:val="20"/>
        </w:rPr>
        <w:t xml:space="preserve">hotovitel k provedení díla </w:t>
      </w:r>
      <w:r w:rsidR="00351574" w:rsidRPr="002647BB">
        <w:rPr>
          <w:rFonts w:ascii="Arial Narrow" w:hAnsi="Arial Narrow"/>
          <w:sz w:val="20"/>
          <w:szCs w:val="20"/>
        </w:rPr>
        <w:t>„</w:t>
      </w:r>
      <w:r w:rsidR="002647BB" w:rsidRPr="002647BB">
        <w:rPr>
          <w:rFonts w:ascii="Arial Narrow" w:hAnsi="Arial Narrow"/>
          <w:b/>
          <w:sz w:val="20"/>
          <w:szCs w:val="20"/>
        </w:rPr>
        <w:t>Modernizace učeben základní školy v Konici - STAVBA</w:t>
      </w:r>
      <w:r w:rsidR="00246D8E" w:rsidRPr="002647BB">
        <w:rPr>
          <w:rFonts w:ascii="Arial Narrow" w:hAnsi="Arial Narrow"/>
          <w:sz w:val="20"/>
          <w:szCs w:val="20"/>
        </w:rPr>
        <w:t>“</w:t>
      </w:r>
      <w:r w:rsidR="006E5BB0" w:rsidRPr="002647BB">
        <w:rPr>
          <w:rFonts w:ascii="Arial Narrow" w:hAnsi="Arial Narrow"/>
          <w:sz w:val="20"/>
          <w:szCs w:val="20"/>
        </w:rPr>
        <w:t xml:space="preserve">, </w:t>
      </w:r>
      <w:r w:rsidRPr="002647BB">
        <w:rPr>
          <w:rFonts w:ascii="Arial Narrow" w:hAnsi="Arial Narrow"/>
          <w:sz w:val="20"/>
          <w:szCs w:val="20"/>
        </w:rPr>
        <w:t xml:space="preserve">specifikovaného dále v podmínkách této smlouvy o dílo a </w:t>
      </w:r>
      <w:r w:rsidR="00297360" w:rsidRPr="002647BB">
        <w:rPr>
          <w:rFonts w:ascii="Arial Narrow" w:hAnsi="Arial Narrow"/>
          <w:sz w:val="20"/>
          <w:szCs w:val="20"/>
        </w:rPr>
        <w:t xml:space="preserve">v projektové dokumentaci pro provedení stavby zpracované </w:t>
      </w:r>
      <w:r w:rsidR="002647BB" w:rsidRPr="002647BB">
        <w:rPr>
          <w:rFonts w:ascii="Arial Narrow" w:hAnsi="Arial Narrow"/>
          <w:sz w:val="20"/>
          <w:szCs w:val="20"/>
        </w:rPr>
        <w:t xml:space="preserve">PROJEKČNÍ KANCELÁŘÍ ING. VLADIMÍR HIRT - Ing. Vladimírem </w:t>
      </w:r>
      <w:proofErr w:type="spellStart"/>
      <w:r w:rsidR="002647BB" w:rsidRPr="002647BB">
        <w:rPr>
          <w:rFonts w:ascii="Arial Narrow" w:hAnsi="Arial Narrow"/>
          <w:sz w:val="20"/>
          <w:szCs w:val="20"/>
        </w:rPr>
        <w:t>Hirtem</w:t>
      </w:r>
      <w:proofErr w:type="spellEnd"/>
      <w:r w:rsidR="002647BB" w:rsidRPr="002647BB">
        <w:rPr>
          <w:rFonts w:ascii="Arial Narrow" w:hAnsi="Arial Narrow"/>
          <w:sz w:val="20"/>
          <w:szCs w:val="20"/>
        </w:rPr>
        <w:t xml:space="preserve"> (ČKAIT 1202049), dále jen "projektová dokumentace".</w:t>
      </w:r>
    </w:p>
    <w:p w:rsidR="006206F1" w:rsidRPr="002C754A" w:rsidRDefault="002647BB" w:rsidP="006206F1">
      <w:pPr>
        <w:ind w:left="576"/>
        <w:jc w:val="both"/>
        <w:rPr>
          <w:rFonts w:ascii="Arial Narrow" w:hAnsi="Arial Narrow"/>
          <w:bCs/>
          <w:iCs/>
        </w:rPr>
      </w:pPr>
      <w:r w:rsidRPr="002647BB">
        <w:rPr>
          <w:rFonts w:ascii="Arial Narrow" w:hAnsi="Arial Narrow"/>
          <w:bCs/>
          <w:iCs/>
        </w:rPr>
        <w:t>Předmětem plnění je modernizace učeben, zajištění bezbariérovosti a úpravy venkovního prostranství v Základní škole a gymnáziu města Konice. Škola je rozdělena do 4 pavilonů. Modernizace se týká prvních třech, a to pavilonu A, B, C. Páteř celé modernizace tvoří vybudování keramické dílny, modernizace jazykové, fyzikální a chemické učebny - chemické laboratoře. Součástí je také řešení bezbariérového přístupu do těchto učeben a výměna podlahové krytiny ve všech učebnách dotčených modernizací.</w:t>
      </w:r>
    </w:p>
    <w:p w:rsidR="00246D8E" w:rsidRDefault="006206F1" w:rsidP="006206F1">
      <w:pPr>
        <w:ind w:left="576"/>
        <w:jc w:val="both"/>
        <w:rPr>
          <w:rFonts w:ascii="Arial Narrow" w:hAnsi="Arial Narrow"/>
          <w:bCs/>
          <w:iCs/>
        </w:rPr>
      </w:pPr>
      <w:r w:rsidRPr="002C754A">
        <w:rPr>
          <w:rFonts w:ascii="Arial Narrow" w:hAnsi="Arial Narrow"/>
          <w:bCs/>
          <w:iCs/>
        </w:rPr>
        <w:t xml:space="preserve">Výrobky, jejichž obchodní název Účastník uvede v příloze č. 1 smlouvy - </w:t>
      </w:r>
      <w:r w:rsidR="002C754A">
        <w:rPr>
          <w:rFonts w:ascii="Arial Narrow" w:hAnsi="Arial Narrow"/>
          <w:bCs/>
          <w:iCs/>
        </w:rPr>
        <w:t>N</w:t>
      </w:r>
      <w:r w:rsidRPr="002C754A">
        <w:rPr>
          <w:rFonts w:ascii="Arial Narrow" w:hAnsi="Arial Narrow"/>
          <w:bCs/>
          <w:iCs/>
        </w:rPr>
        <w:t>abídkový rozpočet sestavený na základě soupisu prací, musí splňovat parametry stanovené zadávací dokumentací, resp. PD</w:t>
      </w:r>
      <w:r w:rsidR="002C754A">
        <w:rPr>
          <w:rFonts w:ascii="Arial Narrow" w:hAnsi="Arial Narrow"/>
          <w:bCs/>
          <w:iCs/>
        </w:rPr>
        <w:t>.</w:t>
      </w:r>
    </w:p>
    <w:p w:rsidR="002C754A" w:rsidRDefault="00246D8E" w:rsidP="002C754A">
      <w:pPr>
        <w:ind w:left="576"/>
        <w:jc w:val="both"/>
        <w:rPr>
          <w:rFonts w:ascii="Arial Narrow" w:hAnsi="Arial Narrow"/>
          <w:bCs/>
          <w:iCs/>
        </w:rPr>
      </w:pPr>
      <w:r w:rsidRPr="002C754A">
        <w:rPr>
          <w:rFonts w:ascii="Arial Narrow" w:hAnsi="Arial Narrow"/>
          <w:bCs/>
          <w:iCs/>
        </w:rPr>
        <w:t xml:space="preserve">Předmětem </w:t>
      </w:r>
      <w:r w:rsidR="002C754A">
        <w:rPr>
          <w:rFonts w:ascii="Arial Narrow" w:hAnsi="Arial Narrow"/>
          <w:bCs/>
          <w:iCs/>
        </w:rPr>
        <w:t>díla</w:t>
      </w:r>
      <w:r w:rsidRPr="002C754A">
        <w:rPr>
          <w:rFonts w:ascii="Arial Narrow" w:hAnsi="Arial Narrow"/>
          <w:bCs/>
          <w:iCs/>
        </w:rPr>
        <w:t xml:space="preserve"> je tedy úplné, funkční a bezvadné kompletní provedení všech stavebních a montážních prací a konstrukcí včetně dodávek potřebných materiálů, zařízení nezbytných pro řádné dokončení provozuschopného díla </w:t>
      </w:r>
      <w:r w:rsidRPr="002C754A">
        <w:rPr>
          <w:rFonts w:ascii="Arial Narrow" w:hAnsi="Arial Narrow"/>
          <w:bCs/>
          <w:iCs/>
        </w:rPr>
        <w:lastRenderedPageBreak/>
        <w:t xml:space="preserve">a dále provedení všech činností souvisejících s dodávkou stavebních a montážních prací a konstrukcí, jejichž provedení je pro řádné dokončení díla nezbytné (např. zařízení staveniště, bezpečnostní opatření apod.). Součástí díla jsou všechny dodávky specifikované v </w:t>
      </w:r>
      <w:r w:rsidR="003E4CFB" w:rsidRPr="002C754A">
        <w:rPr>
          <w:rFonts w:ascii="Arial Narrow" w:hAnsi="Arial Narrow"/>
          <w:bCs/>
          <w:iCs/>
        </w:rPr>
        <w:t>zadávací</w:t>
      </w:r>
      <w:r w:rsidRPr="002C754A">
        <w:rPr>
          <w:rFonts w:ascii="Arial Narrow" w:hAnsi="Arial Narrow"/>
          <w:bCs/>
          <w:iCs/>
        </w:rPr>
        <w:t xml:space="preserve"> dokumentaci, příslušných povoleních, stanoviskách či vyjádření orgánů státní správy.</w:t>
      </w:r>
    </w:p>
    <w:p w:rsidR="00AF51B8" w:rsidRPr="002C754A" w:rsidRDefault="00442B67" w:rsidP="002C754A">
      <w:pPr>
        <w:ind w:left="576"/>
        <w:jc w:val="both"/>
        <w:rPr>
          <w:rFonts w:ascii="Arial Narrow" w:hAnsi="Arial Narrow"/>
        </w:rPr>
      </w:pPr>
      <w:r w:rsidRPr="002C754A">
        <w:rPr>
          <w:rFonts w:ascii="Arial Narrow" w:hAnsi="Arial Narrow"/>
        </w:rPr>
        <w:t>O</w:t>
      </w:r>
      <w:r w:rsidR="00AF51B8" w:rsidRPr="002C754A">
        <w:rPr>
          <w:rFonts w:ascii="Arial Narrow" w:hAnsi="Arial Narrow"/>
        </w:rPr>
        <w:t xml:space="preserve">bjednatel se zavazuje k zaplacení ceny za </w:t>
      </w:r>
      <w:r w:rsidR="00246D8E" w:rsidRPr="002C754A">
        <w:rPr>
          <w:rFonts w:ascii="Arial Narrow" w:hAnsi="Arial Narrow"/>
        </w:rPr>
        <w:t>p</w:t>
      </w:r>
      <w:r w:rsidR="00AF51B8" w:rsidRPr="002C754A">
        <w:rPr>
          <w:rFonts w:ascii="Arial Narrow" w:hAnsi="Arial Narrow"/>
        </w:rPr>
        <w:t>rovedení</w:t>
      </w:r>
      <w:r w:rsidR="00E40F9A" w:rsidRPr="002C754A">
        <w:rPr>
          <w:rFonts w:ascii="Arial Narrow" w:hAnsi="Arial Narrow"/>
        </w:rPr>
        <w:t xml:space="preserve"> díla specifikovaných ve výše uveden</w:t>
      </w:r>
      <w:r w:rsidR="003E4CFB" w:rsidRPr="002C754A">
        <w:rPr>
          <w:rFonts w:ascii="Arial Narrow" w:hAnsi="Arial Narrow"/>
        </w:rPr>
        <w:t>é</w:t>
      </w:r>
      <w:r w:rsidR="00E40F9A" w:rsidRPr="002C754A">
        <w:rPr>
          <w:rFonts w:ascii="Arial Narrow" w:hAnsi="Arial Narrow"/>
        </w:rPr>
        <w:t xml:space="preserve"> dokumentac</w:t>
      </w:r>
      <w:r w:rsidR="003E4CFB" w:rsidRPr="002C754A">
        <w:rPr>
          <w:rFonts w:ascii="Arial Narrow" w:hAnsi="Arial Narrow"/>
        </w:rPr>
        <w:t>i</w:t>
      </w:r>
      <w:r w:rsidR="00AF51B8" w:rsidRPr="002C754A">
        <w:rPr>
          <w:rFonts w:ascii="Arial Narrow" w:hAnsi="Arial Narrow"/>
        </w:rPr>
        <w:t xml:space="preserve">. Nedílnou součástí této smlouvy </w:t>
      </w:r>
      <w:r w:rsidR="002C754A">
        <w:rPr>
          <w:rFonts w:ascii="Arial Narrow" w:hAnsi="Arial Narrow"/>
        </w:rPr>
        <w:t>je</w:t>
      </w:r>
      <w:r w:rsidRPr="002C754A">
        <w:rPr>
          <w:rFonts w:ascii="Arial Narrow" w:hAnsi="Arial Narrow"/>
        </w:rPr>
        <w:t xml:space="preserve"> </w:t>
      </w:r>
      <w:r w:rsidR="00AF51B8" w:rsidRPr="002C754A">
        <w:rPr>
          <w:rFonts w:ascii="Arial Narrow" w:hAnsi="Arial Narrow"/>
        </w:rPr>
        <w:t>podrobný položkový rozpočet</w:t>
      </w:r>
      <w:r w:rsidR="00E40F9A" w:rsidRPr="002C754A">
        <w:rPr>
          <w:rFonts w:ascii="Arial Narrow" w:hAnsi="Arial Narrow"/>
        </w:rPr>
        <w:t xml:space="preserve"> vč. rekapitulace ceny</w:t>
      </w:r>
      <w:r w:rsidRPr="002C754A">
        <w:rPr>
          <w:rFonts w:ascii="Arial Narrow" w:hAnsi="Arial Narrow"/>
        </w:rPr>
        <w:t xml:space="preserve"> a </w:t>
      </w:r>
      <w:r w:rsidR="00167B78">
        <w:rPr>
          <w:rFonts w:ascii="Arial Narrow" w:hAnsi="Arial Narrow"/>
        </w:rPr>
        <w:t xml:space="preserve">případně </w:t>
      </w:r>
      <w:r w:rsidR="002C754A">
        <w:rPr>
          <w:rFonts w:ascii="Arial Narrow" w:hAnsi="Arial Narrow"/>
        </w:rPr>
        <w:t>S</w:t>
      </w:r>
      <w:r w:rsidRPr="002C754A">
        <w:rPr>
          <w:rFonts w:ascii="Arial Narrow" w:hAnsi="Arial Narrow"/>
        </w:rPr>
        <w:t>eznam subdodavatelů</w:t>
      </w:r>
      <w:r w:rsidR="00AF51B8" w:rsidRPr="002C754A">
        <w:rPr>
          <w:rFonts w:ascii="Arial Narrow" w:hAnsi="Arial Narrow"/>
        </w:rPr>
        <w:t>,</w:t>
      </w:r>
      <w:r w:rsidR="00167B78">
        <w:rPr>
          <w:rFonts w:ascii="Arial Narrow" w:hAnsi="Arial Narrow"/>
        </w:rPr>
        <w:t xml:space="preserve"> budou-li Zhotovitelem </w:t>
      </w:r>
      <w:r w:rsidR="004B0337">
        <w:rPr>
          <w:rFonts w:ascii="Arial Narrow" w:hAnsi="Arial Narrow"/>
        </w:rPr>
        <w:t>vyžadováni k </w:t>
      </w:r>
      <w:r w:rsidR="00294FA1">
        <w:rPr>
          <w:rFonts w:ascii="Arial Narrow" w:hAnsi="Arial Narrow"/>
        </w:rPr>
        <w:t>bezvadnému</w:t>
      </w:r>
      <w:r w:rsidRPr="002C754A">
        <w:rPr>
          <w:rFonts w:ascii="Arial Narrow" w:hAnsi="Arial Narrow"/>
        </w:rPr>
        <w:t xml:space="preserve"> zhotovení díla.</w:t>
      </w:r>
    </w:p>
    <w:p w:rsidR="00246D8E" w:rsidRPr="002C754A" w:rsidRDefault="00246D8E" w:rsidP="006206F1">
      <w:pPr>
        <w:pStyle w:val="Nadpis2"/>
        <w:keepNext w:val="0"/>
        <w:rPr>
          <w:rFonts w:ascii="Arial Narrow" w:hAnsi="Arial Narrow" w:cs="Calibri"/>
          <w:sz w:val="20"/>
          <w:szCs w:val="20"/>
        </w:rPr>
      </w:pPr>
      <w:r w:rsidRPr="002C754A">
        <w:rPr>
          <w:rFonts w:ascii="Arial Narrow" w:hAnsi="Arial Narrow" w:cs="Calibri"/>
          <w:sz w:val="20"/>
          <w:szCs w:val="20"/>
        </w:rPr>
        <w:t>Mimo vlastní</w:t>
      </w:r>
      <w:r w:rsidR="0011502B">
        <w:rPr>
          <w:rFonts w:ascii="Arial Narrow" w:hAnsi="Arial Narrow" w:cs="Calibri"/>
          <w:sz w:val="20"/>
          <w:szCs w:val="20"/>
        </w:rPr>
        <w:t>ho p</w:t>
      </w:r>
      <w:r w:rsidRPr="002C754A">
        <w:rPr>
          <w:rFonts w:ascii="Arial Narrow" w:hAnsi="Arial Narrow" w:cs="Calibri"/>
          <w:sz w:val="20"/>
          <w:szCs w:val="20"/>
        </w:rPr>
        <w:t xml:space="preserve">rovedení stavebních prací je tedy součástí předmětu zakázky (díla) dále zejména: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zajištění v</w:t>
      </w:r>
      <w:r w:rsidR="0011502B">
        <w:rPr>
          <w:rFonts w:ascii="Arial Narrow" w:eastAsia="Times New Roman" w:hAnsi="Arial Narrow" w:cs="Calibri"/>
          <w:bCs/>
          <w:iCs/>
          <w:color w:val="auto"/>
          <w:sz w:val="20"/>
          <w:szCs w:val="20"/>
        </w:rPr>
        <w:t>yty</w:t>
      </w:r>
      <w:r w:rsidRPr="002C754A">
        <w:rPr>
          <w:rFonts w:ascii="Arial Narrow" w:eastAsia="Times New Roman" w:hAnsi="Arial Narrow" w:cs="Calibri"/>
          <w:bCs/>
          <w:iCs/>
          <w:color w:val="auto"/>
          <w:sz w:val="20"/>
          <w:szCs w:val="20"/>
        </w:rPr>
        <w:t xml:space="preserve">čení veškerých stávajících inženýrských sítí (včetně úhrady za vytýčení), odpovědnost za jejich neporušení během výstavby a zpětné předání jejich správcům a zajištění nezbytných opatření nutných pro neporušení veškerých inženýrských sítí během výstavby,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provedení opatření k dočasné ochraně vzrostlých stromů, jež mají být zachovány, konstrukcí a staveb, opatření k ochraně a zabezpečení strojů a materiálů na staveništi,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zajištění všech nezbytných průzkumů nutných pro řádné provádění a dokončení díla,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veškeré práce a dodávky související s bezpečnostními opatřeními na ochranu lidí a majetku, požární ochrany a ochrany životního prostředí,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ostraha stavby a staveniště, zajištění bezpečnosti práce a ochrany životního prostředí,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zajištění úklidu znečištěných komunikací vlivem stavební činnosti,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zabezpečení podmínek stanovených správci inženýrských sítí, projednání postupu prací se správci dotčených sítí, přizvání zástupců k prováděným zkouškám,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projednání a zajištění případného zvláštního užívání komunikací a veřejných ploch včetně úhrady a vyměřených poplatků včetně nájemného,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zajištění všech ostatních nezbytných zkoušek, atestů a revizí podle ČSN a případných jiných právních nebo technických předpisů platných v době provádění a předání díla či zkušebního provozu, kterými bude prokázáno dosažní předepsané kvality a předepsaných parametrů díla,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zajištění atestů a dokladů o požadovaných vlastnostech výrobků (prohlášení o shodě), zkušebních protokolů, revizních zpráv a revizí,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účast na kontrolních dnech, projednávání s dotčenými orgány,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zřízení a odstranění zařízení staveniště včetně napojení na inženýrské sítě,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zajištění osvětlení pracovišť, je-li to pro realizaci díla nutné,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provádění denního úklidu staveniště, průběžné odstraňování znečištění komunikací či škod na nich,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koordinační a kompletační činnost celé stavby,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v souladu s platnými rozhodnutími a vyjádřeními povinnost oznámit zahájení stavebních prací např. správcům sítí apod.,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respektování obecných podmínek daných povoleními k realizaci stavby, a to zejména: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vedení průběžné evidence odpadů vzniklých při stavební činnosti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předložení dokladů o jejich nezávadném zneškodňování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dodání všech dokumentů nutných k přejímacímu řízení a řádnému užívání stavby. </w:t>
      </w:r>
    </w:p>
    <w:p w:rsidR="00246D8E" w:rsidRPr="002C754A" w:rsidRDefault="00246D8E" w:rsidP="006206F1">
      <w:pPr>
        <w:pStyle w:val="Nadpis3"/>
        <w:keepNext w:val="0"/>
        <w:keepLines w:val="0"/>
        <w:numPr>
          <w:ilvl w:val="2"/>
          <w:numId w:val="14"/>
        </w:numPr>
        <w:ind w:left="1296"/>
        <w:jc w:val="both"/>
        <w:rPr>
          <w:rFonts w:ascii="Arial Narrow" w:eastAsia="Times New Roman" w:hAnsi="Arial Narrow" w:cs="Calibri"/>
          <w:bCs/>
          <w:iCs/>
          <w:color w:val="auto"/>
          <w:sz w:val="20"/>
          <w:szCs w:val="20"/>
        </w:rPr>
      </w:pPr>
      <w:r w:rsidRPr="002C754A">
        <w:rPr>
          <w:rFonts w:ascii="Arial Narrow" w:eastAsia="Times New Roman" w:hAnsi="Arial Narrow" w:cs="Calibri"/>
          <w:bCs/>
          <w:iCs/>
          <w:color w:val="auto"/>
          <w:sz w:val="20"/>
          <w:szCs w:val="20"/>
        </w:rPr>
        <w:t xml:space="preserve">vedení stavebního deníku v souladu s čl. 8 této smlouvy a v souladu s § 157 odst. 1, 2 a 3 zákona č. 183/2006 Sb., stavební zákon a s § 6 a přílohou č. 9 vyhlášky č. 499/2006 Sb., o dokumentaci staveb, v platném znění. </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Součástí díla jsou všechny práce a dodávky nezbytné k realizaci veřejné zakázky specifikované v </w:t>
      </w:r>
      <w:r w:rsidR="003E4CFB" w:rsidRPr="002C754A">
        <w:rPr>
          <w:rFonts w:ascii="Arial Narrow" w:hAnsi="Arial Narrow"/>
          <w:sz w:val="20"/>
          <w:szCs w:val="20"/>
        </w:rPr>
        <w:t>zadávací</w:t>
      </w:r>
      <w:r w:rsidRPr="002C754A">
        <w:rPr>
          <w:rFonts w:ascii="Arial Narrow" w:hAnsi="Arial Narrow"/>
          <w:sz w:val="20"/>
          <w:szCs w:val="20"/>
        </w:rPr>
        <w:t xml:space="preserve"> dokumentaci. </w:t>
      </w:r>
    </w:p>
    <w:p w:rsidR="006E5BB0" w:rsidRPr="002C754A" w:rsidRDefault="006E5BB0" w:rsidP="006206F1">
      <w:pPr>
        <w:pStyle w:val="Nadpis2"/>
        <w:rPr>
          <w:rFonts w:ascii="Arial Narrow" w:hAnsi="Arial Narrow"/>
          <w:sz w:val="20"/>
          <w:szCs w:val="20"/>
        </w:rPr>
      </w:pPr>
      <w:r w:rsidRPr="002C754A">
        <w:rPr>
          <w:rFonts w:ascii="Arial Narrow" w:hAnsi="Arial Narrow"/>
          <w:sz w:val="20"/>
          <w:szCs w:val="20"/>
        </w:rPr>
        <w:t xml:space="preserve">Objednatel si vyhrazuje právo doplnit předmět díla o další práce </w:t>
      </w:r>
      <w:r w:rsidR="00A95A10" w:rsidRPr="002C754A">
        <w:rPr>
          <w:rFonts w:ascii="Arial Narrow" w:hAnsi="Arial Narrow"/>
          <w:sz w:val="20"/>
          <w:szCs w:val="20"/>
        </w:rPr>
        <w:t>a dodávky, a to i bez souhlasu Z</w:t>
      </w:r>
      <w:r w:rsidRPr="002C754A">
        <w:rPr>
          <w:rFonts w:ascii="Arial Narrow" w:hAnsi="Arial Narrow"/>
          <w:sz w:val="20"/>
          <w:szCs w:val="20"/>
        </w:rPr>
        <w:t xml:space="preserve">hotovitele, který je povinen tyto další práce a dodávky akceptovat a za úhradu provést. Objednatel si dále vyhrazuje právo jednostranně změnit rozsah předmětu díla (zejména ho omezit). O neprovedené práce a dodávky (tzv. </w:t>
      </w:r>
      <w:proofErr w:type="spellStart"/>
      <w:r w:rsidRPr="002C754A">
        <w:rPr>
          <w:rFonts w:ascii="Arial Narrow" w:hAnsi="Arial Narrow"/>
          <w:sz w:val="20"/>
          <w:szCs w:val="20"/>
        </w:rPr>
        <w:t>méněpráce</w:t>
      </w:r>
      <w:proofErr w:type="spellEnd"/>
      <w:r w:rsidRPr="002C754A">
        <w:rPr>
          <w:rFonts w:ascii="Arial Narrow" w:hAnsi="Arial Narrow"/>
          <w:sz w:val="20"/>
          <w:szCs w:val="20"/>
        </w:rPr>
        <w:t>) bude snížena cena díla. V případě změny rozsahu díla bude mezi smluvními stranami uzavřen dodatek.</w:t>
      </w:r>
    </w:p>
    <w:p w:rsidR="00B4713E" w:rsidRPr="002C754A" w:rsidRDefault="00B4713E" w:rsidP="006206F1">
      <w:pPr>
        <w:pStyle w:val="Nadpis2"/>
        <w:rPr>
          <w:rFonts w:ascii="Arial Narrow" w:hAnsi="Arial Narrow"/>
          <w:sz w:val="20"/>
          <w:szCs w:val="20"/>
        </w:rPr>
      </w:pPr>
      <w:r w:rsidRPr="002C754A">
        <w:rPr>
          <w:rFonts w:ascii="Arial Narrow" w:hAnsi="Arial Narrow"/>
          <w:sz w:val="20"/>
          <w:szCs w:val="20"/>
        </w:rPr>
        <w:t xml:space="preserve">V případě, že některé práce a dodávky, které byly obsahem předané dokumentace, nebudou realizovány (tzv. </w:t>
      </w:r>
      <w:proofErr w:type="spellStart"/>
      <w:r w:rsidRPr="002C754A">
        <w:rPr>
          <w:rFonts w:ascii="Arial Narrow" w:hAnsi="Arial Narrow"/>
          <w:sz w:val="20"/>
          <w:szCs w:val="20"/>
        </w:rPr>
        <w:t>méněpráce</w:t>
      </w:r>
      <w:proofErr w:type="spellEnd"/>
      <w:r w:rsidRPr="002C754A">
        <w:rPr>
          <w:rFonts w:ascii="Arial Narrow" w:hAnsi="Arial Narrow"/>
          <w:sz w:val="20"/>
          <w:szCs w:val="20"/>
        </w:rPr>
        <w:t>), bude jejich cena z celkové nabídkové ceny odpočtena ve výši, ve které bude uv</w:t>
      </w:r>
      <w:r w:rsidR="00A95A10" w:rsidRPr="002C754A">
        <w:rPr>
          <w:rFonts w:ascii="Arial Narrow" w:hAnsi="Arial Narrow"/>
          <w:sz w:val="20"/>
          <w:szCs w:val="20"/>
        </w:rPr>
        <w:t>edena v položkových rozpočtech Z</w:t>
      </w:r>
      <w:r w:rsidRPr="002C754A">
        <w:rPr>
          <w:rFonts w:ascii="Arial Narrow" w:hAnsi="Arial Narrow"/>
          <w:sz w:val="20"/>
          <w:szCs w:val="20"/>
        </w:rPr>
        <w:t>hotovitele.</w:t>
      </w:r>
    </w:p>
    <w:p w:rsidR="00B4713E" w:rsidRPr="002C754A" w:rsidRDefault="00B4713E" w:rsidP="006206F1">
      <w:pPr>
        <w:pStyle w:val="Nadpis2"/>
        <w:rPr>
          <w:rFonts w:ascii="Arial Narrow" w:hAnsi="Arial Narrow"/>
          <w:sz w:val="20"/>
          <w:szCs w:val="20"/>
        </w:rPr>
      </w:pPr>
      <w:proofErr w:type="spellStart"/>
      <w:r w:rsidRPr="002C754A">
        <w:rPr>
          <w:rFonts w:ascii="Arial Narrow" w:hAnsi="Arial Narrow"/>
          <w:sz w:val="20"/>
          <w:szCs w:val="20"/>
        </w:rPr>
        <w:t>Méněpráce</w:t>
      </w:r>
      <w:proofErr w:type="spellEnd"/>
      <w:r w:rsidRPr="002C754A">
        <w:rPr>
          <w:rFonts w:ascii="Arial Narrow" w:hAnsi="Arial Narrow"/>
          <w:sz w:val="20"/>
          <w:szCs w:val="20"/>
        </w:rPr>
        <w:t xml:space="preserve"> jsou stavební práce, dodávky nebo služby, které nejsou nezbytné pro zhotovení stavby nebo jsou nahrazeny jinými stavebními pracemi, dodávkami nebo službami a jsou zahrnuté v předmětu díla a jejich cena je zahrnuta ve s</w:t>
      </w:r>
      <w:r w:rsidR="00D14258" w:rsidRPr="002C754A">
        <w:rPr>
          <w:rFonts w:ascii="Arial Narrow" w:hAnsi="Arial Narrow"/>
          <w:sz w:val="20"/>
          <w:szCs w:val="20"/>
        </w:rPr>
        <w:t>jed</w:t>
      </w:r>
      <w:r w:rsidR="00A95A10" w:rsidRPr="002C754A">
        <w:rPr>
          <w:rFonts w:ascii="Arial Narrow" w:hAnsi="Arial Narrow"/>
          <w:sz w:val="20"/>
          <w:szCs w:val="20"/>
        </w:rPr>
        <w:t>nané ceně a Z</w:t>
      </w:r>
      <w:r w:rsidR="00D14258" w:rsidRPr="002C754A">
        <w:rPr>
          <w:rFonts w:ascii="Arial Narrow" w:hAnsi="Arial Narrow"/>
          <w:sz w:val="20"/>
          <w:szCs w:val="20"/>
        </w:rPr>
        <w:t>hotovitel se s O</w:t>
      </w:r>
      <w:r w:rsidRPr="002C754A">
        <w:rPr>
          <w:rFonts w:ascii="Arial Narrow" w:hAnsi="Arial Narrow"/>
          <w:sz w:val="20"/>
          <w:szCs w:val="20"/>
        </w:rPr>
        <w:t>bjednatelem dohodl na jejich neprovedení.</w:t>
      </w:r>
    </w:p>
    <w:p w:rsidR="008E406D" w:rsidRPr="002C754A" w:rsidRDefault="00B4713E" w:rsidP="006206F1">
      <w:pPr>
        <w:pStyle w:val="Nadpis2"/>
        <w:rPr>
          <w:rFonts w:ascii="Arial Narrow" w:hAnsi="Arial Narrow"/>
          <w:sz w:val="20"/>
          <w:szCs w:val="20"/>
        </w:rPr>
      </w:pPr>
      <w:bookmarkStart w:id="1" w:name="_Ref367477968"/>
      <w:r w:rsidRPr="002C754A">
        <w:rPr>
          <w:rFonts w:ascii="Arial Narrow" w:hAnsi="Arial Narrow"/>
          <w:sz w:val="20"/>
          <w:szCs w:val="20"/>
        </w:rPr>
        <w:t>Vícepráce jsou stavební práce, dodávky nebo služby, které jsou nezbytné pro zhotovení stavby a nejsou zahrnuté v předmětu díla dle této smlouvy a ani jejich cena není zahrnuta ve s</w:t>
      </w:r>
      <w:r w:rsidR="00A95A10" w:rsidRPr="002C754A">
        <w:rPr>
          <w:rFonts w:ascii="Arial Narrow" w:hAnsi="Arial Narrow"/>
          <w:sz w:val="20"/>
          <w:szCs w:val="20"/>
        </w:rPr>
        <w:t>jednané ceně a Z</w:t>
      </w:r>
      <w:r w:rsidR="00D14258" w:rsidRPr="002C754A">
        <w:rPr>
          <w:rFonts w:ascii="Arial Narrow" w:hAnsi="Arial Narrow"/>
          <w:sz w:val="20"/>
          <w:szCs w:val="20"/>
        </w:rPr>
        <w:t>hotovitel se s O</w:t>
      </w:r>
      <w:r w:rsidRPr="002C754A">
        <w:rPr>
          <w:rFonts w:ascii="Arial Narrow" w:hAnsi="Arial Narrow"/>
          <w:sz w:val="20"/>
          <w:szCs w:val="20"/>
        </w:rPr>
        <w:t xml:space="preserve">bjednatelem </w:t>
      </w:r>
      <w:r w:rsidRPr="002C754A">
        <w:rPr>
          <w:rFonts w:ascii="Arial Narrow" w:hAnsi="Arial Narrow"/>
          <w:sz w:val="20"/>
          <w:szCs w:val="20"/>
        </w:rPr>
        <w:lastRenderedPageBreak/>
        <w:t xml:space="preserve">dohodl na jejich provedení. </w:t>
      </w:r>
      <w:bookmarkEnd w:id="1"/>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 xml:space="preserve">Nesmí být použity jiné materiály, technologie nebo změny proti </w:t>
      </w:r>
      <w:r w:rsidR="003E4CFB" w:rsidRPr="002C754A">
        <w:rPr>
          <w:rFonts w:ascii="Arial Narrow" w:hAnsi="Arial Narrow"/>
          <w:sz w:val="20"/>
          <w:szCs w:val="20"/>
        </w:rPr>
        <w:t>zadávací</w:t>
      </w:r>
      <w:r w:rsidRPr="002C754A">
        <w:rPr>
          <w:rFonts w:ascii="Arial Narrow" w:hAnsi="Arial Narrow"/>
          <w:sz w:val="20"/>
          <w:szCs w:val="20"/>
        </w:rPr>
        <w:t xml:space="preserve"> dokumentaci. Technické standardy použitých materiálů jsou uvedeny v </w:t>
      </w:r>
      <w:r w:rsidR="003E4CFB" w:rsidRPr="002C754A">
        <w:rPr>
          <w:rFonts w:ascii="Arial Narrow" w:hAnsi="Arial Narrow"/>
          <w:sz w:val="20"/>
          <w:szCs w:val="20"/>
        </w:rPr>
        <w:t>zadávací</w:t>
      </w:r>
      <w:r w:rsidR="00A95A10" w:rsidRPr="002C754A">
        <w:rPr>
          <w:rFonts w:ascii="Arial Narrow" w:hAnsi="Arial Narrow"/>
          <w:sz w:val="20"/>
          <w:szCs w:val="20"/>
        </w:rPr>
        <w:t xml:space="preserve"> dokumentaci. Současně se Z</w:t>
      </w:r>
      <w:r w:rsidRPr="002C754A">
        <w:rPr>
          <w:rFonts w:ascii="Arial Narrow" w:hAnsi="Arial Narrow"/>
          <w:sz w:val="20"/>
          <w:szCs w:val="20"/>
        </w:rPr>
        <w:t>hotovitel zavazuje a ručí za to, že při realizaci díla nepoužije žádný materiál, o kterém je v době užití známo, že je škodlivý. Pokud by tak učinil</w:t>
      </w:r>
      <w:r w:rsidR="00D14258" w:rsidRPr="002C754A">
        <w:rPr>
          <w:rFonts w:ascii="Arial Narrow" w:hAnsi="Arial Narrow"/>
          <w:sz w:val="20"/>
          <w:szCs w:val="20"/>
        </w:rPr>
        <w:t xml:space="preserve"> je povinen na písemné vyzvání O</w:t>
      </w:r>
      <w:r w:rsidRPr="002C754A">
        <w:rPr>
          <w:rFonts w:ascii="Arial Narrow" w:hAnsi="Arial Narrow"/>
          <w:sz w:val="20"/>
          <w:szCs w:val="20"/>
        </w:rPr>
        <w:t>bjednatele provést okamžitě nápravu. Vešker</w:t>
      </w:r>
      <w:r w:rsidR="00A95A10" w:rsidRPr="002C754A">
        <w:rPr>
          <w:rFonts w:ascii="Arial Narrow" w:hAnsi="Arial Narrow"/>
          <w:sz w:val="20"/>
          <w:szCs w:val="20"/>
        </w:rPr>
        <w:t>é náklady s tím spojené nese Zhotovitel. Stejně tak se Z</w:t>
      </w:r>
      <w:r w:rsidRPr="002C754A">
        <w:rPr>
          <w:rFonts w:ascii="Arial Narrow" w:hAnsi="Arial Narrow"/>
          <w:sz w:val="20"/>
          <w:szCs w:val="20"/>
        </w:rPr>
        <w:t>hotovitel zavazuje, že k realizaci díla nepoužije materiály, které nemají požadovanou certifikaci, je-li pro jejich použití nezbytná podle příslušných předpisů.</w:t>
      </w:r>
    </w:p>
    <w:p w:rsidR="00F305D1" w:rsidRPr="002C754A" w:rsidRDefault="008E406D" w:rsidP="006206F1">
      <w:pPr>
        <w:pStyle w:val="Nadpis2"/>
        <w:rPr>
          <w:rFonts w:ascii="Arial Narrow" w:hAnsi="Arial Narrow"/>
          <w:sz w:val="20"/>
          <w:szCs w:val="20"/>
        </w:rPr>
      </w:pPr>
      <w:r w:rsidRPr="002C754A">
        <w:rPr>
          <w:rFonts w:ascii="Arial Narrow" w:hAnsi="Arial Narrow"/>
          <w:sz w:val="20"/>
          <w:szCs w:val="20"/>
        </w:rPr>
        <w:t xml:space="preserve">Zhotovitel potvrzuje, že se v plném rozsahu seznámil s rozsahem a povahou díla, že jsou mu známy veškeré technické, kvalitativní a jiné podmínky nezbytné k realizaci díla a že disponuje takovými kapacitami a odbornými znalostmi, které </w:t>
      </w:r>
      <w:r w:rsidR="00F305D1" w:rsidRPr="002C754A">
        <w:rPr>
          <w:rFonts w:ascii="Arial Narrow" w:hAnsi="Arial Narrow"/>
          <w:sz w:val="20"/>
          <w:szCs w:val="20"/>
        </w:rPr>
        <w:t>jsou k provedení díla nezbytné.</w:t>
      </w:r>
    </w:p>
    <w:p w:rsidR="00F305D1" w:rsidRPr="002C754A" w:rsidRDefault="00F305D1" w:rsidP="006206F1">
      <w:pPr>
        <w:pStyle w:val="Nadpis2"/>
        <w:rPr>
          <w:rFonts w:ascii="Arial Narrow" w:hAnsi="Arial Narrow"/>
          <w:sz w:val="20"/>
          <w:szCs w:val="20"/>
        </w:rPr>
      </w:pPr>
      <w:r w:rsidRPr="002C754A">
        <w:rPr>
          <w:rFonts w:ascii="Arial Narrow" w:hAnsi="Arial Narrow"/>
          <w:sz w:val="20"/>
          <w:szCs w:val="20"/>
        </w:rPr>
        <w:t xml:space="preserve">Zhotovitel prohlašuje, že mu při podpisu této smlouvy byla předána dokumentace definovaná v čl. 2.1. Zhotovitel přijímá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w:t>
      </w:r>
      <w:r w:rsidR="003E4CFB" w:rsidRPr="002C754A">
        <w:rPr>
          <w:rFonts w:ascii="Arial Narrow" w:hAnsi="Arial Narrow"/>
          <w:sz w:val="20"/>
          <w:szCs w:val="20"/>
        </w:rPr>
        <w:t>zadávací</w:t>
      </w:r>
      <w:r w:rsidRPr="002C754A">
        <w:rPr>
          <w:rFonts w:ascii="Arial Narrow" w:hAnsi="Arial Narrow"/>
          <w:sz w:val="20"/>
          <w:szCs w:val="20"/>
        </w:rPr>
        <w:t xml:space="preserve"> dokumentace, které by měly vliv na pře</w:t>
      </w:r>
      <w:r w:rsidR="00D14258" w:rsidRPr="002C754A">
        <w:rPr>
          <w:rFonts w:ascii="Arial Narrow" w:hAnsi="Arial Narrow"/>
          <w:sz w:val="20"/>
          <w:szCs w:val="20"/>
        </w:rPr>
        <w:t>dmět nebo cenu díla, upozornit O</w:t>
      </w:r>
      <w:r w:rsidRPr="002C754A">
        <w:rPr>
          <w:rFonts w:ascii="Arial Narrow" w:hAnsi="Arial Narrow"/>
          <w:sz w:val="20"/>
          <w:szCs w:val="20"/>
        </w:rPr>
        <w:t>bjednatele bez zbytečného odkladu na tyto vady či nedostatky a ve lhůtě tří dnů od upozornění</w:t>
      </w:r>
      <w:r w:rsidR="00D14258" w:rsidRPr="002C754A">
        <w:rPr>
          <w:rFonts w:ascii="Arial Narrow" w:hAnsi="Arial Narrow"/>
          <w:sz w:val="20"/>
          <w:szCs w:val="20"/>
        </w:rPr>
        <w:t xml:space="preserve"> předat O</w:t>
      </w:r>
      <w:r w:rsidRPr="002C754A">
        <w:rPr>
          <w:rFonts w:ascii="Arial Narrow" w:hAnsi="Arial Narrow"/>
          <w:sz w:val="20"/>
          <w:szCs w:val="20"/>
        </w:rPr>
        <w:t>bjednateli seznam těchto nedostatků včetně návrhů na jejich odstranění a včetně vymezení dopadu na předmět a cenu díla.</w:t>
      </w:r>
    </w:p>
    <w:p w:rsidR="00AF51B8" w:rsidRPr="002C754A" w:rsidRDefault="00D14258" w:rsidP="006206F1">
      <w:pPr>
        <w:pStyle w:val="Nadpis2"/>
        <w:rPr>
          <w:rFonts w:ascii="Arial Narrow" w:hAnsi="Arial Narrow"/>
          <w:sz w:val="20"/>
          <w:szCs w:val="20"/>
        </w:rPr>
      </w:pPr>
      <w:r w:rsidRPr="002C754A">
        <w:rPr>
          <w:rFonts w:ascii="Arial Narrow" w:hAnsi="Arial Narrow"/>
          <w:sz w:val="20"/>
          <w:szCs w:val="20"/>
        </w:rPr>
        <w:t>Nastanou-li ze strany O</w:t>
      </w:r>
      <w:r w:rsidR="00A95A10" w:rsidRPr="002C754A">
        <w:rPr>
          <w:rFonts w:ascii="Arial Narrow" w:hAnsi="Arial Narrow"/>
          <w:sz w:val="20"/>
          <w:szCs w:val="20"/>
        </w:rPr>
        <w:t>bjednatele či Z</w:t>
      </w:r>
      <w:r w:rsidR="00D67A11" w:rsidRPr="002C754A">
        <w:rPr>
          <w:rFonts w:ascii="Arial Narrow" w:hAnsi="Arial Narrow"/>
          <w:sz w:val="20"/>
          <w:szCs w:val="20"/>
        </w:rPr>
        <w:t>hotovitele požadavky na změny v předmětu plnění zhotovení díla, bude o těchto změnách díla uzavřen písemný dodatek k této smlouvě, jinak nejsou změny považová</w:t>
      </w:r>
      <w:r w:rsidRPr="002C754A">
        <w:rPr>
          <w:rFonts w:ascii="Arial Narrow" w:hAnsi="Arial Narrow"/>
          <w:sz w:val="20"/>
          <w:szCs w:val="20"/>
        </w:rPr>
        <w:t>ny za dohodnuté a odsouhlasené O</w:t>
      </w:r>
      <w:r w:rsidR="00D67A11" w:rsidRPr="002C754A">
        <w:rPr>
          <w:rFonts w:ascii="Arial Narrow" w:hAnsi="Arial Narrow"/>
          <w:sz w:val="20"/>
          <w:szCs w:val="20"/>
        </w:rPr>
        <w:t>bjednatelem.</w:t>
      </w:r>
    </w:p>
    <w:p w:rsidR="008E406D" w:rsidRPr="002D6045" w:rsidRDefault="006E5BB0" w:rsidP="002D6045">
      <w:pPr>
        <w:pStyle w:val="Nadpis1"/>
      </w:pPr>
      <w:r w:rsidRPr="00F31037">
        <w:t>Termíny a místo plnění</w:t>
      </w:r>
    </w:p>
    <w:p w:rsidR="00F37322" w:rsidRPr="002C754A" w:rsidRDefault="00F305D1" w:rsidP="006206F1">
      <w:pPr>
        <w:pStyle w:val="Nadpis2"/>
        <w:rPr>
          <w:rFonts w:ascii="Arial Narrow" w:hAnsi="Arial Narrow"/>
          <w:sz w:val="20"/>
          <w:szCs w:val="20"/>
        </w:rPr>
      </w:pPr>
      <w:r w:rsidRPr="002C754A">
        <w:rPr>
          <w:rFonts w:ascii="Arial Narrow" w:hAnsi="Arial Narrow"/>
          <w:sz w:val="20"/>
          <w:szCs w:val="20"/>
        </w:rPr>
        <w:t>Zhotovitel zahájí stavební práce na díle neprodleně po protokolárním předání</w:t>
      </w:r>
      <w:r w:rsidR="0065598E" w:rsidRPr="002C754A">
        <w:rPr>
          <w:rFonts w:ascii="Arial Narrow" w:hAnsi="Arial Narrow"/>
          <w:sz w:val="20"/>
          <w:szCs w:val="20"/>
        </w:rPr>
        <w:t xml:space="preserve"> staveniště.</w:t>
      </w:r>
    </w:p>
    <w:p w:rsidR="0065598E" w:rsidRPr="002C754A" w:rsidRDefault="0065598E" w:rsidP="006206F1">
      <w:pPr>
        <w:pStyle w:val="Nadpis2"/>
        <w:rPr>
          <w:rFonts w:ascii="Arial Narrow" w:hAnsi="Arial Narrow"/>
          <w:sz w:val="20"/>
          <w:szCs w:val="20"/>
        </w:rPr>
      </w:pPr>
      <w:r w:rsidRPr="002C754A">
        <w:rPr>
          <w:rFonts w:ascii="Arial Narrow" w:hAnsi="Arial Narrow"/>
          <w:sz w:val="20"/>
          <w:szCs w:val="20"/>
        </w:rPr>
        <w:t>Zhotovitel se zavazuje realizovat zakázku v níže uvedených termínech:</w:t>
      </w:r>
    </w:p>
    <w:p w:rsidR="00A0414D" w:rsidRPr="0011502B" w:rsidRDefault="00A0414D" w:rsidP="006206F1">
      <w:pPr>
        <w:spacing w:before="120"/>
        <w:ind w:left="426" w:firstLine="150"/>
        <w:jc w:val="both"/>
        <w:rPr>
          <w:rFonts w:ascii="Arial Narrow" w:hAnsi="Arial Narrow"/>
        </w:rPr>
      </w:pPr>
      <w:r w:rsidRPr="0011502B">
        <w:rPr>
          <w:rFonts w:ascii="Arial Narrow" w:hAnsi="Arial Narrow"/>
        </w:rPr>
        <w:t xml:space="preserve">Předpokládané zahájení realizace po ukončení výběrového řízení: </w:t>
      </w:r>
      <w:proofErr w:type="gramStart"/>
      <w:r w:rsidR="00755E48" w:rsidRPr="00B95ACC">
        <w:rPr>
          <w:rFonts w:ascii="Arial Narrow" w:hAnsi="Arial Narrow" w:cs="Arial Narrow"/>
          <w:b/>
        </w:rPr>
        <w:t>2.7.2018</w:t>
      </w:r>
      <w:proofErr w:type="gramEnd"/>
      <w:r w:rsidRPr="0011502B">
        <w:rPr>
          <w:rFonts w:ascii="Arial Narrow" w:hAnsi="Arial Narrow"/>
        </w:rPr>
        <w:t xml:space="preserve"> </w:t>
      </w:r>
    </w:p>
    <w:p w:rsidR="00A0414D" w:rsidRPr="0011502B" w:rsidRDefault="00A0414D" w:rsidP="006206F1">
      <w:pPr>
        <w:spacing w:before="120"/>
        <w:ind w:left="426" w:firstLine="150"/>
        <w:jc w:val="both"/>
        <w:rPr>
          <w:rFonts w:ascii="Arial Narrow" w:hAnsi="Arial Narrow"/>
        </w:rPr>
      </w:pPr>
      <w:r w:rsidRPr="0011502B">
        <w:rPr>
          <w:rFonts w:ascii="Arial Narrow" w:hAnsi="Arial Narrow"/>
        </w:rPr>
        <w:t xml:space="preserve">Doba realizace: </w:t>
      </w:r>
      <w:r w:rsidR="00755E48">
        <w:rPr>
          <w:rFonts w:ascii="Arial Narrow" w:hAnsi="Arial Narrow"/>
        </w:rPr>
        <w:t>45 dnů</w:t>
      </w:r>
      <w:r w:rsidRPr="0011502B">
        <w:rPr>
          <w:rFonts w:ascii="Arial Narrow" w:hAnsi="Arial Narrow"/>
        </w:rPr>
        <w:t xml:space="preserve"> od zahájení realizace </w:t>
      </w:r>
    </w:p>
    <w:p w:rsidR="00A0414D" w:rsidRPr="0011502B" w:rsidRDefault="00A0414D" w:rsidP="006206F1">
      <w:pPr>
        <w:spacing w:before="120"/>
        <w:ind w:left="426" w:firstLine="150"/>
        <w:jc w:val="both"/>
        <w:rPr>
          <w:rFonts w:ascii="Arial Narrow" w:hAnsi="Arial Narrow"/>
        </w:rPr>
      </w:pPr>
      <w:r w:rsidRPr="0011502B">
        <w:rPr>
          <w:rFonts w:ascii="Arial Narrow" w:hAnsi="Arial Narrow"/>
        </w:rPr>
        <w:t xml:space="preserve">Předpokládaný termín ukončení realizace: </w:t>
      </w:r>
      <w:proofErr w:type="gramStart"/>
      <w:r w:rsidR="00755E48" w:rsidRPr="00B95ACC">
        <w:rPr>
          <w:rFonts w:ascii="Arial Narrow" w:hAnsi="Arial Narrow" w:cs="Arial Narrow"/>
          <w:b/>
        </w:rPr>
        <w:t>17.8.2018</w:t>
      </w:r>
      <w:proofErr w:type="gramEnd"/>
      <w:r w:rsidRPr="0011502B">
        <w:rPr>
          <w:rFonts w:ascii="Arial Narrow" w:hAnsi="Arial Narrow"/>
        </w:rPr>
        <w:t xml:space="preserve">. </w:t>
      </w:r>
      <w:r w:rsidR="00224095" w:rsidRPr="0011502B">
        <w:rPr>
          <w:rFonts w:ascii="Arial Narrow" w:hAnsi="Arial Narrow"/>
        </w:rPr>
        <w:t xml:space="preserve">       </w:t>
      </w:r>
      <w:r w:rsidR="00E40F9A" w:rsidRPr="0011502B">
        <w:rPr>
          <w:rFonts w:ascii="Arial Narrow" w:hAnsi="Arial Narrow"/>
        </w:rPr>
        <w:t xml:space="preserve"> </w:t>
      </w:r>
    </w:p>
    <w:p w:rsidR="00E40F9A" w:rsidRPr="002C754A" w:rsidRDefault="00E40F9A" w:rsidP="006206F1">
      <w:pPr>
        <w:spacing w:before="120"/>
        <w:ind w:left="576"/>
        <w:jc w:val="both"/>
        <w:rPr>
          <w:rFonts w:ascii="Arial Narrow" w:hAnsi="Arial Narrow"/>
        </w:rPr>
      </w:pPr>
      <w:r w:rsidRPr="002C754A">
        <w:rPr>
          <w:rFonts w:ascii="Arial Narrow" w:hAnsi="Arial Narrow"/>
        </w:rPr>
        <w:t>Předpokládaný termín zahájení realizace definuje termín, ve kterém zadavatel předpokládá, že bude předáno a převzato místo plnění mezi zadavatelem a vítězným uchazečem a ze strany vítězného uchazeče budou zahájeny stavební práce. Pokud dojde ke změně termínu zahájení realizace v důsledku pozdějšího ukončení zadávacího řízení</w:t>
      </w:r>
      <w:r w:rsidR="00B3038B">
        <w:rPr>
          <w:rFonts w:ascii="Arial Narrow" w:hAnsi="Arial Narrow"/>
        </w:rPr>
        <w:t>,</w:t>
      </w:r>
      <w:r w:rsidRPr="002C754A">
        <w:rPr>
          <w:rFonts w:ascii="Arial Narrow" w:hAnsi="Arial Narrow"/>
        </w:rPr>
        <w:t xml:space="preserve"> posouvá </w:t>
      </w:r>
      <w:r w:rsidR="00B3038B" w:rsidRPr="002C754A">
        <w:rPr>
          <w:rFonts w:ascii="Arial Narrow" w:hAnsi="Arial Narrow"/>
        </w:rPr>
        <w:t xml:space="preserve">se </w:t>
      </w:r>
      <w:r w:rsidRPr="002C754A">
        <w:rPr>
          <w:rFonts w:ascii="Arial Narrow" w:hAnsi="Arial Narrow"/>
        </w:rPr>
        <w:t>termín dodání, avšak do</w:t>
      </w:r>
      <w:r w:rsidR="00B3038B">
        <w:rPr>
          <w:rFonts w:ascii="Arial Narrow" w:hAnsi="Arial Narrow"/>
        </w:rPr>
        <w:t>ba realizace zůstane nezměněna.</w:t>
      </w:r>
    </w:p>
    <w:p w:rsidR="00224095" w:rsidRPr="002C754A" w:rsidRDefault="00E40F9A" w:rsidP="006206F1">
      <w:pPr>
        <w:spacing w:before="120"/>
        <w:ind w:left="576"/>
        <w:jc w:val="both"/>
        <w:rPr>
          <w:rFonts w:ascii="Arial Narrow" w:hAnsi="Arial Narrow"/>
        </w:rPr>
      </w:pPr>
      <w:r w:rsidRPr="002C754A">
        <w:rPr>
          <w:rFonts w:ascii="Arial Narrow" w:hAnsi="Arial Narrow"/>
        </w:rPr>
        <w:t>Zadavatelem stanovený limitní termín ukončení realizace je dnem, kdy dojde k ukončení plnění a dokončení souvisejících prací a k zahájení předání a převzetí hotového díla mezi zadavatelem a vítězným uchazečem.</w:t>
      </w:r>
    </w:p>
    <w:p w:rsidR="003316D3" w:rsidRPr="002C754A" w:rsidRDefault="003316D3" w:rsidP="006206F1">
      <w:pPr>
        <w:pStyle w:val="Nadpis2"/>
        <w:keepNext w:val="0"/>
        <w:ind w:left="578" w:hanging="578"/>
        <w:rPr>
          <w:rFonts w:ascii="Arial Narrow" w:hAnsi="Arial Narrow"/>
          <w:sz w:val="20"/>
          <w:szCs w:val="20"/>
        </w:rPr>
      </w:pPr>
      <w:r w:rsidRPr="002C754A">
        <w:rPr>
          <w:rFonts w:ascii="Arial Narrow" w:hAnsi="Arial Narrow"/>
          <w:sz w:val="20"/>
          <w:szCs w:val="20"/>
        </w:rPr>
        <w:t>Termín plnění se prodlužuje pouze o dobu nutného přerušení prací při působení vyšší moci a odstraňování následků jejího působení a dále pokud nastane okolnost, kterou žádná ze smluvních stran nemůže</w:t>
      </w:r>
      <w:r w:rsidR="0041606A">
        <w:rPr>
          <w:rFonts w:ascii="Arial Narrow" w:hAnsi="Arial Narrow"/>
          <w:sz w:val="20"/>
          <w:szCs w:val="20"/>
        </w:rPr>
        <w:t xml:space="preserve"> ovlivnit (např. archeologický prů</w:t>
      </w:r>
      <w:r w:rsidRPr="002C754A">
        <w:rPr>
          <w:rFonts w:ascii="Arial Narrow" w:hAnsi="Arial Narrow"/>
          <w:sz w:val="20"/>
          <w:szCs w:val="20"/>
        </w:rPr>
        <w:t xml:space="preserve">zkum) a v důsledku níž nebudou moci probíhat práce na díle (např. úplné přerušení stavebních prací z důvodu archeologického </w:t>
      </w:r>
      <w:r w:rsidR="00AE6E39">
        <w:rPr>
          <w:rFonts w:ascii="Arial Narrow" w:hAnsi="Arial Narrow"/>
          <w:sz w:val="20"/>
          <w:szCs w:val="20"/>
        </w:rPr>
        <w:t>prů</w:t>
      </w:r>
      <w:r w:rsidR="00AE6E39" w:rsidRPr="002C754A">
        <w:rPr>
          <w:rFonts w:ascii="Arial Narrow" w:hAnsi="Arial Narrow"/>
          <w:sz w:val="20"/>
          <w:szCs w:val="20"/>
        </w:rPr>
        <w:t>zkum</w:t>
      </w:r>
      <w:r w:rsidR="00AE6E39">
        <w:rPr>
          <w:rFonts w:ascii="Arial Narrow" w:hAnsi="Arial Narrow"/>
          <w:sz w:val="20"/>
          <w:szCs w:val="20"/>
        </w:rPr>
        <w:t>u</w:t>
      </w:r>
      <w:r w:rsidRPr="002C754A">
        <w:rPr>
          <w:rFonts w:ascii="Arial Narrow" w:hAnsi="Arial Narrow"/>
          <w:sz w:val="20"/>
          <w:szCs w:val="20"/>
        </w:rPr>
        <w:t>), a to vždy o dobu trvání konkrétní nastalé překážky. Přerušen</w:t>
      </w:r>
      <w:r w:rsidR="00A95A10" w:rsidRPr="002C754A">
        <w:rPr>
          <w:rFonts w:ascii="Arial Narrow" w:hAnsi="Arial Narrow"/>
          <w:sz w:val="20"/>
          <w:szCs w:val="20"/>
        </w:rPr>
        <w:t>í prací pro překážky na straně Z</w:t>
      </w:r>
      <w:r w:rsidRPr="002C754A">
        <w:rPr>
          <w:rFonts w:ascii="Arial Narrow" w:hAnsi="Arial Narrow"/>
          <w:sz w:val="20"/>
          <w:szCs w:val="20"/>
        </w:rPr>
        <w:t>hotovitele a přerušení prací pro působení vyšší moci se zaznamenávají do stavebního deníku.</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lastRenderedPageBreak/>
        <w:t>Provedením díla se rozumí den, v němž Zhotovitel písemně oznámí Objednateli, že dokončil veškeré práce a dodávky a dílo Objednateli předá</w:t>
      </w:r>
      <w:r w:rsidR="00A0414D" w:rsidRPr="002C754A">
        <w:rPr>
          <w:rFonts w:ascii="Arial Narrow" w:hAnsi="Arial Narrow"/>
          <w:sz w:val="20"/>
          <w:szCs w:val="20"/>
        </w:rPr>
        <w:t>.</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Zhotovitel je oprávněn provést dílo i před uplynutím lhůty plnění a Objednatel je povinen dříve provedené dílo převzít a zaplatit.</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 xml:space="preserve">Je-li Zhotovitel v prodlení s provedením díla, v době delší jak </w:t>
      </w:r>
      <w:r w:rsidR="009C5B10" w:rsidRPr="002C754A">
        <w:rPr>
          <w:rFonts w:ascii="Arial Narrow" w:hAnsi="Arial Narrow"/>
          <w:sz w:val="20"/>
          <w:szCs w:val="20"/>
        </w:rPr>
        <w:t>35</w:t>
      </w:r>
      <w:r w:rsidRPr="002C754A">
        <w:rPr>
          <w:rFonts w:ascii="Arial Narrow" w:hAnsi="Arial Narrow"/>
          <w:sz w:val="20"/>
          <w:szCs w:val="20"/>
        </w:rPr>
        <w:t xml:space="preserve"> dnů</w:t>
      </w:r>
      <w:r w:rsidR="0027767C" w:rsidRPr="002C754A">
        <w:rPr>
          <w:rFonts w:ascii="Arial Narrow" w:hAnsi="Arial Narrow"/>
          <w:sz w:val="20"/>
          <w:szCs w:val="20"/>
        </w:rPr>
        <w:t>,</w:t>
      </w:r>
      <w:r w:rsidRPr="002C754A">
        <w:rPr>
          <w:rFonts w:ascii="Arial Narrow" w:hAnsi="Arial Narrow"/>
          <w:sz w:val="20"/>
          <w:szCs w:val="20"/>
        </w:rPr>
        <w:t xml:space="preserve"> považuje se takové prodlení za podstatné porušení smlouvy, ale pouze v případě, že prodlení Zhotovitele nevzniklo z důvodů na straně Objednatele.</w:t>
      </w: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Po dobu prodlen</w:t>
      </w:r>
      <w:r w:rsidR="00682FBE" w:rsidRPr="002C754A">
        <w:rPr>
          <w:rFonts w:ascii="Arial Narrow" w:hAnsi="Arial Narrow"/>
          <w:sz w:val="20"/>
          <w:szCs w:val="20"/>
        </w:rPr>
        <w:t>í</w:t>
      </w:r>
      <w:r w:rsidR="00D14258" w:rsidRPr="002C754A">
        <w:rPr>
          <w:rFonts w:ascii="Arial Narrow" w:hAnsi="Arial Narrow"/>
          <w:sz w:val="20"/>
          <w:szCs w:val="20"/>
        </w:rPr>
        <w:t xml:space="preserve"> O</w:t>
      </w:r>
      <w:r w:rsidRPr="002C754A">
        <w:rPr>
          <w:rFonts w:ascii="Arial Narrow" w:hAnsi="Arial Narrow"/>
          <w:sz w:val="20"/>
          <w:szCs w:val="20"/>
        </w:rPr>
        <w:t>bjednatele s poskytnutí</w:t>
      </w:r>
      <w:r w:rsidR="00A95A10" w:rsidRPr="002C754A">
        <w:rPr>
          <w:rFonts w:ascii="Arial Narrow" w:hAnsi="Arial Narrow"/>
          <w:sz w:val="20"/>
          <w:szCs w:val="20"/>
        </w:rPr>
        <w:t>m dohodnutých součinností není Z</w:t>
      </w:r>
      <w:r w:rsidRPr="002C754A">
        <w:rPr>
          <w:rFonts w:ascii="Arial Narrow" w:hAnsi="Arial Narrow"/>
          <w:sz w:val="20"/>
          <w:szCs w:val="20"/>
        </w:rPr>
        <w:t>hotovitel v prodlení s plněním závazku. Nedojde-li mezi smluvními stranami k jiné dohodě, prodlužuje se termín dokončení d</w:t>
      </w:r>
      <w:r w:rsidR="00D14258" w:rsidRPr="002C754A">
        <w:rPr>
          <w:rFonts w:ascii="Arial Narrow" w:hAnsi="Arial Narrow"/>
          <w:sz w:val="20"/>
          <w:szCs w:val="20"/>
        </w:rPr>
        <w:t>íla o dobu shodnou s prodlením O</w:t>
      </w:r>
      <w:r w:rsidRPr="002C754A">
        <w:rPr>
          <w:rFonts w:ascii="Arial Narrow" w:hAnsi="Arial Narrow"/>
          <w:sz w:val="20"/>
          <w:szCs w:val="20"/>
        </w:rPr>
        <w:t>bjednatele v plnění jeho součinnosti.</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Sjednaná lhůta k provedení díla se prodlužuje o tolik pracovních dnů, o kolik pracovních dnů byly práce k provedení díla přerušeny na pokyn Objednatele, nebo byly přerušeny pro okolnosti na straně Objednatele (zastavení, nebo zdržení díla z technických, finančních důvodů, apod.), dále z důvodů klimatických změn (např. dlouhodobé deště, atd.) které by měly vliv na kvalitu prováděného díla, nebo znemožňovaly provádění díla. Zhotovitel v těchto případech není v prodlení s termínem provedení díla.</w:t>
      </w:r>
    </w:p>
    <w:p w:rsidR="008E406D" w:rsidRPr="002C754A" w:rsidRDefault="008E406D" w:rsidP="002647BB">
      <w:pPr>
        <w:pStyle w:val="Nadpis2"/>
        <w:rPr>
          <w:rFonts w:ascii="Arial Narrow" w:hAnsi="Arial Narrow"/>
          <w:sz w:val="20"/>
          <w:szCs w:val="20"/>
        </w:rPr>
      </w:pPr>
      <w:r w:rsidRPr="002C754A">
        <w:rPr>
          <w:rFonts w:ascii="Arial Narrow" w:hAnsi="Arial Narrow"/>
          <w:sz w:val="20"/>
          <w:szCs w:val="20"/>
        </w:rPr>
        <w:t>Místo plnění</w:t>
      </w:r>
      <w:r w:rsidR="009C5B10" w:rsidRPr="002C754A">
        <w:rPr>
          <w:rFonts w:ascii="Arial Narrow" w:hAnsi="Arial Narrow"/>
          <w:sz w:val="20"/>
          <w:szCs w:val="20"/>
        </w:rPr>
        <w:t>:</w:t>
      </w:r>
      <w:r w:rsidR="00A0414D" w:rsidRPr="002C754A">
        <w:rPr>
          <w:rFonts w:ascii="Arial Narrow" w:hAnsi="Arial Narrow"/>
          <w:sz w:val="20"/>
          <w:szCs w:val="20"/>
        </w:rPr>
        <w:t xml:space="preserve"> </w:t>
      </w:r>
      <w:r w:rsidR="0089727E" w:rsidRPr="002647BB">
        <w:rPr>
          <w:rFonts w:ascii="Arial Narrow" w:hAnsi="Arial Narrow"/>
          <w:b/>
          <w:sz w:val="20"/>
          <w:szCs w:val="20"/>
        </w:rPr>
        <w:t xml:space="preserve">Konice, </w:t>
      </w:r>
      <w:r w:rsidR="002647BB" w:rsidRPr="002647BB">
        <w:rPr>
          <w:rFonts w:ascii="Arial Narrow" w:hAnsi="Arial Narrow"/>
          <w:b/>
          <w:sz w:val="20"/>
          <w:szCs w:val="20"/>
        </w:rPr>
        <w:t xml:space="preserve">Město Konice, Tyršova, </w:t>
      </w:r>
      <w:proofErr w:type="gramStart"/>
      <w:r w:rsidR="002647BB" w:rsidRPr="002647BB">
        <w:rPr>
          <w:rFonts w:ascii="Arial Narrow" w:hAnsi="Arial Narrow"/>
          <w:b/>
          <w:sz w:val="20"/>
          <w:szCs w:val="20"/>
        </w:rPr>
        <w:t>č.p.</w:t>
      </w:r>
      <w:proofErr w:type="gramEnd"/>
      <w:r w:rsidR="002647BB" w:rsidRPr="002647BB">
        <w:rPr>
          <w:rFonts w:ascii="Arial Narrow" w:hAnsi="Arial Narrow"/>
          <w:b/>
          <w:sz w:val="20"/>
          <w:szCs w:val="20"/>
        </w:rPr>
        <w:t xml:space="preserve"> 609</w:t>
      </w:r>
      <w:r w:rsidR="00A0414D" w:rsidRPr="002C754A">
        <w:rPr>
          <w:rFonts w:ascii="Arial Narrow" w:hAnsi="Arial Narrow"/>
          <w:sz w:val="20"/>
          <w:szCs w:val="20"/>
        </w:rPr>
        <w:t xml:space="preserve">. </w:t>
      </w:r>
    </w:p>
    <w:p w:rsidR="008E406D" w:rsidRPr="0089727E" w:rsidRDefault="00C85E55" w:rsidP="002D6045">
      <w:pPr>
        <w:pStyle w:val="Nadpis1"/>
      </w:pPr>
      <w:r w:rsidRPr="0089727E">
        <w:t>Cena díla a podmínky pro změnu sjednané ceny</w:t>
      </w: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 xml:space="preserve">Cena díla byla stanovena dohodou smluvních stran na základě nabídky </w:t>
      </w:r>
      <w:r w:rsidR="00A95A10" w:rsidRPr="002C754A">
        <w:rPr>
          <w:rFonts w:ascii="Arial Narrow" w:hAnsi="Arial Narrow"/>
          <w:sz w:val="20"/>
          <w:szCs w:val="20"/>
        </w:rPr>
        <w:t>Z</w:t>
      </w:r>
      <w:r w:rsidRPr="002C754A">
        <w:rPr>
          <w:rFonts w:ascii="Arial Narrow" w:hAnsi="Arial Narrow"/>
          <w:sz w:val="20"/>
          <w:szCs w:val="20"/>
        </w:rPr>
        <w:t>hotovitele a činí:</w:t>
      </w:r>
    </w:p>
    <w:p w:rsidR="002B0AF9" w:rsidRPr="002C754A" w:rsidRDefault="002B0AF9" w:rsidP="002B0AF9">
      <w:pPr>
        <w:rPr>
          <w:rFonts w:ascii="Arial Narrow" w:hAnsi="Arial Narrow"/>
        </w:rPr>
      </w:pPr>
    </w:p>
    <w:p w:rsidR="0027767C" w:rsidRPr="002C754A" w:rsidRDefault="00641278" w:rsidP="0027767C">
      <w:pPr>
        <w:tabs>
          <w:tab w:val="right" w:pos="4395"/>
        </w:tabs>
        <w:spacing w:line="280" w:lineRule="atLeast"/>
        <w:ind w:left="709" w:hanging="709"/>
        <w:rPr>
          <w:rFonts w:ascii="Arial Narrow" w:hAnsi="Arial Narrow"/>
        </w:rPr>
      </w:pPr>
      <w:r w:rsidRPr="002C754A">
        <w:rPr>
          <w:rFonts w:ascii="Arial Narrow" w:hAnsi="Arial Narrow"/>
        </w:rPr>
        <w:t xml:space="preserve">               </w:t>
      </w:r>
      <w:r w:rsidR="0027767C" w:rsidRPr="002C754A">
        <w:rPr>
          <w:rFonts w:ascii="Arial Narrow" w:hAnsi="Arial Narrow"/>
        </w:rPr>
        <w:t>Cena bez DPH:</w:t>
      </w:r>
      <w:r w:rsidR="0027767C" w:rsidRPr="002C754A">
        <w:rPr>
          <w:rFonts w:ascii="Arial Narrow" w:hAnsi="Arial Narrow"/>
        </w:rPr>
        <w:tab/>
      </w:r>
      <w:r w:rsidR="002B0AF9" w:rsidRPr="002C754A">
        <w:rPr>
          <w:rFonts w:ascii="Arial Narrow" w:hAnsi="Arial Narrow"/>
        </w:rPr>
        <w:t xml:space="preserve">                                                                                                  </w:t>
      </w:r>
      <w:r w:rsidR="006D1305">
        <w:rPr>
          <w:rFonts w:ascii="Arial Narrow" w:hAnsi="Arial Narrow"/>
        </w:rPr>
        <w:t>942 292</w:t>
      </w:r>
      <w:r w:rsidR="0027767C" w:rsidRPr="002C754A">
        <w:rPr>
          <w:rFonts w:ascii="Arial Narrow" w:hAnsi="Arial Narrow"/>
        </w:rPr>
        <w:t>,00 Kč</w:t>
      </w:r>
    </w:p>
    <w:p w:rsidR="0027767C" w:rsidRPr="002C754A" w:rsidRDefault="00641278" w:rsidP="0027767C">
      <w:pPr>
        <w:tabs>
          <w:tab w:val="right" w:pos="4395"/>
        </w:tabs>
        <w:spacing w:line="280" w:lineRule="atLeast"/>
        <w:ind w:left="709" w:hanging="709"/>
        <w:rPr>
          <w:rFonts w:ascii="Arial Narrow" w:hAnsi="Arial Narrow"/>
        </w:rPr>
      </w:pPr>
      <w:r w:rsidRPr="002C754A">
        <w:rPr>
          <w:rFonts w:ascii="Arial Narrow" w:hAnsi="Arial Narrow"/>
        </w:rPr>
        <w:t xml:space="preserve">               DPH 21%:</w:t>
      </w:r>
      <w:r w:rsidR="002B0AF9" w:rsidRPr="002C754A">
        <w:rPr>
          <w:rFonts w:ascii="Arial Narrow" w:hAnsi="Arial Narrow"/>
        </w:rPr>
        <w:t xml:space="preserve">                                                                                           </w:t>
      </w:r>
      <w:r w:rsidRPr="002C754A">
        <w:rPr>
          <w:rFonts w:ascii="Arial Narrow" w:hAnsi="Arial Narrow"/>
        </w:rPr>
        <w:t xml:space="preserve">     </w:t>
      </w:r>
      <w:r w:rsidR="002B0AF9" w:rsidRPr="002C754A">
        <w:rPr>
          <w:rFonts w:ascii="Arial Narrow" w:hAnsi="Arial Narrow"/>
        </w:rPr>
        <w:t xml:space="preserve">          </w:t>
      </w:r>
      <w:r w:rsidR="006D1305">
        <w:rPr>
          <w:rFonts w:ascii="Arial Narrow" w:hAnsi="Arial Narrow"/>
        </w:rPr>
        <w:t>197 881</w:t>
      </w:r>
      <w:r w:rsidR="0027767C" w:rsidRPr="002C754A">
        <w:rPr>
          <w:rFonts w:ascii="Arial Narrow" w:hAnsi="Arial Narrow"/>
        </w:rPr>
        <w:t>,00 Kč</w:t>
      </w:r>
    </w:p>
    <w:p w:rsidR="00641278" w:rsidRPr="002C754A" w:rsidRDefault="00641278" w:rsidP="0027767C">
      <w:pPr>
        <w:tabs>
          <w:tab w:val="right" w:pos="4395"/>
        </w:tabs>
        <w:spacing w:line="280" w:lineRule="atLeast"/>
        <w:ind w:left="709" w:hanging="709"/>
        <w:rPr>
          <w:rFonts w:ascii="Arial Narrow" w:hAnsi="Arial Narrow"/>
        </w:rPr>
      </w:pPr>
      <w:r w:rsidRPr="002C754A">
        <w:rPr>
          <w:rFonts w:ascii="Arial Narrow" w:hAnsi="Arial Narrow"/>
        </w:rPr>
        <w:t xml:space="preserve">               DPH 15%:                                                                                                          </w:t>
      </w:r>
      <w:proofErr w:type="gramStart"/>
      <w:r w:rsidRPr="002C754A">
        <w:rPr>
          <w:rFonts w:ascii="Arial Narrow" w:hAnsi="Arial Narrow"/>
        </w:rPr>
        <w:t>***,00</w:t>
      </w:r>
      <w:proofErr w:type="gramEnd"/>
      <w:r w:rsidRPr="002C754A">
        <w:rPr>
          <w:rFonts w:ascii="Arial Narrow" w:hAnsi="Arial Narrow"/>
        </w:rPr>
        <w:t xml:space="preserve"> Kč</w:t>
      </w:r>
    </w:p>
    <w:p w:rsidR="0027767C" w:rsidRPr="002C754A" w:rsidRDefault="00641278" w:rsidP="0027767C">
      <w:pPr>
        <w:tabs>
          <w:tab w:val="right" w:pos="4395"/>
        </w:tabs>
        <w:spacing w:line="280" w:lineRule="atLeast"/>
        <w:ind w:left="709" w:hanging="709"/>
        <w:rPr>
          <w:rFonts w:ascii="Arial Narrow" w:hAnsi="Arial Narrow"/>
          <w:b/>
        </w:rPr>
      </w:pPr>
      <w:r w:rsidRPr="002C754A">
        <w:rPr>
          <w:rFonts w:ascii="Arial Narrow" w:hAnsi="Arial Narrow"/>
          <w:b/>
        </w:rPr>
        <w:t xml:space="preserve">              </w:t>
      </w:r>
      <w:r w:rsidR="0027767C" w:rsidRPr="002C754A">
        <w:rPr>
          <w:rFonts w:ascii="Arial Narrow" w:hAnsi="Arial Narrow"/>
          <w:b/>
        </w:rPr>
        <w:t>Cena s DPH:</w:t>
      </w:r>
      <w:r w:rsidR="0027767C" w:rsidRPr="002C754A">
        <w:rPr>
          <w:rFonts w:ascii="Arial Narrow" w:hAnsi="Arial Narrow"/>
          <w:b/>
        </w:rPr>
        <w:tab/>
        <w:t xml:space="preserve">     </w:t>
      </w:r>
      <w:r w:rsidR="009C5B10" w:rsidRPr="002C754A">
        <w:rPr>
          <w:rFonts w:ascii="Arial Narrow" w:hAnsi="Arial Narrow"/>
          <w:b/>
        </w:rPr>
        <w:t xml:space="preserve">  </w:t>
      </w:r>
      <w:r w:rsidR="0027767C" w:rsidRPr="002C754A">
        <w:rPr>
          <w:rFonts w:ascii="Arial Narrow" w:hAnsi="Arial Narrow"/>
          <w:b/>
        </w:rPr>
        <w:t xml:space="preserve"> </w:t>
      </w:r>
      <w:r w:rsidR="002B0AF9" w:rsidRPr="002C754A">
        <w:rPr>
          <w:rFonts w:ascii="Arial Narrow" w:hAnsi="Arial Narrow"/>
          <w:b/>
        </w:rPr>
        <w:t xml:space="preserve">                                                                                         </w:t>
      </w:r>
      <w:r w:rsidRPr="002C754A">
        <w:rPr>
          <w:rFonts w:ascii="Arial Narrow" w:hAnsi="Arial Narrow"/>
          <w:b/>
        </w:rPr>
        <w:t xml:space="preserve">  </w:t>
      </w:r>
      <w:r w:rsidR="002B0AF9" w:rsidRPr="002C754A">
        <w:rPr>
          <w:rFonts w:ascii="Arial Narrow" w:hAnsi="Arial Narrow"/>
          <w:b/>
        </w:rPr>
        <w:t xml:space="preserve">  </w:t>
      </w:r>
      <w:r w:rsidR="006D1305">
        <w:rPr>
          <w:rFonts w:ascii="Arial Narrow" w:hAnsi="Arial Narrow"/>
          <w:b/>
        </w:rPr>
        <w:t xml:space="preserve"> 1 140 173</w:t>
      </w:r>
      <w:r w:rsidR="0027767C" w:rsidRPr="002C754A">
        <w:rPr>
          <w:rFonts w:ascii="Arial Narrow" w:hAnsi="Arial Narrow"/>
          <w:b/>
        </w:rPr>
        <w:t>,00 Kč.</w:t>
      </w:r>
    </w:p>
    <w:p w:rsidR="0027767C" w:rsidRPr="002C754A" w:rsidRDefault="0027767C" w:rsidP="009C5B10">
      <w:pPr>
        <w:spacing w:line="280" w:lineRule="atLeast"/>
        <w:ind w:left="709"/>
        <w:jc w:val="both"/>
        <w:rPr>
          <w:rFonts w:ascii="Arial Narrow" w:hAnsi="Arial Narrow"/>
          <w:bCs/>
          <w:i/>
          <w:iCs/>
        </w:rPr>
      </w:pPr>
      <w:r w:rsidRPr="002C754A">
        <w:rPr>
          <w:rFonts w:ascii="Arial Narrow" w:hAnsi="Arial Narrow"/>
          <w:bCs/>
          <w:i/>
          <w:iCs/>
        </w:rPr>
        <w:t>Pozn. V místec</w:t>
      </w:r>
      <w:r w:rsidR="002B0AF9" w:rsidRPr="002C754A">
        <w:rPr>
          <w:rFonts w:ascii="Arial Narrow" w:hAnsi="Arial Narrow"/>
          <w:bCs/>
          <w:i/>
          <w:iCs/>
        </w:rPr>
        <w:t>h vyznačených třemi hvězdičkami dodavatel</w:t>
      </w:r>
      <w:r w:rsidRPr="002C754A">
        <w:rPr>
          <w:rFonts w:ascii="Arial Narrow" w:hAnsi="Arial Narrow"/>
          <w:bCs/>
          <w:i/>
          <w:iCs/>
        </w:rPr>
        <w:t xml:space="preserve"> </w:t>
      </w:r>
      <w:r w:rsidR="009C5B10" w:rsidRPr="002C754A">
        <w:rPr>
          <w:rFonts w:ascii="Arial Narrow" w:hAnsi="Arial Narrow"/>
          <w:bCs/>
          <w:i/>
          <w:iCs/>
        </w:rPr>
        <w:t>uvede částku v Kč.</w:t>
      </w:r>
    </w:p>
    <w:p w:rsidR="00641278" w:rsidRPr="002C754A" w:rsidRDefault="00641278" w:rsidP="009C5B10">
      <w:pPr>
        <w:spacing w:line="280" w:lineRule="atLeast"/>
        <w:ind w:left="709"/>
        <w:jc w:val="both"/>
        <w:rPr>
          <w:rFonts w:ascii="Arial Narrow" w:hAnsi="Arial Narrow"/>
          <w:bCs/>
          <w:i/>
          <w:iCs/>
        </w:rPr>
      </w:pP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w:t>
      </w:r>
      <w:r w:rsidR="00A95A10" w:rsidRPr="002C754A">
        <w:rPr>
          <w:rFonts w:ascii="Arial Narrow" w:hAnsi="Arial Narrow"/>
          <w:sz w:val="20"/>
          <w:szCs w:val="20"/>
        </w:rPr>
        <w:t>škerých nákladů, rizik a zisku Z</w:t>
      </w:r>
      <w:r w:rsidRPr="002C754A">
        <w:rPr>
          <w:rFonts w:ascii="Arial Narrow" w:hAnsi="Arial Narrow"/>
          <w:sz w:val="20"/>
          <w:szCs w:val="20"/>
        </w:rPr>
        <w:t>hotovitele nutných k úplné a řádné realizaci díla a s přihlédnutím k předpokládaným cenovým vlivům v čase plnění. Cenu je možné překročit v případě zákonné změny, např. zvýšení sazby DPH. V takovém případě bude cena díla opravena podle sazeb DPH platných v době vzniku zdanitelného plnění</w:t>
      </w:r>
      <w:r w:rsidR="005A782E" w:rsidRPr="002C754A">
        <w:rPr>
          <w:rFonts w:ascii="Arial Narrow" w:hAnsi="Arial Narrow"/>
          <w:sz w:val="20"/>
          <w:szCs w:val="20"/>
        </w:rPr>
        <w:t>. Cena díla je pevná do ***</w:t>
      </w:r>
      <w:r w:rsidRPr="002C754A">
        <w:rPr>
          <w:rFonts w:ascii="Arial Narrow" w:hAnsi="Arial Narrow"/>
          <w:sz w:val="20"/>
          <w:szCs w:val="20"/>
        </w:rPr>
        <w:t>.</w:t>
      </w: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V případě, že dojde k prodlení s předáním dí</w:t>
      </w:r>
      <w:r w:rsidR="00A95A10" w:rsidRPr="002C754A">
        <w:rPr>
          <w:rFonts w:ascii="Arial Narrow" w:hAnsi="Arial Narrow"/>
          <w:sz w:val="20"/>
          <w:szCs w:val="20"/>
        </w:rPr>
        <w:t>la z důvodů ležících na straně Z</w:t>
      </w:r>
      <w:r w:rsidRPr="002C754A">
        <w:rPr>
          <w:rFonts w:ascii="Arial Narrow" w:hAnsi="Arial Narrow"/>
          <w:sz w:val="20"/>
          <w:szCs w:val="20"/>
        </w:rPr>
        <w:t>hotovitele, je tato cena neměnná až do doby skutečného ukončení díla.</w:t>
      </w: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Zhotovitel odpovídá za to, že sazba daně z přidané hodnoty je stanovena v souladu s platnými právními předpisy.</w:t>
      </w:r>
    </w:p>
    <w:p w:rsidR="0027767C" w:rsidRPr="002C754A" w:rsidRDefault="0027767C" w:rsidP="006206F1">
      <w:pPr>
        <w:ind w:left="360"/>
        <w:jc w:val="both"/>
        <w:rPr>
          <w:rFonts w:ascii="Arial Narrow" w:hAnsi="Arial Narrow" w:cs="Calibri"/>
          <w:bCs/>
        </w:rPr>
      </w:pPr>
    </w:p>
    <w:p w:rsidR="0027767C" w:rsidRPr="002C754A" w:rsidRDefault="0027767C" w:rsidP="006206F1">
      <w:pPr>
        <w:pStyle w:val="Nadpis2"/>
        <w:rPr>
          <w:rFonts w:ascii="Arial Narrow" w:hAnsi="Arial Narrow"/>
          <w:sz w:val="20"/>
          <w:szCs w:val="20"/>
        </w:rPr>
      </w:pPr>
      <w:r w:rsidRPr="002C754A">
        <w:rPr>
          <w:rFonts w:ascii="Arial Narrow" w:hAnsi="Arial Narrow"/>
          <w:sz w:val="20"/>
          <w:szCs w:val="20"/>
        </w:rPr>
        <w:t xml:space="preserve">V souladu s čl. 2 této smlouvy a ostatními zahrnuje </w:t>
      </w:r>
      <w:r w:rsidR="00594E3D" w:rsidRPr="002C754A">
        <w:rPr>
          <w:rFonts w:ascii="Arial Narrow" w:hAnsi="Arial Narrow"/>
          <w:sz w:val="20"/>
          <w:szCs w:val="20"/>
        </w:rPr>
        <w:t>tato sjednaná cena i n</w:t>
      </w:r>
      <w:r w:rsidRPr="002C754A">
        <w:rPr>
          <w:rFonts w:ascii="Arial Narrow" w:hAnsi="Arial Narrow"/>
          <w:sz w:val="20"/>
          <w:szCs w:val="20"/>
        </w:rPr>
        <w:t xml:space="preserve">áklady </w:t>
      </w:r>
      <w:r w:rsidR="00594E3D" w:rsidRPr="002C754A">
        <w:rPr>
          <w:rFonts w:ascii="Arial Narrow" w:hAnsi="Arial Narrow"/>
          <w:sz w:val="20"/>
          <w:szCs w:val="20"/>
        </w:rPr>
        <w:t xml:space="preserve">mimo </w:t>
      </w:r>
      <w:r w:rsidRPr="002C754A">
        <w:rPr>
          <w:rFonts w:ascii="Arial Narrow" w:hAnsi="Arial Narrow"/>
          <w:sz w:val="20"/>
          <w:szCs w:val="20"/>
        </w:rPr>
        <w:t>provedení prací a dodávek</w:t>
      </w:r>
      <w:r w:rsidR="00594E3D" w:rsidRPr="002C754A">
        <w:rPr>
          <w:rFonts w:ascii="Arial Narrow" w:hAnsi="Arial Narrow"/>
          <w:sz w:val="20"/>
          <w:szCs w:val="20"/>
        </w:rPr>
        <w:t>:</w:t>
      </w:r>
    </w:p>
    <w:p w:rsidR="0027767C" w:rsidRPr="002C754A" w:rsidRDefault="0027767C"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vybudování, udržování a odstranění zařízení staveniště;</w:t>
      </w:r>
    </w:p>
    <w:p w:rsidR="00594E3D" w:rsidRPr="002C754A" w:rsidRDefault="00594E3D"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vedení stavebního deníku;</w:t>
      </w:r>
    </w:p>
    <w:p w:rsidR="00594E3D" w:rsidRPr="002C754A" w:rsidRDefault="00594E3D"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pojištění stavby a pojištění osob;</w:t>
      </w:r>
    </w:p>
    <w:p w:rsidR="00594E3D" w:rsidRPr="002C754A" w:rsidRDefault="00594E3D"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zajištění bezpečnosti a hygieny práce;</w:t>
      </w:r>
    </w:p>
    <w:p w:rsidR="0027767C" w:rsidRPr="002C754A" w:rsidRDefault="0027767C"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zajištění nezbytných dopravních opatření;</w:t>
      </w:r>
    </w:p>
    <w:p w:rsidR="00594E3D" w:rsidRPr="002C754A" w:rsidRDefault="00594E3D"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opatření k ochraně životního prostředí;</w:t>
      </w:r>
    </w:p>
    <w:p w:rsidR="00D673EC" w:rsidRPr="002C754A" w:rsidRDefault="0027767C" w:rsidP="006206F1">
      <w:pPr>
        <w:numPr>
          <w:ilvl w:val="0"/>
          <w:numId w:val="1"/>
        </w:numPr>
        <w:tabs>
          <w:tab w:val="left" w:pos="1260"/>
        </w:tabs>
        <w:ind w:left="1260"/>
        <w:jc w:val="both"/>
        <w:rPr>
          <w:rFonts w:ascii="Arial Narrow" w:hAnsi="Arial Narrow" w:cs="Calibri"/>
        </w:rPr>
      </w:pPr>
      <w:r w:rsidRPr="002C754A">
        <w:rPr>
          <w:rFonts w:ascii="Arial Narrow" w:hAnsi="Arial Narrow" w:cs="Calibri"/>
        </w:rPr>
        <w:t>likvidaci odpadu</w:t>
      </w:r>
    </w:p>
    <w:p w:rsidR="0027767C" w:rsidRPr="002C754A" w:rsidRDefault="0027767C" w:rsidP="006206F1">
      <w:pPr>
        <w:jc w:val="both"/>
        <w:rPr>
          <w:rFonts w:ascii="Arial Narrow" w:hAnsi="Arial Narrow" w:cs="Calibri"/>
          <w:b/>
          <w:bCs/>
        </w:rPr>
      </w:pPr>
    </w:p>
    <w:p w:rsidR="0027767C" w:rsidRPr="002C754A" w:rsidRDefault="00594E3D" w:rsidP="006206F1">
      <w:pPr>
        <w:pStyle w:val="Nadpis2"/>
        <w:rPr>
          <w:rFonts w:ascii="Arial Narrow" w:hAnsi="Arial Narrow"/>
          <w:sz w:val="20"/>
          <w:szCs w:val="20"/>
        </w:rPr>
      </w:pPr>
      <w:r w:rsidRPr="002C754A">
        <w:rPr>
          <w:rFonts w:ascii="Arial Narrow" w:hAnsi="Arial Narrow"/>
          <w:sz w:val="20"/>
          <w:szCs w:val="20"/>
        </w:rPr>
        <w:t>Cena díla bude snížena o práce,</w:t>
      </w:r>
      <w:r w:rsidR="00D14258" w:rsidRPr="002C754A">
        <w:rPr>
          <w:rFonts w:ascii="Arial Narrow" w:hAnsi="Arial Narrow"/>
          <w:sz w:val="20"/>
          <w:szCs w:val="20"/>
        </w:rPr>
        <w:t xml:space="preserve"> které oproti projektu nebudou O</w:t>
      </w:r>
      <w:r w:rsidRPr="002C754A">
        <w:rPr>
          <w:rFonts w:ascii="Arial Narrow" w:hAnsi="Arial Narrow"/>
          <w:sz w:val="20"/>
          <w:szCs w:val="20"/>
        </w:rPr>
        <w:t>bjednatelem vyžadovány (</w:t>
      </w:r>
      <w:proofErr w:type="spellStart"/>
      <w:r w:rsidRPr="002C754A">
        <w:rPr>
          <w:rFonts w:ascii="Arial Narrow" w:hAnsi="Arial Narrow"/>
          <w:sz w:val="20"/>
          <w:szCs w:val="20"/>
        </w:rPr>
        <w:t>méněpráce</w:t>
      </w:r>
      <w:proofErr w:type="spellEnd"/>
      <w:r w:rsidRPr="002C754A">
        <w:rPr>
          <w:rFonts w:ascii="Arial Narrow" w:hAnsi="Arial Narrow"/>
          <w:sz w:val="20"/>
          <w:szCs w:val="20"/>
        </w:rPr>
        <w:t>) a tedy nebudou provedeny.</w:t>
      </w:r>
    </w:p>
    <w:p w:rsidR="00641278" w:rsidRPr="002C754A" w:rsidRDefault="00641278" w:rsidP="006206F1">
      <w:pPr>
        <w:jc w:val="both"/>
        <w:rPr>
          <w:rFonts w:ascii="Arial Narrow" w:hAnsi="Arial Narrow"/>
        </w:rPr>
      </w:pPr>
    </w:p>
    <w:p w:rsidR="00657CB6" w:rsidRPr="002C754A" w:rsidRDefault="008E406D" w:rsidP="006206F1">
      <w:pPr>
        <w:pStyle w:val="Nadpis2"/>
        <w:rPr>
          <w:rFonts w:ascii="Arial Narrow" w:hAnsi="Arial Narrow"/>
          <w:sz w:val="20"/>
          <w:szCs w:val="20"/>
        </w:rPr>
      </w:pPr>
      <w:r w:rsidRPr="002C754A">
        <w:rPr>
          <w:rFonts w:ascii="Arial Narrow" w:hAnsi="Arial Narrow"/>
          <w:sz w:val="20"/>
          <w:szCs w:val="20"/>
        </w:rPr>
        <w:t>Veškerá manipulace se stavebním materiálem, popřípadě s vybouranými hmotami nebo vytěženou zeminou je</w:t>
      </w:r>
      <w:r w:rsidR="00D14258" w:rsidRPr="002C754A">
        <w:rPr>
          <w:rFonts w:ascii="Arial Narrow" w:hAnsi="Arial Narrow"/>
          <w:sz w:val="20"/>
          <w:szCs w:val="20"/>
        </w:rPr>
        <w:t xml:space="preserve"> obsahem nabídkové ceny. Pokud O</w:t>
      </w:r>
      <w:r w:rsidRPr="002C754A">
        <w:rPr>
          <w:rFonts w:ascii="Arial Narrow" w:hAnsi="Arial Narrow"/>
          <w:sz w:val="20"/>
          <w:szCs w:val="20"/>
        </w:rPr>
        <w:t>bjednatel výslovně písemně nestanoví, kam má být vytěžená zemina nebo vybourané hmo</w:t>
      </w:r>
      <w:r w:rsidR="00A95A10" w:rsidRPr="002C754A">
        <w:rPr>
          <w:rFonts w:ascii="Arial Narrow" w:hAnsi="Arial Narrow"/>
          <w:sz w:val="20"/>
          <w:szCs w:val="20"/>
        </w:rPr>
        <w:t>ty odvezen</w:t>
      </w:r>
      <w:r w:rsidR="0011502B">
        <w:rPr>
          <w:rFonts w:ascii="Arial Narrow" w:hAnsi="Arial Narrow"/>
          <w:sz w:val="20"/>
          <w:szCs w:val="20"/>
        </w:rPr>
        <w:t>y</w:t>
      </w:r>
      <w:r w:rsidR="00A95A10" w:rsidRPr="002C754A">
        <w:rPr>
          <w:rFonts w:ascii="Arial Narrow" w:hAnsi="Arial Narrow"/>
          <w:sz w:val="20"/>
          <w:szCs w:val="20"/>
        </w:rPr>
        <w:t>, pak je povinností Z</w:t>
      </w:r>
      <w:r w:rsidRPr="002C754A">
        <w:rPr>
          <w:rFonts w:ascii="Arial Narrow" w:hAnsi="Arial Narrow"/>
          <w:sz w:val="20"/>
          <w:szCs w:val="20"/>
        </w:rPr>
        <w:t>hotovitele zajistit místo pro jejich uložení v souladu s příslušnými právními</w:t>
      </w:r>
      <w:r w:rsidR="00A95A10" w:rsidRPr="002C754A">
        <w:rPr>
          <w:rFonts w:ascii="Arial Narrow" w:hAnsi="Arial Narrow"/>
          <w:sz w:val="20"/>
          <w:szCs w:val="20"/>
        </w:rPr>
        <w:t xml:space="preserve"> předpisy a odvoz a uložení na Z</w:t>
      </w:r>
      <w:r w:rsidRPr="002C754A">
        <w:rPr>
          <w:rFonts w:ascii="Arial Narrow" w:hAnsi="Arial Narrow"/>
          <w:sz w:val="20"/>
          <w:szCs w:val="20"/>
        </w:rPr>
        <w:t xml:space="preserve">hotovitelem zajištěné místo je součástí nabídkové ceny bez ohledu na to, jaká vzdálenost vodorovného přesunu těchto hmot je obsažena v položkovém rozpočtu </w:t>
      </w:r>
      <w:r w:rsidR="00A95A10" w:rsidRPr="002C754A">
        <w:rPr>
          <w:rFonts w:ascii="Arial Narrow" w:hAnsi="Arial Narrow"/>
          <w:sz w:val="20"/>
          <w:szCs w:val="20"/>
        </w:rPr>
        <w:t>Z</w:t>
      </w:r>
      <w:r w:rsidRPr="002C754A">
        <w:rPr>
          <w:rFonts w:ascii="Arial Narrow" w:hAnsi="Arial Narrow"/>
          <w:sz w:val="20"/>
          <w:szCs w:val="20"/>
        </w:rPr>
        <w:t>hotovitele.</w:t>
      </w:r>
    </w:p>
    <w:p w:rsidR="00657CB6" w:rsidRPr="002C754A" w:rsidRDefault="00657CB6" w:rsidP="006206F1">
      <w:pPr>
        <w:pStyle w:val="Nadpis2"/>
        <w:rPr>
          <w:rFonts w:ascii="Arial Narrow" w:hAnsi="Arial Narrow"/>
          <w:sz w:val="20"/>
          <w:szCs w:val="20"/>
        </w:rPr>
      </w:pPr>
      <w:r w:rsidRPr="002C754A">
        <w:rPr>
          <w:rFonts w:ascii="Arial Narrow" w:hAnsi="Arial Narrow"/>
          <w:sz w:val="20"/>
          <w:szCs w:val="20"/>
        </w:rPr>
        <w:t xml:space="preserve">Sleva z ceny – pokud uchazeč míní nabídnout zadavateli slevu z ceny, musí tuto slevu promítnout do jednotkových cen jednotlivých položek v jím předložených položkových rozpočtech. Jiná forma slevy z nabídkové ceny (např. </w:t>
      </w:r>
      <w:r w:rsidRPr="002C754A">
        <w:rPr>
          <w:rFonts w:ascii="Arial Narrow" w:hAnsi="Arial Narrow"/>
          <w:sz w:val="20"/>
          <w:szCs w:val="20"/>
        </w:rPr>
        <w:lastRenderedPageBreak/>
        <w:t>paušální částkou z celkové ceny díla) není přípustná.</w:t>
      </w:r>
    </w:p>
    <w:p w:rsidR="009C5B10" w:rsidRPr="002C754A" w:rsidRDefault="009C5B10" w:rsidP="006206F1">
      <w:pPr>
        <w:jc w:val="both"/>
        <w:rPr>
          <w:rFonts w:ascii="Arial Narrow" w:hAnsi="Arial Narrow" w:cs="Calibri"/>
        </w:rPr>
      </w:pP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Sjednaná cena je cenou nejvýše přípustnou a může být změněna pouze za níže uvedených podmínek.</w:t>
      </w:r>
    </w:p>
    <w:p w:rsidR="008E406D" w:rsidRPr="002C754A" w:rsidRDefault="008E406D" w:rsidP="006206F1">
      <w:pPr>
        <w:numPr>
          <w:ilvl w:val="0"/>
          <w:numId w:val="4"/>
        </w:numPr>
        <w:tabs>
          <w:tab w:val="left" w:pos="1260"/>
        </w:tabs>
        <w:ind w:left="1260"/>
        <w:jc w:val="both"/>
        <w:rPr>
          <w:rFonts w:ascii="Arial Narrow" w:hAnsi="Arial Narrow" w:cs="Calibri"/>
        </w:rPr>
      </w:pPr>
      <w:r w:rsidRPr="002C754A">
        <w:rPr>
          <w:rFonts w:ascii="Arial Narrow" w:hAnsi="Arial Narrow" w:cs="Calibri"/>
        </w:rPr>
        <w:t>pokud po podpisu smlouvy a před Termínem dokončení díla dojde ke změnám sazeb DPH;</w:t>
      </w:r>
    </w:p>
    <w:p w:rsidR="008E406D" w:rsidRPr="002C754A" w:rsidRDefault="008E406D" w:rsidP="006206F1">
      <w:pPr>
        <w:numPr>
          <w:ilvl w:val="0"/>
          <w:numId w:val="4"/>
        </w:numPr>
        <w:tabs>
          <w:tab w:val="left" w:pos="1260"/>
        </w:tabs>
        <w:ind w:left="1260"/>
        <w:jc w:val="both"/>
        <w:rPr>
          <w:rFonts w:ascii="Arial Narrow" w:hAnsi="Arial Narrow" w:cs="Calibri"/>
        </w:rPr>
      </w:pPr>
      <w:r w:rsidRPr="002C754A">
        <w:rPr>
          <w:rFonts w:ascii="Arial Narrow" w:hAnsi="Arial Narrow" w:cs="Calibri"/>
        </w:rPr>
        <w:t xml:space="preserve">pokud Objednatel bude požadovat i provedení jiných prací nebo dodávek, než těch, které byly předmětem </w:t>
      </w:r>
      <w:r w:rsidR="003E4CFB" w:rsidRPr="002C754A">
        <w:rPr>
          <w:rFonts w:ascii="Arial Narrow" w:hAnsi="Arial Narrow" w:cs="Calibri"/>
        </w:rPr>
        <w:t>Zadávací</w:t>
      </w:r>
      <w:r w:rsidRPr="002C754A">
        <w:rPr>
          <w:rFonts w:ascii="Arial Narrow" w:hAnsi="Arial Narrow" w:cs="Calibri"/>
        </w:rPr>
        <w:t xml:space="preserve"> dokumentace nebo pokud Objednatel vyloučí některé práce nebo dodávky z předmětu plnění.</w:t>
      </w:r>
    </w:p>
    <w:p w:rsidR="00BC1A11" w:rsidRPr="002C754A" w:rsidRDefault="00BC1A11" w:rsidP="006206F1">
      <w:pPr>
        <w:tabs>
          <w:tab w:val="left" w:pos="1260"/>
        </w:tabs>
        <w:jc w:val="both"/>
        <w:rPr>
          <w:rFonts w:ascii="Arial Narrow" w:hAnsi="Arial Narrow" w:cs="Calibri"/>
        </w:rPr>
      </w:pPr>
    </w:p>
    <w:p w:rsidR="00BC1A11" w:rsidRPr="002C754A" w:rsidRDefault="00BC1A11" w:rsidP="006206F1">
      <w:pPr>
        <w:pStyle w:val="Nadpis2"/>
        <w:rPr>
          <w:rFonts w:ascii="Arial Narrow" w:hAnsi="Arial Narrow"/>
          <w:sz w:val="20"/>
          <w:szCs w:val="20"/>
        </w:rPr>
      </w:pPr>
      <w:r w:rsidRPr="002C754A">
        <w:rPr>
          <w:rFonts w:ascii="Arial Narrow" w:hAnsi="Arial Narrow"/>
          <w:sz w:val="20"/>
          <w:szCs w:val="20"/>
        </w:rPr>
        <w:t>Překročení výše nabí</w:t>
      </w:r>
      <w:r w:rsidR="004407EB" w:rsidRPr="002C754A">
        <w:rPr>
          <w:rFonts w:ascii="Arial Narrow" w:hAnsi="Arial Narrow"/>
          <w:sz w:val="20"/>
          <w:szCs w:val="20"/>
        </w:rPr>
        <w:t>dkové ceny v Kč bez DPH je možné</w:t>
      </w:r>
      <w:r w:rsidRPr="002C754A">
        <w:rPr>
          <w:rFonts w:ascii="Arial Narrow" w:hAnsi="Arial Narrow"/>
          <w:sz w:val="20"/>
          <w:szCs w:val="20"/>
        </w:rPr>
        <w:t xml:space="preserve"> pouze v případě, že zadavatel bude nucen z objektivních důvodů požadovat změnu v množství nebo kvalitě prací uvedených v zadávací dokumentaci majících vliv na výši nabídkové ceny a v tomto případě bude uzavřen dodatek ke smlouvě. </w:t>
      </w:r>
    </w:p>
    <w:p w:rsidR="004407EB" w:rsidRPr="002C754A" w:rsidRDefault="004407EB" w:rsidP="006206F1">
      <w:pPr>
        <w:pStyle w:val="Nadpis2"/>
        <w:rPr>
          <w:rFonts w:ascii="Arial Narrow" w:hAnsi="Arial Narrow"/>
          <w:sz w:val="20"/>
          <w:szCs w:val="20"/>
        </w:rPr>
      </w:pPr>
      <w:r w:rsidRPr="002C754A">
        <w:rPr>
          <w:rFonts w:ascii="Arial Narrow" w:hAnsi="Arial Narrow"/>
          <w:sz w:val="20"/>
          <w:szCs w:val="20"/>
        </w:rPr>
        <w:t>Podrobná</w:t>
      </w:r>
      <w:r w:rsidR="00BC1A11" w:rsidRPr="002C754A">
        <w:rPr>
          <w:rFonts w:ascii="Arial Narrow" w:hAnsi="Arial Narrow"/>
          <w:sz w:val="20"/>
          <w:szCs w:val="20"/>
        </w:rPr>
        <w:t xml:space="preserve"> položková kalkulace ceny díla včetně jednotkových cen je uvedena v oceněném </w:t>
      </w:r>
      <w:r w:rsidR="00315E6E" w:rsidRPr="002C754A">
        <w:rPr>
          <w:rFonts w:ascii="Arial Narrow" w:hAnsi="Arial Narrow"/>
          <w:sz w:val="20"/>
          <w:szCs w:val="20"/>
        </w:rPr>
        <w:t>soupisu prací</w:t>
      </w:r>
      <w:r w:rsidR="009C5B10" w:rsidRPr="002C754A">
        <w:rPr>
          <w:rFonts w:ascii="Arial Narrow" w:hAnsi="Arial Narrow"/>
          <w:sz w:val="20"/>
          <w:szCs w:val="20"/>
        </w:rPr>
        <w:t xml:space="preserve">, který je přílohou č. </w:t>
      </w:r>
      <w:r w:rsidR="0064116C">
        <w:rPr>
          <w:rFonts w:ascii="Arial Narrow" w:hAnsi="Arial Narrow"/>
          <w:sz w:val="20"/>
          <w:szCs w:val="20"/>
        </w:rPr>
        <w:t>1</w:t>
      </w:r>
      <w:r w:rsidR="00BC1A11" w:rsidRPr="002C754A">
        <w:rPr>
          <w:rFonts w:ascii="Arial Narrow" w:hAnsi="Arial Narrow"/>
          <w:sz w:val="20"/>
          <w:szCs w:val="20"/>
        </w:rPr>
        <w:t xml:space="preserve"> této smlouvy. Jednotkové ceny uvedené v položkovém rozpočtu nabídky jsou pev</w:t>
      </w:r>
      <w:r w:rsidR="009C5B10" w:rsidRPr="002C754A">
        <w:rPr>
          <w:rFonts w:ascii="Arial Narrow" w:hAnsi="Arial Narrow"/>
          <w:sz w:val="20"/>
          <w:szCs w:val="20"/>
        </w:rPr>
        <w:t>né po celou dobu provádění díla.</w:t>
      </w:r>
    </w:p>
    <w:p w:rsidR="004407EB" w:rsidRPr="002C754A" w:rsidRDefault="004407EB" w:rsidP="006206F1">
      <w:pPr>
        <w:pStyle w:val="Nadpis2"/>
        <w:rPr>
          <w:rFonts w:ascii="Arial Narrow" w:hAnsi="Arial Narrow"/>
          <w:sz w:val="20"/>
          <w:szCs w:val="20"/>
        </w:rPr>
      </w:pPr>
      <w:r w:rsidRPr="002C754A">
        <w:rPr>
          <w:rFonts w:ascii="Arial Narrow" w:hAnsi="Arial Narrow"/>
          <w:sz w:val="20"/>
          <w:szCs w:val="20"/>
        </w:rPr>
        <w:t>Jakékoliv změny v předmětu zhotovení díla jsou možné pouze po předchozí konzultaci a písemném odsouhlasení formou písemného dodatku k této smlouvě s Objednatelem.</w:t>
      </w:r>
    </w:p>
    <w:p w:rsidR="004407EB" w:rsidRPr="002C754A" w:rsidRDefault="004407EB" w:rsidP="006206F1">
      <w:pPr>
        <w:pStyle w:val="Nadpis2"/>
        <w:rPr>
          <w:rFonts w:ascii="Arial Narrow" w:hAnsi="Arial Narrow"/>
          <w:sz w:val="20"/>
          <w:szCs w:val="20"/>
        </w:rPr>
      </w:pPr>
      <w:r w:rsidRPr="002C754A">
        <w:rPr>
          <w:rFonts w:ascii="Arial Narrow" w:hAnsi="Arial Narrow"/>
          <w:sz w:val="20"/>
          <w:szCs w:val="20"/>
        </w:rPr>
        <w:t>Případné zvýšení objemů prací položek nabídky bude zapsáno ve stavebním deníku nebo v samostatném zápise, vícepráce nad rámec nabídky budou rovněž zapsány do stavebního deníku nebo v samostatném zápise spolu se vzájemně projednanou cenou.</w:t>
      </w:r>
    </w:p>
    <w:p w:rsidR="008E406D" w:rsidRPr="0064116C" w:rsidRDefault="00C85E55" w:rsidP="002D6045">
      <w:pPr>
        <w:pStyle w:val="Nadpis1"/>
      </w:pPr>
      <w:r w:rsidRPr="0064116C">
        <w:t>Platební podmínky</w:t>
      </w:r>
    </w:p>
    <w:p w:rsidR="00682FBE" w:rsidRPr="00FE6589" w:rsidRDefault="00682FBE" w:rsidP="006206F1">
      <w:pPr>
        <w:pStyle w:val="Nadpis2"/>
        <w:rPr>
          <w:rFonts w:ascii="Arial Narrow" w:hAnsi="Arial Narrow"/>
          <w:sz w:val="20"/>
          <w:szCs w:val="20"/>
        </w:rPr>
      </w:pPr>
      <w:r w:rsidRPr="00FE6589">
        <w:rPr>
          <w:rFonts w:ascii="Arial Narrow" w:hAnsi="Arial Narrow"/>
          <w:sz w:val="20"/>
          <w:szCs w:val="20"/>
        </w:rPr>
        <w:t xml:space="preserve">Veškeré práce a dodávky budou fakturovány po skončení </w:t>
      </w:r>
      <w:r w:rsidR="00315E6E" w:rsidRPr="00FE6589">
        <w:rPr>
          <w:rFonts w:ascii="Arial Narrow" w:hAnsi="Arial Narrow"/>
          <w:sz w:val="20"/>
          <w:szCs w:val="20"/>
        </w:rPr>
        <w:t>realizace a řádném předání a převzetí díla</w:t>
      </w:r>
      <w:r w:rsidRPr="00FE6589">
        <w:rPr>
          <w:rFonts w:ascii="Arial Narrow" w:hAnsi="Arial Narrow"/>
          <w:sz w:val="20"/>
          <w:szCs w:val="20"/>
        </w:rPr>
        <w:t xml:space="preserve">, a </w:t>
      </w:r>
      <w:r w:rsidR="00A95A10" w:rsidRPr="00FE6589">
        <w:rPr>
          <w:rFonts w:ascii="Arial Narrow" w:hAnsi="Arial Narrow"/>
          <w:sz w:val="20"/>
          <w:szCs w:val="20"/>
        </w:rPr>
        <w:t>to tak, že Z</w:t>
      </w:r>
      <w:r w:rsidR="00D14258" w:rsidRPr="00FE6589">
        <w:rPr>
          <w:rFonts w:ascii="Arial Narrow" w:hAnsi="Arial Narrow"/>
          <w:sz w:val="20"/>
          <w:szCs w:val="20"/>
        </w:rPr>
        <w:t>hotovitel předloží O</w:t>
      </w:r>
      <w:r w:rsidRPr="00FE6589">
        <w:rPr>
          <w:rFonts w:ascii="Arial Narrow" w:hAnsi="Arial Narrow"/>
          <w:sz w:val="20"/>
          <w:szCs w:val="20"/>
        </w:rPr>
        <w:t>b</w:t>
      </w:r>
      <w:r w:rsidR="00D14258" w:rsidRPr="00FE6589">
        <w:rPr>
          <w:rFonts w:ascii="Arial Narrow" w:hAnsi="Arial Narrow"/>
          <w:sz w:val="20"/>
          <w:szCs w:val="20"/>
        </w:rPr>
        <w:t>jednateli a technickému dozoru O</w:t>
      </w:r>
      <w:r w:rsidRPr="00FE6589">
        <w:rPr>
          <w:rFonts w:ascii="Arial Narrow" w:hAnsi="Arial Narrow"/>
          <w:sz w:val="20"/>
          <w:szCs w:val="20"/>
        </w:rPr>
        <w:t>bjednatele soupis provedených prací a dodávek oceněný podle položkového rozpočtu (nedílné součásti nabídky uchazeče – dodavatele)</w:t>
      </w:r>
      <w:r w:rsidR="00D14258" w:rsidRPr="00FE6589">
        <w:rPr>
          <w:rFonts w:ascii="Arial Narrow" w:hAnsi="Arial Narrow"/>
          <w:sz w:val="20"/>
          <w:szCs w:val="20"/>
        </w:rPr>
        <w:t>. Objednatel a technický dozor O</w:t>
      </w:r>
      <w:r w:rsidR="002C72FB" w:rsidRPr="00FE6589">
        <w:rPr>
          <w:rFonts w:ascii="Arial Narrow" w:hAnsi="Arial Narrow"/>
          <w:sz w:val="20"/>
          <w:szCs w:val="20"/>
        </w:rPr>
        <w:t xml:space="preserve">bjednatele mají lhůtu </w:t>
      </w:r>
      <w:r w:rsidR="00E96260">
        <w:rPr>
          <w:rFonts w:ascii="Arial Narrow" w:hAnsi="Arial Narrow"/>
          <w:sz w:val="20"/>
          <w:szCs w:val="20"/>
        </w:rPr>
        <w:t>4</w:t>
      </w:r>
      <w:r w:rsidR="002C72FB" w:rsidRPr="00FE6589">
        <w:rPr>
          <w:rFonts w:ascii="Arial Narrow" w:hAnsi="Arial Narrow"/>
          <w:sz w:val="20"/>
          <w:szCs w:val="20"/>
        </w:rPr>
        <w:t xml:space="preserve"> </w:t>
      </w:r>
      <w:r w:rsidRPr="00FE6589">
        <w:rPr>
          <w:rFonts w:ascii="Arial Narrow" w:hAnsi="Arial Narrow"/>
          <w:sz w:val="20"/>
          <w:szCs w:val="20"/>
        </w:rPr>
        <w:t xml:space="preserve">pracovních dnů k posouzení správnosti soupisu. Bez zbytečného odkladu po odsouhlasení soupisu provedených prací </w:t>
      </w:r>
      <w:r w:rsidR="00A95A10" w:rsidRPr="00FE6589">
        <w:rPr>
          <w:rFonts w:ascii="Arial Narrow" w:hAnsi="Arial Narrow"/>
          <w:sz w:val="20"/>
          <w:szCs w:val="20"/>
        </w:rPr>
        <w:t>a dodávek</w:t>
      </w:r>
      <w:r w:rsidR="0011502B" w:rsidRPr="00FE6589">
        <w:rPr>
          <w:rFonts w:ascii="Arial Narrow" w:hAnsi="Arial Narrow"/>
          <w:sz w:val="20"/>
          <w:szCs w:val="20"/>
        </w:rPr>
        <w:t>,</w:t>
      </w:r>
      <w:r w:rsidR="00A95A10" w:rsidRPr="00FE6589">
        <w:rPr>
          <w:rFonts w:ascii="Arial Narrow" w:hAnsi="Arial Narrow"/>
          <w:sz w:val="20"/>
          <w:szCs w:val="20"/>
        </w:rPr>
        <w:t xml:space="preserve"> podepíší Z</w:t>
      </w:r>
      <w:r w:rsidR="00D14258" w:rsidRPr="00FE6589">
        <w:rPr>
          <w:rFonts w:ascii="Arial Narrow" w:hAnsi="Arial Narrow"/>
          <w:sz w:val="20"/>
          <w:szCs w:val="20"/>
        </w:rPr>
        <w:t>hotovitel, Objednatel a technický dozor O</w:t>
      </w:r>
      <w:r w:rsidRPr="00FE6589">
        <w:rPr>
          <w:rFonts w:ascii="Arial Narrow" w:hAnsi="Arial Narrow"/>
          <w:sz w:val="20"/>
          <w:szCs w:val="20"/>
        </w:rPr>
        <w:t>bjednatele zjišťovací prot</w:t>
      </w:r>
      <w:r w:rsidR="00A95A10" w:rsidRPr="00FE6589">
        <w:rPr>
          <w:rFonts w:ascii="Arial Narrow" w:hAnsi="Arial Narrow"/>
          <w:sz w:val="20"/>
          <w:szCs w:val="20"/>
        </w:rPr>
        <w:t>okol, který bude pro Z</w:t>
      </w:r>
      <w:r w:rsidRPr="00FE6589">
        <w:rPr>
          <w:rFonts w:ascii="Arial Narrow" w:hAnsi="Arial Narrow"/>
          <w:sz w:val="20"/>
          <w:szCs w:val="20"/>
        </w:rPr>
        <w:t>hotovitele dokladem o provedení prací a který bude p</w:t>
      </w:r>
      <w:r w:rsidR="00A95A10" w:rsidRPr="00FE6589">
        <w:rPr>
          <w:rFonts w:ascii="Arial Narrow" w:hAnsi="Arial Narrow"/>
          <w:sz w:val="20"/>
          <w:szCs w:val="20"/>
        </w:rPr>
        <w:t>odkladem pro vystavení faktury Z</w:t>
      </w:r>
      <w:r w:rsidRPr="00FE6589">
        <w:rPr>
          <w:rFonts w:ascii="Arial Narrow" w:hAnsi="Arial Narrow"/>
          <w:sz w:val="20"/>
          <w:szCs w:val="20"/>
        </w:rPr>
        <w:t>hotovitele, jejíž nedílnou součástí musí být soupis provedených prací a dodá</w:t>
      </w:r>
      <w:r w:rsidR="00D14258" w:rsidRPr="00FE6589">
        <w:rPr>
          <w:rFonts w:ascii="Arial Narrow" w:hAnsi="Arial Narrow"/>
          <w:sz w:val="20"/>
          <w:szCs w:val="20"/>
        </w:rPr>
        <w:t>vek. Bez tohoto soupisu nebude O</w:t>
      </w:r>
      <w:r w:rsidRPr="00FE6589">
        <w:rPr>
          <w:rFonts w:ascii="Arial Narrow" w:hAnsi="Arial Narrow"/>
          <w:sz w:val="20"/>
          <w:szCs w:val="20"/>
        </w:rPr>
        <w:t>bjednatel povinen fakturu uhradit.</w:t>
      </w:r>
    </w:p>
    <w:p w:rsidR="00682FBE" w:rsidRPr="002C754A" w:rsidRDefault="00682FBE" w:rsidP="006206F1">
      <w:pPr>
        <w:pStyle w:val="Nadpis2"/>
        <w:rPr>
          <w:rFonts w:ascii="Arial Narrow" w:hAnsi="Arial Narrow"/>
          <w:sz w:val="20"/>
          <w:szCs w:val="20"/>
        </w:rPr>
      </w:pPr>
      <w:r w:rsidRPr="002C754A">
        <w:rPr>
          <w:rFonts w:ascii="Arial Narrow" w:hAnsi="Arial Narrow"/>
          <w:sz w:val="20"/>
          <w:szCs w:val="20"/>
        </w:rPr>
        <w:t xml:space="preserve">Objednatel je oprávněn pozastavit 10% z celkové ceny díla bez DPH do doby odstranění vad a nedodělků zapsaných v protokolu o předání a převzetí, případně odstranění kolaudačních závad. Objednatel je povinen uvolnit pozastávku do </w:t>
      </w:r>
      <w:proofErr w:type="gramStart"/>
      <w:r w:rsidRPr="002C754A">
        <w:rPr>
          <w:rFonts w:ascii="Arial Narrow" w:hAnsi="Arial Narrow"/>
          <w:sz w:val="20"/>
          <w:szCs w:val="20"/>
        </w:rPr>
        <w:t>30ti</w:t>
      </w:r>
      <w:proofErr w:type="gramEnd"/>
      <w:r w:rsidRPr="002C754A">
        <w:rPr>
          <w:rFonts w:ascii="Arial Narrow" w:hAnsi="Arial Narrow"/>
          <w:sz w:val="20"/>
          <w:szCs w:val="20"/>
        </w:rPr>
        <w:t xml:space="preserve"> dnů od vydání pravomocného kolaudačního rozhodnutí (souhlasu) bez vytknutých kolaudačních vad díla nebo do 30ti dnů od odstraněn</w:t>
      </w:r>
      <w:r w:rsidR="009C5B10" w:rsidRPr="002C754A">
        <w:rPr>
          <w:rFonts w:ascii="Arial Narrow" w:hAnsi="Arial Narrow"/>
          <w:sz w:val="20"/>
          <w:szCs w:val="20"/>
        </w:rPr>
        <w:t xml:space="preserve">í vytknutých kolaudačních vad </w:t>
      </w:r>
      <w:r w:rsidRPr="002C754A">
        <w:rPr>
          <w:rFonts w:ascii="Arial Narrow" w:hAnsi="Arial Narrow"/>
          <w:sz w:val="20"/>
          <w:szCs w:val="20"/>
        </w:rPr>
        <w:t>v závislosti na tom, která z těchto lhůt uplyne později.</w:t>
      </w:r>
    </w:p>
    <w:p w:rsidR="00682FBE" w:rsidRPr="002C754A" w:rsidRDefault="00682FBE" w:rsidP="006206F1">
      <w:pPr>
        <w:pStyle w:val="Nadpis2"/>
        <w:rPr>
          <w:rFonts w:ascii="Arial Narrow" w:hAnsi="Arial Narrow"/>
          <w:snapToGrid w:val="0"/>
          <w:sz w:val="20"/>
          <w:szCs w:val="20"/>
        </w:rPr>
      </w:pPr>
      <w:r w:rsidRPr="002C754A">
        <w:rPr>
          <w:rFonts w:ascii="Arial Narrow" w:hAnsi="Arial Narrow"/>
          <w:snapToGrid w:val="0"/>
          <w:sz w:val="20"/>
          <w:szCs w:val="20"/>
        </w:rPr>
        <w:t>Faktur</w:t>
      </w:r>
      <w:r w:rsidR="00315E6E" w:rsidRPr="002C754A">
        <w:rPr>
          <w:rFonts w:ascii="Arial Narrow" w:hAnsi="Arial Narrow"/>
          <w:snapToGrid w:val="0"/>
          <w:sz w:val="20"/>
          <w:szCs w:val="20"/>
        </w:rPr>
        <w:t>a</w:t>
      </w:r>
      <w:r w:rsidRPr="002C754A">
        <w:rPr>
          <w:rFonts w:ascii="Arial Narrow" w:hAnsi="Arial Narrow"/>
          <w:snapToGrid w:val="0"/>
          <w:sz w:val="20"/>
          <w:szCs w:val="20"/>
        </w:rPr>
        <w:t xml:space="preserve"> Zhotovitele musí formou a obsahem odpovídat zákonu o účetnictví a zákonu o dani z přidané hodnoty a musí obsahovat zejména:</w:t>
      </w:r>
    </w:p>
    <w:p w:rsidR="00682FBE" w:rsidRPr="002C754A" w:rsidRDefault="00682FBE" w:rsidP="006206F1">
      <w:pPr>
        <w:jc w:val="both"/>
        <w:rPr>
          <w:rFonts w:ascii="Arial Narrow" w:hAnsi="Arial Narrow"/>
          <w:snapToGrid w:val="0"/>
        </w:rPr>
      </w:pPr>
    </w:p>
    <w:p w:rsidR="00682FBE" w:rsidRPr="002C754A" w:rsidRDefault="009C5B10"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w:t>
      </w:r>
      <w:r w:rsidR="00682FBE" w:rsidRPr="002C754A">
        <w:rPr>
          <w:rFonts w:ascii="Arial Narrow" w:hAnsi="Arial Narrow"/>
          <w:snapToGrid w:val="0"/>
        </w:rPr>
        <w:t>označení účetního dokladu a jeho pořadové číslo</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identifikační údaje Objednatele včetně DIČ</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identifikační údaje Zhotovitele včetně DIČ</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popis obsahu účetního dokladu</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datum vystavení</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datum splatnosti</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datum uskutečnění zdanitelného plnění</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výši ceny bez daně celkem</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sazbu daně</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výši daně celkem zaokrouhlenou dle příslušných předpisů</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cenu celkem včetně daně</w:t>
      </w:r>
    </w:p>
    <w:p w:rsidR="00682FBE" w:rsidRPr="002C754A" w:rsidRDefault="00682FBE" w:rsidP="006206F1">
      <w:pPr>
        <w:numPr>
          <w:ilvl w:val="1"/>
          <w:numId w:val="10"/>
        </w:numPr>
        <w:suppressAutoHyphens w:val="0"/>
        <w:ind w:left="1418"/>
        <w:jc w:val="both"/>
        <w:rPr>
          <w:rFonts w:ascii="Arial Narrow" w:hAnsi="Arial Narrow"/>
          <w:snapToGrid w:val="0"/>
        </w:rPr>
      </w:pPr>
      <w:r w:rsidRPr="002C754A">
        <w:rPr>
          <w:rFonts w:ascii="Arial Narrow" w:hAnsi="Arial Narrow"/>
          <w:snapToGrid w:val="0"/>
        </w:rPr>
        <w:t xml:space="preserve"> podpis odpovědné osoby Zhotovitele</w:t>
      </w:r>
    </w:p>
    <w:p w:rsidR="00682FBE" w:rsidRPr="00B5163B" w:rsidRDefault="00682FBE" w:rsidP="005D1244">
      <w:pPr>
        <w:suppressAutoHyphens w:val="0"/>
        <w:ind w:left="1418"/>
        <w:jc w:val="both"/>
        <w:rPr>
          <w:rFonts w:ascii="Arial Narrow" w:hAnsi="Arial Narrow"/>
          <w:snapToGrid w:val="0"/>
        </w:rPr>
      </w:pPr>
      <w:r w:rsidRPr="002C754A">
        <w:rPr>
          <w:rFonts w:ascii="Arial Narrow" w:hAnsi="Arial Narrow"/>
          <w:snapToGrid w:val="0"/>
        </w:rPr>
        <w:t xml:space="preserve"> přílohu - soupis provedených prací oce</w:t>
      </w:r>
      <w:r w:rsidR="009C5B10" w:rsidRPr="002C754A">
        <w:rPr>
          <w:rFonts w:ascii="Arial Narrow" w:hAnsi="Arial Narrow"/>
          <w:snapToGrid w:val="0"/>
        </w:rPr>
        <w:t xml:space="preserve">něný podle dohodnutého způsobu, </w:t>
      </w:r>
      <w:r w:rsidRPr="002C754A">
        <w:rPr>
          <w:rFonts w:ascii="Arial Narrow" w:hAnsi="Arial Narrow"/>
          <w:snapToGrid w:val="0"/>
        </w:rPr>
        <w:t xml:space="preserve">odsouhlasený </w:t>
      </w:r>
      <w:r w:rsidR="00D14258" w:rsidRPr="002C754A">
        <w:rPr>
          <w:rFonts w:ascii="Arial Narrow" w:hAnsi="Arial Narrow"/>
        </w:rPr>
        <w:t>technickým dozorem O</w:t>
      </w:r>
      <w:r w:rsidRPr="002C754A">
        <w:rPr>
          <w:rFonts w:ascii="Arial Narrow" w:hAnsi="Arial Narrow"/>
        </w:rPr>
        <w:t>bjednatele</w:t>
      </w:r>
    </w:p>
    <w:p w:rsidR="00B5163B" w:rsidRPr="002C754A" w:rsidRDefault="00B5163B" w:rsidP="006206F1">
      <w:pPr>
        <w:numPr>
          <w:ilvl w:val="1"/>
          <w:numId w:val="10"/>
        </w:numPr>
        <w:suppressAutoHyphens w:val="0"/>
        <w:ind w:left="1418"/>
        <w:jc w:val="both"/>
        <w:rPr>
          <w:rFonts w:ascii="Arial Narrow" w:hAnsi="Arial Narrow"/>
          <w:snapToGrid w:val="0"/>
        </w:rPr>
      </w:pPr>
      <w:r w:rsidRPr="00B5163B">
        <w:rPr>
          <w:rFonts w:ascii="Arial Narrow" w:hAnsi="Arial Narrow"/>
          <w:snapToGrid w:val="0"/>
        </w:rPr>
        <w:t xml:space="preserve">číslo projektu: </w:t>
      </w:r>
      <w:r w:rsidR="006106B3" w:rsidRPr="006106B3">
        <w:rPr>
          <w:rFonts w:ascii="Arial Narrow" w:hAnsi="Arial Narrow"/>
          <w:snapToGrid w:val="0"/>
        </w:rPr>
        <w:t>CZ.06.2.67/0.0/0.0/16_066/0005736</w:t>
      </w:r>
    </w:p>
    <w:p w:rsidR="00682FBE" w:rsidRPr="002C754A" w:rsidRDefault="00D14258" w:rsidP="006206F1">
      <w:pPr>
        <w:pStyle w:val="Nadpis2"/>
        <w:keepNext w:val="0"/>
        <w:ind w:left="578" w:hanging="578"/>
        <w:rPr>
          <w:rFonts w:ascii="Arial Narrow" w:hAnsi="Arial Narrow"/>
          <w:sz w:val="20"/>
          <w:szCs w:val="20"/>
        </w:rPr>
      </w:pPr>
      <w:r w:rsidRPr="002C754A">
        <w:rPr>
          <w:rFonts w:ascii="Arial Narrow" w:hAnsi="Arial Narrow"/>
          <w:sz w:val="20"/>
          <w:szCs w:val="20"/>
        </w:rPr>
        <w:t>V případě, že O</w:t>
      </w:r>
      <w:r w:rsidR="00682FBE" w:rsidRPr="002C754A">
        <w:rPr>
          <w:rFonts w:ascii="Arial Narrow" w:hAnsi="Arial Narrow"/>
          <w:sz w:val="20"/>
          <w:szCs w:val="20"/>
        </w:rPr>
        <w:t xml:space="preserve">bjednatel zjistí vady či nesprávnosti v soupisu provedených prací a dodávek, vrátí bez zbytečného odkladu soupis </w:t>
      </w:r>
      <w:r w:rsidR="00A95A10" w:rsidRPr="002C754A">
        <w:rPr>
          <w:rFonts w:ascii="Arial Narrow" w:hAnsi="Arial Narrow"/>
          <w:sz w:val="20"/>
          <w:szCs w:val="20"/>
        </w:rPr>
        <w:t>Z</w:t>
      </w:r>
      <w:r w:rsidR="00682FBE" w:rsidRPr="002C754A">
        <w:rPr>
          <w:rFonts w:ascii="Arial Narrow" w:hAnsi="Arial Narrow"/>
          <w:sz w:val="20"/>
          <w:szCs w:val="20"/>
        </w:rPr>
        <w:t>hotoviteli, přičemž uvede, v čem spatřuje vady a nesprávnosti soupisu. Zhotovitel je v t</w:t>
      </w:r>
      <w:r w:rsidRPr="002C754A">
        <w:rPr>
          <w:rFonts w:ascii="Arial Narrow" w:hAnsi="Arial Narrow"/>
          <w:sz w:val="20"/>
          <w:szCs w:val="20"/>
        </w:rPr>
        <w:t>omto případě povinen předložit O</w:t>
      </w:r>
      <w:r w:rsidR="00682FBE" w:rsidRPr="002C754A">
        <w:rPr>
          <w:rFonts w:ascii="Arial Narrow" w:hAnsi="Arial Narrow"/>
          <w:sz w:val="20"/>
          <w:szCs w:val="20"/>
        </w:rPr>
        <w:t>bjedn</w:t>
      </w:r>
      <w:r w:rsidR="009C5B10" w:rsidRPr="002C754A">
        <w:rPr>
          <w:rFonts w:ascii="Arial Narrow" w:hAnsi="Arial Narrow"/>
          <w:sz w:val="20"/>
          <w:szCs w:val="20"/>
        </w:rPr>
        <w:t>ateli opravený soupis, přičemž O</w:t>
      </w:r>
      <w:r w:rsidR="00682FBE" w:rsidRPr="002C754A">
        <w:rPr>
          <w:rFonts w:ascii="Arial Narrow" w:hAnsi="Arial Narrow"/>
          <w:sz w:val="20"/>
          <w:szCs w:val="20"/>
        </w:rPr>
        <w:t>bj</w:t>
      </w:r>
      <w:r w:rsidR="002C72FB" w:rsidRPr="002C754A">
        <w:rPr>
          <w:rFonts w:ascii="Arial Narrow" w:hAnsi="Arial Narrow"/>
          <w:sz w:val="20"/>
          <w:szCs w:val="20"/>
        </w:rPr>
        <w:t>ednateli běží vždy znovu lhůta 7</w:t>
      </w:r>
      <w:r w:rsidR="00682FBE" w:rsidRPr="002C754A">
        <w:rPr>
          <w:rFonts w:ascii="Arial Narrow" w:hAnsi="Arial Narrow"/>
          <w:sz w:val="20"/>
          <w:szCs w:val="20"/>
        </w:rPr>
        <w:t xml:space="preserve"> pracovních dnů k posouzení správnosti opraveného soupisu. Nedojde-li mezi oběma stranami k dohodě při odsouhlasení množství nebo druhu p</w:t>
      </w:r>
      <w:r w:rsidR="008D2490" w:rsidRPr="002C754A">
        <w:rPr>
          <w:rFonts w:ascii="Arial Narrow" w:hAnsi="Arial Narrow"/>
          <w:sz w:val="20"/>
          <w:szCs w:val="20"/>
        </w:rPr>
        <w:t>rovedených prací a dodávek, je Z</w:t>
      </w:r>
      <w:r w:rsidR="00682FBE" w:rsidRPr="002C754A">
        <w:rPr>
          <w:rFonts w:ascii="Arial Narrow" w:hAnsi="Arial Narrow"/>
          <w:sz w:val="20"/>
          <w:szCs w:val="20"/>
        </w:rPr>
        <w:t>hotovitel oprávněn fakturovat pouze práce a dodávky, u kterých nedoš</w:t>
      </w:r>
      <w:r w:rsidR="00A95A10" w:rsidRPr="002C754A">
        <w:rPr>
          <w:rFonts w:ascii="Arial Narrow" w:hAnsi="Arial Narrow"/>
          <w:sz w:val="20"/>
          <w:szCs w:val="20"/>
        </w:rPr>
        <w:t>lo k rozporu. Pokud by faktura Z</w:t>
      </w:r>
      <w:r w:rsidR="00682FBE" w:rsidRPr="002C754A">
        <w:rPr>
          <w:rFonts w:ascii="Arial Narrow" w:hAnsi="Arial Narrow"/>
          <w:sz w:val="20"/>
          <w:szCs w:val="20"/>
        </w:rPr>
        <w:t xml:space="preserve">hotovitele i přes to obsahovala i práce a dodávky, </w:t>
      </w:r>
      <w:r w:rsidR="008D2490" w:rsidRPr="002C754A">
        <w:rPr>
          <w:rFonts w:ascii="Arial Narrow" w:hAnsi="Arial Narrow"/>
          <w:sz w:val="20"/>
          <w:szCs w:val="20"/>
        </w:rPr>
        <w:t xml:space="preserve">které nebyly Objednatelem </w:t>
      </w:r>
      <w:r w:rsidR="008D2490" w:rsidRPr="002C754A">
        <w:rPr>
          <w:rFonts w:ascii="Arial Narrow" w:hAnsi="Arial Narrow"/>
          <w:sz w:val="20"/>
          <w:szCs w:val="20"/>
        </w:rPr>
        <w:lastRenderedPageBreak/>
        <w:t>odsouhlaseny, je O</w:t>
      </w:r>
      <w:r w:rsidR="00682FBE" w:rsidRPr="002C754A">
        <w:rPr>
          <w:rFonts w:ascii="Arial Narrow" w:hAnsi="Arial Narrow"/>
          <w:sz w:val="20"/>
          <w:szCs w:val="20"/>
        </w:rPr>
        <w:t>bjednatel oprávněn fakturu jako neoprávněnou vrátit dle odstavce 5.7</w:t>
      </w:r>
      <w:r w:rsidRPr="002C754A">
        <w:rPr>
          <w:rFonts w:ascii="Arial Narrow" w:hAnsi="Arial Narrow"/>
          <w:sz w:val="20"/>
          <w:szCs w:val="20"/>
        </w:rPr>
        <w:t xml:space="preserve"> této smlouvy o dílo, popř. je O</w:t>
      </w:r>
      <w:r w:rsidR="00682FBE" w:rsidRPr="002C754A">
        <w:rPr>
          <w:rFonts w:ascii="Arial Narrow" w:hAnsi="Arial Narrow"/>
          <w:sz w:val="20"/>
          <w:szCs w:val="20"/>
        </w:rPr>
        <w:t>bjednatel oprávněn uhradit pouze tu část faktury, se kterou souhlasí.</w:t>
      </w:r>
    </w:p>
    <w:p w:rsidR="00682FBE" w:rsidRPr="002C754A" w:rsidRDefault="00682FBE" w:rsidP="006206F1">
      <w:pPr>
        <w:pStyle w:val="Nadpis2"/>
        <w:keepNext w:val="0"/>
        <w:ind w:left="578" w:hanging="578"/>
        <w:rPr>
          <w:rFonts w:ascii="Arial Narrow" w:hAnsi="Arial Narrow"/>
          <w:sz w:val="20"/>
          <w:szCs w:val="20"/>
        </w:rPr>
      </w:pPr>
      <w:r w:rsidRPr="002C754A">
        <w:rPr>
          <w:rFonts w:ascii="Arial Narrow" w:hAnsi="Arial Narrow"/>
          <w:sz w:val="20"/>
          <w:szCs w:val="20"/>
        </w:rPr>
        <w:t xml:space="preserve">Splatnost faktury je stanovena dohodou smluvních stran do </w:t>
      </w:r>
      <w:r w:rsidR="002C72FB" w:rsidRPr="002C754A">
        <w:rPr>
          <w:rFonts w:ascii="Arial Narrow" w:hAnsi="Arial Narrow"/>
          <w:sz w:val="20"/>
          <w:szCs w:val="20"/>
        </w:rPr>
        <w:t>15</w:t>
      </w:r>
      <w:r w:rsidR="008D2490" w:rsidRPr="002C754A">
        <w:rPr>
          <w:rFonts w:ascii="Arial Narrow" w:hAnsi="Arial Narrow"/>
          <w:sz w:val="20"/>
          <w:szCs w:val="20"/>
        </w:rPr>
        <w:t xml:space="preserve"> dnů od doručení faktury O</w:t>
      </w:r>
      <w:r w:rsidRPr="002C754A">
        <w:rPr>
          <w:rFonts w:ascii="Arial Narrow" w:hAnsi="Arial Narrow"/>
          <w:sz w:val="20"/>
          <w:szCs w:val="20"/>
        </w:rPr>
        <w:t xml:space="preserve">bjednateli. Dnem úhrady se rozumí den odepsání fakturované částky z účtu zadavatele. </w:t>
      </w:r>
    </w:p>
    <w:p w:rsidR="00682FBE" w:rsidRPr="002C754A" w:rsidRDefault="00682FBE" w:rsidP="006206F1">
      <w:pPr>
        <w:pStyle w:val="Nadpis2"/>
        <w:keepNext w:val="0"/>
        <w:ind w:left="578" w:hanging="578"/>
        <w:rPr>
          <w:rFonts w:ascii="Arial Narrow" w:hAnsi="Arial Narrow"/>
          <w:sz w:val="20"/>
          <w:szCs w:val="20"/>
        </w:rPr>
      </w:pPr>
      <w:r w:rsidRPr="002C754A">
        <w:rPr>
          <w:rFonts w:ascii="Arial Narrow" w:hAnsi="Arial Narrow"/>
          <w:sz w:val="20"/>
          <w:szCs w:val="20"/>
        </w:rPr>
        <w:t>Objednatel je oprávně</w:t>
      </w:r>
      <w:r w:rsidR="00A95A10" w:rsidRPr="002C754A">
        <w:rPr>
          <w:rFonts w:ascii="Arial Narrow" w:hAnsi="Arial Narrow"/>
          <w:sz w:val="20"/>
          <w:szCs w:val="20"/>
        </w:rPr>
        <w:t>n do 10 dnů od doručení vrátit Z</w:t>
      </w:r>
      <w:r w:rsidRPr="002C754A">
        <w:rPr>
          <w:rFonts w:ascii="Arial Narrow" w:hAnsi="Arial Narrow"/>
          <w:sz w:val="20"/>
          <w:szCs w:val="20"/>
        </w:rPr>
        <w:t>hotoviteli fakturu, která neobsahuje některou náležitost, nebo má jiné závady v obsahu. Ve vráceném dokladu musí vyznačit důvod vrácení. Nová lhůta splatnosti začne plynout dnem doru</w:t>
      </w:r>
      <w:r w:rsidR="008D2490" w:rsidRPr="002C754A">
        <w:rPr>
          <w:rFonts w:ascii="Arial Narrow" w:hAnsi="Arial Narrow"/>
          <w:sz w:val="20"/>
          <w:szCs w:val="20"/>
        </w:rPr>
        <w:t>čení opravené faktury Objednateli</w:t>
      </w:r>
      <w:r w:rsidRPr="002C754A">
        <w:rPr>
          <w:rFonts w:ascii="Arial Narrow" w:hAnsi="Arial Narrow"/>
          <w:sz w:val="20"/>
          <w:szCs w:val="20"/>
        </w:rPr>
        <w:t>.</w:t>
      </w:r>
    </w:p>
    <w:p w:rsidR="008E406D" w:rsidRPr="0064116C" w:rsidRDefault="00657CB6" w:rsidP="002D6045">
      <w:pPr>
        <w:pStyle w:val="Nadpis1"/>
        <w:rPr>
          <w:rFonts w:cs="Calibri"/>
        </w:rPr>
      </w:pPr>
      <w:r w:rsidRPr="0064116C">
        <w:t>Sankce</w:t>
      </w:r>
    </w:p>
    <w:p w:rsidR="00DE110E" w:rsidRPr="002C754A" w:rsidRDefault="00DE110E" w:rsidP="006206F1">
      <w:pPr>
        <w:pStyle w:val="Nadpis2"/>
        <w:keepNext w:val="0"/>
        <w:ind w:left="578" w:hanging="578"/>
        <w:rPr>
          <w:rFonts w:ascii="Arial Narrow" w:hAnsi="Arial Narrow"/>
          <w:sz w:val="20"/>
          <w:szCs w:val="20"/>
        </w:rPr>
      </w:pPr>
      <w:bookmarkStart w:id="2" w:name="_Ref286173549"/>
      <w:r w:rsidRPr="002C754A">
        <w:rPr>
          <w:rFonts w:ascii="Arial Narrow" w:hAnsi="Arial Narrow"/>
          <w:sz w:val="20"/>
          <w:szCs w:val="20"/>
        </w:rPr>
        <w:t xml:space="preserve">Smluvní strany se </w:t>
      </w:r>
      <w:r w:rsidR="00A95A10" w:rsidRPr="002C754A">
        <w:rPr>
          <w:rFonts w:ascii="Arial Narrow" w:hAnsi="Arial Narrow"/>
          <w:sz w:val="20"/>
          <w:szCs w:val="20"/>
        </w:rPr>
        <w:t>dohodly, že Z</w:t>
      </w:r>
      <w:r w:rsidR="00D14258" w:rsidRPr="002C754A">
        <w:rPr>
          <w:rFonts w:ascii="Arial Narrow" w:hAnsi="Arial Narrow"/>
          <w:sz w:val="20"/>
          <w:szCs w:val="20"/>
        </w:rPr>
        <w:t>hotovitel zaplatí O</w:t>
      </w:r>
      <w:r w:rsidRPr="002C754A">
        <w:rPr>
          <w:rFonts w:ascii="Arial Narrow" w:hAnsi="Arial Narrow"/>
          <w:sz w:val="20"/>
          <w:szCs w:val="20"/>
        </w:rPr>
        <w:t>bjednateli smluvní pokutu za prodlení se splněním termínu dokončení díla sjednaného v článku IV. ve výši 0,4 % z ceny díla bez DPH za každý kalendářní den prodlení s řádným dokončením díla.</w:t>
      </w:r>
      <w:bookmarkEnd w:id="2"/>
    </w:p>
    <w:p w:rsidR="00DE110E" w:rsidRPr="002C754A" w:rsidRDefault="00D14258" w:rsidP="006206F1">
      <w:pPr>
        <w:pStyle w:val="Nadpis2"/>
        <w:keepNext w:val="0"/>
        <w:ind w:left="578" w:hanging="578"/>
        <w:rPr>
          <w:rFonts w:ascii="Arial Narrow" w:hAnsi="Arial Narrow"/>
          <w:sz w:val="20"/>
          <w:szCs w:val="20"/>
        </w:rPr>
      </w:pPr>
      <w:r w:rsidRPr="002C754A">
        <w:rPr>
          <w:rFonts w:ascii="Arial Narrow" w:hAnsi="Arial Narrow"/>
          <w:sz w:val="20"/>
          <w:szCs w:val="20"/>
        </w:rPr>
        <w:t>Smluvní strany se dohodly, že O</w:t>
      </w:r>
      <w:r w:rsidR="00A95A10" w:rsidRPr="002C754A">
        <w:rPr>
          <w:rFonts w:ascii="Arial Narrow" w:hAnsi="Arial Narrow"/>
          <w:sz w:val="20"/>
          <w:szCs w:val="20"/>
        </w:rPr>
        <w:t>bjednatel zaplatí Z</w:t>
      </w:r>
      <w:r w:rsidR="00DE110E" w:rsidRPr="002C754A">
        <w:rPr>
          <w:rFonts w:ascii="Arial Narrow" w:hAnsi="Arial Narrow"/>
          <w:sz w:val="20"/>
          <w:szCs w:val="20"/>
        </w:rPr>
        <w:t>hotoviteli smluvní pokutu za prodlení se zaplacením faktury ve výši 0,05 % z dlužné fakturované částky za každý kalendářní den prodlení. Tato smluvní pokuta v sobě obsahuje i úrok z prodlení, který nebude (nastane-li prodlení) zvlášť účtován.</w:t>
      </w:r>
    </w:p>
    <w:p w:rsidR="002647BB" w:rsidRDefault="00DE110E" w:rsidP="006206F1">
      <w:pPr>
        <w:pStyle w:val="Nadpis2"/>
        <w:keepNext w:val="0"/>
        <w:ind w:left="578" w:hanging="578"/>
        <w:rPr>
          <w:rFonts w:ascii="Arial Narrow" w:hAnsi="Arial Narrow"/>
          <w:sz w:val="20"/>
          <w:szCs w:val="20"/>
        </w:rPr>
      </w:pPr>
      <w:r w:rsidRPr="002647BB">
        <w:rPr>
          <w:rFonts w:ascii="Arial Narrow" w:hAnsi="Arial Narrow"/>
          <w:sz w:val="20"/>
          <w:szCs w:val="20"/>
        </w:rPr>
        <w:t xml:space="preserve">Smluvní strany se </w:t>
      </w:r>
      <w:r w:rsidR="00A95A10" w:rsidRPr="002647BB">
        <w:rPr>
          <w:rFonts w:ascii="Arial Narrow" w:hAnsi="Arial Narrow"/>
          <w:sz w:val="20"/>
          <w:szCs w:val="20"/>
        </w:rPr>
        <w:t>dohodly, že Z</w:t>
      </w:r>
      <w:r w:rsidR="00D14258" w:rsidRPr="002647BB">
        <w:rPr>
          <w:rFonts w:ascii="Arial Narrow" w:hAnsi="Arial Narrow"/>
          <w:sz w:val="20"/>
          <w:szCs w:val="20"/>
        </w:rPr>
        <w:t>hotovitel zaplatí O</w:t>
      </w:r>
      <w:r w:rsidRPr="002647BB">
        <w:rPr>
          <w:rFonts w:ascii="Arial Narrow" w:hAnsi="Arial Narrow"/>
          <w:sz w:val="20"/>
          <w:szCs w:val="20"/>
        </w:rPr>
        <w:t>bjednateli smluvní pokutu za prodlení s vyklizením místa</w:t>
      </w:r>
      <w:r w:rsidR="00AF3074" w:rsidRPr="002647BB">
        <w:rPr>
          <w:rFonts w:ascii="Arial Narrow" w:hAnsi="Arial Narrow"/>
          <w:sz w:val="20"/>
          <w:szCs w:val="20"/>
        </w:rPr>
        <w:t xml:space="preserve"> plnění (staveniště) ve výši 5 0</w:t>
      </w:r>
      <w:r w:rsidRPr="002647BB">
        <w:rPr>
          <w:rFonts w:ascii="Arial Narrow" w:hAnsi="Arial Narrow"/>
          <w:sz w:val="20"/>
          <w:szCs w:val="20"/>
        </w:rPr>
        <w:t>00,- Kč za každý i započatý kalendářní den prodlení s vyklizením místa plnění (staveniště).</w:t>
      </w:r>
    </w:p>
    <w:p w:rsidR="002647BB" w:rsidRDefault="00DE110E" w:rsidP="006206F1">
      <w:pPr>
        <w:pStyle w:val="Nadpis2"/>
        <w:keepNext w:val="0"/>
        <w:ind w:left="578" w:hanging="578"/>
        <w:rPr>
          <w:rFonts w:ascii="Arial Narrow" w:hAnsi="Arial Narrow"/>
          <w:sz w:val="20"/>
          <w:szCs w:val="20"/>
        </w:rPr>
      </w:pPr>
      <w:r w:rsidRPr="002647BB">
        <w:rPr>
          <w:rFonts w:ascii="Arial Narrow" w:hAnsi="Arial Narrow"/>
          <w:sz w:val="20"/>
          <w:szCs w:val="20"/>
        </w:rPr>
        <w:t>V případě nedodržení dohodnutého termínu nástupu na odstranění reklamované vady nebo termínu pro odstranění rekla</w:t>
      </w:r>
      <w:r w:rsidR="00A95A10" w:rsidRPr="002647BB">
        <w:rPr>
          <w:rFonts w:ascii="Arial Narrow" w:hAnsi="Arial Narrow"/>
          <w:sz w:val="20"/>
          <w:szCs w:val="20"/>
        </w:rPr>
        <w:t>mované vady zaplatí Z</w:t>
      </w:r>
      <w:r w:rsidR="00D14258" w:rsidRPr="002647BB">
        <w:rPr>
          <w:rFonts w:ascii="Arial Narrow" w:hAnsi="Arial Narrow"/>
          <w:sz w:val="20"/>
          <w:szCs w:val="20"/>
        </w:rPr>
        <w:t>hotovitel O</w:t>
      </w:r>
      <w:r w:rsidRPr="002647BB">
        <w:rPr>
          <w:rFonts w:ascii="Arial Narrow" w:hAnsi="Arial Narrow"/>
          <w:sz w:val="20"/>
          <w:szCs w:val="20"/>
        </w:rPr>
        <w:t>bje</w:t>
      </w:r>
      <w:r w:rsidR="00AF3074" w:rsidRPr="002647BB">
        <w:rPr>
          <w:rFonts w:ascii="Arial Narrow" w:hAnsi="Arial Narrow"/>
          <w:sz w:val="20"/>
          <w:szCs w:val="20"/>
        </w:rPr>
        <w:t>dnateli smluvní pokutu ve výši 3</w:t>
      </w:r>
      <w:r w:rsidRPr="002647BB">
        <w:rPr>
          <w:rFonts w:ascii="Arial Narrow" w:hAnsi="Arial Narrow"/>
          <w:sz w:val="20"/>
          <w:szCs w:val="20"/>
        </w:rPr>
        <w:t xml:space="preserve"> 000,- Kč za každý kalendářní den prodlení a vadu.</w:t>
      </w:r>
      <w:r w:rsidR="002647BB" w:rsidRPr="002647BB">
        <w:rPr>
          <w:rFonts w:ascii="Arial Narrow" w:hAnsi="Arial Narrow"/>
          <w:sz w:val="20"/>
          <w:szCs w:val="20"/>
        </w:rPr>
        <w:t xml:space="preserve"> </w:t>
      </w:r>
    </w:p>
    <w:p w:rsidR="002647BB" w:rsidRDefault="00DE110E" w:rsidP="006206F1">
      <w:pPr>
        <w:pStyle w:val="Nadpis2"/>
        <w:keepNext w:val="0"/>
        <w:ind w:left="578" w:hanging="578"/>
        <w:rPr>
          <w:rFonts w:ascii="Arial Narrow" w:hAnsi="Arial Narrow"/>
          <w:sz w:val="20"/>
          <w:szCs w:val="20"/>
        </w:rPr>
      </w:pPr>
      <w:r w:rsidRPr="002647BB">
        <w:rPr>
          <w:rFonts w:ascii="Arial Narrow" w:hAnsi="Arial Narrow"/>
          <w:sz w:val="20"/>
          <w:szCs w:val="20"/>
        </w:rPr>
        <w:t>Za nedodržení dohodnutého konečného termínu odstranění vad a nedodělků zjištěných při předání a převzetí díla, zapla</w:t>
      </w:r>
      <w:r w:rsidR="00A95A10" w:rsidRPr="002647BB">
        <w:rPr>
          <w:rFonts w:ascii="Arial Narrow" w:hAnsi="Arial Narrow"/>
          <w:sz w:val="20"/>
          <w:szCs w:val="20"/>
        </w:rPr>
        <w:t>tí Z</w:t>
      </w:r>
      <w:r w:rsidR="00D14258" w:rsidRPr="002647BB">
        <w:rPr>
          <w:rFonts w:ascii="Arial Narrow" w:hAnsi="Arial Narrow"/>
          <w:sz w:val="20"/>
          <w:szCs w:val="20"/>
        </w:rPr>
        <w:t>hotovitel O</w:t>
      </w:r>
      <w:r w:rsidRPr="002647BB">
        <w:rPr>
          <w:rFonts w:ascii="Arial Narrow" w:hAnsi="Arial Narrow"/>
          <w:sz w:val="20"/>
          <w:szCs w:val="20"/>
        </w:rPr>
        <w:t>bje</w:t>
      </w:r>
      <w:r w:rsidR="00AF3074" w:rsidRPr="002647BB">
        <w:rPr>
          <w:rFonts w:ascii="Arial Narrow" w:hAnsi="Arial Narrow"/>
          <w:sz w:val="20"/>
          <w:szCs w:val="20"/>
        </w:rPr>
        <w:t>dnateli smluvní pokutu ve výši 5</w:t>
      </w:r>
      <w:r w:rsidRPr="002647BB">
        <w:rPr>
          <w:rFonts w:ascii="Arial Narrow" w:hAnsi="Arial Narrow"/>
          <w:sz w:val="20"/>
          <w:szCs w:val="20"/>
        </w:rPr>
        <w:t xml:space="preserve"> 000,- Kč za každý kalendářní den prodlení s odstraněním vad (nedodělků) a za každý samostatný případ (vadu, nedodělek) zvlášť. </w:t>
      </w:r>
    </w:p>
    <w:p w:rsidR="00DE110E" w:rsidRPr="002647BB" w:rsidRDefault="00DE110E" w:rsidP="006206F1">
      <w:pPr>
        <w:pStyle w:val="Nadpis2"/>
        <w:keepNext w:val="0"/>
        <w:ind w:left="578" w:hanging="578"/>
        <w:rPr>
          <w:rFonts w:ascii="Arial Narrow" w:hAnsi="Arial Narrow"/>
          <w:sz w:val="20"/>
          <w:szCs w:val="20"/>
        </w:rPr>
      </w:pPr>
      <w:r w:rsidRPr="002647BB">
        <w:rPr>
          <w:rFonts w:ascii="Arial Narrow" w:hAnsi="Arial Narrow"/>
          <w:sz w:val="20"/>
          <w:szCs w:val="20"/>
        </w:rPr>
        <w:t>Z</w:t>
      </w:r>
      <w:r w:rsidR="00D14258" w:rsidRPr="002647BB">
        <w:rPr>
          <w:rFonts w:ascii="Arial Narrow" w:hAnsi="Arial Narrow"/>
          <w:sz w:val="20"/>
          <w:szCs w:val="20"/>
        </w:rPr>
        <w:t>hotovitel se zavazuje zaplatit O</w:t>
      </w:r>
      <w:r w:rsidRPr="002647BB">
        <w:rPr>
          <w:rFonts w:ascii="Arial Narrow" w:hAnsi="Arial Narrow"/>
          <w:sz w:val="20"/>
          <w:szCs w:val="20"/>
        </w:rPr>
        <w:t>bjednateli smluvní pokutu ve výši 50 000,-- Kč za každé porušení obecně závazných právních předpisů z</w:t>
      </w:r>
      <w:r w:rsidR="00D14258" w:rsidRPr="002647BB">
        <w:rPr>
          <w:rFonts w:ascii="Arial Narrow" w:hAnsi="Arial Narrow"/>
          <w:sz w:val="20"/>
          <w:szCs w:val="20"/>
        </w:rPr>
        <w:t>jištěných oprávněným zástupcem O</w:t>
      </w:r>
      <w:r w:rsidRPr="002647BB">
        <w:rPr>
          <w:rFonts w:ascii="Arial Narrow" w:hAnsi="Arial Narrow"/>
          <w:sz w:val="20"/>
          <w:szCs w:val="20"/>
        </w:rPr>
        <w:t>bjednatele, kterým může být i jiná osoba než uvedená v čl. I této smlouvy.</w:t>
      </w:r>
    </w:p>
    <w:p w:rsidR="00DE110E" w:rsidRPr="002C754A" w:rsidRDefault="00A95A10" w:rsidP="006206F1">
      <w:pPr>
        <w:pStyle w:val="Nadpis2"/>
        <w:rPr>
          <w:rFonts w:ascii="Arial Narrow" w:hAnsi="Arial Narrow"/>
          <w:sz w:val="20"/>
          <w:szCs w:val="20"/>
        </w:rPr>
      </w:pPr>
      <w:r w:rsidRPr="002C754A">
        <w:rPr>
          <w:rFonts w:ascii="Arial Narrow" w:hAnsi="Arial Narrow"/>
          <w:sz w:val="20"/>
          <w:szCs w:val="20"/>
        </w:rPr>
        <w:t>V případě, že vinou Z</w:t>
      </w:r>
      <w:r w:rsidR="00DE110E" w:rsidRPr="002C754A">
        <w:rPr>
          <w:rFonts w:ascii="Arial Narrow" w:hAnsi="Arial Narrow"/>
          <w:sz w:val="20"/>
          <w:szCs w:val="20"/>
        </w:rPr>
        <w:t>hotovitele dojde k snížení výše finančních prostředků poskytovaných formou dotace</w:t>
      </w:r>
      <w:r w:rsidR="00D14258" w:rsidRPr="002C754A">
        <w:rPr>
          <w:rFonts w:ascii="Arial Narrow" w:hAnsi="Arial Narrow"/>
          <w:sz w:val="20"/>
          <w:szCs w:val="20"/>
        </w:rPr>
        <w:t>, má O</w:t>
      </w:r>
      <w:r w:rsidR="00DE110E" w:rsidRPr="002C754A">
        <w:rPr>
          <w:rFonts w:ascii="Arial Narrow" w:hAnsi="Arial Narrow"/>
          <w:sz w:val="20"/>
          <w:szCs w:val="20"/>
        </w:rPr>
        <w:t xml:space="preserve">bjednatel kromě práv uvedených v ostatních ustanoveních této smlouvy, právo na náhradu 100 % částky, o kterou bude vinou </w:t>
      </w:r>
      <w:r w:rsidRPr="002C754A">
        <w:rPr>
          <w:rFonts w:ascii="Arial Narrow" w:hAnsi="Arial Narrow"/>
          <w:sz w:val="20"/>
          <w:szCs w:val="20"/>
        </w:rPr>
        <w:t>Z</w:t>
      </w:r>
      <w:r w:rsidR="00DE110E" w:rsidRPr="002C754A">
        <w:rPr>
          <w:rFonts w:ascii="Arial Narrow" w:hAnsi="Arial Narrow"/>
          <w:sz w:val="20"/>
          <w:szCs w:val="20"/>
        </w:rPr>
        <w:t>hotovitele dotace snížena.</w:t>
      </w:r>
    </w:p>
    <w:p w:rsidR="00DE110E" w:rsidRPr="002C754A" w:rsidRDefault="00DE110E" w:rsidP="006206F1">
      <w:pPr>
        <w:pStyle w:val="Nadpis2"/>
        <w:rPr>
          <w:rFonts w:ascii="Arial Narrow" w:hAnsi="Arial Narrow"/>
          <w:sz w:val="20"/>
          <w:szCs w:val="20"/>
        </w:rPr>
      </w:pPr>
      <w:r w:rsidRPr="002C754A">
        <w:rPr>
          <w:rFonts w:ascii="Arial Narrow" w:hAnsi="Arial Narrow"/>
          <w:sz w:val="20"/>
          <w:szCs w:val="20"/>
        </w:rPr>
        <w:t>Majetkové sankce jako pohledá</w:t>
      </w:r>
      <w:r w:rsidR="00D14258" w:rsidRPr="002C754A">
        <w:rPr>
          <w:rFonts w:ascii="Arial Narrow" w:hAnsi="Arial Narrow"/>
          <w:sz w:val="20"/>
          <w:szCs w:val="20"/>
        </w:rPr>
        <w:t>vky O</w:t>
      </w:r>
      <w:r w:rsidR="00A95A10" w:rsidRPr="002C754A">
        <w:rPr>
          <w:rFonts w:ascii="Arial Narrow" w:hAnsi="Arial Narrow"/>
          <w:sz w:val="20"/>
          <w:szCs w:val="20"/>
        </w:rPr>
        <w:t>bjednatele vůči Z</w:t>
      </w:r>
      <w:r w:rsidRPr="002C754A">
        <w:rPr>
          <w:rFonts w:ascii="Arial Narrow" w:hAnsi="Arial Narrow"/>
          <w:sz w:val="20"/>
          <w:szCs w:val="20"/>
        </w:rPr>
        <w:t xml:space="preserve">hotoviteli </w:t>
      </w:r>
      <w:r w:rsidR="00AF3074" w:rsidRPr="002C754A">
        <w:rPr>
          <w:rFonts w:ascii="Arial Narrow" w:hAnsi="Arial Narrow"/>
          <w:sz w:val="20"/>
          <w:szCs w:val="20"/>
        </w:rPr>
        <w:t xml:space="preserve">a </w:t>
      </w:r>
      <w:r w:rsidRPr="002C754A">
        <w:rPr>
          <w:rFonts w:ascii="Arial Narrow" w:hAnsi="Arial Narrow"/>
          <w:sz w:val="20"/>
          <w:szCs w:val="20"/>
        </w:rPr>
        <w:t>mohou být vypořádány formou odpočtu z ceny díla.</w:t>
      </w:r>
    </w:p>
    <w:p w:rsidR="00DE110E" w:rsidRPr="002C754A" w:rsidRDefault="00DE110E" w:rsidP="006206F1">
      <w:pPr>
        <w:pStyle w:val="Nadpis2"/>
        <w:rPr>
          <w:rFonts w:ascii="Arial Narrow" w:hAnsi="Arial Narrow"/>
          <w:sz w:val="20"/>
          <w:szCs w:val="20"/>
        </w:rPr>
      </w:pPr>
      <w:r w:rsidRPr="002C754A">
        <w:rPr>
          <w:rFonts w:ascii="Arial Narrow" w:hAnsi="Arial Narrow"/>
          <w:sz w:val="20"/>
          <w:szCs w:val="20"/>
        </w:rPr>
        <w:t>Smluvní pokuty jsou splatné do 30 kalendářních dnů od vyúčtování.</w:t>
      </w:r>
    </w:p>
    <w:p w:rsidR="00DE110E" w:rsidRPr="002C754A" w:rsidRDefault="00DE110E" w:rsidP="006206F1">
      <w:pPr>
        <w:pStyle w:val="Nadpis2"/>
        <w:rPr>
          <w:rFonts w:ascii="Arial Narrow" w:hAnsi="Arial Narrow"/>
          <w:sz w:val="20"/>
          <w:szCs w:val="20"/>
        </w:rPr>
      </w:pPr>
      <w:r w:rsidRPr="002C754A">
        <w:rPr>
          <w:rFonts w:ascii="Arial Narrow" w:hAnsi="Arial Narrow"/>
          <w:sz w:val="20"/>
          <w:szCs w:val="20"/>
        </w:rPr>
        <w:t xml:space="preserve"> Smluvní pokuta se nezapočítává na náhradu škody.</w:t>
      </w:r>
    </w:p>
    <w:p w:rsidR="00DE110E" w:rsidRPr="002C754A" w:rsidRDefault="00DE110E" w:rsidP="006206F1">
      <w:pPr>
        <w:pStyle w:val="Nadpis2"/>
        <w:rPr>
          <w:rFonts w:ascii="Arial Narrow" w:hAnsi="Arial Narrow"/>
          <w:sz w:val="20"/>
          <w:szCs w:val="20"/>
        </w:rPr>
      </w:pPr>
      <w:r w:rsidRPr="002C754A">
        <w:rPr>
          <w:rFonts w:ascii="Arial Narrow" w:hAnsi="Arial Narrow"/>
          <w:sz w:val="20"/>
          <w:szCs w:val="20"/>
        </w:rPr>
        <w:t>Zhotovitel výši smluvních pokut považuje za přiměřenou a vzdává se tímto práva domáhat se u soudu jejího snížení.</w:t>
      </w:r>
    </w:p>
    <w:p w:rsidR="00DE110E" w:rsidRPr="002C754A" w:rsidRDefault="00DE110E" w:rsidP="006206F1">
      <w:pPr>
        <w:pStyle w:val="Nadpis2"/>
        <w:rPr>
          <w:rFonts w:ascii="Arial Narrow" w:hAnsi="Arial Narrow"/>
          <w:sz w:val="20"/>
          <w:szCs w:val="20"/>
        </w:rPr>
      </w:pPr>
      <w:r w:rsidRPr="002C754A">
        <w:rPr>
          <w:rFonts w:ascii="Arial Narrow" w:hAnsi="Arial Narrow"/>
          <w:sz w:val="20"/>
          <w:szCs w:val="20"/>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174910" w:rsidRPr="0035210C" w:rsidRDefault="00174910" w:rsidP="002D6045">
      <w:pPr>
        <w:pStyle w:val="Nadpis1"/>
      </w:pPr>
      <w:r w:rsidRPr="0035210C">
        <w:t>Technický dozor investora</w:t>
      </w:r>
    </w:p>
    <w:p w:rsidR="00174910" w:rsidRPr="002C754A" w:rsidRDefault="00174910" w:rsidP="006206F1">
      <w:pPr>
        <w:pStyle w:val="Nadpis2"/>
        <w:keepNext w:val="0"/>
        <w:ind w:left="578" w:hanging="578"/>
        <w:rPr>
          <w:rFonts w:ascii="Arial Narrow" w:hAnsi="Arial Narrow"/>
          <w:sz w:val="20"/>
          <w:szCs w:val="20"/>
        </w:rPr>
      </w:pPr>
      <w:r w:rsidRPr="002C754A">
        <w:rPr>
          <w:rFonts w:ascii="Arial Narrow" w:hAnsi="Arial Narrow"/>
          <w:sz w:val="20"/>
          <w:szCs w:val="20"/>
        </w:rPr>
        <w:t>Zhotovitel se stvrzením této smlouvy zavazuje, že nebude současně plnit funkci technického dozoru investora nebo nebude s touto osobou jakkoliv smluvně propojený.</w:t>
      </w:r>
    </w:p>
    <w:p w:rsidR="00C85E55" w:rsidRPr="0064116C" w:rsidRDefault="00AF3074" w:rsidP="002D6045">
      <w:pPr>
        <w:pStyle w:val="Nadpis1"/>
      </w:pPr>
      <w:r w:rsidRPr="0064116C">
        <w:t>Předání a převzetí s</w:t>
      </w:r>
      <w:r w:rsidR="00C85E55" w:rsidRPr="0064116C">
        <w:t>taveniště</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Prostor staveniště je vyme</w:t>
      </w:r>
      <w:r w:rsidR="008D2490" w:rsidRPr="002C754A">
        <w:rPr>
          <w:rFonts w:ascii="Arial Narrow" w:hAnsi="Arial Narrow"/>
          <w:sz w:val="20"/>
          <w:szCs w:val="20"/>
        </w:rPr>
        <w:t>zen zadáním stavby. Pokud bude Z</w:t>
      </w:r>
      <w:r w:rsidRPr="002C754A">
        <w:rPr>
          <w:rFonts w:ascii="Arial Narrow" w:hAnsi="Arial Narrow"/>
          <w:sz w:val="20"/>
          <w:szCs w:val="20"/>
        </w:rPr>
        <w:t xml:space="preserve">hotovitel potřebovat pro realizaci díla prostor větší, zajistí si jej na vlastní náklady. </w:t>
      </w:r>
    </w:p>
    <w:p w:rsidR="00AF3074" w:rsidRPr="002C754A" w:rsidRDefault="008D2490"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Objednatel odevzdá Z</w:t>
      </w:r>
      <w:r w:rsidR="00AF3074" w:rsidRPr="002C754A">
        <w:rPr>
          <w:rFonts w:ascii="Arial Narrow" w:hAnsi="Arial Narrow"/>
          <w:sz w:val="20"/>
          <w:szCs w:val="20"/>
        </w:rPr>
        <w:t>hotoviteli bez zbytečn</w:t>
      </w:r>
      <w:r w:rsidRPr="002C754A">
        <w:rPr>
          <w:rFonts w:ascii="Arial Narrow" w:hAnsi="Arial Narrow"/>
          <w:sz w:val="20"/>
          <w:szCs w:val="20"/>
        </w:rPr>
        <w:t>ého odkladu na písemné vyzvání Z</w:t>
      </w:r>
      <w:r w:rsidR="00AF3074" w:rsidRPr="002C754A">
        <w:rPr>
          <w:rFonts w:ascii="Arial Narrow" w:hAnsi="Arial Narrow"/>
          <w:sz w:val="20"/>
          <w:szCs w:val="20"/>
        </w:rPr>
        <w:t>hotovitele doručené nejméně tři pracovní dny předem staveniště formou oboustranně podepsaného protokolu. Vytyčen</w:t>
      </w:r>
      <w:r w:rsidR="003E4CFB" w:rsidRPr="002C754A">
        <w:rPr>
          <w:rFonts w:ascii="Arial Narrow" w:hAnsi="Arial Narrow"/>
          <w:sz w:val="20"/>
          <w:szCs w:val="20"/>
        </w:rPr>
        <w:t>í obvodu staveniště v souladu se zadávací</w:t>
      </w:r>
      <w:r w:rsidR="00AF3074" w:rsidRPr="002C754A">
        <w:rPr>
          <w:rFonts w:ascii="Arial Narrow" w:hAnsi="Arial Narrow"/>
          <w:sz w:val="20"/>
          <w:szCs w:val="20"/>
        </w:rPr>
        <w:t xml:space="preserve"> dokumentací z</w:t>
      </w:r>
      <w:r w:rsidR="00A95A10" w:rsidRPr="002C754A">
        <w:rPr>
          <w:rFonts w:ascii="Arial Narrow" w:hAnsi="Arial Narrow"/>
          <w:sz w:val="20"/>
          <w:szCs w:val="20"/>
        </w:rPr>
        <w:t>ajistí Z</w:t>
      </w:r>
      <w:r w:rsidR="00AF3074" w:rsidRPr="002C754A">
        <w:rPr>
          <w:rFonts w:ascii="Arial Narrow" w:hAnsi="Arial Narrow"/>
          <w:sz w:val="20"/>
          <w:szCs w:val="20"/>
        </w:rPr>
        <w:t>hotovitel jako součást díla.</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Nejpozději při předání staveni</w:t>
      </w:r>
      <w:r w:rsidR="00D14258" w:rsidRPr="002C754A">
        <w:rPr>
          <w:rFonts w:ascii="Arial Narrow" w:hAnsi="Arial Narrow"/>
          <w:sz w:val="20"/>
          <w:szCs w:val="20"/>
        </w:rPr>
        <w:t>ště budou O</w:t>
      </w:r>
      <w:r w:rsidR="008D2490" w:rsidRPr="002C754A">
        <w:rPr>
          <w:rFonts w:ascii="Arial Narrow" w:hAnsi="Arial Narrow"/>
          <w:sz w:val="20"/>
          <w:szCs w:val="20"/>
        </w:rPr>
        <w:t>bjednatelem předána Z</w:t>
      </w:r>
      <w:r w:rsidRPr="002C754A">
        <w:rPr>
          <w:rFonts w:ascii="Arial Narrow" w:hAnsi="Arial Narrow"/>
          <w:sz w:val="20"/>
          <w:szCs w:val="20"/>
        </w:rPr>
        <w:t>hotoviteli pravomocná rozhodnutí orgánů státní správy. B</w:t>
      </w:r>
      <w:r w:rsidR="008D2490" w:rsidRPr="002C754A">
        <w:rPr>
          <w:rFonts w:ascii="Arial Narrow" w:hAnsi="Arial Narrow"/>
          <w:sz w:val="20"/>
          <w:szCs w:val="20"/>
        </w:rPr>
        <w:t>ez výše uvedených dokladů není Z</w:t>
      </w:r>
      <w:r w:rsidRPr="002C754A">
        <w:rPr>
          <w:rFonts w:ascii="Arial Narrow" w:hAnsi="Arial Narrow"/>
          <w:sz w:val="20"/>
          <w:szCs w:val="20"/>
        </w:rPr>
        <w:t xml:space="preserve">hotovitel povinen staveniště převzít. </w:t>
      </w:r>
    </w:p>
    <w:p w:rsidR="00AF3074" w:rsidRPr="002C754A" w:rsidRDefault="00AF3074" w:rsidP="006206F1">
      <w:pPr>
        <w:pStyle w:val="Nadpis2"/>
        <w:keepNext w:val="0"/>
        <w:widowControl/>
        <w:ind w:left="578" w:hanging="578"/>
        <w:rPr>
          <w:rFonts w:ascii="Arial Narrow" w:hAnsi="Arial Narrow" w:cs="Calibri"/>
          <w:sz w:val="20"/>
          <w:szCs w:val="20"/>
        </w:rPr>
      </w:pPr>
      <w:r w:rsidRPr="002C754A">
        <w:rPr>
          <w:rFonts w:ascii="Arial Narrow" w:hAnsi="Arial Narrow" w:cs="Calibri"/>
          <w:sz w:val="20"/>
          <w:szCs w:val="20"/>
        </w:rPr>
        <w:lastRenderedPageBreak/>
        <w:t>Zhotovitel je povinen zajistit v rámci zařízení staveniště podmínky pro výkon funkce autorského dozoru projektanta a technického dozoru stavebníka, a dále pro činnost koordinátora bezpečnosti a ochrany zdraví při práci.</w:t>
      </w:r>
    </w:p>
    <w:p w:rsidR="00DF7318"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 xml:space="preserve">Zhotovitel se zavazuje, udržovat na převzatém staveništi na svůj náklad pořádek a čistotu, odstraňovat vzniklé odpady, a to v souladu s příslušnými předpisy. </w:t>
      </w:r>
    </w:p>
    <w:p w:rsidR="00AF3074"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Při předání staveniště budou upřesněny podmínky pro provádění stavby (pracovní doba, podmínky pro pohyb po objektu, respektování prov</w:t>
      </w:r>
      <w:r w:rsidR="008D2490" w:rsidRPr="002C754A">
        <w:rPr>
          <w:rFonts w:ascii="Arial Narrow" w:hAnsi="Arial Narrow"/>
          <w:sz w:val="20"/>
          <w:szCs w:val="20"/>
        </w:rPr>
        <w:t>ozu na veřejných prostranstvích</w:t>
      </w:r>
      <w:r w:rsidRPr="002C754A">
        <w:rPr>
          <w:rFonts w:ascii="Arial Narrow" w:hAnsi="Arial Narrow"/>
          <w:sz w:val="20"/>
          <w:szCs w:val="20"/>
        </w:rPr>
        <w:t xml:space="preserve">, </w:t>
      </w:r>
      <w:r w:rsidR="008D2490" w:rsidRPr="002C754A">
        <w:rPr>
          <w:rFonts w:ascii="Arial Narrow" w:hAnsi="Arial Narrow"/>
          <w:sz w:val="20"/>
          <w:szCs w:val="20"/>
        </w:rPr>
        <w:t xml:space="preserve">zejm. stanovení doby pro příp. </w:t>
      </w:r>
      <w:r w:rsidRPr="002C754A">
        <w:rPr>
          <w:rFonts w:ascii="Arial Narrow" w:hAnsi="Arial Narrow"/>
          <w:sz w:val="20"/>
          <w:szCs w:val="20"/>
        </w:rPr>
        <w:t>přerušení provozu na veřejných prostranstvích, skladování materiálu apod.)</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se zavazuje vysílat k provádění prací pracovníky odborně a zdravotně způsobilé a řádně proškolené v předpisech bezpečnosti a ochrany zdraví při práci.</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je povinen provádět v průběhu provádění díla vlastní dozor a soustavnou kontrolu nad bezpečností práce a požární ochranou na staveništi.</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nebude bez písemn</w:t>
      </w:r>
      <w:r w:rsidR="00D14258" w:rsidRPr="002C754A">
        <w:rPr>
          <w:rFonts w:ascii="Arial Narrow" w:hAnsi="Arial Narrow"/>
          <w:sz w:val="20"/>
          <w:szCs w:val="20"/>
        </w:rPr>
        <w:t>ého souhlasu používat zařízení O</w:t>
      </w:r>
      <w:r w:rsidRPr="002C754A">
        <w:rPr>
          <w:rFonts w:ascii="Arial Narrow" w:hAnsi="Arial Narrow"/>
          <w:sz w:val="20"/>
          <w:szCs w:val="20"/>
        </w:rPr>
        <w:t>bjednatele a naopak.</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V případ</w:t>
      </w:r>
      <w:r w:rsidR="00A95A10" w:rsidRPr="002C754A">
        <w:rPr>
          <w:rFonts w:ascii="Arial Narrow" w:hAnsi="Arial Narrow"/>
          <w:sz w:val="20"/>
          <w:szCs w:val="20"/>
        </w:rPr>
        <w:t>ě pracovního úrazu zaměstnance Z</w:t>
      </w:r>
      <w:r w:rsidRPr="002C754A">
        <w:rPr>
          <w:rFonts w:ascii="Arial Narrow" w:hAnsi="Arial Narrow"/>
          <w:sz w:val="20"/>
          <w:szCs w:val="20"/>
        </w:rPr>
        <w:t xml:space="preserve">hotovitele či </w:t>
      </w:r>
      <w:proofErr w:type="spellStart"/>
      <w:r w:rsidRPr="002C754A">
        <w:rPr>
          <w:rFonts w:ascii="Arial Narrow" w:hAnsi="Arial Narrow"/>
          <w:sz w:val="20"/>
          <w:szCs w:val="20"/>
        </w:rPr>
        <w:t>podzhotovitele</w:t>
      </w:r>
      <w:proofErr w:type="spellEnd"/>
      <w:r w:rsidRPr="002C754A">
        <w:rPr>
          <w:rFonts w:ascii="Arial Narrow" w:hAnsi="Arial Narrow"/>
          <w:sz w:val="20"/>
          <w:szCs w:val="20"/>
        </w:rPr>
        <w:t xml:space="preserve"> vyšetří a sepíše záznam o pracovn</w:t>
      </w:r>
      <w:r w:rsidR="00A95A10" w:rsidRPr="002C754A">
        <w:rPr>
          <w:rFonts w:ascii="Arial Narrow" w:hAnsi="Arial Narrow"/>
          <w:sz w:val="20"/>
          <w:szCs w:val="20"/>
        </w:rPr>
        <w:t>ím úrazu příslušný zaměstnanec Z</w:t>
      </w:r>
      <w:r w:rsidRPr="002C754A">
        <w:rPr>
          <w:rFonts w:ascii="Arial Narrow" w:hAnsi="Arial Narrow"/>
          <w:sz w:val="20"/>
          <w:szCs w:val="20"/>
        </w:rPr>
        <w:t>hotovitele a s</w:t>
      </w:r>
      <w:r w:rsidR="00D14258" w:rsidRPr="002C754A">
        <w:rPr>
          <w:rFonts w:ascii="Arial Narrow" w:hAnsi="Arial Narrow"/>
          <w:sz w:val="20"/>
          <w:szCs w:val="20"/>
        </w:rPr>
        <w:t>eznámí bezpečnostního technika O</w:t>
      </w:r>
      <w:r w:rsidRPr="002C754A">
        <w:rPr>
          <w:rFonts w:ascii="Arial Narrow" w:hAnsi="Arial Narrow"/>
          <w:sz w:val="20"/>
          <w:szCs w:val="20"/>
        </w:rPr>
        <w:t>bjednatele s výsledky šetření.</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Porušování předpisů bezpečnosti práce a technických zařízení a bezpečnosti provozu na pozemních komunikacích se považuj</w:t>
      </w:r>
      <w:r w:rsidR="00A95A10" w:rsidRPr="002C754A">
        <w:rPr>
          <w:rFonts w:ascii="Arial Narrow" w:hAnsi="Arial Narrow"/>
          <w:sz w:val="20"/>
          <w:szCs w:val="20"/>
        </w:rPr>
        <w:t>e za neplnění povinností Z</w:t>
      </w:r>
      <w:r w:rsidRPr="002C754A">
        <w:rPr>
          <w:rFonts w:ascii="Arial Narrow" w:hAnsi="Arial Narrow"/>
          <w:sz w:val="20"/>
          <w:szCs w:val="20"/>
        </w:rPr>
        <w:t>hotovitele podle smlouvy o dílo.</w:t>
      </w:r>
    </w:p>
    <w:p w:rsidR="00AF3074"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se zavazuje vyklidit a vyčistit staveniště do 14 kalendářních dnů od protokolárního předání a převzetí díla, případně jednotlivé části staveniště. Při nedodržení tohoto termínu j</w:t>
      </w:r>
      <w:r w:rsidR="00D14258" w:rsidRPr="002C754A">
        <w:rPr>
          <w:rFonts w:ascii="Arial Narrow" w:hAnsi="Arial Narrow"/>
          <w:sz w:val="20"/>
          <w:szCs w:val="20"/>
        </w:rPr>
        <w:t>e O</w:t>
      </w:r>
      <w:r w:rsidRPr="002C754A">
        <w:rPr>
          <w:rFonts w:ascii="Arial Narrow" w:hAnsi="Arial Narrow"/>
          <w:sz w:val="20"/>
          <w:szCs w:val="20"/>
        </w:rPr>
        <w:t xml:space="preserve">bjednatel oprávněn vyklidit a vyčistit staveniště sám nebo za pomoci třetí osoby a </w:t>
      </w:r>
      <w:r w:rsidR="00A95A10" w:rsidRPr="002C754A">
        <w:rPr>
          <w:rFonts w:ascii="Arial Narrow" w:hAnsi="Arial Narrow"/>
          <w:sz w:val="20"/>
          <w:szCs w:val="20"/>
        </w:rPr>
        <w:t>Z</w:t>
      </w:r>
      <w:r w:rsidR="00D14258" w:rsidRPr="002C754A">
        <w:rPr>
          <w:rFonts w:ascii="Arial Narrow" w:hAnsi="Arial Narrow"/>
          <w:sz w:val="20"/>
          <w:szCs w:val="20"/>
        </w:rPr>
        <w:t>hotovitel se zavazuje uhradit O</w:t>
      </w:r>
      <w:r w:rsidRPr="002C754A">
        <w:rPr>
          <w:rFonts w:ascii="Arial Narrow" w:hAnsi="Arial Narrow"/>
          <w:sz w:val="20"/>
          <w:szCs w:val="20"/>
        </w:rPr>
        <w:t>bjednateli veškeré náklady a škody, které mu tím vznikly, přičemž bere na vědomí, že výše těchto nákladů a škod může být vyšší, než by byly náklady, kt</w:t>
      </w:r>
      <w:r w:rsidR="00A95A10" w:rsidRPr="002C754A">
        <w:rPr>
          <w:rFonts w:ascii="Arial Narrow" w:hAnsi="Arial Narrow"/>
          <w:sz w:val="20"/>
          <w:szCs w:val="20"/>
        </w:rPr>
        <w:t>eré by za tím účelem vynaložil Z</w:t>
      </w:r>
      <w:r w:rsidRPr="002C754A">
        <w:rPr>
          <w:rFonts w:ascii="Arial Narrow" w:hAnsi="Arial Narrow"/>
          <w:sz w:val="20"/>
          <w:szCs w:val="20"/>
        </w:rPr>
        <w:t>hotovitel.</w:t>
      </w:r>
    </w:p>
    <w:p w:rsidR="00C85E55" w:rsidRPr="002C754A" w:rsidRDefault="00AF3074"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w:t>
      </w:r>
      <w:r w:rsidR="00D14258" w:rsidRPr="002C754A">
        <w:rPr>
          <w:rFonts w:ascii="Arial Narrow" w:hAnsi="Arial Narrow"/>
          <w:sz w:val="20"/>
          <w:szCs w:val="20"/>
        </w:rPr>
        <w:t>tovitel se zavazuje informovat O</w:t>
      </w:r>
      <w:r w:rsidRPr="002C754A">
        <w:rPr>
          <w:rFonts w:ascii="Arial Narrow" w:hAnsi="Arial Narrow"/>
          <w:sz w:val="20"/>
          <w:szCs w:val="20"/>
        </w:rPr>
        <w:t>bjednatele s dostatečným předstihem o pohy</w:t>
      </w:r>
      <w:r w:rsidR="00D14258" w:rsidRPr="002C754A">
        <w:rPr>
          <w:rFonts w:ascii="Arial Narrow" w:hAnsi="Arial Narrow"/>
          <w:sz w:val="20"/>
          <w:szCs w:val="20"/>
        </w:rPr>
        <w:t>bu jiných osob než zaměstnanců Objednatele na staveništi a O</w:t>
      </w:r>
      <w:r w:rsidRPr="002C754A">
        <w:rPr>
          <w:rFonts w:ascii="Arial Narrow" w:hAnsi="Arial Narrow"/>
          <w:sz w:val="20"/>
          <w:szCs w:val="20"/>
        </w:rPr>
        <w:t xml:space="preserve">bjednatel je oprávněn tento pohyb omezit nebo vyloučit. Toto ustanovení se vztahuje na všechny pracovníky případných subdodavatelů a jejich zaměstnanců a na všechny ostatní fyzické osoby, jejichž pohyb na staveništi </w:t>
      </w:r>
      <w:r w:rsidR="00A95A10" w:rsidRPr="002C754A">
        <w:rPr>
          <w:rFonts w:ascii="Arial Narrow" w:hAnsi="Arial Narrow"/>
          <w:sz w:val="20"/>
          <w:szCs w:val="20"/>
        </w:rPr>
        <w:t>Z</w:t>
      </w:r>
      <w:r w:rsidRPr="002C754A">
        <w:rPr>
          <w:rFonts w:ascii="Arial Narrow" w:hAnsi="Arial Narrow"/>
          <w:sz w:val="20"/>
          <w:szCs w:val="20"/>
        </w:rPr>
        <w:t>hotovitel vyžaduje.</w:t>
      </w:r>
    </w:p>
    <w:p w:rsidR="008D2490" w:rsidRPr="0064116C" w:rsidRDefault="00C85E55" w:rsidP="002D6045">
      <w:pPr>
        <w:pStyle w:val="Nadpis1"/>
      </w:pPr>
      <w:r w:rsidRPr="0064116C">
        <w:t>Stavební deník</w:t>
      </w:r>
    </w:p>
    <w:p w:rsidR="003A7432" w:rsidRPr="002C754A" w:rsidRDefault="003A7432" w:rsidP="006206F1">
      <w:pPr>
        <w:pStyle w:val="Nadpis2"/>
        <w:rPr>
          <w:rFonts w:ascii="Arial Narrow" w:hAnsi="Arial Narrow"/>
          <w:sz w:val="20"/>
          <w:szCs w:val="20"/>
        </w:rPr>
      </w:pPr>
      <w:bookmarkStart w:id="3" w:name="_Ref286161315"/>
      <w:r w:rsidRPr="002C754A">
        <w:rPr>
          <w:rFonts w:ascii="Arial Narrow" w:hAnsi="Arial Narrow"/>
          <w:sz w:val="20"/>
          <w:szCs w:val="20"/>
        </w:rPr>
        <w:t xml:space="preserve">Zhotovitel </w:t>
      </w:r>
      <w:r w:rsidR="00B64321" w:rsidRPr="002C754A">
        <w:rPr>
          <w:rFonts w:ascii="Arial Narrow" w:hAnsi="Arial Narrow"/>
          <w:sz w:val="20"/>
          <w:szCs w:val="20"/>
        </w:rPr>
        <w:t xml:space="preserve">ode dne převzetí staveniště je povinen vést </w:t>
      </w:r>
      <w:r w:rsidRPr="002C754A">
        <w:rPr>
          <w:rFonts w:ascii="Arial Narrow" w:hAnsi="Arial Narrow"/>
          <w:sz w:val="20"/>
          <w:szCs w:val="20"/>
        </w:rPr>
        <w:t>na stavbě stavební deník v souladu s § 157 odst. 1, 2 a 3 zákona č. 183/2006 Sb., stavební zákon a s § 6 a přílohou č. 9 vyhlášky č. 499/2006 Sb., o dokumentaci staveb, v platném znění. Stavební deník musí být</w:t>
      </w:r>
      <w:r w:rsidR="00D14258" w:rsidRPr="002C754A">
        <w:rPr>
          <w:rFonts w:ascii="Arial Narrow" w:hAnsi="Arial Narrow"/>
          <w:sz w:val="20"/>
          <w:szCs w:val="20"/>
        </w:rPr>
        <w:t xml:space="preserve"> přístupný osobám pověřeným O</w:t>
      </w:r>
      <w:r w:rsidRPr="002C754A">
        <w:rPr>
          <w:rFonts w:ascii="Arial Narrow" w:hAnsi="Arial Narrow"/>
          <w:sz w:val="20"/>
          <w:szCs w:val="20"/>
        </w:rPr>
        <w:t>bjednatelem kontrolou prováděných prací, osobám pověřeným projektantem k provádění autorského dozoru, dalším osobám oprávněným k nahlížení nebo zápisu do deníku a to po celou dobu provádění díla.</w:t>
      </w:r>
      <w:bookmarkEnd w:id="3"/>
      <w:r w:rsidRPr="002C754A">
        <w:rPr>
          <w:rFonts w:ascii="Arial Narrow" w:hAnsi="Arial Narrow"/>
          <w:sz w:val="20"/>
          <w:szCs w:val="20"/>
        </w:rPr>
        <w:t xml:space="preserve"> </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Stavební deník bude veden v originále se 3 průpisy, m</w:t>
      </w:r>
      <w:r w:rsidR="00D14258" w:rsidRPr="002C754A">
        <w:rPr>
          <w:rFonts w:ascii="Arial Narrow" w:hAnsi="Arial Narrow"/>
          <w:sz w:val="20"/>
          <w:szCs w:val="20"/>
        </w:rPr>
        <w:t>usí být přístupný pro zástupce O</w:t>
      </w:r>
      <w:r w:rsidRPr="002C754A">
        <w:rPr>
          <w:rFonts w:ascii="Arial Narrow" w:hAnsi="Arial Narrow"/>
          <w:sz w:val="20"/>
          <w:szCs w:val="20"/>
        </w:rPr>
        <w:t xml:space="preserve">bjednatele případně jiným osobám oprávněným </w:t>
      </w:r>
      <w:r w:rsidR="0064116C">
        <w:rPr>
          <w:rFonts w:ascii="Arial Narrow" w:hAnsi="Arial Narrow"/>
          <w:sz w:val="20"/>
          <w:szCs w:val="20"/>
        </w:rPr>
        <w:t xml:space="preserve">do stavebního deníku zapisovat, </w:t>
      </w:r>
      <w:r w:rsidRPr="002C754A">
        <w:rPr>
          <w:rFonts w:ascii="Arial Narrow" w:hAnsi="Arial Narrow"/>
          <w:sz w:val="20"/>
          <w:szCs w:val="20"/>
        </w:rPr>
        <w:t>a to každý den minimálně v době od 07:00 hodin do 16:00 hodin.</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Kopii zápis</w:t>
      </w:r>
      <w:r w:rsidR="00A95A10" w:rsidRPr="002C754A">
        <w:rPr>
          <w:rFonts w:ascii="Arial Narrow" w:hAnsi="Arial Narrow"/>
          <w:sz w:val="20"/>
          <w:szCs w:val="20"/>
        </w:rPr>
        <w:t>ů je Z</w:t>
      </w:r>
      <w:r w:rsidR="00D14258" w:rsidRPr="002C754A">
        <w:rPr>
          <w:rFonts w:ascii="Arial Narrow" w:hAnsi="Arial Narrow"/>
          <w:sz w:val="20"/>
          <w:szCs w:val="20"/>
        </w:rPr>
        <w:t>hotovitel povinen předat O</w:t>
      </w:r>
      <w:r w:rsidRPr="002C754A">
        <w:rPr>
          <w:rFonts w:ascii="Arial Narrow" w:hAnsi="Arial Narrow"/>
          <w:sz w:val="20"/>
          <w:szCs w:val="20"/>
        </w:rPr>
        <w:t>bjednateli nejméně 1x měsíčně, pokud se strany nedohodnou jinak.</w:t>
      </w:r>
    </w:p>
    <w:p w:rsidR="00E93C06" w:rsidRPr="002C754A" w:rsidRDefault="00D14258" w:rsidP="006206F1">
      <w:pPr>
        <w:pStyle w:val="Nadpis2"/>
        <w:rPr>
          <w:rFonts w:ascii="Arial Narrow" w:hAnsi="Arial Narrow"/>
          <w:sz w:val="20"/>
          <w:szCs w:val="20"/>
        </w:rPr>
      </w:pPr>
      <w:r w:rsidRPr="002C754A">
        <w:rPr>
          <w:rFonts w:ascii="Arial Narrow" w:hAnsi="Arial Narrow"/>
          <w:sz w:val="20"/>
          <w:szCs w:val="20"/>
        </w:rPr>
        <w:t>První kopii obdrží O</w:t>
      </w:r>
      <w:r w:rsidR="00E93C06" w:rsidRPr="002C754A">
        <w:rPr>
          <w:rFonts w:ascii="Arial Narrow" w:hAnsi="Arial Narrow"/>
          <w:sz w:val="20"/>
          <w:szCs w:val="20"/>
        </w:rPr>
        <w:t xml:space="preserve">bjednatel, druhou kopii osoba vykonávající funkci technického dozoru </w:t>
      </w:r>
      <w:r w:rsidRPr="002C754A">
        <w:rPr>
          <w:rFonts w:ascii="Arial Narrow" w:hAnsi="Arial Narrow"/>
          <w:sz w:val="20"/>
          <w:szCs w:val="20"/>
        </w:rPr>
        <w:t>O</w:t>
      </w:r>
      <w:r w:rsidR="00A95A10" w:rsidRPr="002C754A">
        <w:rPr>
          <w:rFonts w:ascii="Arial Narrow" w:hAnsi="Arial Narrow"/>
          <w:sz w:val="20"/>
          <w:szCs w:val="20"/>
        </w:rPr>
        <w:t>bjednatele a třetí obdrží Z</w:t>
      </w:r>
      <w:r w:rsidR="00E93C06" w:rsidRPr="002C754A">
        <w:rPr>
          <w:rFonts w:ascii="Arial Narrow" w:hAnsi="Arial Narrow"/>
          <w:sz w:val="20"/>
          <w:szCs w:val="20"/>
        </w:rPr>
        <w:t xml:space="preserve">hotovitel. Objednatel obdrží originál stavebního deníku po předání díla. </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Povinnost vést stavební deník končí předáním stavby. V případě výskytu vad nebo nedodělků, končí povinnost vést stavební deník až dnem jejich úplného odstranění nebo splnění.</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Povinnost archivovat stavební deník po dobu nejméně 10 let ode dne nabytí právní m</w:t>
      </w:r>
      <w:r w:rsidR="00D14258" w:rsidRPr="002C754A">
        <w:rPr>
          <w:rFonts w:ascii="Arial Narrow" w:hAnsi="Arial Narrow"/>
          <w:sz w:val="20"/>
          <w:szCs w:val="20"/>
        </w:rPr>
        <w:t>oci kolaudačního rozhodnutí má O</w:t>
      </w:r>
      <w:r w:rsidRPr="002C754A">
        <w:rPr>
          <w:rFonts w:ascii="Arial Narrow" w:hAnsi="Arial Narrow"/>
          <w:sz w:val="20"/>
          <w:szCs w:val="20"/>
        </w:rPr>
        <w:t>bjednatel.</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Právo provádět zápisy ve stavebním deníku mají</w:t>
      </w:r>
      <w:r w:rsidR="00A95A10" w:rsidRPr="002C754A">
        <w:rPr>
          <w:rFonts w:ascii="Arial Narrow" w:hAnsi="Arial Narrow"/>
          <w:sz w:val="20"/>
          <w:szCs w:val="20"/>
        </w:rPr>
        <w:t xml:space="preserve"> pouze zmocněnci Z</w:t>
      </w:r>
      <w:r w:rsidR="00D14258" w:rsidRPr="002C754A">
        <w:rPr>
          <w:rFonts w:ascii="Arial Narrow" w:hAnsi="Arial Narrow"/>
          <w:sz w:val="20"/>
          <w:szCs w:val="20"/>
        </w:rPr>
        <w:t>hotovitele a O</w:t>
      </w:r>
      <w:r w:rsidRPr="002C754A">
        <w:rPr>
          <w:rFonts w:ascii="Arial Narrow" w:hAnsi="Arial Narrow"/>
          <w:sz w:val="20"/>
          <w:szCs w:val="20"/>
        </w:rPr>
        <w:t>bjednatele uvedení ve smlouvě o dílo, zástupci autorského dozoru a státního stavebního dohledu.</w:t>
      </w:r>
    </w:p>
    <w:p w:rsidR="00E93C06" w:rsidRPr="002C754A" w:rsidRDefault="00A95A10" w:rsidP="006206F1">
      <w:pPr>
        <w:pStyle w:val="Nadpis2"/>
        <w:rPr>
          <w:rFonts w:ascii="Arial Narrow" w:hAnsi="Arial Narrow"/>
          <w:sz w:val="20"/>
          <w:szCs w:val="20"/>
        </w:rPr>
      </w:pPr>
      <w:r w:rsidRPr="002C754A">
        <w:rPr>
          <w:rFonts w:ascii="Arial Narrow" w:hAnsi="Arial Narrow"/>
          <w:sz w:val="20"/>
          <w:szCs w:val="20"/>
        </w:rPr>
        <w:t>Do deníku bude Z</w:t>
      </w:r>
      <w:r w:rsidR="00E93C06" w:rsidRPr="002C754A">
        <w:rPr>
          <w:rFonts w:ascii="Arial Narrow" w:hAnsi="Arial Narrow"/>
          <w:sz w:val="20"/>
          <w:szCs w:val="20"/>
        </w:rPr>
        <w:t xml:space="preserve">hotovitel každý den zapisovat všechny skutečnosti, rozhodující pro plnění smlouvy časového postupu prací a jejich jakosti, odchylky od </w:t>
      </w:r>
      <w:r w:rsidR="003E4CFB" w:rsidRPr="002C754A">
        <w:rPr>
          <w:rFonts w:ascii="Arial Narrow" w:hAnsi="Arial Narrow"/>
          <w:sz w:val="20"/>
          <w:szCs w:val="20"/>
        </w:rPr>
        <w:t>zadávací</w:t>
      </w:r>
      <w:r w:rsidR="00E93C06" w:rsidRPr="002C754A">
        <w:rPr>
          <w:rFonts w:ascii="Arial Narrow" w:hAnsi="Arial Narrow"/>
          <w:sz w:val="20"/>
          <w:szCs w:val="20"/>
        </w:rPr>
        <w:t xml:space="preserve"> dokumentace včetně jejich zdůvodnění a stanoviska autora zadávacího projektu ke změnám.</w:t>
      </w:r>
    </w:p>
    <w:p w:rsidR="008E406D" w:rsidRPr="002C754A" w:rsidRDefault="008E406D" w:rsidP="006206F1">
      <w:pPr>
        <w:pStyle w:val="Nadpis2"/>
        <w:rPr>
          <w:rFonts w:ascii="Arial Narrow" w:hAnsi="Arial Narrow" w:cs="Calibri"/>
          <w:sz w:val="20"/>
          <w:szCs w:val="20"/>
        </w:rPr>
      </w:pPr>
      <w:r w:rsidRPr="002C754A">
        <w:rPr>
          <w:rFonts w:ascii="Arial Narrow" w:hAnsi="Arial Narrow" w:cs="Calibri"/>
          <w:sz w:val="20"/>
          <w:szCs w:val="20"/>
        </w:rPr>
        <w:t>Zejména je povinen zapisovat údaje o</w:t>
      </w:r>
      <w:r w:rsidR="008D2490" w:rsidRPr="002C754A">
        <w:rPr>
          <w:rFonts w:ascii="Arial Narrow" w:hAnsi="Arial Narrow" w:cs="Calibri"/>
          <w:sz w:val="20"/>
          <w:szCs w:val="20"/>
        </w:rPr>
        <w:t>:</w:t>
      </w:r>
    </w:p>
    <w:p w:rsidR="008E406D" w:rsidRPr="002C754A" w:rsidRDefault="008E406D" w:rsidP="006206F1">
      <w:pPr>
        <w:numPr>
          <w:ilvl w:val="0"/>
          <w:numId w:val="3"/>
        </w:numPr>
        <w:tabs>
          <w:tab w:val="clear" w:pos="1128"/>
          <w:tab w:val="left" w:pos="1134"/>
        </w:tabs>
        <w:ind w:left="1134" w:hanging="234"/>
        <w:jc w:val="both"/>
        <w:rPr>
          <w:rFonts w:ascii="Arial Narrow" w:hAnsi="Arial Narrow" w:cs="Calibri"/>
        </w:rPr>
      </w:pPr>
      <w:r w:rsidRPr="002C754A">
        <w:rPr>
          <w:rFonts w:ascii="Arial Narrow" w:hAnsi="Arial Narrow" w:cs="Calibri"/>
        </w:rPr>
        <w:t>stavu staveniště, počasí, počtu pracovníků a nasazení</w:t>
      </w:r>
      <w:r w:rsidR="00FD45D7" w:rsidRPr="002C754A">
        <w:rPr>
          <w:rFonts w:ascii="Arial Narrow" w:hAnsi="Arial Narrow" w:cs="Calibri"/>
        </w:rPr>
        <w:t xml:space="preserve"> strojů a dopravních </w:t>
      </w:r>
      <w:r w:rsidR="000E40C0" w:rsidRPr="002C754A">
        <w:rPr>
          <w:rFonts w:ascii="Arial Narrow" w:hAnsi="Arial Narrow" w:cs="Calibri"/>
        </w:rPr>
        <w:t>prostředků,</w:t>
      </w:r>
    </w:p>
    <w:p w:rsidR="008E406D" w:rsidRPr="002C754A" w:rsidRDefault="000E40C0" w:rsidP="006206F1">
      <w:pPr>
        <w:numPr>
          <w:ilvl w:val="0"/>
          <w:numId w:val="3"/>
        </w:numPr>
        <w:tabs>
          <w:tab w:val="clear" w:pos="1128"/>
          <w:tab w:val="left" w:pos="1134"/>
        </w:tabs>
        <w:ind w:left="1134" w:hanging="234"/>
        <w:jc w:val="both"/>
        <w:rPr>
          <w:rFonts w:ascii="Arial Narrow" w:hAnsi="Arial Narrow" w:cs="Calibri"/>
        </w:rPr>
      </w:pPr>
      <w:proofErr w:type="gramStart"/>
      <w:r w:rsidRPr="002C754A">
        <w:rPr>
          <w:rFonts w:ascii="Arial Narrow" w:hAnsi="Arial Narrow" w:cs="Calibri"/>
        </w:rPr>
        <w:t>časovém</w:t>
      </w:r>
      <w:proofErr w:type="gramEnd"/>
      <w:r w:rsidRPr="002C754A">
        <w:rPr>
          <w:rFonts w:ascii="Arial Narrow" w:hAnsi="Arial Narrow" w:cs="Calibri"/>
        </w:rPr>
        <w:t xml:space="preserve"> postupu prací,</w:t>
      </w:r>
    </w:p>
    <w:p w:rsidR="008E406D" w:rsidRPr="002C754A" w:rsidRDefault="008E406D" w:rsidP="006206F1">
      <w:pPr>
        <w:numPr>
          <w:ilvl w:val="0"/>
          <w:numId w:val="3"/>
        </w:numPr>
        <w:tabs>
          <w:tab w:val="clear" w:pos="1128"/>
          <w:tab w:val="left" w:pos="1134"/>
        </w:tabs>
        <w:ind w:left="1134" w:hanging="234"/>
        <w:jc w:val="both"/>
        <w:rPr>
          <w:rFonts w:ascii="Arial Narrow" w:hAnsi="Arial Narrow" w:cs="Calibri"/>
        </w:rPr>
      </w:pPr>
      <w:r w:rsidRPr="002C754A">
        <w:rPr>
          <w:rFonts w:ascii="Arial Narrow" w:hAnsi="Arial Narrow" w:cs="Calibri"/>
        </w:rPr>
        <w:t>kon</w:t>
      </w:r>
      <w:r w:rsidR="000E40C0" w:rsidRPr="002C754A">
        <w:rPr>
          <w:rFonts w:ascii="Arial Narrow" w:hAnsi="Arial Narrow" w:cs="Calibri"/>
        </w:rPr>
        <w:t>trole jakosti provedených prací,</w:t>
      </w:r>
    </w:p>
    <w:p w:rsidR="008E406D" w:rsidRPr="002C754A" w:rsidRDefault="008E406D" w:rsidP="006206F1">
      <w:pPr>
        <w:numPr>
          <w:ilvl w:val="0"/>
          <w:numId w:val="3"/>
        </w:numPr>
        <w:tabs>
          <w:tab w:val="clear" w:pos="1128"/>
          <w:tab w:val="left" w:pos="1134"/>
        </w:tabs>
        <w:ind w:left="1134" w:hanging="234"/>
        <w:jc w:val="both"/>
        <w:rPr>
          <w:rFonts w:ascii="Arial Narrow" w:hAnsi="Arial Narrow" w:cs="Calibri"/>
        </w:rPr>
      </w:pPr>
      <w:proofErr w:type="gramStart"/>
      <w:r w:rsidRPr="002C754A">
        <w:rPr>
          <w:rFonts w:ascii="Arial Narrow" w:hAnsi="Arial Narrow" w:cs="Calibri"/>
        </w:rPr>
        <w:t>opatřeních</w:t>
      </w:r>
      <w:proofErr w:type="gramEnd"/>
      <w:r w:rsidRPr="002C754A">
        <w:rPr>
          <w:rFonts w:ascii="Arial Narrow" w:hAnsi="Arial Narrow" w:cs="Calibri"/>
        </w:rPr>
        <w:t xml:space="preserve"> učiněných v souladu s předpi</w:t>
      </w:r>
      <w:r w:rsidR="000E40C0" w:rsidRPr="002C754A">
        <w:rPr>
          <w:rFonts w:ascii="Arial Narrow" w:hAnsi="Arial Narrow" w:cs="Calibri"/>
        </w:rPr>
        <w:t>sy bezpečnosti a ochrany zdraví,</w:t>
      </w:r>
    </w:p>
    <w:p w:rsidR="008E406D" w:rsidRPr="002C754A" w:rsidRDefault="008E406D" w:rsidP="006206F1">
      <w:pPr>
        <w:numPr>
          <w:ilvl w:val="0"/>
          <w:numId w:val="3"/>
        </w:numPr>
        <w:tabs>
          <w:tab w:val="clear" w:pos="1128"/>
          <w:tab w:val="left" w:pos="1134"/>
        </w:tabs>
        <w:ind w:left="1134" w:hanging="234"/>
        <w:jc w:val="both"/>
        <w:rPr>
          <w:rFonts w:ascii="Arial Narrow" w:hAnsi="Arial Narrow" w:cs="Calibri"/>
        </w:rPr>
      </w:pPr>
      <w:proofErr w:type="gramStart"/>
      <w:r w:rsidRPr="002C754A">
        <w:rPr>
          <w:rFonts w:ascii="Arial Narrow" w:hAnsi="Arial Narrow" w:cs="Calibri"/>
        </w:rPr>
        <w:t>opatřeních</w:t>
      </w:r>
      <w:proofErr w:type="gramEnd"/>
      <w:r w:rsidRPr="002C754A">
        <w:rPr>
          <w:rFonts w:ascii="Arial Narrow" w:hAnsi="Arial Narrow" w:cs="Calibri"/>
        </w:rPr>
        <w:t xml:space="preserve"> učiněných v souladu s předpisy požární ochran</w:t>
      </w:r>
      <w:r w:rsidR="000E40C0" w:rsidRPr="002C754A">
        <w:rPr>
          <w:rFonts w:ascii="Arial Narrow" w:hAnsi="Arial Narrow" w:cs="Calibri"/>
        </w:rPr>
        <w:t>y a ochrany životního prostředí,</w:t>
      </w:r>
    </w:p>
    <w:p w:rsidR="00FD45D7" w:rsidRPr="002C754A" w:rsidRDefault="008E406D" w:rsidP="006206F1">
      <w:pPr>
        <w:numPr>
          <w:ilvl w:val="0"/>
          <w:numId w:val="3"/>
        </w:numPr>
        <w:tabs>
          <w:tab w:val="clear" w:pos="1128"/>
          <w:tab w:val="left" w:pos="1134"/>
        </w:tabs>
        <w:ind w:left="1134" w:hanging="234"/>
        <w:jc w:val="both"/>
        <w:rPr>
          <w:rFonts w:ascii="Arial Narrow" w:hAnsi="Arial Narrow" w:cs="Calibri"/>
        </w:rPr>
      </w:pPr>
      <w:proofErr w:type="gramStart"/>
      <w:r w:rsidRPr="002C754A">
        <w:rPr>
          <w:rFonts w:ascii="Arial Narrow" w:hAnsi="Arial Narrow" w:cs="Calibri"/>
        </w:rPr>
        <w:lastRenderedPageBreak/>
        <w:t>událostech</w:t>
      </w:r>
      <w:proofErr w:type="gramEnd"/>
      <w:r w:rsidRPr="002C754A">
        <w:rPr>
          <w:rFonts w:ascii="Arial Narrow" w:hAnsi="Arial Narrow" w:cs="Calibri"/>
        </w:rPr>
        <w:t xml:space="preserve"> nebo překážkách majících vliv na provádění díla.</w:t>
      </w:r>
    </w:p>
    <w:p w:rsidR="003A7432" w:rsidRPr="002C754A" w:rsidRDefault="00FD45D7" w:rsidP="006206F1">
      <w:pPr>
        <w:numPr>
          <w:ilvl w:val="0"/>
          <w:numId w:val="3"/>
        </w:numPr>
        <w:tabs>
          <w:tab w:val="clear" w:pos="1128"/>
          <w:tab w:val="left" w:pos="1134"/>
        </w:tabs>
        <w:ind w:left="1134" w:hanging="234"/>
        <w:jc w:val="both"/>
        <w:rPr>
          <w:rFonts w:ascii="Arial Narrow" w:hAnsi="Arial Narrow" w:cs="Calibri"/>
        </w:rPr>
      </w:pPr>
      <w:r w:rsidRPr="002C754A">
        <w:rPr>
          <w:rFonts w:ascii="Arial Narrow" w:hAnsi="Arial Narrow" w:cs="Calibri"/>
        </w:rPr>
        <w:t>d</w:t>
      </w:r>
      <w:r w:rsidR="00E93C06" w:rsidRPr="002C754A">
        <w:rPr>
          <w:rFonts w:ascii="Arial Narrow" w:hAnsi="Arial Narrow" w:cs="Calibri"/>
        </w:rPr>
        <w:t xml:space="preserve">o stavebního deníku zapisují také zápisy z předání staveniště, zápisy o zahájení prací, zápisy o zdržení prací, zápisy o případných technických změnách řešení, záměnách materiálů, zápisy o kontrolách apod. </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Všechny listy Stavebního deníku musí být očíslovány.</w:t>
      </w:r>
      <w:r w:rsidR="000E40C0" w:rsidRPr="002C754A">
        <w:rPr>
          <w:rFonts w:ascii="Arial Narrow" w:hAnsi="Arial Narrow"/>
          <w:sz w:val="20"/>
          <w:szCs w:val="20"/>
        </w:rPr>
        <w:t xml:space="preserve"> </w:t>
      </w:r>
      <w:r w:rsidRPr="002C754A">
        <w:rPr>
          <w:rFonts w:ascii="Arial Narrow" w:hAnsi="Arial Narrow"/>
          <w:sz w:val="20"/>
          <w:szCs w:val="20"/>
        </w:rPr>
        <w:t>Ve Stavebním deníku nesmí být vynechána volná místa.</w:t>
      </w:r>
      <w:r w:rsidR="000E40C0" w:rsidRPr="002C754A">
        <w:rPr>
          <w:rFonts w:ascii="Arial Narrow" w:hAnsi="Arial Narrow"/>
          <w:sz w:val="20"/>
          <w:szCs w:val="20"/>
        </w:rPr>
        <w:t xml:space="preserve"> </w:t>
      </w:r>
      <w:r w:rsidRPr="002C754A">
        <w:rPr>
          <w:rFonts w:ascii="Arial Narrow" w:hAnsi="Arial Narrow"/>
          <w:sz w:val="20"/>
          <w:szCs w:val="20"/>
        </w:rPr>
        <w:t>V případě neočekávaných událostí nebo okolností mající zvláštní význam pro další postup stavby pořizuje Zhotovitel i příslušnou fotodokumentaci, která se stane součástí Stavebního deníku.</w:t>
      </w:r>
    </w:p>
    <w:p w:rsidR="00B64321" w:rsidRPr="002C754A" w:rsidRDefault="00B64321" w:rsidP="006206F1">
      <w:pPr>
        <w:pStyle w:val="Nadpis2"/>
        <w:rPr>
          <w:rFonts w:ascii="Arial Narrow" w:hAnsi="Arial Narrow"/>
          <w:sz w:val="20"/>
          <w:szCs w:val="20"/>
        </w:rPr>
      </w:pPr>
      <w:r w:rsidRPr="002C754A">
        <w:rPr>
          <w:rFonts w:ascii="Arial Narrow" w:hAnsi="Arial Narrow"/>
          <w:sz w:val="20"/>
          <w:szCs w:val="20"/>
        </w:rPr>
        <w:t>Zhotovitel je povinen vyzvat prokazatelně písemně a ješ</w:t>
      </w:r>
      <w:r w:rsidR="00D14258" w:rsidRPr="002C754A">
        <w:rPr>
          <w:rFonts w:ascii="Arial Narrow" w:hAnsi="Arial Narrow"/>
          <w:sz w:val="20"/>
          <w:szCs w:val="20"/>
        </w:rPr>
        <w:t>tě zápisem ve stavebním deníku O</w:t>
      </w:r>
      <w:r w:rsidRPr="002C754A">
        <w:rPr>
          <w:rFonts w:ascii="Arial Narrow" w:hAnsi="Arial Narrow"/>
          <w:sz w:val="20"/>
          <w:szCs w:val="20"/>
        </w:rPr>
        <w:t>bjednatele a jím pověřenou osobu vykonávající funkci technického dozoru ke kontrole všech prací a konstrukcí, které mají být do díla zabudované nebo se stanou nepřístupné, a to nejméně 5 pracovních dnů před zak</w:t>
      </w:r>
      <w:r w:rsidR="00D14258" w:rsidRPr="002C754A">
        <w:rPr>
          <w:rFonts w:ascii="Arial Narrow" w:hAnsi="Arial Narrow"/>
          <w:sz w:val="20"/>
          <w:szCs w:val="20"/>
        </w:rPr>
        <w:t>rytím či zabudováním. Pokud se O</w:t>
      </w:r>
      <w:r w:rsidRPr="002C754A">
        <w:rPr>
          <w:rFonts w:ascii="Arial Narrow" w:hAnsi="Arial Narrow"/>
          <w:sz w:val="20"/>
          <w:szCs w:val="20"/>
        </w:rPr>
        <w:t>bjedn</w:t>
      </w:r>
      <w:r w:rsidR="00A95A10" w:rsidRPr="002C754A">
        <w:rPr>
          <w:rFonts w:ascii="Arial Narrow" w:hAnsi="Arial Narrow"/>
          <w:sz w:val="20"/>
          <w:szCs w:val="20"/>
        </w:rPr>
        <w:t>atel ke kontrole nedostaví, je Z</w:t>
      </w:r>
      <w:r w:rsidRPr="002C754A">
        <w:rPr>
          <w:rFonts w:ascii="Arial Narrow" w:hAnsi="Arial Narrow"/>
          <w:sz w:val="20"/>
          <w:szCs w:val="20"/>
        </w:rPr>
        <w:t xml:space="preserve">hotovitel oprávněn v provádění díla pokračovat. Pokud </w:t>
      </w:r>
      <w:r w:rsidR="00A95A10" w:rsidRPr="002C754A">
        <w:rPr>
          <w:rFonts w:ascii="Arial Narrow" w:hAnsi="Arial Narrow"/>
          <w:sz w:val="20"/>
          <w:szCs w:val="20"/>
        </w:rPr>
        <w:t>Z</w:t>
      </w:r>
      <w:r w:rsidRPr="002C754A">
        <w:rPr>
          <w:rFonts w:ascii="Arial Narrow" w:hAnsi="Arial Narrow"/>
          <w:sz w:val="20"/>
          <w:szCs w:val="20"/>
        </w:rPr>
        <w:t>hotovitel řádně nesplní oznamovací povinnost uvedenou v první větě tohoto bodu, je povinen vlastním nákladem takové práce či kon</w:t>
      </w:r>
      <w:r w:rsidR="00D14258" w:rsidRPr="002C754A">
        <w:rPr>
          <w:rFonts w:ascii="Arial Narrow" w:hAnsi="Arial Narrow"/>
          <w:sz w:val="20"/>
          <w:szCs w:val="20"/>
        </w:rPr>
        <w:t>strukce odkrýt, pokud jej o to O</w:t>
      </w:r>
      <w:r w:rsidR="00A95A10" w:rsidRPr="002C754A">
        <w:rPr>
          <w:rFonts w:ascii="Arial Narrow" w:hAnsi="Arial Narrow"/>
          <w:sz w:val="20"/>
          <w:szCs w:val="20"/>
        </w:rPr>
        <w:t>bjednatel požádá. Pokud Z</w:t>
      </w:r>
      <w:r w:rsidRPr="002C754A">
        <w:rPr>
          <w:rFonts w:ascii="Arial Narrow" w:hAnsi="Arial Narrow"/>
          <w:sz w:val="20"/>
          <w:szCs w:val="20"/>
        </w:rPr>
        <w:t>hotovitel oznamovací povinnost, uvedenou v první větě tohoto bodu sp</w:t>
      </w:r>
      <w:r w:rsidR="00D14258" w:rsidRPr="002C754A">
        <w:rPr>
          <w:rFonts w:ascii="Arial Narrow" w:hAnsi="Arial Narrow"/>
          <w:sz w:val="20"/>
          <w:szCs w:val="20"/>
        </w:rPr>
        <w:t>lní řádně, aniž se ke kontrole O</w:t>
      </w:r>
      <w:r w:rsidR="00A95A10" w:rsidRPr="002C754A">
        <w:rPr>
          <w:rFonts w:ascii="Arial Narrow" w:hAnsi="Arial Narrow"/>
          <w:sz w:val="20"/>
          <w:szCs w:val="20"/>
        </w:rPr>
        <w:t>bjednatel dostaví, je Z</w:t>
      </w:r>
      <w:r w:rsidRPr="002C754A">
        <w:rPr>
          <w:rFonts w:ascii="Arial Narrow" w:hAnsi="Arial Narrow"/>
          <w:sz w:val="20"/>
          <w:szCs w:val="20"/>
        </w:rPr>
        <w:t xml:space="preserve">hotovitel povinen takové </w:t>
      </w:r>
      <w:r w:rsidR="00D14258" w:rsidRPr="002C754A">
        <w:rPr>
          <w:rFonts w:ascii="Arial Narrow" w:hAnsi="Arial Narrow"/>
          <w:sz w:val="20"/>
          <w:szCs w:val="20"/>
        </w:rPr>
        <w:t>práce či konstrukce na náklady O</w:t>
      </w:r>
      <w:r w:rsidRPr="002C754A">
        <w:rPr>
          <w:rFonts w:ascii="Arial Narrow" w:hAnsi="Arial Narrow"/>
          <w:sz w:val="20"/>
          <w:szCs w:val="20"/>
        </w:rPr>
        <w:t>bje</w:t>
      </w:r>
      <w:r w:rsidR="00D14258" w:rsidRPr="002C754A">
        <w:rPr>
          <w:rFonts w:ascii="Arial Narrow" w:hAnsi="Arial Narrow"/>
          <w:sz w:val="20"/>
          <w:szCs w:val="20"/>
        </w:rPr>
        <w:t>dnatele odkrýt, pokud jej o to O</w:t>
      </w:r>
      <w:r w:rsidRPr="002C754A">
        <w:rPr>
          <w:rFonts w:ascii="Arial Narrow" w:hAnsi="Arial Narrow"/>
          <w:sz w:val="20"/>
          <w:szCs w:val="20"/>
        </w:rPr>
        <w:t xml:space="preserve">bjednatel požádá. V případě, že se prokáže nedodržení </w:t>
      </w:r>
      <w:r w:rsidR="00A95A10" w:rsidRPr="002C754A">
        <w:rPr>
          <w:rFonts w:ascii="Arial Narrow" w:hAnsi="Arial Narrow"/>
          <w:sz w:val="20"/>
          <w:szCs w:val="20"/>
        </w:rPr>
        <w:t>technických parametrů díla, je Z</w:t>
      </w:r>
      <w:r w:rsidRPr="002C754A">
        <w:rPr>
          <w:rFonts w:ascii="Arial Narrow" w:hAnsi="Arial Narrow"/>
          <w:sz w:val="20"/>
          <w:szCs w:val="20"/>
        </w:rPr>
        <w:t>hotovitel povinen na vlastní náklady odstrani</w:t>
      </w:r>
      <w:r w:rsidR="00A95A10" w:rsidRPr="002C754A">
        <w:rPr>
          <w:rFonts w:ascii="Arial Narrow" w:hAnsi="Arial Narrow"/>
          <w:sz w:val="20"/>
          <w:szCs w:val="20"/>
        </w:rPr>
        <w:t>t zjištěné vady. V případě, že Z</w:t>
      </w:r>
      <w:r w:rsidRPr="002C754A">
        <w:rPr>
          <w:rFonts w:ascii="Arial Narrow" w:hAnsi="Arial Narrow"/>
          <w:sz w:val="20"/>
          <w:szCs w:val="20"/>
        </w:rPr>
        <w:t xml:space="preserve">hotovitel dodržel technické parametry díla, náklady na dodatečné odkrytí uhradí </w:t>
      </w:r>
      <w:r w:rsidR="00D14258" w:rsidRPr="002C754A">
        <w:rPr>
          <w:rFonts w:ascii="Arial Narrow" w:hAnsi="Arial Narrow"/>
          <w:sz w:val="20"/>
          <w:szCs w:val="20"/>
        </w:rPr>
        <w:t>O</w:t>
      </w:r>
      <w:r w:rsidRPr="002C754A">
        <w:rPr>
          <w:rFonts w:ascii="Arial Narrow" w:hAnsi="Arial Narrow"/>
          <w:sz w:val="20"/>
          <w:szCs w:val="20"/>
        </w:rPr>
        <w:t xml:space="preserve">bjednatel. </w:t>
      </w:r>
    </w:p>
    <w:p w:rsidR="00B64321" w:rsidRPr="002C754A" w:rsidRDefault="00B64321" w:rsidP="006206F1">
      <w:pPr>
        <w:pStyle w:val="Nadpis2"/>
        <w:rPr>
          <w:rFonts w:ascii="Arial Narrow" w:hAnsi="Arial Narrow"/>
          <w:sz w:val="20"/>
          <w:szCs w:val="20"/>
        </w:rPr>
      </w:pPr>
      <w:r w:rsidRPr="002C754A">
        <w:rPr>
          <w:rFonts w:ascii="Arial Narrow" w:hAnsi="Arial Narrow"/>
          <w:sz w:val="20"/>
          <w:szCs w:val="20"/>
        </w:rPr>
        <w:t>Při realizaci díla ne</w:t>
      </w:r>
      <w:r w:rsidR="00A95A10" w:rsidRPr="002C754A">
        <w:rPr>
          <w:rFonts w:ascii="Arial Narrow" w:hAnsi="Arial Narrow"/>
          <w:sz w:val="20"/>
          <w:szCs w:val="20"/>
        </w:rPr>
        <w:t>smí být bez písemného souhlasu O</w:t>
      </w:r>
      <w:r w:rsidRPr="002C754A">
        <w:rPr>
          <w:rFonts w:ascii="Arial Narrow" w:hAnsi="Arial Narrow"/>
          <w:sz w:val="20"/>
          <w:szCs w:val="20"/>
        </w:rPr>
        <w:t xml:space="preserve">bjednatele prováděny změny oproti schválenému rozpočtu, a to </w:t>
      </w:r>
      <w:r w:rsidR="00DF7318" w:rsidRPr="002C754A">
        <w:rPr>
          <w:rFonts w:ascii="Arial Narrow" w:hAnsi="Arial Narrow"/>
          <w:sz w:val="20"/>
          <w:szCs w:val="20"/>
        </w:rPr>
        <w:t>ani, pokud</w:t>
      </w:r>
      <w:r w:rsidRPr="002C754A">
        <w:rPr>
          <w:rFonts w:ascii="Arial Narrow" w:hAnsi="Arial Narrow"/>
          <w:sz w:val="20"/>
          <w:szCs w:val="20"/>
        </w:rPr>
        <w:t xml:space="preserve"> jde o materiály a technologie. Pokud se v průběhu stavby prokáže, že některé navržené materiály nebo technologie nejsou dostupné, případně se prokáže jejich škodlivost na životní prostředí n</w:t>
      </w:r>
      <w:r w:rsidR="00A95A10" w:rsidRPr="002C754A">
        <w:rPr>
          <w:rFonts w:ascii="Arial Narrow" w:hAnsi="Arial Narrow"/>
          <w:sz w:val="20"/>
          <w:szCs w:val="20"/>
        </w:rPr>
        <w:t>ebo zdraví, navrhne Zhotovitel O</w:t>
      </w:r>
      <w:r w:rsidRPr="002C754A">
        <w:rPr>
          <w:rFonts w:ascii="Arial Narrow" w:hAnsi="Arial Narrow"/>
          <w:sz w:val="20"/>
          <w:szCs w:val="20"/>
        </w:rPr>
        <w:t>bjednateli písemně použití jiných materiálů či technologií a současně předloží, jaký vliv bude mít jejich použití na výši ceny díla. Použití nových materiálů nebo technologií je podmíněno cenovou dohodou smluvních stran a uzavřením příslušného dodatku k této smlouvě o dílo.</w:t>
      </w:r>
    </w:p>
    <w:p w:rsidR="00B64321" w:rsidRPr="002C754A" w:rsidRDefault="00B64321" w:rsidP="006206F1">
      <w:pPr>
        <w:pStyle w:val="Nadpis2"/>
        <w:rPr>
          <w:rFonts w:ascii="Arial Narrow" w:hAnsi="Arial Narrow"/>
          <w:sz w:val="20"/>
          <w:szCs w:val="20"/>
        </w:rPr>
      </w:pPr>
      <w:r w:rsidRPr="002C754A">
        <w:rPr>
          <w:rFonts w:ascii="Arial Narrow" w:hAnsi="Arial Narrow"/>
          <w:sz w:val="20"/>
          <w:szCs w:val="20"/>
        </w:rPr>
        <w:t xml:space="preserve">Průběh realizace díla se řídí dle </w:t>
      </w:r>
      <w:r w:rsidR="00851BB6">
        <w:rPr>
          <w:rFonts w:ascii="Arial Narrow" w:hAnsi="Arial Narrow"/>
          <w:sz w:val="20"/>
          <w:szCs w:val="20"/>
        </w:rPr>
        <w:t xml:space="preserve">Zhotovitelem stanoveného </w:t>
      </w:r>
      <w:r w:rsidRPr="002C754A">
        <w:rPr>
          <w:rFonts w:ascii="Arial Narrow" w:hAnsi="Arial Narrow"/>
          <w:sz w:val="20"/>
          <w:szCs w:val="20"/>
        </w:rPr>
        <w:t>časového harm</w:t>
      </w:r>
      <w:r w:rsidR="000E40C0" w:rsidRPr="002C754A">
        <w:rPr>
          <w:rFonts w:ascii="Arial Narrow" w:hAnsi="Arial Narrow"/>
          <w:sz w:val="20"/>
          <w:szCs w:val="20"/>
        </w:rPr>
        <w:t>onogramu</w:t>
      </w:r>
      <w:r w:rsidRPr="002C754A">
        <w:rPr>
          <w:rFonts w:ascii="Arial Narrow" w:hAnsi="Arial Narrow"/>
          <w:sz w:val="20"/>
          <w:szCs w:val="20"/>
        </w:rPr>
        <w:t>. Postup prací, dodávek a služeb ke zdárnému a řádnému dokončení díla je dle to</w:t>
      </w:r>
      <w:r w:rsidR="00A95A10" w:rsidRPr="002C754A">
        <w:rPr>
          <w:rFonts w:ascii="Arial Narrow" w:hAnsi="Arial Narrow"/>
          <w:sz w:val="20"/>
          <w:szCs w:val="20"/>
        </w:rPr>
        <w:t>hoto časového harmonogramu pro Z</w:t>
      </w:r>
      <w:r w:rsidRPr="002C754A">
        <w:rPr>
          <w:rFonts w:ascii="Arial Narrow" w:hAnsi="Arial Narrow"/>
          <w:sz w:val="20"/>
          <w:szCs w:val="20"/>
        </w:rPr>
        <w:t>hotovitele závazný včetně dodržení doby provedení díla ve dnech.</w:t>
      </w:r>
    </w:p>
    <w:p w:rsidR="00B64321" w:rsidRPr="002C754A" w:rsidRDefault="00A95A10" w:rsidP="006206F1">
      <w:pPr>
        <w:pStyle w:val="Nadpis2"/>
        <w:rPr>
          <w:rFonts w:ascii="Arial Narrow" w:hAnsi="Arial Narrow"/>
          <w:sz w:val="20"/>
          <w:szCs w:val="20"/>
        </w:rPr>
      </w:pPr>
      <w:r w:rsidRPr="002C754A">
        <w:rPr>
          <w:rFonts w:ascii="Arial Narrow" w:hAnsi="Arial Narrow"/>
          <w:sz w:val="20"/>
          <w:szCs w:val="20"/>
        </w:rPr>
        <w:t>Pokud činností Z</w:t>
      </w:r>
      <w:r w:rsidR="00B64321" w:rsidRPr="002C754A">
        <w:rPr>
          <w:rFonts w:ascii="Arial Narrow" w:hAnsi="Arial Narrow"/>
          <w:sz w:val="20"/>
          <w:szCs w:val="20"/>
        </w:rPr>
        <w:t>hotov</w:t>
      </w:r>
      <w:r w:rsidRPr="002C754A">
        <w:rPr>
          <w:rFonts w:ascii="Arial Narrow" w:hAnsi="Arial Narrow"/>
          <w:sz w:val="20"/>
          <w:szCs w:val="20"/>
        </w:rPr>
        <w:t>itele dojde ke způsobení škody O</w:t>
      </w:r>
      <w:r w:rsidR="00B64321" w:rsidRPr="002C754A">
        <w:rPr>
          <w:rFonts w:ascii="Arial Narrow" w:hAnsi="Arial Narrow"/>
          <w:sz w:val="20"/>
          <w:szCs w:val="20"/>
        </w:rPr>
        <w:t>bjednateli nebo třetím osobám z titulu opomenutí, nedbalosti nebo neplněním podmínek vyplývajících ze zákona, technických nebo jiných norem nebo vy</w:t>
      </w:r>
      <w:r w:rsidRPr="002C754A">
        <w:rPr>
          <w:rFonts w:ascii="Arial Narrow" w:hAnsi="Arial Narrow"/>
          <w:sz w:val="20"/>
          <w:szCs w:val="20"/>
        </w:rPr>
        <w:t>plývajících z této smlouvy, je Z</w:t>
      </w:r>
      <w:r w:rsidR="00B64321" w:rsidRPr="002C754A">
        <w:rPr>
          <w:rFonts w:ascii="Arial Narrow" w:hAnsi="Arial Narrow"/>
          <w:sz w:val="20"/>
          <w:szCs w:val="20"/>
        </w:rPr>
        <w:t xml:space="preserve">hotovitel povinen bez zbytečného odkladu tuto škodu odstranit a není-li to možné, tak finančně uhradit. Veškeré náklady s tím spojené nese </w:t>
      </w:r>
      <w:r w:rsidRPr="002C754A">
        <w:rPr>
          <w:rFonts w:ascii="Arial Narrow" w:hAnsi="Arial Narrow"/>
          <w:sz w:val="20"/>
          <w:szCs w:val="20"/>
        </w:rPr>
        <w:t>Z</w:t>
      </w:r>
      <w:r w:rsidR="00B64321" w:rsidRPr="002C754A">
        <w:rPr>
          <w:rFonts w:ascii="Arial Narrow" w:hAnsi="Arial Narrow"/>
          <w:sz w:val="20"/>
          <w:szCs w:val="20"/>
        </w:rPr>
        <w:t>hotovitel.</w:t>
      </w:r>
    </w:p>
    <w:p w:rsidR="00B64321" w:rsidRPr="002C754A" w:rsidRDefault="00B64321" w:rsidP="006206F1">
      <w:pPr>
        <w:pStyle w:val="Nadpis2"/>
        <w:rPr>
          <w:rFonts w:ascii="Arial Narrow" w:hAnsi="Arial Narrow"/>
          <w:sz w:val="20"/>
          <w:szCs w:val="20"/>
        </w:rPr>
      </w:pPr>
      <w:r w:rsidRPr="002C754A">
        <w:rPr>
          <w:rFonts w:ascii="Arial Narrow" w:hAnsi="Arial Narrow"/>
          <w:sz w:val="20"/>
          <w:szCs w:val="20"/>
        </w:rPr>
        <w:t>Zhotovitel odpovídá za škodu způsobenou okolnostmi, které mají původ v povaze přístrojů nebo jiných věcí,</w:t>
      </w:r>
      <w:r w:rsidR="00A95A10" w:rsidRPr="002C754A">
        <w:rPr>
          <w:rFonts w:ascii="Arial Narrow" w:hAnsi="Arial Narrow"/>
          <w:sz w:val="20"/>
          <w:szCs w:val="20"/>
        </w:rPr>
        <w:t xml:space="preserve"> které Z</w:t>
      </w:r>
      <w:r w:rsidRPr="002C754A">
        <w:rPr>
          <w:rFonts w:ascii="Arial Narrow" w:hAnsi="Arial Narrow"/>
          <w:sz w:val="20"/>
          <w:szCs w:val="20"/>
        </w:rPr>
        <w:t>hotovitel použil nebo hodlal použít při provádění díla. Zhotovitel odpovídá i za škodu způsobenou činností těch, kteří pro něj dílo provádějí.</w:t>
      </w:r>
    </w:p>
    <w:p w:rsidR="003A7432" w:rsidRPr="002C754A" w:rsidRDefault="00B64321" w:rsidP="006206F1">
      <w:pPr>
        <w:pStyle w:val="Nadpis2"/>
        <w:rPr>
          <w:rFonts w:ascii="Arial Narrow" w:hAnsi="Arial Narrow"/>
          <w:sz w:val="20"/>
          <w:szCs w:val="20"/>
        </w:rPr>
      </w:pPr>
      <w:r w:rsidRPr="002C754A">
        <w:rPr>
          <w:rFonts w:ascii="Arial Narrow" w:hAnsi="Arial Narrow"/>
          <w:sz w:val="20"/>
          <w:szCs w:val="20"/>
        </w:rPr>
        <w:t xml:space="preserve">Zhotovitel prohlašuje, že před uzavřením této smlouvy s odbornou péčí prověřil místo (resp. i ostatní podmínky a okolnosti), kde má být dílo provedeno, a vyloučil existenci skrytých překážek ve smyslu ustanovení § 2627 občanského zákoníku.  </w:t>
      </w:r>
    </w:p>
    <w:p w:rsidR="002D52B8" w:rsidRPr="00851BB6" w:rsidRDefault="008E406D" w:rsidP="002D6045">
      <w:pPr>
        <w:pStyle w:val="Nadpis1"/>
      </w:pPr>
      <w:r w:rsidRPr="00851BB6">
        <w:t>Kontrolní dny</w:t>
      </w:r>
    </w:p>
    <w:p w:rsidR="002D52B8" w:rsidRPr="002C754A" w:rsidRDefault="008E406D" w:rsidP="006206F1">
      <w:pPr>
        <w:pStyle w:val="Nadpis2"/>
        <w:rPr>
          <w:rFonts w:ascii="Arial Narrow" w:hAnsi="Arial Narrow"/>
          <w:sz w:val="20"/>
          <w:szCs w:val="20"/>
        </w:rPr>
      </w:pPr>
      <w:r w:rsidRPr="002C754A">
        <w:rPr>
          <w:rFonts w:ascii="Arial Narrow" w:hAnsi="Arial Narrow"/>
          <w:sz w:val="20"/>
          <w:szCs w:val="20"/>
        </w:rPr>
        <w:t>Pro účely kontroly průběhu provádění díla organizuje Objednatel Kontrolní dny v termínech nezbytných pro řádné provádění kontroly.</w:t>
      </w:r>
    </w:p>
    <w:p w:rsidR="002D52B8" w:rsidRPr="002C754A" w:rsidRDefault="00A95A10" w:rsidP="006206F1">
      <w:pPr>
        <w:pStyle w:val="Nadpis2"/>
        <w:rPr>
          <w:rFonts w:ascii="Arial Narrow" w:hAnsi="Arial Narrow"/>
          <w:sz w:val="20"/>
          <w:szCs w:val="20"/>
        </w:rPr>
      </w:pPr>
      <w:r w:rsidRPr="002C754A">
        <w:rPr>
          <w:rFonts w:ascii="Arial Narrow" w:hAnsi="Arial Narrow"/>
          <w:sz w:val="20"/>
          <w:szCs w:val="20"/>
        </w:rPr>
        <w:t>Kontrolní dny organizuje O</w:t>
      </w:r>
      <w:r w:rsidR="002D52B8" w:rsidRPr="002C754A">
        <w:rPr>
          <w:rFonts w:ascii="Arial Narrow" w:hAnsi="Arial Narrow"/>
          <w:sz w:val="20"/>
          <w:szCs w:val="20"/>
        </w:rPr>
        <w:t>bjednatel a budou svolávány nejméně 1x za 14 dní.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rsidR="002D52B8" w:rsidRPr="002C754A" w:rsidRDefault="002D52B8" w:rsidP="006206F1">
      <w:pPr>
        <w:pStyle w:val="Nadpis2"/>
        <w:rPr>
          <w:rFonts w:ascii="Arial Narrow" w:hAnsi="Arial Narrow"/>
          <w:sz w:val="20"/>
          <w:szCs w:val="20"/>
        </w:rPr>
      </w:pPr>
      <w:r w:rsidRPr="002C754A">
        <w:rPr>
          <w:rFonts w:ascii="Arial Narrow" w:hAnsi="Arial Narrow"/>
          <w:sz w:val="20"/>
          <w:szCs w:val="20"/>
        </w:rPr>
        <w:t xml:space="preserve">Zhotovitel vyzve </w:t>
      </w:r>
      <w:r w:rsidR="00A95A10" w:rsidRPr="002C754A">
        <w:rPr>
          <w:rFonts w:ascii="Arial Narrow" w:hAnsi="Arial Narrow"/>
          <w:sz w:val="20"/>
          <w:szCs w:val="20"/>
        </w:rPr>
        <w:t>O</w:t>
      </w:r>
      <w:r w:rsidRPr="002C754A">
        <w:rPr>
          <w:rFonts w:ascii="Arial Narrow" w:hAnsi="Arial Narrow"/>
          <w:sz w:val="20"/>
          <w:szCs w:val="20"/>
        </w:rPr>
        <w:t xml:space="preserve">bjednatele prokazatelně nejméně 3 pracovní dny předem k prověření kvality prací, které budou dalším postupem prací zakryty. </w:t>
      </w:r>
      <w:r w:rsidR="00A95A10" w:rsidRPr="002C754A">
        <w:rPr>
          <w:rFonts w:ascii="Arial Narrow" w:hAnsi="Arial Narrow"/>
          <w:sz w:val="20"/>
          <w:szCs w:val="20"/>
        </w:rPr>
        <w:t>V případě, že se na tuto výzvu O</w:t>
      </w:r>
      <w:r w:rsidRPr="002C754A">
        <w:rPr>
          <w:rFonts w:ascii="Arial Narrow" w:hAnsi="Arial Narrow"/>
          <w:sz w:val="20"/>
          <w:szCs w:val="20"/>
        </w:rPr>
        <w:t>bjednatel bez zá</w:t>
      </w:r>
      <w:r w:rsidR="00A95A10" w:rsidRPr="002C754A">
        <w:rPr>
          <w:rFonts w:ascii="Arial Narrow" w:hAnsi="Arial Narrow"/>
          <w:sz w:val="20"/>
          <w:szCs w:val="20"/>
        </w:rPr>
        <w:t>važného důvodu nedostaví, může Z</w:t>
      </w:r>
      <w:r w:rsidRPr="002C754A">
        <w:rPr>
          <w:rFonts w:ascii="Arial Narrow" w:hAnsi="Arial Narrow"/>
          <w:sz w:val="20"/>
          <w:szCs w:val="20"/>
        </w:rPr>
        <w:t>hotovitel pokračovat v provádění díla, po předchozí</w:t>
      </w:r>
      <w:r w:rsidR="00A95A10" w:rsidRPr="002C754A">
        <w:rPr>
          <w:rFonts w:ascii="Arial Narrow" w:hAnsi="Arial Narrow"/>
          <w:sz w:val="20"/>
          <w:szCs w:val="20"/>
        </w:rPr>
        <w:t>m písemném upozornění O</w:t>
      </w:r>
      <w:r w:rsidRPr="002C754A">
        <w:rPr>
          <w:rFonts w:ascii="Arial Narrow" w:hAnsi="Arial Narrow"/>
          <w:sz w:val="20"/>
          <w:szCs w:val="20"/>
        </w:rPr>
        <w:t>bjednatele.</w:t>
      </w:r>
    </w:p>
    <w:p w:rsidR="002D52B8" w:rsidRPr="002C754A" w:rsidRDefault="00A95A10" w:rsidP="006206F1">
      <w:pPr>
        <w:pStyle w:val="Nadpis2"/>
        <w:rPr>
          <w:rFonts w:ascii="Arial Narrow" w:hAnsi="Arial Narrow"/>
          <w:sz w:val="20"/>
          <w:szCs w:val="20"/>
        </w:rPr>
      </w:pPr>
      <w:r w:rsidRPr="002C754A">
        <w:rPr>
          <w:rFonts w:ascii="Arial Narrow" w:hAnsi="Arial Narrow"/>
          <w:sz w:val="20"/>
          <w:szCs w:val="20"/>
        </w:rPr>
        <w:t>V případě, že Z</w:t>
      </w:r>
      <w:r w:rsidR="002D52B8" w:rsidRPr="002C754A">
        <w:rPr>
          <w:rFonts w:ascii="Arial Narrow" w:hAnsi="Arial Narrow"/>
          <w:sz w:val="20"/>
          <w:szCs w:val="20"/>
        </w:rPr>
        <w:t>hotovite</w:t>
      </w:r>
      <w:r w:rsidRPr="002C754A">
        <w:rPr>
          <w:rFonts w:ascii="Arial Narrow" w:hAnsi="Arial Narrow"/>
          <w:sz w:val="20"/>
          <w:szCs w:val="20"/>
        </w:rPr>
        <w:t>l k takovému prověření kvality O</w:t>
      </w:r>
      <w:r w:rsidR="002D52B8" w:rsidRPr="002C754A">
        <w:rPr>
          <w:rFonts w:ascii="Arial Narrow" w:hAnsi="Arial Narrow"/>
          <w:sz w:val="20"/>
          <w:szCs w:val="20"/>
        </w:rPr>
        <w:t>bjednatele nepozve, má tento právo žádat odkrytí zak</w:t>
      </w:r>
      <w:r w:rsidRPr="002C754A">
        <w:rPr>
          <w:rFonts w:ascii="Arial Narrow" w:hAnsi="Arial Narrow"/>
          <w:sz w:val="20"/>
          <w:szCs w:val="20"/>
        </w:rPr>
        <w:t>rytých částí stavby na náklady Z</w:t>
      </w:r>
      <w:r w:rsidR="002D52B8" w:rsidRPr="002C754A">
        <w:rPr>
          <w:rFonts w:ascii="Arial Narrow" w:hAnsi="Arial Narrow"/>
          <w:sz w:val="20"/>
          <w:szCs w:val="20"/>
        </w:rPr>
        <w:t>hotovitele, který je povinen tyto práce provést.</w:t>
      </w:r>
    </w:p>
    <w:p w:rsidR="008E406D" w:rsidRPr="00851BB6" w:rsidRDefault="00C85E55" w:rsidP="002D6045">
      <w:pPr>
        <w:pStyle w:val="Nadpis1"/>
      </w:pPr>
      <w:r w:rsidRPr="00851BB6">
        <w:t>Provádění díla a bezpečnost práce</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Zhotovitel je povinen zvát v</w:t>
      </w:r>
      <w:r w:rsidR="00A95A10" w:rsidRPr="002C754A">
        <w:rPr>
          <w:rFonts w:ascii="Arial Narrow" w:hAnsi="Arial Narrow"/>
          <w:sz w:val="20"/>
          <w:szCs w:val="20"/>
        </w:rPr>
        <w:t> dostatečném časovém předstihu O</w:t>
      </w:r>
      <w:r w:rsidRPr="002C754A">
        <w:rPr>
          <w:rFonts w:ascii="Arial Narrow" w:hAnsi="Arial Narrow"/>
          <w:sz w:val="20"/>
          <w:szCs w:val="20"/>
        </w:rPr>
        <w:t>bjednatele na výrobní porady při zpracování realizační projektové dokumentace nebo jejích změn.</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Realizační projektová dokumentace ani její část nesmí být předána k realizaci bez jejího p</w:t>
      </w:r>
      <w:r w:rsidR="00A95A10" w:rsidRPr="002C754A">
        <w:rPr>
          <w:rFonts w:ascii="Arial Narrow" w:hAnsi="Arial Narrow"/>
          <w:sz w:val="20"/>
          <w:szCs w:val="20"/>
        </w:rPr>
        <w:t>ředchozího odsouhlasení O</w:t>
      </w:r>
      <w:r w:rsidRPr="002C754A">
        <w:rPr>
          <w:rFonts w:ascii="Arial Narrow" w:hAnsi="Arial Narrow"/>
          <w:sz w:val="20"/>
          <w:szCs w:val="20"/>
        </w:rPr>
        <w:t xml:space="preserve">bjednatelem. </w:t>
      </w:r>
    </w:p>
    <w:p w:rsidR="00B64321" w:rsidRPr="002C754A" w:rsidRDefault="00A95A10" w:rsidP="002D6045">
      <w:pPr>
        <w:pStyle w:val="Nadpis2"/>
        <w:keepNext w:val="0"/>
        <w:widowControl/>
        <w:rPr>
          <w:rFonts w:ascii="Arial Narrow" w:hAnsi="Arial Narrow"/>
          <w:sz w:val="20"/>
          <w:szCs w:val="20"/>
        </w:rPr>
      </w:pPr>
      <w:r w:rsidRPr="00735000">
        <w:rPr>
          <w:rFonts w:ascii="Arial Narrow" w:hAnsi="Arial Narrow"/>
          <w:sz w:val="20"/>
          <w:szCs w:val="20"/>
        </w:rPr>
        <w:lastRenderedPageBreak/>
        <w:t>Pověřeným správcem stavby za O</w:t>
      </w:r>
      <w:r w:rsidR="00B64321" w:rsidRPr="00735000">
        <w:rPr>
          <w:rFonts w:ascii="Arial Narrow" w:hAnsi="Arial Narrow"/>
          <w:sz w:val="20"/>
          <w:szCs w:val="20"/>
        </w:rPr>
        <w:t xml:space="preserve">bjednatele, odpovědným za výkon stavebního </w:t>
      </w:r>
      <w:r w:rsidR="0035210C" w:rsidRPr="00735000">
        <w:rPr>
          <w:rFonts w:ascii="Arial Narrow" w:hAnsi="Arial Narrow"/>
          <w:sz w:val="20"/>
          <w:szCs w:val="20"/>
        </w:rPr>
        <w:t xml:space="preserve">a technického </w:t>
      </w:r>
      <w:r w:rsidR="00B64321" w:rsidRPr="00735000">
        <w:rPr>
          <w:rFonts w:ascii="Arial Narrow" w:hAnsi="Arial Narrow"/>
          <w:sz w:val="20"/>
          <w:szCs w:val="20"/>
        </w:rPr>
        <w:t xml:space="preserve">dozoru, je </w:t>
      </w:r>
      <w:r w:rsidR="00B3578A" w:rsidRPr="00C54F2E">
        <w:rPr>
          <w:rFonts w:ascii="Arial Narrow" w:eastAsia="Calibri" w:hAnsi="Arial Narrow" w:cs="Calibri"/>
          <w:sz w:val="20"/>
          <w:szCs w:val="20"/>
          <w:lang w:eastAsia="en-US"/>
        </w:rPr>
        <w:t>……………………………………</w:t>
      </w:r>
      <w:r w:rsidR="00B3578A">
        <w:rPr>
          <w:rFonts w:ascii="Arial Narrow" w:eastAsia="Calibri" w:hAnsi="Arial Narrow" w:cs="Calibri"/>
          <w:sz w:val="20"/>
          <w:szCs w:val="20"/>
          <w:lang w:eastAsia="en-US"/>
        </w:rPr>
        <w:t>…………</w:t>
      </w:r>
      <w:proofErr w:type="gramStart"/>
      <w:r w:rsidR="00B3578A">
        <w:rPr>
          <w:rFonts w:ascii="Arial Narrow" w:eastAsia="Calibri" w:hAnsi="Arial Narrow" w:cs="Calibri"/>
          <w:sz w:val="20"/>
          <w:szCs w:val="20"/>
          <w:lang w:eastAsia="en-US"/>
        </w:rPr>
        <w:t xml:space="preserve">….. </w:t>
      </w:r>
      <w:r w:rsidRPr="00735000">
        <w:rPr>
          <w:rFonts w:ascii="Arial Narrow" w:hAnsi="Arial Narrow"/>
          <w:sz w:val="20"/>
          <w:szCs w:val="20"/>
        </w:rPr>
        <w:t>(dále</w:t>
      </w:r>
      <w:proofErr w:type="gramEnd"/>
      <w:r w:rsidRPr="00735000">
        <w:rPr>
          <w:rFonts w:ascii="Arial Narrow" w:hAnsi="Arial Narrow"/>
          <w:sz w:val="20"/>
          <w:szCs w:val="20"/>
        </w:rPr>
        <w:t xml:space="preserve"> TD). TD O</w:t>
      </w:r>
      <w:r w:rsidR="00B64321" w:rsidRPr="00735000">
        <w:rPr>
          <w:rFonts w:ascii="Arial Narrow" w:hAnsi="Arial Narrow"/>
          <w:sz w:val="20"/>
          <w:szCs w:val="20"/>
        </w:rPr>
        <w:t xml:space="preserve">bjednatele je oprávněn kontrolovat dodržování projektu, technických norem, smluvních podmínek a </w:t>
      </w:r>
      <w:r w:rsidR="00B64321" w:rsidRPr="002C754A">
        <w:rPr>
          <w:rFonts w:ascii="Arial Narrow" w:hAnsi="Arial Narrow"/>
          <w:sz w:val="20"/>
          <w:szCs w:val="20"/>
        </w:rPr>
        <w:t>právních předpisů a rozhodnutí státní správy. O výsledcích kontrol provádí zápis do stavebního deníku. Na nedostatky zjišt</w:t>
      </w:r>
      <w:r w:rsidRPr="002C754A">
        <w:rPr>
          <w:rFonts w:ascii="Arial Narrow" w:hAnsi="Arial Narrow"/>
          <w:sz w:val="20"/>
          <w:szCs w:val="20"/>
        </w:rPr>
        <w:t>ěné v průběhu prací je povinen Z</w:t>
      </w:r>
      <w:r w:rsidR="00B64321" w:rsidRPr="002C754A">
        <w:rPr>
          <w:rFonts w:ascii="Arial Narrow" w:hAnsi="Arial Narrow"/>
          <w:sz w:val="20"/>
          <w:szCs w:val="20"/>
        </w:rPr>
        <w:t>hotovitele neprodleně písemně upozornit (např. zápisem do</w:t>
      </w:r>
      <w:r w:rsidRPr="002C754A">
        <w:rPr>
          <w:rFonts w:ascii="Arial Narrow" w:hAnsi="Arial Narrow"/>
          <w:sz w:val="20"/>
          <w:szCs w:val="20"/>
        </w:rPr>
        <w:t xml:space="preserve"> stavebního deníku) a stanovit Z</w:t>
      </w:r>
      <w:r w:rsidR="00B64321" w:rsidRPr="002C754A">
        <w:rPr>
          <w:rFonts w:ascii="Arial Narrow" w:hAnsi="Arial Narrow"/>
          <w:sz w:val="20"/>
          <w:szCs w:val="20"/>
        </w:rPr>
        <w:t xml:space="preserve">hotoviteli lhůtu pro odstranění vzniklých závad. Zhotovitel je povinen činit neprodleně veškerá potřebná opatření k odstranění vytknutých závad. V případě, že </w:t>
      </w:r>
      <w:r w:rsidRPr="002C754A">
        <w:rPr>
          <w:rFonts w:ascii="Arial Narrow" w:hAnsi="Arial Narrow"/>
          <w:sz w:val="20"/>
          <w:szCs w:val="20"/>
        </w:rPr>
        <w:t>Z</w:t>
      </w:r>
      <w:r w:rsidR="00B64321" w:rsidRPr="002C754A">
        <w:rPr>
          <w:rFonts w:ascii="Arial Narrow" w:hAnsi="Arial Narrow"/>
          <w:sz w:val="20"/>
          <w:szCs w:val="20"/>
        </w:rPr>
        <w:t>hotovitel vytknuté vady ve sjednan</w:t>
      </w:r>
      <w:r w:rsidRPr="002C754A">
        <w:rPr>
          <w:rFonts w:ascii="Arial Narrow" w:hAnsi="Arial Narrow"/>
          <w:sz w:val="20"/>
          <w:szCs w:val="20"/>
        </w:rPr>
        <w:t>ém termínu neodstraní, použije O</w:t>
      </w:r>
      <w:r w:rsidR="00B64321" w:rsidRPr="002C754A">
        <w:rPr>
          <w:rFonts w:ascii="Arial Narrow" w:hAnsi="Arial Narrow"/>
          <w:sz w:val="20"/>
          <w:szCs w:val="20"/>
        </w:rPr>
        <w:t>bjednatel sankční opatření uvedené v čl.</w:t>
      </w:r>
      <w:r w:rsidR="000E40C0" w:rsidRPr="002C754A">
        <w:rPr>
          <w:rFonts w:ascii="Arial Narrow" w:hAnsi="Arial Narrow"/>
          <w:sz w:val="20"/>
          <w:szCs w:val="20"/>
        </w:rPr>
        <w:t xml:space="preserve"> 6.</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Případné změny stavby oproti schválené </w:t>
      </w:r>
      <w:r w:rsidR="003E4CFB" w:rsidRPr="002C754A">
        <w:rPr>
          <w:rFonts w:ascii="Arial Narrow" w:hAnsi="Arial Narrow"/>
          <w:sz w:val="20"/>
          <w:szCs w:val="20"/>
        </w:rPr>
        <w:t>zadávací</w:t>
      </w:r>
      <w:r w:rsidRPr="002C754A">
        <w:rPr>
          <w:rFonts w:ascii="Arial Narrow" w:hAnsi="Arial Narrow"/>
          <w:sz w:val="20"/>
          <w:szCs w:val="20"/>
        </w:rPr>
        <w:t xml:space="preserve"> dokumentaci mu</w:t>
      </w:r>
      <w:r w:rsidR="00A95A10" w:rsidRPr="002C754A">
        <w:rPr>
          <w:rFonts w:ascii="Arial Narrow" w:hAnsi="Arial Narrow"/>
          <w:sz w:val="20"/>
          <w:szCs w:val="20"/>
        </w:rPr>
        <w:t>sí být písemně odsouhlaseny TD O</w:t>
      </w:r>
      <w:r w:rsidRPr="002C754A">
        <w:rPr>
          <w:rFonts w:ascii="Arial Narrow" w:hAnsi="Arial Narrow"/>
          <w:sz w:val="20"/>
          <w:szCs w:val="20"/>
        </w:rPr>
        <w:t>bjednatele a nesmí mít vliv na výši ceny díla.</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Zhotovitel je povinen předávat TD </w:t>
      </w:r>
      <w:r w:rsidR="00A95A10" w:rsidRPr="002C754A">
        <w:rPr>
          <w:rFonts w:ascii="Arial Narrow" w:hAnsi="Arial Narrow"/>
          <w:sz w:val="20"/>
          <w:szCs w:val="20"/>
        </w:rPr>
        <w:t>O</w:t>
      </w:r>
      <w:r w:rsidRPr="002C754A">
        <w:rPr>
          <w:rFonts w:ascii="Arial Narrow" w:hAnsi="Arial Narrow"/>
          <w:sz w:val="20"/>
          <w:szCs w:val="20"/>
        </w:rPr>
        <w:t xml:space="preserve">bjednatele zjišťovací protokoly, faktury a případné soupisy dodatečných stavebních prací a </w:t>
      </w:r>
      <w:proofErr w:type="spellStart"/>
      <w:r w:rsidRPr="002C754A">
        <w:rPr>
          <w:rFonts w:ascii="Arial Narrow" w:hAnsi="Arial Narrow"/>
          <w:sz w:val="20"/>
          <w:szCs w:val="20"/>
        </w:rPr>
        <w:t>méněprací</w:t>
      </w:r>
      <w:proofErr w:type="spellEnd"/>
      <w:r w:rsidRPr="002C754A">
        <w:rPr>
          <w:rFonts w:ascii="Arial Narrow" w:hAnsi="Arial Narrow"/>
          <w:sz w:val="20"/>
          <w:szCs w:val="20"/>
        </w:rPr>
        <w:t xml:space="preserve"> i v elektronické podobě ve formátech použitých u jednotlivých výkazů v nabídce. </w:t>
      </w:r>
    </w:p>
    <w:p w:rsidR="00B64321" w:rsidRPr="002C754A" w:rsidRDefault="00A95A10" w:rsidP="006206F1">
      <w:pPr>
        <w:pStyle w:val="Nadpis2"/>
        <w:keepNext w:val="0"/>
        <w:widowControl/>
        <w:rPr>
          <w:rFonts w:ascii="Arial Narrow" w:hAnsi="Arial Narrow"/>
          <w:sz w:val="20"/>
          <w:szCs w:val="20"/>
        </w:rPr>
      </w:pPr>
      <w:r w:rsidRPr="002C754A">
        <w:rPr>
          <w:rFonts w:ascii="Arial Narrow" w:hAnsi="Arial Narrow"/>
          <w:sz w:val="20"/>
          <w:szCs w:val="20"/>
        </w:rPr>
        <w:t>TD Objednatele je oprávněn dát Z</w:t>
      </w:r>
      <w:r w:rsidR="00B64321" w:rsidRPr="002C754A">
        <w:rPr>
          <w:rFonts w:ascii="Arial Narrow" w:hAnsi="Arial Narrow"/>
          <w:sz w:val="20"/>
          <w:szCs w:val="20"/>
        </w:rPr>
        <w:t xml:space="preserve">hotoviteli pokyn k dočasnému zastavení provádění díla. Pokud se nejedná o pokyn k zastavení provádění díla </w:t>
      </w:r>
      <w:r w:rsidRPr="002C754A">
        <w:rPr>
          <w:rFonts w:ascii="Arial Narrow" w:hAnsi="Arial Narrow"/>
          <w:sz w:val="20"/>
          <w:szCs w:val="20"/>
        </w:rPr>
        <w:t>z viny Zhotovitele, má Z</w:t>
      </w:r>
      <w:r w:rsidR="00B64321" w:rsidRPr="002C754A">
        <w:rPr>
          <w:rFonts w:ascii="Arial Narrow" w:hAnsi="Arial Narrow"/>
          <w:sz w:val="20"/>
          <w:szCs w:val="20"/>
        </w:rPr>
        <w:t xml:space="preserve">hotovitel právo na úhradu nákladů vzniklých tímto dočasným zastavením provádění díla a pokud nedojde k jiné dohodě, pak platí, že má </w:t>
      </w:r>
      <w:r w:rsidRPr="002C754A">
        <w:rPr>
          <w:rFonts w:ascii="Arial Narrow" w:hAnsi="Arial Narrow"/>
          <w:sz w:val="20"/>
          <w:szCs w:val="20"/>
        </w:rPr>
        <w:t>Z</w:t>
      </w:r>
      <w:r w:rsidR="00B64321" w:rsidRPr="002C754A">
        <w:rPr>
          <w:rFonts w:ascii="Arial Narrow" w:hAnsi="Arial Narrow"/>
          <w:sz w:val="20"/>
          <w:szCs w:val="20"/>
        </w:rPr>
        <w:t>hotovitel právo na změnu termínu dokončení stavby o dobu shodnou s dobou, po kterou bylo provádění</w:t>
      </w:r>
      <w:r w:rsidRPr="002C754A">
        <w:rPr>
          <w:rFonts w:ascii="Arial Narrow" w:hAnsi="Arial Narrow"/>
          <w:sz w:val="20"/>
          <w:szCs w:val="20"/>
        </w:rPr>
        <w:t xml:space="preserve"> díla TD O</w:t>
      </w:r>
      <w:r w:rsidR="00B64321" w:rsidRPr="002C754A">
        <w:rPr>
          <w:rFonts w:ascii="Arial Narrow" w:hAnsi="Arial Narrow"/>
          <w:sz w:val="20"/>
          <w:szCs w:val="20"/>
        </w:rPr>
        <w:t>bjednatele dočasně zastaveno.</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Zjistí-li </w:t>
      </w:r>
      <w:r w:rsidR="00A95A10" w:rsidRPr="002C754A">
        <w:rPr>
          <w:rFonts w:ascii="Arial Narrow" w:hAnsi="Arial Narrow"/>
          <w:sz w:val="20"/>
          <w:szCs w:val="20"/>
        </w:rPr>
        <w:t>Z</w:t>
      </w:r>
      <w:r w:rsidRPr="002C754A">
        <w:rPr>
          <w:rFonts w:ascii="Arial Narrow" w:hAnsi="Arial Narrow"/>
          <w:sz w:val="20"/>
          <w:szCs w:val="20"/>
        </w:rPr>
        <w:t xml:space="preserve">hotovitel při provádění díla skryté překážky bránící řádnému provádění díla, je povinen tuto </w:t>
      </w:r>
      <w:r w:rsidR="00A95A10" w:rsidRPr="002C754A">
        <w:rPr>
          <w:rFonts w:ascii="Arial Narrow" w:hAnsi="Arial Narrow"/>
          <w:sz w:val="20"/>
          <w:szCs w:val="20"/>
        </w:rPr>
        <w:t>skutečnost bez odkladu oznámit O</w:t>
      </w:r>
      <w:r w:rsidRPr="002C754A">
        <w:rPr>
          <w:rFonts w:ascii="Arial Narrow" w:hAnsi="Arial Narrow"/>
          <w:sz w:val="20"/>
          <w:szCs w:val="20"/>
        </w:rPr>
        <w:t>bjednateli a navrhnout další postup.</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Zhotovitel je povinen bez odkla</w:t>
      </w:r>
      <w:r w:rsidR="00A95A10" w:rsidRPr="002C754A">
        <w:rPr>
          <w:rFonts w:ascii="Arial Narrow" w:hAnsi="Arial Narrow"/>
          <w:sz w:val="20"/>
          <w:szCs w:val="20"/>
        </w:rPr>
        <w:t>du upozornit O</w:t>
      </w:r>
      <w:r w:rsidRPr="002C754A">
        <w:rPr>
          <w:rFonts w:ascii="Arial Narrow" w:hAnsi="Arial Narrow"/>
          <w:sz w:val="20"/>
          <w:szCs w:val="20"/>
        </w:rPr>
        <w:t>bjednatele na případnou nevhodnost realizace vyžadovaných prací, v případě, že tak neučiní, nese jako odborná firma veškeré náklady spojené s následným odstraněním vady díla.</w:t>
      </w:r>
    </w:p>
    <w:p w:rsidR="00B64321" w:rsidRPr="002C754A" w:rsidRDefault="00A95A10" w:rsidP="006206F1">
      <w:pPr>
        <w:pStyle w:val="Nadpis2"/>
        <w:keepNext w:val="0"/>
        <w:widowControl/>
        <w:rPr>
          <w:rFonts w:ascii="Arial Narrow" w:hAnsi="Arial Narrow"/>
          <w:sz w:val="20"/>
          <w:szCs w:val="20"/>
        </w:rPr>
      </w:pPr>
      <w:r w:rsidRPr="002C754A">
        <w:rPr>
          <w:rFonts w:ascii="Arial Narrow" w:hAnsi="Arial Narrow"/>
          <w:sz w:val="20"/>
          <w:szCs w:val="20"/>
        </w:rPr>
        <w:t>Pokud činností Z</w:t>
      </w:r>
      <w:r w:rsidR="00B64321" w:rsidRPr="002C754A">
        <w:rPr>
          <w:rFonts w:ascii="Arial Narrow" w:hAnsi="Arial Narrow"/>
          <w:sz w:val="20"/>
          <w:szCs w:val="20"/>
        </w:rPr>
        <w:t>hotov</w:t>
      </w:r>
      <w:r w:rsidRPr="002C754A">
        <w:rPr>
          <w:rFonts w:ascii="Arial Narrow" w:hAnsi="Arial Narrow"/>
          <w:sz w:val="20"/>
          <w:szCs w:val="20"/>
        </w:rPr>
        <w:t>itele dojde ke způsobení škody O</w:t>
      </w:r>
      <w:r w:rsidR="00B64321" w:rsidRPr="002C754A">
        <w:rPr>
          <w:rFonts w:ascii="Arial Narrow" w:hAnsi="Arial Narrow"/>
          <w:sz w:val="20"/>
          <w:szCs w:val="20"/>
        </w:rPr>
        <w:t>bjednateli nebo třetím osobám v důsledku opomenutí, nedbalosti nebo neplnění podmínek vyplývajících ze zákona, technických či jiných n</w:t>
      </w:r>
      <w:r w:rsidRPr="002C754A">
        <w:rPr>
          <w:rFonts w:ascii="Arial Narrow" w:hAnsi="Arial Narrow"/>
          <w:sz w:val="20"/>
          <w:szCs w:val="20"/>
        </w:rPr>
        <w:t>orem případně této smlouvy, je Z</w:t>
      </w:r>
      <w:r w:rsidR="00B64321" w:rsidRPr="002C754A">
        <w:rPr>
          <w:rFonts w:ascii="Arial Narrow" w:hAnsi="Arial Narrow"/>
          <w:sz w:val="20"/>
          <w:szCs w:val="20"/>
        </w:rPr>
        <w:t>hotovitel povinen nejpozději do 14 dnů od oznámení rozsahu a charakteru škod tuto škodu odstranit a není-li to</w:t>
      </w:r>
      <w:r w:rsidR="000E40C0" w:rsidRPr="002C754A">
        <w:rPr>
          <w:rFonts w:ascii="Arial Narrow" w:hAnsi="Arial Narrow"/>
          <w:sz w:val="20"/>
          <w:szCs w:val="20"/>
        </w:rPr>
        <w:t xml:space="preserve"> možné, škodu finančně nahradit.</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Zhotovitel musí dodržet podmínky specifikované ve vydaných vyjádřeních orgánů státní správy a správců inženýrských sítí. </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Zhotovitel zajistí atesty a doklady o požadovaných vlastnostech výrobků k předání stavby dle zákona č. 22/97 Sb., o technických požadavcích na výrobky. Atesty od použitých materiálů a výrobků bud</w:t>
      </w:r>
      <w:r w:rsidR="00A95A10" w:rsidRPr="002C754A">
        <w:rPr>
          <w:rFonts w:ascii="Arial Narrow" w:hAnsi="Arial Narrow"/>
          <w:sz w:val="20"/>
          <w:szCs w:val="20"/>
        </w:rPr>
        <w:t>e Zhotovitel dokládat zástupci O</w:t>
      </w:r>
      <w:r w:rsidRPr="002C754A">
        <w:rPr>
          <w:rFonts w:ascii="Arial Narrow" w:hAnsi="Arial Narrow"/>
          <w:sz w:val="20"/>
          <w:szCs w:val="20"/>
        </w:rPr>
        <w:t>bjednatele v průběhu stavby, vždy před jejich zabudováním. O tomto bude veden záznam ve stavebním deníku.</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Zhotovitel je povinen </w:t>
      </w:r>
      <w:r w:rsidR="00A95A10" w:rsidRPr="002C754A">
        <w:rPr>
          <w:rFonts w:ascii="Arial Narrow" w:hAnsi="Arial Narrow"/>
          <w:sz w:val="20"/>
          <w:szCs w:val="20"/>
        </w:rPr>
        <w:t>před zahájením prací předložit Objednateli nebo TD O</w:t>
      </w:r>
      <w:r w:rsidRPr="002C754A">
        <w:rPr>
          <w:rFonts w:ascii="Arial Narrow" w:hAnsi="Arial Narrow"/>
          <w:sz w:val="20"/>
          <w:szCs w:val="20"/>
        </w:rPr>
        <w:t>bjednatele k odsouhlasení plán kontrol a zkoušek. Objednatel je oprávněn kontrolovat dodržování a plnění postupů podle kontrolního a zkušebního plánu a v případě odchylky post</w:t>
      </w:r>
      <w:r w:rsidR="00A95A10" w:rsidRPr="002C754A">
        <w:rPr>
          <w:rFonts w:ascii="Arial Narrow" w:hAnsi="Arial Narrow"/>
          <w:sz w:val="20"/>
          <w:szCs w:val="20"/>
        </w:rPr>
        <w:t>upu O</w:t>
      </w:r>
      <w:r w:rsidRPr="002C754A">
        <w:rPr>
          <w:rFonts w:ascii="Arial Narrow" w:hAnsi="Arial Narrow"/>
          <w:sz w:val="20"/>
          <w:szCs w:val="20"/>
        </w:rPr>
        <w:t>bjednatele od tohoto dokumentu požadovat okamžitou nápravu a v přípa</w:t>
      </w:r>
      <w:r w:rsidR="00A95A10" w:rsidRPr="002C754A">
        <w:rPr>
          <w:rFonts w:ascii="Arial Narrow" w:hAnsi="Arial Narrow"/>
          <w:sz w:val="20"/>
          <w:szCs w:val="20"/>
        </w:rPr>
        <w:t>dě vážného porušení povinností Z</w:t>
      </w:r>
      <w:r w:rsidRPr="002C754A">
        <w:rPr>
          <w:rFonts w:ascii="Arial Narrow" w:hAnsi="Arial Narrow"/>
          <w:sz w:val="20"/>
          <w:szCs w:val="20"/>
        </w:rPr>
        <w:t xml:space="preserve">hotovitele proti kontrolnímu a zkušebnímu plánu pozastavit provádění prací. Plán kontrol a zkoušek by měl vycházet z realizační dokumentace, ČSN, TKP. </w:t>
      </w:r>
      <w:r w:rsidR="00A95A10" w:rsidRPr="002C754A">
        <w:rPr>
          <w:rFonts w:ascii="Arial Narrow" w:hAnsi="Arial Narrow"/>
          <w:sz w:val="20"/>
          <w:szCs w:val="20"/>
        </w:rPr>
        <w:t>Povinností Z</w:t>
      </w:r>
      <w:r w:rsidRPr="002C754A">
        <w:rPr>
          <w:rFonts w:ascii="Arial Narrow" w:hAnsi="Arial Narrow"/>
          <w:sz w:val="20"/>
          <w:szCs w:val="20"/>
        </w:rPr>
        <w:t>hotovitele je zvát zástupce TD na přejímky všech stavebních konstrukcí před jejich případným zakrytím. Souhrnné vyhodnocení plánu zkoušek a kontro</w:t>
      </w:r>
      <w:r w:rsidR="00A95A10" w:rsidRPr="002C754A">
        <w:rPr>
          <w:rFonts w:ascii="Arial Narrow" w:hAnsi="Arial Narrow"/>
          <w:sz w:val="20"/>
          <w:szCs w:val="20"/>
        </w:rPr>
        <w:t>l je Zhotovitel povinen předat O</w:t>
      </w:r>
      <w:r w:rsidRPr="002C754A">
        <w:rPr>
          <w:rFonts w:ascii="Arial Narrow" w:hAnsi="Arial Narrow"/>
          <w:sz w:val="20"/>
          <w:szCs w:val="20"/>
        </w:rPr>
        <w:t>bjednateli při předání díla.</w:t>
      </w:r>
    </w:p>
    <w:p w:rsidR="00B64321" w:rsidRPr="002C754A" w:rsidRDefault="00A95A10" w:rsidP="006206F1">
      <w:pPr>
        <w:pStyle w:val="Nadpis2"/>
        <w:keepNext w:val="0"/>
        <w:widowControl/>
        <w:rPr>
          <w:rFonts w:ascii="Arial Narrow" w:hAnsi="Arial Narrow"/>
          <w:sz w:val="20"/>
          <w:szCs w:val="20"/>
        </w:rPr>
      </w:pPr>
      <w:r w:rsidRPr="002C754A">
        <w:rPr>
          <w:rFonts w:ascii="Arial Narrow" w:hAnsi="Arial Narrow"/>
          <w:sz w:val="20"/>
          <w:szCs w:val="20"/>
        </w:rPr>
        <w:t>Zhotovitel bere na vědomí, že O</w:t>
      </w:r>
      <w:r w:rsidR="00B64321" w:rsidRPr="002C754A">
        <w:rPr>
          <w:rFonts w:ascii="Arial Narrow" w:hAnsi="Arial Narrow"/>
          <w:sz w:val="20"/>
          <w:szCs w:val="20"/>
        </w:rPr>
        <w:t xml:space="preserve">bjednatel je oprávněn v souladu s platnou legislativou nebo i nad její rámec určit pro realizaci díla koordinátora bezpečnosti a ochrany zdraví při práci na staveništi (dále je koordinátor BOZP). Objednatel oznámí jméno koordinátora BOZP písemně </w:t>
      </w:r>
      <w:r w:rsidRPr="002C754A">
        <w:rPr>
          <w:rFonts w:ascii="Arial Narrow" w:hAnsi="Arial Narrow"/>
          <w:sz w:val="20"/>
          <w:szCs w:val="20"/>
        </w:rPr>
        <w:t>Z</w:t>
      </w:r>
      <w:r w:rsidR="00B64321" w:rsidRPr="002C754A">
        <w:rPr>
          <w:rFonts w:ascii="Arial Narrow" w:hAnsi="Arial Narrow"/>
          <w:sz w:val="20"/>
          <w:szCs w:val="20"/>
        </w:rPr>
        <w:t>hotoviteli a předá nejpozději při předání staveniště.</w:t>
      </w:r>
    </w:p>
    <w:p w:rsidR="00B64321" w:rsidRPr="002C754A" w:rsidRDefault="00B64321" w:rsidP="006206F1">
      <w:pPr>
        <w:pStyle w:val="Nadpis2"/>
        <w:keepNext w:val="0"/>
        <w:widowControl/>
        <w:rPr>
          <w:rFonts w:ascii="Arial Narrow" w:hAnsi="Arial Narrow"/>
          <w:sz w:val="20"/>
          <w:szCs w:val="20"/>
        </w:rPr>
      </w:pPr>
      <w:r w:rsidRPr="002C754A">
        <w:rPr>
          <w:rFonts w:ascii="Arial Narrow" w:hAnsi="Arial Narrow"/>
          <w:sz w:val="20"/>
          <w:szCs w:val="20"/>
        </w:rPr>
        <w:t xml:space="preserve">Zhotovitel je povinen poskytnout </w:t>
      </w:r>
      <w:r w:rsidR="00A95A10" w:rsidRPr="002C754A">
        <w:rPr>
          <w:rFonts w:ascii="Arial Narrow" w:hAnsi="Arial Narrow"/>
          <w:sz w:val="20"/>
          <w:szCs w:val="20"/>
        </w:rPr>
        <w:t>koordinátorovi BOZP, pokud byl O</w:t>
      </w:r>
      <w:r w:rsidRPr="002C754A">
        <w:rPr>
          <w:rFonts w:ascii="Arial Narrow" w:hAnsi="Arial Narrow"/>
          <w:sz w:val="20"/>
          <w:szCs w:val="20"/>
        </w:rPr>
        <w:t>bjednatelem určen, plnou součinnost ve smyslu zákona č. 309/2006 Sb. a jeho prováděcích předpisů. Zejména se jedná o:</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umožnění pohybu po staveništi koordinátorovi BOZP,</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dodržování pokynů koordinátora BOZP na poli bezpečnosti a ochrany zdraví při práci a zajištění jejic</w:t>
      </w:r>
      <w:r w:rsidR="00A95A10" w:rsidRPr="002C754A">
        <w:rPr>
          <w:rFonts w:ascii="Arial Narrow" w:hAnsi="Arial Narrow"/>
        </w:rPr>
        <w:t>h dodržování všemi zaměstnanci Z</w:t>
      </w:r>
      <w:r w:rsidRPr="002C754A">
        <w:rPr>
          <w:rFonts w:ascii="Arial Narrow" w:hAnsi="Arial Narrow"/>
        </w:rPr>
        <w:t>hotovitele a smluvními subdodavateli,</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 xml:space="preserve">přizpůsobení organizace výstavby, technologických a pracovních postupů požadavkům na poli bezpečnosti a ochrany zdraví při práci, pokud k tomu byl koordinátorem BOZP vyzván, </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ří</w:t>
      </w:r>
      <w:r w:rsidR="00A95A10" w:rsidRPr="002C754A">
        <w:rPr>
          <w:rFonts w:ascii="Arial Narrow" w:hAnsi="Arial Narrow"/>
        </w:rPr>
        <w:t>zení se plánem BOZP, pokud byl Z</w:t>
      </w:r>
      <w:r w:rsidRPr="002C754A">
        <w:rPr>
          <w:rFonts w:ascii="Arial Narrow" w:hAnsi="Arial Narrow"/>
        </w:rPr>
        <w:t>hotoviteli předložen,</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 xml:space="preserve">včasné a řádné informování koordinátora BOZP o harmonogramu a organizaci stavebních prací a jeho změnách, </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včasné a řádné seznámení koordinátora BOZP s technologickými a pracovními postupy, které budou při realizaci díla použity a o jejich změnách během realizace díla,</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t>včasné a řádné informování koordinátora BOZP o počtu pracovníků, subdodavatelích a jejich pracovnících, kteří se b</w:t>
      </w:r>
      <w:r w:rsidR="00AF7393">
        <w:rPr>
          <w:rFonts w:ascii="Arial Narrow" w:hAnsi="Arial Narrow"/>
        </w:rPr>
        <w:t xml:space="preserve">udou na zhotovení díla podílet </w:t>
      </w:r>
      <w:r w:rsidRPr="002C754A">
        <w:rPr>
          <w:rFonts w:ascii="Arial Narrow" w:hAnsi="Arial Narrow"/>
        </w:rPr>
        <w:t>a o změnách těchto pracovníků,</w:t>
      </w:r>
    </w:p>
    <w:p w:rsidR="00B64321" w:rsidRPr="002C754A" w:rsidRDefault="00B64321" w:rsidP="006206F1">
      <w:pPr>
        <w:numPr>
          <w:ilvl w:val="0"/>
          <w:numId w:val="6"/>
        </w:numPr>
        <w:tabs>
          <w:tab w:val="clear" w:pos="1069"/>
          <w:tab w:val="num" w:pos="1134"/>
        </w:tabs>
        <w:spacing w:line="280" w:lineRule="atLeast"/>
        <w:ind w:left="1134" w:hanging="425"/>
        <w:jc w:val="both"/>
        <w:rPr>
          <w:rFonts w:ascii="Arial Narrow" w:hAnsi="Arial Narrow"/>
        </w:rPr>
      </w:pPr>
      <w:r w:rsidRPr="002C754A">
        <w:rPr>
          <w:rFonts w:ascii="Arial Narrow" w:hAnsi="Arial Narrow"/>
        </w:rPr>
        <w:lastRenderedPageBreak/>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rsidR="00B64321" w:rsidRPr="002C754A" w:rsidRDefault="00B64321" w:rsidP="006206F1">
      <w:pPr>
        <w:spacing w:line="280" w:lineRule="atLeast"/>
        <w:ind w:left="709"/>
        <w:jc w:val="both"/>
        <w:rPr>
          <w:rFonts w:ascii="Arial Narrow" w:hAnsi="Arial Narrow"/>
        </w:rPr>
      </w:pPr>
    </w:p>
    <w:p w:rsidR="00B64321" w:rsidRPr="002C754A" w:rsidRDefault="00B64321" w:rsidP="006206F1">
      <w:pPr>
        <w:pStyle w:val="Nadpis2"/>
        <w:keepNext w:val="0"/>
        <w:widowControl/>
        <w:rPr>
          <w:rStyle w:val="Nadpis2Char"/>
          <w:rFonts w:ascii="Arial Narrow" w:hAnsi="Arial Narrow"/>
          <w:sz w:val="20"/>
          <w:szCs w:val="20"/>
        </w:rPr>
      </w:pPr>
      <w:r w:rsidRPr="002C754A">
        <w:rPr>
          <w:rStyle w:val="Nadpis2Char"/>
          <w:rFonts w:ascii="Arial Narrow" w:hAnsi="Arial Narrow"/>
          <w:sz w:val="20"/>
          <w:szCs w:val="20"/>
        </w:rPr>
        <w:t xml:space="preserve">Zhotovitel prohlašuje, že v případě kdy před započetím realizace stavby nastanou podmínky dle § 15 zákona č. 309/2006 Sb., o zajištění dalších podmínek BOZP a nařízení vlády č. 591/2006 Sb., o bližších minimálních požadavcích na BOZP na staveništích zajistí před zahájením prací, zpracování plánu BOZP, za jehož správnost a dodržování přejímá plnou zodpovědnost. Plán BOZP bude </w:t>
      </w:r>
      <w:r w:rsidR="00A95A10" w:rsidRPr="002C754A">
        <w:rPr>
          <w:rStyle w:val="Nadpis2Char"/>
          <w:rFonts w:ascii="Arial Narrow" w:hAnsi="Arial Narrow"/>
          <w:sz w:val="20"/>
          <w:szCs w:val="20"/>
        </w:rPr>
        <w:t>před zahájením prací předložen O</w:t>
      </w:r>
      <w:r w:rsidRPr="002C754A">
        <w:rPr>
          <w:rStyle w:val="Nadpis2Char"/>
          <w:rFonts w:ascii="Arial Narrow" w:hAnsi="Arial Narrow"/>
          <w:sz w:val="20"/>
          <w:szCs w:val="20"/>
        </w:rPr>
        <w:t>bjednateli a po celou dobu stavb</w:t>
      </w:r>
      <w:r w:rsidR="000E40C0" w:rsidRPr="002C754A">
        <w:rPr>
          <w:rStyle w:val="Nadpis2Char"/>
          <w:rFonts w:ascii="Arial Narrow" w:hAnsi="Arial Narrow"/>
          <w:sz w:val="20"/>
          <w:szCs w:val="20"/>
        </w:rPr>
        <w:t xml:space="preserve">y bude přístupný na staveništi </w:t>
      </w:r>
      <w:r w:rsidR="00A95A10" w:rsidRPr="002C754A">
        <w:rPr>
          <w:rStyle w:val="Nadpis2Char"/>
          <w:rFonts w:ascii="Arial Narrow" w:hAnsi="Arial Narrow"/>
          <w:sz w:val="20"/>
          <w:szCs w:val="20"/>
        </w:rPr>
        <w:t>a Z</w:t>
      </w:r>
      <w:r w:rsidRPr="002C754A">
        <w:rPr>
          <w:rStyle w:val="Nadpis2Char"/>
          <w:rFonts w:ascii="Arial Narrow" w:hAnsi="Arial Narrow"/>
          <w:sz w:val="20"/>
          <w:szCs w:val="20"/>
        </w:rPr>
        <w:t>hotovitel je povinen se jím řídit.</w:t>
      </w:r>
    </w:p>
    <w:p w:rsidR="00B64321" w:rsidRPr="00AF7393" w:rsidRDefault="002D52B8" w:rsidP="002D6045">
      <w:pPr>
        <w:pStyle w:val="Nadpis1"/>
      </w:pPr>
      <w:r w:rsidRPr="00AF7393">
        <w:t>Subdodavatelé</w:t>
      </w:r>
    </w:p>
    <w:p w:rsidR="002D52B8" w:rsidRPr="002C754A" w:rsidRDefault="002D52B8" w:rsidP="006206F1">
      <w:pPr>
        <w:pStyle w:val="Nadpis2"/>
        <w:rPr>
          <w:rFonts w:ascii="Arial Narrow" w:hAnsi="Arial Narrow"/>
          <w:sz w:val="20"/>
          <w:szCs w:val="20"/>
        </w:rPr>
      </w:pPr>
      <w:r w:rsidRPr="002C754A">
        <w:rPr>
          <w:rFonts w:ascii="Arial Narrow" w:hAnsi="Arial Narrow"/>
          <w:sz w:val="20"/>
          <w:szCs w:val="20"/>
        </w:rPr>
        <w:t>Zhotovitel je oprávněn pověřit provedením části díla třetí osobu (</w:t>
      </w:r>
      <w:proofErr w:type="spellStart"/>
      <w:r w:rsidRPr="002C754A">
        <w:rPr>
          <w:rFonts w:ascii="Arial Narrow" w:hAnsi="Arial Narrow"/>
          <w:sz w:val="20"/>
          <w:szCs w:val="20"/>
        </w:rPr>
        <w:t>podzhot</w:t>
      </w:r>
      <w:r w:rsidR="00A95A10" w:rsidRPr="002C754A">
        <w:rPr>
          <w:rFonts w:ascii="Arial Narrow" w:hAnsi="Arial Narrow"/>
          <w:sz w:val="20"/>
          <w:szCs w:val="20"/>
        </w:rPr>
        <w:t>ovitele</w:t>
      </w:r>
      <w:proofErr w:type="spellEnd"/>
      <w:r w:rsidR="00A95A10" w:rsidRPr="002C754A">
        <w:rPr>
          <w:rFonts w:ascii="Arial Narrow" w:hAnsi="Arial Narrow"/>
          <w:sz w:val="20"/>
          <w:szCs w:val="20"/>
        </w:rPr>
        <w:t>). V tomto případě však Z</w:t>
      </w:r>
      <w:r w:rsidRPr="002C754A">
        <w:rPr>
          <w:rFonts w:ascii="Arial Narrow" w:hAnsi="Arial Narrow"/>
          <w:sz w:val="20"/>
          <w:szCs w:val="20"/>
        </w:rPr>
        <w:t xml:space="preserve">hotovitel odpovídá za činnost </w:t>
      </w:r>
      <w:proofErr w:type="spellStart"/>
      <w:r w:rsidRPr="002C754A">
        <w:rPr>
          <w:rFonts w:ascii="Arial Narrow" w:hAnsi="Arial Narrow"/>
          <w:sz w:val="20"/>
          <w:szCs w:val="20"/>
        </w:rPr>
        <w:t>podzhotovitele</w:t>
      </w:r>
      <w:proofErr w:type="spellEnd"/>
      <w:r w:rsidRPr="002C754A">
        <w:rPr>
          <w:rFonts w:ascii="Arial Narrow" w:hAnsi="Arial Narrow"/>
          <w:sz w:val="20"/>
          <w:szCs w:val="20"/>
        </w:rPr>
        <w:t xml:space="preserve"> tak, jako by dílo prováděl sám. Zhotovitel je oprávněn realizovat dílo pouze s pomocí subdodavatelů uvedených v příloze č. </w:t>
      </w:r>
      <w:r w:rsidR="00AF7393">
        <w:rPr>
          <w:rFonts w:ascii="Arial Narrow" w:hAnsi="Arial Narrow"/>
          <w:sz w:val="20"/>
          <w:szCs w:val="20"/>
        </w:rPr>
        <w:t>2</w:t>
      </w:r>
      <w:r w:rsidRPr="002C754A">
        <w:rPr>
          <w:rFonts w:ascii="Arial Narrow" w:hAnsi="Arial Narrow"/>
          <w:sz w:val="20"/>
          <w:szCs w:val="20"/>
        </w:rPr>
        <w:t xml:space="preserve"> </w:t>
      </w:r>
      <w:proofErr w:type="gramStart"/>
      <w:r w:rsidRPr="002C754A">
        <w:rPr>
          <w:rFonts w:ascii="Arial Narrow" w:hAnsi="Arial Narrow"/>
          <w:sz w:val="20"/>
          <w:szCs w:val="20"/>
        </w:rPr>
        <w:t>této</w:t>
      </w:r>
      <w:proofErr w:type="gramEnd"/>
      <w:r w:rsidRPr="002C754A">
        <w:rPr>
          <w:rFonts w:ascii="Arial Narrow" w:hAnsi="Arial Narrow"/>
          <w:sz w:val="20"/>
          <w:szCs w:val="20"/>
        </w:rPr>
        <w:t xml:space="preserve"> smlouvy. </w:t>
      </w:r>
    </w:p>
    <w:p w:rsidR="002D52B8" w:rsidRPr="002C754A" w:rsidRDefault="002D52B8" w:rsidP="006206F1">
      <w:pPr>
        <w:pStyle w:val="Nadpis2"/>
        <w:rPr>
          <w:rFonts w:ascii="Arial Narrow" w:hAnsi="Arial Narrow"/>
          <w:sz w:val="20"/>
          <w:szCs w:val="20"/>
        </w:rPr>
      </w:pPr>
      <w:r w:rsidRPr="002C754A">
        <w:rPr>
          <w:rFonts w:ascii="Arial Narrow" w:hAnsi="Arial Narrow"/>
          <w:sz w:val="20"/>
          <w:szCs w:val="20"/>
        </w:rPr>
        <w:t xml:space="preserve">Změna </w:t>
      </w:r>
      <w:proofErr w:type="spellStart"/>
      <w:r w:rsidRPr="002C754A">
        <w:rPr>
          <w:rFonts w:ascii="Arial Narrow" w:hAnsi="Arial Narrow"/>
          <w:sz w:val="20"/>
          <w:szCs w:val="20"/>
        </w:rPr>
        <w:t>podzhotovitelů</w:t>
      </w:r>
      <w:proofErr w:type="spellEnd"/>
      <w:r w:rsidRPr="002C754A">
        <w:rPr>
          <w:rFonts w:ascii="Arial Narrow" w:hAnsi="Arial Narrow"/>
          <w:sz w:val="20"/>
          <w:szCs w:val="20"/>
        </w:rPr>
        <w:t xml:space="preserve"> uvedených v příloze č. </w:t>
      </w:r>
      <w:r w:rsidR="00AF7393">
        <w:rPr>
          <w:rFonts w:ascii="Arial Narrow" w:hAnsi="Arial Narrow"/>
          <w:sz w:val="20"/>
          <w:szCs w:val="20"/>
        </w:rPr>
        <w:t>2</w:t>
      </w:r>
      <w:r w:rsidRPr="002C754A">
        <w:rPr>
          <w:rFonts w:ascii="Arial Narrow" w:hAnsi="Arial Narrow"/>
          <w:sz w:val="20"/>
          <w:szCs w:val="20"/>
        </w:rPr>
        <w:t xml:space="preserve"> </w:t>
      </w:r>
      <w:r w:rsidR="00AF7393" w:rsidRPr="002C754A">
        <w:rPr>
          <w:rFonts w:ascii="Arial Narrow" w:hAnsi="Arial Narrow"/>
          <w:sz w:val="20"/>
          <w:szCs w:val="20"/>
        </w:rPr>
        <w:t>tyto</w:t>
      </w:r>
      <w:r w:rsidRPr="002C754A">
        <w:rPr>
          <w:rFonts w:ascii="Arial Narrow" w:hAnsi="Arial Narrow"/>
          <w:sz w:val="20"/>
          <w:szCs w:val="20"/>
        </w:rPr>
        <w:t xml:space="preserve"> smlouvy musí b</w:t>
      </w:r>
      <w:r w:rsidR="00A95A10" w:rsidRPr="002C754A">
        <w:rPr>
          <w:rFonts w:ascii="Arial Narrow" w:hAnsi="Arial Narrow"/>
          <w:sz w:val="20"/>
          <w:szCs w:val="20"/>
        </w:rPr>
        <w:t>ýt předem písemně odsouhlasena O</w:t>
      </w:r>
      <w:r w:rsidRPr="002C754A">
        <w:rPr>
          <w:rFonts w:ascii="Arial Narrow" w:hAnsi="Arial Narrow"/>
          <w:sz w:val="20"/>
          <w:szCs w:val="20"/>
        </w:rPr>
        <w:t>bjednatelem. Nedodržení toho postupu se považuje za podstatné porušení smlouvy o dílo, čímž vzniká zadavateli právo na odstoupení od smlouvy o dílo.</w:t>
      </w:r>
    </w:p>
    <w:p w:rsidR="002D52B8" w:rsidRPr="002C754A" w:rsidRDefault="002D52B8" w:rsidP="006206F1">
      <w:pPr>
        <w:pStyle w:val="Nadpis2"/>
        <w:rPr>
          <w:rFonts w:ascii="Arial Narrow" w:hAnsi="Arial Narrow"/>
          <w:sz w:val="20"/>
          <w:szCs w:val="20"/>
        </w:rPr>
      </w:pPr>
      <w:r w:rsidRPr="002C754A">
        <w:rPr>
          <w:rFonts w:ascii="Arial Narrow" w:hAnsi="Arial Narrow"/>
          <w:sz w:val="20"/>
          <w:szCs w:val="20"/>
        </w:rPr>
        <w:t>Zhotovitel je povinen zabezpečit ve svých subdodavatelských smlouvách splnění všech povinností vyplývajících dodavateli ze smlouvy o dílo.</w:t>
      </w:r>
    </w:p>
    <w:p w:rsidR="002D52B8" w:rsidRPr="002C754A" w:rsidRDefault="002D52B8" w:rsidP="006206F1">
      <w:pPr>
        <w:pStyle w:val="Nadpis2"/>
        <w:rPr>
          <w:rFonts w:ascii="Arial Narrow" w:hAnsi="Arial Narrow"/>
          <w:sz w:val="20"/>
          <w:szCs w:val="20"/>
        </w:rPr>
      </w:pPr>
      <w:r w:rsidRPr="002C754A">
        <w:rPr>
          <w:rFonts w:ascii="Arial Narrow" w:hAnsi="Arial Narrow"/>
          <w:sz w:val="20"/>
          <w:szCs w:val="20"/>
        </w:rPr>
        <w:t xml:space="preserve">Zhotovitel nebo jeho </w:t>
      </w:r>
      <w:proofErr w:type="spellStart"/>
      <w:r w:rsidR="00A95A10" w:rsidRPr="002C754A">
        <w:rPr>
          <w:rFonts w:ascii="Arial Narrow" w:hAnsi="Arial Narrow"/>
          <w:sz w:val="20"/>
          <w:szCs w:val="20"/>
        </w:rPr>
        <w:t>podzhotovitelé</w:t>
      </w:r>
      <w:proofErr w:type="spellEnd"/>
      <w:r w:rsidR="00A95A10" w:rsidRPr="002C754A">
        <w:rPr>
          <w:rFonts w:ascii="Arial Narrow" w:hAnsi="Arial Narrow"/>
          <w:sz w:val="20"/>
          <w:szCs w:val="20"/>
        </w:rPr>
        <w:t xml:space="preserve"> musí poskytnout O</w:t>
      </w:r>
      <w:r w:rsidRPr="002C754A">
        <w:rPr>
          <w:rFonts w:ascii="Arial Narrow" w:hAnsi="Arial Narrow"/>
          <w:sz w:val="20"/>
          <w:szCs w:val="20"/>
        </w:rPr>
        <w:t>bjednateli veškeré doklady související s realizací projektu a plněním monitorovacích ukazatelů, které si vyžádají kontrolní orgány, a splnit další povinnosti vyplývající z této smlouvy.</w:t>
      </w:r>
    </w:p>
    <w:p w:rsidR="00E93C06" w:rsidRPr="00AF7393" w:rsidRDefault="00C85E55" w:rsidP="002D6045">
      <w:pPr>
        <w:pStyle w:val="Nadpis1"/>
        <w:keepLines w:val="0"/>
        <w:ind w:left="431" w:hanging="431"/>
      </w:pPr>
      <w:r w:rsidRPr="00AF7393">
        <w:t>Předání a převzetí díla</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 xml:space="preserve">Řádným dokončením díla se rozumí předání a převzetí bezvadného díla dle čl. </w:t>
      </w:r>
      <w:r w:rsidR="0065598E" w:rsidRPr="002C754A">
        <w:rPr>
          <w:rFonts w:ascii="Arial Narrow" w:hAnsi="Arial Narrow"/>
          <w:sz w:val="20"/>
          <w:szCs w:val="20"/>
        </w:rPr>
        <w:t>2</w:t>
      </w:r>
      <w:r w:rsidRPr="002C754A">
        <w:rPr>
          <w:rFonts w:ascii="Arial Narrow" w:hAnsi="Arial Narrow"/>
          <w:sz w:val="20"/>
          <w:szCs w:val="20"/>
        </w:rPr>
        <w:t xml:space="preserve"> </w:t>
      </w:r>
      <w:proofErr w:type="gramStart"/>
      <w:r w:rsidRPr="002C754A">
        <w:rPr>
          <w:rFonts w:ascii="Arial Narrow" w:hAnsi="Arial Narrow"/>
          <w:sz w:val="20"/>
          <w:szCs w:val="20"/>
        </w:rPr>
        <w:t>této</w:t>
      </w:r>
      <w:proofErr w:type="gramEnd"/>
      <w:r w:rsidRPr="002C754A">
        <w:rPr>
          <w:rFonts w:ascii="Arial Narrow" w:hAnsi="Arial Narrow"/>
          <w:sz w:val="20"/>
          <w:szCs w:val="20"/>
        </w:rPr>
        <w:t xml:space="preserve"> smlouvy.</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Po provedení díla písemně nejpozději 10 pracovní</w:t>
      </w:r>
      <w:r w:rsidR="00A95A10" w:rsidRPr="002C754A">
        <w:rPr>
          <w:rFonts w:ascii="Arial Narrow" w:hAnsi="Arial Narrow"/>
          <w:sz w:val="20"/>
          <w:szCs w:val="20"/>
        </w:rPr>
        <w:t>ch dnů předem vyzve Zhotovitel O</w:t>
      </w:r>
      <w:r w:rsidRPr="002C754A">
        <w:rPr>
          <w:rFonts w:ascii="Arial Narrow" w:hAnsi="Arial Narrow"/>
          <w:sz w:val="20"/>
          <w:szCs w:val="20"/>
        </w:rPr>
        <w:t>bjednatele k předání a převzetí ukončeného</w:t>
      </w:r>
      <w:r w:rsidR="00A95A10" w:rsidRPr="002C754A">
        <w:rPr>
          <w:rFonts w:ascii="Arial Narrow" w:hAnsi="Arial Narrow"/>
          <w:sz w:val="20"/>
          <w:szCs w:val="20"/>
        </w:rPr>
        <w:t xml:space="preserve"> díla. Přejímající řízení bude O</w:t>
      </w:r>
      <w:r w:rsidRPr="002C754A">
        <w:rPr>
          <w:rFonts w:ascii="Arial Narrow" w:hAnsi="Arial Narrow"/>
          <w:sz w:val="20"/>
          <w:szCs w:val="20"/>
        </w:rPr>
        <w:t xml:space="preserve">bjednatelem zahájeno v stanoveném termínu dokončení stavby, nebylo-li dohodnuto jinak, a ukončeno do pěti pracovních dnů ode dne zahájení přejímacího řízení. </w:t>
      </w:r>
    </w:p>
    <w:p w:rsidR="00E93C06" w:rsidRPr="002C754A" w:rsidRDefault="00E93C06" w:rsidP="006206F1">
      <w:pPr>
        <w:pStyle w:val="Nadpis2"/>
        <w:rPr>
          <w:rFonts w:ascii="Arial Narrow" w:hAnsi="Arial Narrow"/>
          <w:sz w:val="20"/>
          <w:szCs w:val="20"/>
        </w:rPr>
      </w:pPr>
      <w:r w:rsidRPr="002C754A">
        <w:rPr>
          <w:rFonts w:ascii="Arial Narrow" w:hAnsi="Arial Narrow"/>
          <w:sz w:val="20"/>
          <w:szCs w:val="20"/>
        </w:rPr>
        <w:t>K </w:t>
      </w:r>
      <w:r w:rsidR="00A95A10" w:rsidRPr="002C754A">
        <w:rPr>
          <w:rFonts w:ascii="Arial Narrow" w:hAnsi="Arial Narrow"/>
          <w:sz w:val="20"/>
          <w:szCs w:val="20"/>
        </w:rPr>
        <w:t>zahájení přejímacího řízení je Z</w:t>
      </w:r>
      <w:r w:rsidRPr="002C754A">
        <w:rPr>
          <w:rFonts w:ascii="Arial Narrow" w:hAnsi="Arial Narrow"/>
          <w:sz w:val="20"/>
          <w:szCs w:val="20"/>
        </w:rPr>
        <w:t>hotovitel povinen předložit:</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stavební deník,</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doklady o provedených zkouškách, revizní zprávy,</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doklady o likvidaci odpadů vč. stanoviska příslušného orgánu,</w:t>
      </w:r>
    </w:p>
    <w:p w:rsidR="00E93C06" w:rsidRPr="002C754A" w:rsidRDefault="00E93C06" w:rsidP="006206F1">
      <w:pPr>
        <w:numPr>
          <w:ilvl w:val="0"/>
          <w:numId w:val="7"/>
        </w:numPr>
        <w:tabs>
          <w:tab w:val="clear" w:pos="1128"/>
          <w:tab w:val="left" w:pos="1134"/>
        </w:tabs>
        <w:suppressAutoHyphens w:val="0"/>
        <w:spacing w:line="280" w:lineRule="atLeast"/>
        <w:ind w:left="1134" w:hanging="425"/>
        <w:jc w:val="both"/>
        <w:rPr>
          <w:rFonts w:ascii="Arial Narrow" w:hAnsi="Arial Narrow"/>
        </w:rPr>
      </w:pPr>
      <w:r w:rsidRPr="002C754A">
        <w:rPr>
          <w:rFonts w:ascii="Arial Narrow" w:hAnsi="Arial Narrow"/>
        </w:rPr>
        <w:t>zápisy a osvědčení o provedených zkouškách použitých materiálů,</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atesty použitých materiálů, prohlášení o shodě</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protokoly o provedené kontrole jakosti a kompletnosti jednotlivých stavebních objektů a provozních souborů,</w:t>
      </w:r>
    </w:p>
    <w:p w:rsidR="00E93C06" w:rsidRPr="002C754A" w:rsidRDefault="00E93C06" w:rsidP="006206F1">
      <w:pPr>
        <w:numPr>
          <w:ilvl w:val="0"/>
          <w:numId w:val="7"/>
        </w:numPr>
        <w:tabs>
          <w:tab w:val="clear" w:pos="1128"/>
          <w:tab w:val="left" w:pos="1134"/>
        </w:tabs>
        <w:suppressAutoHyphens w:val="0"/>
        <w:spacing w:line="280" w:lineRule="atLeast"/>
        <w:ind w:left="1134" w:hanging="425"/>
        <w:jc w:val="both"/>
        <w:rPr>
          <w:rFonts w:ascii="Arial Narrow" w:hAnsi="Arial Narrow"/>
        </w:rPr>
      </w:pPr>
      <w:r w:rsidRPr="002C754A">
        <w:rPr>
          <w:rFonts w:ascii="Arial Narrow" w:hAnsi="Arial Narrow"/>
        </w:rPr>
        <w:t>zápisy a výsledky předepsaných měření</w:t>
      </w:r>
    </w:p>
    <w:p w:rsidR="00E93C06" w:rsidRPr="002C754A" w:rsidRDefault="00E93C06" w:rsidP="006206F1">
      <w:pPr>
        <w:numPr>
          <w:ilvl w:val="0"/>
          <w:numId w:val="7"/>
        </w:numPr>
        <w:tabs>
          <w:tab w:val="clear" w:pos="1128"/>
          <w:tab w:val="left" w:pos="1134"/>
        </w:tabs>
        <w:suppressAutoHyphens w:val="0"/>
        <w:spacing w:line="280" w:lineRule="atLeast"/>
        <w:ind w:left="1134" w:hanging="425"/>
        <w:jc w:val="both"/>
        <w:rPr>
          <w:rFonts w:ascii="Arial Narrow" w:hAnsi="Arial Narrow"/>
        </w:rPr>
      </w:pPr>
      <w:r w:rsidRPr="002C754A">
        <w:rPr>
          <w:rFonts w:ascii="Arial Narrow" w:hAnsi="Arial Narrow"/>
        </w:rPr>
        <w:t>zápisy a výsledky o vyzkoušení smontovaného zařízení, o provedených revizních a provozních zkouškách</w:t>
      </w:r>
    </w:p>
    <w:p w:rsidR="00E93C06" w:rsidRPr="002C754A" w:rsidRDefault="00E93C06" w:rsidP="006206F1">
      <w:pPr>
        <w:numPr>
          <w:ilvl w:val="0"/>
          <w:numId w:val="7"/>
        </w:numPr>
        <w:tabs>
          <w:tab w:val="clear" w:pos="1128"/>
          <w:tab w:val="left" w:pos="1134"/>
        </w:tabs>
        <w:spacing w:line="280" w:lineRule="atLeast"/>
        <w:ind w:left="1134" w:hanging="425"/>
        <w:jc w:val="both"/>
        <w:rPr>
          <w:rFonts w:ascii="Arial Narrow" w:hAnsi="Arial Narrow"/>
        </w:rPr>
      </w:pPr>
      <w:r w:rsidRPr="002C754A">
        <w:rPr>
          <w:rFonts w:ascii="Arial Narrow" w:hAnsi="Arial Narrow"/>
        </w:rPr>
        <w:t>zápisy a výsledky o prověření prací a konstrukcí zakrytých v průběhu prací,</w:t>
      </w:r>
    </w:p>
    <w:p w:rsidR="002D6045" w:rsidRDefault="00E93C06" w:rsidP="00AF7393">
      <w:pPr>
        <w:numPr>
          <w:ilvl w:val="0"/>
          <w:numId w:val="7"/>
        </w:numPr>
        <w:tabs>
          <w:tab w:val="clear" w:pos="1128"/>
          <w:tab w:val="left" w:pos="1134"/>
        </w:tabs>
        <w:spacing w:line="280" w:lineRule="atLeast"/>
        <w:ind w:left="1134" w:hanging="425"/>
        <w:jc w:val="both"/>
        <w:rPr>
          <w:rFonts w:ascii="Arial Narrow" w:hAnsi="Arial Narrow"/>
        </w:rPr>
      </w:pPr>
      <w:r w:rsidRPr="002D6045">
        <w:rPr>
          <w:rFonts w:ascii="Arial Narrow" w:hAnsi="Arial Narrow"/>
        </w:rPr>
        <w:t>kolaudační souhlas.</w:t>
      </w:r>
    </w:p>
    <w:p w:rsidR="00DF7318" w:rsidRPr="002D6045" w:rsidRDefault="00DF7318" w:rsidP="002D6045">
      <w:pPr>
        <w:pStyle w:val="Nadpis2"/>
        <w:keepNext w:val="0"/>
        <w:widowControl/>
        <w:ind w:left="578" w:hanging="578"/>
        <w:rPr>
          <w:rFonts w:ascii="Arial Narrow" w:hAnsi="Arial Narrow"/>
          <w:sz w:val="20"/>
          <w:szCs w:val="20"/>
        </w:rPr>
      </w:pPr>
      <w:r w:rsidRPr="002D6045">
        <w:rPr>
          <w:rFonts w:ascii="Arial Narrow" w:hAnsi="Arial Narrow"/>
          <w:sz w:val="20"/>
          <w:szCs w:val="20"/>
        </w:rPr>
        <w:t xml:space="preserve">Objednatel není povinen převzít dílo, i když toto vykazuje i třeba ojedinělé drobné vady či drobné nedodělky, které by samy o sobě ani ve spojení s jinými nebránily užívání díla, pokud nebude v konkrétních případech dohodnuto jinak. </w:t>
      </w:r>
    </w:p>
    <w:p w:rsidR="00DF7318" w:rsidRPr="002C754A" w:rsidRDefault="00DF7318" w:rsidP="002D6045">
      <w:pPr>
        <w:pStyle w:val="Nadpis2"/>
        <w:keepNext w:val="0"/>
        <w:widowControl/>
        <w:ind w:left="578" w:hanging="578"/>
        <w:rPr>
          <w:rFonts w:ascii="Arial Narrow" w:hAnsi="Arial Narrow"/>
          <w:sz w:val="20"/>
          <w:szCs w:val="20"/>
        </w:rPr>
      </w:pPr>
      <w:r w:rsidRPr="002C754A">
        <w:rPr>
          <w:rFonts w:ascii="Arial Narrow" w:hAnsi="Arial Narrow"/>
          <w:sz w:val="20"/>
          <w:szCs w:val="20"/>
        </w:rPr>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p>
    <w:p w:rsidR="00DF7318" w:rsidRPr="002C754A" w:rsidRDefault="00DF7318" w:rsidP="002D6045">
      <w:pPr>
        <w:pStyle w:val="Nadpis2"/>
        <w:keepNext w:val="0"/>
        <w:widowControl/>
        <w:ind w:left="578" w:hanging="578"/>
        <w:rPr>
          <w:rFonts w:ascii="Arial Narrow" w:hAnsi="Arial Narrow"/>
          <w:sz w:val="20"/>
          <w:szCs w:val="20"/>
        </w:rPr>
      </w:pPr>
      <w:r w:rsidRPr="002C754A">
        <w:rPr>
          <w:rFonts w:ascii="Arial Narrow" w:hAnsi="Arial Narrow"/>
          <w:sz w:val="20"/>
          <w:szCs w:val="20"/>
        </w:rPr>
        <w:t>V případě dohody smluvních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rsidR="00DF7318" w:rsidRPr="002C754A" w:rsidRDefault="00DF7318" w:rsidP="002D6045">
      <w:pPr>
        <w:pStyle w:val="Nadpis2"/>
        <w:keepNext w:val="0"/>
        <w:widowControl/>
        <w:ind w:left="578" w:hanging="578"/>
        <w:rPr>
          <w:rFonts w:ascii="Arial Narrow" w:hAnsi="Arial Narrow"/>
          <w:sz w:val="20"/>
          <w:szCs w:val="20"/>
        </w:rPr>
      </w:pPr>
      <w:r w:rsidRPr="002C754A">
        <w:rPr>
          <w:rFonts w:ascii="Arial Narrow" w:hAnsi="Arial Narrow"/>
          <w:sz w:val="20"/>
          <w:szCs w:val="20"/>
        </w:rPr>
        <w:t xml:space="preserve">V případě, že budou zjištěny vady díla </w:t>
      </w:r>
      <w:r w:rsidR="00A95A10" w:rsidRPr="002C754A">
        <w:rPr>
          <w:rFonts w:ascii="Arial Narrow" w:hAnsi="Arial Narrow"/>
          <w:sz w:val="20"/>
          <w:szCs w:val="20"/>
        </w:rPr>
        <w:t>v rámci předávacího řízení, je Z</w:t>
      </w:r>
      <w:r w:rsidRPr="002C754A">
        <w:rPr>
          <w:rFonts w:ascii="Arial Narrow" w:hAnsi="Arial Narrow"/>
          <w:sz w:val="20"/>
          <w:szCs w:val="20"/>
        </w:rPr>
        <w:t>hotovitel povinen je odstranit nejpozději do tří měsíců od jejich zjištění.</w:t>
      </w:r>
    </w:p>
    <w:p w:rsidR="00DF7318" w:rsidRPr="00AF7393" w:rsidRDefault="009237DE" w:rsidP="002D6045">
      <w:pPr>
        <w:pStyle w:val="Nadpis1"/>
      </w:pPr>
      <w:r w:rsidRPr="00AF7393">
        <w:lastRenderedPageBreak/>
        <w:t>Zá</w:t>
      </w:r>
      <w:r w:rsidR="00C85E55" w:rsidRPr="00AF7393">
        <w:t>ru</w:t>
      </w:r>
      <w:r w:rsidR="00DF7318" w:rsidRPr="00AF7393">
        <w:t>ční podmínky</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 xml:space="preserve">Zhotovitel poskytuje záruku v délce </w:t>
      </w:r>
      <w:r w:rsidR="00E54753" w:rsidRPr="002C754A">
        <w:rPr>
          <w:rFonts w:ascii="Arial Narrow" w:hAnsi="Arial Narrow"/>
          <w:sz w:val="20"/>
          <w:szCs w:val="20"/>
        </w:rPr>
        <w:t>36</w:t>
      </w:r>
      <w:r w:rsidRPr="002C754A">
        <w:rPr>
          <w:rFonts w:ascii="Arial Narrow" w:hAnsi="Arial Narrow"/>
          <w:sz w:val="20"/>
          <w:szCs w:val="20"/>
        </w:rPr>
        <w:t xml:space="preserve"> měsíců, která začíná plynout ode dne řádného předání a převzetí díla. V případě, že dílo bude předáváno po částech, začíná plynout výše uvedená záruka na každou takto předanou část ode dne jejího předání a převzetí. </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Dílo má vady, pokud jeho provedení neodpovídá požadavkům uvedeným ve smlouvě o dílo, příslušným ČSN, TKP nebo jiné dokumentaci, vztahující se k provedení díla.</w:t>
      </w:r>
    </w:p>
    <w:p w:rsidR="004A1CE0"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odpovídá za vady, které má dílo v době předání nebo které se vyskytly v záruční době. Za vady díla, které se proje</w:t>
      </w:r>
      <w:r w:rsidR="00A95A10" w:rsidRPr="002C754A">
        <w:rPr>
          <w:rFonts w:ascii="Arial Narrow" w:hAnsi="Arial Narrow"/>
          <w:sz w:val="20"/>
          <w:szCs w:val="20"/>
        </w:rPr>
        <w:t>vily po záruční době, odpovídá Z</w:t>
      </w:r>
      <w:r w:rsidRPr="002C754A">
        <w:rPr>
          <w:rFonts w:ascii="Arial Narrow" w:hAnsi="Arial Narrow"/>
          <w:sz w:val="20"/>
          <w:szCs w:val="20"/>
        </w:rPr>
        <w:t>hotovitel v případě, že jejich pří</w:t>
      </w:r>
      <w:r w:rsidR="00A95A10" w:rsidRPr="002C754A">
        <w:rPr>
          <w:rFonts w:ascii="Arial Narrow" w:hAnsi="Arial Narrow"/>
          <w:sz w:val="20"/>
          <w:szCs w:val="20"/>
        </w:rPr>
        <w:t>činou bylo porušení povinností Z</w:t>
      </w:r>
      <w:r w:rsidRPr="002C754A">
        <w:rPr>
          <w:rFonts w:ascii="Arial Narrow" w:hAnsi="Arial Narrow"/>
          <w:sz w:val="20"/>
          <w:szCs w:val="20"/>
        </w:rPr>
        <w:t>hotovitele. Zhotovitel neodpovídá za vady způsobené nesprávným provozováním díla, jeho poškozením živelnou událostí nebo třetí osobou.</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Objednatel je povinen zjištěné vady písemně reklamov</w:t>
      </w:r>
      <w:r w:rsidR="00A95A10" w:rsidRPr="002C754A">
        <w:rPr>
          <w:rFonts w:ascii="Arial Narrow" w:hAnsi="Arial Narrow"/>
          <w:sz w:val="20"/>
          <w:szCs w:val="20"/>
        </w:rPr>
        <w:t>at u Z</w:t>
      </w:r>
      <w:r w:rsidRPr="002C754A">
        <w:rPr>
          <w:rFonts w:ascii="Arial Narrow" w:hAnsi="Arial Narrow"/>
          <w:sz w:val="20"/>
          <w:szCs w:val="20"/>
        </w:rPr>
        <w:t xml:space="preserve">hotovitele, a to do 14 pracovních dnů ode dne, kdy </w:t>
      </w:r>
      <w:r w:rsidR="00A95A10" w:rsidRPr="002C754A">
        <w:rPr>
          <w:rFonts w:ascii="Arial Narrow" w:hAnsi="Arial Narrow"/>
          <w:sz w:val="20"/>
          <w:szCs w:val="20"/>
        </w:rPr>
        <w:t>tuto vadu zjistil. V reklamaci O</w:t>
      </w:r>
      <w:r w:rsidRPr="002C754A">
        <w:rPr>
          <w:rFonts w:ascii="Arial Narrow" w:hAnsi="Arial Narrow"/>
          <w:sz w:val="20"/>
          <w:szCs w:val="20"/>
        </w:rPr>
        <w:t>bjednatel uvede popis vady, jak se projevuje, jakým způsobem požaduje vadu odstranit nebo zda požaduje finanční náhradu.</w:t>
      </w:r>
    </w:p>
    <w:p w:rsidR="00DF7318" w:rsidRPr="002C754A" w:rsidRDefault="00A95A10"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Jestliže Z</w:t>
      </w:r>
      <w:r w:rsidR="00DF7318" w:rsidRPr="002C754A">
        <w:rPr>
          <w:rFonts w:ascii="Arial Narrow" w:hAnsi="Arial Narrow"/>
          <w:sz w:val="20"/>
          <w:szCs w:val="20"/>
        </w:rPr>
        <w:t>hotovitel neodstraní vadu v do</w:t>
      </w:r>
      <w:r w:rsidRPr="002C754A">
        <w:rPr>
          <w:rFonts w:ascii="Arial Narrow" w:hAnsi="Arial Narrow"/>
          <w:sz w:val="20"/>
          <w:szCs w:val="20"/>
        </w:rPr>
        <w:t>hodnutém termínu, je Objednatel oprávněn na náklady Z</w:t>
      </w:r>
      <w:r w:rsidR="00DF7318" w:rsidRPr="002C754A">
        <w:rPr>
          <w:rFonts w:ascii="Arial Narrow" w:hAnsi="Arial Narrow"/>
          <w:sz w:val="20"/>
          <w:szCs w:val="20"/>
        </w:rPr>
        <w:t>hotovitele vadu odstranit sám nebo za pomocí třetí osoby.</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 xml:space="preserve">Objednatel je povinen umožnit </w:t>
      </w:r>
      <w:r w:rsidR="00A95A10" w:rsidRPr="002C754A">
        <w:rPr>
          <w:rFonts w:ascii="Arial Narrow" w:hAnsi="Arial Narrow"/>
          <w:sz w:val="20"/>
          <w:szCs w:val="20"/>
        </w:rPr>
        <w:t>Z</w:t>
      </w:r>
      <w:r w:rsidRPr="002C754A">
        <w:rPr>
          <w:rFonts w:ascii="Arial Narrow" w:hAnsi="Arial Narrow"/>
          <w:sz w:val="20"/>
          <w:szCs w:val="20"/>
        </w:rPr>
        <w:t>hotoviteli odstranění vady.</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započne s odstraňováním reklamované vady do 10 dnů ode dne doručení písemného oznámení o vadě, pokud se smluvní strany nedohodnou ji</w:t>
      </w:r>
      <w:r w:rsidR="00A95A10" w:rsidRPr="002C754A">
        <w:rPr>
          <w:rFonts w:ascii="Arial Narrow" w:hAnsi="Arial Narrow"/>
          <w:sz w:val="20"/>
          <w:szCs w:val="20"/>
        </w:rPr>
        <w:t>nak. V případě havárie započne Z</w:t>
      </w:r>
      <w:r w:rsidRPr="002C754A">
        <w:rPr>
          <w:rFonts w:ascii="Arial Narrow" w:hAnsi="Arial Narrow"/>
          <w:sz w:val="20"/>
          <w:szCs w:val="20"/>
        </w:rPr>
        <w:t>hotovitel s odstraněním vady bez zbytečného prodlení, tj. téměř okamžitě od jejího oznámení, pokud se strany nedohodnou jinak. Zhotovitel odstraní reklamované vady v technologicky nejkratším termínu, nejdél</w:t>
      </w:r>
      <w:r w:rsidR="00A95A10" w:rsidRPr="002C754A">
        <w:rPr>
          <w:rFonts w:ascii="Arial Narrow" w:hAnsi="Arial Narrow"/>
          <w:sz w:val="20"/>
          <w:szCs w:val="20"/>
        </w:rPr>
        <w:t>e však do termínu dohodnutém s O</w:t>
      </w:r>
      <w:r w:rsidRPr="002C754A">
        <w:rPr>
          <w:rFonts w:ascii="Arial Narrow" w:hAnsi="Arial Narrow"/>
          <w:sz w:val="20"/>
          <w:szCs w:val="20"/>
        </w:rPr>
        <w:t xml:space="preserve">bjednatelem. </w:t>
      </w:r>
      <w:r w:rsidR="00A95A10" w:rsidRPr="002C754A">
        <w:rPr>
          <w:rFonts w:ascii="Arial Narrow" w:hAnsi="Arial Narrow"/>
          <w:sz w:val="20"/>
          <w:szCs w:val="20"/>
        </w:rPr>
        <w:t>Objednatel je povinen umožnit Z</w:t>
      </w:r>
      <w:r w:rsidRPr="002C754A">
        <w:rPr>
          <w:rFonts w:ascii="Arial Narrow" w:hAnsi="Arial Narrow"/>
          <w:sz w:val="20"/>
          <w:szCs w:val="20"/>
        </w:rPr>
        <w:t>hotoviteli odstranění vady.</w:t>
      </w:r>
    </w:p>
    <w:p w:rsidR="00DF7318" w:rsidRPr="002C754A" w:rsidRDefault="00DF7318"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Oznámení o ukončení opravy v</w:t>
      </w:r>
      <w:r w:rsidR="00A95A10" w:rsidRPr="002C754A">
        <w:rPr>
          <w:rFonts w:ascii="Arial Narrow" w:hAnsi="Arial Narrow"/>
          <w:sz w:val="20"/>
          <w:szCs w:val="20"/>
        </w:rPr>
        <w:t>ady a předání provedené opravy Objednateli provede Z</w:t>
      </w:r>
      <w:r w:rsidRPr="002C754A">
        <w:rPr>
          <w:rFonts w:ascii="Arial Narrow" w:hAnsi="Arial Narrow"/>
          <w:sz w:val="20"/>
          <w:szCs w:val="20"/>
        </w:rPr>
        <w:t>hotovitel protokolárně.</w:t>
      </w:r>
      <w:r w:rsidR="00A95A10" w:rsidRPr="002C754A">
        <w:rPr>
          <w:rFonts w:ascii="Arial Narrow" w:hAnsi="Arial Narrow"/>
          <w:sz w:val="20"/>
          <w:szCs w:val="20"/>
        </w:rPr>
        <w:t xml:space="preserve"> Na provedenou opravu poskytne Z</w:t>
      </w:r>
      <w:r w:rsidRPr="002C754A">
        <w:rPr>
          <w:rFonts w:ascii="Arial Narrow" w:hAnsi="Arial Narrow"/>
          <w:sz w:val="20"/>
          <w:szCs w:val="20"/>
        </w:rPr>
        <w:t>hotovitel novou záruku ve stej</w:t>
      </w:r>
      <w:r w:rsidR="009E084C">
        <w:rPr>
          <w:rFonts w:ascii="Arial Narrow" w:hAnsi="Arial Narrow"/>
          <w:sz w:val="20"/>
          <w:szCs w:val="20"/>
        </w:rPr>
        <w:t>né délce jako je uvedena v čl. 14</w:t>
      </w:r>
      <w:r w:rsidRPr="002C754A">
        <w:rPr>
          <w:rFonts w:ascii="Arial Narrow" w:hAnsi="Arial Narrow"/>
          <w:sz w:val="20"/>
          <w:szCs w:val="20"/>
        </w:rPr>
        <w:t xml:space="preserve">.1 této smlouvy, která počíná běžet dnem předání a převzetí opravy potvrzením předávacího protokolu </w:t>
      </w:r>
      <w:r w:rsidR="004A1CE0" w:rsidRPr="002C754A">
        <w:rPr>
          <w:rFonts w:ascii="Arial Narrow" w:hAnsi="Arial Narrow"/>
          <w:sz w:val="20"/>
          <w:szCs w:val="20"/>
        </w:rPr>
        <w:t xml:space="preserve">oběma smluvními stranami </w:t>
      </w:r>
      <w:r w:rsidRPr="002C754A">
        <w:rPr>
          <w:rFonts w:ascii="Arial Narrow" w:hAnsi="Arial Narrow"/>
          <w:sz w:val="20"/>
          <w:szCs w:val="20"/>
        </w:rPr>
        <w:t>a ostatními účastníky řízení o předání a převzetí opravy</w:t>
      </w:r>
    </w:p>
    <w:p w:rsidR="004A1CE0" w:rsidRPr="002C754A" w:rsidRDefault="004A1CE0" w:rsidP="006206F1">
      <w:pPr>
        <w:pStyle w:val="Nadpis2"/>
        <w:keepNext w:val="0"/>
        <w:widowControl/>
        <w:ind w:left="578" w:hanging="578"/>
        <w:rPr>
          <w:rFonts w:ascii="Arial Narrow" w:hAnsi="Arial Narrow"/>
          <w:sz w:val="20"/>
          <w:szCs w:val="20"/>
        </w:rPr>
      </w:pPr>
      <w:r w:rsidRPr="002C754A">
        <w:rPr>
          <w:rFonts w:ascii="Arial Narrow" w:hAnsi="Arial Narrow"/>
          <w:sz w:val="20"/>
          <w:szCs w:val="20"/>
        </w:rPr>
        <w:t>Zhotovitel neodpovídá za vady díla, které byly způsobe</w:t>
      </w:r>
      <w:r w:rsidR="00A95A10" w:rsidRPr="002C754A">
        <w:rPr>
          <w:rFonts w:ascii="Arial Narrow" w:hAnsi="Arial Narrow"/>
          <w:sz w:val="20"/>
          <w:szCs w:val="20"/>
        </w:rPr>
        <w:t>ny O</w:t>
      </w:r>
      <w:r w:rsidRPr="002C754A">
        <w:rPr>
          <w:rFonts w:ascii="Arial Narrow" w:hAnsi="Arial Narrow"/>
          <w:sz w:val="20"/>
          <w:szCs w:val="20"/>
        </w:rPr>
        <w:t>bjednatelem nebo vyšší mocí.</w:t>
      </w:r>
    </w:p>
    <w:p w:rsidR="00E00B92" w:rsidRPr="00E00B92" w:rsidRDefault="004A1CE0" w:rsidP="00E00B92">
      <w:pPr>
        <w:pStyle w:val="Nadpis2"/>
        <w:keepNext w:val="0"/>
        <w:widowControl/>
        <w:tabs>
          <w:tab w:val="left" w:pos="979"/>
        </w:tabs>
        <w:ind w:left="578" w:hanging="578"/>
      </w:pPr>
      <w:r w:rsidRPr="00E44B5A">
        <w:rPr>
          <w:rFonts w:ascii="Arial Narrow" w:hAnsi="Arial Narrow"/>
          <w:sz w:val="20"/>
          <w:szCs w:val="20"/>
        </w:rPr>
        <w:t>Za vyšší moc se považují okolnosti mající vliv na dílo, které nejsou</w:t>
      </w:r>
      <w:r w:rsidR="00A95A10" w:rsidRPr="00E44B5A">
        <w:rPr>
          <w:rFonts w:ascii="Arial Narrow" w:hAnsi="Arial Narrow"/>
          <w:sz w:val="20"/>
          <w:szCs w:val="20"/>
        </w:rPr>
        <w:t xml:space="preserve"> závislé na Zhotoviteli ani na Objednateli a které Z</w:t>
      </w:r>
      <w:r w:rsidRPr="00E44B5A">
        <w:rPr>
          <w:rFonts w:ascii="Arial Narrow" w:hAnsi="Arial Narrow"/>
          <w:sz w:val="20"/>
          <w:szCs w:val="20"/>
        </w:rPr>
        <w:t>hotovitel an</w:t>
      </w:r>
      <w:r w:rsidR="00A95A10" w:rsidRPr="00E44B5A">
        <w:rPr>
          <w:rFonts w:ascii="Arial Narrow" w:hAnsi="Arial Narrow"/>
          <w:sz w:val="20"/>
          <w:szCs w:val="20"/>
        </w:rPr>
        <w:t>i O</w:t>
      </w:r>
      <w:r w:rsidRPr="00E44B5A">
        <w:rPr>
          <w:rFonts w:ascii="Arial Narrow" w:hAnsi="Arial Narrow"/>
          <w:sz w:val="20"/>
          <w:szCs w:val="20"/>
        </w:rPr>
        <w:t>bjednatel nemohou ovlivnit. Jedná se např. o válku, mobilizaci, povstání, živelné pohromy apod.</w:t>
      </w:r>
    </w:p>
    <w:p w:rsidR="00E00B92" w:rsidRPr="00E00B92" w:rsidRDefault="00E00B92" w:rsidP="00E00B92"/>
    <w:p w:rsidR="00E00B92" w:rsidRPr="00E00B92" w:rsidRDefault="00E00B92" w:rsidP="00E00B92"/>
    <w:p w:rsidR="00E00B92" w:rsidRPr="00E00B92" w:rsidRDefault="00E00B92" w:rsidP="00E00B92"/>
    <w:p w:rsidR="00E00B92" w:rsidRPr="00E00B92" w:rsidRDefault="00E00B92" w:rsidP="00E00B92"/>
    <w:p w:rsidR="00644BFA" w:rsidRPr="00E00B92" w:rsidRDefault="00644BFA" w:rsidP="00E00B92"/>
    <w:p w:rsidR="00DF7318" w:rsidRPr="00AF7393" w:rsidRDefault="00DF7318" w:rsidP="002D6045">
      <w:pPr>
        <w:pStyle w:val="Nadpis1"/>
      </w:pPr>
      <w:r w:rsidRPr="00AF7393">
        <w:t>Odpovědnost za škodu</w:t>
      </w:r>
    </w:p>
    <w:p w:rsidR="00DF7318" w:rsidRPr="002C754A" w:rsidRDefault="00DF7318" w:rsidP="006206F1">
      <w:pPr>
        <w:pStyle w:val="Nadpis2"/>
        <w:rPr>
          <w:rFonts w:ascii="Arial Narrow" w:hAnsi="Arial Narrow"/>
          <w:sz w:val="20"/>
          <w:szCs w:val="20"/>
        </w:rPr>
      </w:pPr>
      <w:r w:rsidRPr="002C754A">
        <w:rPr>
          <w:rFonts w:ascii="Arial Narrow" w:hAnsi="Arial Narrow"/>
          <w:sz w:val="20"/>
          <w:szCs w:val="20"/>
        </w:rPr>
        <w:t>Nebezpečí š</w:t>
      </w:r>
      <w:r w:rsidR="00A95A10" w:rsidRPr="002C754A">
        <w:rPr>
          <w:rFonts w:ascii="Arial Narrow" w:hAnsi="Arial Narrow"/>
          <w:sz w:val="20"/>
          <w:szCs w:val="20"/>
        </w:rPr>
        <w:t>kody na realizovaném díle nese Z</w:t>
      </w:r>
      <w:r w:rsidRPr="002C754A">
        <w:rPr>
          <w:rFonts w:ascii="Arial Narrow" w:hAnsi="Arial Narrow"/>
          <w:sz w:val="20"/>
          <w:szCs w:val="20"/>
        </w:rPr>
        <w:t xml:space="preserve">hotovitel v plném rozsahu až do okamžiku předání a převzetí díla. V případě, že bude dílo předáváno po částech, nese </w:t>
      </w:r>
      <w:r w:rsidR="00A95A10" w:rsidRPr="002C754A">
        <w:rPr>
          <w:rFonts w:ascii="Arial Narrow" w:hAnsi="Arial Narrow"/>
          <w:sz w:val="20"/>
          <w:szCs w:val="20"/>
        </w:rPr>
        <w:t>Z</w:t>
      </w:r>
      <w:r w:rsidRPr="002C754A">
        <w:rPr>
          <w:rFonts w:ascii="Arial Narrow" w:hAnsi="Arial Narrow"/>
          <w:sz w:val="20"/>
          <w:szCs w:val="20"/>
        </w:rPr>
        <w:t>hotovitel v plném rozsahu nebezpečí škody na každé části díla, která bude takto předávána, až do okamžiku jejího předání a převzetí.</w:t>
      </w:r>
    </w:p>
    <w:p w:rsidR="00DF7318" w:rsidRPr="002C754A" w:rsidRDefault="00A95A10" w:rsidP="006206F1">
      <w:pPr>
        <w:pStyle w:val="Nadpis2"/>
        <w:rPr>
          <w:rFonts w:ascii="Arial Narrow" w:hAnsi="Arial Narrow"/>
          <w:sz w:val="20"/>
          <w:szCs w:val="20"/>
        </w:rPr>
      </w:pPr>
      <w:r w:rsidRPr="002C754A">
        <w:rPr>
          <w:rFonts w:ascii="Arial Narrow" w:hAnsi="Arial Narrow"/>
          <w:sz w:val="20"/>
          <w:szCs w:val="20"/>
        </w:rPr>
        <w:t>Na O</w:t>
      </w:r>
      <w:r w:rsidR="00DF7318" w:rsidRPr="002C754A">
        <w:rPr>
          <w:rFonts w:ascii="Arial Narrow" w:hAnsi="Arial Narrow"/>
          <w:sz w:val="20"/>
          <w:szCs w:val="20"/>
        </w:rPr>
        <w:t>bjednatele přechází nebezpečí škody na realizovaném</w:t>
      </w:r>
      <w:r w:rsidR="009237DE" w:rsidRPr="002C754A">
        <w:rPr>
          <w:rFonts w:ascii="Arial Narrow" w:hAnsi="Arial Narrow"/>
          <w:sz w:val="20"/>
          <w:szCs w:val="20"/>
        </w:rPr>
        <w:t xml:space="preserve"> díle předáním </w:t>
      </w:r>
      <w:r w:rsidR="00DF7318" w:rsidRPr="002C754A">
        <w:rPr>
          <w:rFonts w:ascii="Arial Narrow" w:hAnsi="Arial Narrow"/>
          <w:sz w:val="20"/>
          <w:szCs w:val="20"/>
        </w:rPr>
        <w:t xml:space="preserve">a převzetím díla. V případě, že dílo bude předáváno po částech, přechází nebezpečí škody na každé realizované části díla, </w:t>
      </w:r>
      <w:r w:rsidRPr="002C754A">
        <w:rPr>
          <w:rFonts w:ascii="Arial Narrow" w:hAnsi="Arial Narrow"/>
          <w:sz w:val="20"/>
          <w:szCs w:val="20"/>
        </w:rPr>
        <w:t>která bude takto předávána, na O</w:t>
      </w:r>
      <w:r w:rsidR="00DF7318" w:rsidRPr="002C754A">
        <w:rPr>
          <w:rFonts w:ascii="Arial Narrow" w:hAnsi="Arial Narrow"/>
          <w:sz w:val="20"/>
          <w:szCs w:val="20"/>
        </w:rPr>
        <w:t>bjednatele jejím předáním a převzetím.</w:t>
      </w:r>
    </w:p>
    <w:p w:rsidR="00DF7318" w:rsidRPr="002C754A" w:rsidRDefault="00DF7318" w:rsidP="006206F1">
      <w:pPr>
        <w:pStyle w:val="Nadpis2"/>
        <w:rPr>
          <w:rFonts w:ascii="Arial Narrow" w:hAnsi="Arial Narrow"/>
          <w:sz w:val="20"/>
          <w:szCs w:val="20"/>
        </w:rPr>
      </w:pPr>
      <w:r w:rsidRPr="002C754A">
        <w:rPr>
          <w:rFonts w:ascii="Arial Narrow" w:hAnsi="Arial Narrow"/>
          <w:sz w:val="20"/>
          <w:szCs w:val="20"/>
        </w:rPr>
        <w:t>K zhotovovanému předmětu díla dle této smlouvy má v</w:t>
      </w:r>
      <w:r w:rsidR="00A95A10" w:rsidRPr="002C754A">
        <w:rPr>
          <w:rFonts w:ascii="Arial Narrow" w:hAnsi="Arial Narrow"/>
          <w:sz w:val="20"/>
          <w:szCs w:val="20"/>
        </w:rPr>
        <w:t>lastnické právo O</w:t>
      </w:r>
      <w:r w:rsidR="009237DE" w:rsidRPr="002C754A">
        <w:rPr>
          <w:rFonts w:ascii="Arial Narrow" w:hAnsi="Arial Narrow"/>
          <w:sz w:val="20"/>
          <w:szCs w:val="20"/>
        </w:rPr>
        <w:t xml:space="preserve">bjednatel, </w:t>
      </w:r>
      <w:r w:rsidRPr="002C754A">
        <w:rPr>
          <w:rFonts w:ascii="Arial Narrow" w:hAnsi="Arial Narrow"/>
          <w:sz w:val="20"/>
          <w:szCs w:val="20"/>
        </w:rPr>
        <w:t xml:space="preserve">a to již od zahájení jeho zhotovování. </w:t>
      </w:r>
    </w:p>
    <w:p w:rsidR="00DF7318" w:rsidRPr="002C754A" w:rsidRDefault="00DF7318" w:rsidP="006206F1">
      <w:pPr>
        <w:pStyle w:val="Nadpis2"/>
        <w:rPr>
          <w:rFonts w:ascii="Arial Narrow" w:hAnsi="Arial Narrow"/>
          <w:sz w:val="20"/>
          <w:szCs w:val="20"/>
        </w:rPr>
      </w:pPr>
      <w:r w:rsidRPr="002C754A">
        <w:rPr>
          <w:rFonts w:ascii="Arial Narrow" w:hAnsi="Arial Narrow"/>
          <w:sz w:val="20"/>
          <w:szCs w:val="20"/>
        </w:rPr>
        <w:t>Zhotovitel nese odpovědnost původce odpadů a zavazuje se nezpůsobit únik ropných, toxických či jiných škodlivých látek na stavbě.</w:t>
      </w:r>
    </w:p>
    <w:p w:rsidR="008E406D" w:rsidRPr="002C754A" w:rsidRDefault="00A95A10" w:rsidP="006206F1">
      <w:pPr>
        <w:pStyle w:val="Nadpis2"/>
        <w:rPr>
          <w:rFonts w:ascii="Arial Narrow" w:hAnsi="Arial Narrow"/>
          <w:sz w:val="20"/>
          <w:szCs w:val="20"/>
        </w:rPr>
      </w:pPr>
      <w:r w:rsidRPr="002C754A">
        <w:rPr>
          <w:rFonts w:ascii="Arial Narrow" w:hAnsi="Arial Narrow"/>
          <w:sz w:val="20"/>
          <w:szCs w:val="20"/>
        </w:rPr>
        <w:t>Zhotovitel je povinen nahradit O</w:t>
      </w:r>
      <w:r w:rsidR="00DF7318" w:rsidRPr="002C754A">
        <w:rPr>
          <w:rFonts w:ascii="Arial Narrow" w:hAnsi="Arial Narrow"/>
          <w:sz w:val="20"/>
          <w:szCs w:val="20"/>
        </w:rPr>
        <w:t>bjednateli v plné výši škodu, která vznikla při realizaci díla v souvislosti nebo jako důsledek</w:t>
      </w:r>
      <w:r w:rsidRPr="002C754A">
        <w:rPr>
          <w:rFonts w:ascii="Arial Narrow" w:hAnsi="Arial Narrow"/>
          <w:sz w:val="20"/>
          <w:szCs w:val="20"/>
        </w:rPr>
        <w:t xml:space="preserve"> porušení povinností a závazků Z</w:t>
      </w:r>
      <w:r w:rsidR="00DF7318" w:rsidRPr="002C754A">
        <w:rPr>
          <w:rFonts w:ascii="Arial Narrow" w:hAnsi="Arial Narrow"/>
          <w:sz w:val="20"/>
          <w:szCs w:val="20"/>
        </w:rPr>
        <w:t>hotovitele dle této smlouvy.</w:t>
      </w:r>
    </w:p>
    <w:p w:rsidR="008E406D" w:rsidRPr="002D6045" w:rsidRDefault="00C85E55" w:rsidP="002D6045">
      <w:pPr>
        <w:pStyle w:val="Nadpis1"/>
      </w:pPr>
      <w:r w:rsidRPr="002D6045">
        <w:t>Pojištění díla</w:t>
      </w:r>
    </w:p>
    <w:p w:rsidR="00DF7318" w:rsidRPr="002C754A" w:rsidRDefault="008E406D" w:rsidP="006206F1">
      <w:pPr>
        <w:pStyle w:val="Nadpis2"/>
        <w:rPr>
          <w:rFonts w:ascii="Arial Narrow" w:hAnsi="Arial Narrow"/>
          <w:sz w:val="20"/>
          <w:szCs w:val="20"/>
        </w:rPr>
      </w:pPr>
      <w:r w:rsidRPr="002C754A">
        <w:rPr>
          <w:rFonts w:ascii="Arial Narrow" w:hAnsi="Arial Narrow"/>
          <w:sz w:val="20"/>
          <w:szCs w:val="20"/>
        </w:rPr>
        <w:t xml:space="preserve">Zhotovitel je povinen být pojištěn proti škodám způsobeným jeho činností </w:t>
      </w:r>
      <w:r w:rsidR="00A95A10" w:rsidRPr="002C754A">
        <w:rPr>
          <w:rFonts w:ascii="Arial Narrow" w:hAnsi="Arial Narrow"/>
          <w:sz w:val="20"/>
          <w:szCs w:val="20"/>
        </w:rPr>
        <w:t>včetně možných škod pracovníků Z</w:t>
      </w:r>
      <w:r w:rsidRPr="002C754A">
        <w:rPr>
          <w:rFonts w:ascii="Arial Narrow" w:hAnsi="Arial Narrow"/>
          <w:sz w:val="20"/>
          <w:szCs w:val="20"/>
        </w:rPr>
        <w:t xml:space="preserve">hotovitele, a to </w:t>
      </w:r>
      <w:r w:rsidRPr="002C754A">
        <w:rPr>
          <w:rFonts w:ascii="Arial Narrow" w:hAnsi="Arial Narrow"/>
          <w:b/>
          <w:sz w:val="20"/>
          <w:szCs w:val="20"/>
        </w:rPr>
        <w:t>minimálně ve výši celkové ceny díla</w:t>
      </w:r>
      <w:r w:rsidRPr="002C754A">
        <w:rPr>
          <w:rFonts w:ascii="Arial Narrow" w:hAnsi="Arial Narrow"/>
          <w:sz w:val="20"/>
          <w:szCs w:val="20"/>
        </w:rPr>
        <w:t>.</w:t>
      </w:r>
    </w:p>
    <w:p w:rsidR="00DF7318" w:rsidRPr="002C754A" w:rsidRDefault="00DF7318" w:rsidP="006206F1">
      <w:pPr>
        <w:pStyle w:val="Nadpis2"/>
        <w:rPr>
          <w:rFonts w:ascii="Arial Narrow" w:hAnsi="Arial Narrow"/>
          <w:sz w:val="20"/>
          <w:szCs w:val="20"/>
        </w:rPr>
      </w:pPr>
      <w:r w:rsidRPr="002C754A">
        <w:rPr>
          <w:rFonts w:ascii="Arial Narrow" w:hAnsi="Arial Narrow"/>
          <w:sz w:val="20"/>
          <w:szCs w:val="20"/>
        </w:rPr>
        <w:t xml:space="preserve">Zhotovitel je povinen mít před zahájením prací na Díle na své náklady uzavřené pojištění pro případ stavebních a </w:t>
      </w:r>
      <w:r w:rsidRPr="002C754A">
        <w:rPr>
          <w:rFonts w:ascii="Arial Narrow" w:hAnsi="Arial Narrow"/>
          <w:sz w:val="20"/>
          <w:szCs w:val="20"/>
        </w:rPr>
        <w:lastRenderedPageBreak/>
        <w:t>montážních rizik, která mohou vzniknout v průběhu provádění stavebních nebo montážních prací.</w:t>
      </w:r>
    </w:p>
    <w:p w:rsidR="00DF7318" w:rsidRPr="002C754A" w:rsidRDefault="00DF7318" w:rsidP="006206F1">
      <w:pPr>
        <w:pStyle w:val="Nadpis2"/>
        <w:rPr>
          <w:rFonts w:ascii="Arial Narrow" w:hAnsi="Arial Narrow"/>
          <w:sz w:val="20"/>
          <w:szCs w:val="20"/>
        </w:rPr>
      </w:pPr>
      <w:r w:rsidRPr="002C754A">
        <w:rPr>
          <w:rFonts w:ascii="Arial Narrow" w:hAnsi="Arial Narrow"/>
          <w:sz w:val="20"/>
          <w:szCs w:val="20"/>
        </w:rPr>
        <w:t>Zhotovitel je povinen předložit kopie obou příslušných dokladů o pojištění Objednateli, a to na jeho žádost.</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Náklady na pojištění nese Zhotovitel a m</w:t>
      </w:r>
      <w:r w:rsidR="004A1CE0" w:rsidRPr="002C754A">
        <w:rPr>
          <w:rFonts w:ascii="Arial Narrow" w:hAnsi="Arial Narrow"/>
          <w:sz w:val="20"/>
          <w:szCs w:val="20"/>
        </w:rPr>
        <w:t>á je zahrnuty ve sjednané ceně.</w:t>
      </w:r>
    </w:p>
    <w:p w:rsidR="008E406D" w:rsidRPr="00C12178" w:rsidRDefault="00C85E55" w:rsidP="002D6045">
      <w:pPr>
        <w:pStyle w:val="Nadpis1"/>
      </w:pPr>
      <w:r w:rsidRPr="00C12178">
        <w:t>Odstoupení od smlouvy</w:t>
      </w:r>
    </w:p>
    <w:p w:rsidR="004A1CE0" w:rsidRPr="002C754A" w:rsidRDefault="004A1CE0" w:rsidP="006206F1">
      <w:pPr>
        <w:pStyle w:val="Nadpis2"/>
        <w:rPr>
          <w:rFonts w:ascii="Arial Narrow" w:hAnsi="Arial Narrow"/>
          <w:sz w:val="20"/>
          <w:szCs w:val="20"/>
        </w:rPr>
      </w:pPr>
      <w:r w:rsidRPr="002C754A">
        <w:rPr>
          <w:rFonts w:ascii="Arial Narrow" w:hAnsi="Arial Narrow"/>
          <w:sz w:val="20"/>
          <w:szCs w:val="20"/>
        </w:rPr>
        <w:t xml:space="preserve">Za podstatné porušení smlouvy, které </w:t>
      </w:r>
      <w:r w:rsidR="00A95A10" w:rsidRPr="002C754A">
        <w:rPr>
          <w:rFonts w:ascii="Arial Narrow" w:hAnsi="Arial Narrow"/>
          <w:sz w:val="20"/>
          <w:szCs w:val="20"/>
        </w:rPr>
        <w:t>opravňuje O</w:t>
      </w:r>
      <w:r w:rsidRPr="002C754A">
        <w:rPr>
          <w:rFonts w:ascii="Arial Narrow" w:hAnsi="Arial Narrow"/>
          <w:sz w:val="20"/>
          <w:szCs w:val="20"/>
        </w:rPr>
        <w:t>bjednatele odstoupit od smlouvy</w:t>
      </w:r>
      <w:r w:rsidR="00CF655E" w:rsidRPr="002C754A">
        <w:rPr>
          <w:rFonts w:ascii="Arial Narrow" w:hAnsi="Arial Narrow"/>
          <w:sz w:val="20"/>
          <w:szCs w:val="20"/>
        </w:rPr>
        <w:t xml:space="preserve"> (</w:t>
      </w:r>
      <w:r w:rsidRPr="002C754A">
        <w:rPr>
          <w:rFonts w:ascii="Arial Narrow" w:hAnsi="Arial Narrow"/>
          <w:sz w:val="20"/>
          <w:szCs w:val="20"/>
        </w:rPr>
        <w:t xml:space="preserve">z důvodu vážného neplnění </w:t>
      </w:r>
      <w:r w:rsidR="00CF655E" w:rsidRPr="002C754A">
        <w:rPr>
          <w:rFonts w:ascii="Arial Narrow" w:hAnsi="Arial Narrow"/>
          <w:sz w:val="20"/>
          <w:szCs w:val="20"/>
        </w:rPr>
        <w:t xml:space="preserve">smluvních závazků ze strany </w:t>
      </w:r>
      <w:r w:rsidR="00A95A10" w:rsidRPr="002C754A">
        <w:rPr>
          <w:rFonts w:ascii="Arial Narrow" w:hAnsi="Arial Narrow"/>
          <w:sz w:val="20"/>
          <w:szCs w:val="20"/>
        </w:rPr>
        <w:t>Z</w:t>
      </w:r>
      <w:r w:rsidR="00CF655E" w:rsidRPr="002C754A">
        <w:rPr>
          <w:rFonts w:ascii="Arial Narrow" w:hAnsi="Arial Narrow"/>
          <w:sz w:val="20"/>
          <w:szCs w:val="20"/>
        </w:rPr>
        <w:t>hotovitele)</w:t>
      </w:r>
      <w:r w:rsidRPr="002C754A">
        <w:rPr>
          <w:rFonts w:ascii="Arial Narrow" w:hAnsi="Arial Narrow"/>
          <w:sz w:val="20"/>
          <w:szCs w:val="20"/>
        </w:rPr>
        <w:t>, se považuje zejména:</w:t>
      </w:r>
    </w:p>
    <w:p w:rsidR="004A1CE0" w:rsidRPr="002C754A" w:rsidRDefault="004A1CE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vadnost díla již v</w:t>
      </w:r>
      <w:r w:rsidR="00A95A10" w:rsidRPr="002C754A">
        <w:rPr>
          <w:rFonts w:ascii="Arial Narrow" w:hAnsi="Arial Narrow"/>
          <w:sz w:val="20"/>
          <w:szCs w:val="20"/>
        </w:rPr>
        <w:t> průběhu jeho provádění, pokud Z</w:t>
      </w:r>
      <w:r w:rsidRPr="002C754A">
        <w:rPr>
          <w:rFonts w:ascii="Arial Narrow" w:hAnsi="Arial Narrow"/>
          <w:sz w:val="20"/>
          <w:szCs w:val="20"/>
        </w:rPr>
        <w:t xml:space="preserve">hotovitel na písemnou výzvu </w:t>
      </w:r>
      <w:r w:rsidR="00A95A10" w:rsidRPr="002C754A">
        <w:rPr>
          <w:rFonts w:ascii="Arial Narrow" w:hAnsi="Arial Narrow"/>
          <w:sz w:val="20"/>
          <w:szCs w:val="20"/>
        </w:rPr>
        <w:t>O</w:t>
      </w:r>
      <w:r w:rsidRPr="002C754A">
        <w:rPr>
          <w:rFonts w:ascii="Arial Narrow" w:hAnsi="Arial Narrow"/>
          <w:sz w:val="20"/>
          <w:szCs w:val="20"/>
        </w:rPr>
        <w:t>bjednatele vady neodstraní ve stanovené lhůtě,</w:t>
      </w:r>
    </w:p>
    <w:p w:rsidR="004A1CE0" w:rsidRPr="002C754A" w:rsidRDefault="004A1CE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 xml:space="preserve">prodlení </w:t>
      </w:r>
      <w:r w:rsidR="00A95A10" w:rsidRPr="002C754A">
        <w:rPr>
          <w:rFonts w:ascii="Arial Narrow" w:hAnsi="Arial Narrow"/>
          <w:sz w:val="20"/>
          <w:szCs w:val="20"/>
        </w:rPr>
        <w:t>Z</w:t>
      </w:r>
      <w:r w:rsidRPr="002C754A">
        <w:rPr>
          <w:rFonts w:ascii="Arial Narrow" w:hAnsi="Arial Narrow"/>
          <w:sz w:val="20"/>
          <w:szCs w:val="20"/>
        </w:rPr>
        <w:t>hotovitele se zahájením stavebních prací o více než 15 dnů,</w:t>
      </w:r>
    </w:p>
    <w:p w:rsidR="004A1CE0" w:rsidRPr="002C754A" w:rsidRDefault="00A95A1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prodlení Z</w:t>
      </w:r>
      <w:r w:rsidR="004A1CE0" w:rsidRPr="002C754A">
        <w:rPr>
          <w:rFonts w:ascii="Arial Narrow" w:hAnsi="Arial Narrow"/>
          <w:sz w:val="20"/>
          <w:szCs w:val="20"/>
        </w:rPr>
        <w:t>hotovitele s dokončením díla o více než 30 dnů,</w:t>
      </w:r>
    </w:p>
    <w:p w:rsidR="004A1CE0" w:rsidRPr="002C754A" w:rsidRDefault="004A1CE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 xml:space="preserve">úpadek </w:t>
      </w:r>
      <w:r w:rsidR="00A95A10" w:rsidRPr="002C754A">
        <w:rPr>
          <w:rFonts w:ascii="Arial Narrow" w:hAnsi="Arial Narrow"/>
          <w:sz w:val="20"/>
          <w:szCs w:val="20"/>
        </w:rPr>
        <w:t>Z</w:t>
      </w:r>
      <w:r w:rsidRPr="002C754A">
        <w:rPr>
          <w:rFonts w:ascii="Arial Narrow" w:hAnsi="Arial Narrow"/>
          <w:sz w:val="20"/>
          <w:szCs w:val="20"/>
        </w:rPr>
        <w:t>hotovitele ve smyslu § 3 zák. č. 182/2006 Sb., o úpadku a způsobech jeho řešení (úpadkový zákon) v platném znění, pravomocné rozhodnutí insolvenčního soudu o způsobu řešení úpadku nebo zamítnutí insolvenčního návrhu pro nedostatek majetku,</w:t>
      </w:r>
    </w:p>
    <w:p w:rsidR="004A1CE0" w:rsidRPr="002C754A" w:rsidRDefault="004A1CE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neoprávněné zastavení či přerušení prací Zhotovitelem na zhotovovaném díle na více než 10 kalendářních dnů,</w:t>
      </w:r>
    </w:p>
    <w:p w:rsidR="004A1CE0" w:rsidRPr="002C754A" w:rsidRDefault="004A1CE0" w:rsidP="006206F1">
      <w:pPr>
        <w:pStyle w:val="Nadpis2"/>
        <w:numPr>
          <w:ilvl w:val="1"/>
          <w:numId w:val="11"/>
        </w:numPr>
        <w:ind w:left="851"/>
        <w:rPr>
          <w:rFonts w:ascii="Arial Narrow" w:hAnsi="Arial Narrow"/>
          <w:sz w:val="20"/>
          <w:szCs w:val="20"/>
        </w:rPr>
      </w:pPr>
      <w:r w:rsidRPr="002C754A">
        <w:rPr>
          <w:rFonts w:ascii="Arial Narrow" w:hAnsi="Arial Narrow"/>
          <w:sz w:val="20"/>
          <w:szCs w:val="20"/>
        </w:rPr>
        <w:t>prováděním díla v rozporu s touto smlouvou či příslušnými předpisy anebo normami,</w:t>
      </w:r>
      <w:r w:rsidR="009237DE" w:rsidRPr="002C754A">
        <w:rPr>
          <w:rFonts w:ascii="Arial Narrow" w:hAnsi="Arial Narrow"/>
          <w:sz w:val="20"/>
          <w:szCs w:val="20"/>
        </w:rPr>
        <w:t xml:space="preserve"> </w:t>
      </w:r>
      <w:r w:rsidRPr="002C754A">
        <w:rPr>
          <w:rFonts w:ascii="Arial Narrow" w:hAnsi="Arial Narrow"/>
          <w:sz w:val="20"/>
          <w:szCs w:val="20"/>
        </w:rPr>
        <w:t>nesjedná-li Zhotovitel nápravu ani po písemné výzvě Objednatele a v přiměřené lhůtě, kterou mu k tomu Objednatel poskytne.</w:t>
      </w:r>
    </w:p>
    <w:p w:rsidR="00CF655E" w:rsidRPr="002C754A" w:rsidRDefault="00CF655E" w:rsidP="006206F1">
      <w:pPr>
        <w:pStyle w:val="Import6"/>
        <w:widowControl w:val="0"/>
        <w:tabs>
          <w:tab w:val="clear" w:pos="720"/>
          <w:tab w:val="clear" w:pos="1584"/>
          <w:tab w:val="left" w:pos="1418"/>
        </w:tabs>
        <w:suppressAutoHyphens w:val="0"/>
        <w:spacing w:before="60" w:line="240" w:lineRule="auto"/>
        <w:jc w:val="both"/>
        <w:rPr>
          <w:rFonts w:ascii="Arial Narrow" w:hAnsi="Arial Narrow"/>
          <w:sz w:val="20"/>
        </w:rPr>
      </w:pPr>
    </w:p>
    <w:p w:rsidR="004A1CE0" w:rsidRPr="002C754A" w:rsidRDefault="00CF655E" w:rsidP="006206F1">
      <w:pPr>
        <w:pStyle w:val="Nadpis2"/>
        <w:rPr>
          <w:rFonts w:ascii="Arial Narrow" w:hAnsi="Arial Narrow"/>
          <w:sz w:val="20"/>
          <w:szCs w:val="20"/>
        </w:rPr>
      </w:pPr>
      <w:r w:rsidRPr="002C754A">
        <w:rPr>
          <w:rFonts w:ascii="Arial Narrow" w:hAnsi="Arial Narrow"/>
          <w:sz w:val="20"/>
          <w:szCs w:val="20"/>
        </w:rPr>
        <w:t>Odstoupením od smlouvy zanikají všechna práva a povinnosti stran ze smlouvy, s výjimkou nároků na náhradu škody vzniklé porušením smlouvy a nároku na sjednané smluvní pokuty.</w:t>
      </w:r>
    </w:p>
    <w:p w:rsidR="009237DE" w:rsidRPr="006D1305" w:rsidRDefault="004A1CE0" w:rsidP="006206F1">
      <w:pPr>
        <w:pStyle w:val="Nadpis2"/>
        <w:rPr>
          <w:rFonts w:ascii="Arial Narrow" w:hAnsi="Arial Narrow"/>
          <w:sz w:val="20"/>
          <w:szCs w:val="20"/>
        </w:rPr>
      </w:pPr>
      <w:r w:rsidRPr="002C754A">
        <w:rPr>
          <w:rFonts w:ascii="Arial Narrow" w:hAnsi="Arial Narrow"/>
          <w:sz w:val="20"/>
          <w:szCs w:val="20"/>
        </w:rPr>
        <w:t>Za další podstatné skut</w:t>
      </w:r>
      <w:r w:rsidR="00A95A10" w:rsidRPr="002C754A">
        <w:rPr>
          <w:rFonts w:ascii="Arial Narrow" w:hAnsi="Arial Narrow"/>
          <w:sz w:val="20"/>
          <w:szCs w:val="20"/>
        </w:rPr>
        <w:t>ečnosti, na základě kterých je O</w:t>
      </w:r>
      <w:r w:rsidRPr="002C754A">
        <w:rPr>
          <w:rFonts w:ascii="Arial Narrow" w:hAnsi="Arial Narrow"/>
          <w:sz w:val="20"/>
          <w:szCs w:val="20"/>
        </w:rPr>
        <w:t>bjednatel oprávněn odstoupit od smlouvy</w:t>
      </w:r>
      <w:r w:rsidR="00CF655E" w:rsidRPr="002C754A">
        <w:rPr>
          <w:rFonts w:ascii="Arial Narrow" w:hAnsi="Arial Narrow"/>
          <w:sz w:val="20"/>
          <w:szCs w:val="20"/>
        </w:rPr>
        <w:t xml:space="preserve"> (z důvodu nenaplnění skutečností, kterou jsou potřebné k realizaci díla ze strany finančních možností </w:t>
      </w:r>
      <w:r w:rsidR="00A95A10" w:rsidRPr="002C754A">
        <w:rPr>
          <w:rFonts w:ascii="Arial Narrow" w:hAnsi="Arial Narrow"/>
          <w:sz w:val="20"/>
          <w:szCs w:val="20"/>
        </w:rPr>
        <w:t>O</w:t>
      </w:r>
      <w:r w:rsidR="00CF655E" w:rsidRPr="002C754A">
        <w:rPr>
          <w:rFonts w:ascii="Arial Narrow" w:hAnsi="Arial Narrow"/>
          <w:sz w:val="20"/>
          <w:szCs w:val="20"/>
        </w:rPr>
        <w:t>bjednatele) se považuje zejména:</w:t>
      </w:r>
    </w:p>
    <w:p w:rsidR="00CF655E" w:rsidRPr="002C754A" w:rsidRDefault="00E54753" w:rsidP="006206F1">
      <w:pPr>
        <w:pStyle w:val="Import6"/>
        <w:widowControl w:val="0"/>
        <w:numPr>
          <w:ilvl w:val="0"/>
          <w:numId w:val="8"/>
        </w:numPr>
        <w:tabs>
          <w:tab w:val="clear" w:pos="720"/>
          <w:tab w:val="clear" w:pos="1584"/>
          <w:tab w:val="left" w:pos="1418"/>
        </w:tabs>
        <w:suppressAutoHyphens w:val="0"/>
        <w:spacing w:before="60" w:line="240" w:lineRule="auto"/>
        <w:ind w:left="851"/>
        <w:jc w:val="both"/>
        <w:rPr>
          <w:rFonts w:ascii="Arial Narrow" w:hAnsi="Arial Narrow"/>
          <w:sz w:val="20"/>
        </w:rPr>
      </w:pPr>
      <w:r w:rsidRPr="002C754A">
        <w:rPr>
          <w:rFonts w:ascii="Arial Narrow" w:hAnsi="Arial Narrow"/>
          <w:sz w:val="20"/>
        </w:rPr>
        <w:t>neposkytnutí dotace</w:t>
      </w:r>
      <w:r w:rsidR="00CF655E" w:rsidRPr="002C754A">
        <w:rPr>
          <w:rFonts w:ascii="Arial Narrow" w:hAnsi="Arial Narrow"/>
          <w:sz w:val="20"/>
        </w:rPr>
        <w:t>,</w:t>
      </w:r>
    </w:p>
    <w:p w:rsidR="00CF655E" w:rsidRPr="002C754A" w:rsidRDefault="00CF655E" w:rsidP="006206F1">
      <w:pPr>
        <w:pStyle w:val="Import6"/>
        <w:widowControl w:val="0"/>
        <w:numPr>
          <w:ilvl w:val="0"/>
          <w:numId w:val="8"/>
        </w:numPr>
        <w:tabs>
          <w:tab w:val="clear" w:pos="720"/>
          <w:tab w:val="clear" w:pos="1584"/>
          <w:tab w:val="left" w:pos="1418"/>
        </w:tabs>
        <w:suppressAutoHyphens w:val="0"/>
        <w:spacing w:before="60" w:line="240" w:lineRule="auto"/>
        <w:ind w:left="851"/>
        <w:jc w:val="both"/>
        <w:rPr>
          <w:rFonts w:ascii="Arial Narrow" w:hAnsi="Arial Narrow"/>
          <w:sz w:val="20"/>
        </w:rPr>
      </w:pPr>
      <w:r w:rsidRPr="002C754A">
        <w:rPr>
          <w:rFonts w:ascii="Arial Narrow" w:hAnsi="Arial Narrow"/>
          <w:sz w:val="20"/>
        </w:rPr>
        <w:t>nezajištění finančních zdrojů pro realizaci akce ze strany Objednatele</w:t>
      </w:r>
    </w:p>
    <w:p w:rsidR="00CF655E" w:rsidRPr="002C754A" w:rsidRDefault="00CF655E" w:rsidP="006206F1">
      <w:pPr>
        <w:pStyle w:val="Import6"/>
        <w:widowControl w:val="0"/>
        <w:tabs>
          <w:tab w:val="clear" w:pos="720"/>
          <w:tab w:val="clear" w:pos="1584"/>
          <w:tab w:val="left" w:pos="1418"/>
        </w:tabs>
        <w:suppressAutoHyphens w:val="0"/>
        <w:spacing w:before="60" w:line="240" w:lineRule="auto"/>
        <w:jc w:val="both"/>
        <w:rPr>
          <w:rFonts w:ascii="Arial Narrow" w:hAnsi="Arial Narrow"/>
          <w:sz w:val="20"/>
        </w:rPr>
      </w:pPr>
    </w:p>
    <w:p w:rsidR="00CF655E" w:rsidRPr="002C754A" w:rsidRDefault="00CF655E" w:rsidP="006206F1">
      <w:pPr>
        <w:pStyle w:val="Nadpis2"/>
        <w:numPr>
          <w:ilvl w:val="0"/>
          <w:numId w:val="0"/>
        </w:numPr>
        <w:ind w:left="576"/>
        <w:rPr>
          <w:rFonts w:ascii="Arial Narrow" w:hAnsi="Arial Narrow"/>
          <w:sz w:val="20"/>
          <w:szCs w:val="20"/>
        </w:rPr>
      </w:pPr>
      <w:r w:rsidRPr="002C754A">
        <w:rPr>
          <w:rFonts w:ascii="Arial Narrow" w:hAnsi="Arial Narrow"/>
          <w:sz w:val="20"/>
          <w:szCs w:val="20"/>
        </w:rPr>
        <w:t>V p</w:t>
      </w:r>
      <w:r w:rsidR="00A95A10" w:rsidRPr="002C754A">
        <w:rPr>
          <w:rFonts w:ascii="Arial Narrow" w:hAnsi="Arial Narrow"/>
          <w:sz w:val="20"/>
          <w:szCs w:val="20"/>
        </w:rPr>
        <w:t>řípadě, že O</w:t>
      </w:r>
      <w:r w:rsidRPr="002C754A">
        <w:rPr>
          <w:rFonts w:ascii="Arial Narrow" w:hAnsi="Arial Narrow"/>
          <w:sz w:val="20"/>
          <w:szCs w:val="20"/>
        </w:rPr>
        <w:t>bjednatel bude nucen z důvodů nedostatku finančních prostředků tato práv</w:t>
      </w:r>
      <w:r w:rsidR="00A95A10" w:rsidRPr="002C754A">
        <w:rPr>
          <w:rFonts w:ascii="Arial Narrow" w:hAnsi="Arial Narrow"/>
          <w:sz w:val="20"/>
          <w:szCs w:val="20"/>
        </w:rPr>
        <w:t>a použít, nemá Zhotovitel vůči O</w:t>
      </w:r>
      <w:r w:rsidRPr="002C754A">
        <w:rPr>
          <w:rFonts w:ascii="Arial Narrow" w:hAnsi="Arial Narrow"/>
          <w:sz w:val="20"/>
          <w:szCs w:val="20"/>
        </w:rPr>
        <w:t>bjednateli žádné (ani finanční) nároky, plynoucí z posunutí, zmenšení rozsahu, přerušení nebo předčasného ukončení stavby či její části. Zhotovitel bere tuto skutečnost podpisem smlouvy na vědomí.</w:t>
      </w:r>
    </w:p>
    <w:p w:rsidR="009237DE" w:rsidRPr="002C754A" w:rsidRDefault="009237DE" w:rsidP="006206F1">
      <w:pPr>
        <w:jc w:val="both"/>
        <w:rPr>
          <w:rFonts w:ascii="Arial Narrow" w:hAnsi="Arial Narrow"/>
        </w:rPr>
      </w:pPr>
    </w:p>
    <w:p w:rsidR="00CF655E" w:rsidRPr="002C754A" w:rsidRDefault="00CF655E" w:rsidP="006206F1">
      <w:pPr>
        <w:pStyle w:val="Nadpis2"/>
        <w:rPr>
          <w:rFonts w:ascii="Arial Narrow" w:hAnsi="Arial Narrow"/>
          <w:sz w:val="20"/>
          <w:szCs w:val="20"/>
        </w:rPr>
      </w:pPr>
      <w:r w:rsidRPr="002C754A">
        <w:rPr>
          <w:rFonts w:ascii="Arial Narrow" w:hAnsi="Arial Narrow"/>
          <w:sz w:val="20"/>
          <w:szCs w:val="20"/>
        </w:rPr>
        <w:t>Odstoupí-li některá ze stran od této smlouvy na základě ujednání z této smlouvy vyplývajících, pak povinnosti obou stran jsou následující:</w:t>
      </w:r>
    </w:p>
    <w:p w:rsidR="00CF655E" w:rsidRPr="002C754A" w:rsidRDefault="00CF655E" w:rsidP="006206F1">
      <w:pPr>
        <w:pStyle w:val="Zkladntext"/>
        <w:widowControl/>
        <w:numPr>
          <w:ilvl w:val="0"/>
          <w:numId w:val="2"/>
        </w:numPr>
        <w:tabs>
          <w:tab w:val="left" w:pos="1260"/>
        </w:tabs>
        <w:spacing w:line="240" w:lineRule="atLeast"/>
        <w:ind w:left="1260"/>
        <w:rPr>
          <w:rFonts w:ascii="Arial Narrow" w:hAnsi="Arial Narrow" w:cs="Calibri"/>
        </w:rPr>
      </w:pPr>
      <w:r w:rsidRPr="002C754A">
        <w:rPr>
          <w:rFonts w:ascii="Arial Narrow" w:hAnsi="Arial Narrow" w:cs="Calibri"/>
        </w:rPr>
        <w:t>Zhotovitel provede soupis všech provedených prací oceněný dle způsobu, kterým je stanovena cena díla.</w:t>
      </w:r>
    </w:p>
    <w:p w:rsidR="00CF655E" w:rsidRPr="002C754A" w:rsidRDefault="00CF655E" w:rsidP="006206F1">
      <w:pPr>
        <w:pStyle w:val="Zkladntext"/>
        <w:widowControl/>
        <w:numPr>
          <w:ilvl w:val="0"/>
          <w:numId w:val="2"/>
        </w:numPr>
        <w:tabs>
          <w:tab w:val="left" w:pos="1260"/>
        </w:tabs>
        <w:spacing w:line="240" w:lineRule="atLeast"/>
        <w:ind w:left="1260"/>
        <w:rPr>
          <w:rFonts w:ascii="Arial Narrow" w:hAnsi="Arial Narrow" w:cs="Calibri"/>
        </w:rPr>
      </w:pPr>
      <w:r w:rsidRPr="002C754A">
        <w:rPr>
          <w:rFonts w:ascii="Arial Narrow" w:hAnsi="Arial Narrow" w:cs="Calibri"/>
        </w:rPr>
        <w:t>Zhotovitel provede finanční vyčíslení provedených prací, popřípadě poskytnutých záloh a zpracuje „dílčí konečnou fakturu“.</w:t>
      </w:r>
    </w:p>
    <w:p w:rsidR="00CF655E" w:rsidRPr="002C754A" w:rsidRDefault="00CF655E" w:rsidP="006206F1">
      <w:pPr>
        <w:pStyle w:val="Zkladntext"/>
        <w:widowControl/>
        <w:numPr>
          <w:ilvl w:val="0"/>
          <w:numId w:val="2"/>
        </w:numPr>
        <w:tabs>
          <w:tab w:val="left" w:pos="1260"/>
        </w:tabs>
        <w:spacing w:line="240" w:lineRule="atLeast"/>
        <w:ind w:left="1260"/>
        <w:rPr>
          <w:rFonts w:ascii="Arial Narrow" w:hAnsi="Arial Narrow" w:cs="Calibri"/>
        </w:rPr>
      </w:pPr>
      <w:r w:rsidRPr="002C754A">
        <w:rPr>
          <w:rFonts w:ascii="Arial Narrow" w:hAnsi="Arial Narrow" w:cs="Calibri"/>
        </w:rPr>
        <w:t>Zhotovitel odveze veškerý svůj nezabudovaný materiál, pokud se strany nedohodnou jinak.</w:t>
      </w:r>
    </w:p>
    <w:p w:rsidR="00CF655E" w:rsidRPr="002C754A" w:rsidRDefault="00A95A10" w:rsidP="006206F1">
      <w:pPr>
        <w:pStyle w:val="Zkladntext"/>
        <w:widowControl/>
        <w:numPr>
          <w:ilvl w:val="0"/>
          <w:numId w:val="2"/>
        </w:numPr>
        <w:tabs>
          <w:tab w:val="left" w:pos="1260"/>
        </w:tabs>
        <w:spacing w:line="240" w:lineRule="atLeast"/>
        <w:ind w:left="1260"/>
        <w:rPr>
          <w:rFonts w:ascii="Arial Narrow" w:hAnsi="Arial Narrow" w:cs="Calibri"/>
        </w:rPr>
      </w:pPr>
      <w:r w:rsidRPr="002C754A">
        <w:rPr>
          <w:rFonts w:ascii="Arial Narrow" w:hAnsi="Arial Narrow" w:cs="Calibri"/>
        </w:rPr>
        <w:t>Zhotovitel vyzve O</w:t>
      </w:r>
      <w:r w:rsidR="00CF655E" w:rsidRPr="002C754A">
        <w:rPr>
          <w:rFonts w:ascii="Arial Narrow" w:hAnsi="Arial Narrow" w:cs="Calibri"/>
        </w:rPr>
        <w:t>bjednatele k „dílčímu předání díla</w:t>
      </w:r>
      <w:r w:rsidRPr="002C754A">
        <w:rPr>
          <w:rFonts w:ascii="Arial Narrow" w:hAnsi="Arial Narrow" w:cs="Calibri"/>
        </w:rPr>
        <w:t>“ a O</w:t>
      </w:r>
      <w:r w:rsidR="00C12178">
        <w:rPr>
          <w:rFonts w:ascii="Arial Narrow" w:hAnsi="Arial Narrow" w:cs="Calibri"/>
        </w:rPr>
        <w:t xml:space="preserve">bjednatel je povinen do </w:t>
      </w:r>
      <w:r w:rsidR="00CF655E" w:rsidRPr="002C754A">
        <w:rPr>
          <w:rFonts w:ascii="Arial Narrow" w:hAnsi="Arial Narrow" w:cs="Calibri"/>
        </w:rPr>
        <w:t>2 týdnů od obdržení vyzvání zahájit „dílčí přejímací řízení“.</w:t>
      </w:r>
    </w:p>
    <w:p w:rsidR="00CF655E" w:rsidRPr="002C754A" w:rsidRDefault="00CF655E" w:rsidP="006206F1">
      <w:pPr>
        <w:pStyle w:val="Zkladntext"/>
        <w:widowControl/>
        <w:numPr>
          <w:ilvl w:val="0"/>
          <w:numId w:val="2"/>
        </w:numPr>
        <w:tabs>
          <w:tab w:val="left" w:pos="1260"/>
        </w:tabs>
        <w:spacing w:line="240" w:lineRule="atLeast"/>
        <w:ind w:left="1260"/>
        <w:rPr>
          <w:rFonts w:ascii="Arial Narrow" w:hAnsi="Arial Narrow" w:cs="Calibri"/>
        </w:rPr>
      </w:pPr>
      <w:r w:rsidRPr="002C754A">
        <w:rPr>
          <w:rFonts w:ascii="Arial Narrow" w:hAnsi="Arial Narrow" w:cs="Calibri"/>
        </w:rPr>
        <w:t xml:space="preserve">strana, která důvodné odstoupení od Smlouvy zapříčinila je povinna uhradit druhé straně odsouhlasené náklady </w:t>
      </w:r>
      <w:proofErr w:type="spellStart"/>
      <w:r w:rsidRPr="002C754A">
        <w:rPr>
          <w:rFonts w:ascii="Arial Narrow" w:hAnsi="Arial Narrow" w:cs="Calibri"/>
        </w:rPr>
        <w:t>prostavěnosti</w:t>
      </w:r>
      <w:proofErr w:type="spellEnd"/>
      <w:r w:rsidRPr="002C754A">
        <w:rPr>
          <w:rFonts w:ascii="Arial Narrow" w:hAnsi="Arial Narrow" w:cs="Calibri"/>
        </w:rPr>
        <w:t xml:space="preserve"> díla.</w:t>
      </w:r>
    </w:p>
    <w:p w:rsidR="00CF655E" w:rsidRPr="00C12178" w:rsidRDefault="00CF655E" w:rsidP="002D6045">
      <w:pPr>
        <w:pStyle w:val="Nadpis1"/>
        <w:rPr>
          <w:rFonts w:cs="Calibri"/>
        </w:rPr>
      </w:pPr>
      <w:r w:rsidRPr="00C12178">
        <w:t>Závěrečná ustanovení</w:t>
      </w:r>
    </w:p>
    <w:p w:rsidR="008E406D" w:rsidRPr="002C754A" w:rsidRDefault="008E406D" w:rsidP="006206F1">
      <w:pPr>
        <w:pStyle w:val="Nadpis2"/>
        <w:rPr>
          <w:rFonts w:ascii="Arial Narrow" w:hAnsi="Arial Narrow"/>
          <w:sz w:val="20"/>
          <w:szCs w:val="20"/>
        </w:rPr>
      </w:pPr>
      <w:r w:rsidRPr="002C754A">
        <w:rPr>
          <w:rFonts w:ascii="Arial Narrow" w:hAnsi="Arial Narrow"/>
          <w:sz w:val="20"/>
          <w:szCs w:val="20"/>
        </w:rPr>
        <w:t>Ve věcech touto Smlouvou o dílo výslovně neupravených se bude tento smluvní vztah řídit ustanoveními obecně závazných právních předpisů, zejména Občanským zákoníkem a předpisy souvisejícími.</w:t>
      </w:r>
    </w:p>
    <w:p w:rsidR="00CF655E" w:rsidRPr="002C754A" w:rsidRDefault="00CF655E" w:rsidP="006206F1">
      <w:pPr>
        <w:pStyle w:val="Nadpis2"/>
        <w:rPr>
          <w:rFonts w:ascii="Arial Narrow" w:hAnsi="Arial Narrow"/>
          <w:sz w:val="20"/>
          <w:szCs w:val="20"/>
        </w:rPr>
      </w:pPr>
      <w:r w:rsidRPr="002C754A">
        <w:rPr>
          <w:rFonts w:ascii="Arial Narrow" w:hAnsi="Arial Narrow"/>
          <w:sz w:val="20"/>
          <w:szCs w:val="20"/>
        </w:rPr>
        <w:t>Veškeré změny a doplnění této smlouvy je možno provádět pouze písemnými dodatky, podepsanými oběma smluvními stranami.</w:t>
      </w:r>
    </w:p>
    <w:p w:rsidR="00CF655E" w:rsidRPr="002C754A" w:rsidRDefault="00CF655E" w:rsidP="006206F1">
      <w:pPr>
        <w:pStyle w:val="Nadpis2"/>
        <w:rPr>
          <w:rFonts w:ascii="Arial Narrow" w:hAnsi="Arial Narrow"/>
          <w:sz w:val="20"/>
          <w:szCs w:val="20"/>
        </w:rPr>
      </w:pPr>
      <w:r w:rsidRPr="002C754A">
        <w:rPr>
          <w:rFonts w:ascii="Arial Narrow" w:hAnsi="Arial Narrow"/>
          <w:sz w:val="20"/>
          <w:szCs w:val="20"/>
        </w:rPr>
        <w:t>Tato smlouva je platná i pro případné právní nástupce smluvních stran.</w:t>
      </w:r>
    </w:p>
    <w:p w:rsidR="00B4713E" w:rsidRPr="002C754A" w:rsidRDefault="00B4713E" w:rsidP="006206F1">
      <w:pPr>
        <w:pStyle w:val="Nadpis2"/>
        <w:rPr>
          <w:rFonts w:ascii="Arial Narrow" w:hAnsi="Arial Narrow"/>
          <w:sz w:val="20"/>
          <w:szCs w:val="20"/>
        </w:rPr>
      </w:pPr>
      <w:r w:rsidRPr="002C754A">
        <w:rPr>
          <w:rFonts w:ascii="Arial Narrow" w:hAnsi="Arial Narrow"/>
          <w:sz w:val="20"/>
          <w:szCs w:val="20"/>
        </w:rPr>
        <w:t xml:space="preserve">Dle zákona č. 320/2001 Sb., o finanční kontrole, je vybraný </w:t>
      </w:r>
      <w:r w:rsidR="00A95A10" w:rsidRPr="002C754A">
        <w:rPr>
          <w:rFonts w:ascii="Arial Narrow" w:hAnsi="Arial Narrow"/>
          <w:sz w:val="20"/>
          <w:szCs w:val="20"/>
        </w:rPr>
        <w:t>Z</w:t>
      </w:r>
      <w:r w:rsidRPr="002C754A">
        <w:rPr>
          <w:rFonts w:ascii="Arial Narrow" w:hAnsi="Arial Narrow"/>
          <w:sz w:val="20"/>
          <w:szCs w:val="20"/>
        </w:rPr>
        <w:t>hotovitel osobou povinnou spolupůsobit při výkonu finanční kontroly. Zhotovitel se zavazuje:</w:t>
      </w:r>
    </w:p>
    <w:p w:rsidR="00B4713E" w:rsidRPr="002C754A" w:rsidRDefault="00B4713E" w:rsidP="006206F1">
      <w:pPr>
        <w:pStyle w:val="Odstavecseseznamem"/>
        <w:numPr>
          <w:ilvl w:val="0"/>
          <w:numId w:val="12"/>
        </w:numPr>
        <w:spacing w:after="120"/>
        <w:ind w:left="1276" w:hanging="357"/>
        <w:contextualSpacing w:val="0"/>
        <w:jc w:val="both"/>
        <w:rPr>
          <w:rFonts w:ascii="Arial Narrow" w:hAnsi="Arial Narrow"/>
        </w:rPr>
      </w:pPr>
      <w:r w:rsidRPr="002C754A">
        <w:rPr>
          <w:rFonts w:ascii="Arial Narrow" w:hAnsi="Arial Narrow"/>
        </w:rPr>
        <w:t>poskytovat nezbytné informace týkající se dodavatelských činností orgánům provádějícím audit a kontrolu Programu, respektive projektu,</w:t>
      </w:r>
    </w:p>
    <w:p w:rsidR="00B4713E" w:rsidRPr="002C754A" w:rsidRDefault="00B4713E" w:rsidP="006206F1">
      <w:pPr>
        <w:pStyle w:val="Odstavecseseznamem"/>
        <w:numPr>
          <w:ilvl w:val="0"/>
          <w:numId w:val="12"/>
        </w:numPr>
        <w:spacing w:after="120"/>
        <w:ind w:left="1276" w:hanging="357"/>
        <w:contextualSpacing w:val="0"/>
        <w:jc w:val="both"/>
        <w:rPr>
          <w:rFonts w:ascii="Arial Narrow" w:hAnsi="Arial Narrow"/>
        </w:rPr>
      </w:pPr>
      <w:r w:rsidRPr="002C754A">
        <w:rPr>
          <w:rFonts w:ascii="Arial Narrow" w:hAnsi="Arial Narrow"/>
        </w:rPr>
        <w:lastRenderedPageBreak/>
        <w:t xml:space="preserve">uchovávat dokumentaci související se realizací zakázky a účetních a daňových záznamů po dobu </w:t>
      </w:r>
      <w:proofErr w:type="gramStart"/>
      <w:r w:rsidRPr="002C754A">
        <w:rPr>
          <w:rFonts w:ascii="Arial Narrow" w:hAnsi="Arial Narrow"/>
        </w:rPr>
        <w:t>10-ti</w:t>
      </w:r>
      <w:proofErr w:type="gramEnd"/>
      <w:r w:rsidRPr="002C754A">
        <w:rPr>
          <w:rFonts w:ascii="Arial Narrow" w:hAnsi="Arial Narrow"/>
        </w:rPr>
        <w:t xml:space="preserve"> let od ukončení projektu,</w:t>
      </w:r>
    </w:p>
    <w:p w:rsidR="009237DE" w:rsidRPr="002C754A" w:rsidRDefault="00A95A10" w:rsidP="006206F1">
      <w:pPr>
        <w:pStyle w:val="Odstavecseseznamem"/>
        <w:numPr>
          <w:ilvl w:val="0"/>
          <w:numId w:val="12"/>
        </w:numPr>
        <w:spacing w:after="120"/>
        <w:ind w:left="1276" w:hanging="357"/>
        <w:contextualSpacing w:val="0"/>
        <w:jc w:val="both"/>
        <w:rPr>
          <w:rFonts w:ascii="Arial Narrow" w:hAnsi="Arial Narrow"/>
        </w:rPr>
      </w:pPr>
      <w:r w:rsidRPr="002C754A">
        <w:rPr>
          <w:rFonts w:ascii="Arial Narrow" w:hAnsi="Arial Narrow"/>
        </w:rPr>
        <w:t>poskytovat O</w:t>
      </w:r>
      <w:r w:rsidR="00B4713E" w:rsidRPr="002C754A">
        <w:rPr>
          <w:rFonts w:ascii="Arial Narrow" w:hAnsi="Arial Narrow"/>
        </w:rPr>
        <w:t>bjednateli – konečnému příjemci, podklady pro Průběžnou/Závěrečnou monitorovací zprávu, na které se podílejí.</w:t>
      </w:r>
    </w:p>
    <w:p w:rsidR="00B25F71" w:rsidRDefault="00755E48" w:rsidP="00B25F71">
      <w:pPr>
        <w:pStyle w:val="Nadpis2"/>
        <w:rPr>
          <w:rFonts w:ascii="Arial Narrow" w:hAnsi="Arial Narrow"/>
          <w:sz w:val="20"/>
          <w:szCs w:val="20"/>
        </w:rPr>
      </w:pPr>
      <w:r w:rsidRPr="00755E48">
        <w:rPr>
          <w:rFonts w:ascii="Arial Narrow" w:hAnsi="Arial Narrow"/>
          <w:sz w:val="20"/>
          <w:szCs w:val="20"/>
        </w:rPr>
        <w:t>Souběžně s realizací veřejné zakázky na dodávky „</w:t>
      </w:r>
      <w:r w:rsidRPr="00755E48">
        <w:rPr>
          <w:rFonts w:ascii="Arial Narrow" w:hAnsi="Arial Narrow"/>
          <w:b/>
          <w:sz w:val="20"/>
          <w:szCs w:val="20"/>
        </w:rPr>
        <w:t>Modernizace učeben základní školy v Konici – Konektivita</w:t>
      </w:r>
      <w:r w:rsidRPr="00755E48">
        <w:rPr>
          <w:rFonts w:ascii="Arial Narrow" w:hAnsi="Arial Narrow"/>
          <w:sz w:val="20"/>
          <w:szCs w:val="20"/>
        </w:rPr>
        <w:t>" bude realizována i veřejná zakázka s názvem: „</w:t>
      </w:r>
      <w:r w:rsidRPr="00755E48">
        <w:rPr>
          <w:rFonts w:ascii="Arial Narrow" w:hAnsi="Arial Narrow"/>
          <w:b/>
          <w:sz w:val="20"/>
          <w:szCs w:val="20"/>
        </w:rPr>
        <w:t>Modernizace učeben základní školy v Konici – Vybavení odborných učeben</w:t>
      </w:r>
      <w:r w:rsidRPr="00755E48">
        <w:rPr>
          <w:rFonts w:ascii="Arial Narrow" w:hAnsi="Arial Narrow"/>
          <w:sz w:val="20"/>
          <w:szCs w:val="20"/>
        </w:rPr>
        <w:t>" a veřejná zakázka na stavební práce „</w:t>
      </w:r>
      <w:r w:rsidRPr="00755E48">
        <w:rPr>
          <w:rFonts w:ascii="Arial Narrow" w:hAnsi="Arial Narrow"/>
          <w:b/>
          <w:sz w:val="20"/>
          <w:szCs w:val="20"/>
        </w:rPr>
        <w:t>Modernizace učeben základní školy v Konici - Stavba</w:t>
      </w:r>
      <w:r w:rsidRPr="00755E48">
        <w:rPr>
          <w:rFonts w:ascii="Arial Narrow" w:hAnsi="Arial Narrow"/>
          <w:sz w:val="20"/>
          <w:szCs w:val="20"/>
        </w:rPr>
        <w:t>“. Vítězní dodavatelé jsou si povinni navzájem poskytnout součinnost při realizaci zakázek pro dodržení požadované kvality, termínu a efe</w:t>
      </w:r>
      <w:r w:rsidR="00B25F71">
        <w:rPr>
          <w:rFonts w:ascii="Arial Narrow" w:hAnsi="Arial Narrow"/>
          <w:sz w:val="20"/>
          <w:szCs w:val="20"/>
        </w:rPr>
        <w:t>ktivity vynaložených prostředků.</w:t>
      </w:r>
    </w:p>
    <w:p w:rsidR="00B25F71" w:rsidRPr="00B25F71" w:rsidRDefault="00B25F71" w:rsidP="00B25F71">
      <w:pPr>
        <w:pStyle w:val="Nadpis2"/>
        <w:rPr>
          <w:rFonts w:ascii="Arial Narrow" w:hAnsi="Arial Narrow"/>
          <w:sz w:val="20"/>
          <w:szCs w:val="20"/>
        </w:rPr>
      </w:pPr>
      <w:r w:rsidRPr="00B25F71">
        <w:rPr>
          <w:rFonts w:ascii="Arial Narrow" w:hAnsi="Arial Narrow"/>
          <w:sz w:val="20"/>
          <w:szCs w:val="20"/>
        </w:rPr>
        <w:t xml:space="preserve">Dodavatel je povinen uchovávat veškerou dokumentaci související s realizací projektu včetně účetních dokladů minimálně do konce roku 2028. Pokud je v českých právních předpisech stanovena lhůta delší, musí </w:t>
      </w:r>
      <w:proofErr w:type="gramStart"/>
      <w:r w:rsidRPr="00B25F71">
        <w:rPr>
          <w:rFonts w:ascii="Arial Narrow" w:hAnsi="Arial Narrow"/>
          <w:sz w:val="20"/>
          <w:szCs w:val="20"/>
        </w:rPr>
        <w:t>ji  příjemce</w:t>
      </w:r>
      <w:proofErr w:type="gramEnd"/>
      <w:r w:rsidRPr="00B25F71">
        <w:rPr>
          <w:rFonts w:ascii="Arial Narrow" w:hAnsi="Arial Narrow"/>
          <w:sz w:val="20"/>
          <w:szCs w:val="20"/>
        </w:rPr>
        <w:t xml:space="preserve"> použít. Každá faktura musí být označe</w:t>
      </w:r>
      <w:r>
        <w:rPr>
          <w:rFonts w:ascii="Arial Narrow" w:hAnsi="Arial Narrow"/>
          <w:sz w:val="20"/>
          <w:szCs w:val="20"/>
        </w:rPr>
        <w:t>na číslem projektu.</w:t>
      </w:r>
    </w:p>
    <w:p w:rsidR="00B25F71" w:rsidRPr="00B25F71" w:rsidRDefault="00B25F71" w:rsidP="00B25F71">
      <w:pPr>
        <w:pStyle w:val="Nadpis2"/>
        <w:rPr>
          <w:rFonts w:ascii="Arial Narrow" w:hAnsi="Arial Narrow"/>
          <w:sz w:val="20"/>
          <w:szCs w:val="20"/>
        </w:rPr>
      </w:pPr>
      <w:r w:rsidRPr="00B25F71">
        <w:rPr>
          <w:rFonts w:ascii="Arial Narrow" w:hAnsi="Arial Narrow"/>
          <w:sz w:val="20"/>
          <w:szCs w:val="20"/>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42B67" w:rsidRPr="002C754A" w:rsidRDefault="00442B67" w:rsidP="006206F1">
      <w:pPr>
        <w:pStyle w:val="Nadpis2"/>
        <w:rPr>
          <w:rFonts w:ascii="Arial Narrow" w:hAnsi="Arial Narrow"/>
          <w:sz w:val="20"/>
          <w:szCs w:val="20"/>
        </w:rPr>
      </w:pPr>
      <w:r w:rsidRPr="002C754A">
        <w:rPr>
          <w:rFonts w:ascii="Arial Narrow" w:hAnsi="Arial Narrow"/>
          <w:sz w:val="20"/>
          <w:szCs w:val="20"/>
        </w:rPr>
        <w:t>Tato smlouva o dílo je podepsána ve 4 vyh</w:t>
      </w:r>
      <w:r w:rsidR="00A95A10" w:rsidRPr="002C754A">
        <w:rPr>
          <w:rFonts w:ascii="Arial Narrow" w:hAnsi="Arial Narrow"/>
          <w:sz w:val="20"/>
          <w:szCs w:val="20"/>
        </w:rPr>
        <w:t>otoveních, 2 vyhotovení obdrží Objednatel a 2 Z</w:t>
      </w:r>
      <w:r w:rsidRPr="002C754A">
        <w:rPr>
          <w:rFonts w:ascii="Arial Narrow" w:hAnsi="Arial Narrow"/>
          <w:sz w:val="20"/>
          <w:szCs w:val="20"/>
        </w:rPr>
        <w:t>hotovitel.</w:t>
      </w:r>
    </w:p>
    <w:p w:rsidR="008E406D" w:rsidRPr="002C754A" w:rsidRDefault="00CF655E" w:rsidP="006206F1">
      <w:pPr>
        <w:pStyle w:val="Nadpis2"/>
        <w:rPr>
          <w:rFonts w:ascii="Arial Narrow" w:hAnsi="Arial Narrow"/>
          <w:sz w:val="20"/>
          <w:szCs w:val="20"/>
        </w:rPr>
      </w:pPr>
      <w:r w:rsidRPr="002C754A">
        <w:rPr>
          <w:rFonts w:ascii="Arial Narrow" w:hAnsi="Arial Narrow"/>
          <w:sz w:val="20"/>
          <w:szCs w:val="20"/>
        </w:rPr>
        <w:t>Tato smlouva nabývá platnosti a účinnosti v den jejího podpisu oběma smluvními stranami.</w:t>
      </w:r>
    </w:p>
    <w:p w:rsidR="00442B67" w:rsidRPr="002C754A" w:rsidRDefault="00442B67" w:rsidP="006206F1">
      <w:pPr>
        <w:pStyle w:val="Nadpis2"/>
        <w:rPr>
          <w:rFonts w:ascii="Arial Narrow" w:hAnsi="Arial Narrow"/>
          <w:sz w:val="20"/>
          <w:szCs w:val="20"/>
        </w:rPr>
      </w:pPr>
      <w:r w:rsidRPr="002C754A">
        <w:rPr>
          <w:rFonts w:ascii="Arial Narrow" w:hAnsi="Arial Narrow"/>
          <w:sz w:val="20"/>
          <w:szCs w:val="20"/>
        </w:rPr>
        <w:t>Obě strany se zavazují svým podpisem, že se seznámily s celým obsahem této smlouvy a na důkaz její platnosti k ní připojují svoje podpisy.</w:t>
      </w:r>
    </w:p>
    <w:p w:rsidR="009237DE" w:rsidRPr="002C754A" w:rsidRDefault="009237DE" w:rsidP="006206F1">
      <w:pPr>
        <w:jc w:val="both"/>
        <w:rPr>
          <w:rFonts w:ascii="Arial Narrow" w:hAnsi="Arial Narrow"/>
        </w:rPr>
      </w:pPr>
    </w:p>
    <w:p w:rsidR="008E406D" w:rsidRPr="002C754A" w:rsidRDefault="008E406D" w:rsidP="006206F1">
      <w:pPr>
        <w:pStyle w:val="Zkladntext"/>
        <w:spacing w:line="240" w:lineRule="atLeast"/>
        <w:rPr>
          <w:rFonts w:ascii="Arial Narrow" w:hAnsi="Arial Narrow" w:cs="Calibri"/>
        </w:rPr>
      </w:pPr>
      <w:r w:rsidRPr="002C754A">
        <w:rPr>
          <w:rFonts w:ascii="Arial Narrow" w:hAnsi="Arial Narrow" w:cs="Calibri"/>
        </w:rPr>
        <w:t>Přílohy a nedílné součásti Smlouvy o dílo:</w:t>
      </w:r>
    </w:p>
    <w:p w:rsidR="008E406D" w:rsidRPr="002C754A" w:rsidRDefault="00C82BA0" w:rsidP="006206F1">
      <w:pPr>
        <w:pStyle w:val="Zkladntext"/>
        <w:widowControl/>
        <w:numPr>
          <w:ilvl w:val="1"/>
          <w:numId w:val="4"/>
        </w:numPr>
        <w:tabs>
          <w:tab w:val="left" w:pos="360"/>
        </w:tabs>
        <w:spacing w:line="240" w:lineRule="atLeast"/>
        <w:ind w:left="360"/>
        <w:rPr>
          <w:rFonts w:ascii="Arial Narrow" w:hAnsi="Arial Narrow" w:cs="Calibri"/>
        </w:rPr>
      </w:pPr>
      <w:r w:rsidRPr="002C754A">
        <w:rPr>
          <w:rFonts w:ascii="Arial Narrow" w:hAnsi="Arial Narrow" w:cs="Calibri"/>
        </w:rPr>
        <w:t>Nabídkový rozpočet sestavený na základě soupisu prací</w:t>
      </w:r>
      <w:r w:rsidR="00641278" w:rsidRPr="002C754A">
        <w:rPr>
          <w:rFonts w:ascii="Arial Narrow" w:hAnsi="Arial Narrow" w:cs="Calibri"/>
        </w:rPr>
        <w:t xml:space="preserve"> </w:t>
      </w:r>
    </w:p>
    <w:p w:rsidR="00442B67" w:rsidRPr="002C754A" w:rsidRDefault="00442B67" w:rsidP="006206F1">
      <w:pPr>
        <w:pStyle w:val="Zkladntext"/>
        <w:widowControl/>
        <w:numPr>
          <w:ilvl w:val="1"/>
          <w:numId w:val="4"/>
        </w:numPr>
        <w:tabs>
          <w:tab w:val="left" w:pos="360"/>
        </w:tabs>
        <w:spacing w:line="240" w:lineRule="atLeast"/>
        <w:ind w:left="360"/>
        <w:rPr>
          <w:rFonts w:ascii="Arial Narrow" w:hAnsi="Arial Narrow" w:cs="Calibri"/>
        </w:rPr>
      </w:pPr>
      <w:r w:rsidRPr="002C754A">
        <w:rPr>
          <w:rFonts w:ascii="Arial Narrow" w:hAnsi="Arial Narrow" w:cs="Calibri"/>
        </w:rPr>
        <w:t>Seznam subdodavatelů</w:t>
      </w:r>
    </w:p>
    <w:p w:rsidR="006E54E1" w:rsidRPr="002C754A" w:rsidRDefault="006E54E1" w:rsidP="00A17A14">
      <w:pPr>
        <w:pStyle w:val="Zkladntext"/>
        <w:widowControl/>
        <w:tabs>
          <w:tab w:val="left" w:pos="360"/>
        </w:tabs>
        <w:spacing w:line="240" w:lineRule="atLeast"/>
        <w:ind w:left="2136"/>
        <w:jc w:val="left"/>
        <w:rPr>
          <w:rFonts w:ascii="Arial Narrow" w:hAnsi="Arial Narrow" w:cs="Calibri"/>
        </w:rPr>
      </w:pPr>
    </w:p>
    <w:p w:rsidR="008E406D" w:rsidRDefault="008E406D" w:rsidP="008E406D">
      <w:pPr>
        <w:pStyle w:val="Zkladntext"/>
        <w:spacing w:line="240" w:lineRule="atLeast"/>
        <w:rPr>
          <w:rFonts w:ascii="Arial Narrow" w:hAnsi="Arial Narrow" w:cs="Calibri"/>
        </w:rPr>
      </w:pPr>
    </w:p>
    <w:p w:rsidR="00420FCB" w:rsidRDefault="00420FCB" w:rsidP="008E406D">
      <w:pPr>
        <w:pStyle w:val="Zkladntext"/>
        <w:spacing w:line="240" w:lineRule="atLeast"/>
        <w:rPr>
          <w:rFonts w:ascii="Arial Narrow" w:hAnsi="Arial Narrow" w:cs="Calibri"/>
        </w:rPr>
      </w:pPr>
    </w:p>
    <w:p w:rsidR="00420FCB" w:rsidRPr="002C754A" w:rsidRDefault="00420FCB" w:rsidP="008E406D">
      <w:pPr>
        <w:pStyle w:val="Zkladntext"/>
        <w:spacing w:line="240" w:lineRule="atLeast"/>
        <w:rPr>
          <w:rFonts w:ascii="Arial Narrow" w:hAnsi="Arial Narrow"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780"/>
        <w:gridCol w:w="630"/>
        <w:gridCol w:w="1337"/>
        <w:gridCol w:w="977"/>
        <w:gridCol w:w="379"/>
        <w:gridCol w:w="1821"/>
        <w:gridCol w:w="589"/>
        <w:gridCol w:w="1383"/>
      </w:tblGrid>
      <w:tr w:rsidR="002C754A" w:rsidRPr="002C754A" w:rsidTr="005A782E">
        <w:tc>
          <w:tcPr>
            <w:tcW w:w="392" w:type="dxa"/>
          </w:tcPr>
          <w:p w:rsidR="005A782E" w:rsidRPr="002C754A" w:rsidRDefault="005A782E" w:rsidP="008E406D">
            <w:pPr>
              <w:pStyle w:val="Zkladntext"/>
              <w:spacing w:line="240" w:lineRule="atLeast"/>
              <w:rPr>
                <w:rFonts w:ascii="Arial Narrow" w:hAnsi="Arial Narrow" w:cs="Calibri"/>
              </w:rPr>
            </w:pPr>
            <w:r w:rsidRPr="002C754A">
              <w:rPr>
                <w:rFonts w:ascii="Arial Narrow" w:hAnsi="Arial Narrow" w:cs="Calibri"/>
              </w:rPr>
              <w:t>V</w:t>
            </w:r>
          </w:p>
        </w:tc>
        <w:tc>
          <w:tcPr>
            <w:tcW w:w="1780" w:type="dxa"/>
            <w:tcBorders>
              <w:bottom w:val="dashed" w:sz="4" w:space="0" w:color="auto"/>
            </w:tcBorders>
          </w:tcPr>
          <w:p w:rsidR="005A782E" w:rsidRPr="002C754A" w:rsidRDefault="00644BFA" w:rsidP="008E406D">
            <w:pPr>
              <w:pStyle w:val="Zkladntext"/>
              <w:spacing w:line="240" w:lineRule="atLeast"/>
              <w:rPr>
                <w:rFonts w:ascii="Arial Narrow" w:hAnsi="Arial Narrow" w:cs="Calibri"/>
              </w:rPr>
            </w:pPr>
            <w:r>
              <w:rPr>
                <w:rFonts w:ascii="Arial Narrow" w:hAnsi="Arial Narrow" w:cs="Calibri"/>
              </w:rPr>
              <w:t>Konici</w:t>
            </w:r>
          </w:p>
        </w:tc>
        <w:tc>
          <w:tcPr>
            <w:tcW w:w="630" w:type="dxa"/>
          </w:tcPr>
          <w:p w:rsidR="005A782E" w:rsidRPr="002C754A" w:rsidRDefault="005A782E" w:rsidP="008E406D">
            <w:pPr>
              <w:pStyle w:val="Zkladntext"/>
              <w:spacing w:line="240" w:lineRule="atLeast"/>
              <w:rPr>
                <w:rFonts w:ascii="Arial Narrow" w:hAnsi="Arial Narrow" w:cs="Calibri"/>
              </w:rPr>
            </w:pPr>
            <w:r w:rsidRPr="002C754A">
              <w:rPr>
                <w:rFonts w:ascii="Arial Narrow" w:hAnsi="Arial Narrow" w:cs="Calibri"/>
              </w:rPr>
              <w:t>dne</w:t>
            </w:r>
          </w:p>
        </w:tc>
        <w:tc>
          <w:tcPr>
            <w:tcW w:w="1337" w:type="dxa"/>
            <w:tcBorders>
              <w:bottom w:val="dashed" w:sz="4" w:space="0" w:color="auto"/>
            </w:tcBorders>
          </w:tcPr>
          <w:p w:rsidR="005A782E" w:rsidRPr="002C754A" w:rsidRDefault="00644BFA" w:rsidP="008E406D">
            <w:pPr>
              <w:pStyle w:val="Zkladntext"/>
              <w:spacing w:line="240" w:lineRule="atLeast"/>
              <w:rPr>
                <w:rFonts w:ascii="Arial Narrow" w:hAnsi="Arial Narrow" w:cs="Calibri"/>
              </w:rPr>
            </w:pPr>
            <w:proofErr w:type="gramStart"/>
            <w:r>
              <w:rPr>
                <w:rFonts w:ascii="Arial Narrow" w:hAnsi="Arial Narrow" w:cs="Calibri"/>
              </w:rPr>
              <w:t>19.06.2018</w:t>
            </w:r>
            <w:proofErr w:type="gramEnd"/>
          </w:p>
        </w:tc>
        <w:tc>
          <w:tcPr>
            <w:tcW w:w="977" w:type="dxa"/>
          </w:tcPr>
          <w:p w:rsidR="005A782E" w:rsidRPr="002C754A" w:rsidRDefault="005A782E" w:rsidP="008E406D">
            <w:pPr>
              <w:pStyle w:val="Zkladntext"/>
              <w:spacing w:line="240" w:lineRule="atLeast"/>
              <w:rPr>
                <w:rFonts w:ascii="Arial Narrow" w:hAnsi="Arial Narrow" w:cs="Calibri"/>
              </w:rPr>
            </w:pPr>
          </w:p>
        </w:tc>
        <w:tc>
          <w:tcPr>
            <w:tcW w:w="379" w:type="dxa"/>
          </w:tcPr>
          <w:p w:rsidR="005A782E" w:rsidRPr="002C754A" w:rsidRDefault="005A782E" w:rsidP="008E406D">
            <w:pPr>
              <w:pStyle w:val="Zkladntext"/>
              <w:spacing w:line="240" w:lineRule="atLeast"/>
              <w:rPr>
                <w:rFonts w:ascii="Arial Narrow" w:hAnsi="Arial Narrow" w:cs="Calibri"/>
              </w:rPr>
            </w:pPr>
            <w:r w:rsidRPr="002C754A">
              <w:rPr>
                <w:rFonts w:ascii="Arial Narrow" w:hAnsi="Arial Narrow" w:cs="Calibri"/>
              </w:rPr>
              <w:t>V</w:t>
            </w:r>
          </w:p>
        </w:tc>
        <w:tc>
          <w:tcPr>
            <w:tcW w:w="1821" w:type="dxa"/>
            <w:tcBorders>
              <w:bottom w:val="dashed" w:sz="4" w:space="0" w:color="auto"/>
            </w:tcBorders>
          </w:tcPr>
          <w:p w:rsidR="005A782E" w:rsidRPr="002C754A" w:rsidRDefault="00CC2CAE" w:rsidP="008E406D">
            <w:pPr>
              <w:pStyle w:val="Zkladntext"/>
              <w:spacing w:line="240" w:lineRule="atLeast"/>
              <w:rPr>
                <w:rFonts w:ascii="Arial Narrow" w:hAnsi="Arial Narrow" w:cs="Calibri"/>
              </w:rPr>
            </w:pPr>
            <w:r>
              <w:rPr>
                <w:rFonts w:ascii="Arial Narrow" w:hAnsi="Arial Narrow" w:cs="Calibri"/>
              </w:rPr>
              <w:t>Konici</w:t>
            </w:r>
          </w:p>
        </w:tc>
        <w:tc>
          <w:tcPr>
            <w:tcW w:w="589" w:type="dxa"/>
          </w:tcPr>
          <w:p w:rsidR="005A782E" w:rsidRPr="002C754A" w:rsidRDefault="005A782E" w:rsidP="008E406D">
            <w:pPr>
              <w:pStyle w:val="Zkladntext"/>
              <w:spacing w:line="240" w:lineRule="atLeast"/>
              <w:rPr>
                <w:rFonts w:ascii="Arial Narrow" w:hAnsi="Arial Narrow" w:cs="Calibri"/>
              </w:rPr>
            </w:pPr>
            <w:r w:rsidRPr="002C754A">
              <w:rPr>
                <w:rFonts w:ascii="Arial Narrow" w:hAnsi="Arial Narrow" w:cs="Calibri"/>
              </w:rPr>
              <w:t>dne</w:t>
            </w:r>
          </w:p>
        </w:tc>
        <w:tc>
          <w:tcPr>
            <w:tcW w:w="1383" w:type="dxa"/>
            <w:tcBorders>
              <w:bottom w:val="dashed" w:sz="4" w:space="0" w:color="auto"/>
            </w:tcBorders>
          </w:tcPr>
          <w:p w:rsidR="005A782E" w:rsidRPr="002C754A" w:rsidRDefault="00CC2CAE" w:rsidP="008E406D">
            <w:pPr>
              <w:pStyle w:val="Zkladntext"/>
              <w:spacing w:line="240" w:lineRule="atLeast"/>
              <w:rPr>
                <w:rFonts w:ascii="Arial Narrow" w:hAnsi="Arial Narrow" w:cs="Calibri"/>
              </w:rPr>
            </w:pPr>
            <w:proofErr w:type="gramStart"/>
            <w:r>
              <w:rPr>
                <w:rFonts w:ascii="Arial Narrow" w:hAnsi="Arial Narrow" w:cs="Calibri"/>
              </w:rPr>
              <w:t>20.06.2018</w:t>
            </w:r>
            <w:proofErr w:type="gramEnd"/>
          </w:p>
        </w:tc>
      </w:tr>
      <w:tr w:rsidR="002C754A" w:rsidRPr="002C754A" w:rsidTr="005A782E">
        <w:trPr>
          <w:trHeight w:val="1339"/>
        </w:trPr>
        <w:tc>
          <w:tcPr>
            <w:tcW w:w="4139" w:type="dxa"/>
            <w:gridSpan w:val="4"/>
            <w:tcBorders>
              <w:bottom w:val="dashed" w:sz="4" w:space="0" w:color="auto"/>
            </w:tcBorders>
          </w:tcPr>
          <w:p w:rsidR="005A782E" w:rsidRPr="002C754A" w:rsidRDefault="005A782E" w:rsidP="008E406D">
            <w:pPr>
              <w:pStyle w:val="Zkladntext"/>
              <w:spacing w:line="240" w:lineRule="atLeast"/>
              <w:rPr>
                <w:rFonts w:ascii="Arial Narrow" w:hAnsi="Arial Narrow" w:cs="Calibri"/>
              </w:rPr>
            </w:pPr>
          </w:p>
        </w:tc>
        <w:tc>
          <w:tcPr>
            <w:tcW w:w="977" w:type="dxa"/>
          </w:tcPr>
          <w:p w:rsidR="005A782E" w:rsidRPr="002C754A" w:rsidRDefault="005A782E" w:rsidP="008E406D">
            <w:pPr>
              <w:pStyle w:val="Zkladntext"/>
              <w:spacing w:line="240" w:lineRule="atLeast"/>
              <w:rPr>
                <w:rFonts w:ascii="Arial Narrow" w:hAnsi="Arial Narrow" w:cs="Calibri"/>
              </w:rPr>
            </w:pPr>
          </w:p>
        </w:tc>
        <w:tc>
          <w:tcPr>
            <w:tcW w:w="4172" w:type="dxa"/>
            <w:gridSpan w:val="4"/>
            <w:tcBorders>
              <w:bottom w:val="dashed" w:sz="4" w:space="0" w:color="auto"/>
            </w:tcBorders>
          </w:tcPr>
          <w:p w:rsidR="005A782E" w:rsidRPr="002C754A" w:rsidRDefault="005A782E" w:rsidP="008E406D">
            <w:pPr>
              <w:pStyle w:val="Zkladntext"/>
              <w:spacing w:line="240" w:lineRule="atLeast"/>
              <w:rPr>
                <w:rFonts w:ascii="Arial Narrow" w:hAnsi="Arial Narrow" w:cs="Calibri"/>
              </w:rPr>
            </w:pPr>
          </w:p>
        </w:tc>
      </w:tr>
      <w:tr w:rsidR="005A782E" w:rsidRPr="002C754A" w:rsidTr="005A782E">
        <w:tc>
          <w:tcPr>
            <w:tcW w:w="4139" w:type="dxa"/>
            <w:gridSpan w:val="4"/>
            <w:tcBorders>
              <w:top w:val="dashed" w:sz="4" w:space="0" w:color="auto"/>
            </w:tcBorders>
          </w:tcPr>
          <w:p w:rsidR="005A782E" w:rsidRPr="002C754A" w:rsidRDefault="005A782E" w:rsidP="006E54E1">
            <w:pPr>
              <w:pStyle w:val="Zkladntext"/>
              <w:spacing w:line="240" w:lineRule="atLeast"/>
              <w:jc w:val="center"/>
              <w:rPr>
                <w:rFonts w:ascii="Arial Narrow" w:hAnsi="Arial Narrow" w:cs="Calibri"/>
              </w:rPr>
            </w:pPr>
            <w:r w:rsidRPr="002C754A">
              <w:rPr>
                <w:rFonts w:ascii="Arial Narrow" w:hAnsi="Arial Narrow" w:cs="Calibri"/>
              </w:rPr>
              <w:t>Za Objednatele</w:t>
            </w:r>
          </w:p>
        </w:tc>
        <w:tc>
          <w:tcPr>
            <w:tcW w:w="977" w:type="dxa"/>
          </w:tcPr>
          <w:p w:rsidR="005A782E" w:rsidRPr="002C754A" w:rsidRDefault="005A782E" w:rsidP="006E54E1">
            <w:pPr>
              <w:pStyle w:val="Zkladntext"/>
              <w:spacing w:line="240" w:lineRule="atLeast"/>
              <w:jc w:val="center"/>
              <w:rPr>
                <w:rFonts w:ascii="Arial Narrow" w:hAnsi="Arial Narrow" w:cs="Calibri"/>
              </w:rPr>
            </w:pPr>
          </w:p>
        </w:tc>
        <w:tc>
          <w:tcPr>
            <w:tcW w:w="4172" w:type="dxa"/>
            <w:gridSpan w:val="4"/>
            <w:tcBorders>
              <w:top w:val="dashed" w:sz="4" w:space="0" w:color="auto"/>
            </w:tcBorders>
          </w:tcPr>
          <w:p w:rsidR="005A782E" w:rsidRPr="002C754A" w:rsidRDefault="005A782E" w:rsidP="006E54E1">
            <w:pPr>
              <w:pStyle w:val="Zkladntext"/>
              <w:spacing w:line="240" w:lineRule="atLeast"/>
              <w:jc w:val="center"/>
              <w:rPr>
                <w:rFonts w:ascii="Arial Narrow" w:hAnsi="Arial Narrow" w:cs="Calibri"/>
              </w:rPr>
            </w:pPr>
            <w:r w:rsidRPr="002C754A">
              <w:rPr>
                <w:rFonts w:ascii="Arial Narrow" w:hAnsi="Arial Narrow" w:cs="Calibri"/>
              </w:rPr>
              <w:t>Za Zhotovitele</w:t>
            </w:r>
          </w:p>
        </w:tc>
      </w:tr>
    </w:tbl>
    <w:p w:rsidR="00C350EA" w:rsidRPr="002C754A" w:rsidRDefault="00C350EA" w:rsidP="00C350EA">
      <w:pPr>
        <w:pStyle w:val="Textbubliny"/>
        <w:ind w:left="284"/>
        <w:rPr>
          <w:rFonts w:ascii="Arial Narrow" w:eastAsia="Calibri" w:hAnsi="Arial Narrow" w:cs="Calibri"/>
          <w:sz w:val="20"/>
          <w:szCs w:val="20"/>
          <w:lang w:eastAsia="en-US"/>
        </w:rPr>
      </w:pPr>
      <w:r>
        <w:rPr>
          <w:rFonts w:ascii="Arial Narrow" w:hAnsi="Arial Narrow"/>
          <w:sz w:val="20"/>
          <w:szCs w:val="20"/>
        </w:rPr>
        <w:t>Bc. Jaroslav Procházka, místostarosta města Konice</w:t>
      </w:r>
      <w:r w:rsidRPr="002C754A">
        <w:rPr>
          <w:rFonts w:ascii="Arial Narrow" w:eastAsia="Calibri" w:hAnsi="Arial Narrow" w:cs="Calibri"/>
          <w:sz w:val="20"/>
          <w:szCs w:val="20"/>
          <w:lang w:eastAsia="en-US"/>
        </w:rPr>
        <w:t xml:space="preserve"> </w:t>
      </w:r>
      <w:r>
        <w:rPr>
          <w:rFonts w:ascii="Arial Narrow" w:eastAsia="Calibri" w:hAnsi="Arial Narrow" w:cs="Calibri"/>
          <w:sz w:val="20"/>
          <w:szCs w:val="20"/>
          <w:lang w:eastAsia="en-US"/>
        </w:rPr>
        <w:tab/>
      </w:r>
      <w:r>
        <w:rPr>
          <w:rFonts w:ascii="Arial Narrow" w:eastAsia="Calibri" w:hAnsi="Arial Narrow" w:cs="Calibri"/>
          <w:sz w:val="20"/>
          <w:szCs w:val="20"/>
          <w:lang w:eastAsia="en-US"/>
        </w:rPr>
        <w:tab/>
        <w:t xml:space="preserve">             Jiří Zapletal, jednatel společnosti STAMO, s.r.o.</w:t>
      </w:r>
    </w:p>
    <w:p w:rsidR="005A782E" w:rsidRPr="002C754A" w:rsidRDefault="005A782E" w:rsidP="008E406D">
      <w:pPr>
        <w:pStyle w:val="Zkladntext"/>
        <w:spacing w:line="240" w:lineRule="atLeast"/>
        <w:rPr>
          <w:rFonts w:ascii="Arial Narrow" w:hAnsi="Arial Narrow" w:cs="Calibri"/>
        </w:rPr>
      </w:pPr>
    </w:p>
    <w:p w:rsidR="00641278" w:rsidRPr="002C754A" w:rsidRDefault="00641278" w:rsidP="008E406D">
      <w:pPr>
        <w:pStyle w:val="Zkladntext"/>
        <w:spacing w:line="240" w:lineRule="atLeast"/>
        <w:rPr>
          <w:rFonts w:ascii="Arial Narrow" w:hAnsi="Arial Narrow" w:cs="Calibri"/>
        </w:rPr>
      </w:pPr>
    </w:p>
    <w:sectPr w:rsidR="00641278" w:rsidRPr="002C754A" w:rsidSect="003E4CFB">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3D" w:rsidRDefault="004F0D3D" w:rsidP="007C2B70">
      <w:r>
        <w:separator/>
      </w:r>
    </w:p>
  </w:endnote>
  <w:endnote w:type="continuationSeparator" w:id="0">
    <w:p w:rsidR="004F0D3D" w:rsidRDefault="004F0D3D" w:rsidP="007C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9A" w:rsidRPr="00A04FDE" w:rsidRDefault="004F0D3D" w:rsidP="00FD45D7">
    <w:pPr>
      <w:pStyle w:val="Zpat"/>
      <w:jc w:val="right"/>
      <w:rPr>
        <w:rFonts w:ascii="Arial Narrow" w:hAnsi="Arial Narrow"/>
        <w:b/>
        <w:sz w:val="16"/>
        <w:szCs w:val="16"/>
      </w:rPr>
    </w:pPr>
    <w:sdt>
      <w:sdtPr>
        <w:rPr>
          <w:rFonts w:ascii="Arial Narrow" w:hAnsi="Arial Narrow"/>
          <w:b/>
          <w:sz w:val="16"/>
          <w:szCs w:val="16"/>
        </w:rPr>
        <w:id w:val="1079998"/>
        <w:docPartObj>
          <w:docPartGallery w:val="Page Numbers (Bottom of Page)"/>
          <w:docPartUnique/>
        </w:docPartObj>
      </w:sdtPr>
      <w:sdtEndPr/>
      <w:sdtContent>
        <w:sdt>
          <w:sdtPr>
            <w:rPr>
              <w:rFonts w:ascii="Arial Narrow" w:hAnsi="Arial Narrow"/>
              <w:b/>
              <w:sz w:val="16"/>
              <w:szCs w:val="16"/>
            </w:rPr>
            <w:id w:val="37899341"/>
            <w:docPartObj>
              <w:docPartGallery w:val="Page Numbers (Top of Page)"/>
              <w:docPartUnique/>
            </w:docPartObj>
          </w:sdtPr>
          <w:sdtEndPr/>
          <w:sdtContent>
            <w:r w:rsidR="00E40F9A" w:rsidRPr="00A04FDE">
              <w:rPr>
                <w:rFonts w:ascii="Arial Narrow" w:hAnsi="Arial Narrow"/>
                <w:b/>
                <w:sz w:val="16"/>
                <w:szCs w:val="16"/>
              </w:rPr>
              <w:t xml:space="preserve">Stránka </w:t>
            </w:r>
            <w:r w:rsidR="004E24A4" w:rsidRPr="00A04FDE">
              <w:rPr>
                <w:rFonts w:ascii="Arial Narrow" w:hAnsi="Arial Narrow"/>
                <w:b/>
                <w:sz w:val="16"/>
                <w:szCs w:val="16"/>
              </w:rPr>
              <w:fldChar w:fldCharType="begin"/>
            </w:r>
            <w:r w:rsidR="00E40F9A" w:rsidRPr="00A04FDE">
              <w:rPr>
                <w:rFonts w:ascii="Arial Narrow" w:hAnsi="Arial Narrow"/>
                <w:b/>
                <w:sz w:val="16"/>
                <w:szCs w:val="16"/>
              </w:rPr>
              <w:instrText>PAGE</w:instrText>
            </w:r>
            <w:r w:rsidR="004E24A4" w:rsidRPr="00A04FDE">
              <w:rPr>
                <w:rFonts w:ascii="Arial Narrow" w:hAnsi="Arial Narrow"/>
                <w:b/>
                <w:sz w:val="16"/>
                <w:szCs w:val="16"/>
              </w:rPr>
              <w:fldChar w:fldCharType="separate"/>
            </w:r>
            <w:r w:rsidR="00CC2CAE">
              <w:rPr>
                <w:rFonts w:ascii="Arial Narrow" w:hAnsi="Arial Narrow"/>
                <w:b/>
                <w:noProof/>
                <w:sz w:val="16"/>
                <w:szCs w:val="16"/>
              </w:rPr>
              <w:t>2</w:t>
            </w:r>
            <w:r w:rsidR="004E24A4" w:rsidRPr="00A04FDE">
              <w:rPr>
                <w:rFonts w:ascii="Arial Narrow" w:hAnsi="Arial Narrow"/>
                <w:b/>
                <w:sz w:val="16"/>
                <w:szCs w:val="16"/>
              </w:rPr>
              <w:fldChar w:fldCharType="end"/>
            </w:r>
            <w:r w:rsidR="00E40F9A" w:rsidRPr="00A04FDE">
              <w:rPr>
                <w:rFonts w:ascii="Arial Narrow" w:hAnsi="Arial Narrow"/>
                <w:b/>
                <w:sz w:val="16"/>
                <w:szCs w:val="16"/>
              </w:rPr>
              <w:t xml:space="preserve"> z </w:t>
            </w:r>
            <w:r w:rsidR="004E24A4" w:rsidRPr="00A04FDE">
              <w:rPr>
                <w:rFonts w:ascii="Arial Narrow" w:hAnsi="Arial Narrow"/>
                <w:b/>
                <w:sz w:val="16"/>
                <w:szCs w:val="16"/>
              </w:rPr>
              <w:fldChar w:fldCharType="begin"/>
            </w:r>
            <w:r w:rsidR="00E40F9A" w:rsidRPr="00A04FDE">
              <w:rPr>
                <w:rFonts w:ascii="Arial Narrow" w:hAnsi="Arial Narrow"/>
                <w:b/>
                <w:sz w:val="16"/>
                <w:szCs w:val="16"/>
              </w:rPr>
              <w:instrText>NUMPAGES</w:instrText>
            </w:r>
            <w:r w:rsidR="004E24A4" w:rsidRPr="00A04FDE">
              <w:rPr>
                <w:rFonts w:ascii="Arial Narrow" w:hAnsi="Arial Narrow"/>
                <w:b/>
                <w:sz w:val="16"/>
                <w:szCs w:val="16"/>
              </w:rPr>
              <w:fldChar w:fldCharType="separate"/>
            </w:r>
            <w:r w:rsidR="00CC2CAE">
              <w:rPr>
                <w:rFonts w:ascii="Arial Narrow" w:hAnsi="Arial Narrow"/>
                <w:b/>
                <w:noProof/>
                <w:sz w:val="16"/>
                <w:szCs w:val="16"/>
              </w:rPr>
              <w:t>14</w:t>
            </w:r>
            <w:r w:rsidR="004E24A4" w:rsidRPr="00A04FDE">
              <w:rPr>
                <w:rFonts w:ascii="Arial Narrow" w:hAnsi="Arial Narrow"/>
                <w:b/>
                <w:sz w:val="16"/>
                <w:szCs w:val="16"/>
              </w:rPr>
              <w:fldChar w:fldCharType="end"/>
            </w:r>
          </w:sdtContent>
        </w:sdt>
      </w:sdtContent>
    </w:sdt>
  </w:p>
  <w:p w:rsidR="00E40F9A" w:rsidRDefault="00E40F9A" w:rsidP="009237DE">
    <w:pPr>
      <w:pStyle w:val="Zpat"/>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3D" w:rsidRDefault="004F0D3D" w:rsidP="007C2B70">
      <w:r>
        <w:separator/>
      </w:r>
    </w:p>
  </w:footnote>
  <w:footnote w:type="continuationSeparator" w:id="0">
    <w:p w:rsidR="004F0D3D" w:rsidRDefault="004F0D3D" w:rsidP="007C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9A" w:rsidRDefault="00E40F9A">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5"/>
      <w:numFmt w:val="decimal"/>
      <w:lvlText w:val="%1."/>
      <w:lvlJc w:val="left"/>
      <w:pPr>
        <w:tabs>
          <w:tab w:val="num" w:pos="390"/>
        </w:tabs>
        <w:ind w:left="390" w:hanging="390"/>
      </w:pPr>
    </w:lvl>
    <w:lvl w:ilvl="1">
      <w:start w:val="5"/>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nsid w:val="00000004"/>
    <w:multiLevelType w:val="singleLevel"/>
    <w:tmpl w:val="00000004"/>
    <w:name w:val="WW8Num7"/>
    <w:lvl w:ilvl="0">
      <w:start w:val="6"/>
      <w:numFmt w:val="bullet"/>
      <w:lvlText w:val="-"/>
      <w:lvlJc w:val="left"/>
      <w:pPr>
        <w:tabs>
          <w:tab w:val="num" w:pos="2136"/>
        </w:tabs>
        <w:ind w:left="2136" w:hanging="360"/>
      </w:pPr>
      <w:rPr>
        <w:rFonts w:ascii="Times New Roman" w:hAnsi="Times New Roman" w:cs="Times New Roman"/>
      </w:rPr>
    </w:lvl>
  </w:abstractNum>
  <w:abstractNum w:abstractNumId="2">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3">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4">
    <w:nsid w:val="00000007"/>
    <w:multiLevelType w:val="singleLevel"/>
    <w:tmpl w:val="00000007"/>
    <w:name w:val="WW8Num13"/>
    <w:lvl w:ilvl="0">
      <w:start w:val="1"/>
      <w:numFmt w:val="bullet"/>
      <w:lvlText w:val="-"/>
      <w:lvlJc w:val="left"/>
      <w:pPr>
        <w:tabs>
          <w:tab w:val="num" w:pos="1128"/>
        </w:tabs>
        <w:ind w:left="1128" w:hanging="360"/>
      </w:pPr>
      <w:rPr>
        <w:rFonts w:ascii="Times New Roman" w:hAnsi="Times New Roman"/>
        <w:i/>
      </w:rPr>
    </w:lvl>
  </w:abstractNum>
  <w:abstractNum w:abstractNumId="5">
    <w:nsid w:val="00000008"/>
    <w:multiLevelType w:val="multilevel"/>
    <w:tmpl w:val="00000008"/>
    <w:name w:val="WW8Num18"/>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nsid w:val="001A2115"/>
    <w:multiLevelType w:val="hybridMultilevel"/>
    <w:tmpl w:val="9EF6A9B8"/>
    <w:lvl w:ilvl="0" w:tplc="A5BA5726">
      <w:numFmt w:val="bullet"/>
      <w:lvlText w:val="•"/>
      <w:lvlJc w:val="left"/>
      <w:pPr>
        <w:ind w:left="936" w:hanging="360"/>
      </w:pPr>
      <w:rPr>
        <w:rFonts w:ascii="Cambria" w:eastAsia="Times New Roman" w:hAnsi="Cambria"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nsid w:val="031917C8"/>
    <w:multiLevelType w:val="multilevel"/>
    <w:tmpl w:val="E660720E"/>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8194"/>
        </w:tabs>
        <w:ind w:left="8194" w:hanging="680"/>
      </w:pPr>
      <w:rPr>
        <w:rFonts w:hint="default"/>
      </w:rPr>
    </w:lvl>
    <w:lvl w:ilvl="2">
      <w:start w:val="1"/>
      <w:numFmt w:val="decimal"/>
      <w:pStyle w:val="Cislovani3"/>
      <w:lvlText w:val="%1.%2.%3."/>
      <w:lvlJc w:val="left"/>
      <w:pPr>
        <w:tabs>
          <w:tab w:val="num" w:pos="1134"/>
        </w:tabs>
        <w:ind w:left="1134" w:hanging="1134"/>
      </w:pPr>
      <w:rPr>
        <w:rFonts w:hint="default"/>
        <w:strike w:val="0"/>
        <w:color w:val="auto"/>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0">
    <w:nsid w:val="0BC363FF"/>
    <w:multiLevelType w:val="hybridMultilevel"/>
    <w:tmpl w:val="DB9A3D82"/>
    <w:lvl w:ilvl="0" w:tplc="D0DADB66">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EB72BE2"/>
    <w:multiLevelType w:val="multilevel"/>
    <w:tmpl w:val="4274DAAC"/>
    <w:lvl w:ilvl="0">
      <w:start w:val="1"/>
      <w:numFmt w:val="decimal"/>
      <w:pStyle w:val="Nadpis1"/>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Arial Narrow" w:hAnsi="Arial Narrow" w:hint="default"/>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65B442F"/>
    <w:multiLevelType w:val="multilevel"/>
    <w:tmpl w:val="EECCD0FE"/>
    <w:lvl w:ilvl="0">
      <w:start w:val="1"/>
      <w:numFmt w:val="bullet"/>
      <w:lvlText w:val=""/>
      <w:lvlJc w:val="left"/>
      <w:pPr>
        <w:ind w:left="720" w:hanging="360"/>
      </w:pPr>
      <w:rPr>
        <w:rFonts w:ascii="Symbol" w:hAnsi="Symbol" w:hint="default"/>
        <w:b/>
      </w:rPr>
    </w:lvl>
    <w:lvl w:ilvl="1">
      <w:start w:val="2"/>
      <w:numFmt w:val="bullet"/>
      <w:lvlText w:val="-"/>
      <w:lvlJc w:val="left"/>
      <w:pPr>
        <w:ind w:left="72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1B2B7B99"/>
    <w:multiLevelType w:val="multilevel"/>
    <w:tmpl w:val="C9787BA8"/>
    <w:lvl w:ilvl="0">
      <w:start w:val="1"/>
      <w:numFmt w:val="decimal"/>
      <w:lvlText w:val="%1."/>
      <w:lvlJc w:val="left"/>
      <w:pPr>
        <w:ind w:left="720" w:hanging="360"/>
      </w:pPr>
      <w:rPr>
        <w:b/>
      </w:rPr>
    </w:lvl>
    <w:lvl w:ilvl="1">
      <w:start w:val="2"/>
      <w:numFmt w:val="bullet"/>
      <w:lvlText w:val="-"/>
      <w:lvlJc w:val="left"/>
      <w:pPr>
        <w:ind w:left="72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9887855"/>
    <w:multiLevelType w:val="hybridMultilevel"/>
    <w:tmpl w:val="6DE088B0"/>
    <w:lvl w:ilvl="0" w:tplc="0EEA946C">
      <w:start w:val="1"/>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066918"/>
    <w:multiLevelType w:val="hybridMultilevel"/>
    <w:tmpl w:val="8710073E"/>
    <w:lvl w:ilvl="0" w:tplc="1722C4CE">
      <w:start w:val="1"/>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CD2B10"/>
    <w:multiLevelType w:val="multilevel"/>
    <w:tmpl w:val="00000009"/>
    <w:name w:val="WW8Num122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4ECB11A3"/>
    <w:multiLevelType w:val="hybridMultilevel"/>
    <w:tmpl w:val="B622A5DE"/>
    <w:lvl w:ilvl="0" w:tplc="A5BA5726">
      <w:numFmt w:val="bullet"/>
      <w:lvlText w:val="•"/>
      <w:lvlJc w:val="left"/>
      <w:pPr>
        <w:ind w:left="936" w:hanging="360"/>
      </w:pPr>
      <w:rPr>
        <w:rFonts w:ascii="Cambria" w:eastAsia="Times New Roman" w:hAnsi="Cambria"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8">
    <w:nsid w:val="5A9F4588"/>
    <w:multiLevelType w:val="multilevel"/>
    <w:tmpl w:val="C9787BA8"/>
    <w:lvl w:ilvl="0">
      <w:start w:val="1"/>
      <w:numFmt w:val="decimal"/>
      <w:lvlText w:val="%1."/>
      <w:lvlJc w:val="left"/>
      <w:pPr>
        <w:ind w:left="720" w:hanging="360"/>
      </w:pPr>
      <w:rPr>
        <w:b/>
      </w:rPr>
    </w:lvl>
    <w:lvl w:ilvl="1">
      <w:start w:val="2"/>
      <w:numFmt w:val="bullet"/>
      <w:lvlText w:val="-"/>
      <w:lvlJc w:val="left"/>
      <w:pPr>
        <w:ind w:left="72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6CD9141C"/>
    <w:multiLevelType w:val="multilevel"/>
    <w:tmpl w:val="A2BEC5F2"/>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Cambria" w:hAnsi="Cambria" w:hint="default"/>
        <w:sz w:val="22"/>
      </w:rPr>
    </w:lvl>
    <w:lvl w:ilvl="2">
      <w:numFmt w:val="bullet"/>
      <w:lvlText w:val="•"/>
      <w:lvlJc w:val="left"/>
      <w:pPr>
        <w:ind w:left="720" w:hanging="720"/>
      </w:pPr>
      <w:rPr>
        <w:rFonts w:ascii="Cambria" w:eastAsia="Times New Roman" w:hAnsi="Cambria"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55A5EAB"/>
    <w:multiLevelType w:val="multilevel"/>
    <w:tmpl w:val="00000006"/>
    <w:name w:val="WW8Num12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num w:numId="1">
    <w:abstractNumId w:val="1"/>
  </w:num>
  <w:num w:numId="2">
    <w:abstractNumId w:val="2"/>
  </w:num>
  <w:num w:numId="3">
    <w:abstractNumId w:val="4"/>
  </w:num>
  <w:num w:numId="4">
    <w:abstractNumId w:val="5"/>
  </w:num>
  <w:num w:numId="5">
    <w:abstractNumId w:val="9"/>
  </w:num>
  <w:num w:numId="6">
    <w:abstractNumId w:val="7"/>
  </w:num>
  <w:num w:numId="7">
    <w:abstractNumId w:val="4"/>
  </w:num>
  <w:num w:numId="8">
    <w:abstractNumId w:val="10"/>
  </w:num>
  <w:num w:numId="9">
    <w:abstractNumId w:val="11"/>
  </w:num>
  <w:num w:numId="10">
    <w:abstractNumId w:val="13"/>
  </w:num>
  <w:num w:numId="11">
    <w:abstractNumId w:val="18"/>
  </w:num>
  <w:num w:numId="12">
    <w:abstractNumId w:val="12"/>
  </w:num>
  <w:num w:numId="13">
    <w:abstractNumId w:val="8"/>
  </w:num>
  <w:num w:numId="14">
    <w:abstractNumId w:val="19"/>
  </w:num>
  <w:num w:numId="15">
    <w:abstractNumId w:val="17"/>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5"/>
  </w:num>
  <w:num w:numId="24">
    <w:abstractNumId w:val="14"/>
  </w:num>
  <w:num w:numId="25">
    <w:abstractNumId w:val="11"/>
  </w:num>
  <w:num w:numId="26">
    <w:abstractNumId w:val="11"/>
  </w:num>
  <w:num w:numId="27">
    <w:abstractNumId w:val="11"/>
  </w:num>
  <w:num w:numId="28">
    <w:abstractNumId w:val="11"/>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70"/>
    <w:rsid w:val="00001B72"/>
    <w:rsid w:val="000053AD"/>
    <w:rsid w:val="000111CC"/>
    <w:rsid w:val="0001406E"/>
    <w:rsid w:val="000168A0"/>
    <w:rsid w:val="00027019"/>
    <w:rsid w:val="000405F2"/>
    <w:rsid w:val="00041D0A"/>
    <w:rsid w:val="00056EA0"/>
    <w:rsid w:val="00067A50"/>
    <w:rsid w:val="00071471"/>
    <w:rsid w:val="000748C6"/>
    <w:rsid w:val="00082D1D"/>
    <w:rsid w:val="00092C67"/>
    <w:rsid w:val="00094E99"/>
    <w:rsid w:val="000A1956"/>
    <w:rsid w:val="000A4F37"/>
    <w:rsid w:val="000B05FB"/>
    <w:rsid w:val="000B4211"/>
    <w:rsid w:val="000B569D"/>
    <w:rsid w:val="000C18C4"/>
    <w:rsid w:val="000C1969"/>
    <w:rsid w:val="000C38E8"/>
    <w:rsid w:val="000D0B1A"/>
    <w:rsid w:val="000D54E6"/>
    <w:rsid w:val="000E3C76"/>
    <w:rsid w:val="000E40C0"/>
    <w:rsid w:val="000E677B"/>
    <w:rsid w:val="000F1BFE"/>
    <w:rsid w:val="000F2FC3"/>
    <w:rsid w:val="00103850"/>
    <w:rsid w:val="0011502B"/>
    <w:rsid w:val="00121CD1"/>
    <w:rsid w:val="00124064"/>
    <w:rsid w:val="00131DFB"/>
    <w:rsid w:val="00132EAC"/>
    <w:rsid w:val="001346B4"/>
    <w:rsid w:val="00144296"/>
    <w:rsid w:val="001461F7"/>
    <w:rsid w:val="00147B68"/>
    <w:rsid w:val="00147C06"/>
    <w:rsid w:val="001511D9"/>
    <w:rsid w:val="001617CF"/>
    <w:rsid w:val="00162710"/>
    <w:rsid w:val="00167B78"/>
    <w:rsid w:val="001732DF"/>
    <w:rsid w:val="00174910"/>
    <w:rsid w:val="001768E5"/>
    <w:rsid w:val="00193683"/>
    <w:rsid w:val="001A2C93"/>
    <w:rsid w:val="001A4368"/>
    <w:rsid w:val="001A54AB"/>
    <w:rsid w:val="001B55C8"/>
    <w:rsid w:val="001B5A08"/>
    <w:rsid w:val="001B7A8B"/>
    <w:rsid w:val="001C1F53"/>
    <w:rsid w:val="001C4118"/>
    <w:rsid w:val="001D66C9"/>
    <w:rsid w:val="001E6FF2"/>
    <w:rsid w:val="001F07F3"/>
    <w:rsid w:val="001F2D8E"/>
    <w:rsid w:val="001F7538"/>
    <w:rsid w:val="00201934"/>
    <w:rsid w:val="00212503"/>
    <w:rsid w:val="002209E6"/>
    <w:rsid w:val="00224095"/>
    <w:rsid w:val="00224FCA"/>
    <w:rsid w:val="00231188"/>
    <w:rsid w:val="00234584"/>
    <w:rsid w:val="00241F35"/>
    <w:rsid w:val="00246D8E"/>
    <w:rsid w:val="0025066B"/>
    <w:rsid w:val="00251B0D"/>
    <w:rsid w:val="00252678"/>
    <w:rsid w:val="00261512"/>
    <w:rsid w:val="002634FC"/>
    <w:rsid w:val="002647BB"/>
    <w:rsid w:val="0026495B"/>
    <w:rsid w:val="00270A27"/>
    <w:rsid w:val="002731EE"/>
    <w:rsid w:val="002764FA"/>
    <w:rsid w:val="0027767C"/>
    <w:rsid w:val="0029060E"/>
    <w:rsid w:val="002938FB"/>
    <w:rsid w:val="00294FA1"/>
    <w:rsid w:val="00295D3A"/>
    <w:rsid w:val="00297360"/>
    <w:rsid w:val="002B064D"/>
    <w:rsid w:val="002B0787"/>
    <w:rsid w:val="002B0AF9"/>
    <w:rsid w:val="002B54F2"/>
    <w:rsid w:val="002B7176"/>
    <w:rsid w:val="002B745D"/>
    <w:rsid w:val="002B7529"/>
    <w:rsid w:val="002C72FB"/>
    <w:rsid w:val="002C754A"/>
    <w:rsid w:val="002D1056"/>
    <w:rsid w:val="002D1289"/>
    <w:rsid w:val="002D52B8"/>
    <w:rsid w:val="002D6045"/>
    <w:rsid w:val="002E1774"/>
    <w:rsid w:val="002E40D5"/>
    <w:rsid w:val="002E46DB"/>
    <w:rsid w:val="002E7AA5"/>
    <w:rsid w:val="002F4E61"/>
    <w:rsid w:val="00300D32"/>
    <w:rsid w:val="00306C15"/>
    <w:rsid w:val="003072CC"/>
    <w:rsid w:val="0030777E"/>
    <w:rsid w:val="00310039"/>
    <w:rsid w:val="003102C2"/>
    <w:rsid w:val="0031199C"/>
    <w:rsid w:val="00315E6E"/>
    <w:rsid w:val="003164A8"/>
    <w:rsid w:val="00326680"/>
    <w:rsid w:val="00326E10"/>
    <w:rsid w:val="003316D3"/>
    <w:rsid w:val="00347553"/>
    <w:rsid w:val="00351574"/>
    <w:rsid w:val="0035210C"/>
    <w:rsid w:val="003634B0"/>
    <w:rsid w:val="003637B6"/>
    <w:rsid w:val="00365ACC"/>
    <w:rsid w:val="00370A97"/>
    <w:rsid w:val="0037315B"/>
    <w:rsid w:val="00375A6D"/>
    <w:rsid w:val="00376ADD"/>
    <w:rsid w:val="00380EE4"/>
    <w:rsid w:val="00394AA9"/>
    <w:rsid w:val="00397B51"/>
    <w:rsid w:val="003A0116"/>
    <w:rsid w:val="003A227D"/>
    <w:rsid w:val="003A7432"/>
    <w:rsid w:val="003B2126"/>
    <w:rsid w:val="003B3032"/>
    <w:rsid w:val="003B7EC2"/>
    <w:rsid w:val="003C018A"/>
    <w:rsid w:val="003C0B20"/>
    <w:rsid w:val="003C41DF"/>
    <w:rsid w:val="003D1C49"/>
    <w:rsid w:val="003D570F"/>
    <w:rsid w:val="003E105E"/>
    <w:rsid w:val="003E3D22"/>
    <w:rsid w:val="003E4CFB"/>
    <w:rsid w:val="003F236C"/>
    <w:rsid w:val="004071FE"/>
    <w:rsid w:val="0041606A"/>
    <w:rsid w:val="00420FCB"/>
    <w:rsid w:val="00423628"/>
    <w:rsid w:val="0042565E"/>
    <w:rsid w:val="00430F9C"/>
    <w:rsid w:val="00433E43"/>
    <w:rsid w:val="00434D7F"/>
    <w:rsid w:val="004354DC"/>
    <w:rsid w:val="004407EB"/>
    <w:rsid w:val="00440C0B"/>
    <w:rsid w:val="00441C40"/>
    <w:rsid w:val="00441D45"/>
    <w:rsid w:val="00442B67"/>
    <w:rsid w:val="00450DC7"/>
    <w:rsid w:val="004539F8"/>
    <w:rsid w:val="00466057"/>
    <w:rsid w:val="004664F6"/>
    <w:rsid w:val="00467448"/>
    <w:rsid w:val="0047747D"/>
    <w:rsid w:val="00477A5B"/>
    <w:rsid w:val="00480323"/>
    <w:rsid w:val="00480396"/>
    <w:rsid w:val="00482B67"/>
    <w:rsid w:val="0048301F"/>
    <w:rsid w:val="00483F85"/>
    <w:rsid w:val="0048488E"/>
    <w:rsid w:val="00486742"/>
    <w:rsid w:val="00490573"/>
    <w:rsid w:val="004910C6"/>
    <w:rsid w:val="004919E2"/>
    <w:rsid w:val="00496D7A"/>
    <w:rsid w:val="00497A4B"/>
    <w:rsid w:val="004A040E"/>
    <w:rsid w:val="004A0791"/>
    <w:rsid w:val="004A1CE0"/>
    <w:rsid w:val="004B0337"/>
    <w:rsid w:val="004B3114"/>
    <w:rsid w:val="004B59D4"/>
    <w:rsid w:val="004B657F"/>
    <w:rsid w:val="004B73F0"/>
    <w:rsid w:val="004B7D1D"/>
    <w:rsid w:val="004C0125"/>
    <w:rsid w:val="004C1626"/>
    <w:rsid w:val="004C3E1A"/>
    <w:rsid w:val="004C7018"/>
    <w:rsid w:val="004D0861"/>
    <w:rsid w:val="004D2068"/>
    <w:rsid w:val="004D555C"/>
    <w:rsid w:val="004E24A4"/>
    <w:rsid w:val="004E45A2"/>
    <w:rsid w:val="004F0D3D"/>
    <w:rsid w:val="004F2EF4"/>
    <w:rsid w:val="004F73E0"/>
    <w:rsid w:val="005054CE"/>
    <w:rsid w:val="00507994"/>
    <w:rsid w:val="005131FC"/>
    <w:rsid w:val="00514A65"/>
    <w:rsid w:val="00515122"/>
    <w:rsid w:val="00515314"/>
    <w:rsid w:val="0051730F"/>
    <w:rsid w:val="00525347"/>
    <w:rsid w:val="00530571"/>
    <w:rsid w:val="005346A7"/>
    <w:rsid w:val="00536FE1"/>
    <w:rsid w:val="00553437"/>
    <w:rsid w:val="005631AB"/>
    <w:rsid w:val="00563C34"/>
    <w:rsid w:val="00563CFF"/>
    <w:rsid w:val="0056423A"/>
    <w:rsid w:val="00565666"/>
    <w:rsid w:val="005679ED"/>
    <w:rsid w:val="005727BD"/>
    <w:rsid w:val="00576E7E"/>
    <w:rsid w:val="005812F1"/>
    <w:rsid w:val="005823E0"/>
    <w:rsid w:val="00594E3D"/>
    <w:rsid w:val="00595317"/>
    <w:rsid w:val="005A21A8"/>
    <w:rsid w:val="005A4022"/>
    <w:rsid w:val="005A782E"/>
    <w:rsid w:val="005B0BD4"/>
    <w:rsid w:val="005B206B"/>
    <w:rsid w:val="005B6B73"/>
    <w:rsid w:val="005C2C02"/>
    <w:rsid w:val="005C6515"/>
    <w:rsid w:val="005D1244"/>
    <w:rsid w:val="005D4B20"/>
    <w:rsid w:val="005D5541"/>
    <w:rsid w:val="005D6378"/>
    <w:rsid w:val="005F314E"/>
    <w:rsid w:val="005F49D2"/>
    <w:rsid w:val="005F525D"/>
    <w:rsid w:val="00600076"/>
    <w:rsid w:val="006106B3"/>
    <w:rsid w:val="006161B5"/>
    <w:rsid w:val="006206F1"/>
    <w:rsid w:val="006232C0"/>
    <w:rsid w:val="00624443"/>
    <w:rsid w:val="00624675"/>
    <w:rsid w:val="00624759"/>
    <w:rsid w:val="00624E47"/>
    <w:rsid w:val="00631F61"/>
    <w:rsid w:val="00633404"/>
    <w:rsid w:val="00637035"/>
    <w:rsid w:val="0064116C"/>
    <w:rsid w:val="00641278"/>
    <w:rsid w:val="00644BFA"/>
    <w:rsid w:val="0065598E"/>
    <w:rsid w:val="00655FE6"/>
    <w:rsid w:val="00657CB6"/>
    <w:rsid w:val="00666AD2"/>
    <w:rsid w:val="00670812"/>
    <w:rsid w:val="0067547D"/>
    <w:rsid w:val="00682FBE"/>
    <w:rsid w:val="0068343A"/>
    <w:rsid w:val="00685C89"/>
    <w:rsid w:val="0068648B"/>
    <w:rsid w:val="00686747"/>
    <w:rsid w:val="00686CB3"/>
    <w:rsid w:val="006928E3"/>
    <w:rsid w:val="00693DD1"/>
    <w:rsid w:val="00696393"/>
    <w:rsid w:val="006A0846"/>
    <w:rsid w:val="006B2DF3"/>
    <w:rsid w:val="006B65BD"/>
    <w:rsid w:val="006C1B73"/>
    <w:rsid w:val="006C1D42"/>
    <w:rsid w:val="006C1D82"/>
    <w:rsid w:val="006C24A7"/>
    <w:rsid w:val="006C5DB9"/>
    <w:rsid w:val="006D02FC"/>
    <w:rsid w:val="006D077E"/>
    <w:rsid w:val="006D1305"/>
    <w:rsid w:val="006D6490"/>
    <w:rsid w:val="006D7E8C"/>
    <w:rsid w:val="006E25B2"/>
    <w:rsid w:val="006E2DF1"/>
    <w:rsid w:val="006E54E1"/>
    <w:rsid w:val="006E5BB0"/>
    <w:rsid w:val="006E6D6C"/>
    <w:rsid w:val="006F33B3"/>
    <w:rsid w:val="006F53B7"/>
    <w:rsid w:val="00700A6F"/>
    <w:rsid w:val="00702A13"/>
    <w:rsid w:val="0070357C"/>
    <w:rsid w:val="00704569"/>
    <w:rsid w:val="00705CF8"/>
    <w:rsid w:val="007120C4"/>
    <w:rsid w:val="007128B8"/>
    <w:rsid w:val="0071557F"/>
    <w:rsid w:val="00717902"/>
    <w:rsid w:val="007202A3"/>
    <w:rsid w:val="007221B6"/>
    <w:rsid w:val="00722B6C"/>
    <w:rsid w:val="00725D69"/>
    <w:rsid w:val="00730B43"/>
    <w:rsid w:val="00731630"/>
    <w:rsid w:val="00732B85"/>
    <w:rsid w:val="007338B7"/>
    <w:rsid w:val="00735000"/>
    <w:rsid w:val="0074039F"/>
    <w:rsid w:val="00745832"/>
    <w:rsid w:val="00747200"/>
    <w:rsid w:val="00755E48"/>
    <w:rsid w:val="007564AB"/>
    <w:rsid w:val="00760115"/>
    <w:rsid w:val="007603E0"/>
    <w:rsid w:val="007777B8"/>
    <w:rsid w:val="00781A77"/>
    <w:rsid w:val="0078438D"/>
    <w:rsid w:val="007879C8"/>
    <w:rsid w:val="007879CB"/>
    <w:rsid w:val="00792094"/>
    <w:rsid w:val="00792701"/>
    <w:rsid w:val="007A295A"/>
    <w:rsid w:val="007A4F74"/>
    <w:rsid w:val="007A691C"/>
    <w:rsid w:val="007B2704"/>
    <w:rsid w:val="007B2F91"/>
    <w:rsid w:val="007B31B3"/>
    <w:rsid w:val="007C2B70"/>
    <w:rsid w:val="007C2CC9"/>
    <w:rsid w:val="007C31D5"/>
    <w:rsid w:val="007C611A"/>
    <w:rsid w:val="007C7B9B"/>
    <w:rsid w:val="007D2254"/>
    <w:rsid w:val="007D2C54"/>
    <w:rsid w:val="007E0625"/>
    <w:rsid w:val="007E0BC9"/>
    <w:rsid w:val="007E7B0B"/>
    <w:rsid w:val="00801F01"/>
    <w:rsid w:val="00802680"/>
    <w:rsid w:val="008027C8"/>
    <w:rsid w:val="00803FEA"/>
    <w:rsid w:val="008061FD"/>
    <w:rsid w:val="008065EC"/>
    <w:rsid w:val="00810443"/>
    <w:rsid w:val="00811B43"/>
    <w:rsid w:val="00811F0B"/>
    <w:rsid w:val="00812AB6"/>
    <w:rsid w:val="00813213"/>
    <w:rsid w:val="008176F7"/>
    <w:rsid w:val="0082547F"/>
    <w:rsid w:val="00837B14"/>
    <w:rsid w:val="00837F38"/>
    <w:rsid w:val="008431BC"/>
    <w:rsid w:val="008475AA"/>
    <w:rsid w:val="008518E3"/>
    <w:rsid w:val="00851BB6"/>
    <w:rsid w:val="008555B3"/>
    <w:rsid w:val="00860648"/>
    <w:rsid w:val="008612A5"/>
    <w:rsid w:val="00862EE8"/>
    <w:rsid w:val="008746EC"/>
    <w:rsid w:val="00875D73"/>
    <w:rsid w:val="0088038E"/>
    <w:rsid w:val="00884E76"/>
    <w:rsid w:val="00892312"/>
    <w:rsid w:val="0089279B"/>
    <w:rsid w:val="008963D4"/>
    <w:rsid w:val="0089727E"/>
    <w:rsid w:val="0089795F"/>
    <w:rsid w:val="008A2ECD"/>
    <w:rsid w:val="008B7232"/>
    <w:rsid w:val="008C1FE9"/>
    <w:rsid w:val="008C5937"/>
    <w:rsid w:val="008D2490"/>
    <w:rsid w:val="008D6378"/>
    <w:rsid w:val="008E0A99"/>
    <w:rsid w:val="008E34C5"/>
    <w:rsid w:val="008E406D"/>
    <w:rsid w:val="008F137D"/>
    <w:rsid w:val="00901891"/>
    <w:rsid w:val="00902BBA"/>
    <w:rsid w:val="00903F8D"/>
    <w:rsid w:val="00912015"/>
    <w:rsid w:val="009136B7"/>
    <w:rsid w:val="009140AF"/>
    <w:rsid w:val="009237DE"/>
    <w:rsid w:val="00924656"/>
    <w:rsid w:val="00927A26"/>
    <w:rsid w:val="00930763"/>
    <w:rsid w:val="00934A94"/>
    <w:rsid w:val="009353D1"/>
    <w:rsid w:val="00935466"/>
    <w:rsid w:val="0094302D"/>
    <w:rsid w:val="00946BAA"/>
    <w:rsid w:val="009505F2"/>
    <w:rsid w:val="00954EBC"/>
    <w:rsid w:val="00955A25"/>
    <w:rsid w:val="00957085"/>
    <w:rsid w:val="00961226"/>
    <w:rsid w:val="00965E9B"/>
    <w:rsid w:val="00965F19"/>
    <w:rsid w:val="00977775"/>
    <w:rsid w:val="00994F7F"/>
    <w:rsid w:val="00995865"/>
    <w:rsid w:val="00997AAA"/>
    <w:rsid w:val="009A03DE"/>
    <w:rsid w:val="009A21CA"/>
    <w:rsid w:val="009B021E"/>
    <w:rsid w:val="009B42AB"/>
    <w:rsid w:val="009B516D"/>
    <w:rsid w:val="009B7E51"/>
    <w:rsid w:val="009C0BCF"/>
    <w:rsid w:val="009C5811"/>
    <w:rsid w:val="009C5B10"/>
    <w:rsid w:val="009D074C"/>
    <w:rsid w:val="009D5900"/>
    <w:rsid w:val="009D6478"/>
    <w:rsid w:val="009D6EAD"/>
    <w:rsid w:val="009E0277"/>
    <w:rsid w:val="009E084C"/>
    <w:rsid w:val="009E29B2"/>
    <w:rsid w:val="009E65D7"/>
    <w:rsid w:val="00A0231D"/>
    <w:rsid w:val="00A02F49"/>
    <w:rsid w:val="00A0414D"/>
    <w:rsid w:val="00A04FDE"/>
    <w:rsid w:val="00A176F5"/>
    <w:rsid w:val="00A17A14"/>
    <w:rsid w:val="00A2295B"/>
    <w:rsid w:val="00A26A87"/>
    <w:rsid w:val="00A34DA7"/>
    <w:rsid w:val="00A4130E"/>
    <w:rsid w:val="00A4527C"/>
    <w:rsid w:val="00A46497"/>
    <w:rsid w:val="00A537C8"/>
    <w:rsid w:val="00A55AAF"/>
    <w:rsid w:val="00A62331"/>
    <w:rsid w:val="00A62632"/>
    <w:rsid w:val="00A62C5B"/>
    <w:rsid w:val="00A70118"/>
    <w:rsid w:val="00A71664"/>
    <w:rsid w:val="00A804C8"/>
    <w:rsid w:val="00A811D9"/>
    <w:rsid w:val="00A84C64"/>
    <w:rsid w:val="00A84FFF"/>
    <w:rsid w:val="00A851A4"/>
    <w:rsid w:val="00A85481"/>
    <w:rsid w:val="00A86387"/>
    <w:rsid w:val="00A87780"/>
    <w:rsid w:val="00A87A31"/>
    <w:rsid w:val="00A930A7"/>
    <w:rsid w:val="00A95336"/>
    <w:rsid w:val="00A95A10"/>
    <w:rsid w:val="00AA3395"/>
    <w:rsid w:val="00AA3D1E"/>
    <w:rsid w:val="00AB4D70"/>
    <w:rsid w:val="00AB558A"/>
    <w:rsid w:val="00AB6EBA"/>
    <w:rsid w:val="00AC0DB1"/>
    <w:rsid w:val="00AC7360"/>
    <w:rsid w:val="00AD3DF8"/>
    <w:rsid w:val="00AD411B"/>
    <w:rsid w:val="00AD6146"/>
    <w:rsid w:val="00AE1334"/>
    <w:rsid w:val="00AE6E39"/>
    <w:rsid w:val="00AF23B4"/>
    <w:rsid w:val="00AF3074"/>
    <w:rsid w:val="00AF37EE"/>
    <w:rsid w:val="00AF51B8"/>
    <w:rsid w:val="00AF7393"/>
    <w:rsid w:val="00AF76AB"/>
    <w:rsid w:val="00B03AF8"/>
    <w:rsid w:val="00B072E8"/>
    <w:rsid w:val="00B1349E"/>
    <w:rsid w:val="00B163EC"/>
    <w:rsid w:val="00B25AAA"/>
    <w:rsid w:val="00B25F71"/>
    <w:rsid w:val="00B3038B"/>
    <w:rsid w:val="00B3578A"/>
    <w:rsid w:val="00B41A35"/>
    <w:rsid w:val="00B41BF7"/>
    <w:rsid w:val="00B43C8C"/>
    <w:rsid w:val="00B4713E"/>
    <w:rsid w:val="00B5163B"/>
    <w:rsid w:val="00B57768"/>
    <w:rsid w:val="00B6132A"/>
    <w:rsid w:val="00B61EE5"/>
    <w:rsid w:val="00B62677"/>
    <w:rsid w:val="00B64321"/>
    <w:rsid w:val="00B67BA6"/>
    <w:rsid w:val="00B737FE"/>
    <w:rsid w:val="00B745A8"/>
    <w:rsid w:val="00B74C1D"/>
    <w:rsid w:val="00B769D4"/>
    <w:rsid w:val="00B82903"/>
    <w:rsid w:val="00B82C0C"/>
    <w:rsid w:val="00B84732"/>
    <w:rsid w:val="00B86BC5"/>
    <w:rsid w:val="00BA1C3C"/>
    <w:rsid w:val="00BA2F0E"/>
    <w:rsid w:val="00BA4773"/>
    <w:rsid w:val="00BA5415"/>
    <w:rsid w:val="00BA68EA"/>
    <w:rsid w:val="00BB0CAE"/>
    <w:rsid w:val="00BB2972"/>
    <w:rsid w:val="00BB46AA"/>
    <w:rsid w:val="00BB46CE"/>
    <w:rsid w:val="00BB5AC3"/>
    <w:rsid w:val="00BB6D7B"/>
    <w:rsid w:val="00BC1A11"/>
    <w:rsid w:val="00BC2B38"/>
    <w:rsid w:val="00BC2F1E"/>
    <w:rsid w:val="00BC6E2B"/>
    <w:rsid w:val="00BD3915"/>
    <w:rsid w:val="00BD3F57"/>
    <w:rsid w:val="00BE3AEC"/>
    <w:rsid w:val="00BE3E48"/>
    <w:rsid w:val="00C03019"/>
    <w:rsid w:val="00C06456"/>
    <w:rsid w:val="00C07632"/>
    <w:rsid w:val="00C07F94"/>
    <w:rsid w:val="00C12178"/>
    <w:rsid w:val="00C15D86"/>
    <w:rsid w:val="00C20958"/>
    <w:rsid w:val="00C20BDD"/>
    <w:rsid w:val="00C22F71"/>
    <w:rsid w:val="00C24260"/>
    <w:rsid w:val="00C350EA"/>
    <w:rsid w:val="00C40C06"/>
    <w:rsid w:val="00C423F0"/>
    <w:rsid w:val="00C56915"/>
    <w:rsid w:val="00C57691"/>
    <w:rsid w:val="00C623FB"/>
    <w:rsid w:val="00C66FF8"/>
    <w:rsid w:val="00C772B7"/>
    <w:rsid w:val="00C77CB6"/>
    <w:rsid w:val="00C82BA0"/>
    <w:rsid w:val="00C83261"/>
    <w:rsid w:val="00C846C2"/>
    <w:rsid w:val="00C85BEA"/>
    <w:rsid w:val="00C85E55"/>
    <w:rsid w:val="00C87A27"/>
    <w:rsid w:val="00C92FF9"/>
    <w:rsid w:val="00C93C8D"/>
    <w:rsid w:val="00C941C2"/>
    <w:rsid w:val="00C94C50"/>
    <w:rsid w:val="00C9517C"/>
    <w:rsid w:val="00CA5388"/>
    <w:rsid w:val="00CB3346"/>
    <w:rsid w:val="00CB4535"/>
    <w:rsid w:val="00CB6BD2"/>
    <w:rsid w:val="00CB6F7C"/>
    <w:rsid w:val="00CC2CAE"/>
    <w:rsid w:val="00CC699B"/>
    <w:rsid w:val="00CC7ABA"/>
    <w:rsid w:val="00CD5476"/>
    <w:rsid w:val="00CE01C7"/>
    <w:rsid w:val="00CE5FE8"/>
    <w:rsid w:val="00CF13E2"/>
    <w:rsid w:val="00CF655E"/>
    <w:rsid w:val="00CF6759"/>
    <w:rsid w:val="00CF715F"/>
    <w:rsid w:val="00D03501"/>
    <w:rsid w:val="00D11761"/>
    <w:rsid w:val="00D14258"/>
    <w:rsid w:val="00D16582"/>
    <w:rsid w:val="00D1680B"/>
    <w:rsid w:val="00D16E51"/>
    <w:rsid w:val="00D300FF"/>
    <w:rsid w:val="00D43D08"/>
    <w:rsid w:val="00D46D98"/>
    <w:rsid w:val="00D50C38"/>
    <w:rsid w:val="00D579BE"/>
    <w:rsid w:val="00D6016B"/>
    <w:rsid w:val="00D63BE4"/>
    <w:rsid w:val="00D66960"/>
    <w:rsid w:val="00D673EC"/>
    <w:rsid w:val="00D67A11"/>
    <w:rsid w:val="00D71498"/>
    <w:rsid w:val="00D72666"/>
    <w:rsid w:val="00D75F1E"/>
    <w:rsid w:val="00D77341"/>
    <w:rsid w:val="00D81CA5"/>
    <w:rsid w:val="00D83B9F"/>
    <w:rsid w:val="00D85CD9"/>
    <w:rsid w:val="00D91BFD"/>
    <w:rsid w:val="00D95AB5"/>
    <w:rsid w:val="00DA20D3"/>
    <w:rsid w:val="00DA776F"/>
    <w:rsid w:val="00DB707E"/>
    <w:rsid w:val="00DC3136"/>
    <w:rsid w:val="00DC4305"/>
    <w:rsid w:val="00DC45F0"/>
    <w:rsid w:val="00DC79A4"/>
    <w:rsid w:val="00DE110E"/>
    <w:rsid w:val="00DE2701"/>
    <w:rsid w:val="00DE4024"/>
    <w:rsid w:val="00DF2CDD"/>
    <w:rsid w:val="00DF7318"/>
    <w:rsid w:val="00E00B92"/>
    <w:rsid w:val="00E04483"/>
    <w:rsid w:val="00E0463A"/>
    <w:rsid w:val="00E049AF"/>
    <w:rsid w:val="00E07037"/>
    <w:rsid w:val="00E14837"/>
    <w:rsid w:val="00E21E3C"/>
    <w:rsid w:val="00E33016"/>
    <w:rsid w:val="00E40F9A"/>
    <w:rsid w:val="00E44B5A"/>
    <w:rsid w:val="00E50AD0"/>
    <w:rsid w:val="00E54753"/>
    <w:rsid w:val="00E572DB"/>
    <w:rsid w:val="00E61862"/>
    <w:rsid w:val="00E62AE3"/>
    <w:rsid w:val="00E725B6"/>
    <w:rsid w:val="00E72BF4"/>
    <w:rsid w:val="00E7386C"/>
    <w:rsid w:val="00E751ED"/>
    <w:rsid w:val="00E8165E"/>
    <w:rsid w:val="00E91DD5"/>
    <w:rsid w:val="00E92B74"/>
    <w:rsid w:val="00E93C06"/>
    <w:rsid w:val="00E94334"/>
    <w:rsid w:val="00E96260"/>
    <w:rsid w:val="00E97064"/>
    <w:rsid w:val="00EA0E8C"/>
    <w:rsid w:val="00EB0555"/>
    <w:rsid w:val="00EB639D"/>
    <w:rsid w:val="00EB67C0"/>
    <w:rsid w:val="00EB6BB4"/>
    <w:rsid w:val="00EC6B45"/>
    <w:rsid w:val="00EC7F6F"/>
    <w:rsid w:val="00ED0406"/>
    <w:rsid w:val="00ED2148"/>
    <w:rsid w:val="00ED24EC"/>
    <w:rsid w:val="00EE6981"/>
    <w:rsid w:val="00EE7805"/>
    <w:rsid w:val="00EF20CE"/>
    <w:rsid w:val="00EF2A05"/>
    <w:rsid w:val="00EF2E70"/>
    <w:rsid w:val="00EF5310"/>
    <w:rsid w:val="00F02A23"/>
    <w:rsid w:val="00F05CC5"/>
    <w:rsid w:val="00F06F7C"/>
    <w:rsid w:val="00F078C8"/>
    <w:rsid w:val="00F139AE"/>
    <w:rsid w:val="00F15379"/>
    <w:rsid w:val="00F2120E"/>
    <w:rsid w:val="00F22757"/>
    <w:rsid w:val="00F23969"/>
    <w:rsid w:val="00F25C3F"/>
    <w:rsid w:val="00F2698C"/>
    <w:rsid w:val="00F305D1"/>
    <w:rsid w:val="00F31037"/>
    <w:rsid w:val="00F325A6"/>
    <w:rsid w:val="00F34B38"/>
    <w:rsid w:val="00F37322"/>
    <w:rsid w:val="00F37C6F"/>
    <w:rsid w:val="00F37EAB"/>
    <w:rsid w:val="00F4608C"/>
    <w:rsid w:val="00F47F12"/>
    <w:rsid w:val="00F5299F"/>
    <w:rsid w:val="00F55557"/>
    <w:rsid w:val="00F57511"/>
    <w:rsid w:val="00F61944"/>
    <w:rsid w:val="00F679BA"/>
    <w:rsid w:val="00F7655B"/>
    <w:rsid w:val="00F82133"/>
    <w:rsid w:val="00F92146"/>
    <w:rsid w:val="00F93ACA"/>
    <w:rsid w:val="00F95B24"/>
    <w:rsid w:val="00FA41F1"/>
    <w:rsid w:val="00FA67E2"/>
    <w:rsid w:val="00FB0F21"/>
    <w:rsid w:val="00FB7844"/>
    <w:rsid w:val="00FC1343"/>
    <w:rsid w:val="00FC632B"/>
    <w:rsid w:val="00FD1D5A"/>
    <w:rsid w:val="00FD299E"/>
    <w:rsid w:val="00FD45D7"/>
    <w:rsid w:val="00FE01CD"/>
    <w:rsid w:val="00FE13D9"/>
    <w:rsid w:val="00FE1CFE"/>
    <w:rsid w:val="00FE4112"/>
    <w:rsid w:val="00FE6589"/>
    <w:rsid w:val="00FE7585"/>
    <w:rsid w:val="00FF156F"/>
    <w:rsid w:val="00FF340C"/>
    <w:rsid w:val="00FF5A4B"/>
    <w:rsid w:val="00FF62B8"/>
    <w:rsid w:val="00FF6B15"/>
    <w:rsid w:val="00FF6B97"/>
    <w:rsid w:val="00FF7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B70"/>
    <w:pPr>
      <w:suppressAutoHyphens/>
      <w:spacing w:after="0" w:line="240" w:lineRule="auto"/>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2D6045"/>
    <w:pPr>
      <w:keepNext/>
      <w:keepLines/>
      <w:numPr>
        <w:numId w:val="9"/>
      </w:numPr>
      <w:spacing w:before="240"/>
      <w:jc w:val="both"/>
      <w:outlineLvl w:val="0"/>
    </w:pPr>
    <w:rPr>
      <w:rFonts w:ascii="Arial Narrow" w:eastAsiaTheme="majorEastAsia" w:hAnsi="Arial Narrow" w:cstheme="majorBidi"/>
      <w:b/>
      <w:sz w:val="28"/>
    </w:rPr>
  </w:style>
  <w:style w:type="paragraph" w:styleId="Nadpis2">
    <w:name w:val="heading 2"/>
    <w:basedOn w:val="Normln"/>
    <w:next w:val="Normln"/>
    <w:link w:val="Nadpis2Char"/>
    <w:qFormat/>
    <w:rsid w:val="00AF51B8"/>
    <w:pPr>
      <w:keepNext/>
      <w:widowControl w:val="0"/>
      <w:numPr>
        <w:ilvl w:val="1"/>
        <w:numId w:val="9"/>
      </w:numPr>
      <w:suppressAutoHyphens w:val="0"/>
      <w:adjustRightInd w:val="0"/>
      <w:spacing w:before="120"/>
      <w:jc w:val="both"/>
      <w:textAlignment w:val="baseline"/>
      <w:outlineLvl w:val="1"/>
    </w:pPr>
    <w:rPr>
      <w:rFonts w:ascii="Calibri" w:hAnsi="Calibri"/>
      <w:bCs/>
      <w:iCs/>
      <w:sz w:val="22"/>
      <w:szCs w:val="22"/>
    </w:rPr>
  </w:style>
  <w:style w:type="paragraph" w:styleId="Nadpis3">
    <w:name w:val="heading 3"/>
    <w:basedOn w:val="Normln"/>
    <w:next w:val="Normln"/>
    <w:link w:val="Nadpis3Char"/>
    <w:uiPriority w:val="9"/>
    <w:unhideWhenUsed/>
    <w:qFormat/>
    <w:rsid w:val="00442B67"/>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442B67"/>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42B67"/>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42B67"/>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42B67"/>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42B6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2B6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uiPriority w:val="99"/>
    <w:unhideWhenUsed/>
    <w:rsid w:val="007C2B70"/>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basedOn w:val="Standardnpsmoodstavce"/>
    <w:link w:val="Zhlav"/>
    <w:uiPriority w:val="99"/>
    <w:rsid w:val="007C2B70"/>
  </w:style>
  <w:style w:type="paragraph" w:styleId="Zpat">
    <w:name w:val="footer"/>
    <w:basedOn w:val="Normln"/>
    <w:link w:val="ZpatChar"/>
    <w:uiPriority w:val="99"/>
    <w:unhideWhenUsed/>
    <w:rsid w:val="007C2B70"/>
    <w:pPr>
      <w:tabs>
        <w:tab w:val="center" w:pos="4536"/>
        <w:tab w:val="right" w:pos="9072"/>
      </w:tabs>
    </w:pPr>
  </w:style>
  <w:style w:type="character" w:customStyle="1" w:styleId="ZpatChar">
    <w:name w:val="Zápatí Char"/>
    <w:basedOn w:val="Standardnpsmoodstavce"/>
    <w:link w:val="Zpat"/>
    <w:uiPriority w:val="99"/>
    <w:rsid w:val="007C2B70"/>
  </w:style>
  <w:style w:type="paragraph" w:styleId="Textbubliny">
    <w:name w:val="Balloon Text"/>
    <w:basedOn w:val="Normln"/>
    <w:link w:val="TextbublinyChar"/>
    <w:uiPriority w:val="99"/>
    <w:unhideWhenUsed/>
    <w:rsid w:val="007C2B70"/>
    <w:rPr>
      <w:rFonts w:ascii="Tahoma" w:hAnsi="Tahoma" w:cs="Tahoma"/>
      <w:sz w:val="16"/>
      <w:szCs w:val="16"/>
    </w:rPr>
  </w:style>
  <w:style w:type="character" w:customStyle="1" w:styleId="TextbublinyChar">
    <w:name w:val="Text bubliny Char"/>
    <w:basedOn w:val="Standardnpsmoodstavce"/>
    <w:link w:val="Textbubliny"/>
    <w:uiPriority w:val="99"/>
    <w:rsid w:val="007C2B70"/>
    <w:rPr>
      <w:rFonts w:ascii="Tahoma" w:hAnsi="Tahoma" w:cs="Tahoma"/>
      <w:sz w:val="16"/>
      <w:szCs w:val="16"/>
    </w:rPr>
  </w:style>
  <w:style w:type="paragraph" w:styleId="Zkladntext">
    <w:name w:val="Body Text"/>
    <w:basedOn w:val="Normln"/>
    <w:link w:val="ZkladntextChar"/>
    <w:rsid w:val="007C2B70"/>
    <w:pPr>
      <w:widowControl w:val="0"/>
      <w:jc w:val="both"/>
    </w:pPr>
  </w:style>
  <w:style w:type="character" w:customStyle="1" w:styleId="ZkladntextChar">
    <w:name w:val="Základní text Char"/>
    <w:basedOn w:val="Standardnpsmoodstavce"/>
    <w:link w:val="Zkladntext"/>
    <w:rsid w:val="007C2B70"/>
    <w:rPr>
      <w:rFonts w:ascii="Arial" w:eastAsia="Times New Roman" w:hAnsi="Arial" w:cs="Times New Roman"/>
      <w:sz w:val="20"/>
      <w:szCs w:val="20"/>
      <w:lang w:eastAsia="ar-SA"/>
    </w:rPr>
  </w:style>
  <w:style w:type="paragraph" w:customStyle="1" w:styleId="Normln0">
    <w:name w:val="Normální~"/>
    <w:basedOn w:val="Normln"/>
    <w:rsid w:val="007C2B70"/>
    <w:pPr>
      <w:widowControl w:val="0"/>
    </w:pPr>
    <w:rPr>
      <w:rFonts w:ascii="Times New Roman" w:hAnsi="Times New Roman"/>
      <w:sz w:val="24"/>
    </w:rPr>
  </w:style>
  <w:style w:type="table" w:styleId="Mkatabulky">
    <w:name w:val="Table Grid"/>
    <w:basedOn w:val="Normlntabulka"/>
    <w:uiPriority w:val="59"/>
    <w:rsid w:val="007C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AF51B8"/>
    <w:rPr>
      <w:rFonts w:ascii="Calibri" w:eastAsia="Times New Roman" w:hAnsi="Calibri" w:cs="Times New Roman"/>
      <w:bCs/>
      <w:iCs/>
      <w:lang w:eastAsia="ar-SA"/>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8E406D"/>
    <w:rPr>
      <w:rFonts w:ascii="Cambria" w:eastAsia="Times New Roman" w:hAnsi="Cambria" w:cs="Times New Roman"/>
      <w:color w:val="17365D"/>
      <w:spacing w:val="5"/>
      <w:kern w:val="28"/>
      <w:sz w:val="52"/>
      <w:szCs w:val="52"/>
      <w:lang w:eastAsia="ar-SA"/>
    </w:rPr>
  </w:style>
  <w:style w:type="paragraph" w:styleId="Podtitul">
    <w:name w:val="Subtitle"/>
    <w:basedOn w:val="Normln"/>
    <w:next w:val="Zkladntext"/>
    <w:link w:val="PodtitulChar"/>
    <w:qFormat/>
    <w:rsid w:val="008E406D"/>
    <w:rPr>
      <w:rFonts w:ascii="Times New Roman" w:hAnsi="Times New Roman"/>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odtitulChar">
    <w:name w:val="Podtitul Char"/>
    <w:basedOn w:val="Standardnpsmoodstavce"/>
    <w:link w:val="Podtitul"/>
    <w:rsid w:val="008E406D"/>
    <w:rPr>
      <w:rFonts w:ascii="Times New Roman" w:eastAsia="Times New Roman" w:hAnsi="Times New Roman" w:cs="Times New Roman"/>
      <w:b/>
      <w:sz w:val="24"/>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Zkladntextodsazen21">
    <w:name w:val="Základní text odsazený 21"/>
    <w:basedOn w:val="Normln"/>
    <w:rsid w:val="008E406D"/>
    <w:pPr>
      <w:ind w:left="708"/>
    </w:pPr>
    <w:rPr>
      <w:rFonts w:cs="Arial"/>
      <w:sz w:val="24"/>
      <w:szCs w:val="24"/>
    </w:rPr>
  </w:style>
  <w:style w:type="paragraph" w:customStyle="1" w:styleId="cislovani1">
    <w:name w:val="cislovani 1"/>
    <w:basedOn w:val="Normln"/>
    <w:next w:val="Normln"/>
    <w:rsid w:val="00657CB6"/>
    <w:pPr>
      <w:keepNext/>
      <w:numPr>
        <w:numId w:val="5"/>
      </w:numPr>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rsid w:val="00657CB6"/>
    <w:pPr>
      <w:keepNext/>
      <w:numPr>
        <w:ilvl w:val="1"/>
        <w:numId w:val="5"/>
      </w:numPr>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rsid w:val="00657CB6"/>
    <w:pPr>
      <w:numPr>
        <w:ilvl w:val="2"/>
        <w:numId w:val="5"/>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rsid w:val="00657CB6"/>
    <w:pPr>
      <w:numPr>
        <w:ilvl w:val="3"/>
        <w:numId w:val="5"/>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numPr>
        <w:ilvl w:val="4"/>
        <w:numId w:val="5"/>
      </w:numPr>
      <w:tabs>
        <w:tab w:val="left" w:pos="851"/>
      </w:tabs>
      <w:suppressAutoHyphens w:val="0"/>
      <w:spacing w:before="120" w:line="288" w:lineRule="auto"/>
      <w:ind w:left="851" w:hanging="851"/>
      <w:jc w:val="both"/>
    </w:pPr>
    <w:rPr>
      <w:rFonts w:ascii="JohnSans Text Pro" w:hAnsi="JohnSans Text Pro"/>
      <w:i/>
      <w:szCs w:val="24"/>
      <w:lang w:eastAsia="cs-CZ"/>
    </w:rPr>
  </w:style>
  <w:style w:type="character" w:customStyle="1" w:styleId="Nadpis1Char">
    <w:name w:val="Nadpis 1 Char"/>
    <w:basedOn w:val="Standardnpsmoodstavce"/>
    <w:link w:val="Nadpis1"/>
    <w:uiPriority w:val="9"/>
    <w:rsid w:val="002D6045"/>
    <w:rPr>
      <w:rFonts w:ascii="Arial Narrow" w:eastAsiaTheme="majorEastAsia" w:hAnsi="Arial Narrow" w:cstheme="majorBidi"/>
      <w:b/>
      <w:sz w:val="28"/>
      <w:szCs w:val="20"/>
      <w:lang w:eastAsia="ar-SA"/>
    </w:rPr>
  </w:style>
  <w:style w:type="paragraph" w:customStyle="1" w:styleId="Zkladntextodsazen31">
    <w:name w:val="Základní text odsazený 31"/>
    <w:basedOn w:val="Normln"/>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style>
  <w:style w:type="character" w:customStyle="1" w:styleId="ZkladntextodsazenChar">
    <w:name w:val="Základní text odsazený Char"/>
    <w:basedOn w:val="Standardnpsmoodstavce"/>
    <w:link w:val="Zkladntextodsazen"/>
    <w:uiPriority w:val="99"/>
    <w:semiHidden/>
    <w:rsid w:val="00DF7318"/>
    <w:rPr>
      <w:rFonts w:ascii="Arial" w:eastAsia="Times New Roman" w:hAnsi="Arial" w:cs="Times New Roman"/>
      <w:sz w:val="20"/>
      <w:szCs w:val="20"/>
      <w:lang w:eastAsia="ar-SA"/>
    </w:rPr>
  </w:style>
  <w:style w:type="paragraph" w:customStyle="1" w:styleId="Import7">
    <w:name w:val="Import 7"/>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rPr>
      <w:rFonts w:ascii="Courier New" w:hAnsi="Courier New"/>
      <w:sz w:val="24"/>
      <w:lang w:eastAsia="cs-CZ"/>
    </w:rPr>
  </w:style>
  <w:style w:type="paragraph" w:customStyle="1" w:styleId="Import6">
    <w:name w:val="Import 6"/>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rPr>
      <w:rFonts w:ascii="Courier New" w:hAnsi="Courier New"/>
      <w:sz w:val="24"/>
      <w:lang w:eastAsia="cs-CZ"/>
    </w:rPr>
  </w:style>
  <w:style w:type="character" w:customStyle="1" w:styleId="Nadpis3Char">
    <w:name w:val="Nadpis 3 Char"/>
    <w:basedOn w:val="Standardnpsmoodstavce"/>
    <w:link w:val="Nadpis3"/>
    <w:uiPriority w:val="9"/>
    <w:rsid w:val="00442B67"/>
    <w:rPr>
      <w:rFonts w:asciiTheme="majorHAnsi" w:eastAsiaTheme="majorEastAsia" w:hAnsiTheme="majorHAnsi" w:cstheme="majorBidi"/>
      <w:color w:val="243F60" w:themeColor="accent1" w:themeShade="7F"/>
      <w:sz w:val="24"/>
      <w:szCs w:val="24"/>
      <w:lang w:eastAsia="ar-SA"/>
    </w:rPr>
  </w:style>
  <w:style w:type="character" w:customStyle="1" w:styleId="Nadpis4Char">
    <w:name w:val="Nadpis 4 Char"/>
    <w:basedOn w:val="Standardnpsmoodstavce"/>
    <w:link w:val="Nadpis4"/>
    <w:uiPriority w:val="9"/>
    <w:semiHidden/>
    <w:rsid w:val="00442B67"/>
    <w:rPr>
      <w:rFonts w:asciiTheme="majorHAnsi" w:eastAsiaTheme="majorEastAsia" w:hAnsiTheme="majorHAnsi" w:cstheme="majorBidi"/>
      <w:i/>
      <w:iCs/>
      <w:color w:val="365F91" w:themeColor="accent1" w:themeShade="BF"/>
      <w:sz w:val="20"/>
      <w:szCs w:val="20"/>
      <w:lang w:eastAsia="ar-SA"/>
    </w:rPr>
  </w:style>
  <w:style w:type="character" w:customStyle="1" w:styleId="Nadpis5Char">
    <w:name w:val="Nadpis 5 Char"/>
    <w:basedOn w:val="Standardnpsmoodstavce"/>
    <w:link w:val="Nadpis5"/>
    <w:uiPriority w:val="9"/>
    <w:semiHidden/>
    <w:rsid w:val="00442B67"/>
    <w:rPr>
      <w:rFonts w:asciiTheme="majorHAnsi" w:eastAsiaTheme="majorEastAsia" w:hAnsiTheme="majorHAnsi" w:cstheme="majorBidi"/>
      <w:color w:val="365F91" w:themeColor="accent1" w:themeShade="BF"/>
      <w:sz w:val="20"/>
      <w:szCs w:val="20"/>
      <w:lang w:eastAsia="ar-SA"/>
    </w:rPr>
  </w:style>
  <w:style w:type="character" w:customStyle="1" w:styleId="Nadpis6Char">
    <w:name w:val="Nadpis 6 Char"/>
    <w:basedOn w:val="Standardnpsmoodstavce"/>
    <w:link w:val="Nadpis6"/>
    <w:uiPriority w:val="9"/>
    <w:semiHidden/>
    <w:rsid w:val="00442B67"/>
    <w:rPr>
      <w:rFonts w:asciiTheme="majorHAnsi" w:eastAsiaTheme="majorEastAsia" w:hAnsiTheme="majorHAnsi" w:cstheme="majorBidi"/>
      <w:color w:val="243F60" w:themeColor="accent1" w:themeShade="7F"/>
      <w:sz w:val="20"/>
      <w:szCs w:val="20"/>
      <w:lang w:eastAsia="ar-SA"/>
    </w:rPr>
  </w:style>
  <w:style w:type="character" w:customStyle="1" w:styleId="Nadpis7Char">
    <w:name w:val="Nadpis 7 Char"/>
    <w:basedOn w:val="Standardnpsmoodstavce"/>
    <w:link w:val="Nadpis7"/>
    <w:uiPriority w:val="9"/>
    <w:semiHidden/>
    <w:rsid w:val="00442B67"/>
    <w:rPr>
      <w:rFonts w:asciiTheme="majorHAnsi" w:eastAsiaTheme="majorEastAsia" w:hAnsiTheme="majorHAnsi" w:cstheme="majorBidi"/>
      <w:i/>
      <w:iCs/>
      <w:color w:val="243F60" w:themeColor="accent1" w:themeShade="7F"/>
      <w:sz w:val="20"/>
      <w:szCs w:val="20"/>
      <w:lang w:eastAsia="ar-SA"/>
    </w:rPr>
  </w:style>
  <w:style w:type="character" w:customStyle="1" w:styleId="Nadpis8Char">
    <w:name w:val="Nadpis 8 Char"/>
    <w:basedOn w:val="Standardnpsmoodstavce"/>
    <w:link w:val="Nadpis8"/>
    <w:uiPriority w:val="9"/>
    <w:semiHidden/>
    <w:rsid w:val="00442B67"/>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442B67"/>
    <w:rPr>
      <w:rFonts w:asciiTheme="majorHAnsi" w:eastAsiaTheme="majorEastAsia" w:hAnsiTheme="majorHAnsi" w:cstheme="majorBidi"/>
      <w:i/>
      <w:iCs/>
      <w:color w:val="272727" w:themeColor="text1" w:themeTint="D8"/>
      <w:sz w:val="21"/>
      <w:szCs w:val="21"/>
      <w:lang w:eastAsia="ar-SA"/>
    </w:rPr>
  </w:style>
  <w:style w:type="character" w:styleId="Odkaznakoment">
    <w:name w:val="annotation reference"/>
    <w:basedOn w:val="Standardnpsmoodstavce"/>
    <w:uiPriority w:val="99"/>
    <w:semiHidden/>
    <w:unhideWhenUsed/>
    <w:rsid w:val="00FF6B15"/>
    <w:rPr>
      <w:sz w:val="16"/>
      <w:szCs w:val="16"/>
    </w:rPr>
  </w:style>
  <w:style w:type="paragraph" w:styleId="Textkomente">
    <w:name w:val="annotation text"/>
    <w:basedOn w:val="Normln"/>
    <w:link w:val="TextkomenteChar"/>
    <w:uiPriority w:val="99"/>
    <w:semiHidden/>
    <w:unhideWhenUsed/>
    <w:rsid w:val="00FF6B15"/>
  </w:style>
  <w:style w:type="character" w:customStyle="1" w:styleId="TextkomenteChar">
    <w:name w:val="Text komentáře Char"/>
    <w:basedOn w:val="Standardnpsmoodstavce"/>
    <w:link w:val="Textkomente"/>
    <w:uiPriority w:val="99"/>
    <w:semiHidden/>
    <w:rsid w:val="00FF6B15"/>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F6B15"/>
    <w:rPr>
      <w:b/>
      <w:bCs/>
    </w:rPr>
  </w:style>
  <w:style w:type="character" w:customStyle="1" w:styleId="PedmtkomenteChar">
    <w:name w:val="Předmět komentáře Char"/>
    <w:basedOn w:val="TextkomenteChar"/>
    <w:link w:val="Pedmtkomente"/>
    <w:uiPriority w:val="99"/>
    <w:semiHidden/>
    <w:rsid w:val="00FF6B15"/>
    <w:rPr>
      <w:rFonts w:ascii="Arial" w:eastAsia="Times New Roman" w:hAnsi="Arial" w:cs="Times New Roman"/>
      <w:b/>
      <w:bCs/>
      <w:sz w:val="20"/>
      <w:szCs w:val="20"/>
      <w:lang w:eastAsia="ar-SA"/>
    </w:rPr>
  </w:style>
  <w:style w:type="character" w:customStyle="1" w:styleId="datalabel">
    <w:name w:val="datalabel"/>
    <w:basedOn w:val="Standardnpsmoodstavce"/>
    <w:rsid w:val="0061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B70"/>
    <w:pPr>
      <w:suppressAutoHyphens/>
      <w:spacing w:after="0" w:line="240" w:lineRule="auto"/>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2D6045"/>
    <w:pPr>
      <w:keepNext/>
      <w:keepLines/>
      <w:numPr>
        <w:numId w:val="9"/>
      </w:numPr>
      <w:spacing w:before="240"/>
      <w:jc w:val="both"/>
      <w:outlineLvl w:val="0"/>
    </w:pPr>
    <w:rPr>
      <w:rFonts w:ascii="Arial Narrow" w:eastAsiaTheme="majorEastAsia" w:hAnsi="Arial Narrow" w:cstheme="majorBidi"/>
      <w:b/>
      <w:sz w:val="28"/>
    </w:rPr>
  </w:style>
  <w:style w:type="paragraph" w:styleId="Nadpis2">
    <w:name w:val="heading 2"/>
    <w:basedOn w:val="Normln"/>
    <w:next w:val="Normln"/>
    <w:link w:val="Nadpis2Char"/>
    <w:qFormat/>
    <w:rsid w:val="00AF51B8"/>
    <w:pPr>
      <w:keepNext/>
      <w:widowControl w:val="0"/>
      <w:numPr>
        <w:ilvl w:val="1"/>
        <w:numId w:val="9"/>
      </w:numPr>
      <w:suppressAutoHyphens w:val="0"/>
      <w:adjustRightInd w:val="0"/>
      <w:spacing w:before="120"/>
      <w:jc w:val="both"/>
      <w:textAlignment w:val="baseline"/>
      <w:outlineLvl w:val="1"/>
    </w:pPr>
    <w:rPr>
      <w:rFonts w:ascii="Calibri" w:hAnsi="Calibri"/>
      <w:bCs/>
      <w:iCs/>
      <w:sz w:val="22"/>
      <w:szCs w:val="22"/>
    </w:rPr>
  </w:style>
  <w:style w:type="paragraph" w:styleId="Nadpis3">
    <w:name w:val="heading 3"/>
    <w:basedOn w:val="Normln"/>
    <w:next w:val="Normln"/>
    <w:link w:val="Nadpis3Char"/>
    <w:uiPriority w:val="9"/>
    <w:unhideWhenUsed/>
    <w:qFormat/>
    <w:rsid w:val="00442B67"/>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442B67"/>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42B67"/>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42B67"/>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42B67"/>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42B6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2B6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uiPriority w:val="99"/>
    <w:unhideWhenUsed/>
    <w:rsid w:val="007C2B70"/>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basedOn w:val="Standardnpsmoodstavce"/>
    <w:link w:val="Zhlav"/>
    <w:uiPriority w:val="99"/>
    <w:rsid w:val="007C2B70"/>
  </w:style>
  <w:style w:type="paragraph" w:styleId="Zpat">
    <w:name w:val="footer"/>
    <w:basedOn w:val="Normln"/>
    <w:link w:val="ZpatChar"/>
    <w:uiPriority w:val="99"/>
    <w:unhideWhenUsed/>
    <w:rsid w:val="007C2B70"/>
    <w:pPr>
      <w:tabs>
        <w:tab w:val="center" w:pos="4536"/>
        <w:tab w:val="right" w:pos="9072"/>
      </w:tabs>
    </w:pPr>
  </w:style>
  <w:style w:type="character" w:customStyle="1" w:styleId="ZpatChar">
    <w:name w:val="Zápatí Char"/>
    <w:basedOn w:val="Standardnpsmoodstavce"/>
    <w:link w:val="Zpat"/>
    <w:uiPriority w:val="99"/>
    <w:rsid w:val="007C2B70"/>
  </w:style>
  <w:style w:type="paragraph" w:styleId="Textbubliny">
    <w:name w:val="Balloon Text"/>
    <w:basedOn w:val="Normln"/>
    <w:link w:val="TextbublinyChar"/>
    <w:uiPriority w:val="99"/>
    <w:unhideWhenUsed/>
    <w:rsid w:val="007C2B70"/>
    <w:rPr>
      <w:rFonts w:ascii="Tahoma" w:hAnsi="Tahoma" w:cs="Tahoma"/>
      <w:sz w:val="16"/>
      <w:szCs w:val="16"/>
    </w:rPr>
  </w:style>
  <w:style w:type="character" w:customStyle="1" w:styleId="TextbublinyChar">
    <w:name w:val="Text bubliny Char"/>
    <w:basedOn w:val="Standardnpsmoodstavce"/>
    <w:link w:val="Textbubliny"/>
    <w:uiPriority w:val="99"/>
    <w:rsid w:val="007C2B70"/>
    <w:rPr>
      <w:rFonts w:ascii="Tahoma" w:hAnsi="Tahoma" w:cs="Tahoma"/>
      <w:sz w:val="16"/>
      <w:szCs w:val="16"/>
    </w:rPr>
  </w:style>
  <w:style w:type="paragraph" w:styleId="Zkladntext">
    <w:name w:val="Body Text"/>
    <w:basedOn w:val="Normln"/>
    <w:link w:val="ZkladntextChar"/>
    <w:rsid w:val="007C2B70"/>
    <w:pPr>
      <w:widowControl w:val="0"/>
      <w:jc w:val="both"/>
    </w:pPr>
  </w:style>
  <w:style w:type="character" w:customStyle="1" w:styleId="ZkladntextChar">
    <w:name w:val="Základní text Char"/>
    <w:basedOn w:val="Standardnpsmoodstavce"/>
    <w:link w:val="Zkladntext"/>
    <w:rsid w:val="007C2B70"/>
    <w:rPr>
      <w:rFonts w:ascii="Arial" w:eastAsia="Times New Roman" w:hAnsi="Arial" w:cs="Times New Roman"/>
      <w:sz w:val="20"/>
      <w:szCs w:val="20"/>
      <w:lang w:eastAsia="ar-SA"/>
    </w:rPr>
  </w:style>
  <w:style w:type="paragraph" w:customStyle="1" w:styleId="Normln0">
    <w:name w:val="Normální~"/>
    <w:basedOn w:val="Normln"/>
    <w:rsid w:val="007C2B70"/>
    <w:pPr>
      <w:widowControl w:val="0"/>
    </w:pPr>
    <w:rPr>
      <w:rFonts w:ascii="Times New Roman" w:hAnsi="Times New Roman"/>
      <w:sz w:val="24"/>
    </w:rPr>
  </w:style>
  <w:style w:type="table" w:styleId="Mkatabulky">
    <w:name w:val="Table Grid"/>
    <w:basedOn w:val="Normlntabulka"/>
    <w:uiPriority w:val="59"/>
    <w:rsid w:val="007C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AF51B8"/>
    <w:rPr>
      <w:rFonts w:ascii="Calibri" w:eastAsia="Times New Roman" w:hAnsi="Calibri" w:cs="Times New Roman"/>
      <w:bCs/>
      <w:iCs/>
      <w:lang w:eastAsia="ar-SA"/>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8E406D"/>
    <w:rPr>
      <w:rFonts w:ascii="Cambria" w:eastAsia="Times New Roman" w:hAnsi="Cambria" w:cs="Times New Roman"/>
      <w:color w:val="17365D"/>
      <w:spacing w:val="5"/>
      <w:kern w:val="28"/>
      <w:sz w:val="52"/>
      <w:szCs w:val="52"/>
      <w:lang w:eastAsia="ar-SA"/>
    </w:rPr>
  </w:style>
  <w:style w:type="paragraph" w:styleId="Podtitul">
    <w:name w:val="Subtitle"/>
    <w:basedOn w:val="Normln"/>
    <w:next w:val="Zkladntext"/>
    <w:link w:val="PodtitulChar"/>
    <w:qFormat/>
    <w:rsid w:val="008E406D"/>
    <w:rPr>
      <w:rFonts w:ascii="Times New Roman" w:hAnsi="Times New Roman"/>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odtitulChar">
    <w:name w:val="Podtitul Char"/>
    <w:basedOn w:val="Standardnpsmoodstavce"/>
    <w:link w:val="Podtitul"/>
    <w:rsid w:val="008E406D"/>
    <w:rPr>
      <w:rFonts w:ascii="Times New Roman" w:eastAsia="Times New Roman" w:hAnsi="Times New Roman" w:cs="Times New Roman"/>
      <w:b/>
      <w:sz w:val="24"/>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Zkladntextodsazen21">
    <w:name w:val="Základní text odsazený 21"/>
    <w:basedOn w:val="Normln"/>
    <w:rsid w:val="008E406D"/>
    <w:pPr>
      <w:ind w:left="708"/>
    </w:pPr>
    <w:rPr>
      <w:rFonts w:cs="Arial"/>
      <w:sz w:val="24"/>
      <w:szCs w:val="24"/>
    </w:rPr>
  </w:style>
  <w:style w:type="paragraph" w:customStyle="1" w:styleId="cislovani1">
    <w:name w:val="cislovani 1"/>
    <w:basedOn w:val="Normln"/>
    <w:next w:val="Normln"/>
    <w:rsid w:val="00657CB6"/>
    <w:pPr>
      <w:keepNext/>
      <w:numPr>
        <w:numId w:val="5"/>
      </w:numPr>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rsid w:val="00657CB6"/>
    <w:pPr>
      <w:keepNext/>
      <w:numPr>
        <w:ilvl w:val="1"/>
        <w:numId w:val="5"/>
      </w:numPr>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rsid w:val="00657CB6"/>
    <w:pPr>
      <w:numPr>
        <w:ilvl w:val="2"/>
        <w:numId w:val="5"/>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rsid w:val="00657CB6"/>
    <w:pPr>
      <w:numPr>
        <w:ilvl w:val="3"/>
        <w:numId w:val="5"/>
      </w:num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numPr>
        <w:ilvl w:val="4"/>
        <w:numId w:val="5"/>
      </w:numPr>
      <w:tabs>
        <w:tab w:val="left" w:pos="851"/>
      </w:tabs>
      <w:suppressAutoHyphens w:val="0"/>
      <w:spacing w:before="120" w:line="288" w:lineRule="auto"/>
      <w:ind w:left="851" w:hanging="851"/>
      <w:jc w:val="both"/>
    </w:pPr>
    <w:rPr>
      <w:rFonts w:ascii="JohnSans Text Pro" w:hAnsi="JohnSans Text Pro"/>
      <w:i/>
      <w:szCs w:val="24"/>
      <w:lang w:eastAsia="cs-CZ"/>
    </w:rPr>
  </w:style>
  <w:style w:type="character" w:customStyle="1" w:styleId="Nadpis1Char">
    <w:name w:val="Nadpis 1 Char"/>
    <w:basedOn w:val="Standardnpsmoodstavce"/>
    <w:link w:val="Nadpis1"/>
    <w:uiPriority w:val="9"/>
    <w:rsid w:val="002D6045"/>
    <w:rPr>
      <w:rFonts w:ascii="Arial Narrow" w:eastAsiaTheme="majorEastAsia" w:hAnsi="Arial Narrow" w:cstheme="majorBidi"/>
      <w:b/>
      <w:sz w:val="28"/>
      <w:szCs w:val="20"/>
      <w:lang w:eastAsia="ar-SA"/>
    </w:rPr>
  </w:style>
  <w:style w:type="paragraph" w:customStyle="1" w:styleId="Zkladntextodsazen31">
    <w:name w:val="Základní text odsazený 31"/>
    <w:basedOn w:val="Normln"/>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style>
  <w:style w:type="character" w:customStyle="1" w:styleId="ZkladntextodsazenChar">
    <w:name w:val="Základní text odsazený Char"/>
    <w:basedOn w:val="Standardnpsmoodstavce"/>
    <w:link w:val="Zkladntextodsazen"/>
    <w:uiPriority w:val="99"/>
    <w:semiHidden/>
    <w:rsid w:val="00DF7318"/>
    <w:rPr>
      <w:rFonts w:ascii="Arial" w:eastAsia="Times New Roman" w:hAnsi="Arial" w:cs="Times New Roman"/>
      <w:sz w:val="20"/>
      <w:szCs w:val="20"/>
      <w:lang w:eastAsia="ar-SA"/>
    </w:rPr>
  </w:style>
  <w:style w:type="paragraph" w:customStyle="1" w:styleId="Import7">
    <w:name w:val="Import 7"/>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rPr>
      <w:rFonts w:ascii="Courier New" w:hAnsi="Courier New"/>
      <w:sz w:val="24"/>
      <w:lang w:eastAsia="cs-CZ"/>
    </w:rPr>
  </w:style>
  <w:style w:type="paragraph" w:customStyle="1" w:styleId="Import6">
    <w:name w:val="Import 6"/>
    <w:basedOn w:val="Normln"/>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rPr>
      <w:rFonts w:ascii="Courier New" w:hAnsi="Courier New"/>
      <w:sz w:val="24"/>
      <w:lang w:eastAsia="cs-CZ"/>
    </w:rPr>
  </w:style>
  <w:style w:type="character" w:customStyle="1" w:styleId="Nadpis3Char">
    <w:name w:val="Nadpis 3 Char"/>
    <w:basedOn w:val="Standardnpsmoodstavce"/>
    <w:link w:val="Nadpis3"/>
    <w:uiPriority w:val="9"/>
    <w:rsid w:val="00442B67"/>
    <w:rPr>
      <w:rFonts w:asciiTheme="majorHAnsi" w:eastAsiaTheme="majorEastAsia" w:hAnsiTheme="majorHAnsi" w:cstheme="majorBidi"/>
      <w:color w:val="243F60" w:themeColor="accent1" w:themeShade="7F"/>
      <w:sz w:val="24"/>
      <w:szCs w:val="24"/>
      <w:lang w:eastAsia="ar-SA"/>
    </w:rPr>
  </w:style>
  <w:style w:type="character" w:customStyle="1" w:styleId="Nadpis4Char">
    <w:name w:val="Nadpis 4 Char"/>
    <w:basedOn w:val="Standardnpsmoodstavce"/>
    <w:link w:val="Nadpis4"/>
    <w:uiPriority w:val="9"/>
    <w:semiHidden/>
    <w:rsid w:val="00442B67"/>
    <w:rPr>
      <w:rFonts w:asciiTheme="majorHAnsi" w:eastAsiaTheme="majorEastAsia" w:hAnsiTheme="majorHAnsi" w:cstheme="majorBidi"/>
      <w:i/>
      <w:iCs/>
      <w:color w:val="365F91" w:themeColor="accent1" w:themeShade="BF"/>
      <w:sz w:val="20"/>
      <w:szCs w:val="20"/>
      <w:lang w:eastAsia="ar-SA"/>
    </w:rPr>
  </w:style>
  <w:style w:type="character" w:customStyle="1" w:styleId="Nadpis5Char">
    <w:name w:val="Nadpis 5 Char"/>
    <w:basedOn w:val="Standardnpsmoodstavce"/>
    <w:link w:val="Nadpis5"/>
    <w:uiPriority w:val="9"/>
    <w:semiHidden/>
    <w:rsid w:val="00442B67"/>
    <w:rPr>
      <w:rFonts w:asciiTheme="majorHAnsi" w:eastAsiaTheme="majorEastAsia" w:hAnsiTheme="majorHAnsi" w:cstheme="majorBidi"/>
      <w:color w:val="365F91" w:themeColor="accent1" w:themeShade="BF"/>
      <w:sz w:val="20"/>
      <w:szCs w:val="20"/>
      <w:lang w:eastAsia="ar-SA"/>
    </w:rPr>
  </w:style>
  <w:style w:type="character" w:customStyle="1" w:styleId="Nadpis6Char">
    <w:name w:val="Nadpis 6 Char"/>
    <w:basedOn w:val="Standardnpsmoodstavce"/>
    <w:link w:val="Nadpis6"/>
    <w:uiPriority w:val="9"/>
    <w:semiHidden/>
    <w:rsid w:val="00442B67"/>
    <w:rPr>
      <w:rFonts w:asciiTheme="majorHAnsi" w:eastAsiaTheme="majorEastAsia" w:hAnsiTheme="majorHAnsi" w:cstheme="majorBidi"/>
      <w:color w:val="243F60" w:themeColor="accent1" w:themeShade="7F"/>
      <w:sz w:val="20"/>
      <w:szCs w:val="20"/>
      <w:lang w:eastAsia="ar-SA"/>
    </w:rPr>
  </w:style>
  <w:style w:type="character" w:customStyle="1" w:styleId="Nadpis7Char">
    <w:name w:val="Nadpis 7 Char"/>
    <w:basedOn w:val="Standardnpsmoodstavce"/>
    <w:link w:val="Nadpis7"/>
    <w:uiPriority w:val="9"/>
    <w:semiHidden/>
    <w:rsid w:val="00442B67"/>
    <w:rPr>
      <w:rFonts w:asciiTheme="majorHAnsi" w:eastAsiaTheme="majorEastAsia" w:hAnsiTheme="majorHAnsi" w:cstheme="majorBidi"/>
      <w:i/>
      <w:iCs/>
      <w:color w:val="243F60" w:themeColor="accent1" w:themeShade="7F"/>
      <w:sz w:val="20"/>
      <w:szCs w:val="20"/>
      <w:lang w:eastAsia="ar-SA"/>
    </w:rPr>
  </w:style>
  <w:style w:type="character" w:customStyle="1" w:styleId="Nadpis8Char">
    <w:name w:val="Nadpis 8 Char"/>
    <w:basedOn w:val="Standardnpsmoodstavce"/>
    <w:link w:val="Nadpis8"/>
    <w:uiPriority w:val="9"/>
    <w:semiHidden/>
    <w:rsid w:val="00442B67"/>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442B67"/>
    <w:rPr>
      <w:rFonts w:asciiTheme="majorHAnsi" w:eastAsiaTheme="majorEastAsia" w:hAnsiTheme="majorHAnsi" w:cstheme="majorBidi"/>
      <w:i/>
      <w:iCs/>
      <w:color w:val="272727" w:themeColor="text1" w:themeTint="D8"/>
      <w:sz w:val="21"/>
      <w:szCs w:val="21"/>
      <w:lang w:eastAsia="ar-SA"/>
    </w:rPr>
  </w:style>
  <w:style w:type="character" w:styleId="Odkaznakoment">
    <w:name w:val="annotation reference"/>
    <w:basedOn w:val="Standardnpsmoodstavce"/>
    <w:uiPriority w:val="99"/>
    <w:semiHidden/>
    <w:unhideWhenUsed/>
    <w:rsid w:val="00FF6B15"/>
    <w:rPr>
      <w:sz w:val="16"/>
      <w:szCs w:val="16"/>
    </w:rPr>
  </w:style>
  <w:style w:type="paragraph" w:styleId="Textkomente">
    <w:name w:val="annotation text"/>
    <w:basedOn w:val="Normln"/>
    <w:link w:val="TextkomenteChar"/>
    <w:uiPriority w:val="99"/>
    <w:semiHidden/>
    <w:unhideWhenUsed/>
    <w:rsid w:val="00FF6B15"/>
  </w:style>
  <w:style w:type="character" w:customStyle="1" w:styleId="TextkomenteChar">
    <w:name w:val="Text komentáře Char"/>
    <w:basedOn w:val="Standardnpsmoodstavce"/>
    <w:link w:val="Textkomente"/>
    <w:uiPriority w:val="99"/>
    <w:semiHidden/>
    <w:rsid w:val="00FF6B15"/>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F6B15"/>
    <w:rPr>
      <w:b/>
      <w:bCs/>
    </w:rPr>
  </w:style>
  <w:style w:type="character" w:customStyle="1" w:styleId="PedmtkomenteChar">
    <w:name w:val="Předmět komentáře Char"/>
    <w:basedOn w:val="TextkomenteChar"/>
    <w:link w:val="Pedmtkomente"/>
    <w:uiPriority w:val="99"/>
    <w:semiHidden/>
    <w:rsid w:val="00FF6B15"/>
    <w:rPr>
      <w:rFonts w:ascii="Arial" w:eastAsia="Times New Roman" w:hAnsi="Arial" w:cs="Times New Roman"/>
      <w:b/>
      <w:bCs/>
      <w:sz w:val="20"/>
      <w:szCs w:val="20"/>
      <w:lang w:eastAsia="ar-SA"/>
    </w:rPr>
  </w:style>
  <w:style w:type="character" w:customStyle="1" w:styleId="datalabel">
    <w:name w:val="datalabel"/>
    <w:basedOn w:val="Standardnpsmoodstavce"/>
    <w:rsid w:val="0061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925">
      <w:bodyDiv w:val="1"/>
      <w:marLeft w:val="0"/>
      <w:marRight w:val="0"/>
      <w:marTop w:val="0"/>
      <w:marBottom w:val="0"/>
      <w:divBdr>
        <w:top w:val="none" w:sz="0" w:space="0" w:color="auto"/>
        <w:left w:val="none" w:sz="0" w:space="0" w:color="auto"/>
        <w:bottom w:val="none" w:sz="0" w:space="0" w:color="auto"/>
        <w:right w:val="none" w:sz="0" w:space="0" w:color="auto"/>
      </w:divBdr>
    </w:div>
    <w:div w:id="72745471">
      <w:bodyDiv w:val="1"/>
      <w:marLeft w:val="0"/>
      <w:marRight w:val="0"/>
      <w:marTop w:val="0"/>
      <w:marBottom w:val="0"/>
      <w:divBdr>
        <w:top w:val="none" w:sz="0" w:space="0" w:color="auto"/>
        <w:left w:val="none" w:sz="0" w:space="0" w:color="auto"/>
        <w:bottom w:val="none" w:sz="0" w:space="0" w:color="auto"/>
        <w:right w:val="none" w:sz="0" w:space="0" w:color="auto"/>
      </w:divBdr>
    </w:div>
    <w:div w:id="186523906">
      <w:bodyDiv w:val="1"/>
      <w:marLeft w:val="0"/>
      <w:marRight w:val="0"/>
      <w:marTop w:val="0"/>
      <w:marBottom w:val="0"/>
      <w:divBdr>
        <w:top w:val="none" w:sz="0" w:space="0" w:color="auto"/>
        <w:left w:val="none" w:sz="0" w:space="0" w:color="auto"/>
        <w:bottom w:val="none" w:sz="0" w:space="0" w:color="auto"/>
        <w:right w:val="none" w:sz="0" w:space="0" w:color="auto"/>
      </w:divBdr>
    </w:div>
    <w:div w:id="853616374">
      <w:bodyDiv w:val="1"/>
      <w:marLeft w:val="0"/>
      <w:marRight w:val="0"/>
      <w:marTop w:val="0"/>
      <w:marBottom w:val="0"/>
      <w:divBdr>
        <w:top w:val="none" w:sz="0" w:space="0" w:color="auto"/>
        <w:left w:val="none" w:sz="0" w:space="0" w:color="auto"/>
        <w:bottom w:val="none" w:sz="0" w:space="0" w:color="auto"/>
        <w:right w:val="none" w:sz="0" w:space="0" w:color="auto"/>
      </w:divBdr>
    </w:div>
    <w:div w:id="1468862750">
      <w:bodyDiv w:val="1"/>
      <w:marLeft w:val="0"/>
      <w:marRight w:val="0"/>
      <w:marTop w:val="0"/>
      <w:marBottom w:val="0"/>
      <w:divBdr>
        <w:top w:val="none" w:sz="0" w:space="0" w:color="auto"/>
        <w:left w:val="none" w:sz="0" w:space="0" w:color="auto"/>
        <w:bottom w:val="none" w:sz="0" w:space="0" w:color="auto"/>
        <w:right w:val="none" w:sz="0" w:space="0" w:color="auto"/>
      </w:divBdr>
    </w:div>
    <w:div w:id="1513883605">
      <w:bodyDiv w:val="1"/>
      <w:marLeft w:val="0"/>
      <w:marRight w:val="0"/>
      <w:marTop w:val="0"/>
      <w:marBottom w:val="0"/>
      <w:divBdr>
        <w:top w:val="none" w:sz="0" w:space="0" w:color="auto"/>
        <w:left w:val="none" w:sz="0" w:space="0" w:color="auto"/>
        <w:bottom w:val="none" w:sz="0" w:space="0" w:color="auto"/>
        <w:right w:val="none" w:sz="0" w:space="0" w:color="auto"/>
      </w:divBdr>
    </w:div>
    <w:div w:id="1525442747">
      <w:bodyDiv w:val="1"/>
      <w:marLeft w:val="0"/>
      <w:marRight w:val="0"/>
      <w:marTop w:val="0"/>
      <w:marBottom w:val="0"/>
      <w:divBdr>
        <w:top w:val="none" w:sz="0" w:space="0" w:color="auto"/>
        <w:left w:val="none" w:sz="0" w:space="0" w:color="auto"/>
        <w:bottom w:val="none" w:sz="0" w:space="0" w:color="auto"/>
        <w:right w:val="none" w:sz="0" w:space="0" w:color="auto"/>
      </w:divBdr>
    </w:div>
    <w:div w:id="1597714091">
      <w:bodyDiv w:val="1"/>
      <w:marLeft w:val="0"/>
      <w:marRight w:val="0"/>
      <w:marTop w:val="0"/>
      <w:marBottom w:val="0"/>
      <w:divBdr>
        <w:top w:val="none" w:sz="0" w:space="0" w:color="auto"/>
        <w:left w:val="none" w:sz="0" w:space="0" w:color="auto"/>
        <w:bottom w:val="none" w:sz="0" w:space="0" w:color="auto"/>
        <w:right w:val="none" w:sz="0" w:space="0" w:color="auto"/>
      </w:divBdr>
    </w:div>
    <w:div w:id="1680354213">
      <w:bodyDiv w:val="1"/>
      <w:marLeft w:val="0"/>
      <w:marRight w:val="0"/>
      <w:marTop w:val="0"/>
      <w:marBottom w:val="0"/>
      <w:divBdr>
        <w:top w:val="none" w:sz="0" w:space="0" w:color="auto"/>
        <w:left w:val="none" w:sz="0" w:space="0" w:color="auto"/>
        <w:bottom w:val="none" w:sz="0" w:space="0" w:color="auto"/>
        <w:right w:val="none" w:sz="0" w:space="0" w:color="auto"/>
      </w:divBdr>
    </w:div>
    <w:div w:id="1774589795">
      <w:bodyDiv w:val="1"/>
      <w:marLeft w:val="0"/>
      <w:marRight w:val="0"/>
      <w:marTop w:val="0"/>
      <w:marBottom w:val="0"/>
      <w:divBdr>
        <w:top w:val="none" w:sz="0" w:space="0" w:color="auto"/>
        <w:left w:val="none" w:sz="0" w:space="0" w:color="auto"/>
        <w:bottom w:val="none" w:sz="0" w:space="0" w:color="auto"/>
        <w:right w:val="none" w:sz="0" w:space="0" w:color="auto"/>
      </w:divBdr>
    </w:div>
    <w:div w:id="1793598455">
      <w:bodyDiv w:val="1"/>
      <w:marLeft w:val="0"/>
      <w:marRight w:val="0"/>
      <w:marTop w:val="0"/>
      <w:marBottom w:val="0"/>
      <w:divBdr>
        <w:top w:val="none" w:sz="0" w:space="0" w:color="auto"/>
        <w:left w:val="none" w:sz="0" w:space="0" w:color="auto"/>
        <w:bottom w:val="none" w:sz="0" w:space="0" w:color="auto"/>
        <w:right w:val="none" w:sz="0" w:space="0" w:color="auto"/>
      </w:divBdr>
    </w:div>
    <w:div w:id="1954096323">
      <w:bodyDiv w:val="1"/>
      <w:marLeft w:val="0"/>
      <w:marRight w:val="0"/>
      <w:marTop w:val="0"/>
      <w:marBottom w:val="0"/>
      <w:divBdr>
        <w:top w:val="none" w:sz="0" w:space="0" w:color="auto"/>
        <w:left w:val="none" w:sz="0" w:space="0" w:color="auto"/>
        <w:bottom w:val="none" w:sz="0" w:space="0" w:color="auto"/>
        <w:right w:val="none" w:sz="0" w:space="0" w:color="auto"/>
      </w:divBdr>
    </w:div>
    <w:div w:id="20457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7764</Words>
  <Characters>45809</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Jeňa</dc:creator>
  <cp:lastModifiedBy>Vodák Jiří</cp:lastModifiedBy>
  <cp:revision>15</cp:revision>
  <cp:lastPrinted>2018-06-15T05:59:00Z</cp:lastPrinted>
  <dcterms:created xsi:type="dcterms:W3CDTF">2018-06-14T10:29:00Z</dcterms:created>
  <dcterms:modified xsi:type="dcterms:W3CDTF">2018-07-04T09:11:00Z</dcterms:modified>
</cp:coreProperties>
</file>