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422FD" w14:textId="77777777" w:rsidR="001912C1" w:rsidRPr="002C603B" w:rsidRDefault="004537FF" w:rsidP="009D5710">
      <w:pPr>
        <w:spacing w:line="200" w:lineRule="atLeast"/>
        <w:jc w:val="center"/>
        <w:rPr>
          <w:b/>
          <w:sz w:val="32"/>
        </w:rPr>
      </w:pPr>
      <w:r>
        <w:rPr>
          <w:b/>
          <w:sz w:val="32"/>
        </w:rPr>
        <w:t>DODATEK Č. 1 SMLOUVY</w:t>
      </w:r>
      <w:r w:rsidR="001912C1" w:rsidRPr="002C603B">
        <w:rPr>
          <w:b/>
          <w:sz w:val="32"/>
        </w:rPr>
        <w:t xml:space="preserve"> O DÍLO </w:t>
      </w:r>
      <w:r w:rsidR="009D5710" w:rsidRPr="002C603B">
        <w:rPr>
          <w:b/>
          <w:sz w:val="32"/>
        </w:rPr>
        <w:t>(SD)</w:t>
      </w:r>
    </w:p>
    <w:p w14:paraId="707F1834" w14:textId="77777777" w:rsidR="008279B4" w:rsidRPr="00447052" w:rsidRDefault="008279B4" w:rsidP="008279B4">
      <w:pPr>
        <w:pStyle w:val="NormlnIMP0"/>
        <w:spacing w:line="240" w:lineRule="auto"/>
        <w:jc w:val="center"/>
        <w:rPr>
          <w:sz w:val="22"/>
          <w:szCs w:val="22"/>
        </w:rPr>
      </w:pPr>
      <w:r w:rsidRPr="00447052">
        <w:rPr>
          <w:sz w:val="22"/>
          <w:szCs w:val="22"/>
        </w:rPr>
        <w:t>uzavřen</w:t>
      </w:r>
      <w:r w:rsidR="004537FF">
        <w:rPr>
          <w:sz w:val="22"/>
          <w:szCs w:val="22"/>
        </w:rPr>
        <w:t>é</w:t>
      </w:r>
      <w:r w:rsidRPr="00447052">
        <w:rPr>
          <w:sz w:val="22"/>
          <w:szCs w:val="22"/>
        </w:rPr>
        <w:t xml:space="preserve"> podle zákona č. 89/2012 Sb., Občanský zákoník </w:t>
      </w:r>
    </w:p>
    <w:p w14:paraId="56D069FE" w14:textId="77777777" w:rsidR="008279B4" w:rsidRDefault="008279B4" w:rsidP="008279B4">
      <w:pPr>
        <w:jc w:val="center"/>
        <w:rPr>
          <w:b/>
        </w:rPr>
      </w:pPr>
    </w:p>
    <w:p w14:paraId="147F0CB8" w14:textId="77777777" w:rsidR="001912C1" w:rsidRPr="00793F55" w:rsidRDefault="001912C1" w:rsidP="00793F55">
      <w:pPr>
        <w:spacing w:after="120" w:line="200" w:lineRule="atLeast"/>
        <w:rPr>
          <w:b/>
          <w:sz w:val="28"/>
          <w:szCs w:val="28"/>
        </w:rPr>
      </w:pPr>
      <w:r w:rsidRPr="00793F55">
        <w:rPr>
          <w:b/>
          <w:sz w:val="28"/>
          <w:szCs w:val="28"/>
        </w:rPr>
        <w:t>I</w:t>
      </w:r>
      <w:r w:rsidR="009D5710" w:rsidRPr="00793F55">
        <w:rPr>
          <w:b/>
          <w:sz w:val="28"/>
          <w:szCs w:val="28"/>
        </w:rPr>
        <w:t>.</w:t>
      </w:r>
      <w:r w:rsidRPr="00793F55">
        <w:rPr>
          <w:b/>
          <w:sz w:val="28"/>
          <w:szCs w:val="28"/>
        </w:rPr>
        <w:t xml:space="preserve"> Smluvní strany</w:t>
      </w:r>
    </w:p>
    <w:p w14:paraId="6917A158" w14:textId="77777777" w:rsidR="009D5710" w:rsidRPr="006D025C" w:rsidRDefault="009D5710" w:rsidP="001A206E">
      <w:pPr>
        <w:spacing w:before="120" w:after="120"/>
        <w:ind w:firstLine="567"/>
        <w:rPr>
          <w:sz w:val="22"/>
        </w:rPr>
      </w:pPr>
      <w:r>
        <w:rPr>
          <w:b/>
          <w:sz w:val="22"/>
        </w:rPr>
        <w:t xml:space="preserve">1. </w:t>
      </w:r>
      <w:r w:rsidR="000B638E">
        <w:rPr>
          <w:b/>
          <w:sz w:val="22"/>
        </w:rPr>
        <w:t>Zadavatel (o</w:t>
      </w:r>
      <w:r>
        <w:rPr>
          <w:b/>
          <w:sz w:val="22"/>
        </w:rPr>
        <w:t>bjednatel</w:t>
      </w:r>
      <w:r w:rsidR="00214355">
        <w:rPr>
          <w:b/>
          <w:sz w:val="22"/>
        </w:rPr>
        <w:t>)</w:t>
      </w:r>
      <w:r>
        <w:rPr>
          <w:b/>
          <w:sz w:val="22"/>
        </w:rPr>
        <w:tab/>
      </w:r>
      <w:r w:rsidRPr="003244B8">
        <w:rPr>
          <w:b/>
          <w:sz w:val="22"/>
        </w:rPr>
        <w:t>MĚSTO BRUNTÁL</w:t>
      </w:r>
    </w:p>
    <w:p w14:paraId="4A959724" w14:textId="77777777" w:rsidR="009D5710" w:rsidRPr="006D025C" w:rsidRDefault="009D5710" w:rsidP="001A206E">
      <w:pPr>
        <w:spacing w:before="120" w:after="120"/>
        <w:ind w:left="2835" w:firstLine="567"/>
        <w:rPr>
          <w:sz w:val="22"/>
        </w:rPr>
      </w:pPr>
      <w:r w:rsidRPr="006D025C">
        <w:rPr>
          <w:sz w:val="22"/>
        </w:rPr>
        <w:t xml:space="preserve">Nádražní </w:t>
      </w:r>
      <w:r w:rsidR="00F0200C" w:rsidRPr="006D025C">
        <w:rPr>
          <w:sz w:val="22"/>
        </w:rPr>
        <w:t>994/</w:t>
      </w:r>
      <w:r w:rsidRPr="006D025C">
        <w:rPr>
          <w:sz w:val="22"/>
        </w:rPr>
        <w:t>20</w:t>
      </w:r>
    </w:p>
    <w:p w14:paraId="67D428AD" w14:textId="77777777" w:rsidR="009D5710" w:rsidRPr="006D025C" w:rsidRDefault="009D5710" w:rsidP="001A206E">
      <w:pPr>
        <w:spacing w:before="120" w:after="120"/>
        <w:ind w:left="2835" w:firstLine="567"/>
        <w:rPr>
          <w:sz w:val="22"/>
        </w:rPr>
      </w:pPr>
      <w:r w:rsidRPr="006D025C">
        <w:rPr>
          <w:sz w:val="22"/>
        </w:rPr>
        <w:t>792 01 Bruntál</w:t>
      </w:r>
    </w:p>
    <w:p w14:paraId="51296491" w14:textId="77777777" w:rsidR="009D5710" w:rsidRDefault="009D5710" w:rsidP="001A206E">
      <w:pPr>
        <w:spacing w:before="120" w:after="120"/>
        <w:ind w:firstLine="567"/>
        <w:rPr>
          <w:b/>
          <w:sz w:val="22"/>
        </w:rPr>
      </w:pPr>
      <w:r>
        <w:rPr>
          <w:b/>
          <w:sz w:val="22"/>
        </w:rPr>
        <w:t xml:space="preserve">zastoupený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0200C">
        <w:rPr>
          <w:b/>
          <w:sz w:val="22"/>
        </w:rPr>
        <w:tab/>
      </w:r>
      <w:r w:rsidR="001A206E">
        <w:rPr>
          <w:b/>
          <w:sz w:val="22"/>
        </w:rPr>
        <w:tab/>
      </w:r>
      <w:r w:rsidRPr="006D025C">
        <w:rPr>
          <w:sz w:val="22"/>
        </w:rPr>
        <w:t>Ing. Petrem Rysem, MBA, starostou města</w:t>
      </w:r>
    </w:p>
    <w:p w14:paraId="3C03E1D9" w14:textId="77777777" w:rsidR="009D5710" w:rsidRDefault="009D5710" w:rsidP="001A206E">
      <w:pPr>
        <w:spacing w:before="120" w:after="120"/>
        <w:ind w:firstLine="567"/>
        <w:rPr>
          <w:b/>
          <w:sz w:val="22"/>
        </w:rPr>
      </w:pPr>
      <w:r>
        <w:rPr>
          <w:b/>
          <w:sz w:val="22"/>
        </w:rPr>
        <w:t>zmocněn k uzavírání SD</w:t>
      </w:r>
      <w:r>
        <w:rPr>
          <w:b/>
          <w:sz w:val="22"/>
        </w:rPr>
        <w:tab/>
      </w:r>
      <w:r w:rsidRPr="006D025C">
        <w:rPr>
          <w:sz w:val="22"/>
        </w:rPr>
        <w:t>Ing. Petr Rys, MBA</w:t>
      </w:r>
    </w:p>
    <w:p w14:paraId="7BFC0D22" w14:textId="77777777" w:rsidR="009D5710" w:rsidRDefault="009D5710" w:rsidP="001A206E">
      <w:pPr>
        <w:spacing w:before="120" w:after="120"/>
        <w:ind w:firstLine="567"/>
        <w:rPr>
          <w:b/>
          <w:sz w:val="22"/>
        </w:rPr>
      </w:pPr>
      <w:r>
        <w:rPr>
          <w:b/>
          <w:sz w:val="22"/>
        </w:rPr>
        <w:t>IČ</w:t>
      </w:r>
      <w:r w:rsidR="00F0200C">
        <w:rPr>
          <w:b/>
          <w:sz w:val="22"/>
        </w:rPr>
        <w:tab/>
      </w:r>
      <w:r w:rsidR="00F0200C">
        <w:rPr>
          <w:b/>
          <w:sz w:val="22"/>
        </w:rPr>
        <w:tab/>
      </w:r>
      <w:r w:rsidR="00F0200C">
        <w:rPr>
          <w:b/>
          <w:sz w:val="22"/>
        </w:rPr>
        <w:tab/>
      </w:r>
      <w:r w:rsidR="001A206E">
        <w:rPr>
          <w:b/>
          <w:sz w:val="22"/>
        </w:rPr>
        <w:tab/>
      </w:r>
      <w:r w:rsidR="00F0200C">
        <w:rPr>
          <w:b/>
          <w:sz w:val="22"/>
        </w:rPr>
        <w:tab/>
      </w:r>
      <w:r w:rsidR="00F0200C" w:rsidRPr="006D025C">
        <w:rPr>
          <w:sz w:val="22"/>
        </w:rPr>
        <w:t>00295892</w:t>
      </w:r>
    </w:p>
    <w:p w14:paraId="0F90C040" w14:textId="77777777" w:rsidR="009D5710" w:rsidRDefault="009D5710" w:rsidP="001A206E">
      <w:pPr>
        <w:spacing w:before="120" w:after="120"/>
        <w:ind w:firstLine="567"/>
        <w:rPr>
          <w:b/>
          <w:sz w:val="22"/>
        </w:rPr>
      </w:pPr>
      <w:r>
        <w:rPr>
          <w:b/>
          <w:sz w:val="22"/>
        </w:rPr>
        <w:t>DIČ</w:t>
      </w:r>
      <w:r w:rsidR="00F0200C">
        <w:rPr>
          <w:b/>
          <w:sz w:val="22"/>
        </w:rPr>
        <w:tab/>
      </w:r>
      <w:r w:rsidR="00F0200C">
        <w:rPr>
          <w:b/>
          <w:sz w:val="22"/>
        </w:rPr>
        <w:tab/>
      </w:r>
      <w:r w:rsidR="00F0200C">
        <w:rPr>
          <w:b/>
          <w:sz w:val="22"/>
        </w:rPr>
        <w:tab/>
      </w:r>
      <w:r w:rsidR="001A206E">
        <w:rPr>
          <w:b/>
          <w:sz w:val="22"/>
        </w:rPr>
        <w:tab/>
      </w:r>
      <w:r w:rsidR="00F0200C">
        <w:rPr>
          <w:b/>
          <w:sz w:val="22"/>
        </w:rPr>
        <w:tab/>
      </w:r>
      <w:r w:rsidR="00F0200C" w:rsidRPr="006D025C">
        <w:rPr>
          <w:sz w:val="22"/>
        </w:rPr>
        <w:t>CZ00295892</w:t>
      </w:r>
    </w:p>
    <w:p w14:paraId="3F2C0422" w14:textId="77777777" w:rsidR="009D5710" w:rsidRDefault="009D5710" w:rsidP="001A206E">
      <w:pPr>
        <w:spacing w:before="120" w:after="120"/>
        <w:ind w:firstLine="567"/>
        <w:rPr>
          <w:b/>
          <w:sz w:val="22"/>
        </w:rPr>
      </w:pPr>
      <w:r>
        <w:rPr>
          <w:b/>
          <w:sz w:val="22"/>
        </w:rPr>
        <w:t>Bankovní spojení, číslo účtu</w:t>
      </w:r>
      <w:r>
        <w:rPr>
          <w:b/>
          <w:sz w:val="22"/>
        </w:rPr>
        <w:tab/>
      </w:r>
      <w:r w:rsidR="00F0200C" w:rsidRPr="008E4667">
        <w:rPr>
          <w:sz w:val="22"/>
          <w:highlight w:val="black"/>
        </w:rPr>
        <w:t>190000525771/0100</w:t>
      </w:r>
    </w:p>
    <w:p w14:paraId="16A75EA0" w14:textId="77777777" w:rsidR="009D5710" w:rsidRDefault="009D5710" w:rsidP="006459F9">
      <w:pPr>
        <w:spacing w:line="200" w:lineRule="atLeast"/>
        <w:rPr>
          <w:b/>
          <w:sz w:val="22"/>
        </w:rPr>
      </w:pPr>
    </w:p>
    <w:p w14:paraId="2DE5E489" w14:textId="77777777" w:rsidR="003244B8" w:rsidRPr="003244B8" w:rsidRDefault="009D5710" w:rsidP="001A206E">
      <w:pPr>
        <w:spacing w:before="120" w:after="120"/>
        <w:ind w:left="3402" w:hanging="2835"/>
        <w:rPr>
          <w:b/>
          <w:sz w:val="22"/>
        </w:rPr>
      </w:pPr>
      <w:r>
        <w:rPr>
          <w:b/>
          <w:sz w:val="22"/>
        </w:rPr>
        <w:t>2. Zhotovitel</w:t>
      </w:r>
      <w:r w:rsidR="00F70509">
        <w:rPr>
          <w:b/>
          <w:sz w:val="22"/>
        </w:rPr>
        <w:tab/>
      </w:r>
      <w:r w:rsidR="00F70509">
        <w:rPr>
          <w:b/>
          <w:sz w:val="22"/>
        </w:rPr>
        <w:tab/>
      </w:r>
      <w:r w:rsidR="003244B8">
        <w:rPr>
          <w:b/>
          <w:sz w:val="22"/>
        </w:rPr>
        <w:t xml:space="preserve">G-Consult, spol. s r.o. </w:t>
      </w:r>
      <w:r w:rsidR="00EA466C">
        <w:rPr>
          <w:b/>
          <w:sz w:val="22"/>
        </w:rPr>
        <w:t>-</w:t>
      </w:r>
      <w:r w:rsidR="003244B8">
        <w:rPr>
          <w:b/>
          <w:sz w:val="22"/>
        </w:rPr>
        <w:t xml:space="preserve"> vedoucí společník společnosti</w:t>
      </w:r>
      <w:r w:rsidR="001A206E">
        <w:rPr>
          <w:b/>
          <w:sz w:val="22"/>
        </w:rPr>
        <w:br/>
      </w:r>
      <w:r w:rsidR="003244B8">
        <w:rPr>
          <w:b/>
          <w:sz w:val="22"/>
        </w:rPr>
        <w:t>„Sdružení Územní studie Bruntál“</w:t>
      </w:r>
    </w:p>
    <w:p w14:paraId="677D2F63" w14:textId="77777777" w:rsidR="00F70509" w:rsidRPr="003244B8" w:rsidRDefault="001A206E" w:rsidP="009D5710">
      <w:pPr>
        <w:spacing w:line="200" w:lineRule="atLeast"/>
        <w:ind w:firstLine="708"/>
        <w:rPr>
          <w:sz w:val="22"/>
        </w:rPr>
      </w:pPr>
      <w:r>
        <w:rPr>
          <w:color w:val="FF0000"/>
          <w:sz w:val="22"/>
        </w:rPr>
        <w:tab/>
      </w:r>
      <w:r w:rsidR="00F70509">
        <w:rPr>
          <w:color w:val="FF0000"/>
          <w:sz w:val="22"/>
        </w:rPr>
        <w:tab/>
      </w:r>
      <w:r w:rsidR="00F70509">
        <w:rPr>
          <w:color w:val="FF0000"/>
          <w:sz w:val="22"/>
        </w:rPr>
        <w:tab/>
      </w:r>
      <w:r w:rsidR="00F70509">
        <w:rPr>
          <w:color w:val="FF0000"/>
          <w:sz w:val="22"/>
        </w:rPr>
        <w:tab/>
      </w:r>
      <w:r w:rsidR="00F70509">
        <w:rPr>
          <w:color w:val="FF0000"/>
          <w:sz w:val="22"/>
        </w:rPr>
        <w:tab/>
      </w:r>
      <w:r w:rsidR="003244B8" w:rsidRPr="003244B8">
        <w:rPr>
          <w:sz w:val="22"/>
        </w:rPr>
        <w:t>Trocnovská 794/9, 702 00 Ostrava - Přívoz</w:t>
      </w:r>
    </w:p>
    <w:p w14:paraId="488FDE14" w14:textId="77777777" w:rsidR="009E7DA8" w:rsidRDefault="009E7DA8" w:rsidP="001A206E">
      <w:pPr>
        <w:spacing w:before="120" w:after="120"/>
        <w:ind w:firstLine="567"/>
        <w:rPr>
          <w:b/>
          <w:sz w:val="22"/>
        </w:rPr>
      </w:pPr>
      <w:r>
        <w:rPr>
          <w:b/>
          <w:sz w:val="22"/>
        </w:rPr>
        <w:t xml:space="preserve">zastoupený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1A206E">
        <w:rPr>
          <w:b/>
          <w:sz w:val="22"/>
        </w:rPr>
        <w:tab/>
      </w:r>
      <w:r w:rsidRPr="006D025C">
        <w:rPr>
          <w:sz w:val="22"/>
        </w:rPr>
        <w:t xml:space="preserve">Ing. </w:t>
      </w:r>
      <w:r>
        <w:rPr>
          <w:sz w:val="22"/>
        </w:rPr>
        <w:t>Michal Kofroň, jednatel společnosti</w:t>
      </w:r>
    </w:p>
    <w:p w14:paraId="52477B6F" w14:textId="77777777" w:rsidR="00F70509" w:rsidRDefault="009E7DA8" w:rsidP="001A206E">
      <w:pPr>
        <w:spacing w:before="120" w:after="120"/>
        <w:ind w:firstLine="567"/>
        <w:rPr>
          <w:sz w:val="22"/>
        </w:rPr>
      </w:pPr>
      <w:r>
        <w:rPr>
          <w:b/>
          <w:sz w:val="22"/>
        </w:rPr>
        <w:t>zmocněn k uzavírání SD</w:t>
      </w:r>
      <w:r>
        <w:rPr>
          <w:b/>
          <w:sz w:val="22"/>
        </w:rPr>
        <w:tab/>
      </w:r>
      <w:r w:rsidRPr="006D025C">
        <w:rPr>
          <w:sz w:val="22"/>
        </w:rPr>
        <w:t xml:space="preserve">Ing. </w:t>
      </w:r>
      <w:r>
        <w:rPr>
          <w:sz w:val="22"/>
        </w:rPr>
        <w:t>Michal Kofroň</w:t>
      </w:r>
    </w:p>
    <w:p w14:paraId="1B5726D2" w14:textId="77777777" w:rsidR="009D5710" w:rsidRPr="003244B8" w:rsidRDefault="009D5710" w:rsidP="001A206E">
      <w:pPr>
        <w:spacing w:before="120" w:after="120"/>
        <w:ind w:firstLine="567"/>
        <w:rPr>
          <w:sz w:val="22"/>
        </w:rPr>
      </w:pPr>
      <w:r>
        <w:rPr>
          <w:b/>
          <w:sz w:val="22"/>
        </w:rPr>
        <w:t>IČ</w:t>
      </w:r>
      <w:r w:rsidR="00F70509">
        <w:rPr>
          <w:b/>
          <w:sz w:val="22"/>
        </w:rPr>
        <w:tab/>
      </w:r>
      <w:r w:rsidR="00F70509">
        <w:rPr>
          <w:b/>
          <w:sz w:val="22"/>
        </w:rPr>
        <w:tab/>
      </w:r>
      <w:r w:rsidR="00F70509">
        <w:rPr>
          <w:b/>
          <w:sz w:val="22"/>
        </w:rPr>
        <w:tab/>
      </w:r>
      <w:r w:rsidR="001A206E">
        <w:rPr>
          <w:b/>
          <w:sz w:val="22"/>
        </w:rPr>
        <w:tab/>
      </w:r>
      <w:r w:rsidR="00F70509">
        <w:rPr>
          <w:b/>
          <w:sz w:val="22"/>
        </w:rPr>
        <w:tab/>
      </w:r>
      <w:r w:rsidR="003244B8" w:rsidRPr="003244B8">
        <w:rPr>
          <w:sz w:val="22"/>
        </w:rPr>
        <w:t>64616886</w:t>
      </w:r>
    </w:p>
    <w:p w14:paraId="7979036D" w14:textId="77777777" w:rsidR="009D5710" w:rsidRDefault="009D5710" w:rsidP="001A206E">
      <w:pPr>
        <w:spacing w:before="120" w:after="120"/>
        <w:ind w:firstLine="567"/>
        <w:rPr>
          <w:b/>
          <w:sz w:val="22"/>
        </w:rPr>
      </w:pPr>
      <w:r>
        <w:rPr>
          <w:b/>
          <w:sz w:val="22"/>
        </w:rPr>
        <w:t>DIČ</w:t>
      </w:r>
      <w:r w:rsidR="00F70509">
        <w:rPr>
          <w:b/>
          <w:sz w:val="22"/>
        </w:rPr>
        <w:tab/>
      </w:r>
      <w:r w:rsidR="00F70509">
        <w:rPr>
          <w:b/>
          <w:sz w:val="22"/>
        </w:rPr>
        <w:tab/>
      </w:r>
      <w:r w:rsidR="00F70509">
        <w:rPr>
          <w:b/>
          <w:sz w:val="22"/>
        </w:rPr>
        <w:tab/>
      </w:r>
      <w:r w:rsidR="001A206E">
        <w:rPr>
          <w:b/>
          <w:sz w:val="22"/>
        </w:rPr>
        <w:tab/>
      </w:r>
      <w:r w:rsidR="00F70509">
        <w:rPr>
          <w:b/>
          <w:sz w:val="22"/>
        </w:rPr>
        <w:tab/>
      </w:r>
      <w:r w:rsidR="003244B8" w:rsidRPr="003244B8">
        <w:rPr>
          <w:sz w:val="22"/>
        </w:rPr>
        <w:t>CZ64616886</w:t>
      </w:r>
    </w:p>
    <w:p w14:paraId="32857531" w14:textId="77777777" w:rsidR="009D5710" w:rsidRPr="003244B8" w:rsidRDefault="009D5710" w:rsidP="001A206E">
      <w:pPr>
        <w:spacing w:before="120" w:after="120"/>
        <w:ind w:firstLine="567"/>
        <w:rPr>
          <w:sz w:val="22"/>
        </w:rPr>
      </w:pPr>
      <w:r>
        <w:rPr>
          <w:b/>
          <w:sz w:val="22"/>
        </w:rPr>
        <w:t>Bankovní spojení, číslo účtu</w:t>
      </w:r>
      <w:r w:rsidR="00F70509">
        <w:rPr>
          <w:b/>
          <w:sz w:val="22"/>
        </w:rPr>
        <w:tab/>
      </w:r>
      <w:r w:rsidR="003244B8" w:rsidRPr="008E4667">
        <w:rPr>
          <w:sz w:val="22"/>
          <w:highlight w:val="black"/>
        </w:rPr>
        <w:t>Komerční banka a.s., Ostrava</w:t>
      </w:r>
      <w:r w:rsidR="003244B8" w:rsidRPr="003244B8">
        <w:rPr>
          <w:sz w:val="22"/>
        </w:rPr>
        <w:t xml:space="preserve">, č. účtu: </w:t>
      </w:r>
      <w:r w:rsidR="003244B8" w:rsidRPr="008E4667">
        <w:rPr>
          <w:sz w:val="22"/>
          <w:highlight w:val="black"/>
        </w:rPr>
        <w:t>19-6355720207/0100</w:t>
      </w:r>
    </w:p>
    <w:p w14:paraId="44EDB7BC" w14:textId="77777777" w:rsidR="007E3E89" w:rsidRDefault="007E3E89" w:rsidP="009D5710">
      <w:pPr>
        <w:spacing w:line="200" w:lineRule="atLeast"/>
        <w:ind w:firstLine="708"/>
        <w:rPr>
          <w:b/>
          <w:sz w:val="22"/>
        </w:rPr>
      </w:pPr>
    </w:p>
    <w:p w14:paraId="50D76DA5" w14:textId="77777777" w:rsidR="00F67662" w:rsidRDefault="00F67662" w:rsidP="004537FF">
      <w:pPr>
        <w:spacing w:line="200" w:lineRule="atLeast"/>
        <w:rPr>
          <w:sz w:val="22"/>
        </w:rPr>
      </w:pPr>
    </w:p>
    <w:p w14:paraId="6EAE8674" w14:textId="77777777" w:rsidR="004537FF" w:rsidRDefault="004537FF" w:rsidP="004537FF">
      <w:pPr>
        <w:spacing w:line="200" w:lineRule="atLeast"/>
        <w:rPr>
          <w:sz w:val="22"/>
        </w:rPr>
      </w:pPr>
      <w:r w:rsidRPr="004537FF">
        <w:rPr>
          <w:sz w:val="22"/>
        </w:rPr>
        <w:t xml:space="preserve">Zadavatel a Zhotovitel </w:t>
      </w:r>
      <w:r>
        <w:rPr>
          <w:sz w:val="22"/>
        </w:rPr>
        <w:t>se dohodli úpravě znění článku IV. odstavce Doplňující průzkumy a rozbory - Grafická část, který po úpravě zní takto:</w:t>
      </w:r>
    </w:p>
    <w:p w14:paraId="38690435" w14:textId="77777777" w:rsidR="00572DD9" w:rsidRPr="00572DD9" w:rsidRDefault="00572DD9" w:rsidP="003142C4">
      <w:pPr>
        <w:spacing w:line="200" w:lineRule="atLeast"/>
        <w:rPr>
          <w:bCs/>
          <w:color w:val="00B050"/>
          <w:sz w:val="22"/>
          <w:szCs w:val="22"/>
        </w:rPr>
      </w:pPr>
    </w:p>
    <w:p w14:paraId="2FD326AB" w14:textId="77777777" w:rsidR="00713CC9" w:rsidRPr="004B2321" w:rsidRDefault="00BD1E53" w:rsidP="00BD1E53">
      <w:pPr>
        <w:spacing w:after="120"/>
        <w:rPr>
          <w:b/>
          <w:sz w:val="28"/>
          <w:szCs w:val="28"/>
        </w:rPr>
      </w:pPr>
      <w:r w:rsidRPr="004B2321">
        <w:rPr>
          <w:b/>
          <w:sz w:val="28"/>
          <w:szCs w:val="28"/>
        </w:rPr>
        <w:t xml:space="preserve">IV. </w:t>
      </w:r>
      <w:r w:rsidR="00713CC9" w:rsidRPr="004B2321">
        <w:rPr>
          <w:b/>
          <w:sz w:val="28"/>
          <w:szCs w:val="28"/>
        </w:rPr>
        <w:t>Požadavky na formu obsahu a uspořádání textové a grafické části územní studie krajiny</w:t>
      </w:r>
    </w:p>
    <w:p w14:paraId="527F378D" w14:textId="77777777" w:rsidR="00713CC9" w:rsidRPr="004B2321" w:rsidRDefault="00713CC9" w:rsidP="00BD1E53">
      <w:pPr>
        <w:spacing w:line="200" w:lineRule="atLeast"/>
        <w:rPr>
          <w:b/>
          <w:szCs w:val="24"/>
          <w:u w:val="single"/>
        </w:rPr>
      </w:pPr>
      <w:r w:rsidRPr="004B2321">
        <w:rPr>
          <w:b/>
          <w:szCs w:val="24"/>
          <w:u w:val="single"/>
        </w:rPr>
        <w:t>Doplňující průzkumy a rozbory</w:t>
      </w:r>
    </w:p>
    <w:p w14:paraId="7582F65C" w14:textId="77777777" w:rsidR="00713CC9" w:rsidRPr="004B2321" w:rsidRDefault="00713CC9" w:rsidP="004B2321">
      <w:pPr>
        <w:rPr>
          <w:b/>
          <w:szCs w:val="24"/>
        </w:rPr>
      </w:pPr>
      <w:r w:rsidRPr="004B2321">
        <w:rPr>
          <w:b/>
          <w:szCs w:val="24"/>
        </w:rPr>
        <w:t xml:space="preserve">Grafická část </w:t>
      </w:r>
    </w:p>
    <w:p w14:paraId="3C3214F8" w14:textId="77777777" w:rsidR="004B2321" w:rsidRPr="00D428E4" w:rsidRDefault="004B2321" w:rsidP="004B2321">
      <w:pPr>
        <w:rPr>
          <w:sz w:val="22"/>
          <w:szCs w:val="22"/>
        </w:rPr>
      </w:pPr>
      <w:r w:rsidRPr="00D428E4">
        <w:rPr>
          <w:sz w:val="22"/>
          <w:szCs w:val="22"/>
        </w:rPr>
        <w:t>Grafická část bude obsahovat:</w:t>
      </w:r>
    </w:p>
    <w:p w14:paraId="685B3726" w14:textId="77777777" w:rsidR="0039113C" w:rsidRPr="0039113C" w:rsidRDefault="0039113C" w:rsidP="0039113C">
      <w:pPr>
        <w:pStyle w:val="Odstavecseseznamem"/>
        <w:numPr>
          <w:ilvl w:val="0"/>
          <w:numId w:val="17"/>
        </w:numPr>
        <w:overflowPunct/>
        <w:autoSpaceDE/>
        <w:autoSpaceDN/>
        <w:adjustRightInd/>
        <w:rPr>
          <w:sz w:val="22"/>
          <w:szCs w:val="22"/>
        </w:rPr>
      </w:pPr>
      <w:r w:rsidRPr="0039113C">
        <w:rPr>
          <w:sz w:val="22"/>
          <w:szCs w:val="22"/>
        </w:rPr>
        <w:t>Současný stav území M 1 : 25 000</w:t>
      </w:r>
    </w:p>
    <w:p w14:paraId="0E5F8A78" w14:textId="77777777" w:rsidR="0039113C" w:rsidRPr="0039113C" w:rsidRDefault="0039113C" w:rsidP="0039113C">
      <w:pPr>
        <w:pStyle w:val="Odstavecseseznamem"/>
        <w:numPr>
          <w:ilvl w:val="0"/>
          <w:numId w:val="17"/>
        </w:numPr>
        <w:overflowPunct/>
        <w:autoSpaceDE/>
        <w:autoSpaceDN/>
        <w:adjustRightInd/>
        <w:rPr>
          <w:sz w:val="22"/>
          <w:szCs w:val="22"/>
        </w:rPr>
      </w:pPr>
      <w:r w:rsidRPr="0039113C">
        <w:rPr>
          <w:sz w:val="22"/>
          <w:szCs w:val="22"/>
        </w:rPr>
        <w:t xml:space="preserve">Výkres kulturních a přírodních hodnot M 1 : 10 000 </w:t>
      </w:r>
    </w:p>
    <w:p w14:paraId="024FD306" w14:textId="77777777" w:rsidR="0039113C" w:rsidRPr="0039113C" w:rsidRDefault="0039113C" w:rsidP="0039113C">
      <w:pPr>
        <w:pStyle w:val="Odstavecseseznamem"/>
        <w:numPr>
          <w:ilvl w:val="0"/>
          <w:numId w:val="17"/>
        </w:numPr>
        <w:overflowPunct/>
        <w:autoSpaceDE/>
        <w:autoSpaceDN/>
        <w:adjustRightInd/>
        <w:rPr>
          <w:sz w:val="22"/>
          <w:szCs w:val="22"/>
        </w:rPr>
      </w:pPr>
      <w:r w:rsidRPr="0039113C">
        <w:rPr>
          <w:sz w:val="22"/>
          <w:szCs w:val="22"/>
        </w:rPr>
        <w:t xml:space="preserve">Vodní režim krajiny M 1 : 25 000 </w:t>
      </w:r>
    </w:p>
    <w:p w14:paraId="4B5F2DD9" w14:textId="77777777" w:rsidR="0039113C" w:rsidRPr="0039113C" w:rsidRDefault="0039113C" w:rsidP="0039113C">
      <w:pPr>
        <w:pStyle w:val="Odstavecseseznamem"/>
        <w:numPr>
          <w:ilvl w:val="0"/>
          <w:numId w:val="17"/>
        </w:numPr>
        <w:overflowPunct/>
        <w:autoSpaceDE/>
        <w:autoSpaceDN/>
        <w:adjustRightInd/>
        <w:rPr>
          <w:sz w:val="22"/>
          <w:szCs w:val="22"/>
        </w:rPr>
      </w:pPr>
      <w:r w:rsidRPr="0039113C">
        <w:rPr>
          <w:sz w:val="22"/>
          <w:szCs w:val="22"/>
        </w:rPr>
        <w:t>Výkres typů krajin a krajinné potenciály M 1 : 25 000</w:t>
      </w:r>
    </w:p>
    <w:p w14:paraId="1D6EBF2B" w14:textId="77777777" w:rsidR="0039113C" w:rsidRPr="0039113C" w:rsidRDefault="0039113C" w:rsidP="0039113C">
      <w:pPr>
        <w:pStyle w:val="Odstavecseseznamem"/>
        <w:numPr>
          <w:ilvl w:val="0"/>
          <w:numId w:val="17"/>
        </w:numPr>
        <w:overflowPunct/>
        <w:autoSpaceDE/>
        <w:autoSpaceDN/>
        <w:adjustRightInd/>
        <w:rPr>
          <w:sz w:val="22"/>
          <w:szCs w:val="22"/>
        </w:rPr>
      </w:pPr>
      <w:r w:rsidRPr="0039113C">
        <w:rPr>
          <w:sz w:val="22"/>
          <w:szCs w:val="22"/>
        </w:rPr>
        <w:t>Výkres limitů M 1 : 25 000</w:t>
      </w:r>
    </w:p>
    <w:p w14:paraId="3CA89D3A" w14:textId="77777777" w:rsidR="0039113C" w:rsidRPr="0039113C" w:rsidRDefault="0039113C" w:rsidP="0039113C">
      <w:pPr>
        <w:pStyle w:val="Odstavecseseznamem"/>
        <w:numPr>
          <w:ilvl w:val="0"/>
          <w:numId w:val="17"/>
        </w:numPr>
        <w:overflowPunct/>
        <w:autoSpaceDE/>
        <w:autoSpaceDN/>
        <w:adjustRightInd/>
        <w:rPr>
          <w:sz w:val="22"/>
          <w:szCs w:val="22"/>
        </w:rPr>
      </w:pPr>
      <w:r w:rsidRPr="0039113C">
        <w:rPr>
          <w:sz w:val="22"/>
          <w:szCs w:val="22"/>
        </w:rPr>
        <w:t xml:space="preserve">Problémový výkres M 1 : 25 000 </w:t>
      </w:r>
    </w:p>
    <w:p w14:paraId="2BA49449" w14:textId="77777777" w:rsidR="0039113C" w:rsidRDefault="0039113C" w:rsidP="0039113C">
      <w:pPr>
        <w:pStyle w:val="Odstavecseseznamem"/>
        <w:numPr>
          <w:ilvl w:val="0"/>
          <w:numId w:val="17"/>
        </w:numPr>
        <w:overflowPunct/>
        <w:autoSpaceDE/>
        <w:autoSpaceDN/>
        <w:adjustRightInd/>
        <w:rPr>
          <w:sz w:val="22"/>
          <w:szCs w:val="22"/>
        </w:rPr>
      </w:pPr>
      <w:r w:rsidRPr="0039113C">
        <w:rPr>
          <w:sz w:val="22"/>
          <w:szCs w:val="22"/>
        </w:rPr>
        <w:t>Přehledný výkres rozborů M 1 : 50</w:t>
      </w:r>
      <w:r>
        <w:rPr>
          <w:sz w:val="22"/>
          <w:szCs w:val="22"/>
        </w:rPr>
        <w:t> </w:t>
      </w:r>
      <w:r w:rsidRPr="0039113C">
        <w:rPr>
          <w:sz w:val="22"/>
          <w:szCs w:val="22"/>
        </w:rPr>
        <w:t>000</w:t>
      </w:r>
    </w:p>
    <w:p w14:paraId="63D982AB" w14:textId="77777777" w:rsidR="0039113C" w:rsidRPr="0039113C" w:rsidRDefault="0039113C" w:rsidP="0039113C">
      <w:pPr>
        <w:spacing w:line="200" w:lineRule="atLeast"/>
        <w:rPr>
          <w:sz w:val="22"/>
        </w:rPr>
      </w:pPr>
      <w:r w:rsidRPr="0039113C">
        <w:rPr>
          <w:sz w:val="22"/>
        </w:rPr>
        <w:tab/>
        <w:t xml:space="preserve"> </w:t>
      </w:r>
    </w:p>
    <w:p w14:paraId="2A76C545" w14:textId="77777777" w:rsidR="004537FF" w:rsidRDefault="004537FF" w:rsidP="004537FF">
      <w:pPr>
        <w:spacing w:line="200" w:lineRule="atLeast"/>
        <w:rPr>
          <w:sz w:val="22"/>
        </w:rPr>
      </w:pPr>
      <w:r>
        <w:rPr>
          <w:sz w:val="22"/>
        </w:rPr>
        <w:t>Ostatní články smlouvy zůstávají beze změny.</w:t>
      </w:r>
    </w:p>
    <w:p w14:paraId="297AB82B" w14:textId="77777777" w:rsidR="004537FF" w:rsidRDefault="004537FF" w:rsidP="004537FF">
      <w:pPr>
        <w:spacing w:line="200" w:lineRule="atLeast"/>
        <w:rPr>
          <w:sz w:val="22"/>
          <w:szCs w:val="22"/>
        </w:rPr>
      </w:pPr>
    </w:p>
    <w:p w14:paraId="3CB54E3F" w14:textId="77777777" w:rsidR="003142C4" w:rsidRDefault="003142C4" w:rsidP="003142C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Závěrečná ustanovení</w:t>
      </w:r>
    </w:p>
    <w:p w14:paraId="12878AC6" w14:textId="6D7A8BD7" w:rsidR="003142C4" w:rsidRPr="00E22C9B" w:rsidRDefault="003142C4" w:rsidP="003142C4">
      <w:pPr>
        <w:pStyle w:val="Odstavecseseznamem"/>
        <w:numPr>
          <w:ilvl w:val="0"/>
          <w:numId w:val="31"/>
        </w:numPr>
        <w:ind w:left="360"/>
        <w:rPr>
          <w:sz w:val="22"/>
          <w:szCs w:val="22"/>
        </w:rPr>
      </w:pPr>
      <w:r w:rsidRPr="00E22C9B">
        <w:rPr>
          <w:sz w:val="22"/>
          <w:szCs w:val="22"/>
        </w:rPr>
        <w:t>T</w:t>
      </w:r>
      <w:r w:rsidR="00613524" w:rsidRPr="00E22C9B">
        <w:rPr>
          <w:sz w:val="22"/>
          <w:szCs w:val="22"/>
        </w:rPr>
        <w:t xml:space="preserve">ento Dodatek smlouvy o dílo </w:t>
      </w:r>
      <w:r w:rsidRPr="00E22C9B">
        <w:rPr>
          <w:sz w:val="22"/>
          <w:szCs w:val="22"/>
        </w:rPr>
        <w:t xml:space="preserve">byl schválen Radou města dne 27. 6. 2018, pod č. usnesení </w:t>
      </w:r>
      <w:r w:rsidR="00E22C9B" w:rsidRPr="00E22C9B">
        <w:rPr>
          <w:sz w:val="22"/>
          <w:szCs w:val="22"/>
        </w:rPr>
        <w:t>3196</w:t>
      </w:r>
      <w:r w:rsidR="001266AF" w:rsidRPr="00E22C9B">
        <w:rPr>
          <w:sz w:val="22"/>
          <w:szCs w:val="22"/>
        </w:rPr>
        <w:t>/</w:t>
      </w:r>
      <w:r w:rsidR="00E22C9B" w:rsidRPr="00E22C9B">
        <w:rPr>
          <w:sz w:val="22"/>
          <w:szCs w:val="22"/>
        </w:rPr>
        <w:t>77R</w:t>
      </w:r>
      <w:bookmarkStart w:id="0" w:name="_GoBack"/>
      <w:bookmarkEnd w:id="0"/>
      <w:r w:rsidRPr="00E22C9B">
        <w:rPr>
          <w:sz w:val="22"/>
          <w:szCs w:val="22"/>
        </w:rPr>
        <w:t>/2018</w:t>
      </w:r>
      <w:r w:rsidR="000528D3" w:rsidRPr="00E22C9B">
        <w:rPr>
          <w:sz w:val="22"/>
          <w:szCs w:val="22"/>
        </w:rPr>
        <w:t>.</w:t>
      </w:r>
    </w:p>
    <w:p w14:paraId="74E39722" w14:textId="20FB9B13" w:rsidR="003142C4" w:rsidRPr="003142C4" w:rsidRDefault="003142C4" w:rsidP="003142C4">
      <w:pPr>
        <w:pStyle w:val="Odstavecseseznamem"/>
        <w:numPr>
          <w:ilvl w:val="0"/>
          <w:numId w:val="31"/>
        </w:numPr>
        <w:ind w:left="360"/>
        <w:rPr>
          <w:sz w:val="22"/>
          <w:szCs w:val="22"/>
        </w:rPr>
      </w:pPr>
      <w:r w:rsidRPr="00E22C9B">
        <w:rPr>
          <w:sz w:val="22"/>
          <w:szCs w:val="22"/>
        </w:rPr>
        <w:t>T</w:t>
      </w:r>
      <w:r w:rsidR="00613524" w:rsidRPr="00E22C9B">
        <w:rPr>
          <w:sz w:val="22"/>
          <w:szCs w:val="22"/>
        </w:rPr>
        <w:t xml:space="preserve">ento Dodatek </w:t>
      </w:r>
      <w:r w:rsidR="00613524">
        <w:rPr>
          <w:sz w:val="22"/>
          <w:szCs w:val="22"/>
        </w:rPr>
        <w:t xml:space="preserve">smlouvy o dílo </w:t>
      </w:r>
      <w:r w:rsidRPr="003142C4">
        <w:rPr>
          <w:sz w:val="22"/>
          <w:szCs w:val="22"/>
        </w:rPr>
        <w:t xml:space="preserve">nabývá účinnosti dnem jejího uveřejnění v registru smluv dle § 6 odst. 1 zákona č. 340/2015 Sb., o zvláštních podmínkách účinnosti některých smluv, uveřejňování těchto smluv a registru smluv (zákon o registru smluv). </w:t>
      </w:r>
    </w:p>
    <w:p w14:paraId="5A29DEF3" w14:textId="77777777" w:rsidR="006459F9" w:rsidRPr="003142C4" w:rsidRDefault="006459F9" w:rsidP="003142C4">
      <w:pPr>
        <w:pStyle w:val="Odstavecseseznamem"/>
        <w:numPr>
          <w:ilvl w:val="0"/>
          <w:numId w:val="31"/>
        </w:numPr>
        <w:ind w:left="360"/>
        <w:rPr>
          <w:sz w:val="22"/>
          <w:szCs w:val="22"/>
        </w:rPr>
      </w:pPr>
      <w:r w:rsidRPr="003142C4">
        <w:rPr>
          <w:sz w:val="22"/>
          <w:szCs w:val="22"/>
        </w:rPr>
        <w:t>T</w:t>
      </w:r>
      <w:r w:rsidR="004537FF" w:rsidRPr="003142C4">
        <w:rPr>
          <w:sz w:val="22"/>
          <w:szCs w:val="22"/>
        </w:rPr>
        <w:t>ento Dodatek</w:t>
      </w:r>
      <w:r w:rsidRPr="003142C4">
        <w:rPr>
          <w:sz w:val="22"/>
          <w:szCs w:val="22"/>
        </w:rPr>
        <w:t xml:space="preserve"> smlouv</w:t>
      </w:r>
      <w:r w:rsidR="004537FF" w:rsidRPr="003142C4">
        <w:rPr>
          <w:sz w:val="22"/>
          <w:szCs w:val="22"/>
        </w:rPr>
        <w:t>y</w:t>
      </w:r>
      <w:r w:rsidRPr="003142C4">
        <w:rPr>
          <w:sz w:val="22"/>
          <w:szCs w:val="22"/>
        </w:rPr>
        <w:t xml:space="preserve"> o dílo je vystaven ve </w:t>
      </w:r>
      <w:r w:rsidR="00711D05" w:rsidRPr="003142C4">
        <w:rPr>
          <w:sz w:val="22"/>
          <w:szCs w:val="22"/>
        </w:rPr>
        <w:t xml:space="preserve">čtyřech </w:t>
      </w:r>
      <w:r w:rsidRPr="003142C4">
        <w:rPr>
          <w:sz w:val="22"/>
          <w:szCs w:val="22"/>
        </w:rPr>
        <w:t xml:space="preserve">shodných </w:t>
      </w:r>
      <w:r w:rsidR="00484C58" w:rsidRPr="003142C4">
        <w:rPr>
          <w:sz w:val="22"/>
          <w:szCs w:val="22"/>
        </w:rPr>
        <w:t>vyhotoveních, z nichž</w:t>
      </w:r>
      <w:r w:rsidRPr="003142C4">
        <w:rPr>
          <w:sz w:val="22"/>
          <w:szCs w:val="22"/>
        </w:rPr>
        <w:t xml:space="preserve"> </w:t>
      </w:r>
      <w:r w:rsidR="004F3270" w:rsidRPr="003142C4">
        <w:rPr>
          <w:sz w:val="22"/>
          <w:szCs w:val="22"/>
        </w:rPr>
        <w:t>zhotovitel o</w:t>
      </w:r>
      <w:r w:rsidRPr="003142C4">
        <w:rPr>
          <w:sz w:val="22"/>
          <w:szCs w:val="22"/>
        </w:rPr>
        <w:t>bdrží jedno</w:t>
      </w:r>
      <w:r w:rsidR="004F3270" w:rsidRPr="003142C4">
        <w:rPr>
          <w:sz w:val="22"/>
          <w:szCs w:val="22"/>
        </w:rPr>
        <w:t xml:space="preserve"> vyhotovení</w:t>
      </w:r>
      <w:r w:rsidRPr="003142C4">
        <w:rPr>
          <w:sz w:val="22"/>
          <w:szCs w:val="22"/>
        </w:rPr>
        <w:t>.</w:t>
      </w:r>
    </w:p>
    <w:p w14:paraId="135AE3D3" w14:textId="77777777" w:rsidR="00A76402" w:rsidRDefault="00A76402" w:rsidP="00A76402">
      <w:pPr>
        <w:overflowPunct/>
        <w:autoSpaceDE/>
        <w:autoSpaceDN/>
        <w:adjustRightInd/>
        <w:rPr>
          <w:bCs/>
          <w:sz w:val="22"/>
          <w:szCs w:val="22"/>
        </w:rPr>
      </w:pPr>
    </w:p>
    <w:p w14:paraId="20E2DD70" w14:textId="77777777" w:rsidR="004537FF" w:rsidRDefault="004537FF" w:rsidP="00A76402">
      <w:pPr>
        <w:overflowPunct/>
        <w:autoSpaceDE/>
        <w:autoSpaceDN/>
        <w:adjustRightInd/>
        <w:rPr>
          <w:bCs/>
          <w:sz w:val="22"/>
          <w:szCs w:val="22"/>
        </w:rPr>
      </w:pPr>
    </w:p>
    <w:p w14:paraId="3A55C59D" w14:textId="77777777" w:rsidR="003142C4" w:rsidRDefault="003142C4" w:rsidP="00A76402">
      <w:pPr>
        <w:overflowPunct/>
        <w:autoSpaceDE/>
        <w:autoSpaceDN/>
        <w:adjustRightInd/>
        <w:rPr>
          <w:bCs/>
          <w:sz w:val="22"/>
          <w:szCs w:val="22"/>
        </w:rPr>
      </w:pPr>
    </w:p>
    <w:p w14:paraId="078AED28" w14:textId="77777777" w:rsidR="003142C4" w:rsidRDefault="003142C4" w:rsidP="00A76402">
      <w:pPr>
        <w:overflowPunct/>
        <w:autoSpaceDE/>
        <w:autoSpaceDN/>
        <w:adjustRightInd/>
        <w:rPr>
          <w:bCs/>
          <w:sz w:val="22"/>
          <w:szCs w:val="22"/>
        </w:rPr>
      </w:pPr>
    </w:p>
    <w:p w14:paraId="77B8D831" w14:textId="77777777" w:rsidR="003142C4" w:rsidRPr="00A76402" w:rsidRDefault="003142C4" w:rsidP="00A76402">
      <w:pPr>
        <w:overflowPunct/>
        <w:autoSpaceDE/>
        <w:autoSpaceDN/>
        <w:adjustRightInd/>
        <w:rPr>
          <w:bCs/>
          <w:sz w:val="22"/>
          <w:szCs w:val="22"/>
        </w:rPr>
      </w:pPr>
    </w:p>
    <w:p w14:paraId="094AC6A4" w14:textId="77777777" w:rsidR="006459F9" w:rsidRPr="00E22C9B" w:rsidRDefault="00362C30" w:rsidP="000138F7">
      <w:pPr>
        <w:spacing w:line="200" w:lineRule="atLeast"/>
        <w:rPr>
          <w:b/>
          <w:sz w:val="22"/>
        </w:rPr>
      </w:pPr>
      <w:r w:rsidRPr="00E22C9B">
        <w:rPr>
          <w:b/>
          <w:sz w:val="22"/>
        </w:rPr>
        <w:t>Zadavatel (objednatel)</w:t>
      </w:r>
      <w:r w:rsidR="00432AA9" w:rsidRPr="00E22C9B">
        <w:rPr>
          <w:b/>
          <w:sz w:val="22"/>
        </w:rPr>
        <w:t>:</w:t>
      </w:r>
      <w:r w:rsidR="00432AA9" w:rsidRPr="00E22C9B">
        <w:rPr>
          <w:b/>
          <w:sz w:val="22"/>
        </w:rPr>
        <w:tab/>
      </w:r>
      <w:r w:rsidR="00432AA9" w:rsidRPr="00E22C9B">
        <w:rPr>
          <w:b/>
          <w:sz w:val="22"/>
        </w:rPr>
        <w:tab/>
      </w:r>
      <w:r w:rsidR="00EA466C" w:rsidRPr="00E22C9B">
        <w:rPr>
          <w:b/>
          <w:sz w:val="22"/>
        </w:rPr>
        <w:tab/>
      </w:r>
      <w:r w:rsidR="00EA466C" w:rsidRPr="00E22C9B">
        <w:rPr>
          <w:b/>
          <w:sz w:val="22"/>
        </w:rPr>
        <w:tab/>
      </w:r>
      <w:r w:rsidR="00A76402" w:rsidRPr="00E22C9B">
        <w:rPr>
          <w:b/>
          <w:sz w:val="22"/>
        </w:rPr>
        <w:tab/>
      </w:r>
      <w:r w:rsidR="006459F9" w:rsidRPr="00E22C9B">
        <w:rPr>
          <w:b/>
          <w:sz w:val="22"/>
        </w:rPr>
        <w:t>Zhotovitel</w:t>
      </w:r>
      <w:r w:rsidR="00484C58" w:rsidRPr="00E22C9B">
        <w:rPr>
          <w:b/>
          <w:sz w:val="22"/>
        </w:rPr>
        <w:t>:</w:t>
      </w:r>
    </w:p>
    <w:p w14:paraId="14B3385B" w14:textId="77777777" w:rsidR="000138F7" w:rsidRPr="00E22C9B" w:rsidRDefault="000138F7" w:rsidP="000138F7">
      <w:pPr>
        <w:spacing w:line="200" w:lineRule="atLeast"/>
        <w:rPr>
          <w:sz w:val="22"/>
        </w:rPr>
      </w:pPr>
    </w:p>
    <w:p w14:paraId="3A85A611" w14:textId="6FBF6D7B" w:rsidR="006459F9" w:rsidRPr="00E22C9B" w:rsidRDefault="00484C58" w:rsidP="006459F9">
      <w:pPr>
        <w:rPr>
          <w:sz w:val="22"/>
        </w:rPr>
      </w:pPr>
      <w:r w:rsidRPr="00E22C9B">
        <w:rPr>
          <w:sz w:val="22"/>
        </w:rPr>
        <w:t>V Bruntále dne</w:t>
      </w:r>
      <w:r w:rsidR="00A76402" w:rsidRPr="00E22C9B">
        <w:rPr>
          <w:sz w:val="22"/>
        </w:rPr>
        <w:t xml:space="preserve"> </w:t>
      </w:r>
      <w:r w:rsidR="008E4667" w:rsidRPr="00E22C9B">
        <w:rPr>
          <w:sz w:val="22"/>
        </w:rPr>
        <w:t>28.06.2018</w:t>
      </w:r>
      <w:r w:rsidRPr="00E22C9B">
        <w:rPr>
          <w:sz w:val="22"/>
        </w:rPr>
        <w:tab/>
      </w:r>
      <w:r w:rsidRPr="00E22C9B">
        <w:rPr>
          <w:sz w:val="22"/>
        </w:rPr>
        <w:tab/>
      </w:r>
      <w:r w:rsidRPr="00E22C9B">
        <w:rPr>
          <w:sz w:val="22"/>
        </w:rPr>
        <w:tab/>
      </w:r>
      <w:r w:rsidRPr="00E22C9B">
        <w:rPr>
          <w:sz w:val="22"/>
        </w:rPr>
        <w:tab/>
        <w:t>V</w:t>
      </w:r>
      <w:r w:rsidR="009E7DA8" w:rsidRPr="00E22C9B">
        <w:rPr>
          <w:sz w:val="22"/>
        </w:rPr>
        <w:t xml:space="preserve"> Ostravě</w:t>
      </w:r>
      <w:r w:rsidRPr="00E22C9B">
        <w:rPr>
          <w:sz w:val="22"/>
        </w:rPr>
        <w:t xml:space="preserve"> dne</w:t>
      </w:r>
      <w:r w:rsidR="009E7DA8" w:rsidRPr="00E22C9B">
        <w:rPr>
          <w:sz w:val="22"/>
        </w:rPr>
        <w:t xml:space="preserve"> </w:t>
      </w:r>
      <w:r w:rsidR="008E4667" w:rsidRPr="00E22C9B">
        <w:rPr>
          <w:sz w:val="22"/>
        </w:rPr>
        <w:t>08.06.2018</w:t>
      </w:r>
    </w:p>
    <w:p w14:paraId="3440BE0E" w14:textId="77777777" w:rsidR="006E7078" w:rsidRPr="00E22C9B" w:rsidRDefault="006E7078" w:rsidP="006459F9">
      <w:pPr>
        <w:spacing w:line="200" w:lineRule="atLeast"/>
        <w:rPr>
          <w:sz w:val="22"/>
        </w:rPr>
      </w:pPr>
    </w:p>
    <w:p w14:paraId="32C7FDCC" w14:textId="77777777" w:rsidR="00A76402" w:rsidRDefault="00A76402" w:rsidP="006459F9">
      <w:pPr>
        <w:spacing w:line="200" w:lineRule="atLeast"/>
        <w:rPr>
          <w:sz w:val="22"/>
        </w:rPr>
      </w:pPr>
    </w:p>
    <w:p w14:paraId="3D60455D" w14:textId="77777777" w:rsidR="009E7DA8" w:rsidRDefault="009E7DA8" w:rsidP="006459F9">
      <w:pPr>
        <w:spacing w:line="200" w:lineRule="atLeast"/>
        <w:rPr>
          <w:sz w:val="22"/>
        </w:rPr>
      </w:pPr>
    </w:p>
    <w:p w14:paraId="3151DADA" w14:textId="77777777" w:rsidR="009E7DA8" w:rsidRDefault="009E7DA8" w:rsidP="006459F9">
      <w:pPr>
        <w:spacing w:line="200" w:lineRule="atLeast"/>
        <w:rPr>
          <w:sz w:val="22"/>
        </w:rPr>
      </w:pPr>
    </w:p>
    <w:p w14:paraId="2C459D69" w14:textId="77777777" w:rsidR="006E7078" w:rsidRDefault="006E7078" w:rsidP="006459F9">
      <w:pPr>
        <w:spacing w:line="200" w:lineRule="atLeast"/>
        <w:rPr>
          <w:sz w:val="22"/>
        </w:rPr>
      </w:pPr>
    </w:p>
    <w:p w14:paraId="05B4922D" w14:textId="77777777" w:rsidR="006E7078" w:rsidRDefault="006E7078" w:rsidP="006459F9">
      <w:pPr>
        <w:spacing w:line="200" w:lineRule="atLeast"/>
        <w:rPr>
          <w:sz w:val="22"/>
        </w:rPr>
      </w:pPr>
    </w:p>
    <w:p w14:paraId="7B587155" w14:textId="77777777" w:rsidR="009E7DA8" w:rsidRPr="009E7DA8" w:rsidRDefault="009E7DA8" w:rsidP="006459F9">
      <w:pPr>
        <w:spacing w:line="200" w:lineRule="atLeast"/>
        <w:rPr>
          <w:b/>
          <w:sz w:val="22"/>
        </w:rPr>
      </w:pPr>
      <w:r>
        <w:rPr>
          <w:b/>
          <w:sz w:val="22"/>
        </w:rPr>
        <w:t>……………………………………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1318D">
        <w:rPr>
          <w:b/>
          <w:sz w:val="22"/>
        </w:rPr>
        <w:t>….……………………………</w:t>
      </w:r>
    </w:p>
    <w:p w14:paraId="0B00B16F" w14:textId="77777777" w:rsidR="006459F9" w:rsidRPr="0081318D" w:rsidRDefault="00484C58" w:rsidP="006459F9">
      <w:pPr>
        <w:spacing w:line="200" w:lineRule="atLeast"/>
        <w:rPr>
          <w:sz w:val="22"/>
        </w:rPr>
      </w:pPr>
      <w:r w:rsidRPr="0081318D">
        <w:rPr>
          <w:sz w:val="22"/>
        </w:rPr>
        <w:t xml:space="preserve">Ing. Petr </w:t>
      </w:r>
      <w:r w:rsidR="00A76402" w:rsidRPr="0081318D">
        <w:rPr>
          <w:sz w:val="22"/>
        </w:rPr>
        <w:t>RYS</w:t>
      </w:r>
      <w:r w:rsidRPr="0081318D">
        <w:rPr>
          <w:sz w:val="22"/>
        </w:rPr>
        <w:t>, MBA</w:t>
      </w:r>
      <w:r w:rsidRPr="0081318D">
        <w:rPr>
          <w:sz w:val="22"/>
        </w:rPr>
        <w:tab/>
      </w:r>
      <w:r w:rsidRPr="0081318D">
        <w:rPr>
          <w:sz w:val="22"/>
        </w:rPr>
        <w:tab/>
      </w:r>
      <w:r w:rsidRPr="0081318D">
        <w:rPr>
          <w:sz w:val="22"/>
        </w:rPr>
        <w:tab/>
      </w:r>
      <w:r w:rsidRPr="0081318D">
        <w:rPr>
          <w:sz w:val="22"/>
        </w:rPr>
        <w:tab/>
      </w:r>
      <w:r w:rsidRPr="0081318D">
        <w:rPr>
          <w:sz w:val="22"/>
        </w:rPr>
        <w:tab/>
      </w:r>
      <w:r w:rsidR="009E7DA8">
        <w:rPr>
          <w:sz w:val="22"/>
        </w:rPr>
        <w:t>Ing. Michal KOFROŇ</w:t>
      </w:r>
    </w:p>
    <w:p w14:paraId="34A3A400" w14:textId="77777777" w:rsidR="006459F9" w:rsidRDefault="006459F9" w:rsidP="006768D3">
      <w:pPr>
        <w:spacing w:line="200" w:lineRule="atLeast"/>
        <w:rPr>
          <w:sz w:val="22"/>
        </w:rPr>
      </w:pPr>
      <w:r w:rsidRPr="0081318D">
        <w:rPr>
          <w:sz w:val="22"/>
        </w:rPr>
        <w:t>starosta města</w:t>
      </w:r>
      <w:r w:rsidR="00EA466C">
        <w:rPr>
          <w:sz w:val="22"/>
        </w:rPr>
        <w:tab/>
      </w:r>
      <w:r w:rsidR="00484C58" w:rsidRPr="0081318D">
        <w:rPr>
          <w:sz w:val="22"/>
        </w:rPr>
        <w:tab/>
      </w:r>
      <w:r w:rsidR="00484C58" w:rsidRPr="0081318D">
        <w:rPr>
          <w:sz w:val="22"/>
        </w:rPr>
        <w:tab/>
      </w:r>
      <w:r w:rsidR="00EA466C">
        <w:rPr>
          <w:sz w:val="22"/>
        </w:rPr>
        <w:tab/>
      </w:r>
      <w:r w:rsidR="00EA466C">
        <w:rPr>
          <w:sz w:val="22"/>
        </w:rPr>
        <w:tab/>
      </w:r>
      <w:r w:rsidR="00EA466C">
        <w:rPr>
          <w:sz w:val="22"/>
        </w:rPr>
        <w:tab/>
      </w:r>
      <w:r w:rsidR="009E7DA8">
        <w:rPr>
          <w:sz w:val="22"/>
        </w:rPr>
        <w:t>jednatel společnosti</w:t>
      </w:r>
    </w:p>
    <w:p w14:paraId="04D76214" w14:textId="77777777" w:rsidR="00A76402" w:rsidRPr="0081318D" w:rsidRDefault="00A76402" w:rsidP="006768D3">
      <w:pPr>
        <w:spacing w:line="200" w:lineRule="atLeast"/>
        <w:rPr>
          <w:sz w:val="22"/>
        </w:rPr>
      </w:pPr>
    </w:p>
    <w:sectPr w:rsidR="00A76402" w:rsidRPr="0081318D" w:rsidSect="00946F4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54E6B" w14:textId="77777777" w:rsidR="0044382D" w:rsidRDefault="0044382D" w:rsidP="00946F49">
      <w:r>
        <w:separator/>
      </w:r>
    </w:p>
  </w:endnote>
  <w:endnote w:type="continuationSeparator" w:id="0">
    <w:p w14:paraId="55521484" w14:textId="77777777" w:rsidR="0044382D" w:rsidRDefault="0044382D" w:rsidP="0094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B8D91" w14:textId="77777777" w:rsidR="006E7078" w:rsidRPr="006E7078" w:rsidRDefault="00EA466C" w:rsidP="006E7078">
    <w:pPr>
      <w:pStyle w:val="Zpat"/>
      <w:jc w:val="right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3317282D" wp14:editId="1A6D104E">
          <wp:extent cx="5090160" cy="830580"/>
          <wp:effectExtent l="0" t="0" r="0" b="7620"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1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078">
      <w:t xml:space="preserve">     </w:t>
    </w:r>
    <w:r w:rsidR="006E7078" w:rsidRPr="006E7078">
      <w:rPr>
        <w:rFonts w:ascii="Tahoma" w:hAnsi="Tahoma" w:cs="Tahoma"/>
        <w:sz w:val="20"/>
      </w:rPr>
      <w:fldChar w:fldCharType="begin"/>
    </w:r>
    <w:r w:rsidR="006E7078" w:rsidRPr="006E7078">
      <w:rPr>
        <w:rFonts w:ascii="Tahoma" w:hAnsi="Tahoma" w:cs="Tahoma"/>
        <w:sz w:val="20"/>
      </w:rPr>
      <w:instrText>PAGE   \* MERGEFORMAT</w:instrText>
    </w:r>
    <w:r w:rsidR="006E7078" w:rsidRPr="006E7078">
      <w:rPr>
        <w:rFonts w:ascii="Tahoma" w:hAnsi="Tahoma" w:cs="Tahoma"/>
        <w:sz w:val="20"/>
      </w:rPr>
      <w:fldChar w:fldCharType="separate"/>
    </w:r>
    <w:r w:rsidR="009E651B">
      <w:rPr>
        <w:rFonts w:ascii="Tahoma" w:hAnsi="Tahoma" w:cs="Tahoma"/>
        <w:noProof/>
        <w:sz w:val="20"/>
      </w:rPr>
      <w:t>1</w:t>
    </w:r>
    <w:r w:rsidR="006E7078" w:rsidRPr="006E7078">
      <w:rPr>
        <w:rFonts w:ascii="Tahoma" w:hAnsi="Tahoma" w:cs="Tahoma"/>
        <w:sz w:val="20"/>
      </w:rPr>
      <w:fldChar w:fldCharType="end"/>
    </w:r>
  </w:p>
  <w:p w14:paraId="1772E87E" w14:textId="77777777" w:rsidR="006E7078" w:rsidRDefault="006E7078" w:rsidP="006E707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00605" w14:textId="77777777" w:rsidR="0044382D" w:rsidRDefault="0044382D" w:rsidP="00946F49">
      <w:r>
        <w:separator/>
      </w:r>
    </w:p>
  </w:footnote>
  <w:footnote w:type="continuationSeparator" w:id="0">
    <w:p w14:paraId="22FB561F" w14:textId="77777777" w:rsidR="0044382D" w:rsidRDefault="0044382D" w:rsidP="0094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ahoma" w:hAnsi="Tahoma" w:cs="Tahoma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ahoma" w:hAnsi="Tahoma" w:cs="Tahoma"/>
      </w:rPr>
    </w:lvl>
  </w:abstractNum>
  <w:abstractNum w:abstractNumId="4" w15:restartNumberingAfterBreak="0">
    <w:nsid w:val="06040353"/>
    <w:multiLevelType w:val="hybridMultilevel"/>
    <w:tmpl w:val="E3F84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77682"/>
    <w:multiLevelType w:val="multilevel"/>
    <w:tmpl w:val="690E9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4F113DC"/>
    <w:multiLevelType w:val="hybridMultilevel"/>
    <w:tmpl w:val="C26C371C"/>
    <w:lvl w:ilvl="0" w:tplc="DBA01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19451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8A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23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9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EF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AB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8E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4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83702"/>
    <w:multiLevelType w:val="hybridMultilevel"/>
    <w:tmpl w:val="E3F84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E7B39"/>
    <w:multiLevelType w:val="hybridMultilevel"/>
    <w:tmpl w:val="77383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159C3"/>
    <w:multiLevelType w:val="hybridMultilevel"/>
    <w:tmpl w:val="BCC2CF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1945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8A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23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9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EF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AB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8E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4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07F0C"/>
    <w:multiLevelType w:val="multilevel"/>
    <w:tmpl w:val="4860F34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DB9738B"/>
    <w:multiLevelType w:val="hybridMultilevel"/>
    <w:tmpl w:val="22B282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19451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8A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23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9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EF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AB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8E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4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6F3A"/>
    <w:multiLevelType w:val="hybridMultilevel"/>
    <w:tmpl w:val="B602211A"/>
    <w:lvl w:ilvl="0" w:tplc="1640D7A0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F66335B"/>
    <w:multiLevelType w:val="hybridMultilevel"/>
    <w:tmpl w:val="E3F84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3D13EE"/>
    <w:multiLevelType w:val="multilevel"/>
    <w:tmpl w:val="9154D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38148F"/>
    <w:multiLevelType w:val="hybridMultilevel"/>
    <w:tmpl w:val="77383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05E"/>
    <w:multiLevelType w:val="hybridMultilevel"/>
    <w:tmpl w:val="9892B6B8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3A31218D"/>
    <w:multiLevelType w:val="hybridMultilevel"/>
    <w:tmpl w:val="B71E9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C0A69"/>
    <w:multiLevelType w:val="hybridMultilevel"/>
    <w:tmpl w:val="CA1C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F0687"/>
    <w:multiLevelType w:val="hybridMultilevel"/>
    <w:tmpl w:val="3DC87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06E51"/>
    <w:multiLevelType w:val="hybridMultilevel"/>
    <w:tmpl w:val="77383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07046"/>
    <w:multiLevelType w:val="hybridMultilevel"/>
    <w:tmpl w:val="1902C0D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19451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8A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23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9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EF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AB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8E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4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262C4"/>
    <w:multiLevelType w:val="hybridMultilevel"/>
    <w:tmpl w:val="77383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50C85"/>
    <w:multiLevelType w:val="hybridMultilevel"/>
    <w:tmpl w:val="E3F84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C547D"/>
    <w:multiLevelType w:val="hybridMultilevel"/>
    <w:tmpl w:val="186AF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54BE1"/>
    <w:multiLevelType w:val="hybridMultilevel"/>
    <w:tmpl w:val="77383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E1CFB"/>
    <w:multiLevelType w:val="hybridMultilevel"/>
    <w:tmpl w:val="E3F84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B22A2E"/>
    <w:multiLevelType w:val="hybridMultilevel"/>
    <w:tmpl w:val="9C68A9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E7A38"/>
    <w:multiLevelType w:val="hybridMultilevel"/>
    <w:tmpl w:val="69987D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A6162E"/>
    <w:multiLevelType w:val="hybridMultilevel"/>
    <w:tmpl w:val="198A09B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710954"/>
    <w:multiLevelType w:val="hybridMultilevel"/>
    <w:tmpl w:val="E3F84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"/>
  </w:num>
  <w:num w:numId="5">
    <w:abstractNumId w:val="3"/>
  </w:num>
  <w:num w:numId="6">
    <w:abstractNumId w:val="18"/>
  </w:num>
  <w:num w:numId="7">
    <w:abstractNumId w:val="29"/>
  </w:num>
  <w:num w:numId="8">
    <w:abstractNumId w:val="19"/>
  </w:num>
  <w:num w:numId="9">
    <w:abstractNumId w:val="14"/>
  </w:num>
  <w:num w:numId="10">
    <w:abstractNumId w:val="5"/>
  </w:num>
  <w:num w:numId="11">
    <w:abstractNumId w:val="26"/>
  </w:num>
  <w:num w:numId="12">
    <w:abstractNumId w:val="30"/>
  </w:num>
  <w:num w:numId="13">
    <w:abstractNumId w:val="13"/>
  </w:num>
  <w:num w:numId="14">
    <w:abstractNumId w:val="23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27"/>
  </w:num>
  <w:num w:numId="20">
    <w:abstractNumId w:val="10"/>
  </w:num>
  <w:num w:numId="21">
    <w:abstractNumId w:val="11"/>
  </w:num>
  <w:num w:numId="22">
    <w:abstractNumId w:val="9"/>
  </w:num>
  <w:num w:numId="23">
    <w:abstractNumId w:val="17"/>
  </w:num>
  <w:num w:numId="24">
    <w:abstractNumId w:val="28"/>
  </w:num>
  <w:num w:numId="25">
    <w:abstractNumId w:val="25"/>
  </w:num>
  <w:num w:numId="26">
    <w:abstractNumId w:val="8"/>
  </w:num>
  <w:num w:numId="27">
    <w:abstractNumId w:val="22"/>
  </w:num>
  <w:num w:numId="28">
    <w:abstractNumId w:val="20"/>
  </w:num>
  <w:num w:numId="29">
    <w:abstractNumId w:val="15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F9"/>
    <w:rsid w:val="000034CF"/>
    <w:rsid w:val="000138F7"/>
    <w:rsid w:val="000158A5"/>
    <w:rsid w:val="00022157"/>
    <w:rsid w:val="0002706B"/>
    <w:rsid w:val="00030E69"/>
    <w:rsid w:val="00031433"/>
    <w:rsid w:val="00034128"/>
    <w:rsid w:val="00035911"/>
    <w:rsid w:val="00036963"/>
    <w:rsid w:val="00041BA4"/>
    <w:rsid w:val="00045C79"/>
    <w:rsid w:val="0004608B"/>
    <w:rsid w:val="0005097A"/>
    <w:rsid w:val="000528D3"/>
    <w:rsid w:val="00052A3D"/>
    <w:rsid w:val="00054E9D"/>
    <w:rsid w:val="00054FC0"/>
    <w:rsid w:val="00057C08"/>
    <w:rsid w:val="0006428C"/>
    <w:rsid w:val="00067083"/>
    <w:rsid w:val="00071393"/>
    <w:rsid w:val="000824A1"/>
    <w:rsid w:val="00083686"/>
    <w:rsid w:val="00083F08"/>
    <w:rsid w:val="00085AAC"/>
    <w:rsid w:val="00090757"/>
    <w:rsid w:val="000A3EEB"/>
    <w:rsid w:val="000A79D8"/>
    <w:rsid w:val="000B1AFF"/>
    <w:rsid w:val="000B37C6"/>
    <w:rsid w:val="000B430A"/>
    <w:rsid w:val="000B5D71"/>
    <w:rsid w:val="000B638E"/>
    <w:rsid w:val="000B7320"/>
    <w:rsid w:val="000D0003"/>
    <w:rsid w:val="000D0C5D"/>
    <w:rsid w:val="000D10A0"/>
    <w:rsid w:val="000D2377"/>
    <w:rsid w:val="000D2451"/>
    <w:rsid w:val="000E13A5"/>
    <w:rsid w:val="000E5043"/>
    <w:rsid w:val="00106F82"/>
    <w:rsid w:val="00107C2C"/>
    <w:rsid w:val="00113074"/>
    <w:rsid w:val="001165D7"/>
    <w:rsid w:val="001213C7"/>
    <w:rsid w:val="00124C17"/>
    <w:rsid w:val="001265F6"/>
    <w:rsid w:val="001266AF"/>
    <w:rsid w:val="00126D74"/>
    <w:rsid w:val="00134F64"/>
    <w:rsid w:val="00135771"/>
    <w:rsid w:val="00136039"/>
    <w:rsid w:val="00141A6D"/>
    <w:rsid w:val="00141F98"/>
    <w:rsid w:val="001430C1"/>
    <w:rsid w:val="001540CE"/>
    <w:rsid w:val="00157FC2"/>
    <w:rsid w:val="00166858"/>
    <w:rsid w:val="00174A1E"/>
    <w:rsid w:val="001767BE"/>
    <w:rsid w:val="00181350"/>
    <w:rsid w:val="00182B28"/>
    <w:rsid w:val="001859F1"/>
    <w:rsid w:val="00185DE7"/>
    <w:rsid w:val="001912C1"/>
    <w:rsid w:val="001924B8"/>
    <w:rsid w:val="00192BA7"/>
    <w:rsid w:val="00194ABC"/>
    <w:rsid w:val="001A206E"/>
    <w:rsid w:val="001B385E"/>
    <w:rsid w:val="001B642B"/>
    <w:rsid w:val="001C252D"/>
    <w:rsid w:val="001C48FA"/>
    <w:rsid w:val="001D318E"/>
    <w:rsid w:val="001D3F56"/>
    <w:rsid w:val="001D4032"/>
    <w:rsid w:val="001F3555"/>
    <w:rsid w:val="001F593D"/>
    <w:rsid w:val="001F6CC1"/>
    <w:rsid w:val="00206C7C"/>
    <w:rsid w:val="00214355"/>
    <w:rsid w:val="00220C18"/>
    <w:rsid w:val="0023227C"/>
    <w:rsid w:val="0024614C"/>
    <w:rsid w:val="00251C3F"/>
    <w:rsid w:val="00253F32"/>
    <w:rsid w:val="00262382"/>
    <w:rsid w:val="00272CCB"/>
    <w:rsid w:val="002810FF"/>
    <w:rsid w:val="00287FE6"/>
    <w:rsid w:val="002977E4"/>
    <w:rsid w:val="002B011E"/>
    <w:rsid w:val="002B0F35"/>
    <w:rsid w:val="002B2A4B"/>
    <w:rsid w:val="002C1C43"/>
    <w:rsid w:val="002C1DB9"/>
    <w:rsid w:val="002C2C31"/>
    <w:rsid w:val="002C37AF"/>
    <w:rsid w:val="002C4EB8"/>
    <w:rsid w:val="002C603B"/>
    <w:rsid w:val="002D2019"/>
    <w:rsid w:val="002D6EEB"/>
    <w:rsid w:val="002D7C53"/>
    <w:rsid w:val="002E28D8"/>
    <w:rsid w:val="002E3C1B"/>
    <w:rsid w:val="003045E0"/>
    <w:rsid w:val="003068F0"/>
    <w:rsid w:val="003142C4"/>
    <w:rsid w:val="00321AEF"/>
    <w:rsid w:val="003244B8"/>
    <w:rsid w:val="00324831"/>
    <w:rsid w:val="00324ED4"/>
    <w:rsid w:val="003374FD"/>
    <w:rsid w:val="0034030E"/>
    <w:rsid w:val="003409CC"/>
    <w:rsid w:val="003415A8"/>
    <w:rsid w:val="00345F78"/>
    <w:rsid w:val="003550BD"/>
    <w:rsid w:val="00355167"/>
    <w:rsid w:val="003576F2"/>
    <w:rsid w:val="003577D5"/>
    <w:rsid w:val="00362C30"/>
    <w:rsid w:val="00363B79"/>
    <w:rsid w:val="003655FD"/>
    <w:rsid w:val="00370462"/>
    <w:rsid w:val="00373058"/>
    <w:rsid w:val="00381ADD"/>
    <w:rsid w:val="0038483E"/>
    <w:rsid w:val="00390040"/>
    <w:rsid w:val="0039113C"/>
    <w:rsid w:val="00392689"/>
    <w:rsid w:val="003A06C9"/>
    <w:rsid w:val="003A6EC7"/>
    <w:rsid w:val="003B2BC6"/>
    <w:rsid w:val="003B47ED"/>
    <w:rsid w:val="003B693E"/>
    <w:rsid w:val="003D144D"/>
    <w:rsid w:val="003D1556"/>
    <w:rsid w:val="003F3595"/>
    <w:rsid w:val="00424D52"/>
    <w:rsid w:val="00426856"/>
    <w:rsid w:val="00430BC7"/>
    <w:rsid w:val="0043259A"/>
    <w:rsid w:val="00432AA9"/>
    <w:rsid w:val="00434D7A"/>
    <w:rsid w:val="00437C47"/>
    <w:rsid w:val="004407DB"/>
    <w:rsid w:val="0044382D"/>
    <w:rsid w:val="0044613F"/>
    <w:rsid w:val="00447052"/>
    <w:rsid w:val="00450435"/>
    <w:rsid w:val="004537FF"/>
    <w:rsid w:val="00456C77"/>
    <w:rsid w:val="00470A8C"/>
    <w:rsid w:val="00484C58"/>
    <w:rsid w:val="00490B35"/>
    <w:rsid w:val="00490B3E"/>
    <w:rsid w:val="004A0591"/>
    <w:rsid w:val="004B02CF"/>
    <w:rsid w:val="004B2039"/>
    <w:rsid w:val="004B2321"/>
    <w:rsid w:val="004B6F81"/>
    <w:rsid w:val="004D0757"/>
    <w:rsid w:val="004D3D96"/>
    <w:rsid w:val="004E3E66"/>
    <w:rsid w:val="004E6E19"/>
    <w:rsid w:val="004E7A3F"/>
    <w:rsid w:val="004F3270"/>
    <w:rsid w:val="004F6334"/>
    <w:rsid w:val="004F7D4E"/>
    <w:rsid w:val="00502AE5"/>
    <w:rsid w:val="00505E39"/>
    <w:rsid w:val="00507128"/>
    <w:rsid w:val="00513D0F"/>
    <w:rsid w:val="005142C3"/>
    <w:rsid w:val="00514EDE"/>
    <w:rsid w:val="005411BB"/>
    <w:rsid w:val="00545E65"/>
    <w:rsid w:val="0055762C"/>
    <w:rsid w:val="00563B61"/>
    <w:rsid w:val="005702CA"/>
    <w:rsid w:val="005710A1"/>
    <w:rsid w:val="00572DD9"/>
    <w:rsid w:val="005805C4"/>
    <w:rsid w:val="00584274"/>
    <w:rsid w:val="0058573F"/>
    <w:rsid w:val="00587740"/>
    <w:rsid w:val="00592BA6"/>
    <w:rsid w:val="00593CC3"/>
    <w:rsid w:val="005953B4"/>
    <w:rsid w:val="005A151B"/>
    <w:rsid w:val="005A3FE3"/>
    <w:rsid w:val="005A78B8"/>
    <w:rsid w:val="005B3A82"/>
    <w:rsid w:val="005B7E42"/>
    <w:rsid w:val="005C42C6"/>
    <w:rsid w:val="005D01E4"/>
    <w:rsid w:val="005D14F2"/>
    <w:rsid w:val="005D5D56"/>
    <w:rsid w:val="005E0682"/>
    <w:rsid w:val="005E0C9C"/>
    <w:rsid w:val="005E3CBA"/>
    <w:rsid w:val="005E443A"/>
    <w:rsid w:val="005E4C48"/>
    <w:rsid w:val="005E5FF6"/>
    <w:rsid w:val="005E722F"/>
    <w:rsid w:val="005E78F5"/>
    <w:rsid w:val="005F1C3A"/>
    <w:rsid w:val="005F28D1"/>
    <w:rsid w:val="005F3BF1"/>
    <w:rsid w:val="005F5CEA"/>
    <w:rsid w:val="005F675D"/>
    <w:rsid w:val="00600AE2"/>
    <w:rsid w:val="006055E1"/>
    <w:rsid w:val="00607B97"/>
    <w:rsid w:val="00611935"/>
    <w:rsid w:val="00611CDF"/>
    <w:rsid w:val="00613524"/>
    <w:rsid w:val="00613BC2"/>
    <w:rsid w:val="00614393"/>
    <w:rsid w:val="00614E21"/>
    <w:rsid w:val="006166B3"/>
    <w:rsid w:val="0062298B"/>
    <w:rsid w:val="00622D68"/>
    <w:rsid w:val="0062503B"/>
    <w:rsid w:val="006253AC"/>
    <w:rsid w:val="0062750B"/>
    <w:rsid w:val="006279F3"/>
    <w:rsid w:val="0063028C"/>
    <w:rsid w:val="006415CD"/>
    <w:rsid w:val="006459F9"/>
    <w:rsid w:val="00647827"/>
    <w:rsid w:val="00650EA7"/>
    <w:rsid w:val="00651938"/>
    <w:rsid w:val="00651FFE"/>
    <w:rsid w:val="00652799"/>
    <w:rsid w:val="00652CC2"/>
    <w:rsid w:val="00663A66"/>
    <w:rsid w:val="006652C4"/>
    <w:rsid w:val="006768D3"/>
    <w:rsid w:val="00696488"/>
    <w:rsid w:val="00697B35"/>
    <w:rsid w:val="006A1169"/>
    <w:rsid w:val="006A1E24"/>
    <w:rsid w:val="006A4B94"/>
    <w:rsid w:val="006A6FC8"/>
    <w:rsid w:val="006B14CF"/>
    <w:rsid w:val="006B417E"/>
    <w:rsid w:val="006B5323"/>
    <w:rsid w:val="006B5477"/>
    <w:rsid w:val="006D025C"/>
    <w:rsid w:val="006D2B76"/>
    <w:rsid w:val="006D5752"/>
    <w:rsid w:val="006D6E90"/>
    <w:rsid w:val="006E1E8C"/>
    <w:rsid w:val="006E2E8B"/>
    <w:rsid w:val="006E7078"/>
    <w:rsid w:val="006F288F"/>
    <w:rsid w:val="006F3337"/>
    <w:rsid w:val="006F5E0E"/>
    <w:rsid w:val="007003D1"/>
    <w:rsid w:val="00703E6E"/>
    <w:rsid w:val="00706496"/>
    <w:rsid w:val="00711D05"/>
    <w:rsid w:val="00713CC9"/>
    <w:rsid w:val="00714504"/>
    <w:rsid w:val="007150E5"/>
    <w:rsid w:val="00716BDF"/>
    <w:rsid w:val="00721DDC"/>
    <w:rsid w:val="00723B45"/>
    <w:rsid w:val="00730656"/>
    <w:rsid w:val="007322FE"/>
    <w:rsid w:val="007331A8"/>
    <w:rsid w:val="00733A3F"/>
    <w:rsid w:val="007370B9"/>
    <w:rsid w:val="00751AFA"/>
    <w:rsid w:val="0076182C"/>
    <w:rsid w:val="007719C5"/>
    <w:rsid w:val="00777906"/>
    <w:rsid w:val="00791B48"/>
    <w:rsid w:val="00793215"/>
    <w:rsid w:val="00793F55"/>
    <w:rsid w:val="00794FD1"/>
    <w:rsid w:val="007952E6"/>
    <w:rsid w:val="0079639B"/>
    <w:rsid w:val="007979EE"/>
    <w:rsid w:val="007A35EA"/>
    <w:rsid w:val="007A4B18"/>
    <w:rsid w:val="007B0CB5"/>
    <w:rsid w:val="007B7BF2"/>
    <w:rsid w:val="007C0092"/>
    <w:rsid w:val="007C0FCD"/>
    <w:rsid w:val="007C3A57"/>
    <w:rsid w:val="007D7BD5"/>
    <w:rsid w:val="007D7E85"/>
    <w:rsid w:val="007E3E89"/>
    <w:rsid w:val="007E4DAD"/>
    <w:rsid w:val="007E6462"/>
    <w:rsid w:val="007F0420"/>
    <w:rsid w:val="007F3C86"/>
    <w:rsid w:val="007F583E"/>
    <w:rsid w:val="00806111"/>
    <w:rsid w:val="0081318D"/>
    <w:rsid w:val="00822E0E"/>
    <w:rsid w:val="008254E5"/>
    <w:rsid w:val="008279B4"/>
    <w:rsid w:val="0083066F"/>
    <w:rsid w:val="00853E56"/>
    <w:rsid w:val="0086248F"/>
    <w:rsid w:val="00864025"/>
    <w:rsid w:val="0086444E"/>
    <w:rsid w:val="0087328A"/>
    <w:rsid w:val="0087457B"/>
    <w:rsid w:val="0087693D"/>
    <w:rsid w:val="00881671"/>
    <w:rsid w:val="00885C02"/>
    <w:rsid w:val="00890D4E"/>
    <w:rsid w:val="00896960"/>
    <w:rsid w:val="008A2B46"/>
    <w:rsid w:val="008B10FF"/>
    <w:rsid w:val="008B61EC"/>
    <w:rsid w:val="008C392F"/>
    <w:rsid w:val="008C6137"/>
    <w:rsid w:val="008D4E8A"/>
    <w:rsid w:val="008D5DE9"/>
    <w:rsid w:val="008E29FD"/>
    <w:rsid w:val="008E4667"/>
    <w:rsid w:val="008E4E32"/>
    <w:rsid w:val="008F7A19"/>
    <w:rsid w:val="008F7CE5"/>
    <w:rsid w:val="00904039"/>
    <w:rsid w:val="00911E9A"/>
    <w:rsid w:val="0091697D"/>
    <w:rsid w:val="00924540"/>
    <w:rsid w:val="009275B7"/>
    <w:rsid w:val="009338C3"/>
    <w:rsid w:val="009409F7"/>
    <w:rsid w:val="00945606"/>
    <w:rsid w:val="00946F49"/>
    <w:rsid w:val="0095089C"/>
    <w:rsid w:val="00954D06"/>
    <w:rsid w:val="0096196C"/>
    <w:rsid w:val="00965587"/>
    <w:rsid w:val="00967A47"/>
    <w:rsid w:val="0097476D"/>
    <w:rsid w:val="00975FAE"/>
    <w:rsid w:val="0098025F"/>
    <w:rsid w:val="00983629"/>
    <w:rsid w:val="009A7C0A"/>
    <w:rsid w:val="009A7F6F"/>
    <w:rsid w:val="009B064A"/>
    <w:rsid w:val="009B1B01"/>
    <w:rsid w:val="009B26A5"/>
    <w:rsid w:val="009B29F9"/>
    <w:rsid w:val="009B3A08"/>
    <w:rsid w:val="009C3C59"/>
    <w:rsid w:val="009D5710"/>
    <w:rsid w:val="009E6193"/>
    <w:rsid w:val="009E651B"/>
    <w:rsid w:val="009E7DA8"/>
    <w:rsid w:val="009F440F"/>
    <w:rsid w:val="00A003A3"/>
    <w:rsid w:val="00A159DD"/>
    <w:rsid w:val="00A1720D"/>
    <w:rsid w:val="00A213D0"/>
    <w:rsid w:val="00A2366C"/>
    <w:rsid w:val="00A23A22"/>
    <w:rsid w:val="00A256A1"/>
    <w:rsid w:val="00A31400"/>
    <w:rsid w:val="00A314E6"/>
    <w:rsid w:val="00A455D9"/>
    <w:rsid w:val="00A75089"/>
    <w:rsid w:val="00A76390"/>
    <w:rsid w:val="00A76402"/>
    <w:rsid w:val="00A86A4D"/>
    <w:rsid w:val="00A957BE"/>
    <w:rsid w:val="00AA2AD2"/>
    <w:rsid w:val="00AA557B"/>
    <w:rsid w:val="00AA7DF1"/>
    <w:rsid w:val="00AB215E"/>
    <w:rsid w:val="00AB4007"/>
    <w:rsid w:val="00AB74A3"/>
    <w:rsid w:val="00AC0E8C"/>
    <w:rsid w:val="00AD1361"/>
    <w:rsid w:val="00AD1DBA"/>
    <w:rsid w:val="00AD3493"/>
    <w:rsid w:val="00AE4D07"/>
    <w:rsid w:val="00B102EF"/>
    <w:rsid w:val="00B104AF"/>
    <w:rsid w:val="00B11047"/>
    <w:rsid w:val="00B33843"/>
    <w:rsid w:val="00B33BBB"/>
    <w:rsid w:val="00B35772"/>
    <w:rsid w:val="00B3607A"/>
    <w:rsid w:val="00B36B2E"/>
    <w:rsid w:val="00B41804"/>
    <w:rsid w:val="00B453FD"/>
    <w:rsid w:val="00B50212"/>
    <w:rsid w:val="00B51740"/>
    <w:rsid w:val="00B56848"/>
    <w:rsid w:val="00B6644C"/>
    <w:rsid w:val="00B736A4"/>
    <w:rsid w:val="00B7386F"/>
    <w:rsid w:val="00B747B2"/>
    <w:rsid w:val="00B76DB3"/>
    <w:rsid w:val="00B862D0"/>
    <w:rsid w:val="00B86B3F"/>
    <w:rsid w:val="00BA4AB6"/>
    <w:rsid w:val="00BA51DD"/>
    <w:rsid w:val="00BB7AC7"/>
    <w:rsid w:val="00BD1E53"/>
    <w:rsid w:val="00BD5911"/>
    <w:rsid w:val="00BE5C21"/>
    <w:rsid w:val="00C06C49"/>
    <w:rsid w:val="00C101FB"/>
    <w:rsid w:val="00C10A78"/>
    <w:rsid w:val="00C14A43"/>
    <w:rsid w:val="00C17CB2"/>
    <w:rsid w:val="00C17D1A"/>
    <w:rsid w:val="00C30135"/>
    <w:rsid w:val="00C30740"/>
    <w:rsid w:val="00C317DE"/>
    <w:rsid w:val="00C34FA1"/>
    <w:rsid w:val="00C37D24"/>
    <w:rsid w:val="00C40D76"/>
    <w:rsid w:val="00C45540"/>
    <w:rsid w:val="00C47AF1"/>
    <w:rsid w:val="00C52B70"/>
    <w:rsid w:val="00C53516"/>
    <w:rsid w:val="00C53C99"/>
    <w:rsid w:val="00C7317C"/>
    <w:rsid w:val="00C81519"/>
    <w:rsid w:val="00C95450"/>
    <w:rsid w:val="00CA1314"/>
    <w:rsid w:val="00CA4D70"/>
    <w:rsid w:val="00CA5DBD"/>
    <w:rsid w:val="00CA7788"/>
    <w:rsid w:val="00CB6901"/>
    <w:rsid w:val="00CC077B"/>
    <w:rsid w:val="00CC1D9C"/>
    <w:rsid w:val="00CD2180"/>
    <w:rsid w:val="00CD437F"/>
    <w:rsid w:val="00CD6373"/>
    <w:rsid w:val="00CF0297"/>
    <w:rsid w:val="00CF083E"/>
    <w:rsid w:val="00CF73C5"/>
    <w:rsid w:val="00D06999"/>
    <w:rsid w:val="00D11E5B"/>
    <w:rsid w:val="00D12B10"/>
    <w:rsid w:val="00D12D5D"/>
    <w:rsid w:val="00D21722"/>
    <w:rsid w:val="00D31504"/>
    <w:rsid w:val="00D428E4"/>
    <w:rsid w:val="00D45C22"/>
    <w:rsid w:val="00D468C6"/>
    <w:rsid w:val="00D54F91"/>
    <w:rsid w:val="00D56FB2"/>
    <w:rsid w:val="00D6177B"/>
    <w:rsid w:val="00D650AE"/>
    <w:rsid w:val="00D6569F"/>
    <w:rsid w:val="00D670C1"/>
    <w:rsid w:val="00D70B79"/>
    <w:rsid w:val="00D71D2E"/>
    <w:rsid w:val="00D77B42"/>
    <w:rsid w:val="00D8166A"/>
    <w:rsid w:val="00D832AC"/>
    <w:rsid w:val="00D84DCD"/>
    <w:rsid w:val="00D859A3"/>
    <w:rsid w:val="00D914CB"/>
    <w:rsid w:val="00D94599"/>
    <w:rsid w:val="00D957B5"/>
    <w:rsid w:val="00D95EEA"/>
    <w:rsid w:val="00DA5B28"/>
    <w:rsid w:val="00DA7337"/>
    <w:rsid w:val="00DB4EFD"/>
    <w:rsid w:val="00DC7CFE"/>
    <w:rsid w:val="00E01870"/>
    <w:rsid w:val="00E04992"/>
    <w:rsid w:val="00E11280"/>
    <w:rsid w:val="00E16053"/>
    <w:rsid w:val="00E22030"/>
    <w:rsid w:val="00E22C9B"/>
    <w:rsid w:val="00E25503"/>
    <w:rsid w:val="00E258D7"/>
    <w:rsid w:val="00E26616"/>
    <w:rsid w:val="00E33FCF"/>
    <w:rsid w:val="00E404C2"/>
    <w:rsid w:val="00E46980"/>
    <w:rsid w:val="00E5203A"/>
    <w:rsid w:val="00E542C4"/>
    <w:rsid w:val="00E56B87"/>
    <w:rsid w:val="00E57E26"/>
    <w:rsid w:val="00E60CFD"/>
    <w:rsid w:val="00E62D73"/>
    <w:rsid w:val="00E65477"/>
    <w:rsid w:val="00E66D0C"/>
    <w:rsid w:val="00E72BDD"/>
    <w:rsid w:val="00E73CFF"/>
    <w:rsid w:val="00E74764"/>
    <w:rsid w:val="00E76BDC"/>
    <w:rsid w:val="00E808AD"/>
    <w:rsid w:val="00E92403"/>
    <w:rsid w:val="00E92ABE"/>
    <w:rsid w:val="00EA3EE6"/>
    <w:rsid w:val="00EA4068"/>
    <w:rsid w:val="00EA466C"/>
    <w:rsid w:val="00EA46D1"/>
    <w:rsid w:val="00EB0F7F"/>
    <w:rsid w:val="00EB11CB"/>
    <w:rsid w:val="00EB4CC1"/>
    <w:rsid w:val="00EB5FAF"/>
    <w:rsid w:val="00ED0469"/>
    <w:rsid w:val="00EE0F4B"/>
    <w:rsid w:val="00EE10D8"/>
    <w:rsid w:val="00EE36BD"/>
    <w:rsid w:val="00EE6935"/>
    <w:rsid w:val="00EF5A5C"/>
    <w:rsid w:val="00EF65C9"/>
    <w:rsid w:val="00F0200C"/>
    <w:rsid w:val="00F02529"/>
    <w:rsid w:val="00F148FB"/>
    <w:rsid w:val="00F169FD"/>
    <w:rsid w:val="00F23692"/>
    <w:rsid w:val="00F32D90"/>
    <w:rsid w:val="00F42BE2"/>
    <w:rsid w:val="00F43CCB"/>
    <w:rsid w:val="00F543AC"/>
    <w:rsid w:val="00F6133C"/>
    <w:rsid w:val="00F64D00"/>
    <w:rsid w:val="00F67662"/>
    <w:rsid w:val="00F70509"/>
    <w:rsid w:val="00F75D60"/>
    <w:rsid w:val="00F90977"/>
    <w:rsid w:val="00F93F75"/>
    <w:rsid w:val="00FA03B7"/>
    <w:rsid w:val="00FA0D83"/>
    <w:rsid w:val="00FA3181"/>
    <w:rsid w:val="00FA3BDB"/>
    <w:rsid w:val="00FB216A"/>
    <w:rsid w:val="00FB6E08"/>
    <w:rsid w:val="00FC3B76"/>
    <w:rsid w:val="00FC63F9"/>
    <w:rsid w:val="00FC68B5"/>
    <w:rsid w:val="00FD34B4"/>
    <w:rsid w:val="00FD640A"/>
    <w:rsid w:val="00FE3FAB"/>
    <w:rsid w:val="00FE41A3"/>
    <w:rsid w:val="00FE7B0D"/>
    <w:rsid w:val="00FF0E74"/>
    <w:rsid w:val="00FF198B"/>
    <w:rsid w:val="00FF4C6A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91BE"/>
  <w15:docId w15:val="{B4E4A9DB-402F-4483-9C63-084E72E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9F9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3843"/>
    <w:pPr>
      <w:keepNext/>
      <w:keepLines/>
      <w:numPr>
        <w:numId w:val="20"/>
      </w:numPr>
      <w:overflowPunct/>
      <w:autoSpaceDE/>
      <w:autoSpaceDN/>
      <w:adjustRightInd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3843"/>
    <w:pPr>
      <w:keepNext/>
      <w:keepLines/>
      <w:numPr>
        <w:ilvl w:val="1"/>
        <w:numId w:val="20"/>
      </w:numPr>
      <w:overflowPunct/>
      <w:autoSpaceDE/>
      <w:autoSpaceDN/>
      <w:adjustRightInd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3843"/>
    <w:pPr>
      <w:keepNext/>
      <w:keepLines/>
      <w:numPr>
        <w:ilvl w:val="2"/>
        <w:numId w:val="20"/>
      </w:numPr>
      <w:overflowPunct/>
      <w:autoSpaceDE/>
      <w:autoSpaceDN/>
      <w:adjustRightInd/>
      <w:spacing w:before="40" w:line="276" w:lineRule="auto"/>
      <w:jc w:val="left"/>
      <w:outlineLvl w:val="2"/>
    </w:pPr>
    <w:rPr>
      <w:rFonts w:ascii="Cambria" w:hAnsi="Cambria"/>
      <w:color w:val="243F60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3843"/>
    <w:pPr>
      <w:keepNext/>
      <w:keepLines/>
      <w:numPr>
        <w:ilvl w:val="3"/>
        <w:numId w:val="20"/>
      </w:numPr>
      <w:overflowPunct/>
      <w:autoSpaceDE/>
      <w:autoSpaceDN/>
      <w:adjustRightInd/>
      <w:spacing w:before="40" w:line="276" w:lineRule="auto"/>
      <w:jc w:val="left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3843"/>
    <w:pPr>
      <w:keepNext/>
      <w:keepLines/>
      <w:numPr>
        <w:ilvl w:val="4"/>
        <w:numId w:val="20"/>
      </w:numPr>
      <w:overflowPunct/>
      <w:autoSpaceDE/>
      <w:autoSpaceDN/>
      <w:adjustRightInd/>
      <w:spacing w:before="40" w:line="276" w:lineRule="auto"/>
      <w:jc w:val="left"/>
      <w:outlineLvl w:val="4"/>
    </w:pPr>
    <w:rPr>
      <w:rFonts w:ascii="Cambria" w:hAnsi="Cambria"/>
      <w:color w:val="365F91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3843"/>
    <w:pPr>
      <w:keepNext/>
      <w:keepLines/>
      <w:numPr>
        <w:ilvl w:val="5"/>
        <w:numId w:val="20"/>
      </w:numPr>
      <w:overflowPunct/>
      <w:autoSpaceDE/>
      <w:autoSpaceDN/>
      <w:adjustRightInd/>
      <w:spacing w:before="40" w:line="276" w:lineRule="auto"/>
      <w:jc w:val="left"/>
      <w:outlineLvl w:val="5"/>
    </w:pPr>
    <w:rPr>
      <w:rFonts w:ascii="Cambria" w:hAnsi="Cambria"/>
      <w:color w:val="243F6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3843"/>
    <w:pPr>
      <w:keepNext/>
      <w:keepLines/>
      <w:numPr>
        <w:ilvl w:val="6"/>
        <w:numId w:val="20"/>
      </w:numPr>
      <w:overflowPunct/>
      <w:autoSpaceDE/>
      <w:autoSpaceDN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3843"/>
    <w:pPr>
      <w:keepNext/>
      <w:keepLines/>
      <w:numPr>
        <w:ilvl w:val="7"/>
        <w:numId w:val="20"/>
      </w:numPr>
      <w:overflowPunct/>
      <w:autoSpaceDE/>
      <w:autoSpaceDN/>
      <w:adjustRightInd/>
      <w:spacing w:before="40" w:line="276" w:lineRule="auto"/>
      <w:jc w:val="left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3843"/>
    <w:pPr>
      <w:keepNext/>
      <w:keepLines/>
      <w:numPr>
        <w:ilvl w:val="8"/>
        <w:numId w:val="20"/>
      </w:numPr>
      <w:overflowPunct/>
      <w:autoSpaceDE/>
      <w:autoSpaceDN/>
      <w:adjustRightInd/>
      <w:spacing w:before="40" w:line="276" w:lineRule="auto"/>
      <w:jc w:val="left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6459F9"/>
    <w:rPr>
      <w:sz w:val="20"/>
    </w:rPr>
  </w:style>
  <w:style w:type="character" w:customStyle="1" w:styleId="TextpoznpodarouChar">
    <w:name w:val="Text pozn. pod čarou Char"/>
    <w:link w:val="Textpoznpodarou"/>
    <w:semiHidden/>
    <w:rsid w:val="006459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59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59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459F9"/>
    <w:rPr>
      <w:sz w:val="22"/>
    </w:rPr>
  </w:style>
  <w:style w:type="character" w:customStyle="1" w:styleId="ZkladntextChar">
    <w:name w:val="Základní text Char"/>
    <w:link w:val="Zkladntext"/>
    <w:semiHidden/>
    <w:rsid w:val="006459F9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459F9"/>
    <w:pPr>
      <w:spacing w:line="200" w:lineRule="atLeast"/>
      <w:ind w:left="284" w:hanging="284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6459F9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6459F9"/>
    <w:pPr>
      <w:ind w:left="567" w:hanging="283"/>
    </w:pPr>
    <w:rPr>
      <w:sz w:val="22"/>
    </w:rPr>
  </w:style>
  <w:style w:type="character" w:customStyle="1" w:styleId="Zkladntextodsazen3Char">
    <w:name w:val="Základní text odsazený 3 Char"/>
    <w:link w:val="Zkladntextodsazen3"/>
    <w:rsid w:val="006459F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6459F9"/>
    <w:pPr>
      <w:ind w:left="709" w:hanging="142"/>
    </w:pPr>
  </w:style>
  <w:style w:type="paragraph" w:customStyle="1" w:styleId="Zkladntextodsazen21">
    <w:name w:val="Základní text odsazený 21"/>
    <w:basedOn w:val="Normln"/>
    <w:rsid w:val="006459F9"/>
    <w:pPr>
      <w:ind w:left="284" w:hanging="284"/>
    </w:pPr>
  </w:style>
  <w:style w:type="paragraph" w:customStyle="1" w:styleId="odrky">
    <w:name w:val="odrážky"/>
    <w:basedOn w:val="Normln"/>
    <w:rsid w:val="006459F9"/>
    <w:pPr>
      <w:ind w:left="284" w:hanging="284"/>
    </w:pPr>
  </w:style>
  <w:style w:type="paragraph" w:styleId="Odstavecseseznamem">
    <w:name w:val="List Paragraph"/>
    <w:basedOn w:val="Normln"/>
    <w:uiPriority w:val="34"/>
    <w:qFormat/>
    <w:rsid w:val="00613BC2"/>
    <w:pPr>
      <w:ind w:left="720"/>
      <w:contextualSpacing/>
    </w:pPr>
  </w:style>
  <w:style w:type="character" w:customStyle="1" w:styleId="mw-headline">
    <w:name w:val="mw-headline"/>
    <w:basedOn w:val="Standardnpsmoodstavce"/>
    <w:rsid w:val="00324ED4"/>
  </w:style>
  <w:style w:type="paragraph" w:customStyle="1" w:styleId="Zkladntext31">
    <w:name w:val="Základní text 31"/>
    <w:basedOn w:val="Normln"/>
    <w:rsid w:val="00D77B42"/>
    <w:pPr>
      <w:suppressAutoHyphens/>
      <w:overflowPunct/>
      <w:autoSpaceDE/>
      <w:autoSpaceDN/>
      <w:adjustRightInd/>
      <w:jc w:val="center"/>
    </w:pPr>
    <w:rPr>
      <w:szCs w:val="24"/>
      <w:lang w:eastAsia="ar-SA"/>
    </w:rPr>
  </w:style>
  <w:style w:type="character" w:styleId="Odkaznakoment">
    <w:name w:val="annotation reference"/>
    <w:rsid w:val="006D2B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2B76"/>
    <w:pPr>
      <w:suppressAutoHyphens/>
      <w:overflowPunct/>
      <w:autoSpaceDE/>
      <w:autoSpaceDN/>
      <w:adjustRightInd/>
      <w:jc w:val="left"/>
    </w:pPr>
    <w:rPr>
      <w:sz w:val="20"/>
      <w:lang w:eastAsia="ar-SA"/>
    </w:rPr>
  </w:style>
  <w:style w:type="character" w:customStyle="1" w:styleId="TextkomenteChar">
    <w:name w:val="Text komentáře Char"/>
    <w:link w:val="Textkomente"/>
    <w:rsid w:val="006D2B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2B76"/>
    <w:rPr>
      <w:rFonts w:ascii="Tahoma" w:eastAsia="Times New Roman" w:hAnsi="Tahoma" w:cs="Tahoma"/>
      <w:sz w:val="16"/>
      <w:szCs w:val="16"/>
      <w:lang w:eastAsia="cs-CZ"/>
    </w:rPr>
  </w:style>
  <w:style w:type="character" w:styleId="Zdraznn">
    <w:name w:val="Emphasis"/>
    <w:uiPriority w:val="20"/>
    <w:qFormat/>
    <w:rsid w:val="00D650AE"/>
    <w:rPr>
      <w:b/>
      <w:bCs/>
      <w:i w:val="0"/>
      <w:iCs w:val="0"/>
    </w:rPr>
  </w:style>
  <w:style w:type="character" w:customStyle="1" w:styleId="st">
    <w:name w:val="st"/>
    <w:basedOn w:val="Standardnpsmoodstavce"/>
    <w:rsid w:val="00D650AE"/>
  </w:style>
  <w:style w:type="paragraph" w:customStyle="1" w:styleId="NormlnIMP0">
    <w:name w:val="Normální_IMP~0"/>
    <w:basedOn w:val="Normln"/>
    <w:uiPriority w:val="99"/>
    <w:rsid w:val="008279B4"/>
    <w:pPr>
      <w:suppressAutoHyphens/>
      <w:spacing w:line="189" w:lineRule="auto"/>
      <w:jc w:val="left"/>
    </w:pPr>
  </w:style>
  <w:style w:type="paragraph" w:customStyle="1" w:styleId="Rozvrendokumentu">
    <w:name w:val="Rozvržení dokumentu"/>
    <w:basedOn w:val="Normln"/>
    <w:semiHidden/>
    <w:rsid w:val="001F3555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946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46F49"/>
    <w:rPr>
      <w:rFonts w:ascii="Times New Roman" w:eastAsia="Times New Roman" w:hAnsi="Times New Roman"/>
      <w:sz w:val="24"/>
    </w:rPr>
  </w:style>
  <w:style w:type="character" w:styleId="Hypertextovodkaz">
    <w:name w:val="Hyperlink"/>
    <w:uiPriority w:val="99"/>
    <w:unhideWhenUsed/>
    <w:rsid w:val="006B5323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3843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B3384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B33843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B33843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B33843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B33843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B3384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B33843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"/>
    <w:semiHidden/>
    <w:rsid w:val="00B33843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customStyle="1" w:styleId="Default">
    <w:name w:val="Default"/>
    <w:rsid w:val="005710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7FF"/>
    <w:pPr>
      <w:suppressAutoHyphens w:val="0"/>
      <w:overflowPunct w:val="0"/>
      <w:autoSpaceDE w:val="0"/>
      <w:autoSpaceDN w:val="0"/>
      <w:adjustRightInd w:val="0"/>
      <w:jc w:val="both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37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4176-5700-40BF-A6A3-05DF7C9C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Heisig</dc:creator>
  <cp:lastModifiedBy>Heisig Jan</cp:lastModifiedBy>
  <cp:revision>12</cp:revision>
  <cp:lastPrinted>2017-03-13T11:05:00Z</cp:lastPrinted>
  <dcterms:created xsi:type="dcterms:W3CDTF">2018-06-04T11:34:00Z</dcterms:created>
  <dcterms:modified xsi:type="dcterms:W3CDTF">2018-06-28T08:57:00Z</dcterms:modified>
</cp:coreProperties>
</file>