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84CA8E" w14:textId="4823CEDC" w:rsidR="00E022A8" w:rsidRPr="00C117A2" w:rsidRDefault="00E022A8" w:rsidP="00E022A8">
      <w:pPr>
        <w:pStyle w:val="Nzev"/>
        <w:ind w:left="0" w:right="0"/>
        <w:jc w:val="both"/>
        <w:rPr>
          <w:rFonts w:ascii="Calibri" w:hAnsi="Calibri"/>
          <w:sz w:val="24"/>
          <w:szCs w:val="24"/>
          <w:lang w:val="cs-CZ"/>
        </w:rPr>
      </w:pPr>
    </w:p>
    <w:p w14:paraId="0B5B57F8" w14:textId="20ECC267" w:rsidR="00E022A8" w:rsidRPr="00C117A2" w:rsidRDefault="00273FB1" w:rsidP="00E022A8">
      <w:pPr>
        <w:pStyle w:val="Nadpis1"/>
        <w:spacing w:before="240"/>
        <w:jc w:val="center"/>
        <w:rPr>
          <w:rFonts w:ascii="Calibri" w:hAnsi="Calibri"/>
          <w:sz w:val="24"/>
          <w:szCs w:val="24"/>
          <w:lang w:val="cs-CZ"/>
        </w:rPr>
      </w:pPr>
      <w:r>
        <w:rPr>
          <w:rFonts w:ascii="Calibri" w:hAnsi="Calibri"/>
          <w:sz w:val="24"/>
          <w:szCs w:val="24"/>
          <w:lang w:val="cs-CZ"/>
        </w:rPr>
        <w:t>K</w:t>
      </w:r>
      <w:r w:rsidR="00E022A8" w:rsidRPr="00C117A2">
        <w:rPr>
          <w:rFonts w:ascii="Calibri" w:hAnsi="Calibri"/>
          <w:sz w:val="24"/>
          <w:szCs w:val="24"/>
          <w:lang w:val="cs-CZ"/>
        </w:rPr>
        <w:t>upní smlouv</w:t>
      </w:r>
      <w:r>
        <w:rPr>
          <w:rFonts w:ascii="Calibri" w:hAnsi="Calibri"/>
          <w:sz w:val="24"/>
          <w:szCs w:val="24"/>
          <w:lang w:val="cs-CZ"/>
        </w:rPr>
        <w:t>a</w:t>
      </w:r>
    </w:p>
    <w:p w14:paraId="4A4A8947" w14:textId="77777777" w:rsidR="00E022A8" w:rsidRPr="00C117A2" w:rsidRDefault="00E022A8" w:rsidP="00E022A8">
      <w:pPr>
        <w:numPr>
          <w:ilvl w:val="0"/>
          <w:numId w:val="1"/>
        </w:numPr>
        <w:pBdr>
          <w:bottom w:val="single" w:sz="4" w:space="1" w:color="000000"/>
        </w:pBdr>
        <w:jc w:val="center"/>
        <w:rPr>
          <w:rFonts w:ascii="Calibri" w:hAnsi="Calibri"/>
          <w:sz w:val="22"/>
          <w:szCs w:val="22"/>
        </w:rPr>
      </w:pPr>
      <w:r w:rsidRPr="00C117A2">
        <w:rPr>
          <w:rFonts w:ascii="Calibri" w:hAnsi="Calibri"/>
          <w:sz w:val="22"/>
          <w:szCs w:val="22"/>
        </w:rPr>
        <w:t>uzavřená podle § 2079, zák. č. 89/2012 Sb. v platném znění</w:t>
      </w:r>
    </w:p>
    <w:p w14:paraId="28814DDF" w14:textId="77777777" w:rsidR="00E022A8" w:rsidRPr="00C117A2" w:rsidRDefault="00E022A8" w:rsidP="00E022A8">
      <w:pPr>
        <w:tabs>
          <w:tab w:val="left" w:pos="1440"/>
        </w:tabs>
        <w:spacing w:before="360"/>
        <w:ind w:left="357" w:hanging="357"/>
        <w:jc w:val="center"/>
        <w:rPr>
          <w:rFonts w:ascii="Calibri" w:hAnsi="Calibri"/>
          <w:b/>
          <w:sz w:val="22"/>
          <w:szCs w:val="22"/>
        </w:rPr>
      </w:pPr>
      <w:r w:rsidRPr="00C117A2">
        <w:rPr>
          <w:rFonts w:ascii="Calibri" w:hAnsi="Calibri"/>
          <w:b/>
          <w:sz w:val="22"/>
          <w:szCs w:val="22"/>
        </w:rPr>
        <w:t>Článek I.</w:t>
      </w:r>
    </w:p>
    <w:p w14:paraId="03953F21" w14:textId="77777777" w:rsidR="00E022A8" w:rsidRPr="00C117A2" w:rsidRDefault="00E022A8" w:rsidP="00E022A8">
      <w:pPr>
        <w:tabs>
          <w:tab w:val="left" w:pos="1440"/>
        </w:tabs>
        <w:ind w:left="360" w:hanging="360"/>
        <w:jc w:val="center"/>
        <w:rPr>
          <w:rFonts w:ascii="Calibri" w:hAnsi="Calibri"/>
          <w:sz w:val="22"/>
          <w:szCs w:val="22"/>
        </w:rPr>
      </w:pPr>
      <w:r w:rsidRPr="00C117A2">
        <w:rPr>
          <w:rFonts w:ascii="Calibri" w:hAnsi="Calibri"/>
          <w:b/>
          <w:sz w:val="22"/>
          <w:szCs w:val="22"/>
        </w:rPr>
        <w:t>Smluvní strany</w:t>
      </w:r>
    </w:p>
    <w:p w14:paraId="0FA383AC" w14:textId="77777777" w:rsidR="00E022A8" w:rsidRPr="00C117A2" w:rsidRDefault="00E022A8" w:rsidP="00E022A8">
      <w:pPr>
        <w:tabs>
          <w:tab w:val="left" w:pos="720"/>
        </w:tabs>
        <w:jc w:val="both"/>
        <w:rPr>
          <w:rFonts w:ascii="Calibri" w:hAnsi="Calibri"/>
          <w:sz w:val="22"/>
          <w:szCs w:val="22"/>
        </w:rPr>
      </w:pPr>
    </w:p>
    <w:p w14:paraId="0EFF172F" w14:textId="77777777" w:rsidR="00E022A8" w:rsidRPr="00C117A2" w:rsidRDefault="00E022A8" w:rsidP="00E022A8">
      <w:pPr>
        <w:tabs>
          <w:tab w:val="left" w:pos="1440"/>
        </w:tabs>
        <w:jc w:val="both"/>
        <w:rPr>
          <w:rStyle w:val="Siln"/>
          <w:rFonts w:ascii="Calibri" w:hAnsi="Calibri" w:cs="Arial"/>
          <w:sz w:val="22"/>
          <w:szCs w:val="22"/>
        </w:rPr>
      </w:pPr>
      <w:r w:rsidRPr="00C117A2">
        <w:rPr>
          <w:rStyle w:val="Siln"/>
          <w:rFonts w:ascii="Calibri" w:hAnsi="Calibri" w:cs="Arial"/>
          <w:sz w:val="22"/>
          <w:szCs w:val="22"/>
        </w:rPr>
        <w:t>Střední průmyslová škola stavební, Ostrava, příspěvková organizace</w:t>
      </w:r>
    </w:p>
    <w:p w14:paraId="6B29144D" w14:textId="77777777" w:rsidR="00E022A8" w:rsidRPr="00C117A2" w:rsidRDefault="00E022A8" w:rsidP="00E022A8">
      <w:pPr>
        <w:tabs>
          <w:tab w:val="left" w:pos="1843"/>
        </w:tabs>
        <w:ind w:left="360" w:hanging="360"/>
        <w:jc w:val="both"/>
        <w:rPr>
          <w:rFonts w:ascii="Calibri" w:hAnsi="Calibri" w:cs="Arial"/>
          <w:sz w:val="22"/>
          <w:szCs w:val="22"/>
        </w:rPr>
      </w:pPr>
      <w:r w:rsidRPr="00C117A2">
        <w:rPr>
          <w:rFonts w:ascii="Calibri" w:hAnsi="Calibri" w:cs="Arial"/>
          <w:sz w:val="22"/>
          <w:szCs w:val="22"/>
        </w:rPr>
        <w:t xml:space="preserve">sídlo: </w:t>
      </w:r>
      <w:r w:rsidRPr="00C117A2">
        <w:rPr>
          <w:rFonts w:ascii="Calibri" w:hAnsi="Calibri" w:cs="Arial"/>
          <w:sz w:val="22"/>
          <w:szCs w:val="22"/>
        </w:rPr>
        <w:tab/>
        <w:t>Středoškolská 2992/3, 700 30 Ostrava-Zábřeh</w:t>
      </w:r>
    </w:p>
    <w:p w14:paraId="21FCD0F3" w14:textId="77777777" w:rsidR="00E022A8" w:rsidRPr="00C117A2" w:rsidRDefault="00E022A8" w:rsidP="00E022A8">
      <w:pPr>
        <w:tabs>
          <w:tab w:val="left" w:pos="1843"/>
        </w:tabs>
        <w:ind w:left="360" w:hanging="360"/>
        <w:jc w:val="both"/>
        <w:rPr>
          <w:rFonts w:ascii="Calibri" w:hAnsi="Calibri" w:cs="Arial"/>
          <w:sz w:val="22"/>
          <w:szCs w:val="22"/>
        </w:rPr>
      </w:pPr>
      <w:r w:rsidRPr="00C117A2">
        <w:rPr>
          <w:rFonts w:ascii="Calibri" w:hAnsi="Calibri" w:cs="Arial"/>
          <w:sz w:val="22"/>
          <w:szCs w:val="22"/>
        </w:rPr>
        <w:t xml:space="preserve">zastoupená: </w:t>
      </w:r>
      <w:r w:rsidRPr="00C117A2">
        <w:rPr>
          <w:rFonts w:ascii="Calibri" w:hAnsi="Calibri" w:cs="Arial"/>
          <w:sz w:val="22"/>
          <w:szCs w:val="22"/>
        </w:rPr>
        <w:tab/>
        <w:t>Ing. Norbertem Hanzlíkem, ředitelem školy</w:t>
      </w:r>
    </w:p>
    <w:p w14:paraId="7AE8C13B" w14:textId="77777777" w:rsidR="00E022A8" w:rsidRPr="00C117A2" w:rsidRDefault="00E022A8" w:rsidP="00E022A8">
      <w:pPr>
        <w:tabs>
          <w:tab w:val="left" w:pos="1843"/>
        </w:tabs>
        <w:jc w:val="both"/>
        <w:rPr>
          <w:rFonts w:ascii="Calibri" w:hAnsi="Calibri" w:cs="Arial"/>
          <w:sz w:val="22"/>
          <w:szCs w:val="22"/>
        </w:rPr>
      </w:pPr>
      <w:r w:rsidRPr="00C117A2">
        <w:rPr>
          <w:rFonts w:ascii="Calibri" w:hAnsi="Calibri" w:cs="Arial"/>
          <w:sz w:val="22"/>
          <w:szCs w:val="22"/>
        </w:rPr>
        <w:t xml:space="preserve">IČ: </w:t>
      </w:r>
      <w:r w:rsidRPr="00C117A2">
        <w:rPr>
          <w:rFonts w:ascii="Calibri" w:hAnsi="Calibri" w:cs="Arial"/>
          <w:sz w:val="22"/>
          <w:szCs w:val="22"/>
        </w:rPr>
        <w:tab/>
        <w:t>00602116</w:t>
      </w:r>
    </w:p>
    <w:p w14:paraId="4E49F529" w14:textId="77777777" w:rsidR="00E022A8" w:rsidRPr="00C117A2" w:rsidRDefault="00E022A8" w:rsidP="00E022A8">
      <w:pPr>
        <w:tabs>
          <w:tab w:val="left" w:pos="1843"/>
        </w:tabs>
        <w:jc w:val="both"/>
        <w:rPr>
          <w:rFonts w:ascii="Calibri" w:hAnsi="Calibri" w:cs="Arial"/>
          <w:sz w:val="22"/>
          <w:szCs w:val="22"/>
        </w:rPr>
      </w:pPr>
      <w:r w:rsidRPr="00C117A2">
        <w:rPr>
          <w:rFonts w:ascii="Calibri" w:hAnsi="Calibri" w:cs="Arial"/>
          <w:sz w:val="22"/>
          <w:szCs w:val="22"/>
        </w:rPr>
        <w:t xml:space="preserve">DIČ: </w:t>
      </w:r>
      <w:r w:rsidRPr="00C117A2">
        <w:rPr>
          <w:rFonts w:ascii="Calibri" w:hAnsi="Calibri" w:cs="Arial"/>
          <w:sz w:val="22"/>
          <w:szCs w:val="22"/>
        </w:rPr>
        <w:tab/>
        <w:t>CZ00602116</w:t>
      </w:r>
    </w:p>
    <w:p w14:paraId="064F0223" w14:textId="77777777" w:rsidR="00E022A8" w:rsidRPr="00C117A2" w:rsidRDefault="00E022A8" w:rsidP="00E022A8">
      <w:pPr>
        <w:tabs>
          <w:tab w:val="left" w:pos="1843"/>
        </w:tabs>
        <w:rPr>
          <w:rFonts w:ascii="Calibri" w:hAnsi="Calibri"/>
          <w:sz w:val="22"/>
          <w:szCs w:val="22"/>
        </w:rPr>
      </w:pPr>
      <w:r w:rsidRPr="00C117A2">
        <w:rPr>
          <w:rFonts w:ascii="Calibri" w:hAnsi="Calibri" w:cs="Arial"/>
          <w:sz w:val="22"/>
          <w:szCs w:val="22"/>
        </w:rPr>
        <w:t xml:space="preserve">bankovní spojení: </w:t>
      </w:r>
      <w:r w:rsidRPr="00C117A2">
        <w:rPr>
          <w:rFonts w:ascii="Calibri" w:hAnsi="Calibri" w:cs="Arial"/>
          <w:sz w:val="22"/>
          <w:szCs w:val="22"/>
        </w:rPr>
        <w:tab/>
      </w:r>
      <w:r w:rsidRPr="00C117A2">
        <w:rPr>
          <w:rFonts w:ascii="Calibri" w:hAnsi="Calibri"/>
          <w:sz w:val="22"/>
          <w:szCs w:val="22"/>
        </w:rPr>
        <w:t>Komerční banka, a.s.</w:t>
      </w:r>
    </w:p>
    <w:p w14:paraId="20119CD5" w14:textId="77777777"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číslo účtu: </w:t>
      </w:r>
      <w:r w:rsidRPr="00C117A2">
        <w:rPr>
          <w:rFonts w:ascii="Calibri" w:hAnsi="Calibri"/>
          <w:sz w:val="22"/>
          <w:szCs w:val="22"/>
        </w:rPr>
        <w:tab/>
        <w:t>7439761/0100</w:t>
      </w:r>
    </w:p>
    <w:p w14:paraId="5EBA5FFC" w14:textId="77777777"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Kontaktní osoba: </w:t>
      </w:r>
      <w:r w:rsidRPr="00C117A2">
        <w:rPr>
          <w:rFonts w:ascii="Calibri" w:hAnsi="Calibri"/>
          <w:sz w:val="22"/>
          <w:szCs w:val="22"/>
        </w:rPr>
        <w:tab/>
        <w:t>RNDr. Vladislav Obdržálek</w:t>
      </w:r>
    </w:p>
    <w:p w14:paraId="2F0120C3" w14:textId="77777777"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telefon: </w:t>
      </w:r>
      <w:r w:rsidRPr="00C117A2">
        <w:rPr>
          <w:rFonts w:ascii="Calibri" w:hAnsi="Calibri"/>
          <w:sz w:val="22"/>
          <w:szCs w:val="22"/>
        </w:rPr>
        <w:tab/>
        <w:t>602 502 647</w:t>
      </w:r>
    </w:p>
    <w:p w14:paraId="5952A6FD" w14:textId="77777777"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e-mail: </w:t>
      </w:r>
      <w:r w:rsidRPr="00C117A2">
        <w:rPr>
          <w:rFonts w:ascii="Calibri" w:hAnsi="Calibri"/>
          <w:sz w:val="22"/>
          <w:szCs w:val="22"/>
        </w:rPr>
        <w:tab/>
      </w:r>
      <w:hyperlink r:id="rId8" w:history="1">
        <w:r w:rsidRPr="00C117A2">
          <w:rPr>
            <w:rStyle w:val="Hypertextovodkaz"/>
            <w:rFonts w:ascii="Calibri" w:hAnsi="Calibri"/>
            <w:sz w:val="22"/>
            <w:szCs w:val="22"/>
          </w:rPr>
          <w:t>obdrzalek@stav-ova.cz</w:t>
        </w:r>
      </w:hyperlink>
    </w:p>
    <w:p w14:paraId="49A2B6D7" w14:textId="77777777" w:rsidR="00E022A8" w:rsidRPr="00C117A2" w:rsidRDefault="00E022A8" w:rsidP="00E022A8">
      <w:pPr>
        <w:tabs>
          <w:tab w:val="left" w:pos="1843"/>
        </w:tabs>
        <w:ind w:left="360" w:hanging="360"/>
        <w:jc w:val="both"/>
        <w:rPr>
          <w:rFonts w:ascii="Calibri" w:hAnsi="Calibri"/>
          <w:sz w:val="22"/>
          <w:szCs w:val="22"/>
        </w:rPr>
      </w:pPr>
    </w:p>
    <w:p w14:paraId="0896C68D" w14:textId="77777777" w:rsidR="00E022A8" w:rsidRPr="00C117A2" w:rsidRDefault="00E022A8" w:rsidP="00E022A8">
      <w:pPr>
        <w:tabs>
          <w:tab w:val="left" w:pos="1843"/>
        </w:tabs>
        <w:ind w:left="360" w:hanging="360"/>
        <w:jc w:val="both"/>
        <w:rPr>
          <w:rFonts w:ascii="Calibri" w:hAnsi="Calibri"/>
          <w:sz w:val="22"/>
          <w:szCs w:val="22"/>
        </w:rPr>
      </w:pPr>
      <w:r w:rsidRPr="00C117A2">
        <w:rPr>
          <w:rFonts w:ascii="Calibri" w:hAnsi="Calibri"/>
          <w:sz w:val="22"/>
          <w:szCs w:val="22"/>
        </w:rPr>
        <w:t>jako kupující (dále jen „</w:t>
      </w:r>
      <w:r w:rsidRPr="00C117A2">
        <w:rPr>
          <w:rFonts w:ascii="Calibri" w:hAnsi="Calibri"/>
          <w:b/>
          <w:sz w:val="22"/>
          <w:szCs w:val="22"/>
        </w:rPr>
        <w:t>kupující</w:t>
      </w:r>
      <w:r w:rsidRPr="00C117A2">
        <w:rPr>
          <w:rFonts w:ascii="Calibri" w:hAnsi="Calibri"/>
          <w:sz w:val="22"/>
          <w:szCs w:val="22"/>
        </w:rPr>
        <w:t>“)</w:t>
      </w:r>
    </w:p>
    <w:p w14:paraId="1B4BC95F" w14:textId="77777777" w:rsidR="00E022A8" w:rsidRPr="00C117A2" w:rsidRDefault="00E022A8" w:rsidP="00E022A8">
      <w:pPr>
        <w:tabs>
          <w:tab w:val="left" w:pos="1440"/>
          <w:tab w:val="left" w:pos="1843"/>
        </w:tabs>
        <w:ind w:left="360" w:hanging="360"/>
        <w:jc w:val="both"/>
        <w:rPr>
          <w:rFonts w:ascii="Calibri" w:hAnsi="Calibri"/>
          <w:sz w:val="22"/>
          <w:szCs w:val="22"/>
        </w:rPr>
      </w:pPr>
    </w:p>
    <w:p w14:paraId="4578F330" w14:textId="77777777" w:rsidR="00E022A8" w:rsidRPr="00C117A2" w:rsidRDefault="00E022A8" w:rsidP="00E022A8">
      <w:pPr>
        <w:tabs>
          <w:tab w:val="left" w:pos="1440"/>
          <w:tab w:val="left" w:pos="1843"/>
        </w:tabs>
        <w:ind w:left="360"/>
        <w:jc w:val="center"/>
        <w:rPr>
          <w:rFonts w:ascii="Calibri" w:hAnsi="Calibri"/>
          <w:b/>
          <w:sz w:val="22"/>
          <w:szCs w:val="22"/>
        </w:rPr>
      </w:pPr>
      <w:r w:rsidRPr="00C117A2">
        <w:rPr>
          <w:rFonts w:ascii="Calibri" w:hAnsi="Calibri"/>
          <w:b/>
          <w:sz w:val="22"/>
          <w:szCs w:val="22"/>
        </w:rPr>
        <w:t>a</w:t>
      </w:r>
    </w:p>
    <w:p w14:paraId="4C1662AF" w14:textId="77777777" w:rsidR="00E022A8" w:rsidRPr="00C117A2" w:rsidRDefault="00E022A8" w:rsidP="00E022A8">
      <w:pPr>
        <w:tabs>
          <w:tab w:val="left" w:pos="1440"/>
          <w:tab w:val="left" w:pos="1843"/>
        </w:tabs>
        <w:ind w:left="360"/>
        <w:jc w:val="center"/>
        <w:rPr>
          <w:rFonts w:ascii="Calibri" w:hAnsi="Calibri"/>
          <w:b/>
          <w:sz w:val="22"/>
          <w:szCs w:val="22"/>
        </w:rPr>
      </w:pPr>
    </w:p>
    <w:p w14:paraId="11D4C325" w14:textId="57064683" w:rsidR="00E022A8" w:rsidRPr="00C117A2" w:rsidRDefault="00C117A2" w:rsidP="00E022A8">
      <w:pPr>
        <w:tabs>
          <w:tab w:val="left" w:pos="1843"/>
        </w:tabs>
        <w:rPr>
          <w:rFonts w:ascii="Calibri" w:hAnsi="Calibri"/>
          <w:b/>
          <w:sz w:val="22"/>
          <w:szCs w:val="22"/>
        </w:rPr>
      </w:pPr>
      <w:r w:rsidRPr="00C117A2">
        <w:rPr>
          <w:rFonts w:ascii="Calibri" w:hAnsi="Calibri"/>
          <w:b/>
          <w:sz w:val="22"/>
          <w:szCs w:val="22"/>
        </w:rPr>
        <w:t>amethyst.cz, s.r.o.</w:t>
      </w:r>
      <w:r w:rsidR="00E022A8" w:rsidRPr="00C117A2">
        <w:rPr>
          <w:rFonts w:ascii="Calibri" w:hAnsi="Calibri"/>
          <w:b/>
          <w:sz w:val="22"/>
          <w:szCs w:val="22"/>
        </w:rPr>
        <w:tab/>
      </w:r>
    </w:p>
    <w:p w14:paraId="2A4F27AD" w14:textId="44967598"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sídlo: </w:t>
      </w:r>
      <w:r w:rsidR="002A59D8" w:rsidRPr="00C117A2">
        <w:rPr>
          <w:rFonts w:ascii="Calibri" w:hAnsi="Calibri"/>
          <w:sz w:val="22"/>
          <w:szCs w:val="22"/>
        </w:rPr>
        <w:tab/>
      </w:r>
      <w:proofErr w:type="spellStart"/>
      <w:r w:rsidR="002A59D8" w:rsidRPr="00C117A2">
        <w:rPr>
          <w:rFonts w:ascii="Calibri" w:hAnsi="Calibri"/>
          <w:sz w:val="22"/>
          <w:szCs w:val="22"/>
        </w:rPr>
        <w:t>Lámař</w:t>
      </w:r>
      <w:proofErr w:type="spellEnd"/>
      <w:r w:rsidR="002A59D8" w:rsidRPr="00C117A2">
        <w:rPr>
          <w:rFonts w:ascii="Calibri" w:hAnsi="Calibri"/>
          <w:sz w:val="22"/>
          <w:szCs w:val="22"/>
        </w:rPr>
        <w:t xml:space="preserve"> 41/12, 711 00 Ostrava-</w:t>
      </w:r>
      <w:proofErr w:type="spellStart"/>
      <w:r w:rsidR="002A59D8" w:rsidRPr="00C117A2">
        <w:rPr>
          <w:rFonts w:ascii="Calibri" w:hAnsi="Calibri"/>
          <w:sz w:val="22"/>
          <w:szCs w:val="22"/>
        </w:rPr>
        <w:t>Koblov</w:t>
      </w:r>
      <w:proofErr w:type="spellEnd"/>
      <w:r w:rsidRPr="00C117A2">
        <w:rPr>
          <w:rFonts w:ascii="Calibri" w:hAnsi="Calibri"/>
          <w:sz w:val="22"/>
          <w:szCs w:val="22"/>
        </w:rPr>
        <w:tab/>
      </w:r>
    </w:p>
    <w:p w14:paraId="39B1EB65" w14:textId="5B2A1791" w:rsidR="00E022A8" w:rsidRPr="00C117A2" w:rsidRDefault="00E022A8" w:rsidP="00E022A8">
      <w:pPr>
        <w:tabs>
          <w:tab w:val="left" w:pos="1843"/>
        </w:tabs>
        <w:rPr>
          <w:rFonts w:ascii="Calibri" w:hAnsi="Calibri"/>
          <w:sz w:val="22"/>
          <w:szCs w:val="22"/>
        </w:rPr>
      </w:pPr>
      <w:proofErr w:type="gramStart"/>
      <w:r w:rsidRPr="00C117A2">
        <w:rPr>
          <w:rFonts w:ascii="Calibri" w:hAnsi="Calibri"/>
          <w:sz w:val="22"/>
          <w:szCs w:val="22"/>
        </w:rPr>
        <w:t xml:space="preserve">zastoupený:  </w:t>
      </w:r>
      <w:r w:rsidRPr="00C117A2">
        <w:rPr>
          <w:rFonts w:ascii="Calibri" w:hAnsi="Calibri"/>
          <w:sz w:val="22"/>
          <w:szCs w:val="22"/>
        </w:rPr>
        <w:tab/>
      </w:r>
      <w:proofErr w:type="gramEnd"/>
      <w:r w:rsidR="002A59D8" w:rsidRPr="00C117A2">
        <w:rPr>
          <w:rFonts w:ascii="Calibri" w:hAnsi="Calibri"/>
          <w:sz w:val="22"/>
          <w:szCs w:val="22"/>
        </w:rPr>
        <w:t>Ing. Pavlem Buchtou, jednatelem společnosti</w:t>
      </w:r>
    </w:p>
    <w:p w14:paraId="79A04978" w14:textId="78D6FD39" w:rsidR="00E022A8" w:rsidRPr="00C117A2" w:rsidRDefault="00E022A8" w:rsidP="00E022A8">
      <w:pPr>
        <w:pStyle w:val="Nadpis2"/>
        <w:tabs>
          <w:tab w:val="left" w:pos="0"/>
          <w:tab w:val="left" w:pos="1843"/>
        </w:tabs>
        <w:rPr>
          <w:rFonts w:ascii="Calibri" w:hAnsi="Calibri"/>
          <w:sz w:val="22"/>
          <w:szCs w:val="22"/>
        </w:rPr>
      </w:pPr>
      <w:r w:rsidRPr="00C117A2">
        <w:rPr>
          <w:rFonts w:ascii="Calibri" w:hAnsi="Calibri"/>
          <w:sz w:val="22"/>
          <w:szCs w:val="22"/>
        </w:rPr>
        <w:t xml:space="preserve">IČ: </w:t>
      </w:r>
      <w:r w:rsidRPr="00C117A2">
        <w:rPr>
          <w:rFonts w:ascii="Calibri" w:hAnsi="Calibri"/>
          <w:sz w:val="22"/>
          <w:szCs w:val="22"/>
        </w:rPr>
        <w:tab/>
      </w:r>
      <w:r w:rsidRPr="00C117A2">
        <w:rPr>
          <w:rFonts w:ascii="Calibri" w:hAnsi="Calibri"/>
          <w:sz w:val="22"/>
          <w:szCs w:val="22"/>
        </w:rPr>
        <w:tab/>
      </w:r>
      <w:r w:rsidR="002A59D8" w:rsidRPr="00C117A2">
        <w:rPr>
          <w:rFonts w:ascii="Calibri" w:hAnsi="Calibri"/>
          <w:sz w:val="22"/>
          <w:szCs w:val="22"/>
          <w:lang w:val="cs-CZ"/>
        </w:rPr>
        <w:t>25904540</w:t>
      </w:r>
    </w:p>
    <w:p w14:paraId="152F8140" w14:textId="6ABD74F5" w:rsidR="00E022A8" w:rsidRPr="00C117A2" w:rsidRDefault="00E022A8" w:rsidP="00E022A8">
      <w:pPr>
        <w:pStyle w:val="Nadpis2"/>
        <w:tabs>
          <w:tab w:val="left" w:pos="0"/>
          <w:tab w:val="left" w:pos="1843"/>
        </w:tabs>
        <w:rPr>
          <w:rFonts w:ascii="Calibri" w:hAnsi="Calibri"/>
          <w:sz w:val="22"/>
          <w:szCs w:val="22"/>
        </w:rPr>
      </w:pPr>
      <w:r w:rsidRPr="00C117A2">
        <w:rPr>
          <w:rFonts w:ascii="Calibri" w:hAnsi="Calibri"/>
          <w:sz w:val="22"/>
          <w:szCs w:val="22"/>
        </w:rPr>
        <w:t xml:space="preserve">DIČ: </w:t>
      </w:r>
      <w:r w:rsidRPr="00C117A2">
        <w:rPr>
          <w:rFonts w:ascii="Calibri" w:hAnsi="Calibri"/>
          <w:sz w:val="22"/>
          <w:szCs w:val="22"/>
        </w:rPr>
        <w:tab/>
      </w:r>
      <w:r w:rsidRPr="00C117A2">
        <w:rPr>
          <w:rFonts w:ascii="Calibri" w:hAnsi="Calibri"/>
          <w:sz w:val="22"/>
          <w:szCs w:val="22"/>
        </w:rPr>
        <w:tab/>
      </w:r>
      <w:r w:rsidR="002A59D8" w:rsidRPr="00C117A2">
        <w:rPr>
          <w:rFonts w:ascii="Calibri" w:hAnsi="Calibri"/>
          <w:sz w:val="22"/>
          <w:szCs w:val="22"/>
          <w:lang w:val="cs-CZ"/>
        </w:rPr>
        <w:t>CZ25904540</w:t>
      </w:r>
    </w:p>
    <w:p w14:paraId="5A7E2314" w14:textId="771B5F54"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bankovní spojení: </w:t>
      </w:r>
      <w:r w:rsidRPr="00C117A2">
        <w:rPr>
          <w:rFonts w:ascii="Calibri" w:hAnsi="Calibri"/>
          <w:sz w:val="22"/>
          <w:szCs w:val="22"/>
        </w:rPr>
        <w:tab/>
      </w:r>
      <w:proofErr w:type="spellStart"/>
      <w:r w:rsidR="002A59D8" w:rsidRPr="00C117A2">
        <w:rPr>
          <w:rFonts w:ascii="Calibri" w:hAnsi="Calibri"/>
          <w:sz w:val="22"/>
          <w:szCs w:val="22"/>
        </w:rPr>
        <w:t>Raiffeisenbank</w:t>
      </w:r>
      <w:proofErr w:type="spellEnd"/>
      <w:r w:rsidR="002A59D8" w:rsidRPr="00C117A2">
        <w:rPr>
          <w:rFonts w:ascii="Calibri" w:hAnsi="Calibri"/>
          <w:sz w:val="22"/>
          <w:szCs w:val="22"/>
        </w:rPr>
        <w:t>, a.s.</w:t>
      </w:r>
    </w:p>
    <w:p w14:paraId="3414A443" w14:textId="7FF70DD0"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číslo účtu: </w:t>
      </w:r>
      <w:r w:rsidRPr="00C117A2">
        <w:rPr>
          <w:rFonts w:ascii="Calibri" w:hAnsi="Calibri"/>
          <w:sz w:val="22"/>
          <w:szCs w:val="22"/>
        </w:rPr>
        <w:tab/>
      </w:r>
      <w:r w:rsidR="002A59D8" w:rsidRPr="00C117A2">
        <w:rPr>
          <w:rFonts w:ascii="Calibri" w:hAnsi="Calibri"/>
          <w:sz w:val="22"/>
          <w:szCs w:val="22"/>
        </w:rPr>
        <w:t>25904540/5500</w:t>
      </w:r>
    </w:p>
    <w:p w14:paraId="16EE6AB2" w14:textId="70252029" w:rsidR="00E022A8" w:rsidRPr="00C117A2" w:rsidRDefault="00E022A8" w:rsidP="00E022A8">
      <w:pPr>
        <w:tabs>
          <w:tab w:val="left" w:pos="1843"/>
        </w:tabs>
        <w:rPr>
          <w:rFonts w:ascii="Calibri" w:hAnsi="Calibri"/>
          <w:sz w:val="22"/>
          <w:szCs w:val="22"/>
        </w:rPr>
      </w:pPr>
      <w:r w:rsidRPr="00C117A2">
        <w:rPr>
          <w:rFonts w:ascii="Calibri" w:hAnsi="Calibri"/>
          <w:sz w:val="22"/>
          <w:szCs w:val="22"/>
        </w:rPr>
        <w:t>Kontaktní osoba:</w:t>
      </w:r>
      <w:r w:rsidRPr="00C117A2">
        <w:rPr>
          <w:rFonts w:ascii="Calibri" w:hAnsi="Calibri"/>
          <w:sz w:val="22"/>
          <w:szCs w:val="22"/>
        </w:rPr>
        <w:tab/>
      </w:r>
      <w:r w:rsidR="002A59D8" w:rsidRPr="00C117A2">
        <w:rPr>
          <w:rFonts w:ascii="Calibri" w:hAnsi="Calibri"/>
          <w:sz w:val="22"/>
          <w:szCs w:val="22"/>
        </w:rPr>
        <w:t>Ing. Pavel Buchta</w:t>
      </w:r>
    </w:p>
    <w:p w14:paraId="537FE5A9" w14:textId="7167B0B4"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telefon: </w:t>
      </w:r>
      <w:r w:rsidRPr="00C117A2">
        <w:rPr>
          <w:rFonts w:ascii="Calibri" w:hAnsi="Calibri"/>
          <w:sz w:val="22"/>
          <w:szCs w:val="22"/>
        </w:rPr>
        <w:tab/>
      </w:r>
      <w:r w:rsidR="002A59D8" w:rsidRPr="00C117A2">
        <w:rPr>
          <w:rFonts w:ascii="Calibri" w:hAnsi="Calibri"/>
          <w:sz w:val="22"/>
          <w:szCs w:val="22"/>
        </w:rPr>
        <w:t>596 112 883</w:t>
      </w:r>
    </w:p>
    <w:p w14:paraId="6C9A6AAB" w14:textId="31F2D105" w:rsidR="00E022A8" w:rsidRPr="00C117A2" w:rsidRDefault="00E022A8" w:rsidP="00E022A8">
      <w:pPr>
        <w:tabs>
          <w:tab w:val="left" w:pos="1843"/>
        </w:tabs>
        <w:rPr>
          <w:rFonts w:ascii="Calibri" w:hAnsi="Calibri"/>
          <w:sz w:val="22"/>
          <w:szCs w:val="22"/>
        </w:rPr>
      </w:pPr>
      <w:r w:rsidRPr="00C117A2">
        <w:rPr>
          <w:rFonts w:ascii="Calibri" w:hAnsi="Calibri"/>
          <w:sz w:val="22"/>
          <w:szCs w:val="22"/>
        </w:rPr>
        <w:t>e-mail:</w:t>
      </w:r>
      <w:r w:rsidRPr="00C117A2">
        <w:rPr>
          <w:rFonts w:ascii="Calibri" w:hAnsi="Calibri"/>
          <w:sz w:val="22"/>
          <w:szCs w:val="22"/>
        </w:rPr>
        <w:tab/>
      </w:r>
      <w:r w:rsidR="002A59D8" w:rsidRPr="00C117A2">
        <w:rPr>
          <w:rFonts w:ascii="Calibri" w:hAnsi="Calibri"/>
          <w:sz w:val="22"/>
          <w:szCs w:val="22"/>
        </w:rPr>
        <w:t>amethyst@amethyst.cz</w:t>
      </w:r>
      <w:r w:rsidRPr="00C117A2">
        <w:rPr>
          <w:rFonts w:ascii="Calibri" w:hAnsi="Calibri"/>
          <w:sz w:val="22"/>
          <w:szCs w:val="22"/>
        </w:rPr>
        <w:tab/>
      </w:r>
      <w:r w:rsidRPr="00C117A2">
        <w:rPr>
          <w:rFonts w:ascii="Calibri" w:hAnsi="Calibri"/>
          <w:sz w:val="22"/>
          <w:szCs w:val="22"/>
        </w:rPr>
        <w:tab/>
      </w:r>
    </w:p>
    <w:p w14:paraId="7AFB1FFF" w14:textId="1F988E89" w:rsidR="00E022A8" w:rsidRPr="00C117A2" w:rsidRDefault="00E022A8" w:rsidP="00E022A8">
      <w:pPr>
        <w:tabs>
          <w:tab w:val="left" w:pos="1843"/>
        </w:tabs>
        <w:rPr>
          <w:rFonts w:ascii="Calibri" w:hAnsi="Calibri"/>
          <w:sz w:val="22"/>
          <w:szCs w:val="22"/>
        </w:rPr>
      </w:pPr>
      <w:r w:rsidRPr="00C117A2">
        <w:rPr>
          <w:rFonts w:ascii="Calibri" w:hAnsi="Calibri"/>
          <w:sz w:val="22"/>
          <w:szCs w:val="22"/>
        </w:rPr>
        <w:t xml:space="preserve">Zapsaná v Obchodním rejstříku vedeném </w:t>
      </w:r>
      <w:r w:rsidR="002A59D8" w:rsidRPr="00C117A2">
        <w:rPr>
          <w:rFonts w:ascii="Calibri" w:hAnsi="Calibri"/>
          <w:sz w:val="22"/>
          <w:szCs w:val="22"/>
        </w:rPr>
        <w:t>Krajským soudem v Ostravě, oddíl C, vložka 26053</w:t>
      </w:r>
    </w:p>
    <w:p w14:paraId="0F077FD6" w14:textId="77777777" w:rsidR="00E022A8" w:rsidRPr="00C117A2" w:rsidRDefault="00E022A8" w:rsidP="00E022A8">
      <w:pPr>
        <w:rPr>
          <w:rFonts w:ascii="Calibri" w:hAnsi="Calibri"/>
          <w:sz w:val="22"/>
          <w:szCs w:val="22"/>
        </w:rPr>
      </w:pPr>
    </w:p>
    <w:p w14:paraId="2DBFF482" w14:textId="77777777" w:rsidR="00E022A8" w:rsidRPr="00C117A2" w:rsidRDefault="00E022A8" w:rsidP="00E022A8">
      <w:pPr>
        <w:tabs>
          <w:tab w:val="left" w:pos="308"/>
          <w:tab w:val="left" w:pos="720"/>
        </w:tabs>
        <w:jc w:val="both"/>
        <w:rPr>
          <w:rFonts w:ascii="Calibri" w:hAnsi="Calibri"/>
          <w:sz w:val="22"/>
          <w:szCs w:val="22"/>
        </w:rPr>
      </w:pPr>
      <w:r w:rsidRPr="00C117A2">
        <w:rPr>
          <w:rFonts w:ascii="Calibri" w:hAnsi="Calibri"/>
          <w:sz w:val="22"/>
          <w:szCs w:val="22"/>
        </w:rPr>
        <w:t xml:space="preserve">jako prodávající (dále jen </w:t>
      </w:r>
      <w:r w:rsidRPr="00C117A2">
        <w:rPr>
          <w:rFonts w:ascii="Calibri" w:hAnsi="Calibri"/>
          <w:b/>
          <w:sz w:val="22"/>
          <w:szCs w:val="22"/>
        </w:rPr>
        <w:t>„prodávající</w:t>
      </w:r>
      <w:r w:rsidRPr="00C117A2">
        <w:rPr>
          <w:rFonts w:ascii="Calibri" w:hAnsi="Calibri"/>
          <w:sz w:val="22"/>
          <w:szCs w:val="22"/>
        </w:rPr>
        <w:t>“)</w:t>
      </w:r>
    </w:p>
    <w:p w14:paraId="3813E8CF" w14:textId="77777777" w:rsidR="00E022A8" w:rsidRPr="00C117A2" w:rsidRDefault="00E022A8" w:rsidP="00E022A8">
      <w:pPr>
        <w:tabs>
          <w:tab w:val="left" w:pos="308"/>
          <w:tab w:val="left" w:pos="720"/>
        </w:tabs>
        <w:jc w:val="both"/>
        <w:rPr>
          <w:rFonts w:ascii="Calibri" w:hAnsi="Calibri"/>
          <w:sz w:val="22"/>
          <w:szCs w:val="22"/>
        </w:rPr>
      </w:pPr>
    </w:p>
    <w:p w14:paraId="6ED70EE9" w14:textId="77777777" w:rsidR="00E022A8" w:rsidRPr="00C117A2" w:rsidRDefault="00E022A8" w:rsidP="00E022A8">
      <w:pPr>
        <w:tabs>
          <w:tab w:val="left" w:pos="720"/>
        </w:tabs>
        <w:jc w:val="both"/>
        <w:rPr>
          <w:rFonts w:ascii="Calibri" w:hAnsi="Calibri"/>
          <w:sz w:val="22"/>
          <w:szCs w:val="22"/>
        </w:rPr>
      </w:pPr>
      <w:r w:rsidRPr="00C117A2">
        <w:rPr>
          <w:rFonts w:ascii="Calibri" w:hAnsi="Calibri"/>
          <w:sz w:val="22"/>
          <w:szCs w:val="22"/>
        </w:rPr>
        <w:t>se dohodly na základě úplného konsenzu o všech níže uvedených ustanoveních v souladu s příslušnými ustanoveními obecně závazných právních předpisů, a to zejména zákona č. 89/2012 Sb., občanský zákoník, ve znění pozdějších předpisů na této kupní smlouvě (dále jen jako „smlouva“):</w:t>
      </w:r>
    </w:p>
    <w:p w14:paraId="4B63E5F2" w14:textId="77777777" w:rsidR="00E022A8" w:rsidRPr="00C117A2" w:rsidRDefault="00E022A8" w:rsidP="00E022A8">
      <w:pPr>
        <w:tabs>
          <w:tab w:val="left" w:pos="720"/>
        </w:tabs>
        <w:spacing w:before="360"/>
        <w:jc w:val="center"/>
        <w:rPr>
          <w:rFonts w:ascii="Calibri" w:hAnsi="Calibri"/>
          <w:b/>
          <w:sz w:val="22"/>
          <w:szCs w:val="22"/>
        </w:rPr>
      </w:pPr>
      <w:r w:rsidRPr="00C117A2">
        <w:rPr>
          <w:rFonts w:ascii="Calibri" w:hAnsi="Calibri"/>
          <w:b/>
          <w:sz w:val="22"/>
          <w:szCs w:val="22"/>
        </w:rPr>
        <w:t>Článek II.</w:t>
      </w:r>
    </w:p>
    <w:p w14:paraId="527964EE" w14:textId="77777777" w:rsidR="00E022A8" w:rsidRPr="00C117A2" w:rsidRDefault="00E022A8" w:rsidP="00E022A8">
      <w:pPr>
        <w:tabs>
          <w:tab w:val="left" w:pos="720"/>
        </w:tabs>
        <w:spacing w:after="120"/>
        <w:jc w:val="center"/>
        <w:rPr>
          <w:rFonts w:ascii="Calibri" w:hAnsi="Calibri"/>
          <w:b/>
          <w:sz w:val="22"/>
          <w:szCs w:val="22"/>
        </w:rPr>
      </w:pPr>
      <w:r w:rsidRPr="00C117A2">
        <w:rPr>
          <w:rFonts w:ascii="Calibri" w:hAnsi="Calibri"/>
          <w:b/>
          <w:sz w:val="22"/>
          <w:szCs w:val="22"/>
        </w:rPr>
        <w:t>Základn</w:t>
      </w:r>
      <w:r w:rsidRPr="00C117A2">
        <w:rPr>
          <w:rFonts w:ascii="Calibri" w:hAnsi="Calibri"/>
          <w:sz w:val="22"/>
          <w:szCs w:val="22"/>
        </w:rPr>
        <w:t>í</w:t>
      </w:r>
      <w:r w:rsidRPr="00C117A2">
        <w:rPr>
          <w:rFonts w:ascii="Calibri" w:hAnsi="Calibri"/>
          <w:b/>
          <w:sz w:val="22"/>
          <w:szCs w:val="22"/>
        </w:rPr>
        <w:t xml:space="preserve"> ustanovení</w:t>
      </w:r>
    </w:p>
    <w:p w14:paraId="1621ED82" w14:textId="77777777" w:rsidR="00E022A8" w:rsidRPr="00C117A2" w:rsidRDefault="00E022A8" w:rsidP="00E022A8">
      <w:pPr>
        <w:pStyle w:val="Odstavecseseznamem"/>
        <w:numPr>
          <w:ilvl w:val="0"/>
          <w:numId w:val="6"/>
        </w:numPr>
        <w:tabs>
          <w:tab w:val="clear" w:pos="720"/>
          <w:tab w:val="num" w:pos="567"/>
        </w:tabs>
        <w:spacing w:after="60"/>
        <w:ind w:left="284" w:hanging="284"/>
        <w:jc w:val="both"/>
        <w:rPr>
          <w:rFonts w:ascii="Calibri" w:hAnsi="Calibri"/>
          <w:sz w:val="22"/>
          <w:szCs w:val="22"/>
        </w:rPr>
      </w:pPr>
      <w:r w:rsidRPr="00C117A2">
        <w:rPr>
          <w:rFonts w:ascii="Calibri" w:hAnsi="Calibri"/>
          <w:sz w:val="22"/>
          <w:szCs w:val="22"/>
        </w:rPr>
        <w:t>Smluvní strany prohlašují, že jsou způsobilé uzavřít tuto smlouvu, stejně jako způsobilé v rámci právního řádu vlastním právním jednáním práva a povinnosti a že osoby podepisující tuto smlouvu jsou k tomuto právnímu jednání oprávněny.</w:t>
      </w:r>
    </w:p>
    <w:p w14:paraId="2EA14F0C" w14:textId="77777777" w:rsidR="00E022A8" w:rsidRPr="00C117A2" w:rsidRDefault="00E022A8" w:rsidP="00E022A8">
      <w:pPr>
        <w:numPr>
          <w:ilvl w:val="0"/>
          <w:numId w:val="6"/>
        </w:numPr>
        <w:tabs>
          <w:tab w:val="clear" w:pos="720"/>
        </w:tabs>
        <w:spacing w:after="60"/>
        <w:ind w:left="284" w:hanging="284"/>
        <w:jc w:val="both"/>
        <w:rPr>
          <w:rFonts w:ascii="Calibri" w:hAnsi="Calibri"/>
          <w:sz w:val="22"/>
          <w:szCs w:val="22"/>
        </w:rPr>
      </w:pPr>
      <w:bookmarkStart w:id="0" w:name="_GoBack"/>
      <w:bookmarkEnd w:id="0"/>
      <w:r w:rsidRPr="00C117A2">
        <w:rPr>
          <w:rFonts w:ascii="Calibri" w:hAnsi="Calibri"/>
          <w:sz w:val="22"/>
          <w:szCs w:val="22"/>
        </w:rPr>
        <w:t>Smluvní strany prohlašují, že údaje uvedené v č. I této smlouvy jsou v souladu s právní skutečností v době uzavření smlouvy. Smluvní strany se zavazují, že změny dotčených údajů oznámí písemně neprodleně druhé smluvní straně. Při změně identifikačních údajů smluvních stran včetně změny účtu není nutné uzavírat ke smlouvě dodatek.</w:t>
      </w:r>
    </w:p>
    <w:p w14:paraId="7D624963" w14:textId="77777777" w:rsidR="00E022A8" w:rsidRPr="00C117A2" w:rsidRDefault="00E022A8" w:rsidP="00E022A8">
      <w:pPr>
        <w:numPr>
          <w:ilvl w:val="0"/>
          <w:numId w:val="6"/>
        </w:numPr>
        <w:tabs>
          <w:tab w:val="clear" w:pos="720"/>
        </w:tabs>
        <w:spacing w:after="60"/>
        <w:ind w:left="284" w:hanging="284"/>
        <w:jc w:val="both"/>
        <w:rPr>
          <w:rFonts w:ascii="Calibri" w:hAnsi="Calibri"/>
          <w:sz w:val="22"/>
          <w:szCs w:val="22"/>
        </w:rPr>
      </w:pPr>
      <w:r w:rsidRPr="00C117A2">
        <w:rPr>
          <w:rFonts w:ascii="Calibri" w:hAnsi="Calibri"/>
          <w:sz w:val="22"/>
          <w:szCs w:val="22"/>
        </w:rPr>
        <w:t xml:space="preserve">Prodávající prohlašuje, že bankovní účet uvedený v čl. I odst. 2 této smlouvy je bankovním účtem zveřejněným ve smyslu zákona č. 235/2004 Sb., o dani z přidané hodnoty, ve znění pozdějších předpisů (dále jen „zákon o DPH“). V případě změny účtu je prodávající povinen doložit vlastnictví k novému účtu, </w:t>
      </w:r>
      <w:r w:rsidRPr="00C117A2">
        <w:rPr>
          <w:rFonts w:ascii="Calibri" w:hAnsi="Calibri"/>
          <w:sz w:val="22"/>
          <w:szCs w:val="22"/>
        </w:rPr>
        <w:lastRenderedPageBreak/>
        <w:t xml:space="preserve">a to kopií příslušné smlouvy nebo potvrzením peněžního ústavu; nový účet však musí být zveřejněným účtem ve smyslu předchozí věty. </w:t>
      </w:r>
    </w:p>
    <w:p w14:paraId="3EA6467D" w14:textId="77777777" w:rsidR="00E022A8" w:rsidRPr="00C117A2" w:rsidRDefault="00E022A8" w:rsidP="00E022A8">
      <w:pPr>
        <w:numPr>
          <w:ilvl w:val="0"/>
          <w:numId w:val="6"/>
        </w:numPr>
        <w:tabs>
          <w:tab w:val="clear" w:pos="720"/>
          <w:tab w:val="left" w:pos="284"/>
          <w:tab w:val="num" w:pos="360"/>
        </w:tabs>
        <w:spacing w:after="60"/>
        <w:ind w:left="284" w:hanging="284"/>
        <w:jc w:val="both"/>
        <w:rPr>
          <w:rFonts w:ascii="Calibri" w:hAnsi="Calibri"/>
          <w:b/>
          <w:sz w:val="22"/>
          <w:szCs w:val="22"/>
        </w:rPr>
      </w:pPr>
      <w:r w:rsidRPr="00C117A2">
        <w:rPr>
          <w:rFonts w:ascii="Calibri" w:hAnsi="Calibri"/>
          <w:sz w:val="22"/>
          <w:szCs w:val="22"/>
        </w:rPr>
        <w:t>Smluvní strany prohlašují, že předmět plnění podle této smlouvy není plněním nemožným a že smlouvu uzavírají po pečlivém zvážení všech možných důsledků.</w:t>
      </w:r>
    </w:p>
    <w:p w14:paraId="0BEAF611" w14:textId="77777777" w:rsidR="00E022A8" w:rsidRPr="00C117A2" w:rsidRDefault="00E022A8" w:rsidP="00E022A8">
      <w:pPr>
        <w:tabs>
          <w:tab w:val="left" w:pos="720"/>
          <w:tab w:val="left" w:pos="6840"/>
        </w:tabs>
        <w:spacing w:before="360"/>
        <w:ind w:left="284" w:hanging="284"/>
        <w:jc w:val="center"/>
        <w:rPr>
          <w:rFonts w:ascii="Calibri" w:hAnsi="Calibri"/>
          <w:b/>
          <w:sz w:val="22"/>
          <w:szCs w:val="22"/>
        </w:rPr>
      </w:pPr>
      <w:r w:rsidRPr="00C117A2">
        <w:rPr>
          <w:rFonts w:ascii="Calibri" w:hAnsi="Calibri"/>
          <w:b/>
          <w:sz w:val="22"/>
          <w:szCs w:val="22"/>
        </w:rPr>
        <w:t>Článek III.</w:t>
      </w:r>
    </w:p>
    <w:p w14:paraId="4FEE96AF" w14:textId="77777777" w:rsidR="00E022A8" w:rsidRPr="00C117A2" w:rsidRDefault="00E022A8" w:rsidP="00E022A8">
      <w:pPr>
        <w:tabs>
          <w:tab w:val="left" w:pos="720"/>
        </w:tabs>
        <w:spacing w:after="120"/>
        <w:ind w:left="284" w:hanging="284"/>
        <w:jc w:val="center"/>
        <w:rPr>
          <w:rFonts w:ascii="Calibri" w:hAnsi="Calibri"/>
          <w:b/>
          <w:sz w:val="22"/>
          <w:szCs w:val="22"/>
        </w:rPr>
      </w:pPr>
      <w:r w:rsidRPr="00C117A2">
        <w:rPr>
          <w:rFonts w:ascii="Calibri" w:hAnsi="Calibri"/>
          <w:b/>
          <w:sz w:val="22"/>
          <w:szCs w:val="22"/>
        </w:rPr>
        <w:t>Předmět plnění</w:t>
      </w:r>
    </w:p>
    <w:p w14:paraId="0F178D5F" w14:textId="77777777" w:rsidR="00E022A8" w:rsidRPr="00C117A2" w:rsidRDefault="00E022A8" w:rsidP="00E022A8">
      <w:pPr>
        <w:numPr>
          <w:ilvl w:val="0"/>
          <w:numId w:val="3"/>
        </w:numPr>
        <w:tabs>
          <w:tab w:val="clear" w:pos="720"/>
          <w:tab w:val="num" w:pos="284"/>
        </w:tabs>
        <w:ind w:left="284" w:hanging="284"/>
        <w:jc w:val="both"/>
        <w:rPr>
          <w:rFonts w:ascii="Calibri" w:hAnsi="Calibri"/>
          <w:sz w:val="22"/>
          <w:szCs w:val="22"/>
        </w:rPr>
      </w:pPr>
      <w:r w:rsidRPr="00C117A2">
        <w:rPr>
          <w:rFonts w:ascii="Calibri" w:hAnsi="Calibri"/>
          <w:sz w:val="22"/>
          <w:szCs w:val="22"/>
        </w:rPr>
        <w:t>Předmětem plnění je dodávka hardware, software a audiovizuální techniky dle přílohy č. 1 této smlouvy. Přesná specifikace dodávaného zboží odpovídá nabídce prodávajícího a je přílohou č. 1 této smlouvy.</w:t>
      </w:r>
    </w:p>
    <w:p w14:paraId="1597282B" w14:textId="77777777" w:rsidR="00E022A8" w:rsidRPr="00C117A2" w:rsidRDefault="00E022A8" w:rsidP="00E022A8">
      <w:pPr>
        <w:pStyle w:val="Zkladntextodsazen"/>
        <w:ind w:left="284" w:hanging="284"/>
        <w:rPr>
          <w:rFonts w:ascii="Calibri" w:hAnsi="Calibri"/>
          <w:sz w:val="22"/>
          <w:szCs w:val="22"/>
        </w:rPr>
      </w:pPr>
      <w:r w:rsidRPr="00C117A2">
        <w:rPr>
          <w:rFonts w:ascii="Calibri" w:hAnsi="Calibri"/>
          <w:sz w:val="22"/>
          <w:szCs w:val="22"/>
        </w:rPr>
        <w:t xml:space="preserve">2. </w:t>
      </w:r>
      <w:r w:rsidRPr="00C117A2">
        <w:rPr>
          <w:rFonts w:ascii="Calibri" w:hAnsi="Calibri"/>
          <w:sz w:val="22"/>
          <w:szCs w:val="22"/>
          <w:lang w:val="cs-CZ"/>
        </w:rPr>
        <w:t xml:space="preserve"> </w:t>
      </w:r>
      <w:r w:rsidRPr="00C117A2">
        <w:rPr>
          <w:rFonts w:ascii="Calibri" w:hAnsi="Calibri"/>
          <w:sz w:val="22"/>
          <w:szCs w:val="22"/>
        </w:rPr>
        <w:t>Prodávající se zavazuje umožnit kupujícímu nabýt vlastnické právo k </w:t>
      </w:r>
      <w:r w:rsidRPr="00C117A2">
        <w:rPr>
          <w:rFonts w:ascii="Calibri" w:hAnsi="Calibri"/>
          <w:sz w:val="22"/>
          <w:szCs w:val="22"/>
          <w:lang w:val="cs-CZ"/>
        </w:rPr>
        <w:t>předmětu plnění</w:t>
      </w:r>
      <w:r w:rsidRPr="00C117A2">
        <w:rPr>
          <w:rFonts w:ascii="Calibri" w:hAnsi="Calibri"/>
          <w:sz w:val="22"/>
          <w:szCs w:val="22"/>
        </w:rPr>
        <w:t xml:space="preserve"> (dále též zboží). Kupující se zavazuje zboží převzít a zaplatit za ně prodávajícímu kupní cenu dle čl. V. této smlouvy.</w:t>
      </w:r>
    </w:p>
    <w:p w14:paraId="62ECA501" w14:textId="77777777" w:rsidR="00E022A8" w:rsidRPr="00C117A2" w:rsidRDefault="00E022A8" w:rsidP="00E022A8">
      <w:pPr>
        <w:tabs>
          <w:tab w:val="left" w:pos="720"/>
          <w:tab w:val="left" w:pos="6840"/>
        </w:tabs>
        <w:spacing w:before="360"/>
        <w:ind w:left="284" w:hanging="284"/>
        <w:jc w:val="center"/>
        <w:rPr>
          <w:rFonts w:ascii="Calibri" w:hAnsi="Calibri"/>
          <w:b/>
          <w:sz w:val="22"/>
          <w:szCs w:val="22"/>
        </w:rPr>
      </w:pPr>
      <w:r w:rsidRPr="00C117A2">
        <w:rPr>
          <w:rFonts w:ascii="Calibri" w:hAnsi="Calibri"/>
          <w:b/>
          <w:sz w:val="22"/>
          <w:szCs w:val="22"/>
        </w:rPr>
        <w:t>Článek IV.</w:t>
      </w:r>
    </w:p>
    <w:p w14:paraId="2B82F7B9" w14:textId="77777777" w:rsidR="00E022A8" w:rsidRPr="00C117A2" w:rsidRDefault="00E022A8" w:rsidP="00E022A8">
      <w:pPr>
        <w:tabs>
          <w:tab w:val="left" w:pos="720"/>
        </w:tabs>
        <w:spacing w:after="120"/>
        <w:ind w:left="284" w:hanging="284"/>
        <w:jc w:val="center"/>
        <w:rPr>
          <w:rFonts w:ascii="Calibri" w:hAnsi="Calibri"/>
          <w:b/>
          <w:sz w:val="22"/>
          <w:szCs w:val="22"/>
        </w:rPr>
      </w:pPr>
      <w:r w:rsidRPr="00C117A2">
        <w:rPr>
          <w:rFonts w:ascii="Calibri" w:hAnsi="Calibri"/>
          <w:b/>
          <w:sz w:val="22"/>
          <w:szCs w:val="22"/>
        </w:rPr>
        <w:t>Místo a doba plnění</w:t>
      </w:r>
    </w:p>
    <w:p w14:paraId="5A663E4F" w14:textId="77777777" w:rsidR="00E022A8" w:rsidRPr="00C117A2" w:rsidRDefault="00E022A8" w:rsidP="00E022A8">
      <w:pPr>
        <w:pStyle w:val="Zkladntext"/>
        <w:widowControl w:val="0"/>
        <w:numPr>
          <w:ilvl w:val="0"/>
          <w:numId w:val="9"/>
        </w:numPr>
        <w:tabs>
          <w:tab w:val="left" w:pos="0"/>
        </w:tabs>
        <w:suppressAutoHyphens w:val="0"/>
        <w:autoSpaceDE w:val="0"/>
        <w:autoSpaceDN w:val="0"/>
        <w:spacing w:before="60"/>
        <w:ind w:left="284" w:hanging="284"/>
        <w:rPr>
          <w:rFonts w:ascii="Calibri" w:hAnsi="Calibri"/>
          <w:i/>
          <w:sz w:val="22"/>
          <w:szCs w:val="22"/>
          <w:lang w:val="cs-CZ"/>
        </w:rPr>
      </w:pPr>
      <w:r w:rsidRPr="00C117A2">
        <w:rPr>
          <w:rFonts w:ascii="Calibri" w:hAnsi="Calibri"/>
          <w:sz w:val="22"/>
          <w:szCs w:val="22"/>
        </w:rPr>
        <w:t xml:space="preserve">Prodávající je povinen dodat zboží do místa plnění, kterým je sídlo </w:t>
      </w:r>
      <w:r w:rsidRPr="00C117A2">
        <w:rPr>
          <w:rFonts w:ascii="Calibri" w:hAnsi="Calibri"/>
          <w:sz w:val="22"/>
          <w:szCs w:val="22"/>
          <w:lang w:val="cs-CZ"/>
        </w:rPr>
        <w:t>kupujícího</w:t>
      </w:r>
      <w:r w:rsidRPr="00C117A2">
        <w:rPr>
          <w:rFonts w:ascii="Calibri" w:hAnsi="Calibri"/>
          <w:sz w:val="22"/>
          <w:szCs w:val="22"/>
        </w:rPr>
        <w:t xml:space="preserve"> – </w:t>
      </w:r>
      <w:r w:rsidRPr="00C117A2">
        <w:rPr>
          <w:rFonts w:ascii="Calibri" w:hAnsi="Calibri"/>
          <w:sz w:val="22"/>
          <w:szCs w:val="22"/>
          <w:lang w:val="cs-CZ"/>
        </w:rPr>
        <w:t>Středoškolská 2992/3, Ostrava-Zábřeh.</w:t>
      </w:r>
    </w:p>
    <w:p w14:paraId="1F714F31" w14:textId="77777777" w:rsidR="00E022A8" w:rsidRPr="00C117A2" w:rsidRDefault="00E022A8" w:rsidP="00E022A8">
      <w:pPr>
        <w:pStyle w:val="Zkladntext"/>
        <w:widowControl w:val="0"/>
        <w:numPr>
          <w:ilvl w:val="0"/>
          <w:numId w:val="9"/>
        </w:numPr>
        <w:tabs>
          <w:tab w:val="left" w:pos="0"/>
        </w:tabs>
        <w:suppressAutoHyphens w:val="0"/>
        <w:autoSpaceDE w:val="0"/>
        <w:autoSpaceDN w:val="0"/>
        <w:ind w:left="284" w:hanging="284"/>
        <w:rPr>
          <w:rFonts w:ascii="Calibri" w:hAnsi="Calibri"/>
          <w:i/>
          <w:sz w:val="22"/>
          <w:szCs w:val="22"/>
          <w:lang w:val="cs-CZ"/>
        </w:rPr>
      </w:pPr>
      <w:r w:rsidRPr="00C117A2">
        <w:rPr>
          <w:rFonts w:ascii="Calibri" w:hAnsi="Calibri"/>
          <w:sz w:val="22"/>
          <w:szCs w:val="22"/>
        </w:rPr>
        <w:t xml:space="preserve">Prodávající se zavazuje odevzdat kupujícímu zboží nejpozději do </w:t>
      </w:r>
      <w:r w:rsidRPr="00C117A2">
        <w:rPr>
          <w:rFonts w:ascii="Calibri" w:hAnsi="Calibri"/>
          <w:sz w:val="22"/>
          <w:szCs w:val="22"/>
          <w:lang w:val="cs-CZ"/>
        </w:rPr>
        <w:t>21</w:t>
      </w:r>
      <w:r w:rsidRPr="00C117A2">
        <w:rPr>
          <w:rFonts w:ascii="Calibri" w:hAnsi="Calibri"/>
          <w:sz w:val="22"/>
          <w:szCs w:val="22"/>
        </w:rPr>
        <w:t xml:space="preserve"> </w:t>
      </w:r>
      <w:r w:rsidRPr="00C117A2">
        <w:rPr>
          <w:rFonts w:ascii="Calibri" w:hAnsi="Calibri"/>
          <w:sz w:val="22"/>
          <w:szCs w:val="22"/>
          <w:lang w:val="cs-CZ"/>
        </w:rPr>
        <w:t>kalendářních dnů</w:t>
      </w:r>
      <w:r w:rsidRPr="00C117A2">
        <w:rPr>
          <w:rFonts w:ascii="Calibri" w:hAnsi="Calibri"/>
          <w:sz w:val="22"/>
          <w:szCs w:val="22"/>
        </w:rPr>
        <w:t xml:space="preserve"> od nabytí účinnosti této smlouvy.</w:t>
      </w:r>
    </w:p>
    <w:p w14:paraId="58F7D341" w14:textId="77777777" w:rsidR="00E022A8" w:rsidRPr="00C117A2" w:rsidRDefault="00E022A8" w:rsidP="00E022A8">
      <w:pPr>
        <w:pStyle w:val="Zkladntext"/>
        <w:spacing w:before="360"/>
        <w:ind w:left="284" w:hanging="284"/>
        <w:jc w:val="center"/>
        <w:rPr>
          <w:rFonts w:ascii="Calibri" w:hAnsi="Calibri"/>
          <w:b/>
          <w:sz w:val="22"/>
          <w:szCs w:val="22"/>
        </w:rPr>
      </w:pPr>
      <w:r w:rsidRPr="00C117A2">
        <w:rPr>
          <w:rFonts w:ascii="Calibri" w:hAnsi="Calibri"/>
          <w:b/>
          <w:sz w:val="22"/>
          <w:szCs w:val="22"/>
        </w:rPr>
        <w:t>Článek V.</w:t>
      </w:r>
    </w:p>
    <w:p w14:paraId="36705741" w14:textId="77777777" w:rsidR="00E022A8" w:rsidRPr="00C117A2" w:rsidRDefault="00E022A8" w:rsidP="00E022A8">
      <w:pPr>
        <w:pStyle w:val="Zkladntext"/>
        <w:spacing w:after="120"/>
        <w:ind w:left="284" w:hanging="284"/>
        <w:jc w:val="center"/>
        <w:rPr>
          <w:rFonts w:ascii="Calibri" w:hAnsi="Calibri"/>
          <w:b/>
          <w:sz w:val="22"/>
          <w:szCs w:val="22"/>
        </w:rPr>
      </w:pPr>
      <w:r w:rsidRPr="00C117A2">
        <w:rPr>
          <w:rFonts w:ascii="Calibri" w:hAnsi="Calibri"/>
          <w:b/>
          <w:sz w:val="22"/>
          <w:szCs w:val="22"/>
          <w:lang w:val="cs-CZ"/>
        </w:rPr>
        <w:t>Kupní cena</w:t>
      </w:r>
      <w:r w:rsidRPr="00C117A2">
        <w:rPr>
          <w:rFonts w:ascii="Calibri" w:hAnsi="Calibri"/>
          <w:b/>
          <w:sz w:val="22"/>
          <w:szCs w:val="22"/>
        </w:rPr>
        <w:t xml:space="preserve"> a platební podmínky</w:t>
      </w:r>
    </w:p>
    <w:p w14:paraId="0ED02F02" w14:textId="26CBEC34" w:rsidR="00E022A8" w:rsidRPr="00C117A2" w:rsidRDefault="00E022A8" w:rsidP="001E2E79">
      <w:pPr>
        <w:pStyle w:val="Zkladntext"/>
        <w:ind w:left="426" w:hanging="426"/>
        <w:rPr>
          <w:rFonts w:ascii="Calibri" w:hAnsi="Calibri"/>
          <w:sz w:val="22"/>
          <w:szCs w:val="22"/>
          <w:lang w:val="cs-CZ"/>
        </w:rPr>
      </w:pPr>
      <w:r w:rsidRPr="00C117A2">
        <w:rPr>
          <w:rFonts w:ascii="Calibri" w:hAnsi="Calibri"/>
          <w:sz w:val="22"/>
          <w:szCs w:val="22"/>
        </w:rPr>
        <w:t>1.</w:t>
      </w:r>
      <w:r w:rsidRPr="00C117A2">
        <w:rPr>
          <w:rFonts w:ascii="Calibri" w:hAnsi="Calibri"/>
          <w:sz w:val="22"/>
          <w:szCs w:val="22"/>
        </w:rPr>
        <w:tab/>
        <w:t xml:space="preserve">Kupní </w:t>
      </w:r>
      <w:r w:rsidRPr="00C117A2">
        <w:rPr>
          <w:rFonts w:ascii="Calibri" w:hAnsi="Calibri"/>
          <w:sz w:val="22"/>
          <w:szCs w:val="22"/>
          <w:lang w:val="cs-CZ"/>
        </w:rPr>
        <w:t>c</w:t>
      </w:r>
      <w:proofErr w:type="spellStart"/>
      <w:r w:rsidRPr="00C117A2">
        <w:rPr>
          <w:rFonts w:ascii="Calibri" w:hAnsi="Calibri"/>
          <w:sz w:val="22"/>
          <w:szCs w:val="22"/>
        </w:rPr>
        <w:t>ena</w:t>
      </w:r>
      <w:proofErr w:type="spellEnd"/>
      <w:r w:rsidRPr="00C117A2">
        <w:rPr>
          <w:rFonts w:ascii="Calibri" w:hAnsi="Calibri"/>
          <w:sz w:val="22"/>
          <w:szCs w:val="22"/>
        </w:rPr>
        <w:t xml:space="preserve"> za plnění dle této smlouvy je sjednána dohodou smluvních stran a činí</w:t>
      </w:r>
      <w:r w:rsidRPr="00C117A2">
        <w:rPr>
          <w:rFonts w:ascii="Calibri" w:hAnsi="Calibri"/>
          <w:sz w:val="22"/>
          <w:szCs w:val="22"/>
          <w:lang w:val="cs-CZ"/>
        </w:rPr>
        <w:t xml:space="preserve"> </w:t>
      </w:r>
      <w:r w:rsidR="001E2E79" w:rsidRPr="00C117A2">
        <w:rPr>
          <w:rFonts w:ascii="Calibri" w:hAnsi="Calibri"/>
          <w:sz w:val="22"/>
          <w:szCs w:val="22"/>
          <w:lang w:val="cs-CZ"/>
        </w:rPr>
        <w:t>483 20</w:t>
      </w:r>
      <w:r w:rsidR="00F056CF" w:rsidRPr="00C117A2">
        <w:rPr>
          <w:rFonts w:ascii="Calibri" w:hAnsi="Calibri"/>
          <w:sz w:val="22"/>
          <w:szCs w:val="22"/>
          <w:lang w:val="cs-CZ"/>
        </w:rPr>
        <w:t>0,00</w:t>
      </w:r>
      <w:r w:rsidRPr="00C117A2">
        <w:rPr>
          <w:rFonts w:ascii="Calibri" w:hAnsi="Calibri"/>
          <w:sz w:val="22"/>
          <w:szCs w:val="22"/>
        </w:rPr>
        <w:t xml:space="preserve">Kč bez DPH, DPH činí </w:t>
      </w:r>
      <w:r w:rsidR="001E2E79" w:rsidRPr="00C117A2">
        <w:rPr>
          <w:rFonts w:ascii="Calibri" w:hAnsi="Calibri"/>
          <w:sz w:val="22"/>
          <w:szCs w:val="22"/>
          <w:lang w:val="cs-CZ"/>
        </w:rPr>
        <w:t>101 472,00</w:t>
      </w:r>
      <w:r w:rsidRPr="00C117A2">
        <w:rPr>
          <w:rFonts w:ascii="Calibri" w:hAnsi="Calibri"/>
          <w:sz w:val="22"/>
          <w:szCs w:val="22"/>
        </w:rPr>
        <w:t>Kč, cena celkem je tedy</w:t>
      </w:r>
      <w:r w:rsidRPr="00C117A2">
        <w:rPr>
          <w:rFonts w:ascii="Calibri" w:hAnsi="Calibri"/>
          <w:sz w:val="22"/>
          <w:szCs w:val="22"/>
          <w:lang w:val="cs-CZ"/>
        </w:rPr>
        <w:t xml:space="preserve"> </w:t>
      </w:r>
      <w:r w:rsidR="001E2E79" w:rsidRPr="00C117A2">
        <w:rPr>
          <w:rFonts w:ascii="Calibri" w:hAnsi="Calibri"/>
          <w:sz w:val="22"/>
          <w:szCs w:val="22"/>
          <w:lang w:val="cs-CZ"/>
        </w:rPr>
        <w:t>584 672</w:t>
      </w:r>
      <w:r w:rsidR="00F056CF" w:rsidRPr="00C117A2">
        <w:rPr>
          <w:rFonts w:ascii="Calibri" w:hAnsi="Calibri"/>
          <w:sz w:val="22"/>
          <w:szCs w:val="22"/>
          <w:lang w:val="cs-CZ"/>
        </w:rPr>
        <w:t xml:space="preserve"> </w:t>
      </w:r>
      <w:r w:rsidRPr="00C117A2">
        <w:rPr>
          <w:rFonts w:ascii="Calibri" w:hAnsi="Calibri"/>
          <w:sz w:val="22"/>
          <w:szCs w:val="22"/>
        </w:rPr>
        <w:t xml:space="preserve">Kč. Jednotlivé položky předmětu plnění jsou oceněny </w:t>
      </w:r>
      <w:r w:rsidRPr="00C117A2">
        <w:rPr>
          <w:rFonts w:ascii="Calibri" w:hAnsi="Calibri"/>
          <w:sz w:val="22"/>
          <w:szCs w:val="22"/>
          <w:lang w:val="cs-CZ"/>
        </w:rPr>
        <w:t>v příloze č. 1 této smlouvy.</w:t>
      </w:r>
      <w:r w:rsidRPr="00C117A2">
        <w:rPr>
          <w:rFonts w:ascii="Calibri" w:hAnsi="Calibri"/>
          <w:sz w:val="22"/>
          <w:szCs w:val="22"/>
        </w:rPr>
        <w:t xml:space="preserve">  </w:t>
      </w:r>
    </w:p>
    <w:p w14:paraId="63A823C2" w14:textId="77777777" w:rsidR="00E022A8" w:rsidRPr="00C117A2" w:rsidRDefault="00E022A8" w:rsidP="00E022A8">
      <w:pPr>
        <w:pStyle w:val="Zkladntext"/>
        <w:numPr>
          <w:ilvl w:val="0"/>
          <w:numId w:val="3"/>
        </w:numPr>
        <w:spacing w:before="60"/>
        <w:ind w:left="426" w:hanging="426"/>
        <w:rPr>
          <w:rFonts w:ascii="Calibri" w:hAnsi="Calibri"/>
          <w:sz w:val="22"/>
          <w:szCs w:val="22"/>
        </w:rPr>
      </w:pPr>
      <w:r w:rsidRPr="00C117A2">
        <w:rPr>
          <w:rFonts w:ascii="Calibri" w:hAnsi="Calibri"/>
          <w:sz w:val="22"/>
          <w:szCs w:val="22"/>
        </w:rPr>
        <w:t xml:space="preserve">Kupní cena podle odst. 1 tohoto článku smlouvy zahrnuje veškeré náklady prodávajícího spojené se splněním jeho závazku, tj. cenu zboží včetně dopravného a dalších souvisejících nákladů. Kupní cena je stanovena jako nejvýše přípustná a není možno </w:t>
      </w:r>
      <w:r w:rsidRPr="00C117A2">
        <w:rPr>
          <w:rFonts w:ascii="Calibri" w:hAnsi="Calibri"/>
          <w:sz w:val="22"/>
          <w:szCs w:val="22"/>
          <w:lang w:val="cs-CZ"/>
        </w:rPr>
        <w:t xml:space="preserve">ji </w:t>
      </w:r>
      <w:r w:rsidRPr="00C117A2">
        <w:rPr>
          <w:rFonts w:ascii="Calibri" w:hAnsi="Calibri"/>
          <w:sz w:val="22"/>
          <w:szCs w:val="22"/>
        </w:rPr>
        <w:t>překročit.</w:t>
      </w:r>
    </w:p>
    <w:p w14:paraId="4470C6FB" w14:textId="77777777" w:rsidR="00E022A8" w:rsidRPr="00C117A2" w:rsidRDefault="00E022A8" w:rsidP="00E022A8">
      <w:pPr>
        <w:pStyle w:val="Zkladntext"/>
        <w:numPr>
          <w:ilvl w:val="0"/>
          <w:numId w:val="3"/>
        </w:numPr>
        <w:spacing w:before="60"/>
        <w:ind w:left="426" w:hanging="426"/>
        <w:rPr>
          <w:rFonts w:ascii="Calibri" w:hAnsi="Calibri"/>
          <w:sz w:val="22"/>
          <w:szCs w:val="22"/>
        </w:rPr>
      </w:pPr>
      <w:r w:rsidRPr="00C117A2">
        <w:rPr>
          <w:rFonts w:ascii="Calibri" w:hAnsi="Calibr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r w:rsidRPr="00C117A2">
        <w:rPr>
          <w:rFonts w:ascii="Calibri" w:hAnsi="Calibri"/>
          <w:sz w:val="22"/>
          <w:szCs w:val="22"/>
          <w:lang w:val="cs-CZ"/>
        </w:rPr>
        <w:t>.</w:t>
      </w:r>
    </w:p>
    <w:p w14:paraId="358E6E8A" w14:textId="77777777" w:rsidR="00E022A8" w:rsidRPr="00C117A2" w:rsidRDefault="00E022A8" w:rsidP="00E022A8">
      <w:pPr>
        <w:pStyle w:val="Zkladntext"/>
        <w:numPr>
          <w:ilvl w:val="0"/>
          <w:numId w:val="3"/>
        </w:numPr>
        <w:tabs>
          <w:tab w:val="left" w:pos="426"/>
        </w:tabs>
        <w:spacing w:before="60"/>
        <w:ind w:left="426" w:hanging="426"/>
        <w:rPr>
          <w:rFonts w:ascii="Calibri" w:hAnsi="Calibri"/>
          <w:sz w:val="22"/>
          <w:szCs w:val="22"/>
        </w:rPr>
      </w:pPr>
      <w:r w:rsidRPr="00C117A2">
        <w:rPr>
          <w:rFonts w:ascii="Calibri" w:hAnsi="Calibri"/>
          <w:sz w:val="22"/>
          <w:szCs w:val="22"/>
        </w:rPr>
        <w:t>Úhrada kupní ceny bude provedena jednorázově po odevzdání zboží dle čl. VII odst. 1 této smlouvy. Zálohové platby nebudou poskytovány.</w:t>
      </w:r>
    </w:p>
    <w:p w14:paraId="3433786E" w14:textId="77777777" w:rsidR="00E022A8" w:rsidRPr="00C117A2" w:rsidRDefault="00E022A8" w:rsidP="00E022A8">
      <w:pPr>
        <w:pStyle w:val="Zkladntext"/>
        <w:numPr>
          <w:ilvl w:val="0"/>
          <w:numId w:val="3"/>
        </w:numPr>
        <w:tabs>
          <w:tab w:val="left" w:pos="426"/>
        </w:tabs>
        <w:spacing w:before="60"/>
        <w:ind w:left="426" w:hanging="426"/>
        <w:rPr>
          <w:rFonts w:ascii="Calibri" w:hAnsi="Calibri"/>
          <w:sz w:val="22"/>
          <w:szCs w:val="22"/>
        </w:rPr>
      </w:pPr>
      <w:r w:rsidRPr="00C117A2">
        <w:rPr>
          <w:rFonts w:ascii="Calibri" w:hAnsi="Calibri"/>
          <w:sz w:val="22"/>
          <w:szCs w:val="22"/>
        </w:rPr>
        <w:t>Podkladem pro úhradu kupní ceny bud</w:t>
      </w:r>
      <w:r w:rsidRPr="00C117A2">
        <w:rPr>
          <w:rFonts w:ascii="Calibri" w:hAnsi="Calibri"/>
          <w:sz w:val="22"/>
          <w:szCs w:val="22"/>
          <w:lang w:val="cs-CZ"/>
        </w:rPr>
        <w:t>e</w:t>
      </w:r>
      <w:r w:rsidRPr="00C117A2">
        <w:rPr>
          <w:rFonts w:ascii="Calibri" w:hAnsi="Calibri"/>
          <w:sz w:val="22"/>
          <w:szCs w:val="22"/>
        </w:rPr>
        <w:t xml:space="preserve"> faktur</w:t>
      </w:r>
      <w:r w:rsidRPr="00C117A2">
        <w:rPr>
          <w:rFonts w:ascii="Calibri" w:hAnsi="Calibri"/>
          <w:sz w:val="22"/>
          <w:szCs w:val="22"/>
          <w:lang w:val="cs-CZ"/>
        </w:rPr>
        <w:t>a</w:t>
      </w:r>
      <w:r w:rsidRPr="00C117A2">
        <w:rPr>
          <w:rFonts w:ascii="Calibri" w:hAnsi="Calibri"/>
          <w:sz w:val="22"/>
          <w:szCs w:val="22"/>
        </w:rPr>
        <w:t>, kter</w:t>
      </w:r>
      <w:r w:rsidRPr="00C117A2">
        <w:rPr>
          <w:rFonts w:ascii="Calibri" w:hAnsi="Calibri"/>
          <w:sz w:val="22"/>
          <w:szCs w:val="22"/>
          <w:lang w:val="cs-CZ"/>
        </w:rPr>
        <w:t>á</w:t>
      </w:r>
      <w:r w:rsidRPr="00C117A2">
        <w:rPr>
          <w:rFonts w:ascii="Calibri" w:hAnsi="Calibri"/>
          <w:sz w:val="22"/>
          <w:szCs w:val="22"/>
        </w:rPr>
        <w:t xml:space="preserve"> bud</w:t>
      </w:r>
      <w:r w:rsidRPr="00C117A2">
        <w:rPr>
          <w:rFonts w:ascii="Calibri" w:hAnsi="Calibri"/>
          <w:sz w:val="22"/>
          <w:szCs w:val="22"/>
          <w:lang w:val="cs-CZ"/>
        </w:rPr>
        <w:t>e</w:t>
      </w:r>
      <w:r w:rsidRPr="00C117A2">
        <w:rPr>
          <w:rFonts w:ascii="Calibri" w:hAnsi="Calibri"/>
          <w:sz w:val="22"/>
          <w:szCs w:val="22"/>
        </w:rPr>
        <w:t xml:space="preserve"> mít náležitosti daňového dle zákona o DPH a náležitosti stanovené dalšími obecně závaznými právními předpisy (dále jen „faktura“).</w:t>
      </w:r>
    </w:p>
    <w:p w14:paraId="359FD4B3" w14:textId="77777777" w:rsidR="00E022A8" w:rsidRPr="00C117A2" w:rsidRDefault="00E022A8" w:rsidP="00E022A8">
      <w:pPr>
        <w:pStyle w:val="Zkladntext"/>
        <w:numPr>
          <w:ilvl w:val="0"/>
          <w:numId w:val="3"/>
        </w:numPr>
        <w:tabs>
          <w:tab w:val="left" w:pos="426"/>
        </w:tabs>
        <w:spacing w:before="60"/>
        <w:ind w:left="426" w:hanging="426"/>
        <w:rPr>
          <w:rFonts w:ascii="Calibri" w:hAnsi="Calibri"/>
          <w:sz w:val="22"/>
          <w:szCs w:val="22"/>
        </w:rPr>
      </w:pPr>
      <w:r w:rsidRPr="00C117A2">
        <w:rPr>
          <w:rFonts w:ascii="Calibri" w:hAnsi="Calibri"/>
          <w:sz w:val="22"/>
          <w:szCs w:val="22"/>
        </w:rPr>
        <w:t>Faktura bude kromě zákonem stanovených náležitostí pro daňový doklad obsahovat také:</w:t>
      </w:r>
    </w:p>
    <w:p w14:paraId="4FAFAE78" w14:textId="77777777" w:rsidR="00E022A8" w:rsidRPr="00C117A2" w:rsidRDefault="00E022A8" w:rsidP="00E022A8">
      <w:pPr>
        <w:pStyle w:val="Zkladntext"/>
        <w:numPr>
          <w:ilvl w:val="1"/>
          <w:numId w:val="4"/>
        </w:numPr>
        <w:tabs>
          <w:tab w:val="left" w:pos="851"/>
        </w:tabs>
        <w:ind w:left="851" w:hanging="284"/>
        <w:rPr>
          <w:rFonts w:ascii="Calibri" w:hAnsi="Calibri"/>
          <w:sz w:val="22"/>
          <w:szCs w:val="22"/>
        </w:rPr>
      </w:pPr>
      <w:r w:rsidRPr="00C117A2">
        <w:rPr>
          <w:rFonts w:ascii="Calibri" w:hAnsi="Calibri"/>
          <w:sz w:val="22"/>
          <w:szCs w:val="22"/>
        </w:rPr>
        <w:t>číslo a datum vystavení faktury,</w:t>
      </w:r>
    </w:p>
    <w:p w14:paraId="21C50A76" w14:textId="77777777" w:rsidR="00E022A8" w:rsidRPr="00C117A2" w:rsidRDefault="00E022A8" w:rsidP="00E022A8">
      <w:pPr>
        <w:pStyle w:val="Zkladntext"/>
        <w:numPr>
          <w:ilvl w:val="1"/>
          <w:numId w:val="4"/>
        </w:numPr>
        <w:tabs>
          <w:tab w:val="clear" w:pos="1440"/>
          <w:tab w:val="left" w:pos="851"/>
        </w:tabs>
        <w:ind w:left="851" w:hanging="284"/>
        <w:rPr>
          <w:rFonts w:ascii="Calibri" w:hAnsi="Calibri"/>
          <w:sz w:val="22"/>
          <w:szCs w:val="22"/>
        </w:rPr>
      </w:pPr>
      <w:r w:rsidRPr="00C117A2">
        <w:rPr>
          <w:rFonts w:ascii="Calibri" w:hAnsi="Calibri"/>
          <w:sz w:val="22"/>
          <w:szCs w:val="22"/>
        </w:rPr>
        <w:t>číslo smlouvy</w:t>
      </w:r>
      <w:r w:rsidRPr="00C117A2">
        <w:rPr>
          <w:rFonts w:ascii="Calibri" w:hAnsi="Calibri"/>
          <w:sz w:val="22"/>
          <w:szCs w:val="22"/>
          <w:lang w:val="cs-CZ"/>
        </w:rPr>
        <w:t>,</w:t>
      </w:r>
    </w:p>
    <w:p w14:paraId="1F2F14AE" w14:textId="77777777" w:rsidR="00E022A8" w:rsidRPr="00C117A2" w:rsidRDefault="00E022A8" w:rsidP="00E022A8">
      <w:pPr>
        <w:pStyle w:val="Zkladntext"/>
        <w:numPr>
          <w:ilvl w:val="1"/>
          <w:numId w:val="4"/>
        </w:numPr>
        <w:tabs>
          <w:tab w:val="left" w:pos="851"/>
        </w:tabs>
        <w:ind w:left="851" w:hanging="284"/>
        <w:rPr>
          <w:rFonts w:ascii="Calibri" w:hAnsi="Calibri"/>
          <w:sz w:val="22"/>
          <w:szCs w:val="22"/>
        </w:rPr>
      </w:pPr>
      <w:r w:rsidRPr="00C117A2">
        <w:rPr>
          <w:rFonts w:ascii="Calibri" w:hAnsi="Calibri"/>
          <w:sz w:val="22"/>
          <w:szCs w:val="22"/>
        </w:rPr>
        <w:t>předmět plnění a jeho přesnou specifikaci</w:t>
      </w:r>
      <w:r w:rsidRPr="00C117A2">
        <w:rPr>
          <w:rFonts w:ascii="Calibri" w:hAnsi="Calibri"/>
          <w:sz w:val="22"/>
          <w:szCs w:val="22"/>
          <w:lang w:val="cs-CZ"/>
        </w:rPr>
        <w:t xml:space="preserve"> </w:t>
      </w:r>
      <w:r w:rsidRPr="00C117A2">
        <w:rPr>
          <w:rFonts w:ascii="Calibri" w:hAnsi="Calibri"/>
          <w:sz w:val="22"/>
          <w:szCs w:val="22"/>
        </w:rPr>
        <w:t>(nestačí pouze odkaz na číslo uzavřené smlouvy),</w:t>
      </w:r>
    </w:p>
    <w:p w14:paraId="6C391972" w14:textId="77777777" w:rsidR="00E022A8" w:rsidRPr="00C117A2" w:rsidRDefault="00E022A8" w:rsidP="00E022A8">
      <w:pPr>
        <w:pStyle w:val="Zkladntext"/>
        <w:numPr>
          <w:ilvl w:val="1"/>
          <w:numId w:val="4"/>
        </w:numPr>
        <w:tabs>
          <w:tab w:val="left" w:pos="851"/>
        </w:tabs>
        <w:ind w:left="851" w:hanging="284"/>
        <w:rPr>
          <w:rFonts w:ascii="Calibri" w:hAnsi="Calibri"/>
          <w:sz w:val="22"/>
          <w:szCs w:val="22"/>
        </w:rPr>
      </w:pPr>
      <w:r w:rsidRPr="00C117A2">
        <w:rPr>
          <w:rFonts w:ascii="Calibri" w:hAnsi="Calibri"/>
          <w:sz w:val="22"/>
          <w:szCs w:val="22"/>
        </w:rPr>
        <w:t>označení banky a čísla účtu, na který musí být zaplaceno</w:t>
      </w:r>
      <w:r w:rsidRPr="00C117A2">
        <w:rPr>
          <w:rFonts w:ascii="Calibri" w:hAnsi="Calibri"/>
          <w:sz w:val="22"/>
          <w:szCs w:val="22"/>
          <w:lang w:val="cs-CZ"/>
        </w:rPr>
        <w:t xml:space="preserve"> </w:t>
      </w:r>
      <w:r w:rsidRPr="00C117A2">
        <w:rPr>
          <w:rFonts w:ascii="Calibri" w:hAnsi="Calibri"/>
          <w:sz w:val="22"/>
          <w:szCs w:val="22"/>
        </w:rPr>
        <w:t>(pokud je číslo účtu odlišné od čísla uvedeného v čl. I</w:t>
      </w:r>
      <w:r w:rsidRPr="00C117A2">
        <w:rPr>
          <w:rFonts w:ascii="Calibri" w:hAnsi="Calibri"/>
          <w:sz w:val="22"/>
          <w:szCs w:val="22"/>
          <w:lang w:val="cs-CZ"/>
        </w:rPr>
        <w:t>.</w:t>
      </w:r>
      <w:r w:rsidRPr="00C117A2">
        <w:rPr>
          <w:rFonts w:ascii="Calibri" w:hAnsi="Calibri"/>
          <w:sz w:val="22"/>
          <w:szCs w:val="22"/>
        </w:rPr>
        <w:t xml:space="preserve">, je </w:t>
      </w:r>
      <w:r w:rsidRPr="00C117A2">
        <w:rPr>
          <w:rFonts w:ascii="Calibri" w:hAnsi="Calibri"/>
          <w:sz w:val="22"/>
          <w:szCs w:val="22"/>
          <w:lang w:val="cs-CZ"/>
        </w:rPr>
        <w:t xml:space="preserve">prodávající </w:t>
      </w:r>
      <w:r w:rsidRPr="00C117A2">
        <w:rPr>
          <w:rFonts w:ascii="Calibri" w:hAnsi="Calibri"/>
          <w:sz w:val="22"/>
          <w:szCs w:val="22"/>
        </w:rPr>
        <w:t>povinen o této skutečnosti v souladu s čl. II</w:t>
      </w:r>
      <w:r w:rsidRPr="00C117A2">
        <w:rPr>
          <w:rFonts w:ascii="Calibri" w:hAnsi="Calibri"/>
          <w:sz w:val="22"/>
          <w:szCs w:val="22"/>
          <w:lang w:val="cs-CZ"/>
        </w:rPr>
        <w:t>.</w:t>
      </w:r>
      <w:r w:rsidRPr="00C117A2">
        <w:rPr>
          <w:rFonts w:ascii="Calibri" w:hAnsi="Calibri"/>
          <w:sz w:val="22"/>
          <w:szCs w:val="22"/>
        </w:rPr>
        <w:t xml:space="preserve"> odst. 2 a 3 této smlouvy informovat </w:t>
      </w:r>
      <w:r w:rsidRPr="00C117A2">
        <w:rPr>
          <w:rFonts w:ascii="Calibri" w:hAnsi="Calibri"/>
          <w:sz w:val="22"/>
          <w:szCs w:val="22"/>
          <w:lang w:val="cs-CZ"/>
        </w:rPr>
        <w:t>kupujícího</w:t>
      </w:r>
      <w:r w:rsidRPr="00C117A2">
        <w:rPr>
          <w:rFonts w:ascii="Calibri" w:hAnsi="Calibri"/>
          <w:sz w:val="22"/>
          <w:szCs w:val="22"/>
        </w:rPr>
        <w:t>),</w:t>
      </w:r>
    </w:p>
    <w:p w14:paraId="65921A21" w14:textId="77777777" w:rsidR="00E022A8" w:rsidRPr="00C117A2" w:rsidRDefault="00E022A8" w:rsidP="00E022A8">
      <w:pPr>
        <w:pStyle w:val="Zkladntext"/>
        <w:numPr>
          <w:ilvl w:val="1"/>
          <w:numId w:val="4"/>
        </w:numPr>
        <w:tabs>
          <w:tab w:val="left" w:pos="851"/>
        </w:tabs>
        <w:ind w:left="851" w:hanging="284"/>
        <w:rPr>
          <w:rFonts w:ascii="Calibri" w:hAnsi="Calibri"/>
          <w:sz w:val="22"/>
          <w:szCs w:val="22"/>
        </w:rPr>
      </w:pPr>
      <w:r w:rsidRPr="00C117A2">
        <w:rPr>
          <w:rFonts w:ascii="Calibri" w:hAnsi="Calibri"/>
          <w:sz w:val="22"/>
          <w:szCs w:val="22"/>
          <w:lang w:val="cs-CZ"/>
        </w:rPr>
        <w:t xml:space="preserve">jméno osoby, která </w:t>
      </w:r>
      <w:r w:rsidRPr="00C117A2">
        <w:rPr>
          <w:rFonts w:ascii="Calibri" w:hAnsi="Calibri"/>
          <w:sz w:val="22"/>
          <w:szCs w:val="22"/>
        </w:rPr>
        <w:t>fakturu vystavila, včetně kontaktního telefonu.</w:t>
      </w:r>
    </w:p>
    <w:p w14:paraId="31015D99" w14:textId="77777777" w:rsidR="00E022A8" w:rsidRPr="00C117A2" w:rsidRDefault="00E022A8" w:rsidP="00E022A8">
      <w:pPr>
        <w:pStyle w:val="Zkladntext"/>
        <w:numPr>
          <w:ilvl w:val="0"/>
          <w:numId w:val="3"/>
        </w:numPr>
        <w:tabs>
          <w:tab w:val="clear" w:pos="720"/>
          <w:tab w:val="left" w:pos="426"/>
          <w:tab w:val="left" w:pos="567"/>
        </w:tabs>
        <w:spacing w:before="60"/>
        <w:ind w:left="426" w:hanging="426"/>
        <w:rPr>
          <w:rFonts w:ascii="Calibri" w:hAnsi="Calibri"/>
          <w:sz w:val="22"/>
          <w:szCs w:val="22"/>
        </w:rPr>
      </w:pPr>
      <w:r w:rsidRPr="00C117A2">
        <w:rPr>
          <w:rFonts w:ascii="Calibri" w:hAnsi="Calibri"/>
          <w:sz w:val="22"/>
          <w:szCs w:val="22"/>
        </w:rPr>
        <w:t xml:space="preserve">Lhůta splatnosti faktur bude činit </w:t>
      </w:r>
      <w:r w:rsidRPr="00C117A2">
        <w:rPr>
          <w:rFonts w:ascii="Calibri" w:hAnsi="Calibri"/>
          <w:sz w:val="22"/>
          <w:szCs w:val="22"/>
          <w:lang w:val="cs-CZ"/>
        </w:rPr>
        <w:t>14</w:t>
      </w:r>
      <w:r w:rsidRPr="00C117A2">
        <w:rPr>
          <w:rFonts w:ascii="Calibri" w:hAnsi="Calibri"/>
          <w:sz w:val="22"/>
          <w:szCs w:val="22"/>
        </w:rPr>
        <w:t xml:space="preserve"> kalendářních dnů ode dne doručení zájemci. Stejná lhůta splatnosti platí i při placení jiných plateb (smluvních pokut, úroků z prodlení, náhrady škody apod.).</w:t>
      </w:r>
    </w:p>
    <w:p w14:paraId="1C7088DB" w14:textId="77777777" w:rsidR="00E022A8" w:rsidRPr="00C117A2" w:rsidRDefault="00E022A8" w:rsidP="00E022A8">
      <w:pPr>
        <w:pStyle w:val="Zkladntext"/>
        <w:numPr>
          <w:ilvl w:val="0"/>
          <w:numId w:val="3"/>
        </w:numPr>
        <w:tabs>
          <w:tab w:val="left" w:pos="426"/>
        </w:tabs>
        <w:spacing w:before="60"/>
        <w:ind w:left="426" w:hanging="426"/>
        <w:rPr>
          <w:rFonts w:ascii="Calibri" w:hAnsi="Calibri"/>
          <w:sz w:val="22"/>
          <w:szCs w:val="22"/>
        </w:rPr>
      </w:pPr>
      <w:r w:rsidRPr="00C117A2">
        <w:rPr>
          <w:rFonts w:ascii="Calibri" w:hAnsi="Calibri"/>
          <w:sz w:val="22"/>
          <w:szCs w:val="22"/>
        </w:rPr>
        <w:t>Povinnost zaplatit kupní cenu je splněna dnem odepsání příslušné částky z účtu kupujícího.</w:t>
      </w:r>
    </w:p>
    <w:p w14:paraId="243EFDF8" w14:textId="77777777" w:rsidR="00E022A8" w:rsidRPr="00C117A2" w:rsidRDefault="00E022A8" w:rsidP="00E022A8">
      <w:pPr>
        <w:pStyle w:val="Zkladntext"/>
        <w:numPr>
          <w:ilvl w:val="0"/>
          <w:numId w:val="3"/>
        </w:numPr>
        <w:tabs>
          <w:tab w:val="left" w:pos="426"/>
        </w:tabs>
        <w:spacing w:before="60"/>
        <w:ind w:left="426" w:hanging="426"/>
        <w:rPr>
          <w:rFonts w:ascii="Calibri" w:hAnsi="Calibri"/>
          <w:sz w:val="22"/>
          <w:szCs w:val="22"/>
        </w:rPr>
      </w:pPr>
      <w:r w:rsidRPr="00C117A2">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w:t>
      </w:r>
      <w:r w:rsidRPr="00C117A2">
        <w:rPr>
          <w:rFonts w:ascii="Calibri" w:hAnsi="Calibri"/>
          <w:sz w:val="22"/>
          <w:szCs w:val="22"/>
          <w:lang w:val="cs-CZ"/>
        </w:rPr>
        <w:t xml:space="preserve"> data a </w:t>
      </w:r>
      <w:r w:rsidRPr="00C117A2">
        <w:rPr>
          <w:rFonts w:ascii="Calibri" w:hAnsi="Calibri"/>
          <w:sz w:val="22"/>
          <w:szCs w:val="22"/>
        </w:rPr>
        <w:t>důvodu vrácení. Prodávající provede opravu vystavením nové faktury. Od doby odeslání vadné faktury přestává běžet původní lhůta splatnosti. Celá lhůta splatnosti běží opět ode dne doručení nově vyhotovené faktury.</w:t>
      </w:r>
    </w:p>
    <w:p w14:paraId="1FA1E6B7" w14:textId="77777777" w:rsidR="00E022A8" w:rsidRPr="00C117A2" w:rsidRDefault="00E022A8" w:rsidP="00E022A8">
      <w:pPr>
        <w:pStyle w:val="Zkladntext"/>
        <w:numPr>
          <w:ilvl w:val="0"/>
          <w:numId w:val="3"/>
        </w:numPr>
        <w:tabs>
          <w:tab w:val="left" w:pos="426"/>
        </w:tabs>
        <w:spacing w:before="60"/>
        <w:ind w:left="426" w:hanging="426"/>
        <w:rPr>
          <w:rFonts w:ascii="Calibri" w:hAnsi="Calibri"/>
          <w:sz w:val="22"/>
          <w:szCs w:val="22"/>
        </w:rPr>
      </w:pPr>
      <w:r w:rsidRPr="00C117A2">
        <w:rPr>
          <w:rFonts w:ascii="Calibri" w:hAnsi="Calibri"/>
          <w:sz w:val="22"/>
          <w:szCs w:val="22"/>
        </w:rPr>
        <w:lastRenderedPageBreak/>
        <w:t xml:space="preserve">Kupující uplatní institut zvláštního způsobu zajištění daně dle § 109a zákona o DPH </w:t>
      </w:r>
      <w:r w:rsidRPr="00C117A2">
        <w:rPr>
          <w:rFonts w:ascii="Calibri" w:hAnsi="Calibri"/>
          <w:sz w:val="22"/>
          <w:szCs w:val="22"/>
        </w:rPr>
        <w:br/>
        <w:t>a hodnotu plnění odpovídající dani z přidané hodnoty uvedené na faktuře uhradí v termínu splatnosti této faktury stanoveném dle smlouvy přímo na osobní depozitní účet prodávajícího vedený u místně příslušného správce daně v případě, že</w:t>
      </w:r>
      <w:r w:rsidRPr="00C117A2">
        <w:rPr>
          <w:rFonts w:ascii="Calibri" w:hAnsi="Calibri"/>
          <w:sz w:val="22"/>
          <w:szCs w:val="22"/>
          <w:lang w:val="cs-CZ"/>
        </w:rPr>
        <w:t>:</w:t>
      </w:r>
    </w:p>
    <w:p w14:paraId="211CC93B" w14:textId="77777777" w:rsidR="00E022A8" w:rsidRPr="00C117A2" w:rsidRDefault="00E022A8" w:rsidP="00E022A8">
      <w:pPr>
        <w:numPr>
          <w:ilvl w:val="0"/>
          <w:numId w:val="10"/>
        </w:numPr>
        <w:tabs>
          <w:tab w:val="clear" w:pos="360"/>
          <w:tab w:val="num" w:pos="720"/>
        </w:tabs>
        <w:suppressAutoHyphens w:val="0"/>
        <w:spacing w:after="60"/>
        <w:ind w:left="720"/>
        <w:jc w:val="both"/>
        <w:rPr>
          <w:rFonts w:ascii="Calibri" w:hAnsi="Calibri"/>
          <w:sz w:val="22"/>
          <w:szCs w:val="22"/>
        </w:rPr>
      </w:pPr>
      <w:r w:rsidRPr="00C117A2">
        <w:rPr>
          <w:rFonts w:ascii="Calibri" w:hAnsi="Calibri"/>
          <w:sz w:val="22"/>
          <w:szCs w:val="22"/>
        </w:rPr>
        <w:t>prodávající bude ke dni uskutečnění zdanitelného plnění zveřejněn v aplikaci „Registr plátců DPH“ jako nespolehlivý plátce, nebo</w:t>
      </w:r>
    </w:p>
    <w:p w14:paraId="6860B299" w14:textId="77777777" w:rsidR="00E022A8" w:rsidRPr="00C117A2" w:rsidRDefault="00E022A8" w:rsidP="00E022A8">
      <w:pPr>
        <w:numPr>
          <w:ilvl w:val="0"/>
          <w:numId w:val="10"/>
        </w:numPr>
        <w:tabs>
          <w:tab w:val="clear" w:pos="360"/>
          <w:tab w:val="num" w:pos="720"/>
        </w:tabs>
        <w:suppressAutoHyphens w:val="0"/>
        <w:spacing w:after="60"/>
        <w:ind w:left="720"/>
        <w:jc w:val="both"/>
        <w:rPr>
          <w:rFonts w:ascii="Calibri" w:hAnsi="Calibri"/>
          <w:sz w:val="22"/>
          <w:szCs w:val="22"/>
        </w:rPr>
      </w:pPr>
      <w:r w:rsidRPr="00C117A2">
        <w:rPr>
          <w:rFonts w:ascii="Calibri" w:hAnsi="Calibri"/>
          <w:sz w:val="22"/>
          <w:szCs w:val="22"/>
        </w:rPr>
        <w:t>prodávající bude ke dni uskutečnění zdanitelného plnění v insolvenčním řízení, nebo</w:t>
      </w:r>
    </w:p>
    <w:p w14:paraId="60B09370" w14:textId="77777777" w:rsidR="00E022A8" w:rsidRPr="00C117A2" w:rsidRDefault="00E022A8" w:rsidP="00E022A8">
      <w:pPr>
        <w:numPr>
          <w:ilvl w:val="0"/>
          <w:numId w:val="10"/>
        </w:numPr>
        <w:tabs>
          <w:tab w:val="clear" w:pos="360"/>
          <w:tab w:val="num" w:pos="720"/>
        </w:tabs>
        <w:suppressAutoHyphens w:val="0"/>
        <w:spacing w:after="60"/>
        <w:ind w:left="720"/>
        <w:jc w:val="both"/>
        <w:rPr>
          <w:rFonts w:ascii="Calibri" w:hAnsi="Calibri"/>
          <w:sz w:val="22"/>
          <w:szCs w:val="22"/>
        </w:rPr>
      </w:pPr>
      <w:r w:rsidRPr="00C117A2">
        <w:rPr>
          <w:rFonts w:ascii="Calibri" w:hAnsi="Calibri"/>
          <w:sz w:val="22"/>
          <w:szCs w:val="22"/>
        </w:rPr>
        <w:t xml:space="preserve">bankovní účet prodávajícího určený k úhradě plnění uvedený na faktuře nebude správcem daně zveřejněn v aplikaci „Registr plátců DPH“. </w:t>
      </w:r>
    </w:p>
    <w:p w14:paraId="71151331" w14:textId="77777777" w:rsidR="00E022A8" w:rsidRPr="00C117A2" w:rsidRDefault="00E022A8" w:rsidP="00E022A8">
      <w:pPr>
        <w:pStyle w:val="Zkladntext"/>
        <w:tabs>
          <w:tab w:val="left" w:pos="426"/>
        </w:tabs>
        <w:spacing w:before="60"/>
        <w:ind w:left="426"/>
        <w:rPr>
          <w:rFonts w:ascii="Calibri" w:hAnsi="Calibri"/>
          <w:sz w:val="22"/>
          <w:szCs w:val="22"/>
        </w:rPr>
      </w:pPr>
      <w:r w:rsidRPr="00C117A2">
        <w:rPr>
          <w:rFonts w:ascii="Calibri" w:hAnsi="Calibri"/>
          <w:sz w:val="22"/>
          <w:szCs w:val="22"/>
        </w:rPr>
        <w:t>Kupující nenese odpovědnost za případné penále a jiné postihy vyměřené či stanovené správcem daně prodávajícímu v souvislosti s potenciálně pozdní úhradou DPH, tj. po datu splatnosti této daně.</w:t>
      </w:r>
    </w:p>
    <w:p w14:paraId="508E2108" w14:textId="77777777" w:rsidR="00E022A8" w:rsidRPr="00C117A2" w:rsidRDefault="00E022A8" w:rsidP="00E022A8">
      <w:pPr>
        <w:tabs>
          <w:tab w:val="left" w:pos="720"/>
          <w:tab w:val="left" w:pos="6840"/>
        </w:tabs>
        <w:spacing w:before="360"/>
        <w:ind w:left="284" w:hanging="284"/>
        <w:jc w:val="center"/>
        <w:rPr>
          <w:rFonts w:ascii="Calibri" w:hAnsi="Calibri"/>
          <w:b/>
          <w:sz w:val="22"/>
          <w:szCs w:val="22"/>
        </w:rPr>
      </w:pPr>
      <w:r w:rsidRPr="00C117A2">
        <w:rPr>
          <w:rFonts w:ascii="Calibri" w:hAnsi="Calibri"/>
          <w:b/>
          <w:sz w:val="22"/>
          <w:szCs w:val="22"/>
        </w:rPr>
        <w:t>Článek VI.</w:t>
      </w:r>
    </w:p>
    <w:p w14:paraId="77960ED6" w14:textId="77777777" w:rsidR="00E022A8" w:rsidRPr="00C117A2" w:rsidRDefault="00E022A8" w:rsidP="00E022A8">
      <w:pPr>
        <w:tabs>
          <w:tab w:val="left" w:pos="0"/>
          <w:tab w:val="left" w:pos="360"/>
        </w:tabs>
        <w:suppressAutoHyphens w:val="0"/>
        <w:spacing w:after="240"/>
        <w:ind w:left="362" w:hanging="181"/>
        <w:jc w:val="center"/>
        <w:rPr>
          <w:rFonts w:ascii="Calibri" w:hAnsi="Calibri" w:cs="Times New Roman"/>
          <w:b/>
          <w:bCs/>
          <w:sz w:val="22"/>
          <w:szCs w:val="22"/>
          <w:lang w:eastAsia="cs-CZ"/>
        </w:rPr>
      </w:pPr>
      <w:r w:rsidRPr="00C117A2">
        <w:rPr>
          <w:rFonts w:ascii="Calibri" w:hAnsi="Calibri" w:cs="Times New Roman"/>
          <w:b/>
          <w:bCs/>
          <w:sz w:val="22"/>
          <w:szCs w:val="22"/>
          <w:lang w:eastAsia="cs-CZ"/>
        </w:rPr>
        <w:t>Převod vlastnického práva a nebezpečí škody na zboží</w:t>
      </w:r>
    </w:p>
    <w:p w14:paraId="52C42D43" w14:textId="77777777" w:rsidR="00E022A8" w:rsidRPr="00C117A2" w:rsidRDefault="00E022A8" w:rsidP="00E022A8">
      <w:pPr>
        <w:tabs>
          <w:tab w:val="left" w:pos="720"/>
          <w:tab w:val="left" w:pos="6840"/>
        </w:tabs>
        <w:spacing w:before="360"/>
        <w:jc w:val="both"/>
        <w:rPr>
          <w:rFonts w:ascii="Calibri" w:hAnsi="Calibri"/>
          <w:b/>
          <w:sz w:val="22"/>
          <w:szCs w:val="22"/>
        </w:rPr>
      </w:pPr>
      <w:r w:rsidRPr="00C117A2">
        <w:rPr>
          <w:rFonts w:ascii="Calibri" w:hAnsi="Calibri" w:cs="Times New Roman"/>
          <w:sz w:val="22"/>
          <w:szCs w:val="22"/>
          <w:lang w:eastAsia="cs-CZ"/>
        </w:rPr>
        <w:t>Kupující nabývá vlastnické právo ke zboží jeho převzetím kupujícím v místě plnění; v témže okamžiku přechází na kupujícího nebezpečí škody na zboží.</w:t>
      </w:r>
    </w:p>
    <w:p w14:paraId="4B09578E" w14:textId="77777777" w:rsidR="00E022A8" w:rsidRPr="00C117A2" w:rsidRDefault="00E022A8" w:rsidP="00E022A8">
      <w:pPr>
        <w:tabs>
          <w:tab w:val="left" w:pos="720"/>
          <w:tab w:val="left" w:pos="6840"/>
        </w:tabs>
        <w:spacing w:before="360"/>
        <w:ind w:left="284" w:hanging="284"/>
        <w:jc w:val="center"/>
        <w:rPr>
          <w:rFonts w:ascii="Calibri" w:hAnsi="Calibri"/>
          <w:b/>
          <w:sz w:val="22"/>
          <w:szCs w:val="22"/>
        </w:rPr>
      </w:pPr>
      <w:r w:rsidRPr="00C117A2">
        <w:rPr>
          <w:rFonts w:ascii="Calibri" w:hAnsi="Calibri"/>
          <w:b/>
          <w:sz w:val="22"/>
          <w:szCs w:val="22"/>
        </w:rPr>
        <w:t>Článek VII.</w:t>
      </w:r>
    </w:p>
    <w:p w14:paraId="4070B1DC" w14:textId="77777777" w:rsidR="00E022A8" w:rsidRPr="00C117A2" w:rsidRDefault="00E022A8" w:rsidP="00E022A8">
      <w:pPr>
        <w:tabs>
          <w:tab w:val="left" w:pos="0"/>
          <w:tab w:val="left" w:pos="360"/>
        </w:tabs>
        <w:suppressAutoHyphens w:val="0"/>
        <w:spacing w:after="240"/>
        <w:ind w:left="362" w:hanging="181"/>
        <w:jc w:val="center"/>
        <w:rPr>
          <w:rFonts w:ascii="Calibri" w:hAnsi="Calibri" w:cs="Times New Roman"/>
          <w:b/>
          <w:bCs/>
          <w:sz w:val="22"/>
          <w:szCs w:val="22"/>
          <w:lang w:eastAsia="cs-CZ"/>
        </w:rPr>
      </w:pPr>
      <w:r w:rsidRPr="00C117A2">
        <w:rPr>
          <w:rFonts w:ascii="Calibri" w:hAnsi="Calibri" w:cs="Times New Roman"/>
          <w:b/>
          <w:bCs/>
          <w:sz w:val="22"/>
          <w:szCs w:val="22"/>
          <w:lang w:eastAsia="cs-CZ"/>
        </w:rPr>
        <w:t>Předání a převzetí zboží</w:t>
      </w:r>
    </w:p>
    <w:p w14:paraId="3E642581" w14:textId="77777777" w:rsidR="00E022A8" w:rsidRPr="00C117A2" w:rsidRDefault="00E022A8" w:rsidP="00E022A8">
      <w:pPr>
        <w:numPr>
          <w:ilvl w:val="0"/>
          <w:numId w:val="15"/>
        </w:numPr>
        <w:tabs>
          <w:tab w:val="left" w:pos="426"/>
        </w:tabs>
        <w:suppressAutoHyphens w:val="0"/>
        <w:ind w:left="426" w:hanging="426"/>
        <w:jc w:val="both"/>
        <w:rPr>
          <w:rFonts w:ascii="Calibri" w:hAnsi="Calibri"/>
          <w:sz w:val="22"/>
          <w:szCs w:val="22"/>
        </w:rPr>
      </w:pPr>
      <w:r w:rsidRPr="00C117A2">
        <w:rPr>
          <w:rFonts w:ascii="Calibri" w:hAnsi="Calibri"/>
          <w:sz w:val="22"/>
          <w:szCs w:val="22"/>
        </w:rPr>
        <w:t>Zboží se považuje za odevzdané kupujícímu jeho převzetím kupujícím v místě plnění dle čl. IV. této smlouvy. Pověřený zástupce kupujícího potvrdí svým podpisem převzetí zboží na dodacím listu, vystaveném prodávajícím, případně přímo na faktuře, a to včetně data předání.</w:t>
      </w:r>
    </w:p>
    <w:p w14:paraId="22FFA4E0" w14:textId="77777777" w:rsidR="00E022A8" w:rsidRPr="00C117A2" w:rsidRDefault="00E022A8" w:rsidP="00E022A8">
      <w:pPr>
        <w:numPr>
          <w:ilvl w:val="0"/>
          <w:numId w:val="15"/>
        </w:numPr>
        <w:tabs>
          <w:tab w:val="left" w:pos="426"/>
        </w:tabs>
        <w:suppressAutoHyphens w:val="0"/>
        <w:spacing w:before="120" w:after="60"/>
        <w:ind w:left="426" w:hanging="426"/>
        <w:jc w:val="both"/>
        <w:rPr>
          <w:rFonts w:ascii="Calibri" w:hAnsi="Calibri"/>
          <w:sz w:val="22"/>
          <w:szCs w:val="22"/>
        </w:rPr>
      </w:pPr>
      <w:r w:rsidRPr="00C117A2">
        <w:rPr>
          <w:rFonts w:ascii="Calibri" w:hAnsi="Calibri"/>
          <w:sz w:val="22"/>
          <w:szCs w:val="22"/>
        </w:rPr>
        <w:t>Pověřený zástupce kupujícího při převzetí zboží provede kontrolu:</w:t>
      </w:r>
    </w:p>
    <w:p w14:paraId="4464E524" w14:textId="77777777" w:rsidR="00E022A8" w:rsidRPr="00C117A2" w:rsidRDefault="00E022A8" w:rsidP="00E022A8">
      <w:pPr>
        <w:numPr>
          <w:ilvl w:val="0"/>
          <w:numId w:val="14"/>
        </w:numPr>
        <w:tabs>
          <w:tab w:val="clear" w:pos="1146"/>
          <w:tab w:val="left" w:pos="567"/>
          <w:tab w:val="num" w:pos="900"/>
          <w:tab w:val="num" w:pos="1428"/>
          <w:tab w:val="left" w:pos="1701"/>
        </w:tabs>
        <w:suppressAutoHyphens w:val="0"/>
        <w:spacing w:after="60"/>
        <w:ind w:hanging="607"/>
        <w:rPr>
          <w:rFonts w:ascii="Calibri" w:hAnsi="Calibri"/>
          <w:sz w:val="22"/>
          <w:szCs w:val="22"/>
        </w:rPr>
      </w:pPr>
      <w:r w:rsidRPr="00C117A2">
        <w:rPr>
          <w:rFonts w:ascii="Calibri" w:hAnsi="Calibri"/>
          <w:sz w:val="22"/>
          <w:szCs w:val="22"/>
        </w:rPr>
        <w:t>dodaného druhu a množství zboží,</w:t>
      </w:r>
    </w:p>
    <w:p w14:paraId="6DB75FA8" w14:textId="77777777" w:rsidR="00E022A8" w:rsidRPr="00C117A2" w:rsidRDefault="00E022A8" w:rsidP="00E022A8">
      <w:pPr>
        <w:numPr>
          <w:ilvl w:val="0"/>
          <w:numId w:val="14"/>
        </w:numPr>
        <w:tabs>
          <w:tab w:val="clear" w:pos="1146"/>
          <w:tab w:val="left" w:pos="567"/>
          <w:tab w:val="num" w:pos="900"/>
          <w:tab w:val="num" w:pos="1428"/>
          <w:tab w:val="left" w:pos="1701"/>
        </w:tabs>
        <w:suppressAutoHyphens w:val="0"/>
        <w:spacing w:after="60"/>
        <w:ind w:hanging="607"/>
        <w:rPr>
          <w:rFonts w:ascii="Calibri" w:hAnsi="Calibri"/>
          <w:sz w:val="22"/>
          <w:szCs w:val="22"/>
        </w:rPr>
      </w:pPr>
      <w:r w:rsidRPr="00C117A2">
        <w:rPr>
          <w:rFonts w:ascii="Calibri" w:hAnsi="Calibri"/>
          <w:sz w:val="22"/>
          <w:szCs w:val="22"/>
        </w:rPr>
        <w:t>zjevných jakostních vlastností zboží,</w:t>
      </w:r>
    </w:p>
    <w:p w14:paraId="2EDD981C" w14:textId="77777777" w:rsidR="00E022A8" w:rsidRPr="00C117A2" w:rsidRDefault="00E022A8" w:rsidP="00E022A8">
      <w:pPr>
        <w:numPr>
          <w:ilvl w:val="0"/>
          <w:numId w:val="14"/>
        </w:numPr>
        <w:tabs>
          <w:tab w:val="clear" w:pos="1146"/>
          <w:tab w:val="left" w:pos="567"/>
          <w:tab w:val="num" w:pos="900"/>
          <w:tab w:val="num" w:pos="1428"/>
          <w:tab w:val="left" w:pos="1701"/>
        </w:tabs>
        <w:suppressAutoHyphens w:val="0"/>
        <w:spacing w:after="60"/>
        <w:ind w:hanging="607"/>
        <w:rPr>
          <w:rFonts w:ascii="Calibri" w:hAnsi="Calibri"/>
          <w:sz w:val="22"/>
          <w:szCs w:val="22"/>
        </w:rPr>
      </w:pPr>
      <w:r w:rsidRPr="00C117A2">
        <w:rPr>
          <w:rFonts w:ascii="Calibri" w:hAnsi="Calibri"/>
          <w:sz w:val="22"/>
          <w:szCs w:val="22"/>
        </w:rPr>
        <w:t>zda nedošlo k poškození zboží při přepravě,</w:t>
      </w:r>
    </w:p>
    <w:p w14:paraId="06212931" w14:textId="77777777" w:rsidR="00E022A8" w:rsidRPr="00C117A2" w:rsidRDefault="00E022A8" w:rsidP="00E022A8">
      <w:pPr>
        <w:numPr>
          <w:ilvl w:val="0"/>
          <w:numId w:val="14"/>
        </w:numPr>
        <w:tabs>
          <w:tab w:val="clear" w:pos="1146"/>
          <w:tab w:val="left" w:pos="567"/>
          <w:tab w:val="num" w:pos="900"/>
          <w:tab w:val="num" w:pos="1428"/>
          <w:tab w:val="left" w:pos="1701"/>
        </w:tabs>
        <w:suppressAutoHyphens w:val="0"/>
        <w:spacing w:after="60"/>
        <w:ind w:hanging="607"/>
        <w:rPr>
          <w:rFonts w:ascii="Calibri" w:hAnsi="Calibri"/>
          <w:sz w:val="22"/>
          <w:szCs w:val="22"/>
        </w:rPr>
      </w:pPr>
      <w:r w:rsidRPr="00C117A2">
        <w:rPr>
          <w:rFonts w:ascii="Calibri" w:hAnsi="Calibri"/>
          <w:sz w:val="22"/>
          <w:szCs w:val="22"/>
        </w:rPr>
        <w:t>neporušenosti obalů zboží,</w:t>
      </w:r>
    </w:p>
    <w:p w14:paraId="4135E710" w14:textId="77777777" w:rsidR="00E022A8" w:rsidRPr="00C117A2" w:rsidRDefault="00E022A8" w:rsidP="00E022A8">
      <w:pPr>
        <w:numPr>
          <w:ilvl w:val="0"/>
          <w:numId w:val="14"/>
        </w:numPr>
        <w:tabs>
          <w:tab w:val="clear" w:pos="1146"/>
          <w:tab w:val="left" w:pos="567"/>
          <w:tab w:val="num" w:pos="900"/>
          <w:tab w:val="num" w:pos="1428"/>
          <w:tab w:val="left" w:pos="1701"/>
        </w:tabs>
        <w:suppressAutoHyphens w:val="0"/>
        <w:spacing w:after="60"/>
        <w:ind w:hanging="607"/>
        <w:rPr>
          <w:rFonts w:ascii="Calibri" w:hAnsi="Calibri"/>
          <w:sz w:val="22"/>
          <w:szCs w:val="22"/>
        </w:rPr>
      </w:pPr>
      <w:r w:rsidRPr="00C117A2">
        <w:rPr>
          <w:rFonts w:ascii="Calibri" w:hAnsi="Calibri"/>
          <w:sz w:val="22"/>
          <w:szCs w:val="22"/>
        </w:rPr>
        <w:t>dokladů dodaných se zbožím.</w:t>
      </w:r>
    </w:p>
    <w:p w14:paraId="4BEE155F" w14:textId="77777777" w:rsidR="00E022A8" w:rsidRPr="00C117A2" w:rsidRDefault="00E022A8" w:rsidP="00E022A8">
      <w:pPr>
        <w:numPr>
          <w:ilvl w:val="0"/>
          <w:numId w:val="15"/>
        </w:numPr>
        <w:tabs>
          <w:tab w:val="left" w:pos="426"/>
        </w:tabs>
        <w:suppressAutoHyphens w:val="0"/>
        <w:spacing w:before="120"/>
        <w:ind w:left="425" w:hanging="425"/>
        <w:jc w:val="both"/>
        <w:rPr>
          <w:rFonts w:ascii="Calibri" w:hAnsi="Calibri"/>
          <w:sz w:val="22"/>
          <w:szCs w:val="22"/>
        </w:rPr>
      </w:pPr>
      <w:r w:rsidRPr="00C117A2">
        <w:rPr>
          <w:rFonts w:ascii="Calibri" w:hAnsi="Calibri"/>
          <w:sz w:val="22"/>
          <w:szCs w:val="22"/>
        </w:rPr>
        <w:t xml:space="preserve">V případě zjištění zjevných vad zboží může kupující odmítnout jeho převzetí, což řádně </w:t>
      </w:r>
      <w:r w:rsidRPr="00C117A2">
        <w:rPr>
          <w:rFonts w:ascii="Calibri" w:hAnsi="Calibri"/>
          <w:sz w:val="22"/>
          <w:szCs w:val="22"/>
        </w:rPr>
        <w:br/>
        <w:t xml:space="preserve">i s důvody potvrdí na dodacím listu či faktuře. </w:t>
      </w:r>
    </w:p>
    <w:p w14:paraId="07B6BF12" w14:textId="77777777" w:rsidR="00E022A8" w:rsidRPr="00C117A2" w:rsidRDefault="00E022A8" w:rsidP="00E022A8">
      <w:pPr>
        <w:numPr>
          <w:ilvl w:val="0"/>
          <w:numId w:val="15"/>
        </w:numPr>
        <w:tabs>
          <w:tab w:val="left" w:pos="426"/>
        </w:tabs>
        <w:suppressAutoHyphens w:val="0"/>
        <w:spacing w:before="120"/>
        <w:ind w:left="425" w:hanging="425"/>
        <w:jc w:val="both"/>
        <w:rPr>
          <w:b/>
        </w:rPr>
      </w:pPr>
      <w:r w:rsidRPr="00C117A2">
        <w:rPr>
          <w:rFonts w:ascii="Calibri" w:hAnsi="Calibri"/>
          <w:sz w:val="22"/>
          <w:szCs w:val="22"/>
        </w:rPr>
        <w:t>Prodávající odpovídá za to, že informace uvedené v dodacím listu či faktuře odpovídají skutečnosti. Nebude-li dodací list nebo faktura obsahovat všechny zákonné a touto smlouvou požadované údaje, je kupující oprávněn převzetí zboží odmítnout.</w:t>
      </w:r>
    </w:p>
    <w:p w14:paraId="08CCDC0D" w14:textId="77777777" w:rsidR="00E022A8" w:rsidRPr="00C117A2" w:rsidRDefault="00E022A8" w:rsidP="00E022A8">
      <w:pPr>
        <w:tabs>
          <w:tab w:val="left" w:pos="720"/>
          <w:tab w:val="left" w:pos="6840"/>
        </w:tabs>
        <w:spacing w:before="360"/>
        <w:ind w:left="284" w:hanging="284"/>
        <w:jc w:val="center"/>
        <w:rPr>
          <w:rFonts w:ascii="Calibri" w:hAnsi="Calibri"/>
          <w:b/>
          <w:sz w:val="22"/>
          <w:szCs w:val="22"/>
        </w:rPr>
      </w:pPr>
      <w:r w:rsidRPr="00C117A2">
        <w:rPr>
          <w:rFonts w:ascii="Calibri" w:hAnsi="Calibri"/>
          <w:b/>
          <w:sz w:val="22"/>
          <w:szCs w:val="22"/>
        </w:rPr>
        <w:t>Článek VIII.</w:t>
      </w:r>
    </w:p>
    <w:p w14:paraId="36228F47" w14:textId="77777777" w:rsidR="00E022A8" w:rsidRPr="00C117A2" w:rsidRDefault="00E022A8" w:rsidP="00E022A8">
      <w:pPr>
        <w:tabs>
          <w:tab w:val="left" w:pos="720"/>
        </w:tabs>
        <w:spacing w:after="120"/>
        <w:ind w:left="284" w:hanging="284"/>
        <w:jc w:val="center"/>
        <w:rPr>
          <w:rFonts w:ascii="Calibri" w:hAnsi="Calibri"/>
          <w:b/>
          <w:sz w:val="22"/>
          <w:szCs w:val="22"/>
        </w:rPr>
      </w:pPr>
      <w:r w:rsidRPr="00C117A2">
        <w:rPr>
          <w:rFonts w:ascii="Calibri" w:hAnsi="Calibri"/>
          <w:b/>
          <w:sz w:val="22"/>
          <w:szCs w:val="22"/>
        </w:rPr>
        <w:t>Práva a povinnosti smluvních stran</w:t>
      </w:r>
    </w:p>
    <w:p w14:paraId="66DF653E" w14:textId="77777777" w:rsidR="00E022A8" w:rsidRPr="00C117A2" w:rsidRDefault="00E022A8" w:rsidP="00E022A8">
      <w:pPr>
        <w:numPr>
          <w:ilvl w:val="0"/>
          <w:numId w:val="2"/>
        </w:numPr>
        <w:tabs>
          <w:tab w:val="left" w:pos="284"/>
          <w:tab w:val="left" w:pos="1080"/>
          <w:tab w:val="left" w:pos="1084"/>
        </w:tabs>
        <w:ind w:left="284" w:hanging="284"/>
        <w:jc w:val="both"/>
        <w:rPr>
          <w:rFonts w:ascii="Calibri" w:hAnsi="Calibri"/>
          <w:sz w:val="22"/>
          <w:szCs w:val="22"/>
        </w:rPr>
      </w:pPr>
      <w:r w:rsidRPr="00C117A2">
        <w:rPr>
          <w:rFonts w:ascii="Calibri" w:hAnsi="Calibri"/>
          <w:b/>
          <w:sz w:val="22"/>
          <w:szCs w:val="22"/>
        </w:rPr>
        <w:t>Kupující je povinen zejména</w:t>
      </w:r>
      <w:r w:rsidRPr="00C117A2">
        <w:rPr>
          <w:rFonts w:ascii="Calibri" w:hAnsi="Calibri"/>
          <w:sz w:val="22"/>
          <w:szCs w:val="22"/>
        </w:rPr>
        <w:t>:</w:t>
      </w:r>
    </w:p>
    <w:p w14:paraId="233BDC2F" w14:textId="77777777" w:rsidR="00E022A8" w:rsidRPr="00C117A2" w:rsidRDefault="00E022A8" w:rsidP="00E022A8">
      <w:pPr>
        <w:numPr>
          <w:ilvl w:val="1"/>
          <w:numId w:val="2"/>
        </w:numPr>
        <w:tabs>
          <w:tab w:val="clear" w:pos="1440"/>
          <w:tab w:val="left" w:pos="709"/>
        </w:tabs>
        <w:ind w:left="709"/>
        <w:jc w:val="both"/>
        <w:rPr>
          <w:rFonts w:ascii="Calibri" w:hAnsi="Calibri"/>
          <w:sz w:val="22"/>
          <w:szCs w:val="22"/>
        </w:rPr>
      </w:pPr>
      <w:r w:rsidRPr="00C117A2">
        <w:rPr>
          <w:rFonts w:ascii="Calibri" w:hAnsi="Calibri"/>
          <w:sz w:val="22"/>
          <w:szCs w:val="22"/>
        </w:rPr>
        <w:t>Poskytnout prodávajícímu potřebnou součinnost při plnění jeho závazku.</w:t>
      </w:r>
    </w:p>
    <w:p w14:paraId="4A7AB6B0" w14:textId="77777777" w:rsidR="00E022A8" w:rsidRPr="00C117A2" w:rsidRDefault="00E022A8" w:rsidP="00E022A8">
      <w:pPr>
        <w:numPr>
          <w:ilvl w:val="1"/>
          <w:numId w:val="2"/>
        </w:numPr>
        <w:tabs>
          <w:tab w:val="clear" w:pos="1440"/>
          <w:tab w:val="left" w:pos="709"/>
        </w:tabs>
        <w:ind w:left="709"/>
        <w:jc w:val="both"/>
        <w:rPr>
          <w:rFonts w:ascii="Calibri" w:hAnsi="Calibri"/>
          <w:sz w:val="22"/>
          <w:szCs w:val="22"/>
        </w:rPr>
      </w:pPr>
      <w:r w:rsidRPr="00C117A2">
        <w:rPr>
          <w:rFonts w:ascii="Calibri" w:hAnsi="Calibri"/>
          <w:sz w:val="22"/>
          <w:szCs w:val="22"/>
        </w:rPr>
        <w:t>Pokud nabídnuté zboží nemá zjevné vady a plnění prodávajícího splňuje požadavky stanovené touto smlouvou, zboží převzít.</w:t>
      </w:r>
    </w:p>
    <w:p w14:paraId="60BF5FF1" w14:textId="77777777" w:rsidR="00E022A8" w:rsidRPr="00C117A2" w:rsidRDefault="00E022A8" w:rsidP="00E022A8">
      <w:pPr>
        <w:tabs>
          <w:tab w:val="left" w:pos="567"/>
          <w:tab w:val="left" w:pos="1418"/>
        </w:tabs>
        <w:ind w:left="284"/>
        <w:jc w:val="both"/>
        <w:rPr>
          <w:rFonts w:ascii="Calibri" w:hAnsi="Calibri"/>
          <w:sz w:val="22"/>
          <w:szCs w:val="22"/>
        </w:rPr>
      </w:pPr>
    </w:p>
    <w:p w14:paraId="28D090DF" w14:textId="77777777" w:rsidR="00E022A8" w:rsidRPr="00C117A2" w:rsidRDefault="00E022A8" w:rsidP="00E022A8">
      <w:pPr>
        <w:numPr>
          <w:ilvl w:val="0"/>
          <w:numId w:val="2"/>
        </w:numPr>
        <w:tabs>
          <w:tab w:val="clear" w:pos="720"/>
          <w:tab w:val="left" w:pos="284"/>
          <w:tab w:val="num" w:pos="426"/>
          <w:tab w:val="left" w:pos="1080"/>
        </w:tabs>
        <w:ind w:left="284" w:hanging="284"/>
        <w:jc w:val="both"/>
        <w:rPr>
          <w:rFonts w:ascii="Calibri" w:hAnsi="Calibri"/>
          <w:sz w:val="22"/>
          <w:szCs w:val="22"/>
        </w:rPr>
      </w:pPr>
      <w:r w:rsidRPr="00C117A2">
        <w:rPr>
          <w:rFonts w:ascii="Calibri" w:hAnsi="Calibri"/>
          <w:b/>
          <w:sz w:val="22"/>
          <w:szCs w:val="22"/>
        </w:rPr>
        <w:t>Prodávající je povinen zejména</w:t>
      </w:r>
      <w:r w:rsidRPr="00C117A2">
        <w:rPr>
          <w:rFonts w:ascii="Calibri" w:hAnsi="Calibri"/>
          <w:sz w:val="22"/>
          <w:szCs w:val="22"/>
        </w:rPr>
        <w:t>:</w:t>
      </w:r>
    </w:p>
    <w:p w14:paraId="64527933" w14:textId="77777777" w:rsidR="00E022A8" w:rsidRPr="00C117A2" w:rsidRDefault="00E022A8" w:rsidP="00E022A8">
      <w:pPr>
        <w:pStyle w:val="Zkladntext"/>
        <w:widowControl w:val="0"/>
        <w:numPr>
          <w:ilvl w:val="0"/>
          <w:numId w:val="11"/>
        </w:numPr>
        <w:tabs>
          <w:tab w:val="left" w:pos="284"/>
          <w:tab w:val="num" w:pos="540"/>
          <w:tab w:val="left" w:pos="851"/>
        </w:tabs>
        <w:suppressAutoHyphens w:val="0"/>
        <w:autoSpaceDE w:val="0"/>
        <w:autoSpaceDN w:val="0"/>
        <w:spacing w:after="60"/>
        <w:ind w:left="714" w:hanging="357"/>
        <w:rPr>
          <w:rFonts w:ascii="Calibri" w:hAnsi="Calibri"/>
          <w:sz w:val="22"/>
          <w:szCs w:val="22"/>
        </w:rPr>
      </w:pPr>
      <w:r w:rsidRPr="00C117A2">
        <w:rPr>
          <w:rFonts w:ascii="Calibri" w:hAnsi="Calibri"/>
          <w:sz w:val="22"/>
          <w:szCs w:val="22"/>
          <w:lang w:val="cs-CZ"/>
        </w:rPr>
        <w:tab/>
        <w:t>Dodat</w:t>
      </w:r>
      <w:r w:rsidRPr="00C117A2">
        <w:rPr>
          <w:rFonts w:ascii="Calibri" w:hAnsi="Calibri"/>
          <w:sz w:val="22"/>
          <w:szCs w:val="22"/>
        </w:rPr>
        <w:t xml:space="preserve"> zboží řádně a včas.</w:t>
      </w:r>
    </w:p>
    <w:p w14:paraId="4B009097" w14:textId="77777777" w:rsidR="00E022A8" w:rsidRPr="00C117A2" w:rsidRDefault="00E022A8" w:rsidP="00E022A8">
      <w:pPr>
        <w:pStyle w:val="Zkladntext"/>
        <w:widowControl w:val="0"/>
        <w:numPr>
          <w:ilvl w:val="0"/>
          <w:numId w:val="11"/>
        </w:numPr>
        <w:tabs>
          <w:tab w:val="left" w:pos="284"/>
          <w:tab w:val="num" w:pos="540"/>
          <w:tab w:val="left" w:pos="851"/>
        </w:tabs>
        <w:suppressAutoHyphens w:val="0"/>
        <w:autoSpaceDE w:val="0"/>
        <w:autoSpaceDN w:val="0"/>
        <w:spacing w:after="60"/>
        <w:ind w:left="714" w:hanging="357"/>
        <w:rPr>
          <w:rFonts w:ascii="Calibri" w:hAnsi="Calibri"/>
          <w:sz w:val="22"/>
          <w:szCs w:val="22"/>
        </w:rPr>
      </w:pPr>
      <w:r w:rsidRPr="00C117A2">
        <w:rPr>
          <w:rFonts w:ascii="Calibri" w:hAnsi="Calibri"/>
          <w:sz w:val="22"/>
          <w:szCs w:val="22"/>
        </w:rPr>
        <w:tab/>
        <w:t xml:space="preserve">Dodat </w:t>
      </w:r>
      <w:r w:rsidRPr="00C117A2">
        <w:rPr>
          <w:rFonts w:ascii="Calibri" w:hAnsi="Calibri"/>
          <w:sz w:val="22"/>
          <w:szCs w:val="22"/>
          <w:lang w:val="cs-CZ"/>
        </w:rPr>
        <w:t>kupujícímu</w:t>
      </w:r>
      <w:r w:rsidRPr="00C117A2">
        <w:rPr>
          <w:rFonts w:ascii="Calibri" w:hAnsi="Calibri"/>
          <w:sz w:val="22"/>
          <w:szCs w:val="22"/>
        </w:rPr>
        <w:t xml:space="preserve"> zboží:</w:t>
      </w:r>
    </w:p>
    <w:p w14:paraId="6FB7BC61" w14:textId="77777777" w:rsidR="00E022A8" w:rsidRPr="00C117A2" w:rsidRDefault="00E022A8" w:rsidP="00E022A8">
      <w:pPr>
        <w:pStyle w:val="Zkladntext"/>
        <w:widowControl w:val="0"/>
        <w:numPr>
          <w:ilvl w:val="0"/>
          <w:numId w:val="12"/>
        </w:numPr>
        <w:tabs>
          <w:tab w:val="clear" w:pos="360"/>
          <w:tab w:val="left" w:pos="851"/>
          <w:tab w:val="num" w:pos="1080"/>
        </w:tabs>
        <w:suppressAutoHyphens w:val="0"/>
        <w:autoSpaceDE w:val="0"/>
        <w:autoSpaceDN w:val="0"/>
        <w:spacing w:after="60"/>
        <w:ind w:left="1080" w:hanging="229"/>
        <w:rPr>
          <w:rFonts w:ascii="Calibri" w:hAnsi="Calibri"/>
          <w:sz w:val="22"/>
          <w:szCs w:val="22"/>
        </w:rPr>
      </w:pPr>
      <w:r w:rsidRPr="00C117A2">
        <w:rPr>
          <w:rFonts w:ascii="Calibri" w:hAnsi="Calibri"/>
          <w:sz w:val="22"/>
          <w:szCs w:val="22"/>
        </w:rPr>
        <w:t>v množství dle čl. I</w:t>
      </w:r>
      <w:r w:rsidRPr="00C117A2">
        <w:rPr>
          <w:rFonts w:ascii="Calibri" w:hAnsi="Calibri"/>
          <w:sz w:val="22"/>
          <w:szCs w:val="22"/>
          <w:lang w:val="cs-CZ"/>
        </w:rPr>
        <w:t>II</w:t>
      </w:r>
      <w:r w:rsidRPr="00C117A2">
        <w:rPr>
          <w:rFonts w:ascii="Calibri" w:hAnsi="Calibri"/>
          <w:sz w:val="22"/>
          <w:szCs w:val="22"/>
        </w:rPr>
        <w:t xml:space="preserve">. této smlouvy;  </w:t>
      </w:r>
      <w:r w:rsidRPr="00C117A2">
        <w:rPr>
          <w:rFonts w:ascii="Calibri" w:hAnsi="Calibri"/>
          <w:sz w:val="22"/>
          <w:szCs w:val="22"/>
          <w:lang w:val="cs-CZ"/>
        </w:rPr>
        <w:t xml:space="preserve">prodávající </w:t>
      </w:r>
      <w:r w:rsidRPr="00C117A2">
        <w:rPr>
          <w:rFonts w:ascii="Calibri" w:hAnsi="Calibri"/>
          <w:sz w:val="22"/>
          <w:szCs w:val="22"/>
        </w:rPr>
        <w:t xml:space="preserve">není oprávněn </w:t>
      </w:r>
      <w:r w:rsidRPr="00C117A2">
        <w:rPr>
          <w:rFonts w:ascii="Calibri" w:hAnsi="Calibri"/>
          <w:sz w:val="22"/>
          <w:szCs w:val="22"/>
          <w:lang w:val="cs-CZ"/>
        </w:rPr>
        <w:t>kupujícímu</w:t>
      </w:r>
      <w:r w:rsidRPr="00C117A2">
        <w:rPr>
          <w:rFonts w:ascii="Calibri" w:hAnsi="Calibri"/>
          <w:sz w:val="22"/>
          <w:szCs w:val="22"/>
        </w:rPr>
        <w:t xml:space="preserve"> dodat větší množství věcí, než bylo ujednáno,</w:t>
      </w:r>
    </w:p>
    <w:p w14:paraId="76C2D909" w14:textId="77777777" w:rsidR="00E022A8" w:rsidRPr="00C117A2" w:rsidRDefault="00E022A8" w:rsidP="00E022A8">
      <w:pPr>
        <w:pStyle w:val="Zkladntext"/>
        <w:widowControl w:val="0"/>
        <w:numPr>
          <w:ilvl w:val="0"/>
          <w:numId w:val="12"/>
        </w:numPr>
        <w:tabs>
          <w:tab w:val="clear" w:pos="360"/>
          <w:tab w:val="left" w:pos="851"/>
          <w:tab w:val="num" w:pos="1080"/>
        </w:tabs>
        <w:suppressAutoHyphens w:val="0"/>
        <w:autoSpaceDE w:val="0"/>
        <w:autoSpaceDN w:val="0"/>
        <w:spacing w:after="60"/>
        <w:ind w:left="1080" w:hanging="229"/>
        <w:rPr>
          <w:rFonts w:ascii="Calibri" w:hAnsi="Calibri"/>
          <w:sz w:val="22"/>
          <w:szCs w:val="22"/>
        </w:rPr>
      </w:pPr>
      <w:r w:rsidRPr="00C117A2">
        <w:rPr>
          <w:rFonts w:ascii="Calibri" w:hAnsi="Calibri"/>
          <w:sz w:val="22"/>
          <w:szCs w:val="22"/>
        </w:rPr>
        <w:t>v provedení dle § 2095 občanského zákoníku a balení dle § 2097 občanského zákoníku,</w:t>
      </w:r>
    </w:p>
    <w:p w14:paraId="2C0D1B97" w14:textId="77777777" w:rsidR="00E022A8" w:rsidRPr="00C117A2" w:rsidRDefault="00E022A8" w:rsidP="00E022A8">
      <w:pPr>
        <w:pStyle w:val="Zkladntext"/>
        <w:widowControl w:val="0"/>
        <w:numPr>
          <w:ilvl w:val="0"/>
          <w:numId w:val="11"/>
        </w:numPr>
        <w:tabs>
          <w:tab w:val="left" w:pos="284"/>
          <w:tab w:val="num" w:pos="540"/>
          <w:tab w:val="left" w:pos="851"/>
        </w:tabs>
        <w:suppressAutoHyphens w:val="0"/>
        <w:autoSpaceDE w:val="0"/>
        <w:autoSpaceDN w:val="0"/>
        <w:spacing w:after="60"/>
        <w:ind w:left="714" w:hanging="357"/>
        <w:rPr>
          <w:rFonts w:ascii="Calibri" w:hAnsi="Calibri"/>
          <w:sz w:val="22"/>
          <w:szCs w:val="22"/>
        </w:rPr>
      </w:pPr>
      <w:r w:rsidRPr="00C117A2">
        <w:rPr>
          <w:rFonts w:ascii="Calibri" w:hAnsi="Calibri"/>
          <w:sz w:val="22"/>
          <w:szCs w:val="22"/>
        </w:rPr>
        <w:tab/>
        <w:t>Dodat zboží odpovídající platným technickým normám, právním předpisům a předpisům výrobc</w:t>
      </w:r>
      <w:r w:rsidRPr="00C117A2">
        <w:rPr>
          <w:rFonts w:ascii="Calibri" w:hAnsi="Calibri"/>
          <w:sz w:val="22"/>
          <w:szCs w:val="22"/>
          <w:lang w:val="cs-CZ"/>
        </w:rPr>
        <w:t xml:space="preserve">ů </w:t>
      </w:r>
      <w:r w:rsidRPr="00C117A2">
        <w:rPr>
          <w:rFonts w:ascii="Calibri" w:hAnsi="Calibri"/>
          <w:sz w:val="22"/>
          <w:szCs w:val="22"/>
          <w:lang w:val="cs-CZ"/>
        </w:rPr>
        <w:lastRenderedPageBreak/>
        <w:t>zboží</w:t>
      </w:r>
      <w:r w:rsidRPr="00C117A2">
        <w:rPr>
          <w:rFonts w:ascii="Calibri" w:hAnsi="Calibri"/>
          <w:sz w:val="22"/>
          <w:szCs w:val="22"/>
        </w:rPr>
        <w:t xml:space="preserve">. </w:t>
      </w:r>
    </w:p>
    <w:p w14:paraId="0DE84A4C" w14:textId="77777777" w:rsidR="00E022A8" w:rsidRPr="00C117A2" w:rsidRDefault="00E022A8" w:rsidP="00E022A8">
      <w:pPr>
        <w:pStyle w:val="Zkladntext"/>
        <w:widowControl w:val="0"/>
        <w:numPr>
          <w:ilvl w:val="0"/>
          <w:numId w:val="11"/>
        </w:numPr>
        <w:tabs>
          <w:tab w:val="left" w:pos="284"/>
          <w:tab w:val="num" w:pos="540"/>
          <w:tab w:val="left" w:pos="851"/>
        </w:tabs>
        <w:suppressAutoHyphens w:val="0"/>
        <w:autoSpaceDE w:val="0"/>
        <w:autoSpaceDN w:val="0"/>
        <w:spacing w:after="60"/>
        <w:ind w:left="714" w:hanging="357"/>
        <w:rPr>
          <w:rFonts w:ascii="Calibri" w:hAnsi="Calibri"/>
          <w:sz w:val="22"/>
          <w:szCs w:val="22"/>
        </w:rPr>
      </w:pPr>
      <w:r w:rsidRPr="00C117A2">
        <w:rPr>
          <w:rFonts w:ascii="Calibri" w:hAnsi="Calibri"/>
          <w:sz w:val="22"/>
          <w:szCs w:val="22"/>
        </w:rPr>
        <w:tab/>
        <w:t xml:space="preserve">Při dodání zboží  do  místa  plnění  dle  čl. </w:t>
      </w:r>
      <w:proofErr w:type="gramStart"/>
      <w:r w:rsidRPr="00C117A2">
        <w:rPr>
          <w:rFonts w:ascii="Calibri" w:hAnsi="Calibri"/>
          <w:sz w:val="22"/>
          <w:szCs w:val="22"/>
          <w:lang w:val="cs-CZ"/>
        </w:rPr>
        <w:t>I</w:t>
      </w:r>
      <w:r w:rsidRPr="00C117A2">
        <w:rPr>
          <w:rFonts w:ascii="Calibri" w:hAnsi="Calibri"/>
          <w:sz w:val="22"/>
          <w:szCs w:val="22"/>
        </w:rPr>
        <w:t>V  této</w:t>
      </w:r>
      <w:proofErr w:type="gramEnd"/>
      <w:r w:rsidRPr="00C117A2">
        <w:rPr>
          <w:rFonts w:ascii="Calibri" w:hAnsi="Calibri"/>
          <w:sz w:val="22"/>
          <w:szCs w:val="22"/>
        </w:rPr>
        <w:t xml:space="preserve">  smlouvy   předat  </w:t>
      </w:r>
      <w:r w:rsidRPr="00C117A2">
        <w:rPr>
          <w:rFonts w:ascii="Calibri" w:hAnsi="Calibri"/>
          <w:sz w:val="22"/>
          <w:szCs w:val="22"/>
          <w:lang w:val="cs-CZ"/>
        </w:rPr>
        <w:t>kupujícímu</w:t>
      </w:r>
      <w:r w:rsidRPr="00C117A2">
        <w:rPr>
          <w:rFonts w:ascii="Calibri" w:hAnsi="Calibri"/>
          <w:sz w:val="22"/>
          <w:szCs w:val="22"/>
        </w:rPr>
        <w:t xml:space="preserve"> doklady, které se ke zboží vztahují ve smyslu § 2087 občanského zákoníku</w:t>
      </w:r>
      <w:r w:rsidRPr="00C117A2" w:rsidDel="00587A33">
        <w:rPr>
          <w:rFonts w:ascii="Calibri" w:hAnsi="Calibri"/>
          <w:sz w:val="22"/>
          <w:szCs w:val="22"/>
        </w:rPr>
        <w:t xml:space="preserve"> </w:t>
      </w:r>
      <w:r w:rsidRPr="00C117A2">
        <w:rPr>
          <w:rFonts w:ascii="Calibri" w:hAnsi="Calibri"/>
          <w:sz w:val="22"/>
          <w:szCs w:val="22"/>
        </w:rPr>
        <w:t>(záruční list, návod k použití apod.) v českém jazyce.</w:t>
      </w:r>
    </w:p>
    <w:p w14:paraId="2377024E" w14:textId="77777777" w:rsidR="00E022A8" w:rsidRPr="00C117A2" w:rsidRDefault="00E022A8" w:rsidP="00E022A8">
      <w:pPr>
        <w:pStyle w:val="Zkladntext"/>
        <w:widowControl w:val="0"/>
        <w:numPr>
          <w:ilvl w:val="0"/>
          <w:numId w:val="11"/>
        </w:numPr>
        <w:tabs>
          <w:tab w:val="left" w:pos="284"/>
          <w:tab w:val="num" w:pos="540"/>
          <w:tab w:val="left" w:pos="851"/>
        </w:tabs>
        <w:suppressAutoHyphens w:val="0"/>
        <w:autoSpaceDE w:val="0"/>
        <w:autoSpaceDN w:val="0"/>
        <w:spacing w:after="60"/>
        <w:ind w:left="714" w:hanging="357"/>
        <w:rPr>
          <w:rFonts w:ascii="Calibri" w:hAnsi="Calibri"/>
          <w:sz w:val="22"/>
          <w:szCs w:val="22"/>
        </w:rPr>
      </w:pPr>
      <w:r w:rsidRPr="00C117A2">
        <w:rPr>
          <w:rFonts w:ascii="Calibri" w:hAnsi="Calibri"/>
          <w:sz w:val="22"/>
          <w:szCs w:val="22"/>
        </w:rPr>
        <w:tab/>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27A022C2" w14:textId="77777777" w:rsidR="00E022A8" w:rsidRPr="00C117A2" w:rsidRDefault="00E022A8" w:rsidP="00E022A8">
      <w:pPr>
        <w:pStyle w:val="Zkladntext"/>
        <w:numPr>
          <w:ilvl w:val="0"/>
          <w:numId w:val="2"/>
        </w:numPr>
        <w:tabs>
          <w:tab w:val="clear" w:pos="720"/>
          <w:tab w:val="num" w:pos="284"/>
        </w:tabs>
        <w:spacing w:after="120"/>
        <w:ind w:left="284" w:hanging="284"/>
      </w:pPr>
      <w:r w:rsidRPr="00C117A2">
        <w:rPr>
          <w:rFonts w:ascii="Calibri" w:hAnsi="Calibri"/>
          <w:sz w:val="22"/>
          <w:szCs w:val="22"/>
        </w:rPr>
        <w:t>Smluvní strany se zavazují, že nebudou vůči sobě navzájem vyvíjet činnost, která by ve svých důsledcích mohla ohrozit jejich dobré jméno.</w:t>
      </w:r>
    </w:p>
    <w:p w14:paraId="45623DB3" w14:textId="77777777" w:rsidR="00E022A8" w:rsidRPr="00C117A2" w:rsidRDefault="00E022A8" w:rsidP="00E022A8">
      <w:pPr>
        <w:pStyle w:val="Zkladntext"/>
        <w:numPr>
          <w:ilvl w:val="0"/>
          <w:numId w:val="2"/>
        </w:numPr>
        <w:tabs>
          <w:tab w:val="clear" w:pos="720"/>
          <w:tab w:val="num" w:pos="284"/>
        </w:tabs>
        <w:ind w:left="284" w:hanging="284"/>
      </w:pPr>
      <w:r w:rsidRPr="00C117A2">
        <w:rPr>
          <w:rFonts w:ascii="Calibri" w:hAnsi="Calibri"/>
          <w:sz w:val="22"/>
          <w:szCs w:val="22"/>
        </w:rPr>
        <w:t xml:space="preserve">Prodávající se zavazuje spolupracovat se všemi subjekty oprávněnými k výkonu finanční kontroly (dle zákona </w:t>
      </w:r>
      <w:r w:rsidRPr="00C117A2">
        <w:rPr>
          <w:rFonts w:ascii="Calibri" w:hAnsi="Calibri"/>
          <w:sz w:val="22"/>
          <w:szCs w:val="22"/>
          <w:lang w:val="cs-CZ"/>
        </w:rPr>
        <w:t>č.</w:t>
      </w:r>
      <w:r w:rsidRPr="00C117A2">
        <w:rPr>
          <w:rFonts w:ascii="Calibri" w:hAnsi="Calibri"/>
          <w:sz w:val="22"/>
          <w:szCs w:val="22"/>
        </w:rPr>
        <w:t xml:space="preserve"> 320/2001 Sb., o finanční kontrole ve veřejné správě) a umožnit jim provést kontrolu dokladů souvisejících s plněním smlouvy, a to po dobu danou právními předpisy ČR k jejich archivaci (zákon č. 563/1991 Sb., o účetnictví, a zákon č. 235/2004 Sb., o dani z přidané hodnoty).</w:t>
      </w:r>
    </w:p>
    <w:p w14:paraId="64E5D1F8" w14:textId="77777777" w:rsidR="00E022A8" w:rsidRPr="00C117A2" w:rsidRDefault="00E022A8" w:rsidP="00E022A8">
      <w:pPr>
        <w:pStyle w:val="Zkladntext"/>
        <w:spacing w:before="360"/>
        <w:ind w:left="284" w:hanging="284"/>
        <w:jc w:val="center"/>
        <w:rPr>
          <w:rFonts w:ascii="Calibri" w:hAnsi="Calibri"/>
          <w:b/>
          <w:sz w:val="22"/>
          <w:szCs w:val="22"/>
        </w:rPr>
      </w:pPr>
      <w:r w:rsidRPr="00C117A2">
        <w:rPr>
          <w:rFonts w:ascii="Calibri" w:hAnsi="Calibri"/>
          <w:b/>
          <w:sz w:val="22"/>
          <w:szCs w:val="22"/>
        </w:rPr>
        <w:t xml:space="preserve">Článek </w:t>
      </w:r>
      <w:r w:rsidRPr="00C117A2">
        <w:rPr>
          <w:rFonts w:ascii="Calibri" w:hAnsi="Calibri"/>
          <w:b/>
          <w:sz w:val="22"/>
          <w:szCs w:val="22"/>
          <w:lang w:val="cs-CZ"/>
        </w:rPr>
        <w:t>IX</w:t>
      </w:r>
      <w:r w:rsidRPr="00C117A2">
        <w:rPr>
          <w:rFonts w:ascii="Calibri" w:hAnsi="Calibri"/>
          <w:b/>
          <w:sz w:val="22"/>
          <w:szCs w:val="22"/>
        </w:rPr>
        <w:t>.</w:t>
      </w:r>
    </w:p>
    <w:p w14:paraId="5FB4FE0B" w14:textId="77777777" w:rsidR="00E022A8" w:rsidRPr="00C117A2" w:rsidRDefault="00E022A8" w:rsidP="00E022A8">
      <w:pPr>
        <w:pStyle w:val="Zkladntext"/>
        <w:tabs>
          <w:tab w:val="left" w:pos="284"/>
        </w:tabs>
        <w:spacing w:after="120"/>
        <w:ind w:left="284" w:hanging="284"/>
        <w:jc w:val="center"/>
        <w:rPr>
          <w:rFonts w:ascii="Calibri" w:hAnsi="Calibri"/>
          <w:b/>
          <w:sz w:val="22"/>
          <w:szCs w:val="22"/>
        </w:rPr>
      </w:pPr>
      <w:r w:rsidRPr="00C117A2">
        <w:rPr>
          <w:rFonts w:ascii="Calibri" w:hAnsi="Calibri"/>
          <w:b/>
          <w:sz w:val="22"/>
          <w:szCs w:val="22"/>
          <w:lang w:val="cs-CZ"/>
        </w:rPr>
        <w:t>Záruka za jakost, práva z vadného plnění</w:t>
      </w:r>
    </w:p>
    <w:p w14:paraId="3D82DBDD" w14:textId="77777777" w:rsidR="00E022A8" w:rsidRPr="00C117A2" w:rsidRDefault="00E022A8" w:rsidP="00E022A8">
      <w:pPr>
        <w:rPr>
          <w:rFonts w:ascii="Calibri" w:hAnsi="Calibri"/>
          <w:b/>
          <w:sz w:val="22"/>
          <w:szCs w:val="22"/>
        </w:rPr>
      </w:pPr>
      <w:r w:rsidRPr="00C117A2">
        <w:rPr>
          <w:rFonts w:ascii="Calibri" w:hAnsi="Calibri"/>
          <w:b/>
          <w:sz w:val="22"/>
          <w:szCs w:val="22"/>
        </w:rPr>
        <w:t>Záruka za jakost</w:t>
      </w:r>
    </w:p>
    <w:p w14:paraId="60398E64"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 xml:space="preserve">Prodávající kupujícímu na veškeré plnění dle této smlouvy poskytuje záruku za jakost (dále jen „záruka“) ve smyslu § 2113 a násl. občanského zákoníku, a to v délce 24 měsíců (dále též „záruční doba“). </w:t>
      </w:r>
    </w:p>
    <w:p w14:paraId="1B187BC1" w14:textId="77777777" w:rsidR="00E022A8" w:rsidRPr="00C117A2" w:rsidRDefault="00E022A8" w:rsidP="00E022A8">
      <w:pPr>
        <w:numPr>
          <w:ilvl w:val="0"/>
          <w:numId w:val="13"/>
        </w:numPr>
        <w:tabs>
          <w:tab w:val="clear" w:pos="720"/>
          <w:tab w:val="num" w:pos="360"/>
        </w:tabs>
        <w:suppressAutoHyphens w:val="0"/>
        <w:spacing w:before="120" w:after="120"/>
        <w:ind w:left="357" w:hanging="357"/>
        <w:jc w:val="both"/>
        <w:rPr>
          <w:rFonts w:ascii="Calibri" w:hAnsi="Calibri"/>
          <w:sz w:val="22"/>
          <w:szCs w:val="22"/>
        </w:rPr>
      </w:pPr>
      <w:r w:rsidRPr="00C117A2">
        <w:rPr>
          <w:rFonts w:ascii="Calibri" w:hAnsi="Calibri"/>
          <w:sz w:val="22"/>
          <w:szCs w:val="22"/>
        </w:rPr>
        <w:t xml:space="preserve">Záruční doba začíná běžet dnem převzetí zboží kupujícím. Záruční doba se pozastavuje po dobu, po kterou nemůže kupující zboží řádně užívat pro vady, za které nese odpovědnost prodávající či výrobce. </w:t>
      </w:r>
    </w:p>
    <w:p w14:paraId="15506465" w14:textId="77777777" w:rsidR="00E022A8" w:rsidRPr="00C117A2" w:rsidRDefault="00E022A8" w:rsidP="00E022A8">
      <w:pPr>
        <w:numPr>
          <w:ilvl w:val="0"/>
          <w:numId w:val="13"/>
        </w:numPr>
        <w:tabs>
          <w:tab w:val="clear" w:pos="720"/>
          <w:tab w:val="num" w:pos="360"/>
        </w:tabs>
        <w:suppressAutoHyphens w:val="0"/>
        <w:spacing w:before="120" w:after="120"/>
        <w:ind w:left="357" w:hanging="357"/>
        <w:jc w:val="both"/>
        <w:rPr>
          <w:rFonts w:ascii="Calibri" w:hAnsi="Calibri"/>
          <w:sz w:val="22"/>
          <w:szCs w:val="22"/>
        </w:rPr>
      </w:pPr>
      <w:r w:rsidRPr="00C117A2">
        <w:rPr>
          <w:rFonts w:ascii="Calibri" w:hAnsi="Calibri"/>
          <w:sz w:val="22"/>
          <w:szCs w:val="22"/>
        </w:rPr>
        <w:t xml:space="preserve">Pro nahlašování a odstraňování vad v rámci záruky platí podmínky uvedené v odst. 5 a násl. tohoto článku smlouvy. </w:t>
      </w:r>
    </w:p>
    <w:p w14:paraId="482842E5"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Prodávající prohlašuje, že záruka se vztahuje na každého dalšího vlastníka zboží dodaného dle této smlouvy, a to v plném rozsahu až do skončení záruční doby.</w:t>
      </w:r>
    </w:p>
    <w:p w14:paraId="4B9B1A9D" w14:textId="77777777" w:rsidR="00E022A8" w:rsidRPr="00C117A2" w:rsidRDefault="00E022A8" w:rsidP="00E022A8">
      <w:pPr>
        <w:rPr>
          <w:rFonts w:ascii="Calibri" w:hAnsi="Calibri"/>
          <w:sz w:val="22"/>
          <w:szCs w:val="22"/>
        </w:rPr>
      </w:pPr>
    </w:p>
    <w:p w14:paraId="1858E78F" w14:textId="77777777" w:rsidR="00E022A8" w:rsidRPr="00C117A2" w:rsidRDefault="00E022A8" w:rsidP="00E022A8">
      <w:pPr>
        <w:rPr>
          <w:rFonts w:ascii="Calibri" w:hAnsi="Calibri"/>
          <w:b/>
          <w:sz w:val="22"/>
          <w:szCs w:val="22"/>
        </w:rPr>
      </w:pPr>
      <w:r w:rsidRPr="00C117A2">
        <w:rPr>
          <w:rFonts w:ascii="Calibri" w:hAnsi="Calibri"/>
          <w:b/>
          <w:sz w:val="22"/>
          <w:szCs w:val="22"/>
        </w:rPr>
        <w:t>Práva z vadného plnění</w:t>
      </w:r>
    </w:p>
    <w:p w14:paraId="25B8095B"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04BA893"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 xml:space="preserve">Kupující má právo na odstranění vady dodáním nové věci; je-li vadné plnění podstatným porušením smlouvy, také právo od smlouvy odstoupit. </w:t>
      </w:r>
    </w:p>
    <w:p w14:paraId="118ED1F1"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 xml:space="preserve">Vady zboží dle odst. 5 tohoto článku a vady, které se projeví po záruční dobu, budou prodávajícím odstraněny bezplatně do 14 kalendářních dní po jejich nahlášení kupujícím. </w:t>
      </w:r>
    </w:p>
    <w:p w14:paraId="2F18C96B"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Veškeré vady zboží je kupující povinen uplatnit u prodávajícího bez zbytečného odkladu poté, kdy vadu zjistil, a to formou písemného oznámení, obsahujícím specifikaci zjištěné vady. Kupující bude vady zboží oznamovat na:</w:t>
      </w:r>
    </w:p>
    <w:p w14:paraId="64F3D08E" w14:textId="3AA0D777" w:rsidR="00E022A8" w:rsidRPr="00C117A2" w:rsidRDefault="00E022A8" w:rsidP="00E022A8">
      <w:pPr>
        <w:pStyle w:val="Zkladntextodsazen2"/>
        <w:widowControl w:val="0"/>
        <w:numPr>
          <w:ilvl w:val="1"/>
          <w:numId w:val="13"/>
        </w:numPr>
        <w:tabs>
          <w:tab w:val="clear" w:pos="1477"/>
          <w:tab w:val="left" w:pos="0"/>
          <w:tab w:val="num" w:pos="900"/>
          <w:tab w:val="num" w:pos="1260"/>
        </w:tabs>
        <w:suppressAutoHyphens w:val="0"/>
        <w:autoSpaceDE w:val="0"/>
        <w:autoSpaceDN w:val="0"/>
        <w:spacing w:after="0" w:line="240" w:lineRule="auto"/>
        <w:ind w:left="1260" w:hanging="357"/>
        <w:jc w:val="both"/>
        <w:rPr>
          <w:rFonts w:ascii="Calibri" w:hAnsi="Calibri"/>
          <w:sz w:val="22"/>
          <w:szCs w:val="22"/>
        </w:rPr>
      </w:pPr>
      <w:r w:rsidRPr="00C117A2">
        <w:rPr>
          <w:rFonts w:ascii="Calibri" w:hAnsi="Calibri"/>
          <w:sz w:val="22"/>
          <w:szCs w:val="22"/>
        </w:rPr>
        <w:t xml:space="preserve">e-mail: </w:t>
      </w:r>
      <w:r w:rsidR="002A59D8" w:rsidRPr="00C117A2">
        <w:rPr>
          <w:rFonts w:ascii="Calibri" w:hAnsi="Calibri"/>
          <w:sz w:val="22"/>
          <w:szCs w:val="22"/>
        </w:rPr>
        <w:t>amethyst@amethyst.cz</w:t>
      </w:r>
    </w:p>
    <w:p w14:paraId="7894CABF" w14:textId="07554FC3" w:rsidR="00E022A8" w:rsidRPr="00C117A2" w:rsidRDefault="00E022A8" w:rsidP="00E022A8">
      <w:pPr>
        <w:pStyle w:val="Zkladntextodsazen2"/>
        <w:widowControl w:val="0"/>
        <w:numPr>
          <w:ilvl w:val="1"/>
          <w:numId w:val="13"/>
        </w:numPr>
        <w:tabs>
          <w:tab w:val="clear" w:pos="1477"/>
          <w:tab w:val="left" w:pos="0"/>
          <w:tab w:val="num" w:pos="1440"/>
        </w:tabs>
        <w:suppressAutoHyphens w:val="0"/>
        <w:autoSpaceDE w:val="0"/>
        <w:autoSpaceDN w:val="0"/>
        <w:spacing w:after="0" w:line="240" w:lineRule="auto"/>
        <w:ind w:left="1276" w:hanging="357"/>
        <w:jc w:val="both"/>
        <w:rPr>
          <w:rFonts w:ascii="Calibri" w:hAnsi="Calibri"/>
          <w:sz w:val="22"/>
          <w:szCs w:val="22"/>
        </w:rPr>
      </w:pPr>
      <w:proofErr w:type="spellStart"/>
      <w:r w:rsidRPr="00C117A2">
        <w:rPr>
          <w:rFonts w:ascii="Calibri" w:hAnsi="Calibri"/>
          <w:sz w:val="22"/>
          <w:szCs w:val="22"/>
        </w:rPr>
        <w:t>HotLine</w:t>
      </w:r>
      <w:proofErr w:type="spellEnd"/>
      <w:r w:rsidRPr="00C117A2">
        <w:rPr>
          <w:rFonts w:ascii="Calibri" w:hAnsi="Calibri"/>
          <w:sz w:val="22"/>
          <w:szCs w:val="22"/>
        </w:rPr>
        <w:t xml:space="preserve">: </w:t>
      </w:r>
      <w:r w:rsidR="002A59D8" w:rsidRPr="00C117A2">
        <w:rPr>
          <w:rFonts w:ascii="Calibri" w:hAnsi="Calibri"/>
          <w:sz w:val="22"/>
          <w:szCs w:val="22"/>
        </w:rPr>
        <w:t>596 112 883</w:t>
      </w:r>
    </w:p>
    <w:p w14:paraId="7F33088E" w14:textId="6EE1A190" w:rsidR="00E022A8" w:rsidRPr="00C117A2" w:rsidRDefault="00E022A8" w:rsidP="00E022A8">
      <w:pPr>
        <w:pStyle w:val="Zkladntextodsazen2"/>
        <w:widowControl w:val="0"/>
        <w:numPr>
          <w:ilvl w:val="1"/>
          <w:numId w:val="13"/>
        </w:numPr>
        <w:tabs>
          <w:tab w:val="clear" w:pos="1477"/>
          <w:tab w:val="left" w:pos="0"/>
          <w:tab w:val="num" w:pos="900"/>
          <w:tab w:val="num" w:pos="1260"/>
        </w:tabs>
        <w:suppressAutoHyphens w:val="0"/>
        <w:autoSpaceDE w:val="0"/>
        <w:autoSpaceDN w:val="0"/>
        <w:spacing w:after="0" w:line="240" w:lineRule="auto"/>
        <w:ind w:left="1260" w:hanging="357"/>
        <w:jc w:val="both"/>
        <w:rPr>
          <w:rFonts w:ascii="Calibri" w:hAnsi="Calibri"/>
          <w:sz w:val="22"/>
          <w:szCs w:val="22"/>
        </w:rPr>
      </w:pPr>
      <w:r w:rsidRPr="00C117A2">
        <w:rPr>
          <w:rFonts w:ascii="Calibri" w:hAnsi="Calibri"/>
          <w:sz w:val="22"/>
          <w:szCs w:val="22"/>
        </w:rPr>
        <w:t xml:space="preserve">Adresu: </w:t>
      </w:r>
      <w:r w:rsidR="002A59D8" w:rsidRPr="00C117A2">
        <w:rPr>
          <w:rFonts w:ascii="Calibri" w:hAnsi="Calibri"/>
          <w:sz w:val="22"/>
          <w:szCs w:val="22"/>
        </w:rPr>
        <w:t>Obránců míru 33, 703 00 Ostrava-Vítkovice</w:t>
      </w:r>
    </w:p>
    <w:p w14:paraId="63DC2380" w14:textId="77777777" w:rsidR="00E022A8" w:rsidRPr="00C117A2" w:rsidRDefault="00E022A8" w:rsidP="00E022A8">
      <w:pPr>
        <w:pStyle w:val="Zkladntextodsazen2"/>
        <w:tabs>
          <w:tab w:val="left" w:pos="1701"/>
        </w:tabs>
        <w:spacing w:before="120" w:after="0" w:line="240" w:lineRule="auto"/>
        <w:ind w:left="425"/>
        <w:rPr>
          <w:rFonts w:ascii="Calibri" w:hAnsi="Calibri"/>
          <w:sz w:val="22"/>
          <w:szCs w:val="22"/>
        </w:rPr>
      </w:pPr>
      <w:r w:rsidRPr="00C117A2">
        <w:rPr>
          <w:rFonts w:ascii="Calibri" w:hAnsi="Calibri"/>
          <w:sz w:val="22"/>
          <w:szCs w:val="22"/>
        </w:rPr>
        <w:t>Veškeré změny uvedených kontaktů je nutné nahlásit do dvou pracovních dnů kupujícímu.</w:t>
      </w:r>
    </w:p>
    <w:p w14:paraId="0F4ABF58"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 xml:space="preserve">V případě výměny zboží zabezpečí prodávající bezplatně dopravu vadného zboží od kupujícího a dopravu opraveného nebo vyměněného zboží zpět ke kupujícímu. </w:t>
      </w:r>
    </w:p>
    <w:p w14:paraId="419B3E47"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t>V případě výměny vadného zboží začíná na vyměněné zboží běžet nová záruční doba v délce dle odst. 1 tohoto článku.</w:t>
      </w:r>
    </w:p>
    <w:p w14:paraId="7BB1032E" w14:textId="77777777" w:rsidR="00E022A8" w:rsidRPr="00C117A2" w:rsidRDefault="00E022A8" w:rsidP="00E022A8">
      <w:pPr>
        <w:numPr>
          <w:ilvl w:val="0"/>
          <w:numId w:val="13"/>
        </w:numPr>
        <w:tabs>
          <w:tab w:val="clear" w:pos="720"/>
          <w:tab w:val="num" w:pos="360"/>
        </w:tabs>
        <w:suppressAutoHyphens w:val="0"/>
        <w:spacing w:before="120"/>
        <w:ind w:left="360" w:hanging="360"/>
        <w:jc w:val="both"/>
        <w:rPr>
          <w:rFonts w:ascii="Calibri" w:hAnsi="Calibri"/>
          <w:sz w:val="22"/>
          <w:szCs w:val="22"/>
        </w:rPr>
      </w:pPr>
      <w:r w:rsidRPr="00C117A2">
        <w:rPr>
          <w:rFonts w:ascii="Calibri" w:hAnsi="Calibri"/>
          <w:sz w:val="22"/>
          <w:szCs w:val="22"/>
        </w:rPr>
        <w:lastRenderedPageBreak/>
        <w:t>Prodávající je povinen uhradit kupujícímu škodu, která mu vznikla vadným plněním, a to v plné výši. Prodávající rovněž kupujícímu uhradí náklady vzniklé při uplatňování práv z vadného plnění.</w:t>
      </w:r>
    </w:p>
    <w:p w14:paraId="50D3F04C" w14:textId="77777777" w:rsidR="00E022A8" w:rsidRPr="00C117A2" w:rsidRDefault="00E022A8" w:rsidP="00E022A8">
      <w:pPr>
        <w:pStyle w:val="Zkladntext"/>
        <w:spacing w:before="360"/>
        <w:ind w:left="284" w:hanging="284"/>
        <w:jc w:val="center"/>
        <w:rPr>
          <w:rFonts w:ascii="Calibri" w:hAnsi="Calibri"/>
          <w:b/>
          <w:sz w:val="22"/>
          <w:szCs w:val="22"/>
        </w:rPr>
      </w:pPr>
      <w:r w:rsidRPr="00C117A2">
        <w:rPr>
          <w:rFonts w:ascii="Calibri" w:hAnsi="Calibri"/>
          <w:b/>
          <w:sz w:val="22"/>
          <w:szCs w:val="22"/>
        </w:rPr>
        <w:t xml:space="preserve">Článek </w:t>
      </w:r>
      <w:r w:rsidRPr="00C117A2">
        <w:rPr>
          <w:rFonts w:ascii="Calibri" w:hAnsi="Calibri"/>
          <w:b/>
          <w:sz w:val="22"/>
          <w:szCs w:val="22"/>
          <w:lang w:val="cs-CZ"/>
        </w:rPr>
        <w:t>X</w:t>
      </w:r>
      <w:r w:rsidRPr="00C117A2">
        <w:rPr>
          <w:rFonts w:ascii="Calibri" w:hAnsi="Calibri"/>
          <w:b/>
          <w:sz w:val="22"/>
          <w:szCs w:val="22"/>
        </w:rPr>
        <w:t>.</w:t>
      </w:r>
    </w:p>
    <w:p w14:paraId="6DB685B9" w14:textId="77777777" w:rsidR="00E022A8" w:rsidRPr="00C117A2" w:rsidRDefault="00E022A8" w:rsidP="00E022A8">
      <w:pPr>
        <w:pStyle w:val="Zkladntext"/>
        <w:tabs>
          <w:tab w:val="left" w:pos="284"/>
        </w:tabs>
        <w:spacing w:after="120"/>
        <w:ind w:left="284" w:hanging="284"/>
        <w:jc w:val="center"/>
        <w:rPr>
          <w:rFonts w:ascii="Calibri" w:hAnsi="Calibri"/>
          <w:b/>
          <w:sz w:val="22"/>
          <w:szCs w:val="22"/>
          <w:lang w:val="cs-CZ"/>
        </w:rPr>
      </w:pPr>
      <w:r w:rsidRPr="00C117A2">
        <w:rPr>
          <w:rFonts w:ascii="Calibri" w:hAnsi="Calibri"/>
          <w:b/>
          <w:sz w:val="22"/>
          <w:szCs w:val="22"/>
          <w:lang w:val="cs-CZ"/>
        </w:rPr>
        <w:t>Sankce</w:t>
      </w:r>
    </w:p>
    <w:p w14:paraId="0E34FC8D" w14:textId="77777777" w:rsidR="00E022A8" w:rsidRPr="00C117A2" w:rsidRDefault="00E022A8" w:rsidP="00E022A8">
      <w:pPr>
        <w:pStyle w:val="Import16"/>
        <w:numPr>
          <w:ilvl w:val="0"/>
          <w:numId w:val="19"/>
        </w:numPr>
        <w:tabs>
          <w:tab w:val="clear" w:pos="864"/>
        </w:tabs>
        <w:spacing w:after="120"/>
        <w:jc w:val="both"/>
        <w:rPr>
          <w:rFonts w:ascii="Calibri" w:hAnsi="Calibri" w:cs="Times New Roman"/>
          <w:sz w:val="22"/>
          <w:szCs w:val="22"/>
        </w:rPr>
      </w:pPr>
      <w:r w:rsidRPr="00C117A2">
        <w:rPr>
          <w:rFonts w:ascii="Calibri" w:hAnsi="Calibri" w:cs="Times New Roman"/>
          <w:sz w:val="22"/>
          <w:szCs w:val="22"/>
        </w:rPr>
        <w:t xml:space="preserve">Neodevzdá-li prodávající kupujícímu zboží ve lhůtě uvedené v čl. V odst. 2 této smlouvy, je povinen zaplatit kupujícímu smluvní pokutu ve výši 0,2 </w:t>
      </w:r>
      <w:r w:rsidRPr="00C117A2">
        <w:rPr>
          <w:rFonts w:ascii="Calibri" w:hAnsi="Calibri" w:cs="Times New Roman"/>
          <w:iCs/>
          <w:sz w:val="22"/>
          <w:szCs w:val="22"/>
        </w:rPr>
        <w:t>% z kupní ceny bez DPH uvedené v čl. V odst. 1 této smlouvy</w:t>
      </w:r>
      <w:r w:rsidRPr="00C117A2">
        <w:rPr>
          <w:rFonts w:ascii="Calibri" w:hAnsi="Calibri" w:cs="Times New Roman"/>
          <w:sz w:val="22"/>
          <w:szCs w:val="22"/>
        </w:rPr>
        <w:t xml:space="preserve">, a to za každý započatý den prodlení. </w:t>
      </w:r>
    </w:p>
    <w:p w14:paraId="21C967E5" w14:textId="77777777" w:rsidR="00E022A8" w:rsidRPr="00C117A2" w:rsidRDefault="00E022A8" w:rsidP="00E022A8">
      <w:pPr>
        <w:pStyle w:val="Import16"/>
        <w:numPr>
          <w:ilvl w:val="0"/>
          <w:numId w:val="19"/>
        </w:numPr>
        <w:tabs>
          <w:tab w:val="clear" w:pos="864"/>
        </w:tabs>
        <w:spacing w:after="120"/>
        <w:jc w:val="both"/>
        <w:rPr>
          <w:rFonts w:ascii="Calibri" w:hAnsi="Calibri" w:cs="Times New Roman"/>
          <w:sz w:val="22"/>
          <w:szCs w:val="22"/>
        </w:rPr>
      </w:pPr>
      <w:r w:rsidRPr="00C117A2">
        <w:rPr>
          <w:rFonts w:ascii="Calibri" w:hAnsi="Calibri" w:cs="Times New Roman"/>
          <w:sz w:val="22"/>
          <w:szCs w:val="22"/>
        </w:rPr>
        <w:t xml:space="preserve">Pokud prodávající neodstraní vadu zboží ve lhůtě uvedené v čl. IX odst. 7 této smlouvy </w:t>
      </w:r>
      <w:r w:rsidRPr="00C117A2">
        <w:rPr>
          <w:rFonts w:ascii="Calibri" w:hAnsi="Calibri" w:cs="Times New Roman"/>
          <w:iCs/>
          <w:sz w:val="22"/>
          <w:szCs w:val="22"/>
        </w:rPr>
        <w:t>a</w:t>
      </w:r>
      <w:r w:rsidRPr="00C117A2">
        <w:rPr>
          <w:rFonts w:ascii="Calibri" w:hAnsi="Calibri" w:cs="Times New Roman"/>
          <w:iCs/>
          <w:color w:val="FF00FF"/>
          <w:sz w:val="22"/>
          <w:szCs w:val="22"/>
        </w:rPr>
        <w:t> </w:t>
      </w:r>
      <w:r w:rsidRPr="00C117A2">
        <w:rPr>
          <w:rFonts w:ascii="Calibri" w:hAnsi="Calibri" w:cs="Times New Roman"/>
          <w:iCs/>
          <w:sz w:val="22"/>
          <w:szCs w:val="22"/>
        </w:rPr>
        <w:t>zároveň v této lhůtě kupujícímu za vadné zboží neposkytne zdarma náhradní zboží o stejných nebo vyšších technických parametrech</w:t>
      </w:r>
      <w:r w:rsidRPr="00C117A2">
        <w:rPr>
          <w:rFonts w:ascii="Calibri" w:hAnsi="Calibri" w:cs="Times New Roman"/>
          <w:sz w:val="22"/>
          <w:szCs w:val="22"/>
        </w:rPr>
        <w:t>, je povinen zaplatit kupujícímu smluvní pokutu ve výši 100,- Kč</w:t>
      </w:r>
      <w:r w:rsidRPr="00C117A2">
        <w:rPr>
          <w:rFonts w:ascii="Calibri" w:hAnsi="Calibri" w:cs="Times New Roman"/>
          <w:iCs/>
          <w:sz w:val="22"/>
          <w:szCs w:val="22"/>
        </w:rPr>
        <w:t>, a to za každý započatý den prodlení a jednotlivou vadu až do odstranění vady, nebo do poskytnutí náhradního zboží o stejných nebo vyšších technických parametrech</w:t>
      </w:r>
      <w:r w:rsidRPr="00C117A2">
        <w:rPr>
          <w:rFonts w:ascii="Calibri" w:hAnsi="Calibri" w:cs="Times New Roman"/>
          <w:sz w:val="22"/>
          <w:szCs w:val="22"/>
        </w:rPr>
        <w:t>.</w:t>
      </w:r>
    </w:p>
    <w:p w14:paraId="46A37849" w14:textId="77777777" w:rsidR="00E022A8" w:rsidRPr="00C117A2" w:rsidRDefault="00E022A8" w:rsidP="00E022A8">
      <w:pPr>
        <w:pStyle w:val="OdstavecSmlouvy"/>
        <w:numPr>
          <w:ilvl w:val="0"/>
          <w:numId w:val="19"/>
        </w:numPr>
        <w:rPr>
          <w:rFonts w:ascii="Calibri" w:hAnsi="Calibri"/>
          <w:sz w:val="22"/>
          <w:szCs w:val="22"/>
        </w:rPr>
      </w:pPr>
      <w:r w:rsidRPr="00C117A2">
        <w:rPr>
          <w:rFonts w:ascii="Calibri" w:hAnsi="Calibri"/>
          <w:sz w:val="22"/>
          <w:szCs w:val="22"/>
        </w:rPr>
        <w:t>Pro případ prodlení se zaplacením kupní ceny sjednávají smluvní strany úrok z prodlení ve výši stanovené občanskoprávními předpisy.</w:t>
      </w:r>
    </w:p>
    <w:p w14:paraId="084A55ED" w14:textId="77777777" w:rsidR="00E022A8" w:rsidRPr="00C117A2" w:rsidRDefault="00E022A8" w:rsidP="00E022A8">
      <w:pPr>
        <w:pStyle w:val="Import16"/>
        <w:numPr>
          <w:ilvl w:val="0"/>
          <w:numId w:val="19"/>
        </w:numPr>
        <w:tabs>
          <w:tab w:val="clear" w:pos="864"/>
        </w:tabs>
        <w:spacing w:after="120"/>
        <w:jc w:val="both"/>
        <w:rPr>
          <w:rFonts w:ascii="Calibri" w:hAnsi="Calibri" w:cs="Times New Roman"/>
          <w:sz w:val="22"/>
          <w:szCs w:val="22"/>
        </w:rPr>
      </w:pPr>
      <w:r w:rsidRPr="00C117A2">
        <w:rPr>
          <w:rFonts w:ascii="Calibri" w:hAnsi="Calibri" w:cs="Times New Roman"/>
          <w:sz w:val="22"/>
          <w:szCs w:val="22"/>
        </w:rPr>
        <w:t>Smluvní pokuty se nezapočítávají na náhradu případně vzniklé škody, kterou lze vymáhat samostatně vedle smluvní pokuty, a to v plné výši.</w:t>
      </w:r>
    </w:p>
    <w:p w14:paraId="26CF0A90" w14:textId="77777777" w:rsidR="00E022A8" w:rsidRPr="00C117A2" w:rsidRDefault="00E022A8" w:rsidP="00E022A8">
      <w:pPr>
        <w:keepNext/>
        <w:tabs>
          <w:tab w:val="left" w:pos="0"/>
          <w:tab w:val="left" w:pos="360"/>
        </w:tabs>
        <w:spacing w:before="240"/>
        <w:ind w:left="362" w:hanging="181"/>
        <w:jc w:val="center"/>
        <w:rPr>
          <w:rFonts w:ascii="Calibri" w:hAnsi="Calibri"/>
          <w:b/>
          <w:sz w:val="22"/>
          <w:szCs w:val="22"/>
        </w:rPr>
      </w:pPr>
      <w:r w:rsidRPr="00C117A2">
        <w:rPr>
          <w:rFonts w:ascii="Calibri" w:hAnsi="Calibri"/>
          <w:b/>
          <w:sz w:val="22"/>
          <w:szCs w:val="22"/>
        </w:rPr>
        <w:t>XI.</w:t>
      </w:r>
    </w:p>
    <w:p w14:paraId="6FD50941" w14:textId="77777777" w:rsidR="00E022A8" w:rsidRPr="00C117A2" w:rsidRDefault="00E022A8" w:rsidP="00E022A8">
      <w:pPr>
        <w:pStyle w:val="Zkladntext"/>
        <w:tabs>
          <w:tab w:val="left" w:pos="284"/>
        </w:tabs>
        <w:spacing w:after="120"/>
        <w:ind w:left="284" w:hanging="284"/>
        <w:jc w:val="center"/>
        <w:rPr>
          <w:rFonts w:ascii="Calibri" w:hAnsi="Calibri"/>
          <w:b/>
          <w:sz w:val="22"/>
          <w:szCs w:val="22"/>
          <w:lang w:val="cs-CZ"/>
        </w:rPr>
      </w:pPr>
      <w:r w:rsidRPr="00C117A2">
        <w:rPr>
          <w:rFonts w:ascii="Calibri" w:hAnsi="Calibri"/>
          <w:b/>
          <w:sz w:val="22"/>
          <w:szCs w:val="22"/>
          <w:lang w:val="cs-CZ"/>
        </w:rPr>
        <w:t>Zánik smlouvy</w:t>
      </w:r>
    </w:p>
    <w:p w14:paraId="5AD105BD" w14:textId="77777777" w:rsidR="00E022A8" w:rsidRPr="00C117A2" w:rsidRDefault="00E022A8" w:rsidP="00E022A8">
      <w:pPr>
        <w:numPr>
          <w:ilvl w:val="3"/>
          <w:numId w:val="21"/>
        </w:numPr>
        <w:tabs>
          <w:tab w:val="left" w:pos="0"/>
        </w:tabs>
        <w:suppressAutoHyphens w:val="0"/>
        <w:spacing w:before="120" w:after="120"/>
        <w:ind w:left="284" w:hanging="284"/>
        <w:jc w:val="both"/>
        <w:rPr>
          <w:rFonts w:ascii="Calibri" w:hAnsi="Calibri"/>
          <w:sz w:val="22"/>
          <w:szCs w:val="22"/>
        </w:rPr>
      </w:pPr>
      <w:r w:rsidRPr="00C117A2">
        <w:rPr>
          <w:rFonts w:ascii="Calibri" w:hAnsi="Calibri"/>
          <w:sz w:val="22"/>
          <w:szCs w:val="22"/>
        </w:rPr>
        <w:t>Tato smlouva zaniká:</w:t>
      </w:r>
    </w:p>
    <w:p w14:paraId="1FD5F8B5" w14:textId="77777777" w:rsidR="00E022A8" w:rsidRPr="00C117A2" w:rsidRDefault="00E022A8" w:rsidP="00E022A8">
      <w:pPr>
        <w:pStyle w:val="Import3"/>
        <w:numPr>
          <w:ilvl w:val="0"/>
          <w:numId w:val="16"/>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896" w:hanging="536"/>
        <w:jc w:val="both"/>
        <w:rPr>
          <w:rFonts w:ascii="Calibri" w:hAnsi="Calibri" w:cs="Times New Roman"/>
          <w:sz w:val="22"/>
          <w:szCs w:val="22"/>
        </w:rPr>
      </w:pPr>
      <w:r w:rsidRPr="00C117A2">
        <w:rPr>
          <w:rFonts w:ascii="Calibri" w:hAnsi="Calibri" w:cs="Times New Roman"/>
          <w:sz w:val="22"/>
          <w:szCs w:val="22"/>
        </w:rPr>
        <w:t>písemnou dohodou smluvních stran,</w:t>
      </w:r>
    </w:p>
    <w:p w14:paraId="6EB2F172" w14:textId="77777777" w:rsidR="00E022A8" w:rsidRPr="00C117A2" w:rsidRDefault="00E022A8" w:rsidP="00E022A8">
      <w:pPr>
        <w:pStyle w:val="Import5"/>
        <w:numPr>
          <w:ilvl w:val="0"/>
          <w:numId w:val="16"/>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60"/>
        <w:ind w:left="720" w:hanging="356"/>
        <w:jc w:val="both"/>
        <w:rPr>
          <w:rFonts w:ascii="Calibri" w:hAnsi="Calibri" w:cs="Times New Roman"/>
          <w:sz w:val="22"/>
          <w:szCs w:val="22"/>
        </w:rPr>
      </w:pPr>
      <w:r w:rsidRPr="00C117A2">
        <w:rPr>
          <w:rFonts w:ascii="Calibri" w:hAnsi="Calibri" w:cs="Times New Roman"/>
          <w:sz w:val="22"/>
          <w:szCs w:val="22"/>
        </w:rPr>
        <w:t>jednostranným odstoupením od smlouvy pro její podstatné porušení druhou smluvní stranou, s tím, že podstatným porušením smlouvy se rozumí zejména</w:t>
      </w:r>
    </w:p>
    <w:p w14:paraId="61E59D5F" w14:textId="77777777" w:rsidR="00E022A8" w:rsidRPr="00C117A2" w:rsidRDefault="00E022A8" w:rsidP="00E022A8">
      <w:pPr>
        <w:pStyle w:val="Import5"/>
        <w:numPr>
          <w:ilvl w:val="0"/>
          <w:numId w:val="18"/>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260" w:hanging="540"/>
        <w:jc w:val="both"/>
        <w:rPr>
          <w:rFonts w:ascii="Calibri" w:hAnsi="Calibri" w:cs="Times New Roman"/>
          <w:sz w:val="22"/>
          <w:szCs w:val="22"/>
        </w:rPr>
      </w:pPr>
      <w:r w:rsidRPr="00C117A2">
        <w:rPr>
          <w:rFonts w:ascii="Calibri" w:hAnsi="Calibri" w:cs="Times New Roman"/>
          <w:sz w:val="22"/>
          <w:szCs w:val="22"/>
        </w:rPr>
        <w:t xml:space="preserve">neodevzdání zboží kupujícímu ve stanovené době plnění, </w:t>
      </w:r>
    </w:p>
    <w:p w14:paraId="40D32233" w14:textId="77777777" w:rsidR="00E022A8" w:rsidRPr="00C117A2" w:rsidRDefault="00E022A8" w:rsidP="00E022A8">
      <w:pPr>
        <w:pStyle w:val="Import5"/>
        <w:numPr>
          <w:ilvl w:val="0"/>
          <w:numId w:val="18"/>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C117A2">
        <w:rPr>
          <w:rFonts w:ascii="Calibri" w:hAnsi="Calibri" w:cs="Times New Roman"/>
          <w:sz w:val="22"/>
          <w:szCs w:val="22"/>
        </w:rPr>
        <w:t xml:space="preserve">pokud má zboží vady, které je činí neupotřebitelným nebo nemá vlastnosti, které si kupující vymínil nebo o kterých ho prodávající ujistil, </w:t>
      </w:r>
    </w:p>
    <w:p w14:paraId="7ED3CC73" w14:textId="77777777" w:rsidR="00E022A8" w:rsidRPr="00C117A2" w:rsidRDefault="00E022A8" w:rsidP="00E022A8">
      <w:pPr>
        <w:pStyle w:val="Import3"/>
        <w:numPr>
          <w:ilvl w:val="0"/>
          <w:numId w:val="1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260" w:hanging="540"/>
        <w:jc w:val="both"/>
        <w:rPr>
          <w:rFonts w:ascii="Calibri" w:hAnsi="Calibri" w:cs="Times New Roman"/>
          <w:sz w:val="22"/>
          <w:szCs w:val="22"/>
        </w:rPr>
      </w:pPr>
      <w:r w:rsidRPr="00C117A2">
        <w:rPr>
          <w:rFonts w:ascii="Calibri" w:hAnsi="Calibri" w:cs="Times New Roman"/>
          <w:sz w:val="22"/>
          <w:szCs w:val="22"/>
        </w:rPr>
        <w:t>nedodržení smluvních ujednání o záruce za jakost,</w:t>
      </w:r>
    </w:p>
    <w:p w14:paraId="1E575463" w14:textId="77777777" w:rsidR="00E022A8" w:rsidRPr="00C117A2" w:rsidRDefault="00E022A8" w:rsidP="00E022A8">
      <w:pPr>
        <w:pStyle w:val="Import5"/>
        <w:numPr>
          <w:ilvl w:val="0"/>
          <w:numId w:val="1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Calibri" w:hAnsi="Calibri" w:cs="Times New Roman"/>
          <w:sz w:val="22"/>
          <w:szCs w:val="22"/>
        </w:rPr>
      </w:pPr>
      <w:r w:rsidRPr="00C117A2">
        <w:rPr>
          <w:rFonts w:ascii="Calibri" w:hAnsi="Calibri" w:cs="Times New Roman"/>
          <w:sz w:val="22"/>
          <w:szCs w:val="22"/>
        </w:rPr>
        <w:t>neuhrazení kupní ceny kupujícím po druhé výzvě prodávajícího k uhrazení dlužné částky, přičemž druhá výzva nesmí následovat dříve než 30 dnů po doručení první výzvy.</w:t>
      </w:r>
    </w:p>
    <w:p w14:paraId="174D1024" w14:textId="77777777" w:rsidR="00E022A8" w:rsidRPr="00C117A2" w:rsidRDefault="00E022A8" w:rsidP="00E022A8">
      <w:pPr>
        <w:numPr>
          <w:ilvl w:val="3"/>
          <w:numId w:val="21"/>
        </w:numPr>
        <w:tabs>
          <w:tab w:val="left" w:pos="0"/>
        </w:tabs>
        <w:suppressAutoHyphens w:val="0"/>
        <w:spacing w:before="120" w:after="120"/>
        <w:ind w:left="426" w:hanging="426"/>
        <w:jc w:val="both"/>
        <w:rPr>
          <w:rFonts w:ascii="Calibri" w:hAnsi="Calibri"/>
          <w:sz w:val="22"/>
          <w:szCs w:val="22"/>
        </w:rPr>
      </w:pPr>
      <w:r w:rsidRPr="00C117A2">
        <w:rPr>
          <w:rFonts w:ascii="Calibri" w:hAnsi="Calibri"/>
          <w:sz w:val="22"/>
          <w:szCs w:val="22"/>
        </w:rPr>
        <w:t>Kupující je dále oprávněn od této smlouvy odstoupit v těchto případech:</w:t>
      </w:r>
    </w:p>
    <w:p w14:paraId="0270F512" w14:textId="77777777" w:rsidR="00E022A8" w:rsidRPr="00C117A2" w:rsidRDefault="00E022A8" w:rsidP="00E022A8">
      <w:pPr>
        <w:numPr>
          <w:ilvl w:val="0"/>
          <w:numId w:val="20"/>
        </w:numPr>
        <w:tabs>
          <w:tab w:val="clear" w:pos="1545"/>
          <w:tab w:val="num" w:pos="720"/>
        </w:tabs>
        <w:suppressAutoHyphens w:val="0"/>
        <w:spacing w:line="276" w:lineRule="auto"/>
        <w:ind w:left="720" w:hanging="360"/>
        <w:jc w:val="both"/>
        <w:rPr>
          <w:rFonts w:ascii="Calibri" w:hAnsi="Calibri"/>
          <w:color w:val="000000"/>
          <w:sz w:val="22"/>
          <w:szCs w:val="22"/>
        </w:rPr>
      </w:pPr>
      <w:r w:rsidRPr="00C117A2">
        <w:rPr>
          <w:rFonts w:ascii="Calibri" w:hAnsi="Calibri"/>
          <w:color w:val="000000"/>
          <w:sz w:val="22"/>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42766BA9" w14:textId="77777777" w:rsidR="00E022A8" w:rsidRPr="00C117A2" w:rsidRDefault="00E022A8" w:rsidP="00E022A8">
      <w:pPr>
        <w:numPr>
          <w:ilvl w:val="0"/>
          <w:numId w:val="20"/>
        </w:numPr>
        <w:tabs>
          <w:tab w:val="clear" w:pos="1545"/>
          <w:tab w:val="num" w:pos="720"/>
        </w:tabs>
        <w:suppressAutoHyphens w:val="0"/>
        <w:spacing w:line="276" w:lineRule="auto"/>
        <w:ind w:left="720" w:hanging="360"/>
        <w:jc w:val="both"/>
        <w:rPr>
          <w:rFonts w:ascii="Calibri" w:hAnsi="Calibri"/>
          <w:color w:val="000000"/>
          <w:sz w:val="22"/>
          <w:szCs w:val="22"/>
        </w:rPr>
      </w:pPr>
      <w:r w:rsidRPr="00C117A2">
        <w:rPr>
          <w:rFonts w:ascii="Calibri" w:hAnsi="Calibri"/>
          <w:color w:val="000000"/>
          <w:sz w:val="22"/>
          <w:szCs w:val="22"/>
        </w:rPr>
        <w:t>podá-li prodávající sám na sebe insolvenční návrh.</w:t>
      </w:r>
    </w:p>
    <w:p w14:paraId="540D0E1C" w14:textId="77777777" w:rsidR="00E022A8" w:rsidRPr="00C117A2" w:rsidRDefault="00E022A8" w:rsidP="00E022A8">
      <w:pPr>
        <w:numPr>
          <w:ilvl w:val="3"/>
          <w:numId w:val="21"/>
        </w:numPr>
        <w:tabs>
          <w:tab w:val="left" w:pos="0"/>
        </w:tabs>
        <w:suppressAutoHyphens w:val="0"/>
        <w:spacing w:before="120" w:after="120"/>
        <w:ind w:left="360"/>
        <w:jc w:val="both"/>
        <w:rPr>
          <w:rFonts w:ascii="Calibri" w:hAnsi="Calibri"/>
          <w:color w:val="000000"/>
          <w:sz w:val="22"/>
          <w:szCs w:val="22"/>
        </w:rPr>
      </w:pPr>
      <w:r w:rsidRPr="00C117A2">
        <w:rPr>
          <w:rFonts w:ascii="Calibri" w:hAnsi="Calibri"/>
          <w:sz w:val="22"/>
          <w:szCs w:val="22"/>
        </w:rPr>
        <w:t>Odstoupením</w:t>
      </w:r>
      <w:r w:rsidRPr="00C117A2">
        <w:rPr>
          <w:rFonts w:ascii="Calibri" w:hAnsi="Calibri"/>
          <w:color w:val="000000"/>
          <w:sz w:val="22"/>
          <w:szCs w:val="22"/>
        </w:rPr>
        <w:t xml:space="preserve"> od smlouvy není dotčeno právo oprávněné smluvní strany na zaplacení smluvní pokuty ani na náhradu škody vzniklé porušením smlouvy.</w:t>
      </w:r>
    </w:p>
    <w:p w14:paraId="13E31F3E" w14:textId="77777777" w:rsidR="00E022A8" w:rsidRPr="00C117A2" w:rsidRDefault="00E022A8" w:rsidP="00E022A8">
      <w:pPr>
        <w:keepNext/>
        <w:tabs>
          <w:tab w:val="left" w:pos="0"/>
          <w:tab w:val="left" w:pos="360"/>
        </w:tabs>
        <w:spacing w:before="240"/>
        <w:ind w:left="362" w:hanging="181"/>
        <w:jc w:val="center"/>
        <w:rPr>
          <w:rFonts w:ascii="Calibri" w:hAnsi="Calibri"/>
          <w:b/>
          <w:sz w:val="22"/>
          <w:szCs w:val="22"/>
        </w:rPr>
      </w:pPr>
      <w:r w:rsidRPr="00C117A2">
        <w:rPr>
          <w:rFonts w:ascii="Calibri" w:hAnsi="Calibri"/>
          <w:b/>
          <w:sz w:val="22"/>
          <w:szCs w:val="22"/>
        </w:rPr>
        <w:t>XII.</w:t>
      </w:r>
    </w:p>
    <w:p w14:paraId="0B32438D" w14:textId="77777777" w:rsidR="00E022A8" w:rsidRPr="00C117A2" w:rsidRDefault="00E022A8" w:rsidP="00E022A8">
      <w:pPr>
        <w:pStyle w:val="Zkladntext"/>
        <w:tabs>
          <w:tab w:val="left" w:pos="426"/>
        </w:tabs>
        <w:spacing w:after="120"/>
        <w:ind w:left="284" w:hanging="284"/>
        <w:jc w:val="center"/>
        <w:rPr>
          <w:rFonts w:ascii="Calibri" w:hAnsi="Calibri"/>
          <w:b/>
          <w:sz w:val="22"/>
          <w:szCs w:val="22"/>
        </w:rPr>
      </w:pPr>
      <w:r w:rsidRPr="00C117A2">
        <w:rPr>
          <w:rFonts w:ascii="Calibri" w:hAnsi="Calibri"/>
          <w:b/>
          <w:sz w:val="22"/>
          <w:szCs w:val="22"/>
        </w:rPr>
        <w:t>Závěrečná ustanovení</w:t>
      </w:r>
    </w:p>
    <w:p w14:paraId="22562A47" w14:textId="77777777" w:rsidR="00E022A8" w:rsidRPr="00C117A2" w:rsidRDefault="00E022A8" w:rsidP="00E022A8">
      <w:pPr>
        <w:pStyle w:val="Zkladntext"/>
        <w:numPr>
          <w:ilvl w:val="3"/>
          <w:numId w:val="8"/>
        </w:numPr>
        <w:tabs>
          <w:tab w:val="left" w:pos="0"/>
        </w:tabs>
        <w:spacing w:after="60"/>
        <w:ind w:left="426" w:hanging="426"/>
        <w:rPr>
          <w:rFonts w:ascii="Calibri" w:hAnsi="Calibri"/>
          <w:sz w:val="22"/>
          <w:szCs w:val="22"/>
        </w:rPr>
      </w:pPr>
      <w:r w:rsidRPr="00C117A2">
        <w:rPr>
          <w:rFonts w:ascii="Calibri" w:hAnsi="Calibri"/>
          <w:sz w:val="22"/>
          <w:szCs w:val="22"/>
        </w:rPr>
        <w:t xml:space="preserve">Smluvní strany berou na vědomí, že tato smlouva </w:t>
      </w:r>
      <w:r w:rsidRPr="00C117A2">
        <w:rPr>
          <w:rFonts w:ascii="Calibri" w:hAnsi="Calibri"/>
          <w:sz w:val="22"/>
          <w:szCs w:val="22"/>
          <w:lang w:val="cs-CZ"/>
        </w:rPr>
        <w:t xml:space="preserve">včetně všech dodatků </w:t>
      </w:r>
      <w:r w:rsidRPr="00C117A2">
        <w:rPr>
          <w:rFonts w:ascii="Calibri" w:hAnsi="Calibri"/>
          <w:sz w:val="22"/>
          <w:szCs w:val="22"/>
        </w:rPr>
        <w:t xml:space="preserve">podléhá podmínkám </w:t>
      </w:r>
      <w:r w:rsidRPr="00C117A2">
        <w:rPr>
          <w:rFonts w:ascii="Calibri" w:hAnsi="Calibri"/>
          <w:sz w:val="22"/>
          <w:szCs w:val="22"/>
        </w:rPr>
        <w:br/>
        <w:t>a omezením dle zákona č.</w:t>
      </w:r>
      <w:r w:rsidRPr="00C117A2">
        <w:rPr>
          <w:rFonts w:ascii="Calibri" w:hAnsi="Calibri"/>
          <w:sz w:val="22"/>
          <w:szCs w:val="22"/>
          <w:lang w:val="cs-CZ"/>
        </w:rPr>
        <w:t> </w:t>
      </w:r>
      <w:r w:rsidRPr="00C117A2">
        <w:rPr>
          <w:rFonts w:ascii="Calibri" w:hAnsi="Calibri"/>
          <w:sz w:val="22"/>
          <w:szCs w:val="22"/>
        </w:rPr>
        <w:t>340/2015 Sb., o zvláštních podmínkách účinnosti některých smluv, uveřejňování těchto smluv a</w:t>
      </w:r>
      <w:r w:rsidRPr="00C117A2">
        <w:rPr>
          <w:rFonts w:ascii="Calibri" w:hAnsi="Calibri"/>
          <w:sz w:val="22"/>
          <w:szCs w:val="22"/>
          <w:lang w:val="cs-CZ"/>
        </w:rPr>
        <w:t> </w:t>
      </w:r>
      <w:r w:rsidRPr="00C117A2">
        <w:rPr>
          <w:rFonts w:ascii="Calibri" w:hAnsi="Calibri"/>
          <w:sz w:val="22"/>
          <w:szCs w:val="22"/>
        </w:rPr>
        <w:t xml:space="preserve">o registru smluv (dále jen „zákon o registru smluv“). </w:t>
      </w:r>
    </w:p>
    <w:p w14:paraId="5EA0A628" w14:textId="77777777" w:rsidR="00E022A8" w:rsidRPr="00C117A2" w:rsidRDefault="00E022A8" w:rsidP="00E022A8">
      <w:pPr>
        <w:pStyle w:val="Zkladntext"/>
        <w:numPr>
          <w:ilvl w:val="0"/>
          <w:numId w:val="8"/>
        </w:numPr>
        <w:spacing w:after="60"/>
        <w:ind w:left="426" w:hanging="426"/>
        <w:rPr>
          <w:rFonts w:ascii="Calibri" w:hAnsi="Calibri"/>
          <w:sz w:val="22"/>
          <w:szCs w:val="22"/>
        </w:rPr>
      </w:pPr>
      <w:r w:rsidRPr="00C117A2">
        <w:rPr>
          <w:rFonts w:ascii="Calibri" w:hAnsi="Calibri"/>
          <w:sz w:val="22"/>
          <w:szCs w:val="22"/>
        </w:rPr>
        <w:t>Smlouva nabývá platnosti podpisem poslední smluvní strany a účinnosti uveřejněním Ministerstvem vnitra České republiky prostřednictvím registru smluv podle zákon</w:t>
      </w:r>
      <w:r w:rsidRPr="00C117A2">
        <w:rPr>
          <w:rFonts w:ascii="Calibri" w:hAnsi="Calibri"/>
          <w:sz w:val="22"/>
          <w:szCs w:val="22"/>
          <w:lang w:val="cs-CZ"/>
        </w:rPr>
        <w:t>a</w:t>
      </w:r>
      <w:r w:rsidRPr="00C117A2">
        <w:rPr>
          <w:rFonts w:ascii="Calibri" w:hAnsi="Calibri"/>
          <w:sz w:val="22"/>
          <w:szCs w:val="22"/>
        </w:rPr>
        <w:t xml:space="preserve"> o registru smluv</w:t>
      </w:r>
      <w:r w:rsidRPr="00C117A2">
        <w:rPr>
          <w:rFonts w:ascii="Verdana" w:hAnsi="Verdana"/>
          <w:sz w:val="17"/>
          <w:szCs w:val="17"/>
        </w:rPr>
        <w:t>.</w:t>
      </w:r>
    </w:p>
    <w:p w14:paraId="5413277E"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 xml:space="preserve">Smluvní strany se dohodly, že </w:t>
      </w:r>
      <w:r w:rsidRPr="00C117A2">
        <w:rPr>
          <w:rFonts w:ascii="Calibri" w:hAnsi="Calibri"/>
          <w:sz w:val="22"/>
          <w:szCs w:val="22"/>
          <w:lang w:val="cs-CZ"/>
        </w:rPr>
        <w:t xml:space="preserve">kupující </w:t>
      </w:r>
      <w:r w:rsidRPr="00C117A2">
        <w:rPr>
          <w:rFonts w:ascii="Calibri" w:hAnsi="Calibri"/>
          <w:sz w:val="22"/>
          <w:szCs w:val="22"/>
        </w:rPr>
        <w:t xml:space="preserve">zašle tuto smlouvu Ministerstvu vnitra k uveřejnění prostřednictvím registru smluv bez zbytečného odkladu, nejpozději však do </w:t>
      </w:r>
      <w:r w:rsidRPr="00C117A2">
        <w:rPr>
          <w:rFonts w:ascii="Calibri" w:hAnsi="Calibri"/>
          <w:sz w:val="22"/>
          <w:szCs w:val="22"/>
          <w:lang w:val="cs-CZ"/>
        </w:rPr>
        <w:t>10 pracovních</w:t>
      </w:r>
      <w:r w:rsidRPr="00C117A2">
        <w:rPr>
          <w:rFonts w:ascii="Calibri" w:hAnsi="Calibri"/>
          <w:sz w:val="22"/>
          <w:szCs w:val="22"/>
        </w:rPr>
        <w:t xml:space="preserve"> dnů od uzavření této smlouvy. Tím není dotčeno oprávnění </w:t>
      </w:r>
      <w:r w:rsidRPr="00C117A2">
        <w:rPr>
          <w:rFonts w:ascii="Calibri" w:hAnsi="Calibri"/>
          <w:sz w:val="22"/>
          <w:szCs w:val="22"/>
          <w:lang w:val="cs-CZ"/>
        </w:rPr>
        <w:t xml:space="preserve">prodávajícího </w:t>
      </w:r>
      <w:r w:rsidRPr="00C117A2">
        <w:rPr>
          <w:rFonts w:ascii="Calibri" w:hAnsi="Calibri"/>
          <w:sz w:val="22"/>
          <w:szCs w:val="22"/>
        </w:rPr>
        <w:t xml:space="preserve">zaslat tuto smlouvu k uveřejnění </w:t>
      </w:r>
      <w:r w:rsidRPr="00C117A2">
        <w:rPr>
          <w:rFonts w:ascii="Calibri" w:hAnsi="Calibri"/>
          <w:sz w:val="22"/>
          <w:szCs w:val="22"/>
        </w:rPr>
        <w:lastRenderedPageBreak/>
        <w:t xml:space="preserve">Ministerstvu vnitra prostřednictvím registru smluv nezávisle na výše uvedeném ujednání, a to zejména v případě, že </w:t>
      </w:r>
      <w:r w:rsidRPr="00C117A2">
        <w:rPr>
          <w:rFonts w:ascii="Calibri" w:hAnsi="Calibri"/>
          <w:sz w:val="22"/>
          <w:szCs w:val="22"/>
          <w:lang w:val="cs-CZ"/>
        </w:rPr>
        <w:t xml:space="preserve">kupující </w:t>
      </w:r>
      <w:r w:rsidRPr="00C117A2">
        <w:rPr>
          <w:rFonts w:ascii="Calibri" w:hAnsi="Calibri"/>
          <w:sz w:val="22"/>
          <w:szCs w:val="22"/>
        </w:rPr>
        <w:t>bude v prodlení se splněním výše uvedené povinnosti.</w:t>
      </w:r>
    </w:p>
    <w:p w14:paraId="1A0078F1" w14:textId="08190873" w:rsidR="00964076" w:rsidRDefault="00964076" w:rsidP="00964076">
      <w:pPr>
        <w:pStyle w:val="Zkladntext"/>
        <w:numPr>
          <w:ilvl w:val="0"/>
          <w:numId w:val="8"/>
        </w:numPr>
        <w:tabs>
          <w:tab w:val="left" w:pos="0"/>
        </w:tabs>
        <w:spacing w:after="60"/>
        <w:ind w:left="426" w:hanging="426"/>
        <w:rPr>
          <w:rFonts w:ascii="Calibri" w:hAnsi="Calibri"/>
          <w:sz w:val="22"/>
          <w:szCs w:val="22"/>
        </w:rPr>
      </w:pPr>
      <w:r w:rsidRPr="001E4D51">
        <w:rPr>
          <w:rFonts w:ascii="Calibri" w:hAnsi="Calibri"/>
          <w:sz w:val="22"/>
          <w:szCs w:val="22"/>
          <w:lang w:val="cs-CZ"/>
        </w:rPr>
        <w:t xml:space="preserve">Osobní údaje obsažené v této smlouvě budou </w:t>
      </w:r>
      <w:r w:rsidRPr="006F3D41">
        <w:rPr>
          <w:rFonts w:ascii="Calibri" w:hAnsi="Calibri"/>
          <w:sz w:val="22"/>
          <w:szCs w:val="22"/>
          <w:lang w:val="cs-CZ"/>
        </w:rPr>
        <w:t>prodávajícím</w:t>
      </w:r>
      <w:r w:rsidRPr="001E4D51">
        <w:rPr>
          <w:rFonts w:ascii="Calibri" w:hAnsi="Calibri"/>
          <w:sz w:val="22"/>
          <w:szCs w:val="22"/>
          <w:lang w:val="cs-CZ"/>
        </w:rPr>
        <w:t xml:space="preserve"> zpracovávány pouze pro účely plnění práv a povinností vyplývajících z této smlouvy; k jiným účelům nebudou tyto osobní údaje </w:t>
      </w:r>
      <w:r w:rsidRPr="006F3D41">
        <w:rPr>
          <w:rFonts w:ascii="Calibri" w:hAnsi="Calibri"/>
          <w:sz w:val="22"/>
          <w:szCs w:val="22"/>
          <w:lang w:val="cs-CZ"/>
        </w:rPr>
        <w:t>prodávajícím</w:t>
      </w:r>
      <w:r w:rsidRPr="001E4D51">
        <w:rPr>
          <w:rFonts w:ascii="Calibri" w:hAnsi="Calibri"/>
          <w:sz w:val="22"/>
          <w:szCs w:val="22"/>
          <w:lang w:val="cs-CZ"/>
        </w:rPr>
        <w:t xml:space="preserve"> použity. </w:t>
      </w:r>
      <w:r>
        <w:rPr>
          <w:rFonts w:ascii="Calibri" w:hAnsi="Calibri"/>
          <w:sz w:val="22"/>
          <w:szCs w:val="22"/>
          <w:lang w:val="cs-CZ"/>
        </w:rPr>
        <w:t>Prodávající</w:t>
      </w:r>
      <w:r w:rsidRPr="001E4D51">
        <w:rPr>
          <w:rFonts w:ascii="Calibri" w:hAnsi="Calibri"/>
          <w:sz w:val="22"/>
          <w:szCs w:val="22"/>
          <w:lang w:val="cs-CZ"/>
        </w:rPr>
        <w:t xml:space="preserve"> při zpracovávání osobních údajů dodržuje platné právní předpisy. Podrobné informace o ochraně osobních údajů jsou uvedeny na oficiálních webových stránkách </w:t>
      </w:r>
      <w:r>
        <w:rPr>
          <w:rFonts w:ascii="Calibri" w:hAnsi="Calibri"/>
          <w:sz w:val="22"/>
          <w:szCs w:val="22"/>
          <w:lang w:val="cs-CZ"/>
        </w:rPr>
        <w:t xml:space="preserve">prodávajícího </w:t>
      </w:r>
      <w:r w:rsidRPr="006F3D41">
        <w:rPr>
          <w:rFonts w:ascii="Calibri" w:hAnsi="Calibri"/>
          <w:sz w:val="22"/>
          <w:szCs w:val="22"/>
          <w:lang w:val="cs-CZ"/>
        </w:rPr>
        <w:t>www.</w:t>
      </w:r>
      <w:r>
        <w:rPr>
          <w:rFonts w:ascii="Calibri" w:hAnsi="Calibri"/>
          <w:i/>
          <w:sz w:val="22"/>
          <w:szCs w:val="22"/>
          <w:lang w:val="cs-CZ"/>
        </w:rPr>
        <w:t>amethyst</w:t>
      </w:r>
      <w:r w:rsidRPr="006F3D41">
        <w:rPr>
          <w:rFonts w:ascii="Calibri" w:hAnsi="Calibri"/>
          <w:sz w:val="22"/>
          <w:szCs w:val="22"/>
          <w:lang w:val="cs-CZ"/>
        </w:rPr>
        <w:t>.cz</w:t>
      </w:r>
      <w:r w:rsidRPr="001E4D51">
        <w:rPr>
          <w:rFonts w:ascii="Calibri" w:hAnsi="Calibri"/>
          <w:sz w:val="22"/>
          <w:szCs w:val="22"/>
          <w:lang w:val="cs-CZ"/>
        </w:rPr>
        <w:t>.</w:t>
      </w:r>
    </w:p>
    <w:p w14:paraId="7DDEFA3D"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Změnit nebo doplnit uzavřenou smlouvu je možné jen formou písemných dodatků, které budou vzestupně číslovány, výslovně prohlášeny za dodatek smlouvy a podepsány oprávněnými zástupci smluvních stran.</w:t>
      </w:r>
    </w:p>
    <w:p w14:paraId="6E3304D2"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Strany mohou ukončit smluvní vztah kdykoliv vzájemnou písemnou dohodou.</w:t>
      </w:r>
    </w:p>
    <w:p w14:paraId="364CE67F"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Pro účely smlouvy se pod pojm</w:t>
      </w:r>
      <w:r w:rsidRPr="00C117A2">
        <w:rPr>
          <w:rFonts w:ascii="Calibri" w:hAnsi="Calibri"/>
          <w:sz w:val="22"/>
          <w:szCs w:val="22"/>
          <w:lang w:val="cs-CZ"/>
        </w:rPr>
        <w:t>y</w:t>
      </w:r>
      <w:r w:rsidRPr="00C117A2">
        <w:rPr>
          <w:rFonts w:ascii="Calibri" w:hAnsi="Calibri"/>
          <w:sz w:val="22"/>
          <w:szCs w:val="22"/>
        </w:rPr>
        <w:t xml:space="preserve"> „bez zbytečného odkladu“</w:t>
      </w:r>
      <w:r w:rsidRPr="00C117A2">
        <w:rPr>
          <w:rFonts w:ascii="Calibri" w:hAnsi="Calibri"/>
          <w:sz w:val="22"/>
          <w:szCs w:val="22"/>
          <w:lang w:val="cs-CZ"/>
        </w:rPr>
        <w:t xml:space="preserve"> a „neprodleně“</w:t>
      </w:r>
      <w:r w:rsidRPr="00C117A2">
        <w:rPr>
          <w:rFonts w:ascii="Calibri" w:hAnsi="Calibri"/>
          <w:sz w:val="22"/>
          <w:szCs w:val="22"/>
        </w:rPr>
        <w:t xml:space="preserve"> </w:t>
      </w:r>
      <w:r w:rsidRPr="00C117A2">
        <w:rPr>
          <w:rFonts w:ascii="Calibri" w:hAnsi="Calibri"/>
          <w:sz w:val="22"/>
          <w:szCs w:val="22"/>
          <w:lang w:val="cs-CZ"/>
        </w:rPr>
        <w:t xml:space="preserve"> rozumí „do 5 pracovních dnů“ od vzniku předmětné skutečnosti</w:t>
      </w:r>
      <w:r w:rsidRPr="00C117A2">
        <w:rPr>
          <w:rFonts w:ascii="Calibri" w:hAnsi="Calibri"/>
          <w:sz w:val="22"/>
          <w:szCs w:val="22"/>
        </w:rPr>
        <w:t>.</w:t>
      </w:r>
    </w:p>
    <w:p w14:paraId="3F3379DE"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 xml:space="preserve">Prodávající nemůže bez souhlasu </w:t>
      </w:r>
      <w:r w:rsidRPr="00C117A2">
        <w:rPr>
          <w:rFonts w:ascii="Calibri" w:hAnsi="Calibri"/>
          <w:sz w:val="22"/>
          <w:szCs w:val="22"/>
          <w:lang w:val="cs-CZ"/>
        </w:rPr>
        <w:t xml:space="preserve">kupujícího </w:t>
      </w:r>
      <w:r w:rsidRPr="00C117A2">
        <w:rPr>
          <w:rFonts w:ascii="Calibri" w:hAnsi="Calibri"/>
          <w:sz w:val="22"/>
          <w:szCs w:val="22"/>
        </w:rPr>
        <w:t>postoupit svá práva a povinnosti plynoucí ze smlouvy třetí straně.</w:t>
      </w:r>
    </w:p>
    <w:p w14:paraId="34D70A6C"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Pro případ, že ustanovení smlouvy oddělené od ostatního obsahu se stane neúčinným nebo neplatným, smluvní strany se zavazují bez zbytečn</w:t>
      </w:r>
      <w:r w:rsidRPr="00C117A2">
        <w:rPr>
          <w:rFonts w:ascii="Calibri" w:hAnsi="Calibri"/>
          <w:sz w:val="22"/>
          <w:szCs w:val="22"/>
          <w:lang w:val="cs-CZ"/>
        </w:rPr>
        <w:t>ého</w:t>
      </w:r>
      <w:r w:rsidRPr="00C117A2">
        <w:rPr>
          <w:rFonts w:ascii="Calibri" w:hAnsi="Calibri"/>
          <w:sz w:val="22"/>
          <w:szCs w:val="22"/>
        </w:rPr>
        <w:t xml:space="preserve"> odklad</w:t>
      </w:r>
      <w:r w:rsidRPr="00C117A2">
        <w:rPr>
          <w:rFonts w:ascii="Calibri" w:hAnsi="Calibri"/>
          <w:sz w:val="22"/>
          <w:szCs w:val="22"/>
          <w:lang w:val="cs-CZ"/>
        </w:rPr>
        <w:t>u</w:t>
      </w:r>
      <w:r w:rsidRPr="00C117A2">
        <w:rPr>
          <w:rFonts w:ascii="Calibri" w:hAnsi="Calibri"/>
          <w:sz w:val="22"/>
          <w:szCs w:val="22"/>
        </w:rPr>
        <w:t xml:space="preserve"> nahradit takové ustanovení novým. Případná neplatnost některého z takových ustanovení smlouvy nemá mít za následek neplatnost ostatních ustanovení.</w:t>
      </w:r>
    </w:p>
    <w:p w14:paraId="38B7A3BB"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Prodávající si vyhrazuje právo od smlouvy ustoupit v případě živelné pohromy, technické havárie</w:t>
      </w:r>
      <w:r w:rsidRPr="00C117A2">
        <w:rPr>
          <w:rFonts w:ascii="Calibri" w:hAnsi="Calibri"/>
          <w:sz w:val="22"/>
          <w:szCs w:val="22"/>
          <w:lang w:val="cs-CZ"/>
        </w:rPr>
        <w:br/>
      </w:r>
      <w:r w:rsidRPr="00C117A2">
        <w:rPr>
          <w:rFonts w:ascii="Calibri" w:hAnsi="Calibri"/>
          <w:sz w:val="22"/>
          <w:szCs w:val="22"/>
        </w:rPr>
        <w:t xml:space="preserve">a jiných závažných důvodů. Prodávající je povinen o těchto skutečnostech neprodleně informovat </w:t>
      </w:r>
      <w:r w:rsidRPr="00C117A2">
        <w:rPr>
          <w:rFonts w:ascii="Calibri" w:hAnsi="Calibri"/>
          <w:sz w:val="22"/>
          <w:szCs w:val="22"/>
          <w:lang w:val="cs-CZ"/>
        </w:rPr>
        <w:t>kupujícího.</w:t>
      </w:r>
    </w:p>
    <w:p w14:paraId="7811163F"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Písemnosti se považují za doručené i v případě, že kterákoli ze smluvních stran jejich doručení odmítne či jinak znemožní.</w:t>
      </w:r>
    </w:p>
    <w:p w14:paraId="428F5C82" w14:textId="77777777" w:rsidR="00E022A8" w:rsidRPr="00C117A2" w:rsidRDefault="00E022A8" w:rsidP="00E022A8">
      <w:pPr>
        <w:pStyle w:val="Zkladntext"/>
        <w:numPr>
          <w:ilvl w:val="0"/>
          <w:numId w:val="8"/>
        </w:numPr>
        <w:tabs>
          <w:tab w:val="left" w:pos="0"/>
        </w:tabs>
        <w:spacing w:after="60"/>
        <w:ind w:left="426" w:hanging="426"/>
        <w:rPr>
          <w:rFonts w:ascii="Calibri" w:hAnsi="Calibri"/>
          <w:sz w:val="22"/>
          <w:szCs w:val="22"/>
        </w:rPr>
      </w:pPr>
      <w:r w:rsidRPr="00C117A2">
        <w:rPr>
          <w:rFonts w:ascii="Calibri" w:hAnsi="Calibri"/>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10DCB72E" w14:textId="77777777" w:rsidR="00E022A8" w:rsidRPr="00C117A2" w:rsidRDefault="00E022A8" w:rsidP="00E022A8">
      <w:pPr>
        <w:pStyle w:val="Zkladntext"/>
        <w:numPr>
          <w:ilvl w:val="0"/>
          <w:numId w:val="8"/>
        </w:numPr>
        <w:tabs>
          <w:tab w:val="left" w:pos="0"/>
        </w:tabs>
        <w:ind w:left="426" w:hanging="426"/>
        <w:rPr>
          <w:rFonts w:ascii="Calibri" w:hAnsi="Calibri"/>
          <w:sz w:val="22"/>
          <w:szCs w:val="22"/>
        </w:rPr>
      </w:pPr>
      <w:r w:rsidRPr="00C117A2">
        <w:rPr>
          <w:rFonts w:ascii="Calibri" w:hAnsi="Calibri"/>
          <w:sz w:val="22"/>
          <w:szCs w:val="22"/>
        </w:rPr>
        <w:t>Smlouva je vyhotovena ve 2 stejnopisech s platností originálu, podepsaných oprávněnými zástupci smluvních stran, přičemž obě smluvní strany obdrží po jednom vyhotovení.</w:t>
      </w:r>
    </w:p>
    <w:p w14:paraId="7E6C0BEA" w14:textId="77777777" w:rsidR="00E022A8" w:rsidRPr="00C117A2" w:rsidRDefault="00E022A8" w:rsidP="00E022A8">
      <w:pPr>
        <w:pStyle w:val="Zkladntext"/>
        <w:numPr>
          <w:ilvl w:val="0"/>
          <w:numId w:val="8"/>
        </w:numPr>
        <w:tabs>
          <w:tab w:val="left" w:pos="0"/>
        </w:tabs>
        <w:spacing w:before="60"/>
        <w:ind w:left="426" w:hanging="426"/>
        <w:rPr>
          <w:rFonts w:ascii="Calibri" w:hAnsi="Calibri"/>
          <w:sz w:val="22"/>
          <w:szCs w:val="22"/>
        </w:rPr>
      </w:pPr>
      <w:r w:rsidRPr="00C117A2">
        <w:rPr>
          <w:rFonts w:ascii="Calibri" w:hAnsi="Calibri"/>
          <w:sz w:val="22"/>
          <w:szCs w:val="22"/>
        </w:rPr>
        <w:t>Nedílnou součástí smlouvy j</w:t>
      </w:r>
      <w:r w:rsidRPr="00C117A2">
        <w:rPr>
          <w:rFonts w:ascii="Calibri" w:hAnsi="Calibri"/>
          <w:sz w:val="22"/>
          <w:szCs w:val="22"/>
          <w:lang w:val="cs-CZ"/>
        </w:rPr>
        <w:t>e</w:t>
      </w:r>
      <w:r w:rsidRPr="00C117A2">
        <w:rPr>
          <w:rFonts w:ascii="Calibri" w:hAnsi="Calibri"/>
          <w:sz w:val="22"/>
          <w:szCs w:val="22"/>
        </w:rPr>
        <w:t xml:space="preserve"> příloh</w:t>
      </w:r>
      <w:r w:rsidRPr="00C117A2">
        <w:rPr>
          <w:rFonts w:ascii="Calibri" w:hAnsi="Calibri"/>
          <w:sz w:val="22"/>
          <w:szCs w:val="22"/>
          <w:lang w:val="cs-CZ"/>
        </w:rPr>
        <w:t>a</w:t>
      </w:r>
      <w:r w:rsidRPr="00C117A2">
        <w:rPr>
          <w:rFonts w:ascii="Calibri" w:hAnsi="Calibri"/>
          <w:sz w:val="22"/>
          <w:szCs w:val="22"/>
        </w:rPr>
        <w:t>:</w:t>
      </w:r>
    </w:p>
    <w:p w14:paraId="121216A8" w14:textId="77777777" w:rsidR="00E022A8" w:rsidRPr="00C117A2" w:rsidRDefault="00E022A8" w:rsidP="00E022A8">
      <w:pPr>
        <w:pStyle w:val="Zkladntext"/>
        <w:tabs>
          <w:tab w:val="left" w:pos="0"/>
          <w:tab w:val="left" w:pos="426"/>
        </w:tabs>
        <w:ind w:left="426" w:hanging="426"/>
        <w:rPr>
          <w:rFonts w:ascii="Calibri" w:hAnsi="Calibri"/>
          <w:sz w:val="22"/>
          <w:szCs w:val="22"/>
        </w:rPr>
      </w:pPr>
      <w:r w:rsidRPr="00C117A2">
        <w:rPr>
          <w:rFonts w:ascii="Calibri" w:hAnsi="Calibri"/>
          <w:sz w:val="22"/>
          <w:szCs w:val="22"/>
        </w:rPr>
        <w:tab/>
        <w:t>Příloha č. 1- Specifikace předmětu plnění</w:t>
      </w:r>
    </w:p>
    <w:p w14:paraId="5AFBEE3E" w14:textId="77777777" w:rsidR="00E022A8" w:rsidRPr="00C117A2" w:rsidRDefault="00E022A8" w:rsidP="00E022A8">
      <w:pPr>
        <w:pStyle w:val="Zkladntext"/>
        <w:tabs>
          <w:tab w:val="left" w:pos="0"/>
          <w:tab w:val="left" w:pos="426"/>
        </w:tabs>
        <w:ind w:left="426" w:hanging="426"/>
        <w:jc w:val="left"/>
        <w:rPr>
          <w:rFonts w:ascii="Calibri" w:hAnsi="Calibri"/>
          <w:sz w:val="22"/>
          <w:szCs w:val="22"/>
        </w:rPr>
      </w:pPr>
    </w:p>
    <w:p w14:paraId="0DEF97BE" w14:textId="2D563A19" w:rsidR="00E022A8" w:rsidRPr="00C117A2" w:rsidRDefault="00E022A8" w:rsidP="00E022A8">
      <w:pPr>
        <w:pStyle w:val="Zkladntext"/>
        <w:tabs>
          <w:tab w:val="left" w:pos="0"/>
          <w:tab w:val="left" w:pos="5529"/>
          <w:tab w:val="left" w:pos="7371"/>
        </w:tabs>
        <w:ind w:left="709" w:hanging="709"/>
        <w:jc w:val="left"/>
        <w:rPr>
          <w:rFonts w:ascii="Calibri" w:hAnsi="Calibri"/>
          <w:sz w:val="22"/>
          <w:szCs w:val="22"/>
          <w:lang w:val="cs-CZ"/>
        </w:rPr>
      </w:pPr>
      <w:r w:rsidRPr="00C117A2">
        <w:rPr>
          <w:rFonts w:ascii="Calibri" w:hAnsi="Calibri"/>
          <w:sz w:val="22"/>
          <w:szCs w:val="22"/>
        </w:rPr>
        <w:t>V </w:t>
      </w:r>
      <w:r w:rsidRPr="00C117A2">
        <w:rPr>
          <w:rFonts w:ascii="Calibri" w:hAnsi="Calibri"/>
          <w:sz w:val="22"/>
          <w:szCs w:val="22"/>
          <w:lang w:val="cs-CZ"/>
        </w:rPr>
        <w:t xml:space="preserve">Ostravě dne </w:t>
      </w:r>
      <w:r w:rsidRPr="00C117A2">
        <w:rPr>
          <w:rFonts w:ascii="Calibri" w:hAnsi="Calibri"/>
          <w:sz w:val="22"/>
          <w:szCs w:val="22"/>
        </w:rPr>
        <w:t xml:space="preserve"> </w:t>
      </w:r>
      <w:r w:rsidRPr="00C117A2">
        <w:rPr>
          <w:rFonts w:ascii="Calibri" w:hAnsi="Calibri"/>
          <w:sz w:val="22"/>
          <w:szCs w:val="22"/>
          <w:lang w:val="cs-CZ"/>
        </w:rPr>
        <w:tab/>
      </w:r>
      <w:r w:rsidR="002A59D8" w:rsidRPr="00C117A2">
        <w:rPr>
          <w:rFonts w:ascii="Calibri" w:hAnsi="Calibri"/>
          <w:sz w:val="22"/>
          <w:szCs w:val="22"/>
          <w:lang w:val="cs-CZ"/>
        </w:rPr>
        <w:t xml:space="preserve">           </w:t>
      </w:r>
      <w:r w:rsidRPr="00C117A2">
        <w:rPr>
          <w:rFonts w:ascii="Calibri" w:hAnsi="Calibri"/>
          <w:sz w:val="22"/>
          <w:szCs w:val="22"/>
          <w:lang w:val="cs-CZ"/>
        </w:rPr>
        <w:t>V</w:t>
      </w:r>
      <w:r w:rsidR="002A59D8" w:rsidRPr="00C117A2">
        <w:rPr>
          <w:rFonts w:ascii="Calibri" w:hAnsi="Calibri"/>
          <w:sz w:val="22"/>
          <w:szCs w:val="22"/>
          <w:lang w:val="cs-CZ"/>
        </w:rPr>
        <w:t xml:space="preserve"> Ostravě </w:t>
      </w:r>
      <w:r w:rsidRPr="00C117A2">
        <w:rPr>
          <w:rFonts w:ascii="Calibri" w:hAnsi="Calibri"/>
          <w:sz w:val="22"/>
          <w:szCs w:val="22"/>
          <w:lang w:val="cs-CZ"/>
        </w:rPr>
        <w:t xml:space="preserve">dne </w:t>
      </w:r>
      <w:r w:rsidRPr="00C117A2">
        <w:rPr>
          <w:rFonts w:ascii="Calibri" w:hAnsi="Calibri"/>
          <w:sz w:val="22"/>
          <w:szCs w:val="22"/>
          <w:lang w:val="cs-CZ"/>
        </w:rPr>
        <w:tab/>
      </w:r>
    </w:p>
    <w:p w14:paraId="3B9D17FC" w14:textId="77777777" w:rsidR="00E022A8" w:rsidRPr="00C117A2" w:rsidRDefault="00E022A8" w:rsidP="00E022A8">
      <w:pPr>
        <w:pStyle w:val="Zkladntext"/>
        <w:tabs>
          <w:tab w:val="left" w:pos="0"/>
        </w:tabs>
        <w:ind w:left="709" w:hanging="709"/>
        <w:jc w:val="left"/>
        <w:rPr>
          <w:rFonts w:ascii="Calibri" w:hAnsi="Calibri"/>
          <w:b/>
          <w:sz w:val="22"/>
          <w:szCs w:val="22"/>
        </w:rPr>
      </w:pPr>
    </w:p>
    <w:p w14:paraId="14ADEEB9" w14:textId="77777777" w:rsidR="00E022A8" w:rsidRPr="00C117A2" w:rsidRDefault="00E022A8" w:rsidP="00E022A8">
      <w:pPr>
        <w:pStyle w:val="Zkladntext"/>
        <w:tabs>
          <w:tab w:val="left" w:pos="0"/>
        </w:tabs>
        <w:ind w:left="709" w:hanging="709"/>
        <w:jc w:val="left"/>
        <w:rPr>
          <w:rFonts w:ascii="Calibri" w:hAnsi="Calibri"/>
          <w:sz w:val="22"/>
          <w:szCs w:val="22"/>
        </w:rPr>
      </w:pPr>
    </w:p>
    <w:p w14:paraId="6FABF051" w14:textId="77777777" w:rsidR="00E022A8" w:rsidRPr="00C117A2" w:rsidRDefault="00E022A8" w:rsidP="00E022A8">
      <w:pPr>
        <w:pStyle w:val="Zkladntext"/>
        <w:tabs>
          <w:tab w:val="left" w:pos="0"/>
        </w:tabs>
        <w:ind w:left="709" w:hanging="709"/>
        <w:jc w:val="left"/>
        <w:rPr>
          <w:rFonts w:ascii="Calibri" w:hAnsi="Calibri"/>
          <w:sz w:val="22"/>
          <w:szCs w:val="22"/>
        </w:rPr>
      </w:pPr>
    </w:p>
    <w:p w14:paraId="322F4DB6" w14:textId="77777777" w:rsidR="00E022A8" w:rsidRPr="00C117A2" w:rsidRDefault="00E022A8" w:rsidP="00E022A8">
      <w:pPr>
        <w:pStyle w:val="Zkladntext"/>
        <w:tabs>
          <w:tab w:val="left" w:pos="0"/>
        </w:tabs>
        <w:ind w:left="709" w:hanging="709"/>
        <w:jc w:val="left"/>
        <w:rPr>
          <w:rFonts w:ascii="Calibri" w:hAnsi="Calibri"/>
          <w:sz w:val="22"/>
          <w:szCs w:val="22"/>
        </w:rPr>
      </w:pPr>
    </w:p>
    <w:p w14:paraId="5BC50360" w14:textId="77777777" w:rsidR="00E022A8" w:rsidRPr="00C117A2" w:rsidRDefault="00E022A8" w:rsidP="00E022A8">
      <w:pPr>
        <w:pStyle w:val="Zkladntext"/>
        <w:tabs>
          <w:tab w:val="center" w:pos="1701"/>
          <w:tab w:val="center" w:pos="7371"/>
        </w:tabs>
        <w:rPr>
          <w:rFonts w:ascii="Calibri" w:hAnsi="Calibri"/>
          <w:sz w:val="22"/>
          <w:szCs w:val="22"/>
        </w:rPr>
      </w:pPr>
      <w:r w:rsidRPr="00C117A2">
        <w:rPr>
          <w:rFonts w:ascii="Calibri" w:hAnsi="Calibri"/>
          <w:sz w:val="22"/>
          <w:szCs w:val="22"/>
        </w:rPr>
        <w:tab/>
        <w:t>…………………………………….</w:t>
      </w:r>
      <w:r w:rsidRPr="00C117A2">
        <w:rPr>
          <w:rFonts w:ascii="Calibri" w:hAnsi="Calibri"/>
          <w:sz w:val="22"/>
          <w:szCs w:val="22"/>
        </w:rPr>
        <w:tab/>
        <w:t>……………………………………………</w:t>
      </w:r>
    </w:p>
    <w:p w14:paraId="501CCA71" w14:textId="7B8F2172" w:rsidR="002A59D8" w:rsidRPr="00C117A2" w:rsidRDefault="00E022A8" w:rsidP="002A59D8">
      <w:pPr>
        <w:pStyle w:val="Zkladntext"/>
        <w:tabs>
          <w:tab w:val="center" w:pos="1701"/>
          <w:tab w:val="center" w:pos="7371"/>
        </w:tabs>
        <w:ind w:left="709" w:hanging="709"/>
        <w:rPr>
          <w:rFonts w:ascii="Calibri" w:hAnsi="Calibri"/>
          <w:sz w:val="22"/>
          <w:szCs w:val="22"/>
          <w:lang w:val="cs-CZ"/>
        </w:rPr>
      </w:pPr>
      <w:r w:rsidRPr="00C117A2">
        <w:rPr>
          <w:rFonts w:ascii="Calibri" w:hAnsi="Calibri"/>
          <w:sz w:val="22"/>
          <w:szCs w:val="22"/>
        </w:rPr>
        <w:tab/>
      </w:r>
      <w:r w:rsidRPr="00C117A2">
        <w:rPr>
          <w:rFonts w:ascii="Calibri" w:hAnsi="Calibri"/>
          <w:sz w:val="22"/>
          <w:szCs w:val="22"/>
        </w:rPr>
        <w:tab/>
        <w:t xml:space="preserve">za </w:t>
      </w:r>
      <w:r w:rsidRPr="00C117A2">
        <w:rPr>
          <w:rFonts w:ascii="Calibri" w:hAnsi="Calibri"/>
          <w:sz w:val="22"/>
          <w:szCs w:val="22"/>
          <w:lang w:val="cs-CZ"/>
        </w:rPr>
        <w:t>kupujícího</w:t>
      </w:r>
      <w:r w:rsidRPr="00C117A2">
        <w:rPr>
          <w:rFonts w:ascii="Calibri" w:hAnsi="Calibri"/>
          <w:sz w:val="22"/>
          <w:szCs w:val="22"/>
        </w:rPr>
        <w:tab/>
        <w:t xml:space="preserve">za </w:t>
      </w:r>
      <w:r w:rsidRPr="00C117A2">
        <w:rPr>
          <w:rFonts w:ascii="Calibri" w:hAnsi="Calibri"/>
          <w:sz w:val="22"/>
          <w:szCs w:val="22"/>
          <w:lang w:val="cs-CZ"/>
        </w:rPr>
        <w:t>prodávajícího</w:t>
      </w:r>
    </w:p>
    <w:p w14:paraId="3F95E5BA" w14:textId="05CE0E59" w:rsidR="00E022A8" w:rsidRPr="00C117A2" w:rsidRDefault="00E022A8" w:rsidP="00E022A8">
      <w:pPr>
        <w:pStyle w:val="Zkladntext"/>
        <w:tabs>
          <w:tab w:val="center" w:pos="1701"/>
          <w:tab w:val="center" w:pos="7371"/>
        </w:tabs>
        <w:ind w:left="709" w:hanging="709"/>
        <w:rPr>
          <w:rFonts w:ascii="Calibri" w:hAnsi="Calibri"/>
          <w:sz w:val="22"/>
          <w:szCs w:val="22"/>
          <w:lang w:val="cs-CZ"/>
        </w:rPr>
      </w:pPr>
      <w:r w:rsidRPr="00C117A2">
        <w:rPr>
          <w:rFonts w:ascii="Calibri" w:hAnsi="Calibri"/>
          <w:sz w:val="22"/>
          <w:szCs w:val="22"/>
        </w:rPr>
        <w:tab/>
      </w:r>
      <w:r w:rsidRPr="00C117A2">
        <w:rPr>
          <w:rFonts w:ascii="Calibri" w:hAnsi="Calibri"/>
          <w:sz w:val="22"/>
          <w:szCs w:val="22"/>
          <w:lang w:val="cs-CZ"/>
        </w:rPr>
        <w:t>Ing. Norbert Hanzlík</w:t>
      </w:r>
      <w:r w:rsidRPr="00C117A2">
        <w:rPr>
          <w:rFonts w:ascii="Calibri" w:hAnsi="Calibri"/>
          <w:sz w:val="22"/>
          <w:szCs w:val="22"/>
        </w:rPr>
        <w:tab/>
      </w:r>
      <w:r w:rsidR="002A59D8" w:rsidRPr="00C117A2">
        <w:rPr>
          <w:rFonts w:ascii="Calibri" w:hAnsi="Calibri"/>
          <w:sz w:val="22"/>
          <w:szCs w:val="22"/>
          <w:lang w:val="cs-CZ"/>
        </w:rPr>
        <w:t>Ing. Pavel Buchta</w:t>
      </w:r>
    </w:p>
    <w:p w14:paraId="749AE5FC" w14:textId="5A0F6882" w:rsidR="00E022A8" w:rsidRPr="001A6C74" w:rsidRDefault="00E022A8" w:rsidP="002A59D8">
      <w:pPr>
        <w:pStyle w:val="Zkladntext"/>
        <w:tabs>
          <w:tab w:val="center" w:pos="1701"/>
          <w:tab w:val="left" w:pos="6465"/>
          <w:tab w:val="left" w:pos="6795"/>
          <w:tab w:val="left" w:pos="7371"/>
        </w:tabs>
        <w:rPr>
          <w:rFonts w:ascii="Calibri" w:hAnsi="Calibri"/>
          <w:iCs/>
          <w:sz w:val="22"/>
          <w:szCs w:val="22"/>
          <w:lang w:val="cs-CZ"/>
        </w:rPr>
      </w:pPr>
      <w:r w:rsidRPr="00C117A2">
        <w:rPr>
          <w:rFonts w:ascii="Calibri" w:hAnsi="Calibri"/>
          <w:sz w:val="22"/>
          <w:szCs w:val="22"/>
        </w:rPr>
        <w:tab/>
        <w:t xml:space="preserve">ředitel </w:t>
      </w:r>
      <w:r w:rsidRPr="00C117A2">
        <w:rPr>
          <w:rFonts w:ascii="Calibri" w:hAnsi="Calibri"/>
          <w:sz w:val="22"/>
          <w:szCs w:val="22"/>
          <w:lang w:val="cs-CZ"/>
        </w:rPr>
        <w:t>školy</w:t>
      </w:r>
      <w:r w:rsidR="002A59D8" w:rsidRPr="00C117A2">
        <w:rPr>
          <w:rFonts w:ascii="Calibri" w:hAnsi="Calibri"/>
          <w:sz w:val="22"/>
          <w:szCs w:val="22"/>
          <w:lang w:val="cs-CZ"/>
        </w:rPr>
        <w:tab/>
        <w:t xml:space="preserve"> jednatel společnosti</w:t>
      </w:r>
      <w:r w:rsidR="002A59D8">
        <w:rPr>
          <w:rFonts w:ascii="Calibri" w:hAnsi="Calibri"/>
          <w:sz w:val="22"/>
          <w:szCs w:val="22"/>
          <w:lang w:val="cs-CZ"/>
        </w:rPr>
        <w:tab/>
      </w:r>
      <w:r w:rsidR="002A59D8">
        <w:rPr>
          <w:rFonts w:ascii="Calibri" w:hAnsi="Calibri"/>
          <w:sz w:val="22"/>
          <w:szCs w:val="22"/>
          <w:lang w:val="cs-CZ"/>
        </w:rPr>
        <w:tab/>
      </w:r>
    </w:p>
    <w:p w14:paraId="32B8B7CB" w14:textId="137E9FEE" w:rsidR="00D3567B" w:rsidRDefault="00D3567B" w:rsidP="00E022A8"/>
    <w:p w14:paraId="7BCA261A" w14:textId="1524BFF0" w:rsidR="00A6241E" w:rsidRDefault="00A6241E" w:rsidP="00E022A8"/>
    <w:p w14:paraId="3DE423D8" w14:textId="743FDE25" w:rsidR="00A6241E" w:rsidRDefault="00A6241E" w:rsidP="00E022A8"/>
    <w:p w14:paraId="513A38FC" w14:textId="41A90C04" w:rsidR="00A6241E" w:rsidRDefault="00A6241E" w:rsidP="00E022A8"/>
    <w:p w14:paraId="0D3EC195" w14:textId="3B953996" w:rsidR="00A6241E" w:rsidRDefault="00A6241E" w:rsidP="00E022A8"/>
    <w:p w14:paraId="66CEFBC4" w14:textId="2D9D8AF6" w:rsidR="00A6241E" w:rsidRDefault="00A6241E" w:rsidP="00E022A8"/>
    <w:p w14:paraId="0FE8C368" w14:textId="6F9D1D8F" w:rsidR="00A6241E" w:rsidRDefault="00A6241E" w:rsidP="00E022A8"/>
    <w:p w14:paraId="7983DA4D" w14:textId="525AB6C8" w:rsidR="00A6241E" w:rsidRDefault="00A6241E" w:rsidP="00E022A8"/>
    <w:p w14:paraId="7D22E567" w14:textId="3EC79CF3" w:rsidR="00A6241E" w:rsidRDefault="00A6241E" w:rsidP="00E022A8"/>
    <w:p w14:paraId="0ADCEBED" w14:textId="585387D0" w:rsidR="00A6241E" w:rsidRDefault="00A6241E" w:rsidP="00E022A8"/>
    <w:p w14:paraId="178E108E" w14:textId="401DD0D5" w:rsidR="00A6241E" w:rsidRDefault="00A6241E" w:rsidP="00E022A8"/>
    <w:p w14:paraId="52E14C87" w14:textId="2841A605" w:rsidR="00A6241E" w:rsidRDefault="00A6241E" w:rsidP="00E022A8"/>
    <w:p w14:paraId="798AD286" w14:textId="5DBB4E2C" w:rsidR="00A6241E" w:rsidRDefault="00A6241E" w:rsidP="00E022A8"/>
    <w:p w14:paraId="75B2D29C" w14:textId="6846A8B3" w:rsidR="00A6241E" w:rsidRDefault="00A6241E" w:rsidP="00E022A8"/>
    <w:p w14:paraId="79C2C8F2" w14:textId="40A3D7A9" w:rsidR="00A6241E" w:rsidRDefault="00A6241E" w:rsidP="00E022A8"/>
    <w:p w14:paraId="68955006" w14:textId="432BEA05" w:rsidR="00A6241E" w:rsidRDefault="00A6241E" w:rsidP="00E022A8"/>
    <w:p w14:paraId="06BD949E" w14:textId="31FB19DC" w:rsidR="00A6241E" w:rsidRDefault="00A6241E" w:rsidP="00E022A8"/>
    <w:p w14:paraId="091BEA10" w14:textId="0EEF12D3" w:rsidR="00A6241E" w:rsidRDefault="00A6241E" w:rsidP="00E022A8"/>
    <w:tbl>
      <w:tblPr>
        <w:tblW w:w="9140" w:type="dxa"/>
        <w:tblCellMar>
          <w:left w:w="70" w:type="dxa"/>
          <w:right w:w="70" w:type="dxa"/>
        </w:tblCellMar>
        <w:tblLook w:val="04A0" w:firstRow="1" w:lastRow="0" w:firstColumn="1" w:lastColumn="0" w:noHBand="0" w:noVBand="1"/>
      </w:tblPr>
      <w:tblGrid>
        <w:gridCol w:w="308"/>
        <w:gridCol w:w="2909"/>
        <w:gridCol w:w="4884"/>
        <w:gridCol w:w="1072"/>
      </w:tblGrid>
      <w:tr w:rsidR="00A6241E" w:rsidRPr="00A6241E" w14:paraId="446B3E4D" w14:textId="77777777" w:rsidTr="00A6241E">
        <w:trPr>
          <w:trHeight w:val="315"/>
        </w:trPr>
        <w:tc>
          <w:tcPr>
            <w:tcW w:w="9140" w:type="dxa"/>
            <w:gridSpan w:val="4"/>
            <w:tcBorders>
              <w:top w:val="nil"/>
              <w:left w:val="nil"/>
              <w:bottom w:val="nil"/>
              <w:right w:val="nil"/>
            </w:tcBorders>
            <w:shd w:val="clear" w:color="auto" w:fill="auto"/>
            <w:noWrap/>
            <w:vAlign w:val="bottom"/>
            <w:hideMark/>
          </w:tcPr>
          <w:p w14:paraId="55EEC793" w14:textId="77777777" w:rsidR="00A6241E" w:rsidRPr="00A6241E" w:rsidRDefault="00A6241E" w:rsidP="00A6241E">
            <w:pPr>
              <w:suppressAutoHyphens w:val="0"/>
              <w:jc w:val="center"/>
              <w:rPr>
                <w:rFonts w:ascii="Calibri" w:hAnsi="Calibri"/>
                <w:b/>
                <w:bCs/>
                <w:color w:val="000000"/>
                <w:sz w:val="24"/>
                <w:szCs w:val="24"/>
                <w:lang w:eastAsia="cs-CZ"/>
              </w:rPr>
            </w:pPr>
            <w:r w:rsidRPr="00A6241E">
              <w:rPr>
                <w:rFonts w:ascii="Calibri" w:hAnsi="Calibri"/>
                <w:b/>
                <w:bCs/>
                <w:color w:val="000000"/>
                <w:sz w:val="24"/>
                <w:szCs w:val="24"/>
                <w:lang w:eastAsia="cs-CZ"/>
              </w:rPr>
              <w:t xml:space="preserve">Příloha č. 1 Kupní </w:t>
            </w:r>
            <w:proofErr w:type="gramStart"/>
            <w:r w:rsidRPr="00A6241E">
              <w:rPr>
                <w:rFonts w:ascii="Calibri" w:hAnsi="Calibri"/>
                <w:b/>
                <w:bCs/>
                <w:color w:val="000000"/>
                <w:sz w:val="24"/>
                <w:szCs w:val="24"/>
                <w:lang w:eastAsia="cs-CZ"/>
              </w:rPr>
              <w:t>smlouvy - Specifikace</w:t>
            </w:r>
            <w:proofErr w:type="gramEnd"/>
            <w:r w:rsidRPr="00A6241E">
              <w:rPr>
                <w:rFonts w:ascii="Calibri" w:hAnsi="Calibri"/>
                <w:b/>
                <w:bCs/>
                <w:color w:val="000000"/>
                <w:sz w:val="24"/>
                <w:szCs w:val="24"/>
                <w:lang w:eastAsia="cs-CZ"/>
              </w:rPr>
              <w:t xml:space="preserve"> předmětu plnění (minimální parametry)</w:t>
            </w:r>
          </w:p>
        </w:tc>
      </w:tr>
      <w:tr w:rsidR="00A6241E" w:rsidRPr="00A6241E" w14:paraId="617A6EDB" w14:textId="77777777" w:rsidTr="00A6241E">
        <w:trPr>
          <w:trHeight w:val="300"/>
        </w:trPr>
        <w:tc>
          <w:tcPr>
            <w:tcW w:w="275" w:type="dxa"/>
            <w:tcBorders>
              <w:top w:val="nil"/>
              <w:left w:val="nil"/>
              <w:bottom w:val="nil"/>
              <w:right w:val="nil"/>
            </w:tcBorders>
            <w:shd w:val="clear" w:color="auto" w:fill="auto"/>
            <w:noWrap/>
            <w:vAlign w:val="bottom"/>
            <w:hideMark/>
          </w:tcPr>
          <w:p w14:paraId="6141D907" w14:textId="77777777" w:rsidR="00A6241E" w:rsidRPr="00A6241E" w:rsidRDefault="00A6241E" w:rsidP="00A6241E">
            <w:pPr>
              <w:suppressAutoHyphens w:val="0"/>
              <w:jc w:val="center"/>
              <w:rPr>
                <w:rFonts w:ascii="Calibri" w:hAnsi="Calibri"/>
                <w:b/>
                <w:bCs/>
                <w:color w:val="000000"/>
                <w:sz w:val="24"/>
                <w:szCs w:val="24"/>
                <w:lang w:eastAsia="cs-CZ"/>
              </w:rPr>
            </w:pPr>
          </w:p>
        </w:tc>
        <w:tc>
          <w:tcPr>
            <w:tcW w:w="2909" w:type="dxa"/>
            <w:tcBorders>
              <w:top w:val="nil"/>
              <w:left w:val="nil"/>
              <w:bottom w:val="nil"/>
              <w:right w:val="nil"/>
            </w:tcBorders>
            <w:shd w:val="clear" w:color="auto" w:fill="auto"/>
            <w:noWrap/>
            <w:vAlign w:val="bottom"/>
            <w:hideMark/>
          </w:tcPr>
          <w:p w14:paraId="362FBF34" w14:textId="77777777" w:rsidR="00A6241E" w:rsidRPr="00A6241E" w:rsidRDefault="00A6241E" w:rsidP="00A6241E">
            <w:pPr>
              <w:suppressAutoHyphens w:val="0"/>
              <w:rPr>
                <w:rFonts w:cs="Times New Roman"/>
                <w:lang w:eastAsia="cs-CZ"/>
              </w:rPr>
            </w:pPr>
          </w:p>
        </w:tc>
        <w:tc>
          <w:tcPr>
            <w:tcW w:w="4884" w:type="dxa"/>
            <w:tcBorders>
              <w:top w:val="nil"/>
              <w:left w:val="nil"/>
              <w:bottom w:val="nil"/>
              <w:right w:val="nil"/>
            </w:tcBorders>
            <w:shd w:val="clear" w:color="auto" w:fill="auto"/>
            <w:noWrap/>
            <w:vAlign w:val="bottom"/>
            <w:hideMark/>
          </w:tcPr>
          <w:p w14:paraId="60C709AD" w14:textId="77777777" w:rsidR="00A6241E" w:rsidRPr="00A6241E" w:rsidRDefault="00A6241E" w:rsidP="00A6241E">
            <w:pPr>
              <w:suppressAutoHyphens w:val="0"/>
              <w:rPr>
                <w:rFonts w:cs="Times New Roman"/>
                <w:lang w:eastAsia="cs-CZ"/>
              </w:rPr>
            </w:pPr>
          </w:p>
        </w:tc>
        <w:tc>
          <w:tcPr>
            <w:tcW w:w="1072" w:type="dxa"/>
            <w:tcBorders>
              <w:top w:val="nil"/>
              <w:left w:val="nil"/>
              <w:bottom w:val="nil"/>
              <w:right w:val="nil"/>
            </w:tcBorders>
            <w:shd w:val="clear" w:color="auto" w:fill="auto"/>
            <w:noWrap/>
            <w:vAlign w:val="bottom"/>
            <w:hideMark/>
          </w:tcPr>
          <w:p w14:paraId="4ECB1F3E" w14:textId="77777777" w:rsidR="00A6241E" w:rsidRPr="00A6241E" w:rsidRDefault="00A6241E" w:rsidP="00A6241E">
            <w:pPr>
              <w:suppressAutoHyphens w:val="0"/>
              <w:rPr>
                <w:rFonts w:cs="Times New Roman"/>
                <w:lang w:eastAsia="cs-CZ"/>
              </w:rPr>
            </w:pPr>
          </w:p>
        </w:tc>
      </w:tr>
      <w:tr w:rsidR="00A6241E" w:rsidRPr="00A6241E" w14:paraId="25BE14C0" w14:textId="77777777" w:rsidTr="00A6241E">
        <w:trPr>
          <w:trHeight w:val="402"/>
        </w:trPr>
        <w:tc>
          <w:tcPr>
            <w:tcW w:w="275" w:type="dxa"/>
            <w:tcBorders>
              <w:top w:val="single" w:sz="4" w:space="0" w:color="auto"/>
              <w:left w:val="single" w:sz="4" w:space="0" w:color="auto"/>
              <w:bottom w:val="single" w:sz="4" w:space="0" w:color="auto"/>
              <w:right w:val="single" w:sz="4" w:space="0" w:color="auto"/>
            </w:tcBorders>
            <w:shd w:val="clear" w:color="auto" w:fill="auto"/>
            <w:noWrap/>
            <w:hideMark/>
          </w:tcPr>
          <w:p w14:paraId="30FB9F87"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w:t>
            </w:r>
          </w:p>
        </w:tc>
        <w:tc>
          <w:tcPr>
            <w:tcW w:w="2909" w:type="dxa"/>
            <w:tcBorders>
              <w:top w:val="single" w:sz="4" w:space="0" w:color="auto"/>
              <w:left w:val="nil"/>
              <w:bottom w:val="single" w:sz="4" w:space="0" w:color="auto"/>
              <w:right w:val="single" w:sz="4" w:space="0" w:color="auto"/>
            </w:tcBorders>
            <w:shd w:val="clear" w:color="auto" w:fill="auto"/>
            <w:noWrap/>
            <w:hideMark/>
          </w:tcPr>
          <w:p w14:paraId="4023BAF6"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Název</w:t>
            </w:r>
          </w:p>
        </w:tc>
        <w:tc>
          <w:tcPr>
            <w:tcW w:w="4884" w:type="dxa"/>
            <w:tcBorders>
              <w:top w:val="single" w:sz="4" w:space="0" w:color="auto"/>
              <w:left w:val="nil"/>
              <w:bottom w:val="single" w:sz="4" w:space="0" w:color="auto"/>
              <w:right w:val="single" w:sz="4" w:space="0" w:color="auto"/>
            </w:tcBorders>
            <w:shd w:val="clear" w:color="auto" w:fill="auto"/>
            <w:hideMark/>
          </w:tcPr>
          <w:p w14:paraId="35C83CB2"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 xml:space="preserve">Požadované specifikace </w:t>
            </w:r>
          </w:p>
        </w:tc>
        <w:tc>
          <w:tcPr>
            <w:tcW w:w="1072" w:type="dxa"/>
            <w:tcBorders>
              <w:top w:val="single" w:sz="4" w:space="0" w:color="auto"/>
              <w:left w:val="nil"/>
              <w:bottom w:val="single" w:sz="4" w:space="0" w:color="auto"/>
              <w:right w:val="single" w:sz="4" w:space="0" w:color="auto"/>
            </w:tcBorders>
            <w:shd w:val="clear" w:color="auto" w:fill="auto"/>
            <w:noWrap/>
            <w:hideMark/>
          </w:tcPr>
          <w:p w14:paraId="5DCD3D86"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Počet ks</w:t>
            </w:r>
          </w:p>
        </w:tc>
      </w:tr>
      <w:tr w:rsidR="00A6241E" w:rsidRPr="00A6241E" w14:paraId="323BBB99" w14:textId="77777777" w:rsidTr="00A6241E">
        <w:trPr>
          <w:trHeight w:val="4002"/>
        </w:trPr>
        <w:tc>
          <w:tcPr>
            <w:tcW w:w="275" w:type="dxa"/>
            <w:tcBorders>
              <w:top w:val="nil"/>
              <w:left w:val="single" w:sz="4" w:space="0" w:color="auto"/>
              <w:bottom w:val="single" w:sz="4" w:space="0" w:color="auto"/>
              <w:right w:val="single" w:sz="4" w:space="0" w:color="auto"/>
            </w:tcBorders>
            <w:shd w:val="clear" w:color="auto" w:fill="auto"/>
            <w:noWrap/>
            <w:hideMark/>
          </w:tcPr>
          <w:p w14:paraId="082EBFC7"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1.</w:t>
            </w:r>
          </w:p>
        </w:tc>
        <w:tc>
          <w:tcPr>
            <w:tcW w:w="2909" w:type="dxa"/>
            <w:tcBorders>
              <w:top w:val="nil"/>
              <w:left w:val="nil"/>
              <w:bottom w:val="single" w:sz="4" w:space="0" w:color="auto"/>
              <w:right w:val="single" w:sz="4" w:space="0" w:color="auto"/>
            </w:tcBorders>
            <w:shd w:val="clear" w:color="auto" w:fill="auto"/>
            <w:noWrap/>
            <w:hideMark/>
          </w:tcPr>
          <w:p w14:paraId="047FE759"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Žákovský počítač</w:t>
            </w:r>
          </w:p>
        </w:tc>
        <w:tc>
          <w:tcPr>
            <w:tcW w:w="4884" w:type="dxa"/>
            <w:tcBorders>
              <w:top w:val="nil"/>
              <w:left w:val="nil"/>
              <w:bottom w:val="single" w:sz="4" w:space="0" w:color="auto"/>
              <w:right w:val="single" w:sz="4" w:space="0" w:color="auto"/>
            </w:tcBorders>
            <w:shd w:val="clear" w:color="auto" w:fill="auto"/>
            <w:hideMark/>
          </w:tcPr>
          <w:p w14:paraId="39DB01B2" w14:textId="77777777" w:rsidR="00A6241E" w:rsidRPr="00A6241E" w:rsidRDefault="00A6241E" w:rsidP="00A6241E">
            <w:pPr>
              <w:suppressAutoHyphens w:val="0"/>
              <w:rPr>
                <w:rFonts w:ascii="Calibri" w:hAnsi="Calibri"/>
                <w:sz w:val="22"/>
                <w:szCs w:val="22"/>
                <w:lang w:eastAsia="cs-CZ"/>
              </w:rPr>
            </w:pPr>
            <w:r w:rsidRPr="00A6241E">
              <w:rPr>
                <w:rFonts w:ascii="Calibri" w:hAnsi="Calibri"/>
                <w:sz w:val="22"/>
                <w:szCs w:val="22"/>
                <w:lang w:eastAsia="cs-CZ"/>
              </w:rPr>
              <w:t>v konfiguraci:</w:t>
            </w:r>
            <w:r w:rsidRPr="00A6241E">
              <w:rPr>
                <w:rFonts w:ascii="Calibri" w:hAnsi="Calibri"/>
                <w:sz w:val="22"/>
                <w:szCs w:val="22"/>
                <w:lang w:eastAsia="cs-CZ"/>
              </w:rPr>
              <w:br/>
              <w:t>- RAM 8GB DDR4</w:t>
            </w:r>
            <w:r w:rsidRPr="00A6241E">
              <w:rPr>
                <w:rFonts w:ascii="Calibri" w:hAnsi="Calibri"/>
                <w:sz w:val="22"/>
                <w:szCs w:val="22"/>
                <w:lang w:eastAsia="cs-CZ"/>
              </w:rPr>
              <w:br/>
              <w:t>- HDD 500GB</w:t>
            </w:r>
            <w:r w:rsidRPr="00A6241E">
              <w:rPr>
                <w:rFonts w:ascii="Calibri" w:hAnsi="Calibri"/>
                <w:sz w:val="22"/>
                <w:szCs w:val="22"/>
                <w:lang w:eastAsia="cs-CZ"/>
              </w:rPr>
              <w:br/>
              <w:t xml:space="preserve">- CPU s výkonem dle </w:t>
            </w:r>
            <w:proofErr w:type="spellStart"/>
            <w:r w:rsidRPr="00A6241E">
              <w:rPr>
                <w:rFonts w:ascii="Calibri" w:hAnsi="Calibri"/>
                <w:sz w:val="22"/>
                <w:szCs w:val="22"/>
                <w:lang w:eastAsia="cs-CZ"/>
              </w:rPr>
              <w:t>passmark</w:t>
            </w:r>
            <w:proofErr w:type="spellEnd"/>
            <w:r w:rsidRPr="00A6241E">
              <w:rPr>
                <w:rFonts w:ascii="Calibri" w:hAnsi="Calibri"/>
                <w:sz w:val="22"/>
                <w:szCs w:val="22"/>
                <w:lang w:eastAsia="cs-CZ"/>
              </w:rPr>
              <w:t xml:space="preserve"> CPU min. 5797 bodů  </w:t>
            </w:r>
            <w:r w:rsidRPr="00A6241E">
              <w:rPr>
                <w:rFonts w:ascii="Calibri" w:hAnsi="Calibri"/>
                <w:sz w:val="22"/>
                <w:szCs w:val="22"/>
                <w:lang w:eastAsia="cs-CZ"/>
              </w:rPr>
              <w:br/>
              <w:t xml:space="preserve">- </w:t>
            </w:r>
            <w:proofErr w:type="spellStart"/>
            <w:r w:rsidRPr="00A6241E">
              <w:rPr>
                <w:rFonts w:ascii="Calibri" w:hAnsi="Calibri"/>
                <w:sz w:val="22"/>
                <w:szCs w:val="22"/>
                <w:lang w:eastAsia="cs-CZ"/>
              </w:rPr>
              <w:t>Zákl.deska</w:t>
            </w:r>
            <w:proofErr w:type="spellEnd"/>
            <w:r w:rsidRPr="00A6241E">
              <w:rPr>
                <w:rFonts w:ascii="Calibri" w:hAnsi="Calibri"/>
                <w:sz w:val="22"/>
                <w:szCs w:val="22"/>
                <w:lang w:eastAsia="cs-CZ"/>
              </w:rPr>
              <w:t xml:space="preserve"> </w:t>
            </w:r>
            <w:proofErr w:type="gramStart"/>
            <w:r w:rsidRPr="00A6241E">
              <w:rPr>
                <w:rFonts w:ascii="Calibri" w:hAnsi="Calibri"/>
                <w:sz w:val="22"/>
                <w:szCs w:val="22"/>
                <w:lang w:eastAsia="cs-CZ"/>
              </w:rPr>
              <w:t>podporující  H</w:t>
            </w:r>
            <w:proofErr w:type="gramEnd"/>
            <w:r w:rsidRPr="00A6241E">
              <w:rPr>
                <w:rFonts w:ascii="Calibri" w:hAnsi="Calibri"/>
                <w:sz w:val="22"/>
                <w:szCs w:val="22"/>
                <w:lang w:eastAsia="cs-CZ"/>
              </w:rPr>
              <w:t xml:space="preserve">110M-R, BIOS UEFI a </w:t>
            </w:r>
            <w:proofErr w:type="spellStart"/>
            <w:r w:rsidRPr="00A6241E">
              <w:rPr>
                <w:rFonts w:ascii="Calibri" w:hAnsi="Calibri"/>
                <w:sz w:val="22"/>
                <w:szCs w:val="22"/>
                <w:lang w:eastAsia="cs-CZ"/>
              </w:rPr>
              <w:t>Legacy</w:t>
            </w:r>
            <w:proofErr w:type="spellEnd"/>
            <w:r w:rsidRPr="00A6241E">
              <w:rPr>
                <w:rFonts w:ascii="Calibri" w:hAnsi="Calibri"/>
                <w:sz w:val="22"/>
                <w:szCs w:val="22"/>
                <w:lang w:eastAsia="cs-CZ"/>
              </w:rPr>
              <w:br/>
              <w:t xml:space="preserve">- </w:t>
            </w:r>
            <w:proofErr w:type="spellStart"/>
            <w:r w:rsidRPr="00A6241E">
              <w:rPr>
                <w:rFonts w:ascii="Calibri" w:hAnsi="Calibri"/>
                <w:sz w:val="22"/>
                <w:szCs w:val="22"/>
                <w:lang w:eastAsia="cs-CZ"/>
              </w:rPr>
              <w:t>Ext.graf</w:t>
            </w:r>
            <w:proofErr w:type="spellEnd"/>
            <w:r w:rsidRPr="00A6241E">
              <w:rPr>
                <w:rFonts w:ascii="Calibri" w:hAnsi="Calibri"/>
                <w:sz w:val="22"/>
                <w:szCs w:val="22"/>
                <w:lang w:eastAsia="cs-CZ"/>
              </w:rPr>
              <w:t xml:space="preserve">. karta,  chip min. GT1030,  RAM 2GB, base </w:t>
            </w:r>
            <w:proofErr w:type="spellStart"/>
            <w:r w:rsidRPr="00A6241E">
              <w:rPr>
                <w:rFonts w:ascii="Calibri" w:hAnsi="Calibri"/>
                <w:sz w:val="22"/>
                <w:szCs w:val="22"/>
                <w:lang w:eastAsia="cs-CZ"/>
              </w:rPr>
              <w:t>frek</w:t>
            </w:r>
            <w:proofErr w:type="spellEnd"/>
            <w:r w:rsidRPr="00A6241E">
              <w:rPr>
                <w:rFonts w:ascii="Calibri" w:hAnsi="Calibri"/>
                <w:sz w:val="22"/>
                <w:szCs w:val="22"/>
                <w:lang w:eastAsia="cs-CZ"/>
              </w:rPr>
              <w:t>. 1290Mhz</w:t>
            </w:r>
            <w:r w:rsidRPr="00A6241E">
              <w:rPr>
                <w:rFonts w:ascii="Calibri" w:hAnsi="Calibri"/>
                <w:sz w:val="22"/>
                <w:szCs w:val="22"/>
                <w:lang w:eastAsia="cs-CZ"/>
              </w:rPr>
              <w:br/>
              <w:t xml:space="preserve">- čelní vypínač, USB </w:t>
            </w:r>
            <w:proofErr w:type="gramStart"/>
            <w:r w:rsidRPr="00A6241E">
              <w:rPr>
                <w:rFonts w:ascii="Calibri" w:hAnsi="Calibri"/>
                <w:sz w:val="22"/>
                <w:szCs w:val="22"/>
                <w:lang w:eastAsia="cs-CZ"/>
              </w:rPr>
              <w:t>vstupy ,</w:t>
            </w:r>
            <w:proofErr w:type="gramEnd"/>
            <w:r w:rsidRPr="00A6241E">
              <w:rPr>
                <w:rFonts w:ascii="Calibri" w:hAnsi="Calibri"/>
                <w:sz w:val="22"/>
                <w:szCs w:val="22"/>
                <w:lang w:eastAsia="cs-CZ"/>
              </w:rPr>
              <w:t xml:space="preserve"> zvuk vstup - vpředu</w:t>
            </w:r>
            <w:r w:rsidRPr="00A6241E">
              <w:rPr>
                <w:rFonts w:ascii="Calibri" w:hAnsi="Calibri"/>
                <w:sz w:val="22"/>
                <w:szCs w:val="22"/>
                <w:lang w:eastAsia="cs-CZ"/>
              </w:rPr>
              <w:br/>
              <w:t>bez dvířek</w:t>
            </w:r>
            <w:r w:rsidRPr="00A6241E">
              <w:rPr>
                <w:rFonts w:ascii="Calibri" w:hAnsi="Calibri"/>
                <w:sz w:val="22"/>
                <w:szCs w:val="22"/>
                <w:lang w:eastAsia="cs-CZ"/>
              </w:rPr>
              <w:br/>
              <w:t>- bez DVD mechaniky</w:t>
            </w:r>
            <w:r w:rsidRPr="00A6241E">
              <w:rPr>
                <w:rFonts w:ascii="Calibri" w:hAnsi="Calibri"/>
                <w:sz w:val="22"/>
                <w:szCs w:val="22"/>
                <w:lang w:eastAsia="cs-CZ"/>
              </w:rPr>
              <w:br/>
              <w:t xml:space="preserve">- OS </w:t>
            </w:r>
            <w:proofErr w:type="spellStart"/>
            <w:r w:rsidRPr="00A6241E">
              <w:rPr>
                <w:rFonts w:ascii="Calibri" w:hAnsi="Calibri"/>
                <w:sz w:val="22"/>
                <w:szCs w:val="22"/>
                <w:lang w:eastAsia="cs-CZ"/>
              </w:rPr>
              <w:t>kompatiblní</w:t>
            </w:r>
            <w:proofErr w:type="spellEnd"/>
            <w:r w:rsidRPr="00A6241E">
              <w:rPr>
                <w:rFonts w:ascii="Calibri" w:hAnsi="Calibri"/>
                <w:sz w:val="22"/>
                <w:szCs w:val="22"/>
                <w:lang w:eastAsia="cs-CZ"/>
              </w:rPr>
              <w:t xml:space="preserve"> s používaným SW školou např. </w:t>
            </w:r>
            <w:proofErr w:type="spellStart"/>
            <w:r w:rsidRPr="00A6241E">
              <w:rPr>
                <w:rFonts w:ascii="Calibri" w:hAnsi="Calibri"/>
                <w:sz w:val="22"/>
                <w:szCs w:val="22"/>
                <w:lang w:eastAsia="cs-CZ"/>
              </w:rPr>
              <w:t>Win</w:t>
            </w:r>
            <w:proofErr w:type="spellEnd"/>
            <w:r w:rsidRPr="00A6241E">
              <w:rPr>
                <w:rFonts w:ascii="Calibri" w:hAnsi="Calibri"/>
                <w:sz w:val="22"/>
                <w:szCs w:val="22"/>
                <w:lang w:eastAsia="cs-CZ"/>
              </w:rPr>
              <w:t xml:space="preserve"> 7 </w:t>
            </w:r>
            <w:proofErr w:type="spellStart"/>
            <w:r w:rsidRPr="00A6241E">
              <w:rPr>
                <w:rFonts w:ascii="Calibri" w:hAnsi="Calibri"/>
                <w:sz w:val="22"/>
                <w:szCs w:val="22"/>
                <w:lang w:eastAsia="cs-CZ"/>
              </w:rPr>
              <w:t>Home</w:t>
            </w:r>
            <w:proofErr w:type="spellEnd"/>
            <w:r w:rsidRPr="00A6241E">
              <w:rPr>
                <w:rFonts w:ascii="Calibri" w:hAnsi="Calibri"/>
                <w:sz w:val="22"/>
                <w:szCs w:val="22"/>
                <w:lang w:eastAsia="cs-CZ"/>
              </w:rPr>
              <w:t xml:space="preserve"> 64bit</w:t>
            </w:r>
            <w:r w:rsidRPr="00A6241E">
              <w:rPr>
                <w:rFonts w:ascii="Calibri" w:hAnsi="Calibri"/>
                <w:sz w:val="22"/>
                <w:szCs w:val="22"/>
                <w:lang w:eastAsia="cs-CZ"/>
              </w:rPr>
              <w:br/>
              <w:t>- klávesnice a myš  1,5m kabel</w:t>
            </w:r>
            <w:r w:rsidRPr="00A6241E">
              <w:rPr>
                <w:rFonts w:ascii="Calibri" w:hAnsi="Calibri"/>
                <w:sz w:val="22"/>
                <w:szCs w:val="22"/>
                <w:lang w:eastAsia="cs-CZ"/>
              </w:rPr>
              <w:br/>
              <w:t>- typ case: Tower</w:t>
            </w:r>
          </w:p>
        </w:tc>
        <w:tc>
          <w:tcPr>
            <w:tcW w:w="1072" w:type="dxa"/>
            <w:tcBorders>
              <w:top w:val="nil"/>
              <w:left w:val="nil"/>
              <w:bottom w:val="single" w:sz="4" w:space="0" w:color="auto"/>
              <w:right w:val="single" w:sz="4" w:space="0" w:color="auto"/>
            </w:tcBorders>
            <w:shd w:val="clear" w:color="auto" w:fill="auto"/>
            <w:noWrap/>
            <w:hideMark/>
          </w:tcPr>
          <w:p w14:paraId="21DCE4A1"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19</w:t>
            </w:r>
          </w:p>
        </w:tc>
      </w:tr>
      <w:tr w:rsidR="00A6241E" w:rsidRPr="00A6241E" w14:paraId="277A5229" w14:textId="77777777" w:rsidTr="00A6241E">
        <w:trPr>
          <w:trHeight w:val="4002"/>
        </w:trPr>
        <w:tc>
          <w:tcPr>
            <w:tcW w:w="275" w:type="dxa"/>
            <w:tcBorders>
              <w:top w:val="nil"/>
              <w:left w:val="single" w:sz="4" w:space="0" w:color="auto"/>
              <w:bottom w:val="single" w:sz="4" w:space="0" w:color="auto"/>
              <w:right w:val="single" w:sz="4" w:space="0" w:color="auto"/>
            </w:tcBorders>
            <w:shd w:val="clear" w:color="auto" w:fill="auto"/>
            <w:noWrap/>
            <w:hideMark/>
          </w:tcPr>
          <w:p w14:paraId="38989E85"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2.</w:t>
            </w:r>
          </w:p>
        </w:tc>
        <w:tc>
          <w:tcPr>
            <w:tcW w:w="2909" w:type="dxa"/>
            <w:tcBorders>
              <w:top w:val="nil"/>
              <w:left w:val="nil"/>
              <w:bottom w:val="single" w:sz="4" w:space="0" w:color="auto"/>
              <w:right w:val="single" w:sz="4" w:space="0" w:color="auto"/>
            </w:tcBorders>
            <w:shd w:val="clear" w:color="auto" w:fill="auto"/>
            <w:hideMark/>
          </w:tcPr>
          <w:p w14:paraId="52062829"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xml:space="preserve">Učitelský počítač (= žákovský+ </w:t>
            </w:r>
            <w:proofErr w:type="spellStart"/>
            <w:r w:rsidRPr="00A6241E">
              <w:rPr>
                <w:rFonts w:ascii="Calibri" w:hAnsi="Calibri"/>
                <w:color w:val="000000"/>
                <w:sz w:val="22"/>
                <w:szCs w:val="22"/>
                <w:lang w:eastAsia="cs-CZ"/>
              </w:rPr>
              <w:t>DVDmech</w:t>
            </w:r>
            <w:proofErr w:type="spellEnd"/>
            <w:r w:rsidRPr="00A6241E">
              <w:rPr>
                <w:rFonts w:ascii="Calibri" w:hAnsi="Calibri"/>
                <w:color w:val="000000"/>
                <w:sz w:val="22"/>
                <w:szCs w:val="22"/>
                <w:lang w:eastAsia="cs-CZ"/>
              </w:rPr>
              <w:t>)</w:t>
            </w:r>
          </w:p>
        </w:tc>
        <w:tc>
          <w:tcPr>
            <w:tcW w:w="4884" w:type="dxa"/>
            <w:tcBorders>
              <w:top w:val="nil"/>
              <w:left w:val="nil"/>
              <w:bottom w:val="single" w:sz="4" w:space="0" w:color="auto"/>
              <w:right w:val="single" w:sz="4" w:space="0" w:color="auto"/>
            </w:tcBorders>
            <w:shd w:val="clear" w:color="auto" w:fill="auto"/>
            <w:hideMark/>
          </w:tcPr>
          <w:p w14:paraId="513F908C" w14:textId="77777777" w:rsidR="00A6241E" w:rsidRPr="00A6241E" w:rsidRDefault="00A6241E" w:rsidP="00A6241E">
            <w:pPr>
              <w:suppressAutoHyphens w:val="0"/>
              <w:rPr>
                <w:rFonts w:ascii="Calibri" w:hAnsi="Calibri"/>
                <w:sz w:val="22"/>
                <w:szCs w:val="22"/>
                <w:lang w:eastAsia="cs-CZ"/>
              </w:rPr>
            </w:pPr>
            <w:r w:rsidRPr="00A6241E">
              <w:rPr>
                <w:rFonts w:ascii="Calibri" w:hAnsi="Calibri"/>
                <w:sz w:val="22"/>
                <w:szCs w:val="22"/>
                <w:lang w:eastAsia="cs-CZ"/>
              </w:rPr>
              <w:t>v konfiguraci:</w:t>
            </w:r>
            <w:r w:rsidRPr="00A6241E">
              <w:rPr>
                <w:rFonts w:ascii="Calibri" w:hAnsi="Calibri"/>
                <w:sz w:val="22"/>
                <w:szCs w:val="22"/>
                <w:lang w:eastAsia="cs-CZ"/>
              </w:rPr>
              <w:br/>
              <w:t>- RAM 8GB DDR4</w:t>
            </w:r>
            <w:r w:rsidRPr="00A6241E">
              <w:rPr>
                <w:rFonts w:ascii="Calibri" w:hAnsi="Calibri"/>
                <w:sz w:val="22"/>
                <w:szCs w:val="22"/>
                <w:lang w:eastAsia="cs-CZ"/>
              </w:rPr>
              <w:br/>
              <w:t>- HDD 500GB</w:t>
            </w:r>
            <w:r w:rsidRPr="00A6241E">
              <w:rPr>
                <w:rFonts w:ascii="Calibri" w:hAnsi="Calibri"/>
                <w:sz w:val="22"/>
                <w:szCs w:val="22"/>
                <w:lang w:eastAsia="cs-CZ"/>
              </w:rPr>
              <w:br/>
              <w:t xml:space="preserve">- CPU s výkonem dle </w:t>
            </w:r>
            <w:proofErr w:type="spellStart"/>
            <w:r w:rsidRPr="00A6241E">
              <w:rPr>
                <w:rFonts w:ascii="Calibri" w:hAnsi="Calibri"/>
                <w:sz w:val="22"/>
                <w:szCs w:val="22"/>
                <w:lang w:eastAsia="cs-CZ"/>
              </w:rPr>
              <w:t>passmark</w:t>
            </w:r>
            <w:proofErr w:type="spellEnd"/>
            <w:r w:rsidRPr="00A6241E">
              <w:rPr>
                <w:rFonts w:ascii="Calibri" w:hAnsi="Calibri"/>
                <w:sz w:val="22"/>
                <w:szCs w:val="22"/>
                <w:lang w:eastAsia="cs-CZ"/>
              </w:rPr>
              <w:t xml:space="preserve"> CPU min. 5797 bodů  </w:t>
            </w:r>
            <w:r w:rsidRPr="00A6241E">
              <w:rPr>
                <w:rFonts w:ascii="Calibri" w:hAnsi="Calibri"/>
                <w:sz w:val="22"/>
                <w:szCs w:val="22"/>
                <w:lang w:eastAsia="cs-CZ"/>
              </w:rPr>
              <w:br/>
              <w:t xml:space="preserve">- </w:t>
            </w:r>
            <w:proofErr w:type="spellStart"/>
            <w:r w:rsidRPr="00A6241E">
              <w:rPr>
                <w:rFonts w:ascii="Calibri" w:hAnsi="Calibri"/>
                <w:sz w:val="22"/>
                <w:szCs w:val="22"/>
                <w:lang w:eastAsia="cs-CZ"/>
              </w:rPr>
              <w:t>Zákl.deska</w:t>
            </w:r>
            <w:proofErr w:type="spellEnd"/>
            <w:r w:rsidRPr="00A6241E">
              <w:rPr>
                <w:rFonts w:ascii="Calibri" w:hAnsi="Calibri"/>
                <w:sz w:val="22"/>
                <w:szCs w:val="22"/>
                <w:lang w:eastAsia="cs-CZ"/>
              </w:rPr>
              <w:t xml:space="preserve"> </w:t>
            </w:r>
            <w:proofErr w:type="gramStart"/>
            <w:r w:rsidRPr="00A6241E">
              <w:rPr>
                <w:rFonts w:ascii="Calibri" w:hAnsi="Calibri"/>
                <w:sz w:val="22"/>
                <w:szCs w:val="22"/>
                <w:lang w:eastAsia="cs-CZ"/>
              </w:rPr>
              <w:t>podporující  H</w:t>
            </w:r>
            <w:proofErr w:type="gramEnd"/>
            <w:r w:rsidRPr="00A6241E">
              <w:rPr>
                <w:rFonts w:ascii="Calibri" w:hAnsi="Calibri"/>
                <w:sz w:val="22"/>
                <w:szCs w:val="22"/>
                <w:lang w:eastAsia="cs-CZ"/>
              </w:rPr>
              <w:t xml:space="preserve">110M-R, BIOS UEFI a </w:t>
            </w:r>
            <w:proofErr w:type="spellStart"/>
            <w:r w:rsidRPr="00A6241E">
              <w:rPr>
                <w:rFonts w:ascii="Calibri" w:hAnsi="Calibri"/>
                <w:sz w:val="22"/>
                <w:szCs w:val="22"/>
                <w:lang w:eastAsia="cs-CZ"/>
              </w:rPr>
              <w:t>Legacy</w:t>
            </w:r>
            <w:proofErr w:type="spellEnd"/>
            <w:r w:rsidRPr="00A6241E">
              <w:rPr>
                <w:rFonts w:ascii="Calibri" w:hAnsi="Calibri"/>
                <w:sz w:val="22"/>
                <w:szCs w:val="22"/>
                <w:lang w:eastAsia="cs-CZ"/>
              </w:rPr>
              <w:br/>
              <w:t xml:space="preserve">- </w:t>
            </w:r>
            <w:proofErr w:type="spellStart"/>
            <w:r w:rsidRPr="00A6241E">
              <w:rPr>
                <w:rFonts w:ascii="Calibri" w:hAnsi="Calibri"/>
                <w:sz w:val="22"/>
                <w:szCs w:val="22"/>
                <w:lang w:eastAsia="cs-CZ"/>
              </w:rPr>
              <w:t>Ext.graf</w:t>
            </w:r>
            <w:proofErr w:type="spellEnd"/>
            <w:r w:rsidRPr="00A6241E">
              <w:rPr>
                <w:rFonts w:ascii="Calibri" w:hAnsi="Calibri"/>
                <w:sz w:val="22"/>
                <w:szCs w:val="22"/>
                <w:lang w:eastAsia="cs-CZ"/>
              </w:rPr>
              <w:t xml:space="preserve">. karta,  chip min. GT1030,  RAM 2GB, base </w:t>
            </w:r>
            <w:proofErr w:type="spellStart"/>
            <w:r w:rsidRPr="00A6241E">
              <w:rPr>
                <w:rFonts w:ascii="Calibri" w:hAnsi="Calibri"/>
                <w:sz w:val="22"/>
                <w:szCs w:val="22"/>
                <w:lang w:eastAsia="cs-CZ"/>
              </w:rPr>
              <w:t>frek</w:t>
            </w:r>
            <w:proofErr w:type="spellEnd"/>
            <w:r w:rsidRPr="00A6241E">
              <w:rPr>
                <w:rFonts w:ascii="Calibri" w:hAnsi="Calibri"/>
                <w:sz w:val="22"/>
                <w:szCs w:val="22"/>
                <w:lang w:eastAsia="cs-CZ"/>
              </w:rPr>
              <w:t>. 1290Mhz</w:t>
            </w:r>
            <w:r w:rsidRPr="00A6241E">
              <w:rPr>
                <w:rFonts w:ascii="Calibri" w:hAnsi="Calibri"/>
                <w:sz w:val="22"/>
                <w:szCs w:val="22"/>
                <w:lang w:eastAsia="cs-CZ"/>
              </w:rPr>
              <w:br/>
              <w:t xml:space="preserve">- čelní vypínač, USB </w:t>
            </w:r>
            <w:proofErr w:type="gramStart"/>
            <w:r w:rsidRPr="00A6241E">
              <w:rPr>
                <w:rFonts w:ascii="Calibri" w:hAnsi="Calibri"/>
                <w:sz w:val="22"/>
                <w:szCs w:val="22"/>
                <w:lang w:eastAsia="cs-CZ"/>
              </w:rPr>
              <w:t>vstupy ,</w:t>
            </w:r>
            <w:proofErr w:type="gramEnd"/>
            <w:r w:rsidRPr="00A6241E">
              <w:rPr>
                <w:rFonts w:ascii="Calibri" w:hAnsi="Calibri"/>
                <w:sz w:val="22"/>
                <w:szCs w:val="22"/>
                <w:lang w:eastAsia="cs-CZ"/>
              </w:rPr>
              <w:t xml:space="preserve"> zvuk vstup - vpředu</w:t>
            </w:r>
            <w:r w:rsidRPr="00A6241E">
              <w:rPr>
                <w:rFonts w:ascii="Calibri" w:hAnsi="Calibri"/>
                <w:sz w:val="22"/>
                <w:szCs w:val="22"/>
                <w:lang w:eastAsia="cs-CZ"/>
              </w:rPr>
              <w:br/>
              <w:t>bez dvířek</w:t>
            </w:r>
            <w:r w:rsidRPr="00A6241E">
              <w:rPr>
                <w:rFonts w:ascii="Calibri" w:hAnsi="Calibri"/>
                <w:sz w:val="22"/>
                <w:szCs w:val="22"/>
                <w:lang w:eastAsia="cs-CZ"/>
              </w:rPr>
              <w:br/>
              <w:t>- DVD mechanika</w:t>
            </w:r>
            <w:r w:rsidRPr="00A6241E">
              <w:rPr>
                <w:rFonts w:ascii="Calibri" w:hAnsi="Calibri"/>
                <w:sz w:val="22"/>
                <w:szCs w:val="22"/>
                <w:lang w:eastAsia="cs-CZ"/>
              </w:rPr>
              <w:br/>
              <w:t xml:space="preserve">- OS </w:t>
            </w:r>
            <w:proofErr w:type="spellStart"/>
            <w:r w:rsidRPr="00A6241E">
              <w:rPr>
                <w:rFonts w:ascii="Calibri" w:hAnsi="Calibri"/>
                <w:sz w:val="22"/>
                <w:szCs w:val="22"/>
                <w:lang w:eastAsia="cs-CZ"/>
              </w:rPr>
              <w:t>kompatiblní</w:t>
            </w:r>
            <w:proofErr w:type="spellEnd"/>
            <w:r w:rsidRPr="00A6241E">
              <w:rPr>
                <w:rFonts w:ascii="Calibri" w:hAnsi="Calibri"/>
                <w:sz w:val="22"/>
                <w:szCs w:val="22"/>
                <w:lang w:eastAsia="cs-CZ"/>
              </w:rPr>
              <w:t xml:space="preserve"> s používaným SW školou např. </w:t>
            </w:r>
            <w:proofErr w:type="spellStart"/>
            <w:r w:rsidRPr="00A6241E">
              <w:rPr>
                <w:rFonts w:ascii="Calibri" w:hAnsi="Calibri"/>
                <w:sz w:val="22"/>
                <w:szCs w:val="22"/>
                <w:lang w:eastAsia="cs-CZ"/>
              </w:rPr>
              <w:t>Win</w:t>
            </w:r>
            <w:proofErr w:type="spellEnd"/>
            <w:r w:rsidRPr="00A6241E">
              <w:rPr>
                <w:rFonts w:ascii="Calibri" w:hAnsi="Calibri"/>
                <w:sz w:val="22"/>
                <w:szCs w:val="22"/>
                <w:lang w:eastAsia="cs-CZ"/>
              </w:rPr>
              <w:t xml:space="preserve"> </w:t>
            </w:r>
            <w:proofErr w:type="spellStart"/>
            <w:r w:rsidRPr="00A6241E">
              <w:rPr>
                <w:rFonts w:ascii="Calibri" w:hAnsi="Calibri"/>
                <w:sz w:val="22"/>
                <w:szCs w:val="22"/>
                <w:lang w:eastAsia="cs-CZ"/>
              </w:rPr>
              <w:t>Home</w:t>
            </w:r>
            <w:proofErr w:type="spellEnd"/>
            <w:r w:rsidRPr="00A6241E">
              <w:rPr>
                <w:rFonts w:ascii="Calibri" w:hAnsi="Calibri"/>
                <w:sz w:val="22"/>
                <w:szCs w:val="22"/>
                <w:lang w:eastAsia="cs-CZ"/>
              </w:rPr>
              <w:t xml:space="preserve"> 64bit</w:t>
            </w:r>
            <w:r w:rsidRPr="00A6241E">
              <w:rPr>
                <w:rFonts w:ascii="Calibri" w:hAnsi="Calibri"/>
                <w:sz w:val="22"/>
                <w:szCs w:val="22"/>
                <w:lang w:eastAsia="cs-CZ"/>
              </w:rPr>
              <w:br/>
              <w:t>- klávesnice a myš  1,5m kabel</w:t>
            </w:r>
            <w:r w:rsidRPr="00A6241E">
              <w:rPr>
                <w:rFonts w:ascii="Calibri" w:hAnsi="Calibri"/>
                <w:sz w:val="22"/>
                <w:szCs w:val="22"/>
                <w:lang w:eastAsia="cs-CZ"/>
              </w:rPr>
              <w:br/>
              <w:t>- typ case: Tower</w:t>
            </w:r>
          </w:p>
        </w:tc>
        <w:tc>
          <w:tcPr>
            <w:tcW w:w="1072" w:type="dxa"/>
            <w:tcBorders>
              <w:top w:val="nil"/>
              <w:left w:val="nil"/>
              <w:bottom w:val="single" w:sz="4" w:space="0" w:color="auto"/>
              <w:right w:val="single" w:sz="4" w:space="0" w:color="auto"/>
            </w:tcBorders>
            <w:shd w:val="clear" w:color="auto" w:fill="auto"/>
            <w:noWrap/>
            <w:hideMark/>
          </w:tcPr>
          <w:p w14:paraId="0E993B08"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3</w:t>
            </w:r>
          </w:p>
        </w:tc>
      </w:tr>
      <w:tr w:rsidR="00A6241E" w:rsidRPr="00A6241E" w14:paraId="01BFBBC2" w14:textId="77777777" w:rsidTr="00A6241E">
        <w:trPr>
          <w:trHeight w:val="402"/>
        </w:trPr>
        <w:tc>
          <w:tcPr>
            <w:tcW w:w="275" w:type="dxa"/>
            <w:tcBorders>
              <w:top w:val="nil"/>
              <w:left w:val="single" w:sz="4" w:space="0" w:color="auto"/>
              <w:bottom w:val="single" w:sz="4" w:space="0" w:color="auto"/>
              <w:right w:val="single" w:sz="4" w:space="0" w:color="auto"/>
            </w:tcBorders>
            <w:shd w:val="clear" w:color="auto" w:fill="auto"/>
            <w:noWrap/>
            <w:hideMark/>
          </w:tcPr>
          <w:p w14:paraId="1AAEC7D6"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3.</w:t>
            </w:r>
          </w:p>
        </w:tc>
        <w:tc>
          <w:tcPr>
            <w:tcW w:w="2909" w:type="dxa"/>
            <w:tcBorders>
              <w:top w:val="nil"/>
              <w:left w:val="nil"/>
              <w:bottom w:val="single" w:sz="4" w:space="0" w:color="auto"/>
              <w:right w:val="single" w:sz="4" w:space="0" w:color="auto"/>
            </w:tcBorders>
            <w:shd w:val="clear" w:color="auto" w:fill="auto"/>
            <w:noWrap/>
            <w:hideMark/>
          </w:tcPr>
          <w:p w14:paraId="3E352785"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Monitor</w:t>
            </w:r>
          </w:p>
        </w:tc>
        <w:tc>
          <w:tcPr>
            <w:tcW w:w="4884" w:type="dxa"/>
            <w:tcBorders>
              <w:top w:val="nil"/>
              <w:left w:val="nil"/>
              <w:bottom w:val="single" w:sz="4" w:space="0" w:color="auto"/>
              <w:right w:val="single" w:sz="4" w:space="0" w:color="auto"/>
            </w:tcBorders>
            <w:shd w:val="clear" w:color="auto" w:fill="auto"/>
            <w:hideMark/>
          </w:tcPr>
          <w:p w14:paraId="1839FDCC"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23", FHD, HDMI, bez repro, IPS, displej matný</w:t>
            </w:r>
          </w:p>
        </w:tc>
        <w:tc>
          <w:tcPr>
            <w:tcW w:w="1072" w:type="dxa"/>
            <w:tcBorders>
              <w:top w:val="nil"/>
              <w:left w:val="nil"/>
              <w:bottom w:val="single" w:sz="4" w:space="0" w:color="auto"/>
              <w:right w:val="single" w:sz="4" w:space="0" w:color="auto"/>
            </w:tcBorders>
            <w:shd w:val="clear" w:color="auto" w:fill="auto"/>
            <w:noWrap/>
            <w:hideMark/>
          </w:tcPr>
          <w:p w14:paraId="03CA44D8"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5</w:t>
            </w:r>
          </w:p>
        </w:tc>
      </w:tr>
      <w:tr w:rsidR="00A6241E" w:rsidRPr="00A6241E" w14:paraId="15DD5F5B" w14:textId="77777777" w:rsidTr="00A6241E">
        <w:trPr>
          <w:trHeight w:val="2955"/>
        </w:trPr>
        <w:tc>
          <w:tcPr>
            <w:tcW w:w="275" w:type="dxa"/>
            <w:tcBorders>
              <w:top w:val="nil"/>
              <w:left w:val="single" w:sz="4" w:space="0" w:color="auto"/>
              <w:bottom w:val="single" w:sz="4" w:space="0" w:color="auto"/>
              <w:right w:val="single" w:sz="4" w:space="0" w:color="auto"/>
            </w:tcBorders>
            <w:shd w:val="clear" w:color="auto" w:fill="auto"/>
            <w:noWrap/>
            <w:hideMark/>
          </w:tcPr>
          <w:p w14:paraId="3392B82D"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4.</w:t>
            </w:r>
          </w:p>
        </w:tc>
        <w:tc>
          <w:tcPr>
            <w:tcW w:w="2909" w:type="dxa"/>
            <w:tcBorders>
              <w:top w:val="nil"/>
              <w:left w:val="nil"/>
              <w:bottom w:val="single" w:sz="4" w:space="0" w:color="auto"/>
              <w:right w:val="single" w:sz="4" w:space="0" w:color="auto"/>
            </w:tcBorders>
            <w:shd w:val="clear" w:color="auto" w:fill="auto"/>
            <w:noWrap/>
            <w:hideMark/>
          </w:tcPr>
          <w:p w14:paraId="1EB060C2"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Notebook</w:t>
            </w:r>
          </w:p>
        </w:tc>
        <w:tc>
          <w:tcPr>
            <w:tcW w:w="4884" w:type="dxa"/>
            <w:tcBorders>
              <w:top w:val="nil"/>
              <w:left w:val="nil"/>
              <w:bottom w:val="single" w:sz="4" w:space="0" w:color="auto"/>
              <w:right w:val="single" w:sz="4" w:space="0" w:color="auto"/>
            </w:tcBorders>
            <w:shd w:val="clear" w:color="auto" w:fill="auto"/>
            <w:hideMark/>
          </w:tcPr>
          <w:p w14:paraId="6F7CA4C0"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v konfiguraci</w:t>
            </w:r>
            <w:r w:rsidRPr="00A6241E">
              <w:rPr>
                <w:rFonts w:ascii="Calibri" w:hAnsi="Calibri"/>
                <w:color w:val="000000"/>
                <w:sz w:val="22"/>
                <w:szCs w:val="22"/>
                <w:lang w:eastAsia="cs-CZ"/>
              </w:rPr>
              <w:br/>
              <w:t xml:space="preserve">- displej15", </w:t>
            </w:r>
            <w:proofErr w:type="spellStart"/>
            <w:r w:rsidRPr="00A6241E">
              <w:rPr>
                <w:rFonts w:ascii="Calibri" w:hAnsi="Calibri"/>
                <w:color w:val="000000"/>
                <w:sz w:val="22"/>
                <w:szCs w:val="22"/>
                <w:lang w:eastAsia="cs-CZ"/>
              </w:rPr>
              <w:t>anitreflex</w:t>
            </w:r>
            <w:proofErr w:type="spellEnd"/>
            <w:r w:rsidRPr="00A6241E">
              <w:rPr>
                <w:rFonts w:ascii="Calibri" w:hAnsi="Calibri"/>
                <w:color w:val="000000"/>
                <w:sz w:val="22"/>
                <w:szCs w:val="22"/>
                <w:lang w:eastAsia="cs-CZ"/>
              </w:rPr>
              <w:br/>
              <w:t xml:space="preserve">- CPU s výkonem dle </w:t>
            </w:r>
            <w:proofErr w:type="spellStart"/>
            <w:r w:rsidRPr="00A6241E">
              <w:rPr>
                <w:rFonts w:ascii="Calibri" w:hAnsi="Calibri"/>
                <w:color w:val="000000"/>
                <w:sz w:val="22"/>
                <w:szCs w:val="22"/>
                <w:lang w:eastAsia="cs-CZ"/>
              </w:rPr>
              <w:t>passmark</w:t>
            </w:r>
            <w:proofErr w:type="spellEnd"/>
            <w:r w:rsidRPr="00A6241E">
              <w:rPr>
                <w:rFonts w:ascii="Calibri" w:hAnsi="Calibri"/>
                <w:color w:val="000000"/>
                <w:sz w:val="22"/>
                <w:szCs w:val="22"/>
                <w:lang w:eastAsia="cs-CZ"/>
              </w:rPr>
              <w:t xml:space="preserve"> CPU min. 3150 bodů</w:t>
            </w:r>
            <w:r w:rsidRPr="00A6241E">
              <w:rPr>
                <w:rFonts w:ascii="Calibri" w:hAnsi="Calibri"/>
                <w:color w:val="000000"/>
                <w:sz w:val="22"/>
                <w:szCs w:val="22"/>
                <w:lang w:eastAsia="cs-CZ"/>
              </w:rPr>
              <w:br/>
              <w:t xml:space="preserve">- </w:t>
            </w:r>
            <w:r w:rsidRPr="00A6241E">
              <w:rPr>
                <w:rFonts w:ascii="Calibri" w:hAnsi="Calibri"/>
                <w:sz w:val="22"/>
                <w:szCs w:val="22"/>
                <w:lang w:eastAsia="cs-CZ"/>
              </w:rPr>
              <w:t xml:space="preserve">HDD </w:t>
            </w:r>
            <w:proofErr w:type="gramStart"/>
            <w:r w:rsidRPr="00A6241E">
              <w:rPr>
                <w:rFonts w:ascii="Calibri" w:hAnsi="Calibri"/>
                <w:sz w:val="22"/>
                <w:szCs w:val="22"/>
                <w:lang w:eastAsia="cs-CZ"/>
              </w:rPr>
              <w:t>500GB</w:t>
            </w:r>
            <w:proofErr w:type="gramEnd"/>
            <w:r w:rsidRPr="00A6241E">
              <w:rPr>
                <w:rFonts w:ascii="Calibri" w:hAnsi="Calibri"/>
                <w:sz w:val="22"/>
                <w:szCs w:val="22"/>
                <w:lang w:eastAsia="cs-CZ"/>
              </w:rPr>
              <w:br/>
              <w:t>- RAM 4GB</w:t>
            </w:r>
            <w:r w:rsidRPr="00A6241E">
              <w:rPr>
                <w:rFonts w:ascii="Calibri" w:hAnsi="Calibri"/>
                <w:sz w:val="22"/>
                <w:szCs w:val="22"/>
                <w:lang w:eastAsia="cs-CZ"/>
              </w:rPr>
              <w:br/>
              <w:t>- DVD mechanika</w:t>
            </w:r>
            <w:r w:rsidRPr="00A6241E">
              <w:rPr>
                <w:rFonts w:ascii="Calibri" w:hAnsi="Calibri"/>
                <w:sz w:val="22"/>
                <w:szCs w:val="22"/>
                <w:lang w:eastAsia="cs-CZ"/>
              </w:rPr>
              <w:br/>
              <w:t>-grafika integrovaná s podporou DirectX 10</w:t>
            </w:r>
            <w:r w:rsidRPr="00A6241E">
              <w:rPr>
                <w:rFonts w:ascii="Calibri" w:hAnsi="Calibri"/>
                <w:sz w:val="22"/>
                <w:szCs w:val="22"/>
                <w:lang w:eastAsia="cs-CZ"/>
              </w:rPr>
              <w:br/>
              <w:t>- 3 USB, min 1x USB3, 1x USB-C</w:t>
            </w:r>
            <w:r w:rsidRPr="00A6241E">
              <w:rPr>
                <w:rFonts w:ascii="Calibri" w:hAnsi="Calibri"/>
                <w:sz w:val="22"/>
                <w:szCs w:val="22"/>
                <w:lang w:eastAsia="cs-CZ"/>
              </w:rPr>
              <w:br/>
              <w:t>- síť LAN, WI-FI standard b, g, n</w:t>
            </w:r>
          </w:p>
        </w:tc>
        <w:tc>
          <w:tcPr>
            <w:tcW w:w="1072" w:type="dxa"/>
            <w:tcBorders>
              <w:top w:val="nil"/>
              <w:left w:val="nil"/>
              <w:bottom w:val="single" w:sz="4" w:space="0" w:color="auto"/>
              <w:right w:val="single" w:sz="4" w:space="0" w:color="auto"/>
            </w:tcBorders>
            <w:shd w:val="clear" w:color="auto" w:fill="auto"/>
            <w:noWrap/>
            <w:hideMark/>
          </w:tcPr>
          <w:p w14:paraId="1BC95562"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5</w:t>
            </w:r>
          </w:p>
        </w:tc>
      </w:tr>
      <w:tr w:rsidR="00A6241E" w:rsidRPr="00A6241E" w14:paraId="6431CD76" w14:textId="77777777" w:rsidTr="00A6241E">
        <w:trPr>
          <w:trHeight w:val="1005"/>
        </w:trPr>
        <w:tc>
          <w:tcPr>
            <w:tcW w:w="275" w:type="dxa"/>
            <w:tcBorders>
              <w:top w:val="nil"/>
              <w:left w:val="single" w:sz="4" w:space="0" w:color="auto"/>
              <w:bottom w:val="single" w:sz="4" w:space="0" w:color="auto"/>
              <w:right w:val="single" w:sz="4" w:space="0" w:color="auto"/>
            </w:tcBorders>
            <w:shd w:val="clear" w:color="auto" w:fill="auto"/>
            <w:noWrap/>
            <w:hideMark/>
          </w:tcPr>
          <w:p w14:paraId="689FD5DC"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5.</w:t>
            </w:r>
          </w:p>
        </w:tc>
        <w:tc>
          <w:tcPr>
            <w:tcW w:w="2909" w:type="dxa"/>
            <w:tcBorders>
              <w:top w:val="nil"/>
              <w:left w:val="nil"/>
              <w:bottom w:val="single" w:sz="4" w:space="0" w:color="auto"/>
              <w:right w:val="single" w:sz="4" w:space="0" w:color="auto"/>
            </w:tcBorders>
            <w:shd w:val="clear" w:color="auto" w:fill="auto"/>
            <w:noWrap/>
            <w:hideMark/>
          </w:tcPr>
          <w:p w14:paraId="56DC54C7" w14:textId="77777777" w:rsidR="00A6241E" w:rsidRPr="00A6241E" w:rsidRDefault="00A6241E" w:rsidP="00A6241E">
            <w:pPr>
              <w:suppressAutoHyphens w:val="0"/>
              <w:rPr>
                <w:rFonts w:ascii="Calibri" w:hAnsi="Calibri"/>
                <w:color w:val="000000"/>
                <w:sz w:val="22"/>
                <w:szCs w:val="22"/>
                <w:lang w:eastAsia="cs-CZ"/>
              </w:rPr>
            </w:pPr>
            <w:proofErr w:type="spellStart"/>
            <w:r w:rsidRPr="00A6241E">
              <w:rPr>
                <w:rFonts w:ascii="Calibri" w:hAnsi="Calibri"/>
                <w:color w:val="000000"/>
                <w:sz w:val="22"/>
                <w:szCs w:val="22"/>
                <w:lang w:eastAsia="cs-CZ"/>
              </w:rPr>
              <w:t>WiFi</w:t>
            </w:r>
            <w:proofErr w:type="spellEnd"/>
            <w:r w:rsidRPr="00A6241E">
              <w:rPr>
                <w:rFonts w:ascii="Calibri" w:hAnsi="Calibri"/>
                <w:color w:val="000000"/>
                <w:sz w:val="22"/>
                <w:szCs w:val="22"/>
                <w:lang w:eastAsia="cs-CZ"/>
              </w:rPr>
              <w:t xml:space="preserve"> AP velká</w:t>
            </w:r>
          </w:p>
        </w:tc>
        <w:tc>
          <w:tcPr>
            <w:tcW w:w="4884" w:type="dxa"/>
            <w:tcBorders>
              <w:top w:val="nil"/>
              <w:left w:val="nil"/>
              <w:bottom w:val="single" w:sz="4" w:space="0" w:color="auto"/>
              <w:right w:val="single" w:sz="4" w:space="0" w:color="auto"/>
            </w:tcBorders>
            <w:shd w:val="clear" w:color="auto" w:fill="auto"/>
            <w:hideMark/>
          </w:tcPr>
          <w:p w14:paraId="5DAD39CC"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xml:space="preserve">třída 802.11 </w:t>
            </w:r>
            <w:proofErr w:type="spellStart"/>
            <w:proofErr w:type="gramStart"/>
            <w:r w:rsidRPr="00A6241E">
              <w:rPr>
                <w:rFonts w:ascii="Calibri" w:hAnsi="Calibri"/>
                <w:color w:val="000000"/>
                <w:sz w:val="22"/>
                <w:szCs w:val="22"/>
                <w:lang w:eastAsia="cs-CZ"/>
              </w:rPr>
              <w:t>abgnac</w:t>
            </w:r>
            <w:proofErr w:type="spellEnd"/>
            <w:r w:rsidRPr="00A6241E">
              <w:rPr>
                <w:rFonts w:ascii="Calibri" w:hAnsi="Calibri"/>
                <w:color w:val="000000"/>
                <w:sz w:val="22"/>
                <w:szCs w:val="22"/>
                <w:lang w:eastAsia="cs-CZ"/>
              </w:rPr>
              <w:t xml:space="preserve">,  </w:t>
            </w:r>
            <w:proofErr w:type="spellStart"/>
            <w:r w:rsidRPr="00A6241E">
              <w:rPr>
                <w:rFonts w:ascii="Calibri" w:hAnsi="Calibri"/>
                <w:color w:val="000000"/>
                <w:sz w:val="22"/>
                <w:szCs w:val="22"/>
                <w:lang w:eastAsia="cs-CZ"/>
              </w:rPr>
              <w:t>frekv</w:t>
            </w:r>
            <w:proofErr w:type="gramEnd"/>
            <w:r w:rsidRPr="00A6241E">
              <w:rPr>
                <w:rFonts w:ascii="Calibri" w:hAnsi="Calibri"/>
                <w:color w:val="000000"/>
                <w:sz w:val="22"/>
                <w:szCs w:val="22"/>
                <w:lang w:eastAsia="cs-CZ"/>
              </w:rPr>
              <w:t>.pásno</w:t>
            </w:r>
            <w:proofErr w:type="spellEnd"/>
            <w:r w:rsidRPr="00A6241E">
              <w:rPr>
                <w:rFonts w:ascii="Calibri" w:hAnsi="Calibri"/>
                <w:color w:val="000000"/>
                <w:sz w:val="22"/>
                <w:szCs w:val="22"/>
                <w:lang w:eastAsia="cs-CZ"/>
              </w:rPr>
              <w:t xml:space="preserve"> 2,4/5 GHz, LAN konektory 2, IPv6, šifrování, až 500 klientů, </w:t>
            </w:r>
            <w:proofErr w:type="spellStart"/>
            <w:r w:rsidRPr="00A6241E">
              <w:rPr>
                <w:rFonts w:ascii="Calibri" w:hAnsi="Calibri"/>
                <w:color w:val="000000"/>
                <w:sz w:val="22"/>
                <w:szCs w:val="22"/>
                <w:lang w:eastAsia="cs-CZ"/>
              </w:rPr>
              <w:t>přenos.rychlost</w:t>
            </w:r>
            <w:proofErr w:type="spellEnd"/>
            <w:r w:rsidRPr="00A6241E">
              <w:rPr>
                <w:rFonts w:ascii="Calibri" w:hAnsi="Calibri"/>
                <w:color w:val="000000"/>
                <w:sz w:val="22"/>
                <w:szCs w:val="22"/>
                <w:lang w:eastAsia="cs-CZ"/>
              </w:rPr>
              <w:t xml:space="preserve"> 800 až 1733 Mbps</w:t>
            </w:r>
          </w:p>
        </w:tc>
        <w:tc>
          <w:tcPr>
            <w:tcW w:w="1072" w:type="dxa"/>
            <w:tcBorders>
              <w:top w:val="nil"/>
              <w:left w:val="nil"/>
              <w:bottom w:val="single" w:sz="4" w:space="0" w:color="auto"/>
              <w:right w:val="single" w:sz="4" w:space="0" w:color="auto"/>
            </w:tcBorders>
            <w:shd w:val="clear" w:color="auto" w:fill="auto"/>
            <w:noWrap/>
            <w:hideMark/>
          </w:tcPr>
          <w:p w14:paraId="598F2957"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3</w:t>
            </w:r>
          </w:p>
        </w:tc>
      </w:tr>
      <w:tr w:rsidR="00A6241E" w:rsidRPr="00A6241E" w14:paraId="50E5C146" w14:textId="77777777" w:rsidTr="00A6241E">
        <w:trPr>
          <w:trHeight w:val="855"/>
        </w:trPr>
        <w:tc>
          <w:tcPr>
            <w:tcW w:w="275" w:type="dxa"/>
            <w:tcBorders>
              <w:top w:val="nil"/>
              <w:left w:val="single" w:sz="4" w:space="0" w:color="auto"/>
              <w:bottom w:val="single" w:sz="4" w:space="0" w:color="auto"/>
              <w:right w:val="single" w:sz="4" w:space="0" w:color="auto"/>
            </w:tcBorders>
            <w:shd w:val="clear" w:color="auto" w:fill="auto"/>
            <w:noWrap/>
            <w:hideMark/>
          </w:tcPr>
          <w:p w14:paraId="65A4266B"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lastRenderedPageBreak/>
              <w:t>6.</w:t>
            </w:r>
          </w:p>
        </w:tc>
        <w:tc>
          <w:tcPr>
            <w:tcW w:w="2909" w:type="dxa"/>
            <w:tcBorders>
              <w:top w:val="nil"/>
              <w:left w:val="nil"/>
              <w:bottom w:val="single" w:sz="4" w:space="0" w:color="auto"/>
              <w:right w:val="single" w:sz="4" w:space="0" w:color="auto"/>
            </w:tcBorders>
            <w:shd w:val="clear" w:color="auto" w:fill="auto"/>
            <w:noWrap/>
            <w:hideMark/>
          </w:tcPr>
          <w:p w14:paraId="6562CF0E" w14:textId="77777777" w:rsidR="00A6241E" w:rsidRPr="00A6241E" w:rsidRDefault="00A6241E" w:rsidP="00A6241E">
            <w:pPr>
              <w:suppressAutoHyphens w:val="0"/>
              <w:rPr>
                <w:rFonts w:ascii="Calibri" w:hAnsi="Calibri"/>
                <w:color w:val="000000"/>
                <w:sz w:val="22"/>
                <w:szCs w:val="22"/>
                <w:lang w:eastAsia="cs-CZ"/>
              </w:rPr>
            </w:pPr>
            <w:proofErr w:type="spellStart"/>
            <w:r w:rsidRPr="00A6241E">
              <w:rPr>
                <w:rFonts w:ascii="Calibri" w:hAnsi="Calibri"/>
                <w:color w:val="000000"/>
                <w:sz w:val="22"/>
                <w:szCs w:val="22"/>
                <w:lang w:eastAsia="cs-CZ"/>
              </w:rPr>
              <w:t>Wifi</w:t>
            </w:r>
            <w:proofErr w:type="spellEnd"/>
            <w:r w:rsidRPr="00A6241E">
              <w:rPr>
                <w:rFonts w:ascii="Calibri" w:hAnsi="Calibri"/>
                <w:color w:val="000000"/>
                <w:sz w:val="22"/>
                <w:szCs w:val="22"/>
                <w:lang w:eastAsia="cs-CZ"/>
              </w:rPr>
              <w:t xml:space="preserve"> AP malý</w:t>
            </w:r>
          </w:p>
        </w:tc>
        <w:tc>
          <w:tcPr>
            <w:tcW w:w="4884" w:type="dxa"/>
            <w:tcBorders>
              <w:top w:val="nil"/>
              <w:left w:val="nil"/>
              <w:bottom w:val="single" w:sz="4" w:space="0" w:color="auto"/>
              <w:right w:val="single" w:sz="4" w:space="0" w:color="auto"/>
            </w:tcBorders>
            <w:shd w:val="clear" w:color="auto" w:fill="auto"/>
            <w:hideMark/>
          </w:tcPr>
          <w:p w14:paraId="1AAE336A"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xml:space="preserve">třída 802.11 </w:t>
            </w:r>
            <w:proofErr w:type="spellStart"/>
            <w:proofErr w:type="gramStart"/>
            <w:r w:rsidRPr="00A6241E">
              <w:rPr>
                <w:rFonts w:ascii="Calibri" w:hAnsi="Calibri"/>
                <w:color w:val="000000"/>
                <w:sz w:val="22"/>
                <w:szCs w:val="22"/>
                <w:lang w:eastAsia="cs-CZ"/>
              </w:rPr>
              <w:t>abgn</w:t>
            </w:r>
            <w:proofErr w:type="spellEnd"/>
            <w:r w:rsidRPr="00A6241E">
              <w:rPr>
                <w:rFonts w:ascii="Calibri" w:hAnsi="Calibri"/>
                <w:color w:val="000000"/>
                <w:sz w:val="22"/>
                <w:szCs w:val="22"/>
                <w:lang w:eastAsia="cs-CZ"/>
              </w:rPr>
              <w:t xml:space="preserve">,  </w:t>
            </w:r>
            <w:proofErr w:type="spellStart"/>
            <w:r w:rsidRPr="00A6241E">
              <w:rPr>
                <w:rFonts w:ascii="Calibri" w:hAnsi="Calibri"/>
                <w:color w:val="000000"/>
                <w:sz w:val="22"/>
                <w:szCs w:val="22"/>
                <w:lang w:eastAsia="cs-CZ"/>
              </w:rPr>
              <w:t>frekv</w:t>
            </w:r>
            <w:proofErr w:type="gramEnd"/>
            <w:r w:rsidRPr="00A6241E">
              <w:rPr>
                <w:rFonts w:ascii="Calibri" w:hAnsi="Calibri"/>
                <w:color w:val="000000"/>
                <w:sz w:val="22"/>
                <w:szCs w:val="22"/>
                <w:lang w:eastAsia="cs-CZ"/>
              </w:rPr>
              <w:t>.pásno</w:t>
            </w:r>
            <w:proofErr w:type="spellEnd"/>
            <w:r w:rsidRPr="00A6241E">
              <w:rPr>
                <w:rFonts w:ascii="Calibri" w:hAnsi="Calibri"/>
                <w:color w:val="000000"/>
                <w:sz w:val="22"/>
                <w:szCs w:val="22"/>
                <w:lang w:eastAsia="cs-CZ"/>
              </w:rPr>
              <w:t xml:space="preserve"> 2,4/5 GHz, LAN konektory 1, IPv6, šifrování, </w:t>
            </w:r>
            <w:proofErr w:type="spellStart"/>
            <w:r w:rsidRPr="00A6241E">
              <w:rPr>
                <w:rFonts w:ascii="Calibri" w:hAnsi="Calibri"/>
                <w:color w:val="000000"/>
                <w:sz w:val="22"/>
                <w:szCs w:val="22"/>
                <w:lang w:eastAsia="cs-CZ"/>
              </w:rPr>
              <w:t>přenos.rychlost</w:t>
            </w:r>
            <w:proofErr w:type="spellEnd"/>
            <w:r w:rsidRPr="00A6241E">
              <w:rPr>
                <w:rFonts w:ascii="Calibri" w:hAnsi="Calibri"/>
                <w:color w:val="000000"/>
                <w:sz w:val="22"/>
                <w:szCs w:val="22"/>
                <w:lang w:eastAsia="cs-CZ"/>
              </w:rPr>
              <w:t xml:space="preserve"> 450 až 867 Mbps</w:t>
            </w:r>
          </w:p>
        </w:tc>
        <w:tc>
          <w:tcPr>
            <w:tcW w:w="1072" w:type="dxa"/>
            <w:tcBorders>
              <w:top w:val="nil"/>
              <w:left w:val="nil"/>
              <w:bottom w:val="single" w:sz="4" w:space="0" w:color="auto"/>
              <w:right w:val="single" w:sz="4" w:space="0" w:color="auto"/>
            </w:tcBorders>
            <w:shd w:val="clear" w:color="auto" w:fill="auto"/>
            <w:noWrap/>
            <w:hideMark/>
          </w:tcPr>
          <w:p w14:paraId="27F72F7E"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1</w:t>
            </w:r>
          </w:p>
        </w:tc>
      </w:tr>
      <w:tr w:rsidR="00A6241E" w:rsidRPr="00A6241E" w14:paraId="7A730301" w14:textId="77777777" w:rsidTr="00A6241E">
        <w:trPr>
          <w:trHeight w:val="675"/>
        </w:trPr>
        <w:tc>
          <w:tcPr>
            <w:tcW w:w="275" w:type="dxa"/>
            <w:tcBorders>
              <w:top w:val="nil"/>
              <w:left w:val="single" w:sz="4" w:space="0" w:color="auto"/>
              <w:bottom w:val="single" w:sz="4" w:space="0" w:color="auto"/>
              <w:right w:val="single" w:sz="4" w:space="0" w:color="auto"/>
            </w:tcBorders>
            <w:shd w:val="clear" w:color="auto" w:fill="auto"/>
            <w:noWrap/>
            <w:hideMark/>
          </w:tcPr>
          <w:p w14:paraId="193485BB"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7.</w:t>
            </w:r>
          </w:p>
        </w:tc>
        <w:tc>
          <w:tcPr>
            <w:tcW w:w="2909" w:type="dxa"/>
            <w:tcBorders>
              <w:top w:val="nil"/>
              <w:left w:val="nil"/>
              <w:bottom w:val="single" w:sz="4" w:space="0" w:color="auto"/>
              <w:right w:val="single" w:sz="4" w:space="0" w:color="auto"/>
            </w:tcBorders>
            <w:shd w:val="clear" w:color="auto" w:fill="auto"/>
            <w:noWrap/>
            <w:hideMark/>
          </w:tcPr>
          <w:p w14:paraId="0EFB0E9C"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Konfigurace, instalace</w:t>
            </w:r>
          </w:p>
        </w:tc>
        <w:tc>
          <w:tcPr>
            <w:tcW w:w="4884" w:type="dxa"/>
            <w:tcBorders>
              <w:top w:val="nil"/>
              <w:left w:val="nil"/>
              <w:bottom w:val="single" w:sz="4" w:space="0" w:color="auto"/>
              <w:right w:val="single" w:sz="4" w:space="0" w:color="auto"/>
            </w:tcBorders>
            <w:shd w:val="clear" w:color="auto" w:fill="auto"/>
            <w:hideMark/>
          </w:tcPr>
          <w:p w14:paraId="506C2893"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xml:space="preserve">včetně materiálu a začlenění do stávající </w:t>
            </w:r>
            <w:proofErr w:type="spellStart"/>
            <w:r w:rsidRPr="00A6241E">
              <w:rPr>
                <w:rFonts w:ascii="Calibri" w:hAnsi="Calibri"/>
                <w:color w:val="000000"/>
                <w:sz w:val="22"/>
                <w:szCs w:val="22"/>
                <w:lang w:eastAsia="cs-CZ"/>
              </w:rPr>
              <w:t>wifi</w:t>
            </w:r>
            <w:proofErr w:type="spellEnd"/>
            <w:r w:rsidRPr="00A6241E">
              <w:rPr>
                <w:rFonts w:ascii="Calibri" w:hAnsi="Calibri"/>
                <w:color w:val="000000"/>
                <w:sz w:val="22"/>
                <w:szCs w:val="22"/>
                <w:lang w:eastAsia="cs-CZ"/>
              </w:rPr>
              <w:t xml:space="preserve"> sítě</w:t>
            </w:r>
          </w:p>
        </w:tc>
        <w:tc>
          <w:tcPr>
            <w:tcW w:w="1072" w:type="dxa"/>
            <w:tcBorders>
              <w:top w:val="nil"/>
              <w:left w:val="nil"/>
              <w:bottom w:val="single" w:sz="4" w:space="0" w:color="auto"/>
              <w:right w:val="single" w:sz="4" w:space="0" w:color="auto"/>
            </w:tcBorders>
            <w:shd w:val="clear" w:color="auto" w:fill="auto"/>
            <w:noWrap/>
            <w:hideMark/>
          </w:tcPr>
          <w:p w14:paraId="605D6831"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1</w:t>
            </w:r>
          </w:p>
        </w:tc>
      </w:tr>
      <w:tr w:rsidR="00A6241E" w:rsidRPr="00A6241E" w14:paraId="57D47D57" w14:textId="77777777" w:rsidTr="00A6241E">
        <w:trPr>
          <w:trHeight w:val="3000"/>
        </w:trPr>
        <w:tc>
          <w:tcPr>
            <w:tcW w:w="275" w:type="dxa"/>
            <w:tcBorders>
              <w:top w:val="nil"/>
              <w:left w:val="single" w:sz="4" w:space="0" w:color="auto"/>
              <w:bottom w:val="single" w:sz="4" w:space="0" w:color="auto"/>
              <w:right w:val="single" w:sz="4" w:space="0" w:color="auto"/>
            </w:tcBorders>
            <w:shd w:val="clear" w:color="auto" w:fill="auto"/>
            <w:noWrap/>
            <w:hideMark/>
          </w:tcPr>
          <w:p w14:paraId="29472A16"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8.</w:t>
            </w:r>
          </w:p>
        </w:tc>
        <w:tc>
          <w:tcPr>
            <w:tcW w:w="2909" w:type="dxa"/>
            <w:tcBorders>
              <w:top w:val="nil"/>
              <w:left w:val="nil"/>
              <w:bottom w:val="single" w:sz="4" w:space="0" w:color="auto"/>
              <w:right w:val="single" w:sz="4" w:space="0" w:color="auto"/>
            </w:tcBorders>
            <w:shd w:val="clear" w:color="auto" w:fill="auto"/>
            <w:noWrap/>
            <w:hideMark/>
          </w:tcPr>
          <w:p w14:paraId="2A26570D"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Server</w:t>
            </w:r>
          </w:p>
        </w:tc>
        <w:tc>
          <w:tcPr>
            <w:tcW w:w="4884" w:type="dxa"/>
            <w:tcBorders>
              <w:top w:val="nil"/>
              <w:left w:val="nil"/>
              <w:bottom w:val="single" w:sz="4" w:space="0" w:color="auto"/>
              <w:right w:val="single" w:sz="4" w:space="0" w:color="auto"/>
            </w:tcBorders>
            <w:shd w:val="clear" w:color="auto" w:fill="auto"/>
            <w:hideMark/>
          </w:tcPr>
          <w:p w14:paraId="1BE64506"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konfigurace</w:t>
            </w:r>
            <w:r w:rsidRPr="00A6241E">
              <w:rPr>
                <w:rFonts w:ascii="Calibri" w:hAnsi="Calibri"/>
                <w:color w:val="000000"/>
                <w:sz w:val="22"/>
                <w:szCs w:val="22"/>
                <w:lang w:eastAsia="cs-CZ"/>
              </w:rPr>
              <w:br/>
              <w:t xml:space="preserve">- CPU s výkonem dle </w:t>
            </w:r>
            <w:proofErr w:type="spellStart"/>
            <w:r w:rsidRPr="00A6241E">
              <w:rPr>
                <w:rFonts w:ascii="Calibri" w:hAnsi="Calibri"/>
                <w:color w:val="000000"/>
                <w:sz w:val="22"/>
                <w:szCs w:val="22"/>
                <w:lang w:eastAsia="cs-CZ"/>
              </w:rPr>
              <w:t>passmark</w:t>
            </w:r>
            <w:proofErr w:type="spellEnd"/>
            <w:r w:rsidRPr="00A6241E">
              <w:rPr>
                <w:rFonts w:ascii="Calibri" w:hAnsi="Calibri"/>
                <w:color w:val="000000"/>
                <w:sz w:val="22"/>
                <w:szCs w:val="22"/>
                <w:lang w:eastAsia="cs-CZ"/>
              </w:rPr>
              <w:t xml:space="preserve"> CPU min. 8000 bodů </w:t>
            </w:r>
            <w:r w:rsidRPr="00A6241E">
              <w:rPr>
                <w:rFonts w:ascii="Calibri" w:hAnsi="Calibri"/>
                <w:color w:val="000000"/>
                <w:sz w:val="22"/>
                <w:szCs w:val="22"/>
                <w:lang w:eastAsia="cs-CZ"/>
              </w:rPr>
              <w:br/>
              <w:t>- HDD 3</w:t>
            </w:r>
            <w:proofErr w:type="gramStart"/>
            <w:r w:rsidRPr="00A6241E">
              <w:rPr>
                <w:rFonts w:ascii="Calibri" w:hAnsi="Calibri"/>
                <w:color w:val="000000"/>
                <w:sz w:val="22"/>
                <w:szCs w:val="22"/>
                <w:lang w:eastAsia="cs-CZ"/>
              </w:rPr>
              <w:t>x  1</w:t>
            </w:r>
            <w:proofErr w:type="gramEnd"/>
            <w:r w:rsidRPr="00A6241E">
              <w:rPr>
                <w:rFonts w:ascii="Calibri" w:hAnsi="Calibri"/>
                <w:color w:val="000000"/>
                <w:sz w:val="22"/>
                <w:szCs w:val="22"/>
                <w:lang w:eastAsia="cs-CZ"/>
              </w:rPr>
              <w:t>TB SATA</w:t>
            </w:r>
            <w:r w:rsidRPr="00A6241E">
              <w:rPr>
                <w:rFonts w:ascii="Calibri" w:hAnsi="Calibri"/>
                <w:color w:val="000000"/>
                <w:sz w:val="22"/>
                <w:szCs w:val="22"/>
                <w:lang w:eastAsia="cs-CZ"/>
              </w:rPr>
              <w:br/>
              <w:t>- RAM 3x 8GB</w:t>
            </w:r>
            <w:r w:rsidRPr="00A6241E">
              <w:rPr>
                <w:rFonts w:ascii="Calibri" w:hAnsi="Calibri"/>
                <w:color w:val="000000"/>
                <w:sz w:val="22"/>
                <w:szCs w:val="22"/>
                <w:lang w:eastAsia="cs-CZ"/>
              </w:rPr>
              <w:br/>
              <w:t xml:space="preserve">- </w:t>
            </w:r>
            <w:proofErr w:type="spellStart"/>
            <w:r w:rsidRPr="00A6241E">
              <w:rPr>
                <w:rFonts w:ascii="Calibri" w:hAnsi="Calibri"/>
                <w:color w:val="000000"/>
                <w:sz w:val="22"/>
                <w:szCs w:val="22"/>
                <w:lang w:eastAsia="cs-CZ"/>
              </w:rPr>
              <w:t>controler</w:t>
            </w:r>
            <w:proofErr w:type="spellEnd"/>
            <w:r w:rsidRPr="00A6241E">
              <w:rPr>
                <w:rFonts w:ascii="Calibri" w:hAnsi="Calibri"/>
                <w:color w:val="000000"/>
                <w:sz w:val="22"/>
                <w:szCs w:val="22"/>
                <w:lang w:eastAsia="cs-CZ"/>
              </w:rPr>
              <w:t xml:space="preserve"> RAID5</w:t>
            </w:r>
            <w:r w:rsidRPr="00A6241E">
              <w:rPr>
                <w:rFonts w:ascii="Calibri" w:hAnsi="Calibri"/>
                <w:color w:val="000000"/>
                <w:sz w:val="22"/>
                <w:szCs w:val="22"/>
                <w:lang w:eastAsia="cs-CZ"/>
              </w:rPr>
              <w:br/>
              <w:t>- klávesnice a myš stejného výrobce jako server</w:t>
            </w:r>
            <w:r w:rsidRPr="00A6241E">
              <w:rPr>
                <w:rFonts w:ascii="Calibri" w:hAnsi="Calibri"/>
                <w:color w:val="000000"/>
                <w:sz w:val="22"/>
                <w:szCs w:val="22"/>
                <w:lang w:eastAsia="cs-CZ"/>
              </w:rPr>
              <w:br/>
              <w:t xml:space="preserve">- OS kompatibilní se systémem používaným školou např. </w:t>
            </w:r>
            <w:proofErr w:type="spellStart"/>
            <w:r w:rsidRPr="00A6241E">
              <w:rPr>
                <w:rFonts w:ascii="Calibri" w:hAnsi="Calibri"/>
                <w:color w:val="000000"/>
                <w:sz w:val="22"/>
                <w:szCs w:val="22"/>
                <w:lang w:eastAsia="cs-CZ"/>
              </w:rPr>
              <w:t>Win</w:t>
            </w:r>
            <w:proofErr w:type="spellEnd"/>
            <w:r w:rsidRPr="00A6241E">
              <w:rPr>
                <w:rFonts w:ascii="Calibri" w:hAnsi="Calibri"/>
                <w:color w:val="000000"/>
                <w:sz w:val="22"/>
                <w:szCs w:val="22"/>
                <w:lang w:eastAsia="cs-CZ"/>
              </w:rPr>
              <w:t xml:space="preserve"> 2008 a vyšší</w:t>
            </w:r>
          </w:p>
        </w:tc>
        <w:tc>
          <w:tcPr>
            <w:tcW w:w="1072" w:type="dxa"/>
            <w:tcBorders>
              <w:top w:val="nil"/>
              <w:left w:val="nil"/>
              <w:bottom w:val="single" w:sz="4" w:space="0" w:color="auto"/>
              <w:right w:val="single" w:sz="4" w:space="0" w:color="auto"/>
            </w:tcBorders>
            <w:shd w:val="clear" w:color="auto" w:fill="auto"/>
            <w:noWrap/>
            <w:hideMark/>
          </w:tcPr>
          <w:p w14:paraId="6BF2AC9A"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1</w:t>
            </w:r>
          </w:p>
        </w:tc>
      </w:tr>
      <w:tr w:rsidR="00A6241E" w:rsidRPr="00A6241E" w14:paraId="6A91B6AA" w14:textId="77777777" w:rsidTr="00A6241E">
        <w:trPr>
          <w:trHeight w:val="3000"/>
        </w:trPr>
        <w:tc>
          <w:tcPr>
            <w:tcW w:w="275" w:type="dxa"/>
            <w:tcBorders>
              <w:top w:val="nil"/>
              <w:left w:val="single" w:sz="4" w:space="0" w:color="auto"/>
              <w:bottom w:val="single" w:sz="4" w:space="0" w:color="auto"/>
              <w:right w:val="single" w:sz="4" w:space="0" w:color="auto"/>
            </w:tcBorders>
            <w:shd w:val="clear" w:color="auto" w:fill="auto"/>
            <w:noWrap/>
            <w:hideMark/>
          </w:tcPr>
          <w:p w14:paraId="0DD953F1"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xml:space="preserve">9. </w:t>
            </w:r>
          </w:p>
        </w:tc>
        <w:tc>
          <w:tcPr>
            <w:tcW w:w="2909" w:type="dxa"/>
            <w:tcBorders>
              <w:top w:val="nil"/>
              <w:left w:val="nil"/>
              <w:bottom w:val="single" w:sz="4" w:space="0" w:color="auto"/>
              <w:right w:val="single" w:sz="4" w:space="0" w:color="auto"/>
            </w:tcBorders>
            <w:shd w:val="clear" w:color="auto" w:fill="auto"/>
            <w:noWrap/>
            <w:hideMark/>
          </w:tcPr>
          <w:p w14:paraId="6575F627"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Konfigurace serveru</w:t>
            </w:r>
          </w:p>
        </w:tc>
        <w:tc>
          <w:tcPr>
            <w:tcW w:w="4884" w:type="dxa"/>
            <w:tcBorders>
              <w:top w:val="nil"/>
              <w:left w:val="nil"/>
              <w:bottom w:val="single" w:sz="4" w:space="0" w:color="auto"/>
              <w:right w:val="single" w:sz="4" w:space="0" w:color="auto"/>
            </w:tcBorders>
            <w:shd w:val="clear" w:color="auto" w:fill="auto"/>
            <w:hideMark/>
          </w:tcPr>
          <w:p w14:paraId="79711972" w14:textId="77777777" w:rsidR="00A6241E" w:rsidRPr="00A6241E" w:rsidRDefault="00A6241E" w:rsidP="00A6241E">
            <w:pPr>
              <w:suppressAutoHyphens w:val="0"/>
              <w:rPr>
                <w:rFonts w:ascii="Calibri" w:hAnsi="Calibri"/>
                <w:color w:val="000000"/>
                <w:sz w:val="22"/>
                <w:szCs w:val="22"/>
                <w:lang w:eastAsia="cs-CZ"/>
              </w:rPr>
            </w:pPr>
            <w:r w:rsidRPr="00A6241E">
              <w:rPr>
                <w:rFonts w:ascii="Calibri" w:hAnsi="Calibri"/>
                <w:color w:val="000000"/>
                <w:sz w:val="22"/>
                <w:szCs w:val="22"/>
                <w:lang w:eastAsia="cs-CZ"/>
              </w:rPr>
              <w:t xml:space="preserve">Instalace </w:t>
            </w:r>
            <w:proofErr w:type="spellStart"/>
            <w:r w:rsidRPr="00A6241E">
              <w:rPr>
                <w:rFonts w:ascii="Calibri" w:hAnsi="Calibri"/>
                <w:color w:val="000000"/>
                <w:sz w:val="22"/>
                <w:szCs w:val="22"/>
                <w:lang w:eastAsia="cs-CZ"/>
              </w:rPr>
              <w:t>ESXi</w:t>
            </w:r>
            <w:proofErr w:type="spellEnd"/>
            <w:r w:rsidRPr="00A6241E">
              <w:rPr>
                <w:rFonts w:ascii="Calibri" w:hAnsi="Calibri"/>
                <w:color w:val="000000"/>
                <w:sz w:val="22"/>
                <w:szCs w:val="22"/>
                <w:lang w:eastAsia="cs-CZ"/>
              </w:rPr>
              <w:t xml:space="preserve"> virtualizace</w:t>
            </w:r>
            <w:r w:rsidRPr="00A6241E">
              <w:rPr>
                <w:rFonts w:ascii="Calibri" w:hAnsi="Calibri"/>
                <w:color w:val="000000"/>
                <w:sz w:val="22"/>
                <w:szCs w:val="22"/>
                <w:lang w:eastAsia="cs-CZ"/>
              </w:rPr>
              <w:br/>
              <w:t xml:space="preserve">Instalace 2x OS jako </w:t>
            </w:r>
            <w:proofErr w:type="spellStart"/>
            <w:r w:rsidRPr="00A6241E">
              <w:rPr>
                <w:rFonts w:ascii="Calibri" w:hAnsi="Calibri"/>
                <w:color w:val="000000"/>
                <w:sz w:val="22"/>
                <w:szCs w:val="22"/>
                <w:lang w:eastAsia="cs-CZ"/>
              </w:rPr>
              <w:t>Virtual</w:t>
            </w:r>
            <w:proofErr w:type="spellEnd"/>
            <w:r w:rsidRPr="00A6241E">
              <w:rPr>
                <w:rFonts w:ascii="Calibri" w:hAnsi="Calibri"/>
                <w:color w:val="000000"/>
                <w:sz w:val="22"/>
                <w:szCs w:val="22"/>
                <w:lang w:eastAsia="cs-CZ"/>
              </w:rPr>
              <w:t xml:space="preserve"> </w:t>
            </w:r>
            <w:proofErr w:type="spellStart"/>
            <w:r w:rsidRPr="00A6241E">
              <w:rPr>
                <w:rFonts w:ascii="Calibri" w:hAnsi="Calibri"/>
                <w:color w:val="000000"/>
                <w:sz w:val="22"/>
                <w:szCs w:val="22"/>
                <w:lang w:eastAsia="cs-CZ"/>
              </w:rPr>
              <w:t>Appliance</w:t>
            </w:r>
            <w:proofErr w:type="spellEnd"/>
            <w:r w:rsidRPr="00A6241E">
              <w:rPr>
                <w:rFonts w:ascii="Calibri" w:hAnsi="Calibri"/>
                <w:color w:val="000000"/>
                <w:sz w:val="22"/>
                <w:szCs w:val="22"/>
                <w:lang w:eastAsia="cs-CZ"/>
              </w:rPr>
              <w:t xml:space="preserve"> (1. server pro AD, 2. server pro </w:t>
            </w:r>
            <w:proofErr w:type="spellStart"/>
            <w:r w:rsidRPr="00A6241E">
              <w:rPr>
                <w:rFonts w:ascii="Calibri" w:hAnsi="Calibri"/>
                <w:color w:val="000000"/>
                <w:sz w:val="22"/>
                <w:szCs w:val="22"/>
                <w:lang w:eastAsia="cs-CZ"/>
              </w:rPr>
              <w:t>File</w:t>
            </w:r>
            <w:proofErr w:type="spellEnd"/>
            <w:r w:rsidRPr="00A6241E">
              <w:rPr>
                <w:rFonts w:ascii="Calibri" w:hAnsi="Calibri"/>
                <w:color w:val="000000"/>
                <w:sz w:val="22"/>
                <w:szCs w:val="22"/>
                <w:lang w:eastAsia="cs-CZ"/>
              </w:rPr>
              <w:t xml:space="preserve"> </w:t>
            </w:r>
            <w:proofErr w:type="spellStart"/>
            <w:r w:rsidRPr="00A6241E">
              <w:rPr>
                <w:rFonts w:ascii="Calibri" w:hAnsi="Calibri"/>
                <w:color w:val="000000"/>
                <w:sz w:val="22"/>
                <w:szCs w:val="22"/>
                <w:lang w:eastAsia="cs-CZ"/>
              </w:rPr>
              <w:t>Sharing</w:t>
            </w:r>
            <w:proofErr w:type="spellEnd"/>
            <w:r w:rsidRPr="00A6241E">
              <w:rPr>
                <w:rFonts w:ascii="Calibri" w:hAnsi="Calibri"/>
                <w:color w:val="000000"/>
                <w:sz w:val="22"/>
                <w:szCs w:val="22"/>
                <w:lang w:eastAsia="cs-CZ"/>
              </w:rPr>
              <w:t xml:space="preserve">, </w:t>
            </w:r>
            <w:proofErr w:type="spellStart"/>
            <w:proofErr w:type="gramStart"/>
            <w:r w:rsidRPr="00A6241E">
              <w:rPr>
                <w:rFonts w:ascii="Calibri" w:hAnsi="Calibri"/>
                <w:color w:val="000000"/>
                <w:sz w:val="22"/>
                <w:szCs w:val="22"/>
                <w:lang w:eastAsia="cs-CZ"/>
              </w:rPr>
              <w:t>SafeQ</w:t>
            </w:r>
            <w:proofErr w:type="spellEnd"/>
            <w:r w:rsidRPr="00A6241E">
              <w:rPr>
                <w:rFonts w:ascii="Calibri" w:hAnsi="Calibri"/>
                <w:color w:val="000000"/>
                <w:sz w:val="22"/>
                <w:szCs w:val="22"/>
                <w:lang w:eastAsia="cs-CZ"/>
              </w:rPr>
              <w:t xml:space="preserve">  a</w:t>
            </w:r>
            <w:proofErr w:type="gramEnd"/>
            <w:r w:rsidRPr="00A6241E">
              <w:rPr>
                <w:rFonts w:ascii="Calibri" w:hAnsi="Calibri"/>
                <w:color w:val="000000"/>
                <w:sz w:val="22"/>
                <w:szCs w:val="22"/>
                <w:lang w:eastAsia="cs-CZ"/>
              </w:rPr>
              <w:t xml:space="preserve"> další aplikace), instalace 1x OS pro UNIFI </w:t>
            </w:r>
            <w:proofErr w:type="spellStart"/>
            <w:r w:rsidRPr="00A6241E">
              <w:rPr>
                <w:rFonts w:ascii="Calibri" w:hAnsi="Calibri"/>
                <w:color w:val="000000"/>
                <w:sz w:val="22"/>
                <w:szCs w:val="22"/>
                <w:lang w:eastAsia="cs-CZ"/>
              </w:rPr>
              <w:t>controller</w:t>
            </w:r>
            <w:proofErr w:type="spellEnd"/>
            <w:r w:rsidRPr="00A6241E">
              <w:rPr>
                <w:rFonts w:ascii="Calibri" w:hAnsi="Calibri"/>
                <w:color w:val="000000"/>
                <w:sz w:val="22"/>
                <w:szCs w:val="22"/>
                <w:lang w:eastAsia="cs-CZ"/>
              </w:rPr>
              <w:t xml:space="preserve">. Migrace UNIFI </w:t>
            </w:r>
            <w:proofErr w:type="spellStart"/>
            <w:r w:rsidRPr="00A6241E">
              <w:rPr>
                <w:rFonts w:ascii="Calibri" w:hAnsi="Calibri"/>
                <w:color w:val="000000"/>
                <w:sz w:val="22"/>
                <w:szCs w:val="22"/>
                <w:lang w:eastAsia="cs-CZ"/>
              </w:rPr>
              <w:t>Controlleru</w:t>
            </w:r>
            <w:proofErr w:type="spellEnd"/>
            <w:r w:rsidRPr="00A6241E">
              <w:rPr>
                <w:rFonts w:ascii="Calibri" w:hAnsi="Calibri"/>
                <w:color w:val="000000"/>
                <w:sz w:val="22"/>
                <w:szCs w:val="22"/>
                <w:lang w:eastAsia="cs-CZ"/>
              </w:rPr>
              <w:t xml:space="preserve">, Vytvoření AD struktury. Zaškolení, nastavení základních politik. Uživatele a počítače si již odběratel přidá sám. Migrace Bakaláři ze starého serveru. Migrace </w:t>
            </w:r>
            <w:proofErr w:type="spellStart"/>
            <w:r w:rsidRPr="00A6241E">
              <w:rPr>
                <w:rFonts w:ascii="Calibri" w:hAnsi="Calibri"/>
                <w:color w:val="000000"/>
                <w:sz w:val="22"/>
                <w:szCs w:val="22"/>
                <w:lang w:eastAsia="cs-CZ"/>
              </w:rPr>
              <w:t>SafeQ</w:t>
            </w:r>
            <w:proofErr w:type="spellEnd"/>
            <w:r w:rsidRPr="00A6241E">
              <w:rPr>
                <w:rFonts w:ascii="Calibri" w:hAnsi="Calibri"/>
                <w:color w:val="000000"/>
                <w:sz w:val="22"/>
                <w:szCs w:val="22"/>
                <w:lang w:eastAsia="cs-CZ"/>
              </w:rPr>
              <w:t>.</w:t>
            </w:r>
          </w:p>
        </w:tc>
        <w:tc>
          <w:tcPr>
            <w:tcW w:w="1072" w:type="dxa"/>
            <w:tcBorders>
              <w:top w:val="nil"/>
              <w:left w:val="nil"/>
              <w:bottom w:val="single" w:sz="4" w:space="0" w:color="auto"/>
              <w:right w:val="single" w:sz="4" w:space="0" w:color="auto"/>
            </w:tcBorders>
            <w:shd w:val="clear" w:color="auto" w:fill="auto"/>
            <w:noWrap/>
            <w:hideMark/>
          </w:tcPr>
          <w:p w14:paraId="02EA1E1B"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1</w:t>
            </w:r>
          </w:p>
        </w:tc>
      </w:tr>
      <w:tr w:rsidR="00A6241E" w:rsidRPr="00A6241E" w14:paraId="377D45D4" w14:textId="77777777" w:rsidTr="00A6241E">
        <w:trPr>
          <w:trHeight w:val="300"/>
        </w:trPr>
        <w:tc>
          <w:tcPr>
            <w:tcW w:w="9140" w:type="dxa"/>
            <w:gridSpan w:val="4"/>
            <w:tcBorders>
              <w:top w:val="nil"/>
              <w:left w:val="single" w:sz="4" w:space="0" w:color="auto"/>
              <w:bottom w:val="single" w:sz="4" w:space="0" w:color="auto"/>
              <w:right w:val="single" w:sz="4" w:space="0" w:color="auto"/>
            </w:tcBorders>
            <w:shd w:val="clear" w:color="auto" w:fill="auto"/>
            <w:noWrap/>
            <w:hideMark/>
          </w:tcPr>
          <w:p w14:paraId="73199530"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Cena celkem bez DPH: 483 200 Kč</w:t>
            </w:r>
          </w:p>
        </w:tc>
      </w:tr>
      <w:tr w:rsidR="00A6241E" w:rsidRPr="00A6241E" w14:paraId="2090C857" w14:textId="77777777" w:rsidTr="00A6241E">
        <w:trPr>
          <w:trHeight w:val="30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BECA55D" w14:textId="77777777" w:rsidR="00A6241E" w:rsidRPr="00A6241E" w:rsidRDefault="00A6241E" w:rsidP="00A6241E">
            <w:pPr>
              <w:suppressAutoHyphens w:val="0"/>
              <w:jc w:val="center"/>
              <w:rPr>
                <w:rFonts w:ascii="Calibri" w:hAnsi="Calibri"/>
                <w:color w:val="000000"/>
                <w:sz w:val="22"/>
                <w:szCs w:val="22"/>
                <w:lang w:eastAsia="cs-CZ"/>
              </w:rPr>
            </w:pPr>
            <w:r w:rsidRPr="00A6241E">
              <w:rPr>
                <w:rFonts w:ascii="Calibri" w:hAnsi="Calibri"/>
                <w:color w:val="000000"/>
                <w:sz w:val="22"/>
                <w:szCs w:val="22"/>
                <w:lang w:eastAsia="cs-CZ"/>
              </w:rPr>
              <w:t>Cena celkem s DPH 584 672 Kč</w:t>
            </w:r>
          </w:p>
        </w:tc>
      </w:tr>
    </w:tbl>
    <w:p w14:paraId="04B1E62C" w14:textId="37D7DE55" w:rsidR="00A6241E" w:rsidRDefault="00A6241E" w:rsidP="00E022A8"/>
    <w:p w14:paraId="6F792D21" w14:textId="16C54B6B" w:rsidR="00A6241E" w:rsidRDefault="00A6241E" w:rsidP="00E022A8"/>
    <w:p w14:paraId="29EB083C" w14:textId="38A7C0C3" w:rsidR="00A6241E" w:rsidRDefault="00A6241E" w:rsidP="00E022A8"/>
    <w:p w14:paraId="169ABFF3" w14:textId="49C28F37" w:rsidR="00A6241E" w:rsidRDefault="00A6241E" w:rsidP="00E022A8"/>
    <w:p w14:paraId="47FD04D3" w14:textId="50AEF64E" w:rsidR="00A6241E" w:rsidRDefault="00A6241E" w:rsidP="00E022A8"/>
    <w:p w14:paraId="632BFE80" w14:textId="29CF717B" w:rsidR="00A6241E" w:rsidRDefault="00A6241E" w:rsidP="00E022A8"/>
    <w:p w14:paraId="164154A0" w14:textId="635848E7" w:rsidR="00A6241E" w:rsidRDefault="00A6241E" w:rsidP="00E022A8"/>
    <w:p w14:paraId="4CF1AA65" w14:textId="6E22D4C8" w:rsidR="00A6241E" w:rsidRDefault="00A6241E" w:rsidP="00E022A8"/>
    <w:p w14:paraId="4949F2AB" w14:textId="77777777" w:rsidR="00A6241E" w:rsidRPr="00E022A8" w:rsidRDefault="00A6241E" w:rsidP="00E022A8"/>
    <w:sectPr w:rsidR="00A6241E" w:rsidRPr="00E022A8" w:rsidSect="00F204B7">
      <w:footerReference w:type="default" r:id="rId9"/>
      <w:headerReference w:type="first" r:id="rId10"/>
      <w:footerReference w:type="first" r:id="rId11"/>
      <w:pgSz w:w="11906" w:h="16838"/>
      <w:pgMar w:top="851" w:right="1274" w:bottom="851" w:left="1134" w:header="284" w:footer="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9D96" w14:textId="77777777" w:rsidR="003366A9" w:rsidRDefault="003366A9">
      <w:r>
        <w:separator/>
      </w:r>
    </w:p>
  </w:endnote>
  <w:endnote w:type="continuationSeparator" w:id="0">
    <w:p w14:paraId="261F2E60" w14:textId="77777777" w:rsidR="003366A9" w:rsidRDefault="0033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F506" w14:textId="157E83CE" w:rsidR="003035DB" w:rsidRDefault="003035DB">
    <w:pPr>
      <w:pStyle w:val="Zpat"/>
      <w:jc w:val="center"/>
    </w:pPr>
  </w:p>
  <w:p w14:paraId="5FC98481" w14:textId="77777777" w:rsidR="00BA1C24" w:rsidRDefault="00BA1C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1DF1" w14:textId="03ADC318" w:rsidR="003035DB" w:rsidRDefault="003035DB">
    <w:pPr>
      <w:pStyle w:val="Zpat"/>
      <w:jc w:val="center"/>
    </w:pPr>
  </w:p>
  <w:p w14:paraId="1F3CE9D5" w14:textId="77777777" w:rsidR="003035DB" w:rsidRDefault="003035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CBB3" w14:textId="77777777" w:rsidR="003366A9" w:rsidRDefault="003366A9">
      <w:r>
        <w:separator/>
      </w:r>
    </w:p>
  </w:footnote>
  <w:footnote w:type="continuationSeparator" w:id="0">
    <w:p w14:paraId="3A92A57D" w14:textId="77777777" w:rsidR="003366A9" w:rsidRDefault="0033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57DF" w14:textId="567D9879" w:rsidR="00BA1C24" w:rsidRPr="00FF690A" w:rsidRDefault="00BA1C24" w:rsidP="00FF690A"/>
  <w:p w14:paraId="5D79FA5B" w14:textId="2B864AC7" w:rsidR="002D7743" w:rsidRDefault="002D77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22BABDE8"/>
    <w:name w:val="WW8Num3"/>
    <w:lvl w:ilvl="0">
      <w:start w:val="1"/>
      <w:numFmt w:val="decimal"/>
      <w:lvlText w:val="%1."/>
      <w:lvlJc w:val="left"/>
      <w:pPr>
        <w:tabs>
          <w:tab w:val="num" w:pos="720"/>
        </w:tabs>
        <w:ind w:left="720" w:hanging="360"/>
      </w:pPr>
      <w:rPr>
        <w:rFonts w:asciiTheme="minorHAnsi" w:hAnsiTheme="minorHAnsi" w:hint="default"/>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5"/>
      <w:numFmt w:val="lowerLetter"/>
      <w:lvlText w:val="%1)"/>
      <w:lvlJc w:val="left"/>
      <w:pPr>
        <w:tabs>
          <w:tab w:val="num" w:pos="1410"/>
        </w:tabs>
        <w:ind w:left="1410" w:hanging="69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multilevel"/>
    <w:tmpl w:val="66321ADE"/>
    <w:lvl w:ilvl="0">
      <w:start w:val="1"/>
      <w:numFmt w:val="decimal"/>
      <w:lvlText w:val="%1."/>
      <w:lvlJc w:val="left"/>
      <w:pPr>
        <w:tabs>
          <w:tab w:val="num" w:pos="720"/>
        </w:tabs>
        <w:ind w:left="720" w:hanging="360"/>
      </w:pPr>
      <w:rPr>
        <w:rFonts w:ascii="Calibri" w:eastAsia="Times New Roman" w:hAnsi="Calibri" w:cs="Calibri"/>
        <w:b w:val="0"/>
      </w:rPr>
    </w:lvl>
    <w:lvl w:ilvl="1">
      <w:start w:val="2"/>
      <w:numFmt w:val="bullet"/>
      <w:lvlText w:val="-"/>
      <w:lvlJc w:val="left"/>
      <w:pPr>
        <w:tabs>
          <w:tab w:val="num" w:pos="1440"/>
        </w:tabs>
        <w:ind w:left="1440" w:hanging="360"/>
      </w:pPr>
      <w:rPr>
        <w:rFonts w:ascii="Calibri" w:hAnsi="Calibri"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9" w15:restartNumberingAfterBreak="0">
    <w:nsid w:val="21125723"/>
    <w:multiLevelType w:val="hybridMultilevel"/>
    <w:tmpl w:val="64B6FB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324B11A3"/>
    <w:multiLevelType w:val="hybridMultilevel"/>
    <w:tmpl w:val="F6142998"/>
    <w:lvl w:ilvl="0" w:tplc="FFFFFFFF">
      <w:start w:val="1"/>
      <w:numFmt w:val="lowerLetter"/>
      <w:lvlText w:val="%1)"/>
      <w:lvlJc w:val="left"/>
      <w:pPr>
        <w:tabs>
          <w:tab w:val="num" w:pos="2053"/>
        </w:tabs>
        <w:ind w:left="2053" w:hanging="360"/>
      </w:pPr>
      <w:rPr>
        <w:rFonts w:hint="default"/>
      </w:rPr>
    </w:lvl>
    <w:lvl w:ilvl="1" w:tplc="FFFFFFFF">
      <w:start w:val="1"/>
      <w:numFmt w:val="lowerLetter"/>
      <w:lvlText w:val="%2."/>
      <w:lvlJc w:val="left"/>
      <w:pPr>
        <w:tabs>
          <w:tab w:val="num" w:pos="2773"/>
        </w:tabs>
        <w:ind w:left="2773" w:hanging="360"/>
      </w:pPr>
    </w:lvl>
    <w:lvl w:ilvl="2" w:tplc="FFFFFFFF" w:tentative="1">
      <w:start w:val="1"/>
      <w:numFmt w:val="lowerRoman"/>
      <w:lvlText w:val="%3."/>
      <w:lvlJc w:val="right"/>
      <w:pPr>
        <w:tabs>
          <w:tab w:val="num" w:pos="3493"/>
        </w:tabs>
        <w:ind w:left="3493" w:hanging="180"/>
      </w:pPr>
    </w:lvl>
    <w:lvl w:ilvl="3" w:tplc="FFFFFFFF" w:tentative="1">
      <w:start w:val="1"/>
      <w:numFmt w:val="decimal"/>
      <w:lvlText w:val="%4."/>
      <w:lvlJc w:val="left"/>
      <w:pPr>
        <w:tabs>
          <w:tab w:val="num" w:pos="4213"/>
        </w:tabs>
        <w:ind w:left="4213" w:hanging="360"/>
      </w:pPr>
    </w:lvl>
    <w:lvl w:ilvl="4" w:tplc="FFFFFFFF" w:tentative="1">
      <w:start w:val="1"/>
      <w:numFmt w:val="lowerLetter"/>
      <w:lvlText w:val="%5."/>
      <w:lvlJc w:val="left"/>
      <w:pPr>
        <w:tabs>
          <w:tab w:val="num" w:pos="4933"/>
        </w:tabs>
        <w:ind w:left="4933" w:hanging="360"/>
      </w:pPr>
    </w:lvl>
    <w:lvl w:ilvl="5" w:tplc="FFFFFFFF" w:tentative="1">
      <w:start w:val="1"/>
      <w:numFmt w:val="lowerRoman"/>
      <w:lvlText w:val="%6."/>
      <w:lvlJc w:val="right"/>
      <w:pPr>
        <w:tabs>
          <w:tab w:val="num" w:pos="5653"/>
        </w:tabs>
        <w:ind w:left="5653" w:hanging="180"/>
      </w:pPr>
    </w:lvl>
    <w:lvl w:ilvl="6" w:tplc="FFFFFFFF" w:tentative="1">
      <w:start w:val="1"/>
      <w:numFmt w:val="decimal"/>
      <w:lvlText w:val="%7."/>
      <w:lvlJc w:val="left"/>
      <w:pPr>
        <w:tabs>
          <w:tab w:val="num" w:pos="6373"/>
        </w:tabs>
        <w:ind w:left="6373" w:hanging="360"/>
      </w:pPr>
    </w:lvl>
    <w:lvl w:ilvl="7" w:tplc="FFFFFFFF" w:tentative="1">
      <w:start w:val="1"/>
      <w:numFmt w:val="lowerLetter"/>
      <w:lvlText w:val="%8."/>
      <w:lvlJc w:val="left"/>
      <w:pPr>
        <w:tabs>
          <w:tab w:val="num" w:pos="7093"/>
        </w:tabs>
        <w:ind w:left="7093" w:hanging="360"/>
      </w:pPr>
    </w:lvl>
    <w:lvl w:ilvl="8" w:tplc="FFFFFFFF" w:tentative="1">
      <w:start w:val="1"/>
      <w:numFmt w:val="lowerRoman"/>
      <w:lvlText w:val="%9."/>
      <w:lvlJc w:val="right"/>
      <w:pPr>
        <w:tabs>
          <w:tab w:val="num" w:pos="7813"/>
        </w:tabs>
        <w:ind w:left="7813" w:hanging="180"/>
      </w:pPr>
    </w:lvl>
  </w:abstractNum>
  <w:abstractNum w:abstractNumId="16"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7" w15:restartNumberingAfterBreak="0">
    <w:nsid w:val="44313B63"/>
    <w:multiLevelType w:val="hybridMultilevel"/>
    <w:tmpl w:val="1CECF6B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14037F"/>
    <w:multiLevelType w:val="hybridMultilevel"/>
    <w:tmpl w:val="F71A6848"/>
    <w:lvl w:ilvl="0" w:tplc="3198FC58">
      <w:start w:val="1"/>
      <w:numFmt w:val="decimal"/>
      <w:lvlText w:val="%1."/>
      <w:lvlJc w:val="left"/>
      <w:pPr>
        <w:ind w:left="1080" w:hanging="360"/>
      </w:pPr>
      <w:rPr>
        <w:rFonts w:asciiTheme="minorHAnsi" w:hAnsiTheme="minorHAnsi"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D500825"/>
    <w:multiLevelType w:val="hybridMultilevel"/>
    <w:tmpl w:val="5DBC78C8"/>
    <w:lvl w:ilvl="0" w:tplc="2C1C757A">
      <w:start w:val="1"/>
      <w:numFmt w:val="decimal"/>
      <w:lvlText w:val="%1."/>
      <w:lvlJc w:val="left"/>
      <w:pPr>
        <w:tabs>
          <w:tab w:val="num" w:pos="360"/>
        </w:tabs>
        <w:ind w:left="357" w:hanging="357"/>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2" w15:restartNumberingAfterBreak="0">
    <w:nsid w:val="77D91F67"/>
    <w:multiLevelType w:val="hybridMultilevel"/>
    <w:tmpl w:val="E3E8F680"/>
    <w:lvl w:ilvl="0" w:tplc="1A3E0E2E">
      <w:start w:val="1"/>
      <w:numFmt w:val="lowerLetter"/>
      <w:lvlText w:val="%1)"/>
      <w:lvlJc w:val="left"/>
      <w:pPr>
        <w:tabs>
          <w:tab w:val="num" w:pos="360"/>
        </w:tabs>
        <w:ind w:left="340" w:hanging="340"/>
      </w:pPr>
      <w:rPr>
        <w:rFonts w:hint="default"/>
        <w:b w:val="0"/>
        <w:i w:val="0"/>
        <w:sz w:val="24"/>
        <w:szCs w:val="24"/>
      </w:rPr>
    </w:lvl>
    <w:lvl w:ilvl="1" w:tplc="724C5F8E">
      <w:start w:val="1"/>
      <w:numFmt w:val="bullet"/>
      <w:pStyle w:val="StylVerdanaTunZarovnatdobloku"/>
      <w:lvlText w:val=""/>
      <w:lvlJc w:val="left"/>
      <w:pPr>
        <w:tabs>
          <w:tab w:val="num" w:pos="1980"/>
        </w:tabs>
        <w:ind w:left="1980" w:hanging="360"/>
      </w:pPr>
      <w:rPr>
        <w:rFonts w:ascii="Symbol" w:hAnsi="Symbol" w:hint="default"/>
        <w:b w:val="0"/>
        <w:i w:val="0"/>
      </w:rPr>
    </w:lvl>
    <w:lvl w:ilvl="2" w:tplc="0405001B">
      <w:start w:val="1"/>
      <w:numFmt w:val="lowerRoman"/>
      <w:lvlText w:val="%3."/>
      <w:lvlJc w:val="right"/>
      <w:pPr>
        <w:tabs>
          <w:tab w:val="num" w:pos="2160"/>
        </w:tabs>
        <w:ind w:left="2160" w:hanging="180"/>
      </w:pPr>
    </w:lvl>
    <w:lvl w:ilvl="3" w:tplc="1F729B2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22"/>
  </w:num>
  <w:num w:numId="8">
    <w:abstractNumId w:val="17"/>
  </w:num>
  <w:num w:numId="9">
    <w:abstractNumId w:val="20"/>
  </w:num>
  <w:num w:numId="10">
    <w:abstractNumId w:val="13"/>
  </w:num>
  <w:num w:numId="11">
    <w:abstractNumId w:val="15"/>
  </w:num>
  <w:num w:numId="12">
    <w:abstractNumId w:val="16"/>
  </w:num>
  <w:num w:numId="13">
    <w:abstractNumId w:val="11"/>
  </w:num>
  <w:num w:numId="14">
    <w:abstractNumId w:val="14"/>
  </w:num>
  <w:num w:numId="15">
    <w:abstractNumId w:val="19"/>
  </w:num>
  <w:num w:numId="16">
    <w:abstractNumId w:val="10"/>
  </w:num>
  <w:num w:numId="17">
    <w:abstractNumId w:val="21"/>
  </w:num>
  <w:num w:numId="18">
    <w:abstractNumId w:val="8"/>
  </w:num>
  <w:num w:numId="19">
    <w:abstractNumId w:val="18"/>
  </w:num>
  <w:num w:numId="20">
    <w:abstractNumId w:val="12"/>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99"/>
    <w:rsid w:val="00005C25"/>
    <w:rsid w:val="00027894"/>
    <w:rsid w:val="00032F0B"/>
    <w:rsid w:val="00034FA0"/>
    <w:rsid w:val="00057739"/>
    <w:rsid w:val="0006283B"/>
    <w:rsid w:val="0007023A"/>
    <w:rsid w:val="00073014"/>
    <w:rsid w:val="000A0103"/>
    <w:rsid w:val="000A0842"/>
    <w:rsid w:val="000C45C1"/>
    <w:rsid w:val="000E19AE"/>
    <w:rsid w:val="000E6F85"/>
    <w:rsid w:val="000F46FD"/>
    <w:rsid w:val="001109D8"/>
    <w:rsid w:val="00126EAD"/>
    <w:rsid w:val="00130DDB"/>
    <w:rsid w:val="00135F83"/>
    <w:rsid w:val="00161EAF"/>
    <w:rsid w:val="00167C6F"/>
    <w:rsid w:val="00170C2D"/>
    <w:rsid w:val="001762F5"/>
    <w:rsid w:val="00194BB0"/>
    <w:rsid w:val="00194D51"/>
    <w:rsid w:val="0019777B"/>
    <w:rsid w:val="001A1393"/>
    <w:rsid w:val="001A218C"/>
    <w:rsid w:val="001A6C74"/>
    <w:rsid w:val="001A6CD1"/>
    <w:rsid w:val="001B09E9"/>
    <w:rsid w:val="001C22B7"/>
    <w:rsid w:val="001C3164"/>
    <w:rsid w:val="001D3E23"/>
    <w:rsid w:val="001D52E8"/>
    <w:rsid w:val="001D74B3"/>
    <w:rsid w:val="001E2E79"/>
    <w:rsid w:val="001E3D26"/>
    <w:rsid w:val="001E4D51"/>
    <w:rsid w:val="001F0DC6"/>
    <w:rsid w:val="001F219F"/>
    <w:rsid w:val="00202638"/>
    <w:rsid w:val="002465CB"/>
    <w:rsid w:val="0027163D"/>
    <w:rsid w:val="00273FB1"/>
    <w:rsid w:val="00285755"/>
    <w:rsid w:val="00291D2D"/>
    <w:rsid w:val="002A59D8"/>
    <w:rsid w:val="002B2315"/>
    <w:rsid w:val="002B4542"/>
    <w:rsid w:val="002D3530"/>
    <w:rsid w:val="002D4C09"/>
    <w:rsid w:val="002D7743"/>
    <w:rsid w:val="002F7BA4"/>
    <w:rsid w:val="003035DB"/>
    <w:rsid w:val="00312515"/>
    <w:rsid w:val="003175F3"/>
    <w:rsid w:val="00327150"/>
    <w:rsid w:val="0033258C"/>
    <w:rsid w:val="003366A9"/>
    <w:rsid w:val="00341298"/>
    <w:rsid w:val="00355332"/>
    <w:rsid w:val="00357FDD"/>
    <w:rsid w:val="003603F7"/>
    <w:rsid w:val="00373CA1"/>
    <w:rsid w:val="00373FA4"/>
    <w:rsid w:val="00385A6E"/>
    <w:rsid w:val="003861C2"/>
    <w:rsid w:val="003A528C"/>
    <w:rsid w:val="003B6727"/>
    <w:rsid w:val="003D42E7"/>
    <w:rsid w:val="003D7CB5"/>
    <w:rsid w:val="003E65BF"/>
    <w:rsid w:val="003F3AA3"/>
    <w:rsid w:val="00436593"/>
    <w:rsid w:val="004446FC"/>
    <w:rsid w:val="00461F9C"/>
    <w:rsid w:val="00470113"/>
    <w:rsid w:val="004704E2"/>
    <w:rsid w:val="00472FFC"/>
    <w:rsid w:val="00492B29"/>
    <w:rsid w:val="0049658C"/>
    <w:rsid w:val="004A5BB4"/>
    <w:rsid w:val="004B02AA"/>
    <w:rsid w:val="004D5CA6"/>
    <w:rsid w:val="004F08C3"/>
    <w:rsid w:val="00500907"/>
    <w:rsid w:val="005023C5"/>
    <w:rsid w:val="00512BDA"/>
    <w:rsid w:val="00515BE4"/>
    <w:rsid w:val="0055121C"/>
    <w:rsid w:val="0055415B"/>
    <w:rsid w:val="0056194B"/>
    <w:rsid w:val="00567BB6"/>
    <w:rsid w:val="00577D57"/>
    <w:rsid w:val="00580623"/>
    <w:rsid w:val="005904FD"/>
    <w:rsid w:val="0059255F"/>
    <w:rsid w:val="005B685A"/>
    <w:rsid w:val="005D0323"/>
    <w:rsid w:val="005F0DCB"/>
    <w:rsid w:val="005F334E"/>
    <w:rsid w:val="006078EC"/>
    <w:rsid w:val="0061003C"/>
    <w:rsid w:val="00625458"/>
    <w:rsid w:val="00626A0D"/>
    <w:rsid w:val="00655090"/>
    <w:rsid w:val="00663FC0"/>
    <w:rsid w:val="00677CB7"/>
    <w:rsid w:val="00687B25"/>
    <w:rsid w:val="006B23AA"/>
    <w:rsid w:val="006C5AAF"/>
    <w:rsid w:val="006D2689"/>
    <w:rsid w:val="006E07FA"/>
    <w:rsid w:val="006E5177"/>
    <w:rsid w:val="006F3D41"/>
    <w:rsid w:val="00712799"/>
    <w:rsid w:val="007205E7"/>
    <w:rsid w:val="00723504"/>
    <w:rsid w:val="00725B1A"/>
    <w:rsid w:val="00734965"/>
    <w:rsid w:val="007350E8"/>
    <w:rsid w:val="00743689"/>
    <w:rsid w:val="00745061"/>
    <w:rsid w:val="0078669B"/>
    <w:rsid w:val="007A2B67"/>
    <w:rsid w:val="007B4FBA"/>
    <w:rsid w:val="007D5ABB"/>
    <w:rsid w:val="007E117C"/>
    <w:rsid w:val="008217D1"/>
    <w:rsid w:val="00821F50"/>
    <w:rsid w:val="00823946"/>
    <w:rsid w:val="00865C2C"/>
    <w:rsid w:val="008A583A"/>
    <w:rsid w:val="008B3AA2"/>
    <w:rsid w:val="008C1075"/>
    <w:rsid w:val="008C2697"/>
    <w:rsid w:val="008D330D"/>
    <w:rsid w:val="008D600A"/>
    <w:rsid w:val="008E76B2"/>
    <w:rsid w:val="008F17BE"/>
    <w:rsid w:val="00924E26"/>
    <w:rsid w:val="00925A33"/>
    <w:rsid w:val="00936EB7"/>
    <w:rsid w:val="009453C0"/>
    <w:rsid w:val="00950094"/>
    <w:rsid w:val="00964076"/>
    <w:rsid w:val="00977A5F"/>
    <w:rsid w:val="00984C86"/>
    <w:rsid w:val="0099768A"/>
    <w:rsid w:val="009A0D77"/>
    <w:rsid w:val="009A196C"/>
    <w:rsid w:val="009A53B2"/>
    <w:rsid w:val="009B0D5A"/>
    <w:rsid w:val="009C0B90"/>
    <w:rsid w:val="009C5039"/>
    <w:rsid w:val="009D4E2A"/>
    <w:rsid w:val="009D61B1"/>
    <w:rsid w:val="009E2D88"/>
    <w:rsid w:val="009E4A0E"/>
    <w:rsid w:val="009E7BB2"/>
    <w:rsid w:val="009F2B7D"/>
    <w:rsid w:val="009F7C3D"/>
    <w:rsid w:val="00A01E45"/>
    <w:rsid w:val="00A0355C"/>
    <w:rsid w:val="00A133AC"/>
    <w:rsid w:val="00A26479"/>
    <w:rsid w:val="00A432E7"/>
    <w:rsid w:val="00A567D8"/>
    <w:rsid w:val="00A60B71"/>
    <w:rsid w:val="00A6241E"/>
    <w:rsid w:val="00A62B0F"/>
    <w:rsid w:val="00A63328"/>
    <w:rsid w:val="00A730D5"/>
    <w:rsid w:val="00A861BB"/>
    <w:rsid w:val="00A95D59"/>
    <w:rsid w:val="00AA0D99"/>
    <w:rsid w:val="00AA0EF9"/>
    <w:rsid w:val="00AA39D3"/>
    <w:rsid w:val="00AD270D"/>
    <w:rsid w:val="00AD4ECE"/>
    <w:rsid w:val="00AF2333"/>
    <w:rsid w:val="00B22980"/>
    <w:rsid w:val="00B508FF"/>
    <w:rsid w:val="00B55991"/>
    <w:rsid w:val="00B73A6F"/>
    <w:rsid w:val="00B93B74"/>
    <w:rsid w:val="00BA1C24"/>
    <w:rsid w:val="00BA48FD"/>
    <w:rsid w:val="00BB055B"/>
    <w:rsid w:val="00BB1E4E"/>
    <w:rsid w:val="00BB1F5A"/>
    <w:rsid w:val="00BB6CB2"/>
    <w:rsid w:val="00BC3B42"/>
    <w:rsid w:val="00BC3FFF"/>
    <w:rsid w:val="00BE044E"/>
    <w:rsid w:val="00BF31A8"/>
    <w:rsid w:val="00BF4EEF"/>
    <w:rsid w:val="00BF534E"/>
    <w:rsid w:val="00C117A2"/>
    <w:rsid w:val="00C142F3"/>
    <w:rsid w:val="00C161B8"/>
    <w:rsid w:val="00C329D2"/>
    <w:rsid w:val="00C42266"/>
    <w:rsid w:val="00C54371"/>
    <w:rsid w:val="00C71B49"/>
    <w:rsid w:val="00C7447A"/>
    <w:rsid w:val="00C91D40"/>
    <w:rsid w:val="00CA01BA"/>
    <w:rsid w:val="00CA6E80"/>
    <w:rsid w:val="00CC5BD2"/>
    <w:rsid w:val="00CD1A78"/>
    <w:rsid w:val="00CF0DF8"/>
    <w:rsid w:val="00CF7411"/>
    <w:rsid w:val="00D038CE"/>
    <w:rsid w:val="00D22940"/>
    <w:rsid w:val="00D3567B"/>
    <w:rsid w:val="00D36648"/>
    <w:rsid w:val="00D40D45"/>
    <w:rsid w:val="00D64D98"/>
    <w:rsid w:val="00D70ACF"/>
    <w:rsid w:val="00D71EAF"/>
    <w:rsid w:val="00D7570E"/>
    <w:rsid w:val="00DA6173"/>
    <w:rsid w:val="00DB471C"/>
    <w:rsid w:val="00DE758C"/>
    <w:rsid w:val="00E022A8"/>
    <w:rsid w:val="00E12DA5"/>
    <w:rsid w:val="00E34227"/>
    <w:rsid w:val="00E4650D"/>
    <w:rsid w:val="00E70A51"/>
    <w:rsid w:val="00E930C0"/>
    <w:rsid w:val="00EB5507"/>
    <w:rsid w:val="00EC3B97"/>
    <w:rsid w:val="00EC5AB7"/>
    <w:rsid w:val="00EC7CA4"/>
    <w:rsid w:val="00EF1204"/>
    <w:rsid w:val="00EF3107"/>
    <w:rsid w:val="00F056CF"/>
    <w:rsid w:val="00F204B7"/>
    <w:rsid w:val="00F25C44"/>
    <w:rsid w:val="00F3052F"/>
    <w:rsid w:val="00F34405"/>
    <w:rsid w:val="00F63E5D"/>
    <w:rsid w:val="00F668BF"/>
    <w:rsid w:val="00F72C19"/>
    <w:rsid w:val="00F84630"/>
    <w:rsid w:val="00F849BD"/>
    <w:rsid w:val="00F9465D"/>
    <w:rsid w:val="00F95864"/>
    <w:rsid w:val="00F97258"/>
    <w:rsid w:val="00FA394F"/>
    <w:rsid w:val="00FA616D"/>
    <w:rsid w:val="00FA6B16"/>
    <w:rsid w:val="00FB7903"/>
    <w:rsid w:val="00FE584E"/>
    <w:rsid w:val="00FE79CC"/>
    <w:rsid w:val="00FF1210"/>
    <w:rsid w:val="00FF4810"/>
    <w:rsid w:val="00FF6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B12A58F"/>
  <w15:chartTrackingRefBased/>
  <w15:docId w15:val="{6D85454B-8792-4952-81CD-6293B53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Calibri"/>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
      </w:numPr>
      <w:jc w:val="both"/>
      <w:outlineLvl w:val="0"/>
    </w:pPr>
    <w:rPr>
      <w:b/>
      <w:sz w:val="26"/>
      <w:lang w:val="x-none"/>
    </w:rPr>
  </w:style>
  <w:style w:type="paragraph" w:styleId="Nadpis2">
    <w:name w:val="heading 2"/>
    <w:basedOn w:val="Normln"/>
    <w:next w:val="Normln"/>
    <w:uiPriority w:val="9"/>
    <w:qFormat/>
    <w:pPr>
      <w:keepNext/>
      <w:numPr>
        <w:ilvl w:val="1"/>
        <w:numId w:val="1"/>
      </w:numPr>
      <w:outlineLvl w:val="1"/>
    </w:pPr>
    <w:rPr>
      <w:rFonts w:ascii="Arial" w:hAnsi="Arial"/>
      <w:sz w:val="24"/>
      <w:lang w:val="x-none"/>
    </w:rPr>
  </w:style>
  <w:style w:type="paragraph" w:styleId="Nadpis3">
    <w:name w:val="heading 3"/>
    <w:basedOn w:val="Normln"/>
    <w:next w:val="Normln"/>
    <w:qFormat/>
    <w:pPr>
      <w:keepNext/>
      <w:numPr>
        <w:ilvl w:val="2"/>
        <w:numId w:val="1"/>
      </w:numPr>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rPr>
  </w:style>
  <w:style w:type="character" w:customStyle="1" w:styleId="WW8Num8z1">
    <w:name w:val="WW8Num8z1"/>
    <w:rPr>
      <w:rFonts w:ascii="Calibri" w:hAnsi="Calibri"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b/>
    </w:rPr>
  </w:style>
  <w:style w:type="character" w:customStyle="1" w:styleId="WW8Num21z1">
    <w:name w:val="WW8Num21z1"/>
    <w:rPr>
      <w:rFonts w:ascii="Calibri" w:eastAsia="Times New Roman" w:hAnsi="Calibri" w:cs="Times New Roman"/>
    </w:rPr>
  </w:style>
  <w:style w:type="character" w:customStyle="1" w:styleId="WW8Num24z2">
    <w:name w:val="WW8Num24z2"/>
    <w:rPr>
      <w:rFonts w:ascii="Arial" w:eastAsia="Times New Roman" w:hAnsi="Arial" w:cs="Times New Roman"/>
    </w:rPr>
  </w:style>
  <w:style w:type="character" w:customStyle="1" w:styleId="Standardnpsmoodstavce1">
    <w:name w:val="Standardní písmo odstavce1"/>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rPr>
      <w:rFonts w:ascii="Times New Roman" w:eastAsia="Times New Roman" w:hAnsi="Times New Roman" w:cs="Times New Roman"/>
      <w:b/>
      <w:sz w:val="26"/>
      <w:szCs w:val="20"/>
    </w:rPr>
  </w:style>
  <w:style w:type="character" w:customStyle="1" w:styleId="Nadpis2Char">
    <w:name w:val="Nadpis 2 Char"/>
    <w:uiPriority w:val="9"/>
    <w:rPr>
      <w:rFonts w:ascii="Arial" w:eastAsia="Times New Roman" w:hAnsi="Arial" w:cs="Times New Roman"/>
      <w:sz w:val="24"/>
      <w:szCs w:val="20"/>
    </w:rPr>
  </w:style>
  <w:style w:type="character" w:styleId="Siln">
    <w:name w:val="Strong"/>
    <w:qFormat/>
    <w:rPr>
      <w:b/>
      <w:bCs/>
    </w:rPr>
  </w:style>
  <w:style w:type="character" w:customStyle="1" w:styleId="ZkladntextChar">
    <w:name w:val="Základní text Char"/>
    <w:aliases w:val="Standard paragraph Char"/>
    <w:rPr>
      <w:rFonts w:ascii="Times New Roman" w:eastAsia="Times New Roman" w:hAnsi="Times New Roman" w:cs="Times New Roman"/>
      <w:sz w:val="24"/>
      <w:szCs w:val="20"/>
    </w:rPr>
  </w:style>
  <w:style w:type="character" w:customStyle="1" w:styleId="ZkladntextodsazenChar">
    <w:name w:val="Základní text odsazený Char"/>
    <w:rPr>
      <w:rFonts w:ascii="Arial" w:eastAsia="Times New Roman" w:hAnsi="Arial" w:cs="Times New Roman"/>
      <w:sz w:val="24"/>
      <w:szCs w:val="20"/>
    </w:rPr>
  </w:style>
  <w:style w:type="character" w:customStyle="1" w:styleId="ZhlavChar">
    <w:name w:val="Záhlaví Char"/>
    <w:uiPriority w:val="99"/>
    <w:rPr>
      <w:rFonts w:ascii="Times New Roman" w:eastAsia="Times New Roman" w:hAnsi="Times New Roman" w:cs="Times New Roman"/>
      <w:sz w:val="20"/>
      <w:szCs w:val="20"/>
    </w:rPr>
  </w:style>
  <w:style w:type="character" w:customStyle="1" w:styleId="ZpatChar">
    <w:name w:val="Zápatí Char"/>
    <w:uiPriority w:val="99"/>
    <w:rPr>
      <w:rFonts w:ascii="Times New Roman" w:eastAsia="Times New Roman" w:hAnsi="Times New Roman" w:cs="Times New Roman"/>
      <w:sz w:val="20"/>
      <w:szCs w:val="20"/>
    </w:rPr>
  </w:style>
  <w:style w:type="character" w:styleId="Hypertextovodkaz">
    <w:name w:val="Hyperlink"/>
    <w:uiPriority w:val="99"/>
    <w:rPr>
      <w:color w:val="0000FF"/>
      <w:u w:val="single"/>
    </w:rPr>
  </w:style>
  <w:style w:type="character" w:styleId="slostrnky">
    <w:name w:val="page number"/>
    <w:basedOn w:val="Standardnpsmoodstavce1"/>
  </w:style>
  <w:style w:type="character" w:customStyle="1" w:styleId="Nadpis3Char">
    <w:name w:val="Nadpis 3 Char"/>
    <w:rPr>
      <w:rFonts w:ascii="Cambria" w:eastAsia="Times New Roman" w:hAnsi="Cambria" w:cs="Times New Roman"/>
      <w:b/>
      <w:bCs/>
      <w:sz w:val="26"/>
      <w:szCs w:val="26"/>
    </w:rPr>
  </w:style>
  <w:style w:type="character" w:customStyle="1" w:styleId="NzevChar">
    <w:name w:val="Název Char"/>
    <w:rPr>
      <w:rFonts w:ascii="Arial" w:eastAsia="Times New Roman" w:hAnsi="Arial" w:cs="Arial"/>
      <w:b/>
      <w:color w:val="000000"/>
      <w:sz w:val="28"/>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aliases w:val="Standard paragraph"/>
    <w:basedOn w:val="Normln"/>
    <w:pPr>
      <w:jc w:val="both"/>
    </w:pPr>
    <w:rPr>
      <w:sz w:val="24"/>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22" w:hanging="322"/>
      <w:jc w:val="both"/>
    </w:pPr>
    <w:rPr>
      <w:rFonts w:ascii="Arial" w:hAnsi="Arial"/>
      <w:sz w:val="24"/>
      <w:lang w:val="x-none"/>
    </w:rPr>
  </w:style>
  <w:style w:type="paragraph" w:styleId="Odstavecseseznamem">
    <w:name w:val="List Paragraph"/>
    <w:basedOn w:val="Normln"/>
    <w:uiPriority w:val="34"/>
    <w:qFormat/>
    <w:pPr>
      <w:ind w:left="720"/>
    </w:pPr>
  </w:style>
  <w:style w:type="paragraph" w:styleId="Zhlav">
    <w:name w:val="header"/>
    <w:basedOn w:val="Normln"/>
    <w:uiPriority w:val="99"/>
    <w:rPr>
      <w:lang w:val="x-none"/>
    </w:rPr>
  </w:style>
  <w:style w:type="paragraph" w:styleId="Zpat">
    <w:name w:val="footer"/>
    <w:basedOn w:val="Normln"/>
    <w:uiPriority w:val="99"/>
    <w:rPr>
      <w:lang w:val="x-none"/>
    </w:rPr>
  </w:style>
  <w:style w:type="paragraph" w:styleId="Nzev">
    <w:name w:val="Title"/>
    <w:basedOn w:val="Normln"/>
    <w:next w:val="Podnadpis"/>
    <w:qFormat/>
    <w:pPr>
      <w:widowControl w:val="0"/>
      <w:tabs>
        <w:tab w:val="left" w:pos="720"/>
      </w:tabs>
      <w:suppressAutoHyphens w:val="0"/>
      <w:spacing w:line="240" w:lineRule="atLeast"/>
      <w:ind w:left="566" w:right="566"/>
      <w:jc w:val="center"/>
    </w:pPr>
    <w:rPr>
      <w:rFonts w:ascii="Arial" w:hAnsi="Arial"/>
      <w:b/>
      <w:color w:val="000000"/>
      <w:sz w:val="28"/>
      <w:lang w:val="x-none"/>
    </w:rPr>
  </w:style>
  <w:style w:type="paragraph" w:styleId="Podnadpis">
    <w:name w:val="Subtitle"/>
    <w:basedOn w:val="Nadpis"/>
    <w:next w:val="Zkladntext"/>
    <w:qFormat/>
    <w:pPr>
      <w:jc w:val="center"/>
    </w:pPr>
    <w:rPr>
      <w:i/>
      <w:iCs/>
    </w:rPr>
  </w:style>
  <w:style w:type="paragraph" w:customStyle="1" w:styleId="Obsahrmce">
    <w:name w:val="Obsah rámce"/>
    <w:basedOn w:val="Zkladntext"/>
  </w:style>
  <w:style w:type="paragraph" w:styleId="Textbubliny">
    <w:name w:val="Balloon Text"/>
    <w:basedOn w:val="Normln"/>
    <w:link w:val="TextbublinyChar"/>
    <w:uiPriority w:val="99"/>
    <w:semiHidden/>
    <w:unhideWhenUsed/>
    <w:rsid w:val="00D36648"/>
    <w:rPr>
      <w:rFonts w:ascii="Tahoma" w:hAnsi="Tahoma" w:cs="Times New Roman"/>
      <w:sz w:val="16"/>
      <w:szCs w:val="16"/>
      <w:lang w:val="x-none"/>
    </w:rPr>
  </w:style>
  <w:style w:type="character" w:customStyle="1" w:styleId="TextbublinyChar">
    <w:name w:val="Text bubliny Char"/>
    <w:link w:val="Textbubliny"/>
    <w:uiPriority w:val="99"/>
    <w:semiHidden/>
    <w:rsid w:val="00D36648"/>
    <w:rPr>
      <w:rFonts w:ascii="Tahoma" w:hAnsi="Tahoma" w:cs="Tahoma"/>
      <w:sz w:val="16"/>
      <w:szCs w:val="16"/>
      <w:lang w:eastAsia="ar-SA"/>
    </w:rPr>
  </w:style>
  <w:style w:type="character" w:styleId="Odkaznakoment">
    <w:name w:val="annotation reference"/>
    <w:uiPriority w:val="99"/>
    <w:semiHidden/>
    <w:unhideWhenUsed/>
    <w:rsid w:val="00FE79CC"/>
    <w:rPr>
      <w:sz w:val="16"/>
      <w:szCs w:val="16"/>
    </w:rPr>
  </w:style>
  <w:style w:type="paragraph" w:styleId="Textkomente">
    <w:name w:val="annotation text"/>
    <w:basedOn w:val="Normln"/>
    <w:link w:val="TextkomenteChar"/>
    <w:uiPriority w:val="99"/>
    <w:semiHidden/>
    <w:unhideWhenUsed/>
    <w:rsid w:val="00FE79CC"/>
  </w:style>
  <w:style w:type="character" w:customStyle="1" w:styleId="TextkomenteChar">
    <w:name w:val="Text komentáře Char"/>
    <w:link w:val="Textkomente"/>
    <w:uiPriority w:val="99"/>
    <w:semiHidden/>
    <w:rsid w:val="00FE79CC"/>
    <w:rPr>
      <w:rFonts w:cs="Calibri"/>
      <w:lang w:eastAsia="ar-SA"/>
    </w:rPr>
  </w:style>
  <w:style w:type="paragraph" w:styleId="Pedmtkomente">
    <w:name w:val="annotation subject"/>
    <w:basedOn w:val="Textkomente"/>
    <w:next w:val="Textkomente"/>
    <w:link w:val="PedmtkomenteChar"/>
    <w:uiPriority w:val="99"/>
    <w:semiHidden/>
    <w:unhideWhenUsed/>
    <w:rsid w:val="00FE79CC"/>
    <w:rPr>
      <w:b/>
      <w:bCs/>
    </w:rPr>
  </w:style>
  <w:style w:type="character" w:customStyle="1" w:styleId="PedmtkomenteChar">
    <w:name w:val="Předmět komentáře Char"/>
    <w:link w:val="Pedmtkomente"/>
    <w:uiPriority w:val="99"/>
    <w:semiHidden/>
    <w:rsid w:val="00FE79CC"/>
    <w:rPr>
      <w:rFonts w:cs="Calibri"/>
      <w:b/>
      <w:bCs/>
      <w:lang w:eastAsia="ar-SA"/>
    </w:rPr>
  </w:style>
  <w:style w:type="table" w:styleId="Mkatabulky">
    <w:name w:val="Table Grid"/>
    <w:basedOn w:val="Normlntabulka"/>
    <w:uiPriority w:val="59"/>
    <w:rsid w:val="009C503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draznn">
    <w:name w:val="Emphasis"/>
    <w:uiPriority w:val="20"/>
    <w:qFormat/>
    <w:rsid w:val="009C5039"/>
    <w:rPr>
      <w:i/>
      <w:iCs/>
    </w:rPr>
  </w:style>
  <w:style w:type="paragraph" w:styleId="Textpoznpodarou">
    <w:name w:val="footnote text"/>
    <w:basedOn w:val="Normln"/>
    <w:link w:val="TextpoznpodarouChar"/>
    <w:semiHidden/>
    <w:rsid w:val="009C5039"/>
    <w:pPr>
      <w:suppressAutoHyphens w:val="0"/>
    </w:pPr>
    <w:rPr>
      <w:rFonts w:cs="Times New Roman"/>
      <w:lang w:eastAsia="cs-CZ"/>
    </w:rPr>
  </w:style>
  <w:style w:type="character" w:customStyle="1" w:styleId="TextpoznpodarouChar">
    <w:name w:val="Text pozn. pod čarou Char"/>
    <w:basedOn w:val="Standardnpsmoodstavce"/>
    <w:link w:val="Textpoznpodarou"/>
    <w:semiHidden/>
    <w:rsid w:val="009C5039"/>
  </w:style>
  <w:style w:type="character" w:styleId="Znakapoznpodarou">
    <w:name w:val="footnote reference"/>
    <w:semiHidden/>
    <w:rsid w:val="009C5039"/>
    <w:rPr>
      <w:vertAlign w:val="superscript"/>
    </w:rPr>
  </w:style>
  <w:style w:type="paragraph" w:styleId="Prosttext">
    <w:name w:val="Plain Text"/>
    <w:basedOn w:val="Normln"/>
    <w:link w:val="ProsttextChar"/>
    <w:uiPriority w:val="99"/>
    <w:semiHidden/>
    <w:unhideWhenUsed/>
    <w:rsid w:val="009C5039"/>
    <w:pPr>
      <w:suppressAutoHyphens w:val="0"/>
    </w:pPr>
    <w:rPr>
      <w:rFonts w:ascii="Consolas" w:eastAsia="Calibri" w:hAnsi="Consolas" w:cs="Times New Roman"/>
      <w:sz w:val="21"/>
      <w:szCs w:val="21"/>
      <w:lang w:eastAsia="en-US"/>
    </w:rPr>
  </w:style>
  <w:style w:type="character" w:customStyle="1" w:styleId="ProsttextChar">
    <w:name w:val="Prostý text Char"/>
    <w:link w:val="Prosttext"/>
    <w:uiPriority w:val="99"/>
    <w:semiHidden/>
    <w:rsid w:val="009C5039"/>
    <w:rPr>
      <w:rFonts w:ascii="Consolas" w:eastAsia="Calibri" w:hAnsi="Consolas"/>
      <w:sz w:val="21"/>
      <w:szCs w:val="21"/>
      <w:lang w:eastAsia="en-US"/>
    </w:rPr>
  </w:style>
  <w:style w:type="paragraph" w:customStyle="1" w:styleId="StylVerdanaTunZarovnatdobloku">
    <w:name w:val="Styl Verdana Tučné Zarovnat do bloku"/>
    <w:basedOn w:val="Normln"/>
    <w:rsid w:val="009C5039"/>
    <w:pPr>
      <w:numPr>
        <w:ilvl w:val="1"/>
        <w:numId w:val="7"/>
      </w:numPr>
      <w:suppressAutoHyphens w:val="0"/>
    </w:pPr>
    <w:rPr>
      <w:rFonts w:cs="Times New Roman"/>
      <w:sz w:val="24"/>
      <w:szCs w:val="24"/>
      <w:lang w:eastAsia="cs-CZ"/>
    </w:rPr>
  </w:style>
  <w:style w:type="table" w:styleId="Svtlstnovnzvraznn2">
    <w:name w:val="Light Shading Accent 2"/>
    <w:basedOn w:val="Normlntabulka"/>
    <w:uiPriority w:val="60"/>
    <w:rsid w:val="009C5039"/>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ledovanodkaz">
    <w:name w:val="FollowedHyperlink"/>
    <w:uiPriority w:val="99"/>
    <w:semiHidden/>
    <w:unhideWhenUsed/>
    <w:rsid w:val="009C5039"/>
    <w:rPr>
      <w:color w:val="800080"/>
      <w:u w:val="single"/>
    </w:rPr>
  </w:style>
  <w:style w:type="paragraph" w:styleId="Revize">
    <w:name w:val="Revision"/>
    <w:hidden/>
    <w:uiPriority w:val="99"/>
    <w:semiHidden/>
    <w:rsid w:val="00625458"/>
    <w:rPr>
      <w:rFonts w:cs="Calibri"/>
      <w:lang w:eastAsia="ar-SA"/>
    </w:rPr>
  </w:style>
  <w:style w:type="paragraph" w:customStyle="1" w:styleId="xl65">
    <w:name w:val="xl65"/>
    <w:basedOn w:val="Normln"/>
    <w:rsid w:val="008D60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sz w:val="16"/>
      <w:szCs w:val="16"/>
      <w:lang w:eastAsia="cs-CZ"/>
    </w:rPr>
  </w:style>
  <w:style w:type="paragraph" w:customStyle="1" w:styleId="xl66">
    <w:name w:val="xl66"/>
    <w:basedOn w:val="Normln"/>
    <w:rsid w:val="008D60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cs-CZ"/>
    </w:rPr>
  </w:style>
  <w:style w:type="paragraph" w:customStyle="1" w:styleId="xl67">
    <w:name w:val="xl67"/>
    <w:basedOn w:val="Normln"/>
    <w:rsid w:val="008D60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cs-CZ"/>
    </w:rPr>
  </w:style>
  <w:style w:type="paragraph" w:customStyle="1" w:styleId="xl68">
    <w:name w:val="xl68"/>
    <w:basedOn w:val="Normln"/>
    <w:rsid w:val="008D600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69">
    <w:name w:val="xl69"/>
    <w:basedOn w:val="Normln"/>
    <w:rsid w:val="008D600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0">
    <w:name w:val="xl70"/>
    <w:basedOn w:val="Normln"/>
    <w:rsid w:val="008D600A"/>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1">
    <w:name w:val="xl71"/>
    <w:basedOn w:val="Normln"/>
    <w:rsid w:val="008D600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2">
    <w:name w:val="xl72"/>
    <w:basedOn w:val="Normln"/>
    <w:rsid w:val="008D600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3">
    <w:name w:val="xl73"/>
    <w:basedOn w:val="Normln"/>
    <w:rsid w:val="008D600A"/>
    <w:pPr>
      <w:pBdr>
        <w:left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4">
    <w:name w:val="xl74"/>
    <w:basedOn w:val="Normln"/>
    <w:rsid w:val="008D600A"/>
    <w:pPr>
      <w:pBdr>
        <w:left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5">
    <w:name w:val="xl75"/>
    <w:basedOn w:val="Normln"/>
    <w:rsid w:val="008D600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color w:val="000000"/>
      <w:sz w:val="16"/>
      <w:szCs w:val="16"/>
      <w:lang w:eastAsia="cs-CZ"/>
    </w:rPr>
  </w:style>
  <w:style w:type="paragraph" w:customStyle="1" w:styleId="xl76">
    <w:name w:val="xl76"/>
    <w:basedOn w:val="Normln"/>
    <w:rsid w:val="008D600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7">
    <w:name w:val="xl77"/>
    <w:basedOn w:val="Normln"/>
    <w:rsid w:val="008D600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8">
    <w:name w:val="xl78"/>
    <w:basedOn w:val="Normln"/>
    <w:rsid w:val="008D600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79">
    <w:name w:val="xl79"/>
    <w:basedOn w:val="Normln"/>
    <w:rsid w:val="008D600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80">
    <w:name w:val="xl80"/>
    <w:basedOn w:val="Normln"/>
    <w:rsid w:val="008D600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cs="Times New Roman"/>
      <w:b/>
      <w:bCs/>
      <w:color w:val="000000"/>
      <w:sz w:val="16"/>
      <w:szCs w:val="16"/>
      <w:lang w:eastAsia="cs-CZ"/>
    </w:rPr>
  </w:style>
  <w:style w:type="paragraph" w:customStyle="1" w:styleId="xl81">
    <w:name w:val="xl81"/>
    <w:basedOn w:val="Normln"/>
    <w:rsid w:val="008D600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b/>
      <w:bCs/>
      <w:color w:val="000000"/>
      <w:sz w:val="16"/>
      <w:szCs w:val="16"/>
      <w:lang w:eastAsia="cs-CZ"/>
    </w:rPr>
  </w:style>
  <w:style w:type="paragraph" w:customStyle="1" w:styleId="xl82">
    <w:name w:val="xl82"/>
    <w:basedOn w:val="Normln"/>
    <w:rsid w:val="008D600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cs-CZ"/>
    </w:rPr>
  </w:style>
  <w:style w:type="paragraph" w:customStyle="1" w:styleId="xl83">
    <w:name w:val="xl83"/>
    <w:basedOn w:val="Normln"/>
    <w:rsid w:val="008D600A"/>
    <w:pPr>
      <w:pBdr>
        <w:top w:val="single" w:sz="8" w:space="0" w:color="auto"/>
        <w:lef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84">
    <w:name w:val="xl84"/>
    <w:basedOn w:val="Normln"/>
    <w:rsid w:val="008D600A"/>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85">
    <w:name w:val="xl85"/>
    <w:basedOn w:val="Normln"/>
    <w:rsid w:val="008D60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86">
    <w:name w:val="xl86"/>
    <w:basedOn w:val="Normln"/>
    <w:rsid w:val="008D600A"/>
    <w:pPr>
      <w:pBdr>
        <w:top w:val="single" w:sz="8" w:space="0" w:color="auto"/>
        <w:left w:val="single" w:sz="4" w:space="0" w:color="auto"/>
        <w:bottom w:val="single" w:sz="8" w:space="0" w:color="auto"/>
      </w:pBdr>
      <w:suppressAutoHyphens w:val="0"/>
      <w:spacing w:before="100" w:beforeAutospacing="1" w:after="100" w:afterAutospacing="1"/>
      <w:textAlignment w:val="center"/>
    </w:pPr>
    <w:rPr>
      <w:rFonts w:cs="Times New Roman"/>
      <w:b/>
      <w:bCs/>
      <w:color w:val="000000"/>
      <w:sz w:val="16"/>
      <w:szCs w:val="16"/>
      <w:lang w:eastAsia="cs-CZ"/>
    </w:rPr>
  </w:style>
  <w:style w:type="paragraph" w:customStyle="1" w:styleId="xl87">
    <w:name w:val="xl87"/>
    <w:basedOn w:val="Normln"/>
    <w:rsid w:val="008D600A"/>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88">
    <w:name w:val="xl88"/>
    <w:basedOn w:val="Normln"/>
    <w:rsid w:val="008D600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89">
    <w:name w:val="xl89"/>
    <w:basedOn w:val="Normln"/>
    <w:rsid w:val="008D600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90">
    <w:name w:val="xl90"/>
    <w:basedOn w:val="Normln"/>
    <w:rsid w:val="008D600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color w:val="000000"/>
      <w:sz w:val="16"/>
      <w:szCs w:val="16"/>
      <w:lang w:eastAsia="cs-CZ"/>
    </w:rPr>
  </w:style>
  <w:style w:type="paragraph" w:customStyle="1" w:styleId="xl91">
    <w:name w:val="xl91"/>
    <w:basedOn w:val="Normln"/>
    <w:rsid w:val="008D600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cs="Times New Roman"/>
      <w:color w:val="000000"/>
      <w:sz w:val="16"/>
      <w:szCs w:val="16"/>
      <w:lang w:eastAsia="cs-CZ"/>
    </w:rPr>
  </w:style>
  <w:style w:type="paragraph" w:customStyle="1" w:styleId="xl92">
    <w:name w:val="xl92"/>
    <w:basedOn w:val="Normln"/>
    <w:rsid w:val="008D600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93">
    <w:name w:val="xl93"/>
    <w:basedOn w:val="Normln"/>
    <w:rsid w:val="008D600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sz w:val="16"/>
      <w:szCs w:val="16"/>
      <w:lang w:eastAsia="cs-CZ"/>
    </w:rPr>
  </w:style>
  <w:style w:type="paragraph" w:customStyle="1" w:styleId="xl94">
    <w:name w:val="xl94"/>
    <w:basedOn w:val="Normln"/>
    <w:rsid w:val="008D600A"/>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95">
    <w:name w:val="xl95"/>
    <w:basedOn w:val="Normln"/>
    <w:rsid w:val="008D600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96">
    <w:name w:val="xl96"/>
    <w:basedOn w:val="Normln"/>
    <w:rsid w:val="008D600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cs-CZ"/>
    </w:rPr>
  </w:style>
  <w:style w:type="paragraph" w:customStyle="1" w:styleId="xl97">
    <w:name w:val="xl97"/>
    <w:basedOn w:val="Normln"/>
    <w:rsid w:val="008D600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color w:val="000000"/>
      <w:sz w:val="16"/>
      <w:szCs w:val="16"/>
      <w:lang w:eastAsia="cs-CZ"/>
    </w:rPr>
  </w:style>
  <w:style w:type="paragraph" w:customStyle="1" w:styleId="xl98">
    <w:name w:val="xl98"/>
    <w:basedOn w:val="Normln"/>
    <w:rsid w:val="008D600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99">
    <w:name w:val="xl99"/>
    <w:basedOn w:val="Normln"/>
    <w:rsid w:val="008D600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100">
    <w:name w:val="xl100"/>
    <w:basedOn w:val="Normln"/>
    <w:rsid w:val="008D600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cs-CZ"/>
    </w:rPr>
  </w:style>
  <w:style w:type="paragraph" w:customStyle="1" w:styleId="xl101">
    <w:name w:val="xl101"/>
    <w:basedOn w:val="Normln"/>
    <w:rsid w:val="008D600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cs-CZ"/>
    </w:rPr>
  </w:style>
  <w:style w:type="paragraph" w:customStyle="1" w:styleId="xl102">
    <w:name w:val="xl102"/>
    <w:basedOn w:val="Normln"/>
    <w:rsid w:val="008D600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103">
    <w:name w:val="xl103"/>
    <w:basedOn w:val="Normln"/>
    <w:rsid w:val="008D600A"/>
    <w:pPr>
      <w:pBdr>
        <w:left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104">
    <w:name w:val="xl104"/>
    <w:basedOn w:val="Normln"/>
    <w:rsid w:val="008D600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105">
    <w:name w:val="xl105"/>
    <w:basedOn w:val="Normln"/>
    <w:rsid w:val="008D600A"/>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106">
    <w:name w:val="xl106"/>
    <w:basedOn w:val="Normln"/>
    <w:rsid w:val="008D600A"/>
    <w:pPr>
      <w:pBdr>
        <w:left w:val="single" w:sz="4" w:space="0" w:color="auto"/>
        <w:right w:val="single" w:sz="8"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customStyle="1" w:styleId="xl107">
    <w:name w:val="xl107"/>
    <w:basedOn w:val="Normln"/>
    <w:rsid w:val="008D600A"/>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16"/>
      <w:szCs w:val="16"/>
      <w:lang w:eastAsia="cs-CZ"/>
    </w:rPr>
  </w:style>
  <w:style w:type="paragraph" w:styleId="Zkladntextodsazen2">
    <w:name w:val="Body Text Indent 2"/>
    <w:basedOn w:val="Normln"/>
    <w:link w:val="Zkladntextodsazen2Char"/>
    <w:uiPriority w:val="99"/>
    <w:semiHidden/>
    <w:unhideWhenUsed/>
    <w:rsid w:val="001F219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F219F"/>
    <w:rPr>
      <w:rFonts w:cs="Calibri"/>
      <w:lang w:eastAsia="ar-SA"/>
    </w:rPr>
  </w:style>
  <w:style w:type="paragraph" w:styleId="Zkladntext2">
    <w:name w:val="Body Text 2"/>
    <w:basedOn w:val="Normln"/>
    <w:link w:val="Zkladntext2Char"/>
    <w:uiPriority w:val="99"/>
    <w:semiHidden/>
    <w:unhideWhenUsed/>
    <w:rsid w:val="00677CB7"/>
    <w:pPr>
      <w:spacing w:after="120" w:line="480" w:lineRule="auto"/>
    </w:pPr>
  </w:style>
  <w:style w:type="character" w:customStyle="1" w:styleId="Zkladntext2Char">
    <w:name w:val="Základní text 2 Char"/>
    <w:basedOn w:val="Standardnpsmoodstavce"/>
    <w:link w:val="Zkladntext2"/>
    <w:uiPriority w:val="99"/>
    <w:semiHidden/>
    <w:rsid w:val="00677CB7"/>
    <w:rPr>
      <w:rFonts w:cs="Calibri"/>
      <w:lang w:eastAsia="ar-SA"/>
    </w:rPr>
  </w:style>
  <w:style w:type="paragraph" w:customStyle="1" w:styleId="Import5">
    <w:name w:val="Import 5"/>
    <w:basedOn w:val="Normln"/>
    <w:rsid w:val="00F204B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ind w:hanging="288"/>
    </w:pPr>
    <w:rPr>
      <w:rFonts w:ascii="Courier New" w:hAnsi="Courier New" w:cs="Courier New"/>
      <w:sz w:val="24"/>
      <w:szCs w:val="24"/>
      <w:lang w:eastAsia="cs-CZ"/>
    </w:rPr>
  </w:style>
  <w:style w:type="paragraph" w:customStyle="1" w:styleId="Import3">
    <w:name w:val="Import 3"/>
    <w:basedOn w:val="Normln"/>
    <w:rsid w:val="00F204B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pPr>
    <w:rPr>
      <w:rFonts w:ascii="Courier New" w:hAnsi="Courier New" w:cs="Courier New"/>
      <w:sz w:val="24"/>
      <w:szCs w:val="24"/>
      <w:lang w:eastAsia="cs-CZ"/>
    </w:rPr>
  </w:style>
  <w:style w:type="paragraph" w:customStyle="1" w:styleId="Import16">
    <w:name w:val="Import 16"/>
    <w:basedOn w:val="Normln"/>
    <w:rsid w:val="00F204B7"/>
    <w:pPr>
      <w:widowControl w:val="0"/>
      <w:tabs>
        <w:tab w:val="left" w:pos="864"/>
      </w:tabs>
      <w:suppressAutoHyphens w:val="0"/>
      <w:autoSpaceDE w:val="0"/>
      <w:autoSpaceDN w:val="0"/>
      <w:adjustRightInd w:val="0"/>
      <w:ind w:hanging="144"/>
    </w:pPr>
    <w:rPr>
      <w:rFonts w:ascii="Courier New" w:hAnsi="Courier New" w:cs="Courier New"/>
      <w:sz w:val="24"/>
      <w:szCs w:val="24"/>
      <w:lang w:eastAsia="cs-CZ"/>
    </w:rPr>
  </w:style>
  <w:style w:type="paragraph" w:customStyle="1" w:styleId="OdstavecSmlouvy">
    <w:name w:val="OdstavecSmlouvy"/>
    <w:basedOn w:val="Normln"/>
    <w:rsid w:val="00F204B7"/>
    <w:pPr>
      <w:keepLines/>
      <w:tabs>
        <w:tab w:val="left" w:pos="426"/>
        <w:tab w:val="left" w:pos="1701"/>
      </w:tabs>
      <w:suppressAutoHyphens w:val="0"/>
      <w:spacing w:after="120"/>
      <w:jc w:val="both"/>
    </w:pPr>
    <w:rPr>
      <w:rFonts w:cs="Times New Roman"/>
      <w:sz w:val="24"/>
      <w:lang w:eastAsia="cs-CZ"/>
    </w:rPr>
  </w:style>
  <w:style w:type="paragraph" w:customStyle="1" w:styleId="Automatickopravy">
    <w:name w:val="Automatické opravy"/>
    <w:uiPriority w:val="99"/>
    <w:rsid w:val="00F204B7"/>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4834">
      <w:bodyDiv w:val="1"/>
      <w:marLeft w:val="0"/>
      <w:marRight w:val="0"/>
      <w:marTop w:val="0"/>
      <w:marBottom w:val="0"/>
      <w:divBdr>
        <w:top w:val="none" w:sz="0" w:space="0" w:color="auto"/>
        <w:left w:val="none" w:sz="0" w:space="0" w:color="auto"/>
        <w:bottom w:val="none" w:sz="0" w:space="0" w:color="auto"/>
        <w:right w:val="none" w:sz="0" w:space="0" w:color="auto"/>
      </w:divBdr>
    </w:div>
    <w:div w:id="453646021">
      <w:bodyDiv w:val="1"/>
      <w:marLeft w:val="0"/>
      <w:marRight w:val="0"/>
      <w:marTop w:val="0"/>
      <w:marBottom w:val="0"/>
      <w:divBdr>
        <w:top w:val="none" w:sz="0" w:space="0" w:color="auto"/>
        <w:left w:val="none" w:sz="0" w:space="0" w:color="auto"/>
        <w:bottom w:val="none" w:sz="0" w:space="0" w:color="auto"/>
        <w:right w:val="none" w:sz="0" w:space="0" w:color="auto"/>
      </w:divBdr>
    </w:div>
    <w:div w:id="554971357">
      <w:bodyDiv w:val="1"/>
      <w:marLeft w:val="0"/>
      <w:marRight w:val="0"/>
      <w:marTop w:val="0"/>
      <w:marBottom w:val="0"/>
      <w:divBdr>
        <w:top w:val="none" w:sz="0" w:space="0" w:color="auto"/>
        <w:left w:val="none" w:sz="0" w:space="0" w:color="auto"/>
        <w:bottom w:val="none" w:sz="0" w:space="0" w:color="auto"/>
        <w:right w:val="none" w:sz="0" w:space="0" w:color="auto"/>
      </w:divBdr>
    </w:div>
    <w:div w:id="738284605">
      <w:bodyDiv w:val="1"/>
      <w:marLeft w:val="0"/>
      <w:marRight w:val="0"/>
      <w:marTop w:val="0"/>
      <w:marBottom w:val="0"/>
      <w:divBdr>
        <w:top w:val="none" w:sz="0" w:space="0" w:color="auto"/>
        <w:left w:val="none" w:sz="0" w:space="0" w:color="auto"/>
        <w:bottom w:val="none" w:sz="0" w:space="0" w:color="auto"/>
        <w:right w:val="none" w:sz="0" w:space="0" w:color="auto"/>
      </w:divBdr>
    </w:div>
    <w:div w:id="1099179349">
      <w:bodyDiv w:val="1"/>
      <w:marLeft w:val="0"/>
      <w:marRight w:val="0"/>
      <w:marTop w:val="0"/>
      <w:marBottom w:val="0"/>
      <w:divBdr>
        <w:top w:val="none" w:sz="0" w:space="0" w:color="auto"/>
        <w:left w:val="none" w:sz="0" w:space="0" w:color="auto"/>
        <w:bottom w:val="none" w:sz="0" w:space="0" w:color="auto"/>
        <w:right w:val="none" w:sz="0" w:space="0" w:color="auto"/>
      </w:divBdr>
    </w:div>
    <w:div w:id="1311595505">
      <w:bodyDiv w:val="1"/>
      <w:marLeft w:val="0"/>
      <w:marRight w:val="0"/>
      <w:marTop w:val="0"/>
      <w:marBottom w:val="0"/>
      <w:divBdr>
        <w:top w:val="none" w:sz="0" w:space="0" w:color="auto"/>
        <w:left w:val="none" w:sz="0" w:space="0" w:color="auto"/>
        <w:bottom w:val="none" w:sz="0" w:space="0" w:color="auto"/>
        <w:right w:val="none" w:sz="0" w:space="0" w:color="auto"/>
      </w:divBdr>
    </w:div>
    <w:div w:id="17583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drzalek@stav-o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1B4C-B0D8-4AE6-B9CD-01E06C27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2846</Words>
  <Characters>16798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Veřejná zakázka</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dc:title>
  <dc:subject>Návrh smlouvy</dc:subject>
  <dc:creator>Vladislav Obdržálek</dc:creator>
  <cp:keywords>veřejná zakázka</cp:keywords>
  <cp:lastModifiedBy>Ivana Ďurišová</cp:lastModifiedBy>
  <cp:revision>5</cp:revision>
  <cp:lastPrinted>2018-05-22T08:48:00Z</cp:lastPrinted>
  <dcterms:created xsi:type="dcterms:W3CDTF">2018-06-18T08:54:00Z</dcterms:created>
  <dcterms:modified xsi:type="dcterms:W3CDTF">2018-06-18T09:13:00Z</dcterms:modified>
</cp:coreProperties>
</file>