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66B16" w14:textId="0FBBDBFC" w:rsidR="00AE5EDF" w:rsidRDefault="00AE5EDF" w:rsidP="00DC0D83">
      <w:pPr>
        <w:pStyle w:val="Bezmezer"/>
        <w:jc w:val="center"/>
        <w:rPr>
          <w:rFonts w:ascii="Verdana" w:hAnsi="Verdana"/>
          <w:b/>
          <w:sz w:val="32"/>
          <w:szCs w:val="32"/>
        </w:rPr>
      </w:pPr>
      <w:r w:rsidRPr="00657C99">
        <w:rPr>
          <w:rFonts w:ascii="Verdana" w:hAnsi="Verdana"/>
          <w:b/>
          <w:sz w:val="32"/>
          <w:szCs w:val="32"/>
        </w:rPr>
        <w:t>K</w:t>
      </w:r>
      <w:r w:rsidR="00A14AB1" w:rsidRPr="00657C99">
        <w:rPr>
          <w:rFonts w:ascii="Verdana" w:hAnsi="Verdana"/>
          <w:b/>
          <w:sz w:val="32"/>
          <w:szCs w:val="32"/>
        </w:rPr>
        <w:t xml:space="preserve">upní </w:t>
      </w:r>
      <w:r w:rsidR="001B4A5B" w:rsidRPr="00657C99">
        <w:rPr>
          <w:rFonts w:ascii="Verdana" w:hAnsi="Verdana"/>
          <w:b/>
          <w:sz w:val="32"/>
          <w:szCs w:val="32"/>
        </w:rPr>
        <w:t xml:space="preserve">a servisní </w:t>
      </w:r>
      <w:r w:rsidRPr="00657C99">
        <w:rPr>
          <w:rFonts w:ascii="Verdana" w:hAnsi="Verdana"/>
          <w:b/>
          <w:sz w:val="32"/>
          <w:szCs w:val="32"/>
        </w:rPr>
        <w:t>smlouva</w:t>
      </w:r>
      <w:r>
        <w:rPr>
          <w:rFonts w:ascii="Verdana" w:hAnsi="Verdana"/>
          <w:b/>
          <w:sz w:val="32"/>
          <w:szCs w:val="32"/>
        </w:rPr>
        <w:t xml:space="preserve"> </w:t>
      </w:r>
      <w:r w:rsidR="0076616E">
        <w:rPr>
          <w:rFonts w:ascii="Verdana" w:hAnsi="Verdana"/>
          <w:b/>
          <w:sz w:val="32"/>
          <w:szCs w:val="32"/>
        </w:rPr>
        <w:t xml:space="preserve">na </w:t>
      </w:r>
      <w:r w:rsidR="00DC0D83">
        <w:rPr>
          <w:rFonts w:ascii="Verdana" w:hAnsi="Verdana"/>
          <w:b/>
          <w:sz w:val="32"/>
          <w:szCs w:val="32"/>
        </w:rPr>
        <w:t>fr</w:t>
      </w:r>
      <w:r w:rsidR="007867C9">
        <w:rPr>
          <w:rFonts w:ascii="Verdana" w:hAnsi="Verdana"/>
          <w:b/>
          <w:sz w:val="32"/>
          <w:szCs w:val="32"/>
        </w:rPr>
        <w:t>ankovací stroj Neopost IS 4</w:t>
      </w:r>
      <w:r w:rsidR="000E62F5">
        <w:rPr>
          <w:rFonts w:ascii="Verdana" w:hAnsi="Verdana"/>
          <w:b/>
          <w:sz w:val="32"/>
          <w:szCs w:val="32"/>
        </w:rPr>
        <w:t>20</w:t>
      </w:r>
      <w:r w:rsidR="00FB3A2F">
        <w:rPr>
          <w:rFonts w:ascii="Verdana" w:hAnsi="Verdana"/>
          <w:b/>
          <w:sz w:val="32"/>
          <w:szCs w:val="32"/>
        </w:rPr>
        <w:t xml:space="preserve"> s automa</w:t>
      </w:r>
      <w:r w:rsidR="00D611B1">
        <w:rPr>
          <w:rFonts w:ascii="Verdana" w:hAnsi="Verdana"/>
          <w:b/>
          <w:sz w:val="32"/>
          <w:szCs w:val="32"/>
        </w:rPr>
        <w:t xml:space="preserve">tickým podavačem a </w:t>
      </w:r>
      <w:r w:rsidR="007867C9">
        <w:rPr>
          <w:rFonts w:ascii="Verdana" w:hAnsi="Verdana"/>
          <w:b/>
          <w:sz w:val="32"/>
          <w:szCs w:val="32"/>
        </w:rPr>
        <w:t>váhou</w:t>
      </w:r>
      <w:r w:rsidR="00D611B1">
        <w:rPr>
          <w:rFonts w:ascii="Verdana" w:hAnsi="Verdana"/>
          <w:b/>
          <w:sz w:val="32"/>
          <w:szCs w:val="32"/>
        </w:rPr>
        <w:t xml:space="preserve"> do 10 kg</w:t>
      </w:r>
    </w:p>
    <w:p w14:paraId="1AA70522" w14:textId="77777777" w:rsidR="00A2582B" w:rsidRPr="00277FDD" w:rsidRDefault="00A2582B" w:rsidP="00277FDD">
      <w:pPr>
        <w:pStyle w:val="Bezmezer"/>
        <w:jc w:val="center"/>
        <w:rPr>
          <w:rFonts w:ascii="Verdana" w:hAnsi="Verdana"/>
          <w:b/>
          <w:sz w:val="32"/>
          <w:szCs w:val="32"/>
        </w:rPr>
      </w:pPr>
    </w:p>
    <w:p w14:paraId="147CB089" w14:textId="6DBBA70E" w:rsidR="00F77117" w:rsidRDefault="00F77117" w:rsidP="00A2582B">
      <w:pPr>
        <w:pStyle w:val="Bezmezer"/>
        <w:jc w:val="center"/>
        <w:rPr>
          <w:rFonts w:ascii="Verdana" w:hAnsi="Verdana"/>
          <w:b/>
          <w:sz w:val="32"/>
          <w:szCs w:val="32"/>
        </w:rPr>
      </w:pPr>
      <w:r w:rsidRPr="00277FDD">
        <w:rPr>
          <w:rFonts w:ascii="Verdana" w:hAnsi="Verdana"/>
          <w:b/>
          <w:sz w:val="32"/>
          <w:szCs w:val="32"/>
        </w:rPr>
        <w:t>číslo smlouvy:</w:t>
      </w:r>
      <w:r w:rsidR="00183857">
        <w:rPr>
          <w:rFonts w:ascii="Verdana" w:hAnsi="Verdana"/>
          <w:b/>
          <w:sz w:val="32"/>
          <w:szCs w:val="32"/>
        </w:rPr>
        <w:t xml:space="preserve"> </w:t>
      </w:r>
      <w:r w:rsidR="009126A0">
        <w:rPr>
          <w:rFonts w:ascii="Verdana" w:hAnsi="Verdana"/>
          <w:b/>
          <w:sz w:val="32"/>
          <w:szCs w:val="32"/>
        </w:rPr>
        <w:t>Int</w:t>
      </w:r>
      <w:r w:rsidR="00CE5AAE">
        <w:rPr>
          <w:rFonts w:ascii="Verdana" w:hAnsi="Verdana"/>
          <w:b/>
          <w:sz w:val="32"/>
          <w:szCs w:val="32"/>
        </w:rPr>
        <w:t>2018</w:t>
      </w:r>
      <w:r w:rsidR="001041A3">
        <w:rPr>
          <w:rFonts w:ascii="Verdana" w:hAnsi="Verdana"/>
          <w:b/>
          <w:sz w:val="32"/>
          <w:szCs w:val="32"/>
        </w:rPr>
        <w:t>0009</w:t>
      </w:r>
    </w:p>
    <w:p w14:paraId="0E8D40AE" w14:textId="77777777" w:rsidR="00CF3A22" w:rsidRPr="00277FDD" w:rsidRDefault="00CF3A22" w:rsidP="00A2582B">
      <w:pPr>
        <w:pStyle w:val="Bezmezer"/>
        <w:jc w:val="center"/>
        <w:rPr>
          <w:rFonts w:ascii="Verdana" w:hAnsi="Verdana"/>
          <w:b/>
          <w:sz w:val="32"/>
          <w:szCs w:val="32"/>
        </w:rPr>
      </w:pPr>
    </w:p>
    <w:p w14:paraId="5BF6FC92" w14:textId="77777777" w:rsidR="00F77117" w:rsidRPr="00277FDD" w:rsidRDefault="00F77117" w:rsidP="00F77117">
      <w:pPr>
        <w:pStyle w:val="Zkladntext"/>
        <w:rPr>
          <w:rFonts w:ascii="Verdana" w:hAnsi="Verdana" w:cs="Arial"/>
          <w:sz w:val="22"/>
          <w:szCs w:val="22"/>
        </w:rPr>
      </w:pPr>
      <w:r w:rsidRPr="00277FDD">
        <w:rPr>
          <w:rFonts w:ascii="Verdana" w:hAnsi="Verdana" w:cs="Arial"/>
        </w:rPr>
        <w:tab/>
      </w:r>
      <w:r w:rsidRPr="00277FDD">
        <w:rPr>
          <w:rFonts w:ascii="Verdana" w:hAnsi="Verdana" w:cs="Arial"/>
        </w:rPr>
        <w:tab/>
      </w:r>
      <w:r w:rsidRPr="00277FDD">
        <w:rPr>
          <w:rFonts w:ascii="Verdana" w:hAnsi="Verdana" w:cs="Arial"/>
        </w:rPr>
        <w:tab/>
      </w:r>
      <w:r w:rsidRPr="00277FDD">
        <w:rPr>
          <w:rFonts w:ascii="Verdana" w:hAnsi="Verdana" w:cs="Arial"/>
        </w:rPr>
        <w:tab/>
      </w:r>
      <w:r w:rsidRPr="00277FDD">
        <w:rPr>
          <w:rFonts w:ascii="Verdana" w:hAnsi="Verdana" w:cs="Arial"/>
        </w:rPr>
        <w:tab/>
      </w:r>
      <w:r w:rsidR="00E40C92">
        <w:rPr>
          <w:rFonts w:ascii="Verdana" w:hAnsi="Verdana" w:cs="Arial"/>
          <w:sz w:val="22"/>
          <w:szCs w:val="22"/>
        </w:rPr>
        <w:t xml:space="preserve">uzavřená </w:t>
      </w:r>
      <w:r w:rsidRPr="00277FDD">
        <w:rPr>
          <w:rFonts w:ascii="Verdana" w:hAnsi="Verdana" w:cs="Arial"/>
          <w:sz w:val="22"/>
          <w:szCs w:val="22"/>
        </w:rPr>
        <w:t>mezi</w:t>
      </w:r>
    </w:p>
    <w:p w14:paraId="2D445112" w14:textId="77777777" w:rsidR="00F77117" w:rsidRPr="003706B5" w:rsidRDefault="00F77117" w:rsidP="00F77117">
      <w:pPr>
        <w:pStyle w:val="Zkladntext"/>
        <w:rPr>
          <w:rFonts w:ascii="Verdana" w:hAnsi="Verdana" w:cs="Arial"/>
          <w:sz w:val="22"/>
          <w:szCs w:val="22"/>
        </w:rPr>
      </w:pPr>
    </w:p>
    <w:p w14:paraId="30E6E5D3" w14:textId="77777777" w:rsidR="00F77117" w:rsidRPr="003706B5" w:rsidRDefault="00F77117" w:rsidP="00B5207A">
      <w:pPr>
        <w:pStyle w:val="dododb"/>
        <w:widowControl/>
        <w:spacing w:before="120"/>
        <w:jc w:val="both"/>
        <w:rPr>
          <w:rFonts w:ascii="Verdana" w:hAnsi="Verdana" w:cs="Arial"/>
          <w:b w:val="0"/>
          <w:sz w:val="22"/>
        </w:rPr>
      </w:pPr>
      <w:r w:rsidRPr="003706B5">
        <w:rPr>
          <w:rFonts w:ascii="Verdana" w:hAnsi="Verdana" w:cs="Arial"/>
          <w:b w:val="0"/>
          <w:sz w:val="22"/>
        </w:rPr>
        <w:t>Prodávající</w:t>
      </w:r>
      <w:r w:rsidRPr="003706B5">
        <w:rPr>
          <w:rFonts w:ascii="Verdana" w:hAnsi="Verdana" w:cs="Arial"/>
          <w:b w:val="0"/>
          <w:sz w:val="22"/>
        </w:rPr>
        <w:tab/>
      </w:r>
      <w:r w:rsidRPr="003706B5">
        <w:rPr>
          <w:rFonts w:ascii="Verdana" w:hAnsi="Verdana" w:cs="Arial"/>
          <w:b w:val="0"/>
          <w:sz w:val="22"/>
        </w:rPr>
        <w:tab/>
        <w:t>:</w:t>
      </w:r>
      <w:r w:rsidRPr="003706B5">
        <w:rPr>
          <w:rFonts w:ascii="Verdana" w:hAnsi="Verdana" w:cs="Arial"/>
          <w:b w:val="0"/>
          <w:sz w:val="22"/>
        </w:rPr>
        <w:tab/>
      </w:r>
      <w:r w:rsidRPr="003706B5">
        <w:rPr>
          <w:rFonts w:ascii="Verdana" w:hAnsi="Verdana" w:cs="Arial"/>
          <w:bCs/>
          <w:sz w:val="22"/>
        </w:rPr>
        <w:t>EVROFIN Int. spol. s r. o.</w:t>
      </w:r>
      <w:r w:rsidRPr="003706B5">
        <w:rPr>
          <w:rFonts w:ascii="Verdana" w:hAnsi="Verdana" w:cs="Arial"/>
          <w:b w:val="0"/>
          <w:sz w:val="22"/>
        </w:rPr>
        <w:t xml:space="preserve"> </w:t>
      </w:r>
    </w:p>
    <w:p w14:paraId="250B91AB" w14:textId="77777777" w:rsidR="00F77117" w:rsidRPr="003706B5" w:rsidRDefault="003706B5" w:rsidP="00F77117">
      <w:pPr>
        <w:pStyle w:val="dododb"/>
        <w:widowControl/>
        <w:spacing w:before="120"/>
        <w:jc w:val="both"/>
        <w:rPr>
          <w:rFonts w:ascii="Verdana" w:hAnsi="Verdana" w:cs="Arial"/>
          <w:b w:val="0"/>
          <w:sz w:val="22"/>
        </w:rPr>
      </w:pPr>
      <w:r>
        <w:rPr>
          <w:rFonts w:ascii="Verdana" w:hAnsi="Verdana" w:cs="Arial"/>
          <w:b w:val="0"/>
          <w:sz w:val="22"/>
        </w:rPr>
        <w:t>Adresa</w:t>
      </w:r>
      <w:r>
        <w:rPr>
          <w:rFonts w:ascii="Verdana" w:hAnsi="Verdana" w:cs="Arial"/>
          <w:b w:val="0"/>
          <w:sz w:val="22"/>
        </w:rPr>
        <w:tab/>
      </w:r>
      <w:r>
        <w:rPr>
          <w:rFonts w:ascii="Verdana" w:hAnsi="Verdana" w:cs="Arial"/>
          <w:b w:val="0"/>
          <w:sz w:val="22"/>
        </w:rPr>
        <w:tab/>
      </w:r>
      <w:r w:rsidR="00F77117" w:rsidRPr="003706B5">
        <w:rPr>
          <w:rFonts w:ascii="Verdana" w:hAnsi="Verdana" w:cs="Arial"/>
          <w:b w:val="0"/>
          <w:sz w:val="22"/>
        </w:rPr>
        <w:t>:</w:t>
      </w:r>
      <w:r w:rsidR="00F77117" w:rsidRPr="003706B5">
        <w:rPr>
          <w:rFonts w:ascii="Verdana" w:hAnsi="Verdana" w:cs="Arial"/>
          <w:b w:val="0"/>
          <w:sz w:val="22"/>
        </w:rPr>
        <w:tab/>
        <w:t>Sienkiewiczova 2, 400 11 Ústí nad Labem</w:t>
      </w:r>
    </w:p>
    <w:p w14:paraId="47E00192" w14:textId="77777777" w:rsidR="00F77117" w:rsidRPr="003706B5" w:rsidRDefault="00F77117" w:rsidP="00F77117">
      <w:pPr>
        <w:pStyle w:val="dododb"/>
        <w:widowControl/>
        <w:spacing w:before="120"/>
        <w:jc w:val="both"/>
        <w:rPr>
          <w:rFonts w:ascii="Verdana" w:hAnsi="Verdana" w:cs="Arial"/>
          <w:b w:val="0"/>
          <w:sz w:val="22"/>
        </w:rPr>
      </w:pPr>
      <w:r w:rsidRPr="003706B5">
        <w:rPr>
          <w:rFonts w:ascii="Verdana" w:hAnsi="Verdana" w:cs="Arial"/>
          <w:b w:val="0"/>
          <w:sz w:val="22"/>
        </w:rPr>
        <w:t>Zapsán</w:t>
      </w:r>
      <w:r w:rsidRPr="003706B5">
        <w:rPr>
          <w:rFonts w:ascii="Verdana" w:hAnsi="Verdana" w:cs="Arial"/>
          <w:b w:val="0"/>
          <w:sz w:val="22"/>
        </w:rPr>
        <w:tab/>
      </w:r>
      <w:r w:rsidRPr="003706B5">
        <w:rPr>
          <w:rFonts w:ascii="Verdana" w:hAnsi="Verdana" w:cs="Arial"/>
          <w:b w:val="0"/>
          <w:sz w:val="22"/>
        </w:rPr>
        <w:tab/>
        <w:t>:</w:t>
      </w:r>
      <w:r w:rsidRPr="003706B5">
        <w:rPr>
          <w:rFonts w:ascii="Verdana" w:hAnsi="Verdana" w:cs="Arial"/>
          <w:b w:val="0"/>
          <w:sz w:val="22"/>
        </w:rPr>
        <w:tab/>
        <w:t xml:space="preserve">u KS v Ústí nad Labem, oddíl C, vložka 5548   </w:t>
      </w:r>
    </w:p>
    <w:p w14:paraId="77A91D92" w14:textId="77777777" w:rsidR="00F77117" w:rsidRPr="003706B5" w:rsidRDefault="003706B5" w:rsidP="00F77117">
      <w:pPr>
        <w:pStyle w:val="dododb"/>
        <w:widowControl/>
        <w:spacing w:before="120"/>
        <w:jc w:val="both"/>
        <w:rPr>
          <w:rFonts w:ascii="Verdana" w:hAnsi="Verdana" w:cs="Arial"/>
          <w:b w:val="0"/>
          <w:sz w:val="22"/>
        </w:rPr>
      </w:pPr>
      <w:r>
        <w:rPr>
          <w:rFonts w:ascii="Verdana" w:hAnsi="Verdana" w:cs="Arial"/>
          <w:b w:val="0"/>
          <w:sz w:val="22"/>
        </w:rPr>
        <w:t>Zastoupen</w:t>
      </w:r>
      <w:r>
        <w:rPr>
          <w:rFonts w:ascii="Verdana" w:hAnsi="Verdana" w:cs="Arial"/>
          <w:b w:val="0"/>
          <w:sz w:val="22"/>
        </w:rPr>
        <w:tab/>
      </w:r>
      <w:r>
        <w:rPr>
          <w:rFonts w:ascii="Verdana" w:hAnsi="Verdana" w:cs="Arial"/>
          <w:b w:val="0"/>
          <w:sz w:val="22"/>
        </w:rPr>
        <w:tab/>
        <w:t xml:space="preserve">:       </w:t>
      </w:r>
      <w:r w:rsidR="009C30D4">
        <w:rPr>
          <w:rFonts w:ascii="Verdana" w:hAnsi="Verdana" w:cs="Arial"/>
          <w:b w:val="0"/>
          <w:sz w:val="22"/>
        </w:rPr>
        <w:t xml:space="preserve"> </w:t>
      </w:r>
      <w:r w:rsidR="00F77117" w:rsidRPr="003706B5">
        <w:rPr>
          <w:rFonts w:ascii="Verdana" w:hAnsi="Verdana" w:cs="Arial"/>
          <w:b w:val="0"/>
          <w:sz w:val="22"/>
        </w:rPr>
        <w:t xml:space="preserve">p. Milan Poživil – jednatel společnosti </w:t>
      </w:r>
    </w:p>
    <w:p w14:paraId="2DE05A95" w14:textId="0743AD3B" w:rsidR="00F77117" w:rsidRPr="003706B5" w:rsidRDefault="00F77117" w:rsidP="00F77117">
      <w:pPr>
        <w:pStyle w:val="dododb"/>
        <w:widowControl/>
        <w:spacing w:before="120"/>
        <w:jc w:val="both"/>
        <w:rPr>
          <w:rFonts w:ascii="Verdana" w:hAnsi="Verdana" w:cs="Arial"/>
          <w:b w:val="0"/>
          <w:sz w:val="22"/>
        </w:rPr>
      </w:pPr>
      <w:r w:rsidRPr="003706B5">
        <w:rPr>
          <w:rFonts w:ascii="Verdana" w:hAnsi="Verdana" w:cs="Arial"/>
          <w:b w:val="0"/>
          <w:sz w:val="22"/>
        </w:rPr>
        <w:t>Bankovní spojení</w:t>
      </w:r>
      <w:r w:rsidRPr="003706B5">
        <w:rPr>
          <w:rFonts w:ascii="Verdana" w:hAnsi="Verdana" w:cs="Arial"/>
          <w:b w:val="0"/>
          <w:sz w:val="22"/>
        </w:rPr>
        <w:tab/>
        <w:t>:</w:t>
      </w:r>
      <w:r w:rsidRPr="003706B5">
        <w:rPr>
          <w:rFonts w:ascii="Verdana" w:hAnsi="Verdana" w:cs="Arial"/>
          <w:b w:val="0"/>
          <w:sz w:val="22"/>
        </w:rPr>
        <w:tab/>
      </w:r>
      <w:r w:rsidR="00101A52">
        <w:rPr>
          <w:rFonts w:ascii="Verdana" w:hAnsi="Verdana" w:cs="Arial"/>
          <w:b w:val="0"/>
          <w:sz w:val="22"/>
        </w:rPr>
        <w:t>XXXXXXXXXXXXXXXXXXXXXXXXXXXXXXXXXXXX</w:t>
      </w:r>
    </w:p>
    <w:p w14:paraId="12FFD961" w14:textId="77777777" w:rsidR="00F77117" w:rsidRPr="003706B5" w:rsidRDefault="003706B5" w:rsidP="00F77117">
      <w:pPr>
        <w:pStyle w:val="dododb"/>
        <w:widowControl/>
        <w:spacing w:before="120"/>
        <w:jc w:val="both"/>
        <w:rPr>
          <w:rFonts w:ascii="Verdana" w:hAnsi="Verdana" w:cs="Arial"/>
          <w:b w:val="0"/>
          <w:sz w:val="22"/>
        </w:rPr>
      </w:pPr>
      <w:r>
        <w:rPr>
          <w:rFonts w:ascii="Verdana" w:hAnsi="Verdana" w:cs="Arial"/>
          <w:b w:val="0"/>
          <w:sz w:val="22"/>
        </w:rPr>
        <w:t>IČ</w:t>
      </w:r>
      <w:r>
        <w:rPr>
          <w:rFonts w:ascii="Verdana" w:hAnsi="Verdana" w:cs="Arial"/>
          <w:b w:val="0"/>
          <w:sz w:val="22"/>
        </w:rPr>
        <w:tab/>
      </w:r>
      <w:r>
        <w:rPr>
          <w:rFonts w:ascii="Verdana" w:hAnsi="Verdana" w:cs="Arial"/>
          <w:b w:val="0"/>
          <w:sz w:val="22"/>
        </w:rPr>
        <w:tab/>
      </w:r>
      <w:r>
        <w:rPr>
          <w:rFonts w:ascii="Verdana" w:hAnsi="Verdana" w:cs="Arial"/>
          <w:b w:val="0"/>
          <w:sz w:val="22"/>
        </w:rPr>
        <w:tab/>
        <w:t xml:space="preserve">:       </w:t>
      </w:r>
      <w:r w:rsidR="009C30D4">
        <w:rPr>
          <w:rFonts w:ascii="Verdana" w:hAnsi="Verdana" w:cs="Arial"/>
          <w:b w:val="0"/>
          <w:sz w:val="22"/>
        </w:rPr>
        <w:t xml:space="preserve"> </w:t>
      </w:r>
      <w:r w:rsidR="00F77117" w:rsidRPr="003706B5">
        <w:rPr>
          <w:rFonts w:ascii="Verdana" w:hAnsi="Verdana" w:cs="Arial"/>
          <w:b w:val="0"/>
          <w:sz w:val="22"/>
        </w:rPr>
        <w:t>49098934</w:t>
      </w:r>
    </w:p>
    <w:p w14:paraId="7C430A25" w14:textId="77777777" w:rsidR="00F77117" w:rsidRPr="003706B5" w:rsidRDefault="00F77117" w:rsidP="00F77117">
      <w:pPr>
        <w:pStyle w:val="dododb"/>
        <w:widowControl/>
        <w:spacing w:before="120"/>
        <w:jc w:val="both"/>
        <w:rPr>
          <w:rFonts w:ascii="Verdana" w:hAnsi="Verdana" w:cs="Arial"/>
          <w:b w:val="0"/>
          <w:sz w:val="22"/>
        </w:rPr>
      </w:pPr>
      <w:r w:rsidRPr="003706B5">
        <w:rPr>
          <w:rFonts w:ascii="Verdana" w:hAnsi="Verdana" w:cs="Arial"/>
          <w:b w:val="0"/>
          <w:sz w:val="22"/>
        </w:rPr>
        <w:t>DIČ</w:t>
      </w:r>
      <w:r w:rsidRPr="003706B5">
        <w:rPr>
          <w:rFonts w:ascii="Verdana" w:hAnsi="Verdana" w:cs="Arial"/>
          <w:b w:val="0"/>
          <w:sz w:val="22"/>
        </w:rPr>
        <w:tab/>
      </w:r>
      <w:r w:rsidRPr="003706B5">
        <w:rPr>
          <w:rFonts w:ascii="Verdana" w:hAnsi="Verdana" w:cs="Arial"/>
          <w:b w:val="0"/>
          <w:sz w:val="22"/>
        </w:rPr>
        <w:tab/>
      </w:r>
      <w:r w:rsidRPr="003706B5">
        <w:rPr>
          <w:rFonts w:ascii="Verdana" w:hAnsi="Verdana" w:cs="Arial"/>
          <w:b w:val="0"/>
          <w:sz w:val="22"/>
        </w:rPr>
        <w:tab/>
        <w:t>:</w:t>
      </w:r>
      <w:r w:rsidRPr="003706B5">
        <w:rPr>
          <w:rFonts w:ascii="Verdana" w:hAnsi="Verdana" w:cs="Arial"/>
          <w:b w:val="0"/>
          <w:sz w:val="22"/>
        </w:rPr>
        <w:tab/>
        <w:t>CZ49098934</w:t>
      </w:r>
    </w:p>
    <w:p w14:paraId="32E91837" w14:textId="77777777" w:rsidR="00F77117" w:rsidRPr="003706B5" w:rsidRDefault="00F77117" w:rsidP="00F77117">
      <w:pPr>
        <w:pStyle w:val="dododb"/>
        <w:widowControl/>
        <w:spacing w:before="120"/>
        <w:jc w:val="both"/>
        <w:rPr>
          <w:rFonts w:ascii="Verdana" w:hAnsi="Verdana" w:cs="Arial"/>
          <w:b w:val="0"/>
          <w:sz w:val="22"/>
        </w:rPr>
      </w:pPr>
    </w:p>
    <w:p w14:paraId="3352C9AD" w14:textId="77777777" w:rsidR="00F77117" w:rsidRPr="003706B5" w:rsidRDefault="00F77117" w:rsidP="00F77117">
      <w:pPr>
        <w:pStyle w:val="Zkladntext"/>
        <w:widowControl/>
        <w:spacing w:before="120"/>
        <w:jc w:val="both"/>
        <w:rPr>
          <w:rFonts w:ascii="Verdana" w:hAnsi="Verdana" w:cs="Arial"/>
        </w:rPr>
      </w:pPr>
      <w:r w:rsidRPr="003706B5">
        <w:rPr>
          <w:rFonts w:ascii="Verdana" w:hAnsi="Verdana" w:cs="Arial"/>
        </w:rPr>
        <w:t>a</w:t>
      </w:r>
    </w:p>
    <w:p w14:paraId="0A0FC792" w14:textId="77777777" w:rsidR="00F77117" w:rsidRPr="003706B5" w:rsidRDefault="00F77117" w:rsidP="00F77117">
      <w:pPr>
        <w:pStyle w:val="dododb"/>
        <w:widowControl/>
        <w:spacing w:before="120"/>
        <w:jc w:val="both"/>
        <w:rPr>
          <w:rFonts w:ascii="Verdana" w:hAnsi="Verdana" w:cs="Arial"/>
          <w:b w:val="0"/>
          <w:sz w:val="22"/>
        </w:rPr>
      </w:pPr>
    </w:p>
    <w:p w14:paraId="1A0D2661" w14:textId="2E4EF47F" w:rsidR="00FB3A2F" w:rsidRPr="009F1CDF" w:rsidRDefault="00A2582B" w:rsidP="00FB3A2F">
      <w:pPr>
        <w:pStyle w:val="dododb"/>
        <w:widowControl/>
        <w:spacing w:before="120"/>
        <w:jc w:val="both"/>
        <w:rPr>
          <w:rFonts w:ascii="Verdana" w:hAnsi="Verdana" w:cs="Arial"/>
          <w:b w:val="0"/>
          <w:sz w:val="22"/>
        </w:rPr>
      </w:pPr>
      <w:r w:rsidRPr="00CF3A22">
        <w:rPr>
          <w:rFonts w:ascii="Verdana" w:hAnsi="Verdana" w:cs="Arial"/>
          <w:b w:val="0"/>
          <w:sz w:val="22"/>
          <w:szCs w:val="22"/>
        </w:rPr>
        <w:t xml:space="preserve">Kupující  </w:t>
      </w:r>
      <w:r w:rsidRPr="00CF3A22">
        <w:rPr>
          <w:rFonts w:ascii="Verdana" w:hAnsi="Verdana" w:cs="Arial"/>
          <w:b w:val="0"/>
          <w:sz w:val="22"/>
          <w:szCs w:val="22"/>
        </w:rPr>
        <w:tab/>
      </w:r>
      <w:r w:rsidRPr="00CF3A22">
        <w:rPr>
          <w:rFonts w:ascii="Verdana" w:hAnsi="Verdana" w:cs="Arial"/>
          <w:b w:val="0"/>
          <w:sz w:val="22"/>
          <w:szCs w:val="22"/>
        </w:rPr>
        <w:tab/>
        <w:t>:</w:t>
      </w:r>
      <w:r w:rsidRPr="00CF3A22">
        <w:rPr>
          <w:rFonts w:ascii="Verdana" w:hAnsi="Verdana" w:cs="Arial"/>
          <w:b w:val="0"/>
          <w:sz w:val="22"/>
          <w:szCs w:val="22"/>
        </w:rPr>
        <w:tab/>
      </w:r>
      <w:r w:rsidR="00CE5AAE" w:rsidRPr="00CE5AAE">
        <w:rPr>
          <w:rFonts w:ascii="Verdana" w:hAnsi="Verdana" w:cs="Arial"/>
          <w:bCs/>
          <w:sz w:val="22"/>
        </w:rPr>
        <w:t>Zaměstnanecká pojišťovna Škoda</w:t>
      </w:r>
    </w:p>
    <w:p w14:paraId="1CCBAA14" w14:textId="0F85B70A" w:rsidR="00A2582B" w:rsidRPr="00CF3A22" w:rsidRDefault="000F39D2" w:rsidP="00A2582B">
      <w:pPr>
        <w:pStyle w:val="dododb"/>
        <w:widowControl/>
        <w:spacing w:before="120"/>
        <w:jc w:val="both"/>
        <w:rPr>
          <w:rFonts w:ascii="Verdana" w:hAnsi="Verdana" w:cs="Arial"/>
          <w:b w:val="0"/>
          <w:color w:val="auto"/>
          <w:sz w:val="22"/>
          <w:szCs w:val="22"/>
        </w:rPr>
      </w:pPr>
      <w:r w:rsidRPr="00CF3A22">
        <w:rPr>
          <w:rFonts w:ascii="Verdana" w:hAnsi="Verdana" w:cs="Arial"/>
          <w:b w:val="0"/>
          <w:color w:val="auto"/>
          <w:sz w:val="22"/>
          <w:szCs w:val="22"/>
        </w:rPr>
        <w:t>Adresa</w:t>
      </w:r>
      <w:r w:rsidRPr="00CF3A22">
        <w:rPr>
          <w:rFonts w:ascii="Verdana" w:hAnsi="Verdana" w:cs="Arial"/>
          <w:b w:val="0"/>
          <w:color w:val="auto"/>
          <w:sz w:val="22"/>
          <w:szCs w:val="22"/>
        </w:rPr>
        <w:tab/>
      </w:r>
      <w:r w:rsidRPr="00CF3A22">
        <w:rPr>
          <w:rFonts w:ascii="Verdana" w:hAnsi="Verdana" w:cs="Arial"/>
          <w:b w:val="0"/>
          <w:color w:val="auto"/>
          <w:sz w:val="22"/>
          <w:szCs w:val="22"/>
        </w:rPr>
        <w:tab/>
      </w:r>
      <w:r w:rsidR="00A2582B" w:rsidRPr="00CF3A22">
        <w:rPr>
          <w:rFonts w:ascii="Verdana" w:hAnsi="Verdana" w:cs="Arial"/>
          <w:b w:val="0"/>
          <w:color w:val="auto"/>
          <w:sz w:val="22"/>
          <w:szCs w:val="22"/>
        </w:rPr>
        <w:t xml:space="preserve">:       </w:t>
      </w:r>
      <w:r w:rsidR="00A2582B" w:rsidRPr="00CF3A22">
        <w:rPr>
          <w:rFonts w:ascii="Verdana" w:hAnsi="Verdana" w:cs="Arial"/>
          <w:b w:val="0"/>
          <w:color w:val="auto"/>
          <w:sz w:val="22"/>
          <w:szCs w:val="22"/>
        </w:rPr>
        <w:tab/>
      </w:r>
      <w:r w:rsidR="00AE05F3" w:rsidRPr="00AE05F3">
        <w:rPr>
          <w:rFonts w:ascii="Verdana" w:hAnsi="Verdana" w:cs="Arial"/>
          <w:b w:val="0"/>
          <w:sz w:val="22"/>
        </w:rPr>
        <w:t>Husova 302, 293 01  Mladá Boleslav</w:t>
      </w:r>
    </w:p>
    <w:p w14:paraId="4C487AE3" w14:textId="41BB376D" w:rsidR="00A2582B" w:rsidRPr="00CF3A22" w:rsidRDefault="00A2582B" w:rsidP="00A2582B">
      <w:pPr>
        <w:pStyle w:val="dododb"/>
        <w:widowControl/>
        <w:spacing w:before="120"/>
        <w:jc w:val="both"/>
        <w:rPr>
          <w:rFonts w:ascii="Verdana" w:hAnsi="Verdana" w:cs="Arial"/>
          <w:b w:val="0"/>
          <w:sz w:val="22"/>
          <w:szCs w:val="22"/>
        </w:rPr>
      </w:pPr>
      <w:r w:rsidRPr="00CF3A22">
        <w:rPr>
          <w:rFonts w:ascii="Verdana" w:hAnsi="Verdana" w:cs="Arial"/>
          <w:b w:val="0"/>
          <w:sz w:val="22"/>
          <w:szCs w:val="22"/>
        </w:rPr>
        <w:t>Zapsán</w:t>
      </w:r>
      <w:r w:rsidRPr="00CF3A22">
        <w:rPr>
          <w:rFonts w:ascii="Verdana" w:hAnsi="Verdana" w:cs="Arial"/>
          <w:b w:val="0"/>
          <w:sz w:val="22"/>
          <w:szCs w:val="22"/>
        </w:rPr>
        <w:tab/>
      </w:r>
      <w:r w:rsidRPr="00CF3A22">
        <w:rPr>
          <w:rFonts w:ascii="Verdana" w:hAnsi="Verdana" w:cs="Arial"/>
          <w:b w:val="0"/>
          <w:sz w:val="22"/>
          <w:szCs w:val="22"/>
        </w:rPr>
        <w:tab/>
        <w:t xml:space="preserve">: </w:t>
      </w:r>
      <w:r w:rsidRPr="00CF3A22">
        <w:rPr>
          <w:rFonts w:ascii="Verdana" w:hAnsi="Verdana" w:cs="Arial"/>
          <w:b w:val="0"/>
          <w:sz w:val="22"/>
          <w:szCs w:val="22"/>
        </w:rPr>
        <w:tab/>
      </w:r>
      <w:r w:rsidR="00AE05F3">
        <w:rPr>
          <w:rFonts w:ascii="Verdana" w:hAnsi="Verdana" w:cs="Arial"/>
          <w:b w:val="0"/>
          <w:sz w:val="22"/>
          <w:szCs w:val="22"/>
        </w:rPr>
        <w:t>u MS v Praze, oddíl A, vložka 7541</w:t>
      </w:r>
    </w:p>
    <w:p w14:paraId="139F2418" w14:textId="2215D0DD" w:rsidR="00A2582B" w:rsidRPr="00AE05F3" w:rsidRDefault="00A2582B" w:rsidP="00A2582B">
      <w:pPr>
        <w:pStyle w:val="dododb"/>
        <w:widowControl/>
        <w:spacing w:before="120"/>
        <w:jc w:val="both"/>
        <w:rPr>
          <w:rFonts w:ascii="Verdana" w:hAnsi="Verdana" w:cs="Arial"/>
          <w:b w:val="0"/>
          <w:sz w:val="22"/>
          <w:szCs w:val="22"/>
        </w:rPr>
      </w:pPr>
      <w:r w:rsidRPr="00CF3A22">
        <w:rPr>
          <w:rFonts w:ascii="Verdana" w:hAnsi="Verdana" w:cs="Arial"/>
          <w:b w:val="0"/>
          <w:sz w:val="22"/>
          <w:szCs w:val="22"/>
        </w:rPr>
        <w:t>Zastoupen</w:t>
      </w:r>
      <w:r w:rsidRPr="00CF3A22">
        <w:rPr>
          <w:rFonts w:ascii="Verdana" w:hAnsi="Verdana" w:cs="Arial"/>
          <w:b w:val="0"/>
          <w:sz w:val="22"/>
          <w:szCs w:val="22"/>
        </w:rPr>
        <w:tab/>
      </w:r>
      <w:r w:rsidR="00CF3A22">
        <w:rPr>
          <w:rFonts w:ascii="Verdana" w:hAnsi="Verdana" w:cs="Arial"/>
          <w:b w:val="0"/>
          <w:sz w:val="22"/>
          <w:szCs w:val="22"/>
        </w:rPr>
        <w:tab/>
        <w:t xml:space="preserve">:        </w:t>
      </w:r>
      <w:r w:rsidR="00AE05F3">
        <w:rPr>
          <w:rFonts w:ascii="Verdana" w:hAnsi="Verdana" w:cs="Arial"/>
          <w:b w:val="0"/>
          <w:sz w:val="22"/>
          <w:szCs w:val="22"/>
        </w:rPr>
        <w:t>Ing. Darina Ulmanová, MBA -</w:t>
      </w:r>
      <w:r w:rsidR="00AE05F3" w:rsidRPr="00AE05F3">
        <w:rPr>
          <w:rFonts w:ascii="Verdana" w:hAnsi="Verdana" w:cs="Arial"/>
          <w:b w:val="0"/>
          <w:sz w:val="22"/>
          <w:szCs w:val="22"/>
        </w:rPr>
        <w:t xml:space="preserve"> ředitelka ZPŠ</w:t>
      </w:r>
    </w:p>
    <w:p w14:paraId="5B386716" w14:textId="26E39208" w:rsidR="00A2582B" w:rsidRPr="002340E6" w:rsidRDefault="00A2582B" w:rsidP="00A2582B">
      <w:pPr>
        <w:pStyle w:val="dododb"/>
        <w:widowControl/>
        <w:spacing w:before="120"/>
        <w:jc w:val="both"/>
        <w:rPr>
          <w:rFonts w:ascii="Verdana" w:hAnsi="Verdana" w:cs="Arial"/>
          <w:b w:val="0"/>
          <w:sz w:val="22"/>
        </w:rPr>
      </w:pPr>
      <w:r w:rsidRPr="002340E6">
        <w:rPr>
          <w:rFonts w:ascii="Verdana" w:hAnsi="Verdana" w:cs="Arial"/>
          <w:b w:val="0"/>
          <w:sz w:val="22"/>
        </w:rPr>
        <w:t>Bankovní spojení</w:t>
      </w:r>
      <w:r w:rsidRPr="002340E6">
        <w:rPr>
          <w:rFonts w:ascii="Verdana" w:hAnsi="Verdana" w:cs="Arial"/>
          <w:b w:val="0"/>
          <w:sz w:val="22"/>
        </w:rPr>
        <w:tab/>
        <w:t>:</w:t>
      </w:r>
      <w:r w:rsidRPr="002340E6">
        <w:rPr>
          <w:rFonts w:ascii="Verdana" w:hAnsi="Verdana" w:cs="Arial"/>
          <w:b w:val="0"/>
          <w:sz w:val="22"/>
        </w:rPr>
        <w:tab/>
      </w:r>
    </w:p>
    <w:p w14:paraId="1DD7A3F1" w14:textId="047A60C4" w:rsidR="00A2582B" w:rsidRPr="00AE05F3" w:rsidRDefault="00CF3A22" w:rsidP="00A2582B">
      <w:pPr>
        <w:pStyle w:val="dododb"/>
        <w:widowControl/>
        <w:spacing w:before="120"/>
        <w:jc w:val="both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>IČ</w:t>
      </w:r>
      <w:r>
        <w:rPr>
          <w:rFonts w:ascii="Verdana" w:hAnsi="Verdana" w:cs="Arial"/>
          <w:b w:val="0"/>
          <w:sz w:val="22"/>
          <w:szCs w:val="22"/>
        </w:rPr>
        <w:tab/>
      </w:r>
      <w:r>
        <w:rPr>
          <w:rFonts w:ascii="Verdana" w:hAnsi="Verdana" w:cs="Arial"/>
          <w:b w:val="0"/>
          <w:sz w:val="22"/>
          <w:szCs w:val="22"/>
        </w:rPr>
        <w:tab/>
      </w:r>
      <w:r>
        <w:rPr>
          <w:rFonts w:ascii="Verdana" w:hAnsi="Verdana" w:cs="Arial"/>
          <w:b w:val="0"/>
          <w:sz w:val="22"/>
          <w:szCs w:val="22"/>
        </w:rPr>
        <w:tab/>
        <w:t xml:space="preserve">:       </w:t>
      </w:r>
      <w:r w:rsidR="002340E6">
        <w:rPr>
          <w:rFonts w:ascii="Verdana" w:hAnsi="Verdana" w:cs="Arial"/>
          <w:b w:val="0"/>
          <w:sz w:val="22"/>
          <w:szCs w:val="22"/>
        </w:rPr>
        <w:t xml:space="preserve"> </w:t>
      </w:r>
      <w:r w:rsidR="00AE05F3" w:rsidRPr="00AE05F3">
        <w:rPr>
          <w:rFonts w:ascii="Verdana" w:hAnsi="Verdana" w:cs="Arial"/>
          <w:b w:val="0"/>
          <w:sz w:val="22"/>
          <w:szCs w:val="22"/>
        </w:rPr>
        <w:t>46354182</w:t>
      </w:r>
    </w:p>
    <w:p w14:paraId="426E38CA" w14:textId="45248215" w:rsidR="008D1140" w:rsidRPr="00AE05F3" w:rsidRDefault="008D1140" w:rsidP="008D1140">
      <w:pPr>
        <w:pStyle w:val="dododb"/>
        <w:widowControl/>
        <w:spacing w:before="120"/>
        <w:jc w:val="both"/>
        <w:rPr>
          <w:rFonts w:ascii="Verdana" w:hAnsi="Verdana" w:cs="Arial"/>
          <w:b w:val="0"/>
          <w:sz w:val="22"/>
          <w:szCs w:val="22"/>
        </w:rPr>
      </w:pPr>
      <w:r w:rsidRPr="00AE05F3">
        <w:rPr>
          <w:rFonts w:ascii="Verdana" w:hAnsi="Verdana" w:cs="Arial"/>
          <w:b w:val="0"/>
          <w:sz w:val="22"/>
          <w:szCs w:val="22"/>
        </w:rPr>
        <w:t>DIČ</w:t>
      </w:r>
      <w:r w:rsidRPr="00AE05F3">
        <w:rPr>
          <w:rFonts w:ascii="Verdana" w:hAnsi="Verdana" w:cs="Arial"/>
          <w:b w:val="0"/>
          <w:sz w:val="22"/>
          <w:szCs w:val="22"/>
        </w:rPr>
        <w:tab/>
      </w:r>
      <w:r w:rsidRPr="00AE05F3">
        <w:rPr>
          <w:rFonts w:ascii="Verdana" w:hAnsi="Verdana" w:cs="Arial"/>
          <w:b w:val="0"/>
          <w:sz w:val="22"/>
          <w:szCs w:val="22"/>
        </w:rPr>
        <w:tab/>
      </w:r>
      <w:r w:rsidRPr="00AE05F3">
        <w:rPr>
          <w:rFonts w:ascii="Verdana" w:hAnsi="Verdana" w:cs="Arial"/>
          <w:b w:val="0"/>
          <w:sz w:val="22"/>
          <w:szCs w:val="22"/>
        </w:rPr>
        <w:tab/>
        <w:t xml:space="preserve">:      </w:t>
      </w:r>
      <w:r w:rsidR="002340E6" w:rsidRPr="00AE05F3">
        <w:rPr>
          <w:rFonts w:ascii="Verdana" w:hAnsi="Verdana" w:cs="Arial"/>
          <w:b w:val="0"/>
          <w:sz w:val="22"/>
          <w:szCs w:val="22"/>
        </w:rPr>
        <w:t xml:space="preserve"> </w:t>
      </w:r>
      <w:r w:rsidRPr="00AE05F3">
        <w:rPr>
          <w:rFonts w:ascii="Verdana" w:hAnsi="Verdana" w:cs="Arial"/>
          <w:b w:val="0"/>
          <w:sz w:val="22"/>
          <w:szCs w:val="22"/>
        </w:rPr>
        <w:t xml:space="preserve"> </w:t>
      </w:r>
      <w:r w:rsidR="00AE05F3" w:rsidRPr="00AE05F3">
        <w:rPr>
          <w:rFonts w:ascii="Verdana" w:hAnsi="Verdana" w:cs="Arial"/>
          <w:b w:val="0"/>
          <w:sz w:val="22"/>
          <w:szCs w:val="22"/>
        </w:rPr>
        <w:t>CZ46354182</w:t>
      </w:r>
    </w:p>
    <w:p w14:paraId="74B90C12" w14:textId="77777777" w:rsidR="00A2582B" w:rsidRPr="00CF3A22" w:rsidRDefault="00A2582B" w:rsidP="00A2582B">
      <w:pPr>
        <w:pStyle w:val="dododb"/>
        <w:widowControl/>
        <w:spacing w:before="120"/>
        <w:jc w:val="both"/>
        <w:rPr>
          <w:rFonts w:ascii="Verdana" w:hAnsi="Verdana" w:cs="Arial"/>
          <w:b w:val="0"/>
          <w:sz w:val="22"/>
          <w:szCs w:val="22"/>
        </w:rPr>
      </w:pPr>
    </w:p>
    <w:p w14:paraId="7A10FF3A" w14:textId="77777777" w:rsidR="00F77117" w:rsidRPr="00CF3A22" w:rsidRDefault="00F77117" w:rsidP="00F77117">
      <w:pPr>
        <w:pStyle w:val="dododb"/>
        <w:widowControl/>
        <w:spacing w:before="120"/>
        <w:jc w:val="both"/>
        <w:rPr>
          <w:rFonts w:ascii="Verdana" w:hAnsi="Verdana" w:cs="Arial"/>
          <w:b w:val="0"/>
          <w:sz w:val="22"/>
          <w:szCs w:val="22"/>
        </w:rPr>
      </w:pPr>
    </w:p>
    <w:p w14:paraId="791C5B76" w14:textId="4B4DB10C" w:rsidR="00A2582B" w:rsidRPr="00CF3A22" w:rsidRDefault="00A2582B" w:rsidP="00101A52">
      <w:pPr>
        <w:pStyle w:val="Default"/>
        <w:jc w:val="both"/>
        <w:rPr>
          <w:rFonts w:ascii="Verdana" w:hAnsi="Verdana"/>
          <w:sz w:val="22"/>
          <w:szCs w:val="22"/>
        </w:rPr>
      </w:pPr>
      <w:r w:rsidRPr="00CF3A22">
        <w:rPr>
          <w:rFonts w:ascii="Verdana" w:hAnsi="Verdana"/>
          <w:sz w:val="22"/>
          <w:szCs w:val="22"/>
        </w:rPr>
        <w:t xml:space="preserve">Prodávající a kupující uzavírají podle § </w:t>
      </w:r>
      <w:r w:rsidR="003C2415" w:rsidRPr="00CF3A22">
        <w:rPr>
          <w:rFonts w:ascii="Verdana" w:hAnsi="Verdana"/>
          <w:sz w:val="22"/>
          <w:szCs w:val="22"/>
        </w:rPr>
        <w:t xml:space="preserve">2085 a násl. zákona č. 89/2012 Sb., občanský zákoník, v platném znění tuto </w:t>
      </w:r>
      <w:r w:rsidR="00A407C2" w:rsidRPr="00CF3A22">
        <w:rPr>
          <w:rFonts w:ascii="Verdana" w:hAnsi="Verdana"/>
          <w:sz w:val="22"/>
          <w:szCs w:val="22"/>
        </w:rPr>
        <w:t xml:space="preserve">smlouvu o dodání a instalaci </w:t>
      </w:r>
      <w:r w:rsidR="00751DD7">
        <w:rPr>
          <w:rFonts w:ascii="Verdana" w:hAnsi="Verdana"/>
          <w:sz w:val="22"/>
          <w:szCs w:val="22"/>
        </w:rPr>
        <w:t>1</w:t>
      </w:r>
      <w:r w:rsidRPr="00CF3A22">
        <w:rPr>
          <w:rFonts w:ascii="Verdana" w:hAnsi="Verdana"/>
          <w:sz w:val="22"/>
          <w:szCs w:val="22"/>
        </w:rPr>
        <w:t xml:space="preserve"> ks </w:t>
      </w:r>
      <w:r w:rsidR="00DC0D83">
        <w:rPr>
          <w:rFonts w:ascii="Verdana" w:hAnsi="Verdana"/>
          <w:sz w:val="22"/>
          <w:szCs w:val="22"/>
        </w:rPr>
        <w:t>fr</w:t>
      </w:r>
      <w:r w:rsidR="00FB3A2F">
        <w:rPr>
          <w:rFonts w:ascii="Verdana" w:hAnsi="Verdana"/>
          <w:sz w:val="22"/>
          <w:szCs w:val="22"/>
        </w:rPr>
        <w:t xml:space="preserve">ankovacího stroje Neopost IS </w:t>
      </w:r>
      <w:r w:rsidR="007867C9">
        <w:rPr>
          <w:rFonts w:ascii="Verdana" w:hAnsi="Verdana"/>
          <w:sz w:val="22"/>
          <w:szCs w:val="22"/>
        </w:rPr>
        <w:t>4</w:t>
      </w:r>
      <w:r w:rsidR="000E62F5">
        <w:rPr>
          <w:rFonts w:ascii="Verdana" w:hAnsi="Verdana"/>
          <w:sz w:val="22"/>
          <w:szCs w:val="22"/>
        </w:rPr>
        <w:t>20</w:t>
      </w:r>
      <w:r w:rsidR="007867C9">
        <w:rPr>
          <w:rFonts w:ascii="Verdana" w:hAnsi="Verdana"/>
          <w:sz w:val="22"/>
          <w:szCs w:val="22"/>
        </w:rPr>
        <w:t xml:space="preserve"> </w:t>
      </w:r>
      <w:r w:rsidR="00FB3A2F">
        <w:rPr>
          <w:rFonts w:ascii="Verdana" w:hAnsi="Verdana"/>
          <w:sz w:val="22"/>
          <w:szCs w:val="22"/>
        </w:rPr>
        <w:t>s automatickým podavačem</w:t>
      </w:r>
      <w:r w:rsidR="00DC0D83">
        <w:rPr>
          <w:rFonts w:ascii="Verdana" w:hAnsi="Verdana"/>
          <w:sz w:val="22"/>
          <w:szCs w:val="22"/>
        </w:rPr>
        <w:t xml:space="preserve"> (včetně první dodá</w:t>
      </w:r>
      <w:r w:rsidR="00A5543D">
        <w:rPr>
          <w:rFonts w:ascii="Verdana" w:hAnsi="Verdana"/>
          <w:sz w:val="22"/>
          <w:szCs w:val="22"/>
        </w:rPr>
        <w:t xml:space="preserve">vky spotřebního </w:t>
      </w:r>
      <w:r w:rsidR="00751DD7">
        <w:rPr>
          <w:rFonts w:ascii="Verdana" w:hAnsi="Verdana"/>
          <w:sz w:val="22"/>
          <w:szCs w:val="22"/>
        </w:rPr>
        <w:t>materiálu, tj. 1</w:t>
      </w:r>
      <w:r w:rsidR="00DC0D83">
        <w:rPr>
          <w:rFonts w:ascii="Verdana" w:hAnsi="Verdana"/>
          <w:sz w:val="22"/>
          <w:szCs w:val="22"/>
        </w:rPr>
        <w:t>x náplň</w:t>
      </w:r>
      <w:r w:rsidR="00D254B1">
        <w:rPr>
          <w:rFonts w:ascii="Verdana" w:hAnsi="Verdana"/>
          <w:sz w:val="22"/>
          <w:szCs w:val="22"/>
        </w:rPr>
        <w:t xml:space="preserve"> a úvodní sada štítků</w:t>
      </w:r>
      <w:r w:rsidR="00DC0D83">
        <w:rPr>
          <w:rFonts w:ascii="Verdana" w:hAnsi="Verdana"/>
          <w:sz w:val="22"/>
          <w:szCs w:val="22"/>
        </w:rPr>
        <w:t>)</w:t>
      </w:r>
      <w:r w:rsidR="005373B5">
        <w:rPr>
          <w:rFonts w:ascii="Verdana" w:hAnsi="Verdana"/>
          <w:sz w:val="22"/>
          <w:szCs w:val="22"/>
        </w:rPr>
        <w:t xml:space="preserve"> a</w:t>
      </w:r>
      <w:r w:rsidR="00C2679B">
        <w:rPr>
          <w:rFonts w:ascii="Verdana" w:hAnsi="Verdana"/>
          <w:sz w:val="22"/>
          <w:szCs w:val="22"/>
        </w:rPr>
        <w:t xml:space="preserve"> váhou</w:t>
      </w:r>
      <w:r w:rsidR="00D611B1">
        <w:rPr>
          <w:rFonts w:ascii="Verdana" w:hAnsi="Verdana"/>
          <w:sz w:val="22"/>
          <w:szCs w:val="22"/>
        </w:rPr>
        <w:t xml:space="preserve"> do 10kg</w:t>
      </w:r>
      <w:r w:rsidR="00C2679B">
        <w:rPr>
          <w:rFonts w:ascii="Verdana" w:hAnsi="Verdana"/>
          <w:sz w:val="22"/>
          <w:szCs w:val="22"/>
        </w:rPr>
        <w:t>, dle cenové nabídky podané do výběrového řízení</w:t>
      </w:r>
      <w:r w:rsidR="007867C9">
        <w:rPr>
          <w:rFonts w:ascii="Verdana" w:hAnsi="Verdana"/>
          <w:sz w:val="22"/>
          <w:szCs w:val="22"/>
        </w:rPr>
        <w:t xml:space="preserve"> dne</w:t>
      </w:r>
      <w:r w:rsidR="00AE05F3">
        <w:rPr>
          <w:rFonts w:ascii="Verdana" w:hAnsi="Verdana"/>
          <w:sz w:val="22"/>
          <w:szCs w:val="22"/>
        </w:rPr>
        <w:t xml:space="preserve"> 30.5.2018</w:t>
      </w:r>
      <w:r w:rsidR="007867C9">
        <w:rPr>
          <w:rFonts w:ascii="Verdana" w:hAnsi="Verdana"/>
          <w:sz w:val="22"/>
          <w:szCs w:val="22"/>
        </w:rPr>
        <w:t>.</w:t>
      </w:r>
      <w:r w:rsidR="009D6DEF">
        <w:rPr>
          <w:rFonts w:ascii="Verdana" w:hAnsi="Verdana"/>
          <w:sz w:val="22"/>
          <w:szCs w:val="22"/>
        </w:rPr>
        <w:t xml:space="preserve"> </w:t>
      </w:r>
    </w:p>
    <w:p w14:paraId="4FEDC6C3" w14:textId="77777777" w:rsidR="003706B5" w:rsidRPr="00A2582B" w:rsidRDefault="003706B5" w:rsidP="00101A52">
      <w:pPr>
        <w:jc w:val="both"/>
        <w:rPr>
          <w:rFonts w:ascii="Verdana" w:hAnsi="Verdana"/>
          <w:color w:val="000000"/>
          <w:sz w:val="22"/>
          <w:szCs w:val="22"/>
          <w:lang w:val="x-none"/>
        </w:rPr>
      </w:pPr>
    </w:p>
    <w:p w14:paraId="6FEEFB48" w14:textId="77777777" w:rsidR="001B4A5B" w:rsidRDefault="001B4A5B" w:rsidP="00101A52">
      <w:pPr>
        <w:jc w:val="both"/>
        <w:rPr>
          <w:rFonts w:ascii="Verdana" w:hAnsi="Verdana"/>
          <w:b/>
          <w:color w:val="000000"/>
          <w:sz w:val="22"/>
          <w:szCs w:val="22"/>
        </w:rPr>
      </w:pPr>
      <w:r w:rsidRPr="003706B5">
        <w:rPr>
          <w:rFonts w:ascii="Verdana" w:hAnsi="Verdana"/>
          <w:b/>
          <w:color w:val="000000"/>
          <w:sz w:val="22"/>
          <w:szCs w:val="22"/>
        </w:rPr>
        <w:t xml:space="preserve">Poskytování </w:t>
      </w:r>
      <w:r w:rsidR="000F7249" w:rsidRPr="003706B5">
        <w:rPr>
          <w:rFonts w:ascii="Verdana" w:hAnsi="Verdana"/>
          <w:b/>
          <w:color w:val="000000"/>
          <w:sz w:val="22"/>
          <w:szCs w:val="22"/>
        </w:rPr>
        <w:t>servisních</w:t>
      </w:r>
      <w:r w:rsidR="00A2582B">
        <w:rPr>
          <w:rFonts w:ascii="Verdana" w:hAnsi="Verdana"/>
          <w:b/>
          <w:color w:val="000000"/>
          <w:sz w:val="22"/>
          <w:szCs w:val="22"/>
        </w:rPr>
        <w:t xml:space="preserve"> služeb je vázáno </w:t>
      </w:r>
      <w:r w:rsidR="00B3511F">
        <w:rPr>
          <w:rFonts w:ascii="Verdana" w:hAnsi="Verdana"/>
          <w:b/>
          <w:color w:val="000000"/>
          <w:sz w:val="22"/>
          <w:szCs w:val="22"/>
        </w:rPr>
        <w:t>na:</w:t>
      </w:r>
      <w:bookmarkStart w:id="0" w:name="_GoBack"/>
      <w:bookmarkEnd w:id="0"/>
    </w:p>
    <w:p w14:paraId="3E2AEE32" w14:textId="49FF341F" w:rsidR="00A2582B" w:rsidRPr="00A2582B" w:rsidRDefault="000E62F5" w:rsidP="00101A52">
      <w:pPr>
        <w:jc w:val="both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Frankovací stroj Neopost IS 42</w:t>
      </w:r>
      <w:r w:rsidR="00FB3A2F">
        <w:rPr>
          <w:rFonts w:ascii="Verdana" w:hAnsi="Verdana"/>
          <w:bCs/>
          <w:color w:val="000000"/>
          <w:sz w:val="22"/>
          <w:szCs w:val="22"/>
        </w:rPr>
        <w:t>0 s</w:t>
      </w:r>
      <w:r w:rsidR="007867C9">
        <w:rPr>
          <w:rFonts w:ascii="Verdana" w:hAnsi="Verdana"/>
          <w:bCs/>
          <w:color w:val="000000"/>
          <w:sz w:val="22"/>
          <w:szCs w:val="22"/>
        </w:rPr>
        <w:t xml:space="preserve"> příslušenstvím, </w:t>
      </w:r>
      <w:r w:rsidR="00A2582B" w:rsidRPr="00A2582B">
        <w:rPr>
          <w:rFonts w:ascii="Verdana" w:hAnsi="Verdana"/>
          <w:bCs/>
          <w:color w:val="000000"/>
          <w:sz w:val="22"/>
          <w:szCs w:val="22"/>
        </w:rPr>
        <w:t>výrobní číslo dle předávacího protokolu, potvrzeného při dodání a instalaci stroje</w:t>
      </w:r>
    </w:p>
    <w:p w14:paraId="1000C384" w14:textId="77777777" w:rsidR="00A2582B" w:rsidRDefault="00A2582B" w:rsidP="00F322BE">
      <w:pPr>
        <w:rPr>
          <w:rFonts w:ascii="Verdana" w:hAnsi="Verdana"/>
          <w:b/>
          <w:color w:val="000000"/>
          <w:sz w:val="22"/>
          <w:szCs w:val="22"/>
        </w:rPr>
      </w:pPr>
    </w:p>
    <w:p w14:paraId="08596025" w14:textId="77777777" w:rsidR="00277FDD" w:rsidRPr="003706B5" w:rsidRDefault="00A2582B" w:rsidP="00F322BE">
      <w:pPr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Adresa umístění pro instalaci a servis zařízení</w:t>
      </w:r>
      <w:r w:rsidR="001B4A5B" w:rsidRPr="003706B5">
        <w:rPr>
          <w:rFonts w:ascii="Verdana" w:hAnsi="Verdana"/>
          <w:b/>
          <w:color w:val="000000"/>
          <w:sz w:val="22"/>
          <w:szCs w:val="22"/>
        </w:rPr>
        <w:t>:</w:t>
      </w:r>
    </w:p>
    <w:p w14:paraId="67CA1FF7" w14:textId="27482C11" w:rsidR="008F0BDB" w:rsidRPr="008F0BDB" w:rsidRDefault="00DC0D83" w:rsidP="008F0BDB">
      <w:pPr>
        <w:rPr>
          <w:rFonts w:ascii="Verdana" w:hAnsi="Verdana" w:cs="Arial"/>
          <w:sz w:val="22"/>
          <w:szCs w:val="22"/>
          <w:lang w:eastAsia="cs-CZ"/>
        </w:rPr>
      </w:pPr>
      <w:r>
        <w:rPr>
          <w:rFonts w:ascii="Verdana" w:hAnsi="Verdana" w:cs="Arial"/>
          <w:bCs/>
          <w:sz w:val="22"/>
          <w:szCs w:val="22"/>
          <w:lang w:eastAsia="cs-CZ"/>
        </w:rPr>
        <w:t>Na adrese kupu</w:t>
      </w:r>
      <w:r w:rsidR="00FB3A2F">
        <w:rPr>
          <w:rFonts w:ascii="Verdana" w:hAnsi="Verdana" w:cs="Arial"/>
          <w:bCs/>
          <w:sz w:val="22"/>
          <w:szCs w:val="22"/>
          <w:lang w:eastAsia="cs-CZ"/>
        </w:rPr>
        <w:t>jícího</w:t>
      </w:r>
      <w:r>
        <w:rPr>
          <w:rFonts w:ascii="Verdana" w:hAnsi="Verdana" w:cs="Arial"/>
          <w:bCs/>
          <w:sz w:val="22"/>
          <w:szCs w:val="22"/>
          <w:lang w:eastAsia="cs-CZ"/>
        </w:rPr>
        <w:t>.</w:t>
      </w:r>
    </w:p>
    <w:p w14:paraId="50392D3B" w14:textId="77777777" w:rsidR="00A2582B" w:rsidRDefault="00A2582B" w:rsidP="00F322BE">
      <w:pPr>
        <w:rPr>
          <w:rFonts w:ascii="Verdana" w:hAnsi="Verdana"/>
          <w:color w:val="000000"/>
          <w:sz w:val="22"/>
          <w:szCs w:val="22"/>
        </w:rPr>
      </w:pPr>
    </w:p>
    <w:p w14:paraId="3C891CDB" w14:textId="77777777" w:rsidR="00CF3A22" w:rsidRDefault="00CF3A22" w:rsidP="00F322BE">
      <w:pPr>
        <w:rPr>
          <w:rFonts w:ascii="Verdana" w:hAnsi="Verdana"/>
          <w:color w:val="000000"/>
          <w:sz w:val="22"/>
          <w:szCs w:val="22"/>
        </w:rPr>
      </w:pPr>
    </w:p>
    <w:p w14:paraId="7324D107" w14:textId="77777777" w:rsidR="00A2582B" w:rsidRPr="003D1254" w:rsidRDefault="009126A0" w:rsidP="003D1254">
      <w:pPr>
        <w:pStyle w:val="Zkladntext"/>
        <w:widowControl/>
        <w:numPr>
          <w:ilvl w:val="0"/>
          <w:numId w:val="1"/>
        </w:numPr>
        <w:tabs>
          <w:tab w:val="left" w:pos="360"/>
        </w:tabs>
        <w:spacing w:before="120"/>
        <w:ind w:left="360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  <w:lang w:val="cs-CZ"/>
        </w:rPr>
        <w:lastRenderedPageBreak/>
        <w:t xml:space="preserve">    </w:t>
      </w:r>
      <w:r w:rsidR="00A2582B" w:rsidRPr="003D1254">
        <w:rPr>
          <w:rFonts w:ascii="Verdana" w:hAnsi="Verdana" w:cs="Arial"/>
          <w:b/>
          <w:bCs/>
          <w:sz w:val="22"/>
          <w:szCs w:val="22"/>
        </w:rPr>
        <w:t>Prohlášení prodávajícího</w:t>
      </w:r>
    </w:p>
    <w:p w14:paraId="6673E0B8" w14:textId="77777777" w:rsidR="009126A0" w:rsidRDefault="009126A0" w:rsidP="003D1254">
      <w:pPr>
        <w:pStyle w:val="Zkladntextodsazen"/>
        <w:ind w:left="585"/>
        <w:rPr>
          <w:rFonts w:ascii="Verdana" w:hAnsi="Verdana" w:cs="Arial"/>
          <w:b w:val="0"/>
          <w:i w:val="0"/>
          <w:color w:val="000000"/>
          <w:sz w:val="22"/>
          <w:szCs w:val="22"/>
          <w:lang w:val="cs-CZ"/>
        </w:rPr>
      </w:pPr>
      <w:r>
        <w:rPr>
          <w:rFonts w:ascii="Verdana" w:hAnsi="Verdana" w:cs="Arial"/>
          <w:b w:val="0"/>
          <w:i w:val="0"/>
          <w:color w:val="000000"/>
          <w:sz w:val="22"/>
          <w:szCs w:val="22"/>
          <w:lang w:val="cs-CZ"/>
        </w:rPr>
        <w:t xml:space="preserve"> </w:t>
      </w:r>
      <w:r w:rsidR="00A2582B" w:rsidRPr="009C30D4">
        <w:rPr>
          <w:rFonts w:ascii="Verdana" w:hAnsi="Verdana" w:cs="Arial"/>
          <w:b w:val="0"/>
          <w:i w:val="0"/>
          <w:color w:val="000000"/>
          <w:sz w:val="22"/>
          <w:szCs w:val="22"/>
        </w:rPr>
        <w:t xml:space="preserve">EVROFIN Int. spol. s r.o. prohlašuje, že je jediným autorizovaným zástupcem </w:t>
      </w:r>
      <w:r>
        <w:rPr>
          <w:rFonts w:ascii="Verdana" w:hAnsi="Verdana" w:cs="Arial"/>
          <w:b w:val="0"/>
          <w:i w:val="0"/>
          <w:color w:val="000000"/>
          <w:sz w:val="22"/>
          <w:szCs w:val="22"/>
          <w:lang w:val="cs-CZ"/>
        </w:rPr>
        <w:t xml:space="preserve">  </w:t>
      </w:r>
    </w:p>
    <w:p w14:paraId="0680D155" w14:textId="77777777" w:rsidR="00A2582B" w:rsidRPr="009C30D4" w:rsidRDefault="009126A0" w:rsidP="003D1254">
      <w:pPr>
        <w:pStyle w:val="Zkladntextodsazen"/>
        <w:ind w:left="585"/>
        <w:rPr>
          <w:rFonts w:ascii="Verdana" w:hAnsi="Verdana" w:cs="Arial"/>
          <w:b w:val="0"/>
          <w:i w:val="0"/>
          <w:color w:val="000000"/>
          <w:sz w:val="22"/>
          <w:szCs w:val="22"/>
        </w:rPr>
      </w:pPr>
      <w:r>
        <w:rPr>
          <w:rFonts w:ascii="Verdana" w:hAnsi="Verdana" w:cs="Arial"/>
          <w:b w:val="0"/>
          <w:i w:val="0"/>
          <w:color w:val="000000"/>
          <w:sz w:val="22"/>
          <w:szCs w:val="22"/>
          <w:lang w:val="cs-CZ"/>
        </w:rPr>
        <w:t xml:space="preserve"> </w:t>
      </w:r>
      <w:r w:rsidR="00A2582B" w:rsidRPr="009C30D4">
        <w:rPr>
          <w:rFonts w:ascii="Verdana" w:hAnsi="Verdana" w:cs="Arial"/>
          <w:b w:val="0"/>
          <w:i w:val="0"/>
          <w:color w:val="000000"/>
          <w:sz w:val="22"/>
          <w:szCs w:val="22"/>
        </w:rPr>
        <w:t>společnosti NEOPOST pro Českou republiku a Slovenskou republiku.</w:t>
      </w:r>
    </w:p>
    <w:p w14:paraId="16EB5F3B" w14:textId="77777777" w:rsidR="005F47DD" w:rsidRPr="005F47DD" w:rsidRDefault="005F47DD" w:rsidP="003D1254">
      <w:pPr>
        <w:rPr>
          <w:rFonts w:ascii="Verdana" w:hAnsi="Verdana"/>
          <w:color w:val="000000"/>
          <w:sz w:val="22"/>
          <w:szCs w:val="22"/>
        </w:rPr>
      </w:pPr>
    </w:p>
    <w:p w14:paraId="5EB11A7F" w14:textId="77777777" w:rsidR="00A2582B" w:rsidRPr="009C30D4" w:rsidRDefault="00A2582B" w:rsidP="00A2582B">
      <w:pPr>
        <w:pStyle w:val="Nzev"/>
        <w:jc w:val="left"/>
        <w:rPr>
          <w:rFonts w:ascii="Verdana" w:hAnsi="Verdana" w:cs="Arial"/>
          <w:bCs/>
          <w:sz w:val="22"/>
          <w:szCs w:val="22"/>
        </w:rPr>
      </w:pPr>
      <w:r w:rsidRPr="009C30D4">
        <w:rPr>
          <w:rFonts w:ascii="Verdana" w:hAnsi="Verdana" w:cs="Arial"/>
          <w:bCs/>
          <w:sz w:val="22"/>
          <w:szCs w:val="22"/>
          <w:lang w:val="cs-CZ"/>
        </w:rPr>
        <w:t xml:space="preserve">2.   </w:t>
      </w:r>
      <w:r w:rsidRPr="009C30D4">
        <w:rPr>
          <w:rFonts w:ascii="Verdana" w:hAnsi="Verdana" w:cs="Arial"/>
          <w:bCs/>
          <w:sz w:val="22"/>
          <w:szCs w:val="22"/>
          <w:lang w:val="cs-CZ"/>
        </w:rPr>
        <w:tab/>
      </w:r>
      <w:r w:rsidRPr="009C30D4">
        <w:rPr>
          <w:rFonts w:ascii="Verdana" w:hAnsi="Verdana" w:cs="Arial"/>
          <w:bCs/>
          <w:sz w:val="22"/>
          <w:szCs w:val="22"/>
        </w:rPr>
        <w:t>Předmět smlouvy</w:t>
      </w:r>
    </w:p>
    <w:p w14:paraId="4B525F97" w14:textId="77777777" w:rsidR="00A2582B" w:rsidRPr="009C30D4" w:rsidRDefault="00A2582B" w:rsidP="00657C99">
      <w:pPr>
        <w:pStyle w:val="Zkladntext"/>
        <w:jc w:val="both"/>
        <w:rPr>
          <w:rFonts w:ascii="Verdana" w:hAnsi="Verdana" w:cs="Arial"/>
          <w:sz w:val="22"/>
          <w:szCs w:val="22"/>
        </w:rPr>
      </w:pPr>
      <w:r w:rsidRPr="009C30D4">
        <w:rPr>
          <w:rFonts w:ascii="Verdana" w:hAnsi="Verdana" w:cs="Arial"/>
          <w:sz w:val="22"/>
          <w:szCs w:val="22"/>
        </w:rPr>
        <w:t xml:space="preserve">2.1 </w:t>
      </w:r>
      <w:r w:rsidRPr="009C30D4">
        <w:rPr>
          <w:rFonts w:ascii="Verdana" w:hAnsi="Verdana" w:cs="Arial"/>
          <w:sz w:val="22"/>
          <w:szCs w:val="22"/>
          <w:lang w:val="cs-CZ"/>
        </w:rPr>
        <w:tab/>
      </w:r>
      <w:r w:rsidRPr="009C30D4">
        <w:rPr>
          <w:rFonts w:ascii="Verdana" w:hAnsi="Verdana" w:cs="Arial"/>
          <w:sz w:val="22"/>
          <w:szCs w:val="22"/>
        </w:rPr>
        <w:t>Prodávající se zavazuje dodat kupujícímu toto zboží:</w:t>
      </w:r>
    </w:p>
    <w:p w14:paraId="3229FB73" w14:textId="2A3ACA12" w:rsidR="00A2582B" w:rsidRPr="009C30D4" w:rsidRDefault="00751DD7" w:rsidP="00657C99">
      <w:pPr>
        <w:ind w:left="70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</w:t>
      </w:r>
      <w:r w:rsidR="00FB3A2F">
        <w:rPr>
          <w:rFonts w:ascii="Verdana" w:hAnsi="Verdana" w:cs="Arial"/>
          <w:sz w:val="22"/>
          <w:szCs w:val="22"/>
        </w:rPr>
        <w:t>ks</w:t>
      </w:r>
      <w:r>
        <w:rPr>
          <w:rFonts w:ascii="Verdana" w:hAnsi="Verdana" w:cs="Arial"/>
          <w:sz w:val="22"/>
          <w:szCs w:val="22"/>
        </w:rPr>
        <w:t xml:space="preserve"> </w:t>
      </w:r>
      <w:r w:rsidR="00DC0D83">
        <w:rPr>
          <w:rFonts w:ascii="Verdana" w:hAnsi="Verdana" w:cs="Arial"/>
          <w:sz w:val="22"/>
          <w:szCs w:val="22"/>
        </w:rPr>
        <w:t>frankovacího stroje Neopost I</w:t>
      </w:r>
      <w:r w:rsidR="000E62F5">
        <w:rPr>
          <w:rFonts w:ascii="Verdana" w:hAnsi="Verdana" w:cs="Arial"/>
          <w:sz w:val="22"/>
          <w:szCs w:val="22"/>
        </w:rPr>
        <w:t>S 42</w:t>
      </w:r>
      <w:r w:rsidR="00FB3A2F">
        <w:rPr>
          <w:rFonts w:ascii="Verdana" w:hAnsi="Verdana" w:cs="Arial"/>
          <w:sz w:val="22"/>
          <w:szCs w:val="22"/>
        </w:rPr>
        <w:t>0</w:t>
      </w:r>
      <w:r w:rsidR="007867C9">
        <w:rPr>
          <w:rFonts w:ascii="Verdana" w:hAnsi="Verdana" w:cs="Arial"/>
          <w:sz w:val="22"/>
          <w:szCs w:val="22"/>
        </w:rPr>
        <w:t xml:space="preserve"> s autom</w:t>
      </w:r>
      <w:r w:rsidR="0044442F">
        <w:rPr>
          <w:rFonts w:ascii="Verdana" w:hAnsi="Verdana" w:cs="Arial"/>
          <w:sz w:val="22"/>
          <w:szCs w:val="22"/>
        </w:rPr>
        <w:t xml:space="preserve">atickým podavačem, </w:t>
      </w:r>
      <w:r w:rsidR="007867C9">
        <w:rPr>
          <w:rFonts w:ascii="Verdana" w:hAnsi="Verdana" w:cs="Arial"/>
          <w:sz w:val="22"/>
          <w:szCs w:val="22"/>
        </w:rPr>
        <w:t>váhou</w:t>
      </w:r>
      <w:r w:rsidR="0044442F">
        <w:rPr>
          <w:rFonts w:ascii="Verdana" w:hAnsi="Verdana" w:cs="Arial"/>
          <w:sz w:val="22"/>
          <w:szCs w:val="22"/>
        </w:rPr>
        <w:t xml:space="preserve"> do 10 kg</w:t>
      </w:r>
      <w:r w:rsidR="007867C9">
        <w:rPr>
          <w:rFonts w:ascii="Verdana" w:hAnsi="Verdana" w:cs="Arial"/>
          <w:sz w:val="22"/>
          <w:szCs w:val="22"/>
        </w:rPr>
        <w:t>, sloganovým a denním razítkem</w:t>
      </w:r>
      <w:r w:rsidR="00DC0D83">
        <w:rPr>
          <w:rFonts w:ascii="Verdana" w:hAnsi="Verdana" w:cs="Arial"/>
          <w:sz w:val="22"/>
          <w:szCs w:val="22"/>
        </w:rPr>
        <w:t>.</w:t>
      </w:r>
      <w:r w:rsidR="008F0BDB">
        <w:rPr>
          <w:rFonts w:ascii="Verdana" w:hAnsi="Verdana" w:cs="Arial"/>
          <w:sz w:val="22"/>
          <w:szCs w:val="22"/>
        </w:rPr>
        <w:t xml:space="preserve"> </w:t>
      </w:r>
      <w:r w:rsidR="00A2582B" w:rsidRPr="009C30D4">
        <w:rPr>
          <w:rFonts w:ascii="Verdana" w:hAnsi="Verdana" w:cs="Arial"/>
          <w:sz w:val="22"/>
          <w:szCs w:val="22"/>
        </w:rPr>
        <w:t>Součástí dodávky výše uvedeného předmětu plně</w:t>
      </w:r>
      <w:r w:rsidR="004E5BF0">
        <w:rPr>
          <w:rFonts w:ascii="Verdana" w:hAnsi="Verdana" w:cs="Arial"/>
          <w:sz w:val="22"/>
          <w:szCs w:val="22"/>
        </w:rPr>
        <w:t>ní je i doprava na místo určení</w:t>
      </w:r>
      <w:r w:rsidR="00A2582B" w:rsidRPr="009C30D4">
        <w:rPr>
          <w:rFonts w:ascii="Verdana" w:hAnsi="Verdana" w:cs="Arial"/>
          <w:sz w:val="22"/>
          <w:szCs w:val="22"/>
        </w:rPr>
        <w:t>, instalace, zprovoznění, zaškolení obsluhy</w:t>
      </w:r>
      <w:r w:rsidR="001C6DCE">
        <w:rPr>
          <w:rFonts w:ascii="Verdana" w:hAnsi="Verdana" w:cs="Arial"/>
          <w:sz w:val="22"/>
          <w:szCs w:val="22"/>
        </w:rPr>
        <w:t>, přihlášení stroje u České pošty,</w:t>
      </w:r>
      <w:r w:rsidR="00B659A5">
        <w:rPr>
          <w:rFonts w:ascii="Verdana" w:hAnsi="Verdana" w:cs="Arial"/>
          <w:sz w:val="22"/>
          <w:szCs w:val="22"/>
        </w:rPr>
        <w:t xml:space="preserve"> </w:t>
      </w:r>
      <w:r w:rsidR="001C6DCE">
        <w:rPr>
          <w:rFonts w:ascii="Verdana" w:hAnsi="Verdana" w:cs="Arial"/>
          <w:sz w:val="22"/>
          <w:szCs w:val="22"/>
        </w:rPr>
        <w:t xml:space="preserve">s.p. </w:t>
      </w:r>
      <w:r w:rsidR="00A2582B" w:rsidRPr="009C30D4">
        <w:rPr>
          <w:rFonts w:ascii="Verdana" w:hAnsi="Verdana" w:cs="Arial"/>
          <w:sz w:val="22"/>
          <w:szCs w:val="22"/>
        </w:rPr>
        <w:t xml:space="preserve"> a veškeré doklady nutné k užívání stroje (návod k použití, pře</w:t>
      </w:r>
      <w:r w:rsidR="004E5BF0">
        <w:rPr>
          <w:rFonts w:ascii="Verdana" w:hAnsi="Verdana" w:cs="Arial"/>
          <w:sz w:val="22"/>
          <w:szCs w:val="22"/>
        </w:rPr>
        <w:t xml:space="preserve">dávací protokol, záruční list, </w:t>
      </w:r>
      <w:r w:rsidR="00A2582B" w:rsidRPr="009C30D4">
        <w:rPr>
          <w:rFonts w:ascii="Verdana" w:hAnsi="Verdana" w:cs="Arial"/>
          <w:sz w:val="22"/>
          <w:szCs w:val="22"/>
        </w:rPr>
        <w:t xml:space="preserve">servisní kniha a prohlášení o shodě). </w:t>
      </w:r>
    </w:p>
    <w:p w14:paraId="0FA02B38" w14:textId="77777777" w:rsidR="000F7249" w:rsidRPr="003706B5" w:rsidRDefault="000F7249" w:rsidP="00657C99">
      <w:pPr>
        <w:jc w:val="both"/>
        <w:rPr>
          <w:rFonts w:ascii="Verdana" w:hAnsi="Verdana"/>
          <w:sz w:val="22"/>
          <w:szCs w:val="22"/>
        </w:rPr>
      </w:pPr>
    </w:p>
    <w:p w14:paraId="0EA6BEEA" w14:textId="77777777" w:rsidR="000F7249" w:rsidRPr="003706B5" w:rsidRDefault="000F7249" w:rsidP="00657C99">
      <w:pPr>
        <w:jc w:val="both"/>
        <w:rPr>
          <w:rFonts w:ascii="Verdana" w:hAnsi="Verdana"/>
          <w:b/>
          <w:bCs/>
          <w:sz w:val="22"/>
          <w:szCs w:val="22"/>
        </w:rPr>
      </w:pPr>
      <w:r w:rsidRPr="003706B5">
        <w:rPr>
          <w:rFonts w:ascii="Verdana" w:hAnsi="Verdana"/>
          <w:b/>
          <w:bCs/>
          <w:sz w:val="22"/>
          <w:szCs w:val="22"/>
        </w:rPr>
        <w:t xml:space="preserve">3.   </w:t>
      </w:r>
      <w:r w:rsidR="00F322BE" w:rsidRPr="003706B5">
        <w:rPr>
          <w:rFonts w:ascii="Verdana" w:hAnsi="Verdana"/>
          <w:b/>
          <w:bCs/>
          <w:sz w:val="22"/>
          <w:szCs w:val="22"/>
        </w:rPr>
        <w:tab/>
      </w:r>
      <w:r w:rsidRPr="003706B5">
        <w:rPr>
          <w:rFonts w:ascii="Verdana" w:hAnsi="Verdana"/>
          <w:b/>
          <w:bCs/>
          <w:sz w:val="22"/>
          <w:szCs w:val="22"/>
        </w:rPr>
        <w:t>Cena a její plnění</w:t>
      </w:r>
    </w:p>
    <w:p w14:paraId="2DF6D9FF" w14:textId="77777777" w:rsidR="000F7249" w:rsidRPr="003706B5" w:rsidRDefault="000F7249" w:rsidP="00657C99">
      <w:pPr>
        <w:jc w:val="both"/>
        <w:rPr>
          <w:rFonts w:ascii="Verdana" w:hAnsi="Verdana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 xml:space="preserve">3.1 </w:t>
      </w:r>
      <w:r w:rsidR="00F322BE" w:rsidRPr="003706B5">
        <w:rPr>
          <w:rFonts w:ascii="Verdana" w:hAnsi="Verdana"/>
          <w:sz w:val="22"/>
          <w:szCs w:val="22"/>
        </w:rPr>
        <w:tab/>
      </w:r>
      <w:r w:rsidRPr="003706B5">
        <w:rPr>
          <w:rFonts w:ascii="Verdana" w:hAnsi="Verdana"/>
          <w:sz w:val="22"/>
          <w:szCs w:val="22"/>
        </w:rPr>
        <w:t xml:space="preserve">Cena plnění je stanovena jako nejvýše možná, a to ve výši:   </w:t>
      </w:r>
    </w:p>
    <w:p w14:paraId="498AB39A" w14:textId="77777777" w:rsidR="000F7249" w:rsidRPr="003706B5" w:rsidRDefault="000F7249" w:rsidP="00657C99">
      <w:pPr>
        <w:jc w:val="both"/>
        <w:rPr>
          <w:rFonts w:ascii="Verdana" w:hAnsi="Verdana"/>
          <w:sz w:val="22"/>
          <w:szCs w:val="22"/>
        </w:rPr>
      </w:pPr>
    </w:p>
    <w:p w14:paraId="6918E9FE" w14:textId="77777777" w:rsidR="000F7249" w:rsidRPr="003706B5" w:rsidRDefault="000F7249" w:rsidP="00657C99">
      <w:pPr>
        <w:ind w:firstLine="708"/>
        <w:jc w:val="both"/>
        <w:rPr>
          <w:rFonts w:ascii="Verdana" w:hAnsi="Verdana"/>
          <w:b/>
          <w:bCs/>
          <w:sz w:val="22"/>
          <w:szCs w:val="22"/>
        </w:rPr>
      </w:pPr>
      <w:r w:rsidRPr="003706B5">
        <w:rPr>
          <w:rFonts w:ascii="Verdana" w:hAnsi="Verdana"/>
          <w:b/>
          <w:bCs/>
          <w:sz w:val="22"/>
          <w:szCs w:val="22"/>
        </w:rPr>
        <w:t>Celková kupní cena sestavy</w:t>
      </w:r>
    </w:p>
    <w:p w14:paraId="7BD5A750" w14:textId="29D6F72F" w:rsidR="003706B5" w:rsidRPr="003706B5" w:rsidRDefault="00F322BE" w:rsidP="00657C99">
      <w:pPr>
        <w:jc w:val="both"/>
        <w:rPr>
          <w:rFonts w:ascii="Verdana" w:hAnsi="Verdana"/>
          <w:bCs/>
          <w:sz w:val="22"/>
          <w:szCs w:val="22"/>
        </w:rPr>
      </w:pPr>
      <w:r w:rsidRPr="003706B5">
        <w:rPr>
          <w:rFonts w:ascii="Verdana" w:hAnsi="Verdana"/>
          <w:bCs/>
          <w:sz w:val="22"/>
          <w:szCs w:val="22"/>
        </w:rPr>
        <w:t xml:space="preserve"> </w:t>
      </w:r>
      <w:r w:rsidRPr="003706B5">
        <w:rPr>
          <w:rFonts w:ascii="Verdana" w:hAnsi="Verdana"/>
          <w:bCs/>
          <w:sz w:val="22"/>
          <w:szCs w:val="22"/>
        </w:rPr>
        <w:tab/>
      </w:r>
      <w:r w:rsidR="00F52FE3">
        <w:rPr>
          <w:rFonts w:ascii="Verdana" w:hAnsi="Verdana"/>
          <w:bCs/>
          <w:sz w:val="22"/>
          <w:szCs w:val="22"/>
        </w:rPr>
        <w:t>80</w:t>
      </w:r>
      <w:r w:rsidR="000E62F5">
        <w:rPr>
          <w:rFonts w:ascii="Verdana" w:hAnsi="Verdana"/>
          <w:bCs/>
          <w:sz w:val="22"/>
          <w:szCs w:val="22"/>
        </w:rPr>
        <w:t xml:space="preserve"> </w:t>
      </w:r>
      <w:r w:rsidR="00F52FE3">
        <w:rPr>
          <w:rFonts w:ascii="Verdana" w:hAnsi="Verdana"/>
          <w:bCs/>
          <w:sz w:val="22"/>
          <w:szCs w:val="22"/>
        </w:rPr>
        <w:t>300</w:t>
      </w:r>
      <w:r w:rsidR="00657C99">
        <w:rPr>
          <w:rFonts w:ascii="Verdana" w:hAnsi="Verdana"/>
          <w:bCs/>
          <w:sz w:val="22"/>
          <w:szCs w:val="22"/>
        </w:rPr>
        <w:t>,</w:t>
      </w:r>
      <w:r w:rsidR="000F7249" w:rsidRPr="003706B5">
        <w:rPr>
          <w:rFonts w:ascii="Verdana" w:hAnsi="Verdana"/>
          <w:bCs/>
          <w:sz w:val="22"/>
          <w:szCs w:val="22"/>
        </w:rPr>
        <w:t>-Kč</w:t>
      </w:r>
      <w:r w:rsidRPr="003706B5">
        <w:rPr>
          <w:rFonts w:ascii="Verdana" w:hAnsi="Verdana"/>
          <w:bCs/>
          <w:sz w:val="22"/>
          <w:szCs w:val="22"/>
        </w:rPr>
        <w:t xml:space="preserve"> bez DPH  </w:t>
      </w:r>
      <w:r w:rsidR="00C44277">
        <w:rPr>
          <w:rFonts w:ascii="Verdana" w:hAnsi="Verdana"/>
          <w:bCs/>
          <w:sz w:val="22"/>
          <w:szCs w:val="22"/>
        </w:rPr>
        <w:t xml:space="preserve">    </w:t>
      </w:r>
      <w:r w:rsidR="004E5BF0">
        <w:rPr>
          <w:rFonts w:ascii="Verdana" w:hAnsi="Verdana"/>
          <w:bCs/>
          <w:sz w:val="22"/>
          <w:szCs w:val="22"/>
        </w:rPr>
        <w:tab/>
      </w:r>
      <w:r w:rsidR="007867C9">
        <w:rPr>
          <w:rFonts w:ascii="Verdana" w:hAnsi="Verdana"/>
          <w:bCs/>
          <w:sz w:val="22"/>
          <w:szCs w:val="22"/>
        </w:rPr>
        <w:tab/>
        <w:t xml:space="preserve">         </w:t>
      </w:r>
      <w:r w:rsidR="00F52FE3">
        <w:rPr>
          <w:rFonts w:ascii="Verdana" w:hAnsi="Verdana"/>
          <w:bCs/>
          <w:sz w:val="22"/>
          <w:szCs w:val="22"/>
        </w:rPr>
        <w:t xml:space="preserve">  97</w:t>
      </w:r>
      <w:r w:rsidR="000E62F5">
        <w:rPr>
          <w:rFonts w:ascii="Verdana" w:hAnsi="Verdana"/>
          <w:bCs/>
          <w:sz w:val="22"/>
          <w:szCs w:val="22"/>
        </w:rPr>
        <w:t> </w:t>
      </w:r>
      <w:r w:rsidR="00F52FE3">
        <w:rPr>
          <w:rFonts w:ascii="Verdana" w:hAnsi="Verdana"/>
          <w:bCs/>
          <w:sz w:val="22"/>
          <w:szCs w:val="22"/>
        </w:rPr>
        <w:t>163</w:t>
      </w:r>
      <w:r w:rsidR="000E62F5">
        <w:rPr>
          <w:rFonts w:ascii="Verdana" w:hAnsi="Verdana"/>
          <w:bCs/>
          <w:sz w:val="22"/>
          <w:szCs w:val="22"/>
        </w:rPr>
        <w:t>,</w:t>
      </w:r>
      <w:r w:rsidR="00F52FE3">
        <w:rPr>
          <w:rFonts w:ascii="Verdana" w:hAnsi="Verdana"/>
          <w:bCs/>
          <w:sz w:val="22"/>
          <w:szCs w:val="22"/>
        </w:rPr>
        <w:t>-</w:t>
      </w:r>
      <w:r w:rsidR="000E62F5">
        <w:rPr>
          <w:rFonts w:ascii="Verdana" w:hAnsi="Verdana"/>
          <w:bCs/>
          <w:sz w:val="22"/>
          <w:szCs w:val="22"/>
        </w:rPr>
        <w:t xml:space="preserve"> </w:t>
      </w:r>
      <w:r w:rsidR="00DC0D83">
        <w:rPr>
          <w:rFonts w:ascii="Verdana" w:hAnsi="Verdana"/>
          <w:bCs/>
          <w:sz w:val="22"/>
          <w:szCs w:val="22"/>
        </w:rPr>
        <w:t xml:space="preserve">Kč </w:t>
      </w:r>
      <w:r w:rsidR="000F7249" w:rsidRPr="003706B5">
        <w:rPr>
          <w:rFonts w:ascii="Verdana" w:hAnsi="Verdana"/>
          <w:bCs/>
          <w:sz w:val="22"/>
          <w:szCs w:val="22"/>
        </w:rPr>
        <w:t>vč. DPH 21%</w:t>
      </w:r>
    </w:p>
    <w:p w14:paraId="4E80936F" w14:textId="0A1F6756" w:rsidR="000F7249" w:rsidRPr="003706B5" w:rsidRDefault="000F7249" w:rsidP="00657C99">
      <w:pPr>
        <w:jc w:val="both"/>
        <w:rPr>
          <w:rFonts w:ascii="Verdana" w:hAnsi="Verdana"/>
          <w:bCs/>
          <w:sz w:val="22"/>
          <w:szCs w:val="22"/>
        </w:rPr>
      </w:pPr>
      <w:r w:rsidRPr="003706B5">
        <w:rPr>
          <w:rFonts w:ascii="Verdana" w:hAnsi="Verdana"/>
          <w:bCs/>
          <w:sz w:val="22"/>
          <w:szCs w:val="22"/>
        </w:rPr>
        <w:t xml:space="preserve">    </w:t>
      </w:r>
      <w:r w:rsidR="00F322BE" w:rsidRPr="003706B5">
        <w:rPr>
          <w:rFonts w:ascii="Verdana" w:hAnsi="Verdana"/>
          <w:bCs/>
          <w:sz w:val="22"/>
          <w:szCs w:val="22"/>
        </w:rPr>
        <w:t xml:space="preserve">    </w:t>
      </w:r>
      <w:r w:rsidR="003706B5" w:rsidRPr="003706B5">
        <w:rPr>
          <w:rFonts w:ascii="Verdana" w:hAnsi="Verdana"/>
          <w:bCs/>
          <w:sz w:val="22"/>
          <w:szCs w:val="22"/>
        </w:rPr>
        <w:tab/>
      </w:r>
      <w:r w:rsidRPr="003706B5">
        <w:rPr>
          <w:rFonts w:ascii="Verdana" w:hAnsi="Verdana"/>
          <w:bCs/>
          <w:sz w:val="22"/>
          <w:szCs w:val="22"/>
        </w:rPr>
        <w:t xml:space="preserve">z toho DPH 21 %    </w:t>
      </w:r>
      <w:r w:rsidR="003706B5" w:rsidRPr="003706B5">
        <w:rPr>
          <w:rFonts w:ascii="Verdana" w:hAnsi="Verdana"/>
          <w:bCs/>
          <w:sz w:val="22"/>
          <w:szCs w:val="22"/>
        </w:rPr>
        <w:tab/>
      </w:r>
      <w:r w:rsidR="00192A40">
        <w:rPr>
          <w:rFonts w:ascii="Verdana" w:hAnsi="Verdana"/>
          <w:bCs/>
          <w:sz w:val="22"/>
          <w:szCs w:val="22"/>
        </w:rPr>
        <w:tab/>
        <w:t xml:space="preserve">  </w:t>
      </w:r>
      <w:r w:rsidR="00DC0D83">
        <w:rPr>
          <w:rFonts w:ascii="Verdana" w:hAnsi="Verdana"/>
          <w:bCs/>
          <w:sz w:val="22"/>
          <w:szCs w:val="22"/>
        </w:rPr>
        <w:tab/>
        <w:t xml:space="preserve">  </w:t>
      </w:r>
      <w:r w:rsidR="000E62F5">
        <w:rPr>
          <w:rFonts w:ascii="Verdana" w:hAnsi="Verdana"/>
          <w:bCs/>
          <w:sz w:val="22"/>
          <w:szCs w:val="22"/>
        </w:rPr>
        <w:t>1</w:t>
      </w:r>
      <w:r w:rsidR="00F52FE3">
        <w:rPr>
          <w:rFonts w:ascii="Verdana" w:hAnsi="Verdana"/>
          <w:bCs/>
          <w:sz w:val="22"/>
          <w:szCs w:val="22"/>
        </w:rPr>
        <w:t>6</w:t>
      </w:r>
      <w:r w:rsidR="000E62F5">
        <w:rPr>
          <w:rFonts w:ascii="Verdana" w:hAnsi="Verdana"/>
          <w:bCs/>
          <w:sz w:val="22"/>
          <w:szCs w:val="22"/>
        </w:rPr>
        <w:t> </w:t>
      </w:r>
      <w:r w:rsidR="00F52FE3">
        <w:rPr>
          <w:rFonts w:ascii="Verdana" w:hAnsi="Verdana"/>
          <w:bCs/>
          <w:sz w:val="22"/>
          <w:szCs w:val="22"/>
        </w:rPr>
        <w:t>863</w:t>
      </w:r>
      <w:r w:rsidR="00A5543D">
        <w:rPr>
          <w:rFonts w:ascii="Verdana" w:hAnsi="Verdana"/>
          <w:bCs/>
          <w:sz w:val="22"/>
          <w:szCs w:val="22"/>
        </w:rPr>
        <w:t>,-</w:t>
      </w:r>
      <w:r w:rsidR="00DC0D83">
        <w:rPr>
          <w:rFonts w:ascii="Verdana" w:hAnsi="Verdana"/>
          <w:bCs/>
          <w:sz w:val="22"/>
          <w:szCs w:val="22"/>
        </w:rPr>
        <w:t xml:space="preserve"> </w:t>
      </w:r>
      <w:r w:rsidR="00A2582B">
        <w:rPr>
          <w:rFonts w:ascii="Verdana" w:hAnsi="Verdana"/>
          <w:bCs/>
          <w:sz w:val="22"/>
          <w:szCs w:val="22"/>
        </w:rPr>
        <w:t>Kč</w:t>
      </w:r>
      <w:r w:rsidRPr="003706B5">
        <w:rPr>
          <w:rFonts w:ascii="Verdana" w:hAnsi="Verdana"/>
          <w:bCs/>
          <w:sz w:val="22"/>
          <w:szCs w:val="22"/>
        </w:rPr>
        <w:t xml:space="preserve">                          </w:t>
      </w:r>
    </w:p>
    <w:p w14:paraId="35A4EE67" w14:textId="77777777" w:rsidR="000F7249" w:rsidRPr="003706B5" w:rsidRDefault="000F7249" w:rsidP="00657C99">
      <w:pPr>
        <w:jc w:val="both"/>
        <w:rPr>
          <w:rFonts w:ascii="Verdana" w:hAnsi="Verdana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 xml:space="preserve">      </w:t>
      </w:r>
    </w:p>
    <w:p w14:paraId="135AC089" w14:textId="77777777" w:rsidR="00657C99" w:rsidRDefault="00F322BE" w:rsidP="00084EA6">
      <w:pPr>
        <w:ind w:left="705" w:firstLine="3"/>
        <w:jc w:val="both"/>
        <w:rPr>
          <w:rFonts w:ascii="Verdana" w:hAnsi="Verdana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>d</w:t>
      </w:r>
      <w:r w:rsidR="000F7249" w:rsidRPr="003706B5">
        <w:rPr>
          <w:rFonts w:ascii="Verdana" w:hAnsi="Verdana"/>
          <w:sz w:val="22"/>
          <w:szCs w:val="22"/>
        </w:rPr>
        <w:t>oprava, instalace, zprovoznění a zašk</w:t>
      </w:r>
      <w:r w:rsidR="00084EA6">
        <w:rPr>
          <w:rFonts w:ascii="Verdana" w:hAnsi="Verdana"/>
          <w:sz w:val="22"/>
          <w:szCs w:val="22"/>
        </w:rPr>
        <w:t>olení jsou součástí ceny plnění</w:t>
      </w:r>
    </w:p>
    <w:p w14:paraId="1B98F674" w14:textId="77777777" w:rsidR="000F7249" w:rsidRPr="003706B5" w:rsidRDefault="00657C99" w:rsidP="00657C99">
      <w:pPr>
        <w:ind w:left="705" w:hanging="705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</w:t>
      </w:r>
      <w:r w:rsidR="000F7249" w:rsidRPr="003706B5">
        <w:rPr>
          <w:rFonts w:ascii="Verdana" w:hAnsi="Verdana"/>
          <w:sz w:val="22"/>
          <w:szCs w:val="22"/>
        </w:rPr>
        <w:t xml:space="preserve">  </w:t>
      </w:r>
    </w:p>
    <w:p w14:paraId="563379D6" w14:textId="77777777" w:rsidR="003706B5" w:rsidRPr="003706B5" w:rsidRDefault="00C53CC7" w:rsidP="00657C99">
      <w:pPr>
        <w:ind w:left="705" w:hanging="705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3.2</w:t>
      </w:r>
      <w:r>
        <w:rPr>
          <w:rFonts w:ascii="Verdana" w:hAnsi="Verdana"/>
          <w:sz w:val="22"/>
          <w:szCs w:val="22"/>
        </w:rPr>
        <w:tab/>
      </w:r>
      <w:r w:rsidR="000F7249" w:rsidRPr="003706B5">
        <w:rPr>
          <w:rFonts w:ascii="Verdana" w:hAnsi="Verdana"/>
          <w:sz w:val="22"/>
          <w:szCs w:val="22"/>
        </w:rPr>
        <w:t>Cena je splatná na základě vystavené faktury (daňového</w:t>
      </w:r>
      <w:r w:rsidR="00F322BE" w:rsidRPr="003706B5">
        <w:rPr>
          <w:rFonts w:ascii="Verdana" w:hAnsi="Verdana"/>
          <w:sz w:val="22"/>
          <w:szCs w:val="22"/>
        </w:rPr>
        <w:t xml:space="preserve"> dokladu) prodávajícího. Daňový </w:t>
      </w:r>
      <w:r w:rsidR="000F7249" w:rsidRPr="003706B5">
        <w:rPr>
          <w:rFonts w:ascii="Verdana" w:hAnsi="Verdana"/>
          <w:sz w:val="22"/>
          <w:szCs w:val="22"/>
        </w:rPr>
        <w:t>doklad je prodávající oprávněn vystavit až po dodání komplet</w:t>
      </w:r>
      <w:r w:rsidR="003706B5" w:rsidRPr="003706B5">
        <w:rPr>
          <w:rFonts w:ascii="Verdana" w:hAnsi="Verdana"/>
          <w:sz w:val="22"/>
          <w:szCs w:val="22"/>
        </w:rPr>
        <w:t xml:space="preserve">ního plnění dle </w:t>
      </w:r>
      <w:r w:rsidR="003706B5" w:rsidRPr="00657C99">
        <w:rPr>
          <w:rFonts w:ascii="Verdana" w:hAnsi="Verdana"/>
          <w:sz w:val="22"/>
          <w:szCs w:val="22"/>
        </w:rPr>
        <w:t xml:space="preserve">čl. </w:t>
      </w:r>
      <w:r w:rsidR="00824D0D" w:rsidRPr="00657C99">
        <w:rPr>
          <w:rFonts w:ascii="Verdana" w:hAnsi="Verdana"/>
          <w:sz w:val="22"/>
          <w:szCs w:val="22"/>
        </w:rPr>
        <w:t>2</w:t>
      </w:r>
      <w:r w:rsidR="003706B5" w:rsidRPr="00657C99">
        <w:rPr>
          <w:rFonts w:ascii="Verdana" w:hAnsi="Verdana"/>
          <w:sz w:val="22"/>
          <w:szCs w:val="22"/>
        </w:rPr>
        <w:t>, bodu</w:t>
      </w:r>
      <w:r w:rsidR="00824D0D">
        <w:rPr>
          <w:rFonts w:ascii="Verdana" w:hAnsi="Verdana"/>
          <w:sz w:val="22"/>
          <w:szCs w:val="22"/>
        </w:rPr>
        <w:t xml:space="preserve"> 2.1</w:t>
      </w:r>
      <w:r w:rsidR="003706B5" w:rsidRPr="003706B5">
        <w:rPr>
          <w:rFonts w:ascii="Verdana" w:hAnsi="Verdana"/>
          <w:sz w:val="22"/>
          <w:szCs w:val="22"/>
        </w:rPr>
        <w:t xml:space="preserve"> </w:t>
      </w:r>
      <w:r w:rsidR="00F322BE" w:rsidRPr="003706B5">
        <w:rPr>
          <w:rFonts w:ascii="Verdana" w:hAnsi="Verdana"/>
          <w:sz w:val="22"/>
          <w:szCs w:val="22"/>
        </w:rPr>
        <w:t xml:space="preserve">této </w:t>
      </w:r>
      <w:r w:rsidR="000F7249" w:rsidRPr="003706B5">
        <w:rPr>
          <w:rFonts w:ascii="Verdana" w:hAnsi="Verdana"/>
          <w:sz w:val="22"/>
          <w:szCs w:val="22"/>
        </w:rPr>
        <w:t>smlouvy</w:t>
      </w:r>
      <w:r w:rsidR="00084EA6" w:rsidRPr="003706B5">
        <w:rPr>
          <w:rFonts w:ascii="Verdana" w:hAnsi="Verdana"/>
          <w:sz w:val="22"/>
          <w:szCs w:val="22"/>
        </w:rPr>
        <w:t xml:space="preserve"> a na základě potvrzených předávacích protokolů o př</w:t>
      </w:r>
      <w:r w:rsidR="00084EA6">
        <w:rPr>
          <w:rFonts w:ascii="Verdana" w:hAnsi="Verdana"/>
          <w:sz w:val="22"/>
          <w:szCs w:val="22"/>
        </w:rPr>
        <w:t xml:space="preserve">evzetí zboží se splatností do </w:t>
      </w:r>
      <w:r>
        <w:rPr>
          <w:rFonts w:ascii="Verdana" w:hAnsi="Verdana"/>
          <w:sz w:val="22"/>
          <w:szCs w:val="22"/>
        </w:rPr>
        <w:t>14</w:t>
      </w:r>
      <w:r w:rsidR="00084EA6" w:rsidRPr="003706B5">
        <w:rPr>
          <w:rFonts w:ascii="Verdana" w:hAnsi="Verdana"/>
          <w:sz w:val="22"/>
          <w:szCs w:val="22"/>
        </w:rPr>
        <w:t xml:space="preserve"> dnů ode dne doručení faktury.</w:t>
      </w:r>
    </w:p>
    <w:p w14:paraId="0FD5DB57" w14:textId="77777777" w:rsidR="000F7249" w:rsidRDefault="000F7249" w:rsidP="00657C99">
      <w:pPr>
        <w:ind w:left="705"/>
        <w:jc w:val="both"/>
        <w:rPr>
          <w:rFonts w:ascii="Verdana" w:hAnsi="Verdana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 xml:space="preserve">Daňový doklad, který nebude mít předepsané náležitosti, bude prodávajícímu vrácen k doplnění a splatnost faktury začne běžet od data předání opravené faktury kupujícímu. </w:t>
      </w:r>
    </w:p>
    <w:p w14:paraId="1A4C4EDB" w14:textId="77777777" w:rsidR="00084EA6" w:rsidRPr="003706B5" w:rsidRDefault="00084EA6" w:rsidP="00657C99">
      <w:pPr>
        <w:ind w:left="705"/>
        <w:jc w:val="both"/>
        <w:rPr>
          <w:rFonts w:ascii="Verdana" w:hAnsi="Verdana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 xml:space="preserve">V pochybnostech se má za to, že faktura byla doručena 3 prac. </w:t>
      </w:r>
      <w:r>
        <w:rPr>
          <w:rFonts w:ascii="Verdana" w:hAnsi="Verdana"/>
          <w:sz w:val="22"/>
          <w:szCs w:val="22"/>
        </w:rPr>
        <w:t>d</w:t>
      </w:r>
      <w:r w:rsidRPr="003706B5">
        <w:rPr>
          <w:rFonts w:ascii="Verdana" w:hAnsi="Verdana"/>
          <w:sz w:val="22"/>
          <w:szCs w:val="22"/>
        </w:rPr>
        <w:t xml:space="preserve">en po jejím odeslání. Faktura bude mít náležitosti daňového dokladu ve smyslu zák. č. 235/ 2004 Sb., o dani z přidané hodnoty a § </w:t>
      </w:r>
      <w:r>
        <w:rPr>
          <w:rFonts w:ascii="Verdana" w:hAnsi="Verdana"/>
          <w:sz w:val="22"/>
          <w:szCs w:val="22"/>
        </w:rPr>
        <w:t>435 občanského zákoníku</w:t>
      </w:r>
      <w:r w:rsidR="002639BC">
        <w:rPr>
          <w:rFonts w:ascii="Verdana" w:hAnsi="Verdana"/>
          <w:sz w:val="22"/>
          <w:szCs w:val="22"/>
        </w:rPr>
        <w:t>.</w:t>
      </w:r>
    </w:p>
    <w:p w14:paraId="7C79EE83" w14:textId="77777777" w:rsidR="000F7249" w:rsidRPr="00D45170" w:rsidRDefault="00084EA6" w:rsidP="00657C99">
      <w:pPr>
        <w:ind w:left="705" w:hanging="705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3.3</w:t>
      </w:r>
      <w:r w:rsidR="00C53CC7">
        <w:rPr>
          <w:rFonts w:ascii="Verdana" w:hAnsi="Verdana"/>
          <w:sz w:val="22"/>
          <w:szCs w:val="22"/>
        </w:rPr>
        <w:tab/>
      </w:r>
      <w:r w:rsidR="000F7249" w:rsidRPr="003706B5">
        <w:rPr>
          <w:rFonts w:ascii="Verdana" w:hAnsi="Verdana"/>
          <w:sz w:val="22"/>
          <w:szCs w:val="22"/>
        </w:rPr>
        <w:t>Prodávající může účtovat úrok z prodlení ve</w:t>
      </w:r>
      <w:r w:rsidR="00B4177D">
        <w:rPr>
          <w:rFonts w:ascii="Verdana" w:hAnsi="Verdana"/>
          <w:sz w:val="22"/>
          <w:szCs w:val="22"/>
        </w:rPr>
        <w:t xml:space="preserve"> výši</w:t>
      </w:r>
      <w:r w:rsidR="000F7249" w:rsidRPr="003706B5">
        <w:rPr>
          <w:rFonts w:ascii="Verdana" w:hAnsi="Verdana"/>
          <w:sz w:val="22"/>
          <w:szCs w:val="22"/>
        </w:rPr>
        <w:t xml:space="preserve"> </w:t>
      </w:r>
      <w:r w:rsidR="00B4177D">
        <w:rPr>
          <w:rFonts w:ascii="Verdana" w:hAnsi="Verdana"/>
          <w:sz w:val="22"/>
          <w:szCs w:val="22"/>
        </w:rPr>
        <w:t xml:space="preserve">0,05 % denně z dlužné </w:t>
      </w:r>
      <w:r w:rsidR="00B4177D" w:rsidRPr="00D45170">
        <w:rPr>
          <w:rFonts w:ascii="Verdana" w:hAnsi="Verdana"/>
          <w:sz w:val="22"/>
          <w:szCs w:val="22"/>
        </w:rPr>
        <w:t>částky</w:t>
      </w:r>
      <w:r w:rsidR="001B01DC" w:rsidRPr="00D45170">
        <w:rPr>
          <w:rFonts w:ascii="Verdana" w:hAnsi="Verdana"/>
          <w:sz w:val="22"/>
          <w:szCs w:val="22"/>
        </w:rPr>
        <w:t xml:space="preserve"> až do zaplacení</w:t>
      </w:r>
      <w:r w:rsidR="000F7249" w:rsidRPr="00D45170">
        <w:rPr>
          <w:rFonts w:ascii="Verdana" w:hAnsi="Verdana"/>
          <w:sz w:val="22"/>
          <w:szCs w:val="22"/>
        </w:rPr>
        <w:t xml:space="preserve">, pokud je kupující v prodlení s plněním svých finančních závazků po dobu delší než 5 pracovních dnů. </w:t>
      </w:r>
    </w:p>
    <w:p w14:paraId="48B5768B" w14:textId="79339B04" w:rsidR="00CA253D" w:rsidRPr="00D45170" w:rsidRDefault="00CA253D" w:rsidP="00CA253D">
      <w:pPr>
        <w:ind w:left="709" w:hanging="709"/>
        <w:jc w:val="both"/>
        <w:rPr>
          <w:rFonts w:ascii="Verdana" w:hAnsi="Verdana"/>
          <w:sz w:val="22"/>
          <w:szCs w:val="22"/>
        </w:rPr>
      </w:pPr>
      <w:r w:rsidRPr="00D45170">
        <w:rPr>
          <w:rFonts w:ascii="Verdana" w:hAnsi="Verdana"/>
          <w:sz w:val="22"/>
          <w:szCs w:val="22"/>
        </w:rPr>
        <w:t xml:space="preserve">3.4 </w:t>
      </w:r>
      <w:r w:rsidRPr="00D45170">
        <w:rPr>
          <w:rFonts w:ascii="Verdana" w:hAnsi="Verdana"/>
          <w:sz w:val="22"/>
          <w:szCs w:val="22"/>
        </w:rPr>
        <w:tab/>
        <w:t>Při nedodržení termínu plnění této smlouvy (dodávka i servisní zásah) vyúčtuje kupující prodávajícímu sankci ve výši 0,05 % z celkové ceny dle čl. III za každý i započatý den prodlení.</w:t>
      </w:r>
    </w:p>
    <w:p w14:paraId="6CC01850" w14:textId="5ABAB278" w:rsidR="000F7249" w:rsidRPr="00D45170" w:rsidRDefault="00A407C2" w:rsidP="00657C99">
      <w:pPr>
        <w:ind w:left="705" w:hanging="705"/>
        <w:jc w:val="both"/>
        <w:rPr>
          <w:rFonts w:ascii="Verdana" w:hAnsi="Verdana"/>
          <w:bCs/>
          <w:sz w:val="22"/>
          <w:szCs w:val="22"/>
        </w:rPr>
      </w:pPr>
      <w:r w:rsidRPr="00D45170">
        <w:rPr>
          <w:rFonts w:ascii="Verdana" w:hAnsi="Verdana"/>
          <w:bCs/>
          <w:sz w:val="22"/>
          <w:szCs w:val="22"/>
        </w:rPr>
        <w:t>3.</w:t>
      </w:r>
      <w:r w:rsidR="00CA253D" w:rsidRPr="00D45170">
        <w:rPr>
          <w:rFonts w:ascii="Verdana" w:hAnsi="Verdana"/>
          <w:bCs/>
          <w:sz w:val="22"/>
          <w:szCs w:val="22"/>
        </w:rPr>
        <w:t>5</w:t>
      </w:r>
      <w:r w:rsidR="00C53CC7" w:rsidRPr="00D45170">
        <w:rPr>
          <w:rFonts w:ascii="Verdana" w:hAnsi="Verdana"/>
          <w:bCs/>
          <w:sz w:val="22"/>
          <w:szCs w:val="22"/>
        </w:rPr>
        <w:tab/>
      </w:r>
      <w:r w:rsidR="000F7249" w:rsidRPr="00D45170">
        <w:rPr>
          <w:rFonts w:ascii="Verdana" w:hAnsi="Verdana"/>
          <w:bCs/>
          <w:sz w:val="22"/>
          <w:szCs w:val="22"/>
        </w:rPr>
        <w:t xml:space="preserve">Vlastnické právo na kupujícího přechází okamžikem </w:t>
      </w:r>
      <w:r w:rsidR="00B4177D" w:rsidRPr="00D45170">
        <w:rPr>
          <w:rFonts w:ascii="Verdana" w:hAnsi="Verdana"/>
          <w:bCs/>
          <w:sz w:val="22"/>
          <w:szCs w:val="22"/>
        </w:rPr>
        <w:t>úplného zaplacení kupní ceny předmětu smlouvy.</w:t>
      </w:r>
      <w:r w:rsidR="000F7249" w:rsidRPr="00D45170">
        <w:rPr>
          <w:rFonts w:ascii="Verdana" w:hAnsi="Verdana"/>
          <w:bCs/>
          <w:sz w:val="22"/>
          <w:szCs w:val="22"/>
        </w:rPr>
        <w:t xml:space="preserve">  </w:t>
      </w:r>
    </w:p>
    <w:p w14:paraId="1C7B2FA4" w14:textId="77777777" w:rsidR="00D10527" w:rsidRPr="003706B5" w:rsidRDefault="00D10527" w:rsidP="00657C99">
      <w:pPr>
        <w:jc w:val="both"/>
        <w:rPr>
          <w:rFonts w:ascii="Verdana" w:hAnsi="Verdana"/>
          <w:sz w:val="22"/>
          <w:szCs w:val="22"/>
        </w:rPr>
      </w:pPr>
    </w:p>
    <w:p w14:paraId="3CDF564F" w14:textId="77777777" w:rsidR="00F77117" w:rsidRPr="003706B5" w:rsidRDefault="000F7249" w:rsidP="00657C99">
      <w:pPr>
        <w:jc w:val="both"/>
        <w:rPr>
          <w:rFonts w:ascii="Verdana" w:hAnsi="Verdana"/>
          <w:sz w:val="22"/>
          <w:szCs w:val="22"/>
        </w:rPr>
      </w:pPr>
      <w:r w:rsidRPr="003706B5">
        <w:rPr>
          <w:rFonts w:ascii="Verdana" w:hAnsi="Verdana"/>
          <w:b/>
          <w:bCs/>
          <w:sz w:val="22"/>
          <w:szCs w:val="22"/>
        </w:rPr>
        <w:t>4</w:t>
      </w:r>
      <w:r w:rsidR="00F77117" w:rsidRPr="003706B5">
        <w:rPr>
          <w:rFonts w:ascii="Verdana" w:hAnsi="Verdana"/>
          <w:b/>
          <w:bCs/>
          <w:sz w:val="22"/>
          <w:szCs w:val="22"/>
        </w:rPr>
        <w:t xml:space="preserve">.   </w:t>
      </w:r>
      <w:r w:rsidR="00F322BE" w:rsidRPr="003706B5">
        <w:rPr>
          <w:rFonts w:ascii="Verdana" w:hAnsi="Verdana"/>
          <w:b/>
          <w:bCs/>
          <w:sz w:val="22"/>
          <w:szCs w:val="22"/>
        </w:rPr>
        <w:tab/>
      </w:r>
      <w:r w:rsidR="00F77117" w:rsidRPr="003706B5">
        <w:rPr>
          <w:rFonts w:ascii="Verdana" w:hAnsi="Verdana"/>
          <w:b/>
          <w:bCs/>
          <w:sz w:val="22"/>
          <w:szCs w:val="22"/>
        </w:rPr>
        <w:t>Záruční podmínky</w:t>
      </w:r>
    </w:p>
    <w:p w14:paraId="5EFEE339" w14:textId="17D697EF" w:rsidR="00F77117" w:rsidRPr="003706B5" w:rsidRDefault="000F7249" w:rsidP="00657C99">
      <w:pPr>
        <w:ind w:left="705" w:hanging="705"/>
        <w:jc w:val="both"/>
        <w:rPr>
          <w:rFonts w:ascii="Verdana" w:hAnsi="Verdana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>4</w:t>
      </w:r>
      <w:r w:rsidR="00D120EE" w:rsidRPr="003706B5">
        <w:rPr>
          <w:rFonts w:ascii="Verdana" w:hAnsi="Verdana"/>
          <w:sz w:val="22"/>
          <w:szCs w:val="22"/>
        </w:rPr>
        <w:t xml:space="preserve">.1 </w:t>
      </w:r>
      <w:r w:rsidR="00F322BE" w:rsidRPr="003706B5">
        <w:rPr>
          <w:rFonts w:ascii="Verdana" w:hAnsi="Verdana"/>
          <w:sz w:val="22"/>
          <w:szCs w:val="22"/>
        </w:rPr>
        <w:tab/>
      </w:r>
      <w:r w:rsidR="00F77117" w:rsidRPr="003706B5">
        <w:rPr>
          <w:rFonts w:ascii="Verdana" w:hAnsi="Verdana"/>
          <w:sz w:val="22"/>
          <w:szCs w:val="22"/>
        </w:rPr>
        <w:t xml:space="preserve">Na předmětné zařízení poskytuje prodávající záruku na jeho bezporuchový chod po dobu </w:t>
      </w:r>
      <w:r w:rsidR="005373B5">
        <w:rPr>
          <w:rFonts w:ascii="Verdana" w:hAnsi="Verdana"/>
          <w:sz w:val="22"/>
          <w:szCs w:val="22"/>
        </w:rPr>
        <w:t>24</w:t>
      </w:r>
      <w:r w:rsidR="00985E72" w:rsidRPr="003706B5">
        <w:rPr>
          <w:rFonts w:ascii="Verdana" w:hAnsi="Verdana"/>
          <w:sz w:val="22"/>
          <w:szCs w:val="22"/>
        </w:rPr>
        <w:t xml:space="preserve"> </w:t>
      </w:r>
      <w:r w:rsidR="00B13616">
        <w:rPr>
          <w:rFonts w:ascii="Verdana" w:hAnsi="Verdana"/>
          <w:sz w:val="22"/>
          <w:szCs w:val="22"/>
        </w:rPr>
        <w:t>měsíců ode dne předání</w:t>
      </w:r>
      <w:r w:rsidR="001C6DCE">
        <w:rPr>
          <w:rFonts w:ascii="Verdana" w:hAnsi="Verdana"/>
          <w:sz w:val="22"/>
          <w:szCs w:val="22"/>
        </w:rPr>
        <w:t xml:space="preserve">. </w:t>
      </w:r>
    </w:p>
    <w:p w14:paraId="735FE954" w14:textId="77777777" w:rsidR="00F77117" w:rsidRPr="003706B5" w:rsidRDefault="000F7249" w:rsidP="00657C99">
      <w:pPr>
        <w:ind w:left="705" w:hanging="705"/>
        <w:jc w:val="both"/>
        <w:rPr>
          <w:rFonts w:ascii="Verdana" w:hAnsi="Verdana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>4</w:t>
      </w:r>
      <w:r w:rsidR="00D120EE" w:rsidRPr="003706B5">
        <w:rPr>
          <w:rFonts w:ascii="Verdana" w:hAnsi="Verdana"/>
          <w:sz w:val="22"/>
          <w:szCs w:val="22"/>
        </w:rPr>
        <w:t xml:space="preserve">.2 </w:t>
      </w:r>
      <w:r w:rsidR="00F322BE" w:rsidRPr="003706B5">
        <w:rPr>
          <w:rFonts w:ascii="Verdana" w:hAnsi="Verdana"/>
          <w:sz w:val="22"/>
          <w:szCs w:val="22"/>
        </w:rPr>
        <w:tab/>
      </w:r>
      <w:r w:rsidR="00F77117" w:rsidRPr="003706B5">
        <w:rPr>
          <w:rFonts w:ascii="Verdana" w:hAnsi="Verdana"/>
          <w:sz w:val="22"/>
          <w:szCs w:val="22"/>
        </w:rPr>
        <w:t xml:space="preserve">Prodávající zajistí po dobu trvání záruky </w:t>
      </w:r>
      <w:r w:rsidR="002411F3">
        <w:rPr>
          <w:rFonts w:ascii="Verdana" w:hAnsi="Verdana"/>
          <w:sz w:val="22"/>
          <w:szCs w:val="22"/>
        </w:rPr>
        <w:t>kupujícímu</w:t>
      </w:r>
      <w:r w:rsidR="002411F3" w:rsidRPr="003706B5">
        <w:rPr>
          <w:rFonts w:ascii="Verdana" w:hAnsi="Verdana"/>
          <w:sz w:val="22"/>
          <w:szCs w:val="22"/>
        </w:rPr>
        <w:t xml:space="preserve"> </w:t>
      </w:r>
      <w:r w:rsidR="00F77117" w:rsidRPr="003706B5">
        <w:rPr>
          <w:rFonts w:ascii="Verdana" w:hAnsi="Verdana"/>
          <w:sz w:val="22"/>
          <w:szCs w:val="22"/>
        </w:rPr>
        <w:t>bezplatně všechny náhradní díly a garantuje nezávadnos</w:t>
      </w:r>
      <w:r w:rsidR="00474507">
        <w:rPr>
          <w:rFonts w:ascii="Verdana" w:hAnsi="Verdana"/>
          <w:sz w:val="22"/>
          <w:szCs w:val="22"/>
        </w:rPr>
        <w:t>t výrobku po dobu trvání záruky</w:t>
      </w:r>
      <w:r w:rsidR="00084EA6">
        <w:rPr>
          <w:rFonts w:ascii="Verdana" w:hAnsi="Verdana"/>
          <w:sz w:val="22"/>
          <w:szCs w:val="22"/>
        </w:rPr>
        <w:t>.</w:t>
      </w:r>
      <w:r w:rsidR="00474507">
        <w:rPr>
          <w:rFonts w:ascii="Verdana" w:hAnsi="Verdana"/>
          <w:sz w:val="22"/>
          <w:szCs w:val="22"/>
        </w:rPr>
        <w:t xml:space="preserve"> </w:t>
      </w:r>
      <w:r w:rsidR="00084EA6">
        <w:rPr>
          <w:rFonts w:ascii="Verdana" w:hAnsi="Verdana"/>
          <w:sz w:val="22"/>
          <w:szCs w:val="22"/>
        </w:rPr>
        <w:t xml:space="preserve"> </w:t>
      </w:r>
    </w:p>
    <w:p w14:paraId="418743BC" w14:textId="77777777" w:rsidR="00657C99" w:rsidRPr="002639BC" w:rsidRDefault="00B13616" w:rsidP="00A407C2">
      <w:pPr>
        <w:ind w:left="705"/>
        <w:jc w:val="both"/>
        <w:rPr>
          <w:rFonts w:ascii="Verdana" w:hAnsi="Verdana"/>
          <w:sz w:val="22"/>
          <w:szCs w:val="22"/>
        </w:rPr>
      </w:pPr>
      <w:r w:rsidRPr="002639BC">
        <w:rPr>
          <w:rFonts w:ascii="Verdana" w:hAnsi="Verdana"/>
          <w:sz w:val="22"/>
          <w:szCs w:val="22"/>
        </w:rPr>
        <w:t xml:space="preserve">Záruka </w:t>
      </w:r>
      <w:r w:rsidR="005D784A" w:rsidRPr="002639BC">
        <w:rPr>
          <w:rFonts w:ascii="Verdana" w:hAnsi="Verdana"/>
          <w:sz w:val="22"/>
          <w:szCs w:val="22"/>
        </w:rPr>
        <w:t>s</w:t>
      </w:r>
      <w:r w:rsidRPr="002639BC">
        <w:rPr>
          <w:rFonts w:ascii="Verdana" w:hAnsi="Verdana"/>
          <w:sz w:val="22"/>
          <w:szCs w:val="22"/>
        </w:rPr>
        <w:t xml:space="preserve">e </w:t>
      </w:r>
      <w:r w:rsidR="00657C99" w:rsidRPr="002639BC">
        <w:rPr>
          <w:rFonts w:ascii="Verdana" w:hAnsi="Verdana"/>
          <w:sz w:val="22"/>
          <w:szCs w:val="22"/>
        </w:rPr>
        <w:t>ne</w:t>
      </w:r>
      <w:r w:rsidR="00F77117" w:rsidRPr="002639BC">
        <w:rPr>
          <w:rFonts w:ascii="Verdana" w:hAnsi="Verdana"/>
          <w:sz w:val="22"/>
          <w:szCs w:val="22"/>
        </w:rPr>
        <w:t xml:space="preserve">vztahuje na ty části výrobku, které jsou považovány za </w:t>
      </w:r>
      <w:r w:rsidR="002639BC" w:rsidRPr="002639BC">
        <w:rPr>
          <w:rFonts w:ascii="Verdana" w:hAnsi="Verdana"/>
          <w:sz w:val="22"/>
          <w:szCs w:val="22"/>
        </w:rPr>
        <w:t>spotřební materiál, tj. komponenty které jsou v přímém styku s papírem či obálkou.</w:t>
      </w:r>
    </w:p>
    <w:p w14:paraId="7D3E65D3" w14:textId="77777777" w:rsidR="00F77117" w:rsidRPr="003706B5" w:rsidRDefault="000F7249" w:rsidP="009126A0">
      <w:pPr>
        <w:pStyle w:val="Bezmezer"/>
        <w:ind w:left="705" w:hanging="705"/>
        <w:jc w:val="both"/>
        <w:rPr>
          <w:rFonts w:ascii="Verdana" w:hAnsi="Verdana"/>
          <w:sz w:val="22"/>
          <w:szCs w:val="22"/>
        </w:rPr>
      </w:pPr>
      <w:r w:rsidRPr="003C4F51">
        <w:rPr>
          <w:rFonts w:ascii="Verdana" w:hAnsi="Verdana"/>
          <w:sz w:val="22"/>
          <w:szCs w:val="22"/>
        </w:rPr>
        <w:lastRenderedPageBreak/>
        <w:t>4</w:t>
      </w:r>
      <w:r w:rsidR="00D120EE" w:rsidRPr="003C4F51">
        <w:rPr>
          <w:rFonts w:ascii="Verdana" w:hAnsi="Verdana"/>
          <w:sz w:val="22"/>
          <w:szCs w:val="22"/>
        </w:rPr>
        <w:t>.3</w:t>
      </w:r>
      <w:r w:rsidR="00D120EE" w:rsidRPr="003706B5">
        <w:rPr>
          <w:szCs w:val="22"/>
        </w:rPr>
        <w:t xml:space="preserve"> </w:t>
      </w:r>
      <w:r w:rsidR="00F322BE" w:rsidRPr="003706B5">
        <w:rPr>
          <w:szCs w:val="22"/>
        </w:rPr>
        <w:tab/>
      </w:r>
      <w:r w:rsidR="00B13616" w:rsidRPr="00B13616">
        <w:rPr>
          <w:rFonts w:ascii="Verdana" w:hAnsi="Verdana"/>
          <w:sz w:val="22"/>
          <w:szCs w:val="22"/>
        </w:rPr>
        <w:t xml:space="preserve">Prodávající se zavazuje provádět záruční servis </w:t>
      </w:r>
      <w:r w:rsidR="0092763D" w:rsidRPr="00B13616">
        <w:rPr>
          <w:rFonts w:ascii="Verdana" w:hAnsi="Verdana"/>
          <w:sz w:val="22"/>
          <w:szCs w:val="22"/>
        </w:rPr>
        <w:t>v nejkratším možném termínu, nejpozději však následující pracovní den</w:t>
      </w:r>
      <w:r w:rsidR="0092763D">
        <w:rPr>
          <w:rFonts w:ascii="Verdana" w:hAnsi="Verdana"/>
          <w:sz w:val="22"/>
          <w:szCs w:val="22"/>
        </w:rPr>
        <w:t xml:space="preserve"> po dni ohlášení poruchy zařízení</w:t>
      </w:r>
      <w:r w:rsidR="0092763D" w:rsidRPr="00B13616">
        <w:rPr>
          <w:rFonts w:ascii="Verdana" w:hAnsi="Verdana"/>
          <w:sz w:val="22"/>
          <w:szCs w:val="22"/>
        </w:rPr>
        <w:t>.</w:t>
      </w:r>
    </w:p>
    <w:p w14:paraId="5C097984" w14:textId="77777777" w:rsidR="009D6DEF" w:rsidRDefault="009D6DEF" w:rsidP="00657C99">
      <w:pPr>
        <w:jc w:val="both"/>
        <w:rPr>
          <w:rFonts w:ascii="Verdana" w:hAnsi="Verdana"/>
          <w:sz w:val="22"/>
          <w:szCs w:val="22"/>
        </w:rPr>
      </w:pPr>
    </w:p>
    <w:p w14:paraId="154C5A3C" w14:textId="77777777" w:rsidR="00825D89" w:rsidRDefault="00825D89" w:rsidP="00657C99">
      <w:pPr>
        <w:jc w:val="both"/>
        <w:rPr>
          <w:rFonts w:ascii="Verdana" w:hAnsi="Verdana"/>
          <w:sz w:val="22"/>
          <w:szCs w:val="22"/>
        </w:rPr>
      </w:pPr>
    </w:p>
    <w:p w14:paraId="5DD54A62" w14:textId="77777777" w:rsidR="00F77117" w:rsidRPr="003706B5" w:rsidRDefault="000F7249" w:rsidP="00657C99">
      <w:pPr>
        <w:jc w:val="both"/>
        <w:rPr>
          <w:rFonts w:ascii="Verdana" w:hAnsi="Verdana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>4</w:t>
      </w:r>
      <w:r w:rsidR="00D120EE" w:rsidRPr="003706B5">
        <w:rPr>
          <w:rFonts w:ascii="Verdana" w:hAnsi="Verdana"/>
          <w:sz w:val="22"/>
          <w:szCs w:val="22"/>
        </w:rPr>
        <w:t xml:space="preserve">.4 </w:t>
      </w:r>
      <w:r w:rsidR="00F322BE" w:rsidRPr="003706B5">
        <w:rPr>
          <w:rFonts w:ascii="Verdana" w:hAnsi="Verdana"/>
          <w:sz w:val="22"/>
          <w:szCs w:val="22"/>
        </w:rPr>
        <w:tab/>
      </w:r>
      <w:r w:rsidR="00F77117" w:rsidRPr="003706B5">
        <w:rPr>
          <w:rFonts w:ascii="Verdana" w:hAnsi="Verdana"/>
          <w:sz w:val="22"/>
          <w:szCs w:val="22"/>
        </w:rPr>
        <w:t>Záruka zaniká v případě, že:</w:t>
      </w:r>
    </w:p>
    <w:p w14:paraId="5A937FD2" w14:textId="77777777" w:rsidR="00F77117" w:rsidRPr="003706B5" w:rsidRDefault="00D120EE" w:rsidP="00657C99">
      <w:pPr>
        <w:ind w:left="705"/>
        <w:jc w:val="both"/>
        <w:rPr>
          <w:rFonts w:ascii="Verdana" w:hAnsi="Verdana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 xml:space="preserve">a) </w:t>
      </w:r>
      <w:r w:rsidR="00F77117" w:rsidRPr="003706B5">
        <w:rPr>
          <w:rFonts w:ascii="Verdana" w:hAnsi="Verdana"/>
          <w:sz w:val="22"/>
          <w:szCs w:val="22"/>
        </w:rPr>
        <w:t>výrobek se nepoužívá stanoveným způsobem</w:t>
      </w:r>
      <w:r w:rsidR="004D03CB">
        <w:rPr>
          <w:rFonts w:ascii="Verdana" w:hAnsi="Verdana"/>
          <w:sz w:val="22"/>
          <w:szCs w:val="22"/>
        </w:rPr>
        <w:t xml:space="preserve"> </w:t>
      </w:r>
      <w:r w:rsidR="00F77117" w:rsidRPr="003706B5">
        <w:rPr>
          <w:rFonts w:ascii="Verdana" w:hAnsi="Verdana"/>
          <w:sz w:val="22"/>
          <w:szCs w:val="22"/>
        </w:rPr>
        <w:t>(viz</w:t>
      </w:r>
      <w:r w:rsidR="00C53CC7">
        <w:rPr>
          <w:rFonts w:ascii="Verdana" w:hAnsi="Verdana"/>
          <w:sz w:val="22"/>
          <w:szCs w:val="22"/>
        </w:rPr>
        <w:t>.</w:t>
      </w:r>
      <w:r w:rsidR="00F77117" w:rsidRPr="003706B5">
        <w:rPr>
          <w:rFonts w:ascii="Verdana" w:hAnsi="Verdana"/>
          <w:sz w:val="22"/>
          <w:szCs w:val="22"/>
        </w:rPr>
        <w:t xml:space="preserve"> návod k použití stroje),</w:t>
      </w:r>
    </w:p>
    <w:p w14:paraId="679B7C8B" w14:textId="77777777" w:rsidR="00F77117" w:rsidRPr="003706B5" w:rsidRDefault="00D120EE" w:rsidP="00657C99">
      <w:pPr>
        <w:ind w:left="705"/>
        <w:jc w:val="both"/>
        <w:rPr>
          <w:rFonts w:ascii="Verdana" w:hAnsi="Verdana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 xml:space="preserve">b) </w:t>
      </w:r>
      <w:r w:rsidR="00F77117" w:rsidRPr="003706B5">
        <w:rPr>
          <w:rFonts w:ascii="Verdana" w:hAnsi="Verdana"/>
          <w:sz w:val="22"/>
          <w:szCs w:val="22"/>
        </w:rPr>
        <w:t>o výrobek nebylo řádně pečováno, zejména o jeho umístění, údržbu nebo obsluhu,</w:t>
      </w:r>
    </w:p>
    <w:p w14:paraId="5305D7DB" w14:textId="77777777" w:rsidR="00F77117" w:rsidRPr="003706B5" w:rsidRDefault="00D120EE" w:rsidP="00657C99">
      <w:pPr>
        <w:ind w:left="705"/>
        <w:jc w:val="both"/>
        <w:rPr>
          <w:rFonts w:ascii="Verdana" w:hAnsi="Verdana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 xml:space="preserve">c) </w:t>
      </w:r>
      <w:r w:rsidR="00F77117" w:rsidRPr="003706B5">
        <w:rPr>
          <w:rFonts w:ascii="Verdana" w:hAnsi="Verdana"/>
          <w:sz w:val="22"/>
          <w:szCs w:val="22"/>
        </w:rPr>
        <w:t>na výrobku byly pro</w:t>
      </w:r>
      <w:r w:rsidR="008E478D" w:rsidRPr="003706B5">
        <w:rPr>
          <w:rFonts w:ascii="Verdana" w:hAnsi="Verdana"/>
          <w:sz w:val="22"/>
          <w:szCs w:val="22"/>
        </w:rPr>
        <w:t>vedeny změny, opravy nebo zásah bez vědomí prodávajícího</w:t>
      </w:r>
      <w:r w:rsidR="009425C8" w:rsidRPr="003706B5">
        <w:rPr>
          <w:rFonts w:ascii="Verdana" w:hAnsi="Verdana"/>
          <w:sz w:val="22"/>
          <w:szCs w:val="22"/>
        </w:rPr>
        <w:t>,</w:t>
      </w:r>
    </w:p>
    <w:p w14:paraId="2236D3F6" w14:textId="77777777" w:rsidR="00F77117" w:rsidRPr="003706B5" w:rsidRDefault="00D10527" w:rsidP="00657C99">
      <w:pPr>
        <w:jc w:val="both"/>
        <w:rPr>
          <w:rFonts w:ascii="Verdana" w:hAnsi="Verdana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 xml:space="preserve">     </w:t>
      </w:r>
      <w:r w:rsidR="00F322BE" w:rsidRPr="003706B5">
        <w:rPr>
          <w:rFonts w:ascii="Verdana" w:hAnsi="Verdana"/>
          <w:sz w:val="22"/>
          <w:szCs w:val="22"/>
        </w:rPr>
        <w:tab/>
      </w:r>
      <w:r w:rsidR="00D120EE" w:rsidRPr="003706B5">
        <w:rPr>
          <w:rFonts w:ascii="Verdana" w:hAnsi="Verdana"/>
          <w:sz w:val="22"/>
          <w:szCs w:val="22"/>
        </w:rPr>
        <w:t xml:space="preserve">d) </w:t>
      </w:r>
      <w:r w:rsidR="00F77117" w:rsidRPr="003706B5">
        <w:rPr>
          <w:rFonts w:ascii="Verdana" w:hAnsi="Verdana"/>
          <w:sz w:val="22"/>
          <w:szCs w:val="22"/>
        </w:rPr>
        <w:t>došlo k připojení na napájení neodpovídající normě,</w:t>
      </w:r>
    </w:p>
    <w:p w14:paraId="2C6E5152" w14:textId="77777777" w:rsidR="00F77117" w:rsidRPr="003706B5" w:rsidRDefault="00D10527" w:rsidP="00657C99">
      <w:pPr>
        <w:jc w:val="both"/>
        <w:rPr>
          <w:rFonts w:ascii="Verdana" w:hAnsi="Verdana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 xml:space="preserve">      </w:t>
      </w:r>
      <w:r w:rsidR="00F322BE" w:rsidRPr="003706B5">
        <w:rPr>
          <w:rFonts w:ascii="Verdana" w:hAnsi="Verdana"/>
          <w:sz w:val="22"/>
          <w:szCs w:val="22"/>
        </w:rPr>
        <w:tab/>
      </w:r>
      <w:r w:rsidR="00D120EE" w:rsidRPr="003706B5">
        <w:rPr>
          <w:rFonts w:ascii="Verdana" w:hAnsi="Verdana"/>
          <w:sz w:val="22"/>
          <w:szCs w:val="22"/>
        </w:rPr>
        <w:t xml:space="preserve">e) </w:t>
      </w:r>
      <w:r w:rsidR="00F77117" w:rsidRPr="003706B5">
        <w:rPr>
          <w:rFonts w:ascii="Verdana" w:hAnsi="Verdana"/>
          <w:sz w:val="22"/>
          <w:szCs w:val="22"/>
        </w:rPr>
        <w:t>došlo k poškození či zničení výrobku třetí osobou či vyšší mocí,</w:t>
      </w:r>
    </w:p>
    <w:p w14:paraId="1F327F2C" w14:textId="77777777" w:rsidR="00F77117" w:rsidRPr="003706B5" w:rsidRDefault="00D120EE" w:rsidP="00657C99">
      <w:pPr>
        <w:ind w:left="708"/>
        <w:jc w:val="both"/>
        <w:rPr>
          <w:rFonts w:ascii="Verdana" w:hAnsi="Verdana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 xml:space="preserve">f) </w:t>
      </w:r>
      <w:r w:rsidR="00F77117" w:rsidRPr="003706B5">
        <w:rPr>
          <w:rFonts w:ascii="Verdana" w:hAnsi="Verdana"/>
          <w:sz w:val="22"/>
          <w:szCs w:val="22"/>
        </w:rPr>
        <w:t>došlo k poškození části výrobku, jejímž účelem je ochranná funkce výrobku,</w:t>
      </w:r>
    </w:p>
    <w:p w14:paraId="6F45804A" w14:textId="77777777" w:rsidR="00F77117" w:rsidRPr="003706B5" w:rsidRDefault="00D10527" w:rsidP="001C6DCE">
      <w:pPr>
        <w:jc w:val="both"/>
        <w:rPr>
          <w:rFonts w:ascii="Verdana" w:hAnsi="Verdana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 xml:space="preserve">      </w:t>
      </w:r>
      <w:r w:rsidR="00F322BE" w:rsidRPr="003706B5">
        <w:rPr>
          <w:rFonts w:ascii="Verdana" w:hAnsi="Verdana"/>
          <w:sz w:val="22"/>
          <w:szCs w:val="22"/>
        </w:rPr>
        <w:tab/>
      </w:r>
      <w:r w:rsidR="00D120EE" w:rsidRPr="003706B5">
        <w:rPr>
          <w:rFonts w:ascii="Verdana" w:hAnsi="Verdana"/>
          <w:sz w:val="22"/>
          <w:szCs w:val="22"/>
        </w:rPr>
        <w:t xml:space="preserve">g) </w:t>
      </w:r>
      <w:r w:rsidR="00F77117" w:rsidRPr="003706B5">
        <w:rPr>
          <w:rFonts w:ascii="Verdana" w:hAnsi="Verdana"/>
          <w:sz w:val="22"/>
          <w:szCs w:val="22"/>
        </w:rPr>
        <w:t>kupující nepoužívá originální spotřební materiál NEOPOST</w:t>
      </w:r>
      <w:r w:rsidR="001C6DCE">
        <w:rPr>
          <w:rFonts w:ascii="Verdana" w:hAnsi="Verdana"/>
          <w:sz w:val="22"/>
          <w:szCs w:val="22"/>
        </w:rPr>
        <w:t xml:space="preserve">  </w:t>
      </w:r>
    </w:p>
    <w:p w14:paraId="585797C2" w14:textId="77777777" w:rsidR="000F7249" w:rsidRPr="003706B5" w:rsidRDefault="000F7249" w:rsidP="00F322BE">
      <w:pPr>
        <w:rPr>
          <w:rFonts w:ascii="Verdana" w:hAnsi="Verdana"/>
          <w:sz w:val="22"/>
          <w:szCs w:val="22"/>
        </w:rPr>
      </w:pPr>
    </w:p>
    <w:p w14:paraId="3365D780" w14:textId="77777777" w:rsidR="000F7249" w:rsidRPr="003706B5" w:rsidRDefault="000F7249" w:rsidP="00F322BE">
      <w:pPr>
        <w:rPr>
          <w:rFonts w:ascii="Verdana" w:hAnsi="Verdana"/>
          <w:b/>
          <w:bCs/>
          <w:sz w:val="22"/>
          <w:szCs w:val="22"/>
        </w:rPr>
      </w:pPr>
      <w:r w:rsidRPr="003706B5">
        <w:rPr>
          <w:rFonts w:ascii="Verdana" w:hAnsi="Verdana"/>
          <w:b/>
          <w:bCs/>
          <w:sz w:val="22"/>
          <w:szCs w:val="22"/>
        </w:rPr>
        <w:t xml:space="preserve">5.   </w:t>
      </w:r>
      <w:r w:rsidR="00F322BE" w:rsidRPr="003706B5">
        <w:rPr>
          <w:rFonts w:ascii="Verdana" w:hAnsi="Verdana"/>
          <w:b/>
          <w:bCs/>
          <w:sz w:val="22"/>
          <w:szCs w:val="22"/>
        </w:rPr>
        <w:tab/>
      </w:r>
      <w:r w:rsidRPr="003706B5">
        <w:rPr>
          <w:rFonts w:ascii="Verdana" w:hAnsi="Verdana"/>
          <w:b/>
          <w:bCs/>
          <w:sz w:val="22"/>
          <w:szCs w:val="22"/>
        </w:rPr>
        <w:t>Podmínky poskytování mimozáručního a pozáručního servisu</w:t>
      </w:r>
    </w:p>
    <w:p w14:paraId="65092429" w14:textId="77777777" w:rsidR="000F7249" w:rsidRPr="003706B5" w:rsidRDefault="000F7249" w:rsidP="00F322BE">
      <w:pPr>
        <w:rPr>
          <w:rFonts w:ascii="Verdana" w:hAnsi="Verdana"/>
          <w:b/>
          <w:bCs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 xml:space="preserve">      </w:t>
      </w:r>
      <w:r w:rsidR="00F322BE" w:rsidRPr="003706B5">
        <w:rPr>
          <w:rFonts w:ascii="Verdana" w:hAnsi="Verdana"/>
          <w:sz w:val="22"/>
          <w:szCs w:val="22"/>
        </w:rPr>
        <w:tab/>
      </w:r>
      <w:r w:rsidRPr="003706B5">
        <w:rPr>
          <w:rFonts w:ascii="Verdana" w:hAnsi="Verdana"/>
          <w:b/>
          <w:bCs/>
          <w:sz w:val="22"/>
          <w:szCs w:val="22"/>
        </w:rPr>
        <w:t>Podmínky poskytování mimozáručního servisu:</w:t>
      </w:r>
    </w:p>
    <w:p w14:paraId="2ABD30DB" w14:textId="77777777" w:rsidR="000F7249" w:rsidRPr="003706B5" w:rsidRDefault="000F7249" w:rsidP="00657C99">
      <w:pPr>
        <w:ind w:left="705" w:hanging="705"/>
        <w:jc w:val="both"/>
        <w:rPr>
          <w:rFonts w:ascii="Verdana" w:hAnsi="Verdana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 xml:space="preserve">5.1 </w:t>
      </w:r>
      <w:r w:rsidR="00F322BE" w:rsidRPr="003706B5">
        <w:rPr>
          <w:rFonts w:ascii="Verdana" w:hAnsi="Verdana"/>
          <w:sz w:val="22"/>
          <w:szCs w:val="22"/>
        </w:rPr>
        <w:tab/>
      </w:r>
      <w:r w:rsidRPr="003706B5">
        <w:rPr>
          <w:rFonts w:ascii="Verdana" w:hAnsi="Verdana"/>
          <w:sz w:val="22"/>
          <w:szCs w:val="22"/>
        </w:rPr>
        <w:t>Mimozáručním servisem se rozumí servisní zásah, který vznikl na základě těchto okolností:</w:t>
      </w:r>
    </w:p>
    <w:p w14:paraId="370813FB" w14:textId="7E8BD76E" w:rsidR="00F322BE" w:rsidRPr="003706B5" w:rsidRDefault="00F322BE" w:rsidP="00657C99">
      <w:pPr>
        <w:ind w:firstLine="708"/>
        <w:jc w:val="both"/>
        <w:rPr>
          <w:rFonts w:ascii="Verdana" w:hAnsi="Verdana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>a) výrobek se nepoužívá stanoveným</w:t>
      </w:r>
      <w:r w:rsidR="003C4F51">
        <w:rPr>
          <w:rFonts w:ascii="Verdana" w:hAnsi="Verdana"/>
          <w:sz w:val="22"/>
          <w:szCs w:val="22"/>
        </w:rPr>
        <w:t xml:space="preserve"> způsobem</w:t>
      </w:r>
      <w:r w:rsidRPr="003706B5">
        <w:rPr>
          <w:rFonts w:ascii="Verdana" w:hAnsi="Verdana"/>
          <w:sz w:val="22"/>
          <w:szCs w:val="22"/>
        </w:rPr>
        <w:t xml:space="preserve"> (viz návod k použití stroje),</w:t>
      </w:r>
    </w:p>
    <w:p w14:paraId="4BF35688" w14:textId="77777777" w:rsidR="00F322BE" w:rsidRPr="003706B5" w:rsidRDefault="00F322BE" w:rsidP="00657C99">
      <w:pPr>
        <w:ind w:left="705"/>
        <w:jc w:val="both"/>
        <w:rPr>
          <w:rFonts w:ascii="Verdana" w:hAnsi="Verdana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>b) o výrobek nebylo řádně pečováno, zejména o jeho umístění, údržbu nebo obsluhu,</w:t>
      </w:r>
    </w:p>
    <w:p w14:paraId="514B6AC9" w14:textId="77777777" w:rsidR="00F322BE" w:rsidRPr="003706B5" w:rsidRDefault="00F322BE" w:rsidP="00657C99">
      <w:pPr>
        <w:ind w:left="705"/>
        <w:jc w:val="both"/>
        <w:rPr>
          <w:rFonts w:ascii="Verdana" w:hAnsi="Verdana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>c) na výrobku byly provedeny změny, opravy nebo zásah bez vědomí prodávajícího,</w:t>
      </w:r>
    </w:p>
    <w:p w14:paraId="554C7084" w14:textId="77777777" w:rsidR="00F322BE" w:rsidRPr="003706B5" w:rsidRDefault="00F322BE" w:rsidP="00657C99">
      <w:pPr>
        <w:jc w:val="both"/>
        <w:rPr>
          <w:rFonts w:ascii="Verdana" w:hAnsi="Verdana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 xml:space="preserve">     </w:t>
      </w:r>
      <w:r w:rsidRPr="003706B5">
        <w:rPr>
          <w:rFonts w:ascii="Verdana" w:hAnsi="Verdana"/>
          <w:sz w:val="22"/>
          <w:szCs w:val="22"/>
        </w:rPr>
        <w:tab/>
        <w:t>d) došlo k připojení na napájení neodpovídající normě,</w:t>
      </w:r>
    </w:p>
    <w:p w14:paraId="70856D70" w14:textId="77777777" w:rsidR="00F322BE" w:rsidRPr="003706B5" w:rsidRDefault="00F322BE" w:rsidP="00657C99">
      <w:pPr>
        <w:jc w:val="both"/>
        <w:rPr>
          <w:rFonts w:ascii="Verdana" w:hAnsi="Verdana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 xml:space="preserve">      </w:t>
      </w:r>
      <w:r w:rsidRPr="003706B5">
        <w:rPr>
          <w:rFonts w:ascii="Verdana" w:hAnsi="Verdana"/>
          <w:sz w:val="22"/>
          <w:szCs w:val="22"/>
        </w:rPr>
        <w:tab/>
        <w:t>e) došlo k poškození či zničení výrobku třetí osobou či vyšší mocí,</w:t>
      </w:r>
    </w:p>
    <w:p w14:paraId="49C45AB2" w14:textId="77777777" w:rsidR="00F322BE" w:rsidRPr="003706B5" w:rsidRDefault="007137E7" w:rsidP="00657C99">
      <w:pPr>
        <w:ind w:left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f) </w:t>
      </w:r>
      <w:r w:rsidR="00F322BE" w:rsidRPr="003706B5">
        <w:rPr>
          <w:rFonts w:ascii="Verdana" w:hAnsi="Verdana"/>
          <w:sz w:val="22"/>
          <w:szCs w:val="22"/>
        </w:rPr>
        <w:t>došlo k poškození části výrobku, jejímž účelem je ochranná funkce výrobku,</w:t>
      </w:r>
    </w:p>
    <w:p w14:paraId="0CD845FE" w14:textId="77777777" w:rsidR="000F7249" w:rsidRPr="003706B5" w:rsidRDefault="00F322BE" w:rsidP="001C6DCE">
      <w:pPr>
        <w:jc w:val="both"/>
        <w:rPr>
          <w:rFonts w:ascii="Verdana" w:hAnsi="Verdana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 xml:space="preserve">      </w:t>
      </w:r>
      <w:r w:rsidRPr="003706B5">
        <w:rPr>
          <w:rFonts w:ascii="Verdana" w:hAnsi="Verdana"/>
          <w:sz w:val="22"/>
          <w:szCs w:val="22"/>
        </w:rPr>
        <w:tab/>
        <w:t>g) kupující nepoužívá originální spotřební materiál NEOPOST</w:t>
      </w:r>
      <w:r w:rsidR="001C6DCE">
        <w:rPr>
          <w:rFonts w:ascii="Verdana" w:hAnsi="Verdana"/>
          <w:sz w:val="22"/>
          <w:szCs w:val="22"/>
        </w:rPr>
        <w:t xml:space="preserve"> </w:t>
      </w:r>
    </w:p>
    <w:p w14:paraId="6001E741" w14:textId="77777777" w:rsidR="000F7249" w:rsidRDefault="000F7249" w:rsidP="00474507">
      <w:pPr>
        <w:ind w:left="705" w:hanging="705"/>
        <w:jc w:val="both"/>
        <w:rPr>
          <w:rFonts w:ascii="Verdana" w:hAnsi="Verdana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 xml:space="preserve">5.2 </w:t>
      </w:r>
      <w:r w:rsidR="00F322BE" w:rsidRPr="003706B5">
        <w:rPr>
          <w:rFonts w:ascii="Verdana" w:hAnsi="Verdana"/>
          <w:sz w:val="22"/>
          <w:szCs w:val="22"/>
        </w:rPr>
        <w:tab/>
      </w:r>
      <w:r w:rsidRPr="003706B5">
        <w:rPr>
          <w:rFonts w:ascii="Verdana" w:hAnsi="Verdana"/>
          <w:sz w:val="22"/>
          <w:szCs w:val="22"/>
        </w:rPr>
        <w:t xml:space="preserve">Dnem nabytí účinnosti této smlouvy je </w:t>
      </w:r>
      <w:r w:rsidR="00874C83" w:rsidRPr="003706B5">
        <w:rPr>
          <w:rFonts w:ascii="Verdana" w:hAnsi="Verdana"/>
          <w:sz w:val="22"/>
          <w:szCs w:val="22"/>
        </w:rPr>
        <w:t>prodávající povinen</w:t>
      </w:r>
      <w:r w:rsidRPr="003706B5">
        <w:rPr>
          <w:rFonts w:ascii="Verdana" w:hAnsi="Verdana"/>
          <w:sz w:val="22"/>
          <w:szCs w:val="22"/>
        </w:rPr>
        <w:t xml:space="preserve"> zajistit </w:t>
      </w:r>
      <w:r w:rsidR="003706B5">
        <w:rPr>
          <w:rFonts w:ascii="Verdana" w:hAnsi="Verdana"/>
          <w:sz w:val="22"/>
          <w:szCs w:val="22"/>
        </w:rPr>
        <w:t xml:space="preserve">mimozáruční </w:t>
      </w:r>
      <w:r w:rsidR="00874C83" w:rsidRPr="003706B5">
        <w:rPr>
          <w:rFonts w:ascii="Verdana" w:hAnsi="Verdana"/>
          <w:sz w:val="22"/>
          <w:szCs w:val="22"/>
        </w:rPr>
        <w:t xml:space="preserve">servis dle bodu </w:t>
      </w:r>
      <w:r w:rsidR="00B13616">
        <w:rPr>
          <w:rFonts w:ascii="Verdana" w:hAnsi="Verdana"/>
          <w:sz w:val="22"/>
          <w:szCs w:val="22"/>
        </w:rPr>
        <w:t>4.3 této smlouvy.</w:t>
      </w:r>
      <w:r w:rsidR="001C6DCE">
        <w:rPr>
          <w:rFonts w:ascii="Verdana" w:hAnsi="Verdana"/>
          <w:sz w:val="22"/>
          <w:szCs w:val="22"/>
        </w:rPr>
        <w:t xml:space="preserve"> </w:t>
      </w:r>
    </w:p>
    <w:p w14:paraId="44119B7A" w14:textId="77777777" w:rsidR="00056DF8" w:rsidRPr="003706B5" w:rsidRDefault="00056DF8" w:rsidP="00056DF8">
      <w:pPr>
        <w:jc w:val="both"/>
        <w:rPr>
          <w:rFonts w:ascii="Verdana" w:hAnsi="Verdana"/>
          <w:sz w:val="22"/>
          <w:szCs w:val="22"/>
        </w:rPr>
      </w:pPr>
    </w:p>
    <w:p w14:paraId="7286829D" w14:textId="77777777" w:rsidR="00056DF8" w:rsidRPr="003706B5" w:rsidRDefault="000F7249" w:rsidP="00056DF8">
      <w:pPr>
        <w:jc w:val="both"/>
        <w:rPr>
          <w:rFonts w:ascii="Verdana" w:hAnsi="Verdana"/>
          <w:b/>
          <w:bCs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 xml:space="preserve">      </w:t>
      </w:r>
      <w:r w:rsidR="00F322BE" w:rsidRPr="003706B5">
        <w:rPr>
          <w:rFonts w:ascii="Verdana" w:hAnsi="Verdana"/>
          <w:sz w:val="22"/>
          <w:szCs w:val="22"/>
        </w:rPr>
        <w:tab/>
      </w:r>
      <w:r w:rsidRPr="003706B5">
        <w:rPr>
          <w:rFonts w:ascii="Verdana" w:hAnsi="Verdana"/>
          <w:b/>
          <w:bCs/>
          <w:sz w:val="22"/>
          <w:szCs w:val="22"/>
        </w:rPr>
        <w:t>Podmínky poskytování pozáručního servisu:</w:t>
      </w:r>
    </w:p>
    <w:p w14:paraId="2D4DC56F" w14:textId="77777777" w:rsidR="000F7249" w:rsidRPr="003706B5" w:rsidRDefault="004E5BF0" w:rsidP="001C6DCE">
      <w:pPr>
        <w:ind w:left="705" w:hanging="705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5.3    </w:t>
      </w:r>
      <w:r w:rsidR="000F7249" w:rsidRPr="003706B5">
        <w:rPr>
          <w:rFonts w:ascii="Verdana" w:hAnsi="Verdana"/>
          <w:sz w:val="22"/>
          <w:szCs w:val="22"/>
        </w:rPr>
        <w:t xml:space="preserve">Dnem skončení záruky, je </w:t>
      </w:r>
      <w:r w:rsidR="00874C83" w:rsidRPr="003706B5">
        <w:rPr>
          <w:rFonts w:ascii="Verdana" w:hAnsi="Verdana"/>
          <w:sz w:val="22"/>
          <w:szCs w:val="22"/>
        </w:rPr>
        <w:t>prodávající</w:t>
      </w:r>
      <w:r w:rsidR="000F7249" w:rsidRPr="003706B5">
        <w:rPr>
          <w:rFonts w:ascii="Verdana" w:hAnsi="Verdana"/>
          <w:sz w:val="22"/>
          <w:szCs w:val="22"/>
        </w:rPr>
        <w:t xml:space="preserve"> povinen zajistit pozáruční servis </w:t>
      </w:r>
      <w:r w:rsidR="00B13616">
        <w:rPr>
          <w:rFonts w:ascii="Verdana" w:hAnsi="Verdana"/>
          <w:sz w:val="22"/>
          <w:szCs w:val="22"/>
        </w:rPr>
        <w:t>dle bodu 4.3 této smlouvy.</w:t>
      </w:r>
      <w:r w:rsidR="001C6DCE">
        <w:rPr>
          <w:rFonts w:ascii="Verdana" w:hAnsi="Verdana"/>
          <w:sz w:val="22"/>
          <w:szCs w:val="22"/>
        </w:rPr>
        <w:t xml:space="preserve"> </w:t>
      </w:r>
    </w:p>
    <w:p w14:paraId="1B9C0BAB" w14:textId="77777777" w:rsidR="00B13616" w:rsidRPr="003706B5" w:rsidRDefault="00B13616" w:rsidP="00F322BE">
      <w:pPr>
        <w:rPr>
          <w:rFonts w:ascii="Verdana" w:hAnsi="Verdana"/>
          <w:b/>
          <w:bCs/>
          <w:sz w:val="22"/>
          <w:szCs w:val="22"/>
        </w:rPr>
      </w:pPr>
    </w:p>
    <w:p w14:paraId="4C785884" w14:textId="77777777" w:rsidR="000F7249" w:rsidRPr="003706B5" w:rsidRDefault="000F7249" w:rsidP="00F322BE">
      <w:pPr>
        <w:rPr>
          <w:rFonts w:ascii="Verdana" w:hAnsi="Verdana"/>
          <w:b/>
          <w:bCs/>
          <w:sz w:val="22"/>
          <w:szCs w:val="22"/>
        </w:rPr>
      </w:pPr>
      <w:r w:rsidRPr="003706B5">
        <w:rPr>
          <w:rFonts w:ascii="Verdana" w:hAnsi="Verdana"/>
          <w:b/>
          <w:bCs/>
          <w:sz w:val="22"/>
          <w:szCs w:val="22"/>
        </w:rPr>
        <w:t xml:space="preserve">6.   </w:t>
      </w:r>
      <w:r w:rsidR="00F322BE" w:rsidRPr="003706B5">
        <w:rPr>
          <w:rFonts w:ascii="Verdana" w:hAnsi="Verdana"/>
          <w:b/>
          <w:bCs/>
          <w:sz w:val="22"/>
          <w:szCs w:val="22"/>
        </w:rPr>
        <w:tab/>
      </w:r>
      <w:r w:rsidRPr="003706B5">
        <w:rPr>
          <w:rFonts w:ascii="Verdana" w:hAnsi="Verdana"/>
          <w:b/>
          <w:bCs/>
          <w:sz w:val="22"/>
          <w:szCs w:val="22"/>
        </w:rPr>
        <w:t xml:space="preserve">Pravidelné prohlídky </w:t>
      </w:r>
    </w:p>
    <w:p w14:paraId="3FE89F0A" w14:textId="77777777" w:rsidR="000F7249" w:rsidRPr="003706B5" w:rsidRDefault="000F7249" w:rsidP="00474507">
      <w:pPr>
        <w:ind w:left="705" w:hanging="705"/>
        <w:jc w:val="both"/>
        <w:rPr>
          <w:rFonts w:ascii="Verdana" w:hAnsi="Verdana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 xml:space="preserve">6.1 </w:t>
      </w:r>
      <w:r w:rsidR="00F322BE" w:rsidRPr="003706B5">
        <w:rPr>
          <w:rFonts w:ascii="Verdana" w:hAnsi="Verdana"/>
          <w:sz w:val="22"/>
          <w:szCs w:val="22"/>
        </w:rPr>
        <w:tab/>
      </w:r>
      <w:r w:rsidRPr="003706B5">
        <w:rPr>
          <w:rFonts w:ascii="Verdana" w:hAnsi="Verdana"/>
          <w:sz w:val="22"/>
          <w:szCs w:val="22"/>
        </w:rPr>
        <w:t xml:space="preserve">Obě strany se dohodly, že na uvedeném zařízení bude </w:t>
      </w:r>
      <w:r w:rsidR="003706B5">
        <w:rPr>
          <w:rFonts w:ascii="Verdana" w:hAnsi="Verdana"/>
          <w:sz w:val="22"/>
          <w:szCs w:val="22"/>
        </w:rPr>
        <w:t>prodá</w:t>
      </w:r>
      <w:r w:rsidR="00874C83" w:rsidRPr="003706B5">
        <w:rPr>
          <w:rFonts w:ascii="Verdana" w:hAnsi="Verdana"/>
          <w:sz w:val="22"/>
          <w:szCs w:val="22"/>
        </w:rPr>
        <w:t>vající</w:t>
      </w:r>
      <w:r w:rsidRPr="003706B5">
        <w:rPr>
          <w:rFonts w:ascii="Verdana" w:hAnsi="Verdana"/>
          <w:sz w:val="22"/>
          <w:szCs w:val="22"/>
        </w:rPr>
        <w:t xml:space="preserve"> provádět pravidelnou běžnou údržbu stroje dle doporučení výrobce a povinné inspekce</w:t>
      </w:r>
      <w:r w:rsidR="003706B5">
        <w:rPr>
          <w:rFonts w:ascii="Verdana" w:hAnsi="Verdana"/>
          <w:sz w:val="22"/>
          <w:szCs w:val="22"/>
        </w:rPr>
        <w:t xml:space="preserve"> </w:t>
      </w:r>
      <w:r w:rsidRPr="003706B5">
        <w:rPr>
          <w:rFonts w:ascii="Verdana" w:hAnsi="Verdana"/>
          <w:sz w:val="22"/>
          <w:szCs w:val="22"/>
        </w:rPr>
        <w:t>a to v tomto rozsahu:</w:t>
      </w:r>
    </w:p>
    <w:p w14:paraId="5A2A095D" w14:textId="77777777" w:rsidR="000F7249" w:rsidRPr="003706B5" w:rsidRDefault="000F7249" w:rsidP="00474507">
      <w:pPr>
        <w:jc w:val="both"/>
        <w:rPr>
          <w:rFonts w:ascii="Verdana" w:hAnsi="Verdana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 xml:space="preserve">      </w:t>
      </w:r>
      <w:r w:rsidR="00F322BE" w:rsidRPr="003706B5">
        <w:rPr>
          <w:rFonts w:ascii="Verdana" w:hAnsi="Verdana"/>
          <w:sz w:val="22"/>
          <w:szCs w:val="22"/>
        </w:rPr>
        <w:tab/>
      </w:r>
      <w:r w:rsidRPr="003706B5">
        <w:rPr>
          <w:rFonts w:ascii="Verdana" w:hAnsi="Verdana"/>
          <w:sz w:val="22"/>
          <w:szCs w:val="22"/>
        </w:rPr>
        <w:t xml:space="preserve">Periodicita: každých </w:t>
      </w:r>
      <w:r w:rsidR="004E5BF0">
        <w:rPr>
          <w:rFonts w:ascii="Verdana" w:hAnsi="Verdana"/>
          <w:sz w:val="22"/>
          <w:szCs w:val="22"/>
        </w:rPr>
        <w:t>12 měsíců</w:t>
      </w:r>
      <w:r w:rsidR="00B13616">
        <w:rPr>
          <w:rFonts w:ascii="Verdana" w:hAnsi="Verdana"/>
          <w:sz w:val="22"/>
          <w:szCs w:val="22"/>
        </w:rPr>
        <w:t xml:space="preserve">, minimálně však </w:t>
      </w:r>
      <w:r w:rsidR="0092763D">
        <w:rPr>
          <w:rFonts w:ascii="Verdana" w:hAnsi="Verdana"/>
          <w:sz w:val="22"/>
          <w:szCs w:val="22"/>
        </w:rPr>
        <w:t>1</w:t>
      </w:r>
      <w:r w:rsidR="00B13616">
        <w:rPr>
          <w:rFonts w:ascii="Verdana" w:hAnsi="Verdana"/>
          <w:sz w:val="22"/>
          <w:szCs w:val="22"/>
        </w:rPr>
        <w:t>x ročně</w:t>
      </w:r>
      <w:r w:rsidRPr="003706B5">
        <w:rPr>
          <w:rFonts w:ascii="Verdana" w:hAnsi="Verdana"/>
          <w:sz w:val="22"/>
          <w:szCs w:val="22"/>
        </w:rPr>
        <w:t xml:space="preserve">      </w:t>
      </w:r>
    </w:p>
    <w:p w14:paraId="19B6209C" w14:textId="77777777" w:rsidR="000F7249" w:rsidRPr="003706B5" w:rsidRDefault="000F7249" w:rsidP="00474507">
      <w:pPr>
        <w:jc w:val="both"/>
        <w:rPr>
          <w:rFonts w:ascii="Verdana" w:hAnsi="Verdana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 xml:space="preserve">      </w:t>
      </w:r>
      <w:r w:rsidR="00F322BE" w:rsidRPr="003706B5">
        <w:rPr>
          <w:rFonts w:ascii="Verdana" w:hAnsi="Verdana"/>
          <w:sz w:val="22"/>
          <w:szCs w:val="22"/>
        </w:rPr>
        <w:tab/>
      </w:r>
      <w:r w:rsidRPr="003706B5">
        <w:rPr>
          <w:rFonts w:ascii="Verdana" w:hAnsi="Verdana"/>
          <w:sz w:val="22"/>
          <w:szCs w:val="22"/>
        </w:rPr>
        <w:t>Předpokl</w:t>
      </w:r>
      <w:r w:rsidR="00C038BF">
        <w:rPr>
          <w:rFonts w:ascii="Verdana" w:hAnsi="Verdana"/>
          <w:sz w:val="22"/>
          <w:szCs w:val="22"/>
        </w:rPr>
        <w:t xml:space="preserve">ádaný časový rozsah v hod: </w:t>
      </w:r>
      <w:r w:rsidR="004E5BF0">
        <w:rPr>
          <w:rFonts w:ascii="Verdana" w:hAnsi="Verdana"/>
          <w:sz w:val="22"/>
          <w:szCs w:val="22"/>
        </w:rPr>
        <w:t>1</w:t>
      </w:r>
      <w:r w:rsidR="00C038BF">
        <w:rPr>
          <w:rFonts w:ascii="Verdana" w:hAnsi="Verdana"/>
          <w:sz w:val="22"/>
          <w:szCs w:val="22"/>
        </w:rPr>
        <w:t xml:space="preserve"> - </w:t>
      </w:r>
      <w:r w:rsidR="004E5BF0">
        <w:rPr>
          <w:rFonts w:ascii="Verdana" w:hAnsi="Verdana"/>
          <w:sz w:val="22"/>
          <w:szCs w:val="22"/>
        </w:rPr>
        <w:t>2</w:t>
      </w:r>
      <w:r w:rsidRPr="003706B5">
        <w:rPr>
          <w:rFonts w:ascii="Verdana" w:hAnsi="Verdana"/>
          <w:sz w:val="22"/>
          <w:szCs w:val="22"/>
        </w:rPr>
        <w:t xml:space="preserve"> hod.</w:t>
      </w:r>
    </w:p>
    <w:p w14:paraId="7B0DC2C1" w14:textId="77777777" w:rsidR="000F7249" w:rsidRPr="003706B5" w:rsidRDefault="000F7249" w:rsidP="00474507">
      <w:pPr>
        <w:ind w:left="705" w:hanging="705"/>
        <w:jc w:val="both"/>
        <w:rPr>
          <w:rFonts w:ascii="Verdana" w:hAnsi="Verdana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 xml:space="preserve">6.2 </w:t>
      </w:r>
      <w:r w:rsidR="00F322BE" w:rsidRPr="003706B5">
        <w:rPr>
          <w:rFonts w:ascii="Verdana" w:hAnsi="Verdana"/>
          <w:sz w:val="22"/>
          <w:szCs w:val="22"/>
        </w:rPr>
        <w:tab/>
      </w:r>
      <w:r w:rsidR="00874C83" w:rsidRPr="003706B5">
        <w:rPr>
          <w:rFonts w:ascii="Verdana" w:hAnsi="Verdana"/>
          <w:sz w:val="22"/>
          <w:szCs w:val="22"/>
        </w:rPr>
        <w:t>Prodávající dohodne se zástupcem kupujícího</w:t>
      </w:r>
      <w:r w:rsidR="003706B5">
        <w:rPr>
          <w:rFonts w:ascii="Verdana" w:hAnsi="Verdana"/>
          <w:sz w:val="22"/>
          <w:szCs w:val="22"/>
        </w:rPr>
        <w:t xml:space="preserve"> uvedenou prohlídku s časovým </w:t>
      </w:r>
      <w:r w:rsidRPr="003706B5">
        <w:rPr>
          <w:rFonts w:ascii="Verdana" w:hAnsi="Verdana"/>
          <w:sz w:val="22"/>
          <w:szCs w:val="22"/>
        </w:rPr>
        <w:t>předstihem 14 -ti dnů před jejím provedením.</w:t>
      </w:r>
    </w:p>
    <w:p w14:paraId="59F56E42" w14:textId="77777777" w:rsidR="004E5BF0" w:rsidRPr="003706B5" w:rsidRDefault="004E5BF0" w:rsidP="0092763D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3793B577" w14:textId="77777777" w:rsidR="000F7249" w:rsidRPr="003706B5" w:rsidRDefault="000F7249" w:rsidP="0092763D">
      <w:pPr>
        <w:ind w:left="705" w:hanging="705"/>
        <w:jc w:val="both"/>
        <w:rPr>
          <w:rFonts w:ascii="Verdana" w:hAnsi="Verdana"/>
          <w:b/>
          <w:bCs/>
          <w:sz w:val="22"/>
          <w:szCs w:val="22"/>
        </w:rPr>
      </w:pPr>
      <w:r w:rsidRPr="003706B5">
        <w:rPr>
          <w:rFonts w:ascii="Verdana" w:hAnsi="Verdana"/>
          <w:b/>
          <w:bCs/>
          <w:sz w:val="22"/>
          <w:szCs w:val="22"/>
        </w:rPr>
        <w:t xml:space="preserve">7.   </w:t>
      </w:r>
      <w:r w:rsidR="00F322BE" w:rsidRPr="003706B5">
        <w:rPr>
          <w:rFonts w:ascii="Verdana" w:hAnsi="Verdana"/>
          <w:b/>
          <w:bCs/>
          <w:sz w:val="22"/>
          <w:szCs w:val="22"/>
        </w:rPr>
        <w:tab/>
      </w:r>
      <w:r w:rsidRPr="003706B5">
        <w:rPr>
          <w:rFonts w:ascii="Verdana" w:hAnsi="Verdana"/>
          <w:b/>
          <w:bCs/>
          <w:sz w:val="22"/>
          <w:szCs w:val="22"/>
        </w:rPr>
        <w:t>Platební podmínky</w:t>
      </w:r>
      <w:r w:rsidR="0092763D">
        <w:rPr>
          <w:rFonts w:ascii="Verdana" w:hAnsi="Verdana"/>
          <w:b/>
          <w:bCs/>
          <w:sz w:val="22"/>
          <w:szCs w:val="22"/>
        </w:rPr>
        <w:t xml:space="preserve"> </w:t>
      </w:r>
      <w:r w:rsidR="00B3511F">
        <w:rPr>
          <w:rFonts w:ascii="Verdana" w:hAnsi="Verdana"/>
          <w:b/>
          <w:bCs/>
          <w:sz w:val="22"/>
          <w:szCs w:val="22"/>
        </w:rPr>
        <w:t xml:space="preserve">záručního, </w:t>
      </w:r>
      <w:r w:rsidRPr="003706B5">
        <w:rPr>
          <w:rFonts w:ascii="Verdana" w:hAnsi="Verdana"/>
          <w:b/>
          <w:bCs/>
          <w:sz w:val="22"/>
          <w:szCs w:val="22"/>
        </w:rPr>
        <w:t>mimozáručního a pozáručního servisu</w:t>
      </w:r>
    </w:p>
    <w:p w14:paraId="38A567C1" w14:textId="77777777" w:rsidR="00B67D82" w:rsidRPr="003706B5" w:rsidRDefault="000F7249" w:rsidP="0092763D">
      <w:pPr>
        <w:ind w:left="705" w:hanging="705"/>
        <w:jc w:val="both"/>
        <w:rPr>
          <w:rFonts w:ascii="Verdana" w:hAnsi="Verdana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lastRenderedPageBreak/>
        <w:t>7.1</w:t>
      </w:r>
      <w:r w:rsidR="00F322BE" w:rsidRPr="003706B5">
        <w:rPr>
          <w:rFonts w:ascii="Verdana" w:hAnsi="Verdana"/>
          <w:sz w:val="22"/>
          <w:szCs w:val="22"/>
        </w:rPr>
        <w:tab/>
      </w:r>
      <w:r w:rsidR="00874C83" w:rsidRPr="003706B5">
        <w:rPr>
          <w:rFonts w:ascii="Verdana" w:hAnsi="Verdana"/>
          <w:sz w:val="22"/>
          <w:szCs w:val="22"/>
        </w:rPr>
        <w:t>Prodávající</w:t>
      </w:r>
      <w:r w:rsidRPr="003706B5">
        <w:rPr>
          <w:rFonts w:ascii="Verdana" w:hAnsi="Verdana"/>
          <w:sz w:val="22"/>
          <w:szCs w:val="22"/>
        </w:rPr>
        <w:t xml:space="preserve"> bude fakturovat provedené práce a dodaný materiál souhrnně po</w:t>
      </w:r>
      <w:r w:rsidR="003706B5">
        <w:rPr>
          <w:rFonts w:ascii="Verdana" w:hAnsi="Verdana"/>
          <w:sz w:val="22"/>
          <w:szCs w:val="22"/>
        </w:rPr>
        <w:t xml:space="preserve"> </w:t>
      </w:r>
      <w:r w:rsidRPr="003706B5">
        <w:rPr>
          <w:rFonts w:ascii="Verdana" w:hAnsi="Verdana"/>
          <w:sz w:val="22"/>
          <w:szCs w:val="22"/>
        </w:rPr>
        <w:t xml:space="preserve">provedení servisního zásahu na základě potvrzených servisních protokolů. </w:t>
      </w:r>
      <w:r w:rsidR="0092763D">
        <w:rPr>
          <w:rFonts w:ascii="Verdana" w:hAnsi="Verdana"/>
          <w:sz w:val="22"/>
          <w:szCs w:val="22"/>
        </w:rPr>
        <w:t xml:space="preserve"> </w:t>
      </w:r>
    </w:p>
    <w:p w14:paraId="3C8A2291" w14:textId="77777777" w:rsidR="000F7249" w:rsidRPr="003706B5" w:rsidRDefault="000F7249" w:rsidP="00474507">
      <w:pPr>
        <w:ind w:left="705" w:hanging="705"/>
        <w:jc w:val="both"/>
        <w:rPr>
          <w:rFonts w:ascii="Verdana" w:hAnsi="Verdana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>7.</w:t>
      </w:r>
      <w:r w:rsidR="0092763D">
        <w:rPr>
          <w:rFonts w:ascii="Verdana" w:hAnsi="Verdana"/>
          <w:sz w:val="22"/>
          <w:szCs w:val="22"/>
        </w:rPr>
        <w:t>2</w:t>
      </w:r>
      <w:r w:rsidR="00B67D82" w:rsidRPr="003706B5">
        <w:rPr>
          <w:rFonts w:ascii="Verdana" w:hAnsi="Verdana"/>
          <w:sz w:val="22"/>
          <w:szCs w:val="22"/>
        </w:rPr>
        <w:t xml:space="preserve"> </w:t>
      </w:r>
      <w:r w:rsidR="00F322BE" w:rsidRPr="003706B5">
        <w:rPr>
          <w:rFonts w:ascii="Verdana" w:hAnsi="Verdana"/>
          <w:sz w:val="22"/>
          <w:szCs w:val="22"/>
        </w:rPr>
        <w:tab/>
      </w:r>
      <w:r w:rsidR="00874C83" w:rsidRPr="003706B5">
        <w:rPr>
          <w:rFonts w:ascii="Verdana" w:hAnsi="Verdana"/>
          <w:sz w:val="22"/>
          <w:szCs w:val="22"/>
        </w:rPr>
        <w:t xml:space="preserve">Kupující </w:t>
      </w:r>
      <w:r w:rsidRPr="003706B5">
        <w:rPr>
          <w:rFonts w:ascii="Verdana" w:hAnsi="Verdana"/>
          <w:sz w:val="22"/>
          <w:szCs w:val="22"/>
        </w:rPr>
        <w:t>se zavazuje uhradit cestovní náklady</w:t>
      </w:r>
      <w:r w:rsidR="00086FB0">
        <w:rPr>
          <w:rFonts w:ascii="Verdana" w:hAnsi="Verdana"/>
          <w:sz w:val="22"/>
          <w:szCs w:val="22"/>
        </w:rPr>
        <w:t xml:space="preserve"> prodávajícího</w:t>
      </w:r>
      <w:r w:rsidRPr="003706B5">
        <w:rPr>
          <w:rFonts w:ascii="Verdana" w:hAnsi="Verdana"/>
          <w:sz w:val="22"/>
          <w:szCs w:val="22"/>
        </w:rPr>
        <w:t xml:space="preserve">. V případě, že </w:t>
      </w:r>
      <w:r w:rsidR="00874C83" w:rsidRPr="003706B5">
        <w:rPr>
          <w:rFonts w:ascii="Verdana" w:hAnsi="Verdana"/>
          <w:sz w:val="22"/>
          <w:szCs w:val="22"/>
        </w:rPr>
        <w:t xml:space="preserve">kupující </w:t>
      </w:r>
      <w:r w:rsidRPr="003706B5">
        <w:rPr>
          <w:rFonts w:ascii="Verdana" w:hAnsi="Verdana"/>
          <w:sz w:val="22"/>
          <w:szCs w:val="22"/>
        </w:rPr>
        <w:t>doručí zařízení na</w:t>
      </w:r>
      <w:r w:rsidR="00F322BE" w:rsidRPr="003706B5">
        <w:rPr>
          <w:rFonts w:ascii="Verdana" w:hAnsi="Verdana"/>
          <w:sz w:val="22"/>
          <w:szCs w:val="22"/>
        </w:rPr>
        <w:t xml:space="preserve"> </w:t>
      </w:r>
      <w:r w:rsidRPr="003706B5">
        <w:rPr>
          <w:rFonts w:ascii="Verdana" w:hAnsi="Verdana"/>
          <w:sz w:val="22"/>
          <w:szCs w:val="22"/>
        </w:rPr>
        <w:t xml:space="preserve">adresu </w:t>
      </w:r>
      <w:r w:rsidR="00874C83" w:rsidRPr="003706B5">
        <w:rPr>
          <w:rFonts w:ascii="Verdana" w:hAnsi="Verdana"/>
          <w:sz w:val="22"/>
          <w:szCs w:val="22"/>
        </w:rPr>
        <w:t xml:space="preserve">prodávajícího, </w:t>
      </w:r>
      <w:r w:rsidRPr="003706B5">
        <w:rPr>
          <w:rFonts w:ascii="Verdana" w:hAnsi="Verdana"/>
          <w:sz w:val="22"/>
          <w:szCs w:val="22"/>
        </w:rPr>
        <w:t>nebudou mu účtovány náklady na dopravu.</w:t>
      </w:r>
    </w:p>
    <w:p w14:paraId="1A5CEB25" w14:textId="77777777" w:rsidR="000F7249" w:rsidRPr="003706B5" w:rsidRDefault="000F7249" w:rsidP="00474507">
      <w:pPr>
        <w:ind w:left="705" w:hanging="705"/>
        <w:jc w:val="both"/>
        <w:rPr>
          <w:rFonts w:ascii="Verdana" w:hAnsi="Verdana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>7.</w:t>
      </w:r>
      <w:r w:rsidR="0092763D">
        <w:rPr>
          <w:rFonts w:ascii="Verdana" w:hAnsi="Verdana"/>
          <w:sz w:val="22"/>
          <w:szCs w:val="22"/>
        </w:rPr>
        <w:t>3</w:t>
      </w:r>
      <w:r w:rsidR="00B67D82" w:rsidRPr="003706B5">
        <w:rPr>
          <w:rFonts w:ascii="Verdana" w:hAnsi="Verdana"/>
          <w:sz w:val="22"/>
          <w:szCs w:val="22"/>
        </w:rPr>
        <w:t xml:space="preserve"> </w:t>
      </w:r>
      <w:r w:rsidR="00F322BE" w:rsidRPr="003706B5">
        <w:rPr>
          <w:rFonts w:ascii="Verdana" w:hAnsi="Verdana"/>
          <w:sz w:val="22"/>
          <w:szCs w:val="22"/>
        </w:rPr>
        <w:tab/>
      </w:r>
      <w:r w:rsidRPr="003706B5">
        <w:rPr>
          <w:rFonts w:ascii="Verdana" w:hAnsi="Verdana"/>
          <w:sz w:val="22"/>
          <w:szCs w:val="22"/>
        </w:rPr>
        <w:t xml:space="preserve">Všechny dohodnuté služby budou </w:t>
      </w:r>
      <w:r w:rsidR="00874C83" w:rsidRPr="003706B5">
        <w:rPr>
          <w:rFonts w:ascii="Verdana" w:hAnsi="Verdana"/>
          <w:sz w:val="22"/>
          <w:szCs w:val="22"/>
        </w:rPr>
        <w:t xml:space="preserve">kupujícímu </w:t>
      </w:r>
      <w:r w:rsidRPr="003706B5">
        <w:rPr>
          <w:rFonts w:ascii="Verdana" w:hAnsi="Verdana"/>
          <w:sz w:val="22"/>
          <w:szCs w:val="22"/>
        </w:rPr>
        <w:t>účtovány podle platných sazeb společnosti EVRO</w:t>
      </w:r>
      <w:r w:rsidR="00505671">
        <w:rPr>
          <w:rFonts w:ascii="Verdana" w:hAnsi="Verdana"/>
          <w:sz w:val="22"/>
          <w:szCs w:val="22"/>
        </w:rPr>
        <w:t>FIN, které jsou uvedeny v bodě 8</w:t>
      </w:r>
      <w:r w:rsidR="002639BC">
        <w:rPr>
          <w:rFonts w:ascii="Verdana" w:hAnsi="Verdana"/>
          <w:sz w:val="22"/>
          <w:szCs w:val="22"/>
        </w:rPr>
        <w:t>.</w:t>
      </w:r>
      <w:r w:rsidRPr="003706B5">
        <w:rPr>
          <w:rFonts w:ascii="Verdana" w:hAnsi="Verdana"/>
          <w:sz w:val="22"/>
          <w:szCs w:val="22"/>
        </w:rPr>
        <w:t xml:space="preserve"> této smlouvy. Cena za služby servisu bude doložena </w:t>
      </w:r>
      <w:r w:rsidR="00086FB0">
        <w:rPr>
          <w:rFonts w:ascii="Verdana" w:hAnsi="Verdana"/>
          <w:sz w:val="22"/>
          <w:szCs w:val="22"/>
        </w:rPr>
        <w:t xml:space="preserve">potvrzeným </w:t>
      </w:r>
      <w:r w:rsidRPr="003706B5">
        <w:rPr>
          <w:rFonts w:ascii="Verdana" w:hAnsi="Verdana"/>
          <w:sz w:val="22"/>
          <w:szCs w:val="22"/>
        </w:rPr>
        <w:t xml:space="preserve">servisním protokolem.  </w:t>
      </w:r>
    </w:p>
    <w:p w14:paraId="79B5B571" w14:textId="77777777" w:rsidR="000F7249" w:rsidRPr="003706B5" w:rsidRDefault="000F7249" w:rsidP="00474507">
      <w:pPr>
        <w:ind w:left="705" w:hanging="705"/>
        <w:jc w:val="both"/>
        <w:rPr>
          <w:rFonts w:ascii="Verdana" w:hAnsi="Verdana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>7.</w:t>
      </w:r>
      <w:r w:rsidR="0092763D">
        <w:rPr>
          <w:rFonts w:ascii="Verdana" w:hAnsi="Verdana"/>
          <w:sz w:val="22"/>
          <w:szCs w:val="22"/>
        </w:rPr>
        <w:t>4</w:t>
      </w:r>
      <w:r w:rsidR="00B67D82" w:rsidRPr="003706B5">
        <w:rPr>
          <w:rFonts w:ascii="Verdana" w:hAnsi="Verdana"/>
          <w:sz w:val="22"/>
          <w:szCs w:val="22"/>
        </w:rPr>
        <w:t xml:space="preserve"> </w:t>
      </w:r>
      <w:r w:rsidR="00F322BE" w:rsidRPr="003706B5">
        <w:rPr>
          <w:rFonts w:ascii="Verdana" w:hAnsi="Verdana"/>
          <w:sz w:val="22"/>
          <w:szCs w:val="22"/>
        </w:rPr>
        <w:tab/>
      </w:r>
      <w:r w:rsidR="00874C83" w:rsidRPr="003706B5">
        <w:rPr>
          <w:rFonts w:ascii="Verdana" w:hAnsi="Verdana"/>
          <w:sz w:val="22"/>
          <w:szCs w:val="22"/>
        </w:rPr>
        <w:t>Kupující</w:t>
      </w:r>
      <w:r w:rsidRPr="003706B5">
        <w:rPr>
          <w:rFonts w:ascii="Verdana" w:hAnsi="Verdana"/>
          <w:sz w:val="22"/>
          <w:szCs w:val="22"/>
        </w:rPr>
        <w:t xml:space="preserve"> se zavazuje uhradit fakturovanou částku nejpozději do 14 dnů ode dne doručení faktury </w:t>
      </w:r>
      <w:r w:rsidR="00874C83" w:rsidRPr="003706B5">
        <w:rPr>
          <w:rFonts w:ascii="Verdana" w:hAnsi="Verdana"/>
          <w:sz w:val="22"/>
          <w:szCs w:val="22"/>
        </w:rPr>
        <w:t>prodávajícím</w:t>
      </w:r>
      <w:r w:rsidRPr="003706B5">
        <w:rPr>
          <w:rFonts w:ascii="Verdana" w:hAnsi="Verdana"/>
          <w:sz w:val="22"/>
          <w:szCs w:val="22"/>
        </w:rPr>
        <w:t xml:space="preserve"> na jeho účet vyznačený n</w:t>
      </w:r>
      <w:r w:rsidR="00F322BE" w:rsidRPr="003706B5">
        <w:rPr>
          <w:rFonts w:ascii="Verdana" w:hAnsi="Verdana"/>
          <w:sz w:val="22"/>
          <w:szCs w:val="22"/>
        </w:rPr>
        <w:t>a faktuře.</w:t>
      </w:r>
      <w:r w:rsidR="00086FB0">
        <w:rPr>
          <w:rFonts w:ascii="Verdana" w:hAnsi="Verdana"/>
          <w:sz w:val="22"/>
          <w:szCs w:val="22"/>
        </w:rPr>
        <w:t xml:space="preserve"> </w:t>
      </w:r>
      <w:r w:rsidR="00086FB0" w:rsidRPr="003706B5">
        <w:rPr>
          <w:rFonts w:ascii="Verdana" w:hAnsi="Verdana"/>
          <w:sz w:val="22"/>
          <w:szCs w:val="22"/>
        </w:rPr>
        <w:t>V pochybnostech se má za to, že faktura byla doručena 3 prac</w:t>
      </w:r>
      <w:r w:rsidR="00474507">
        <w:rPr>
          <w:rFonts w:ascii="Verdana" w:hAnsi="Verdana"/>
          <w:sz w:val="22"/>
          <w:szCs w:val="22"/>
        </w:rPr>
        <w:t>ovní</w:t>
      </w:r>
      <w:r w:rsidR="00086FB0" w:rsidRPr="003706B5">
        <w:rPr>
          <w:rFonts w:ascii="Verdana" w:hAnsi="Verdana"/>
          <w:sz w:val="22"/>
          <w:szCs w:val="22"/>
        </w:rPr>
        <w:t xml:space="preserve"> </w:t>
      </w:r>
      <w:r w:rsidR="00086FB0">
        <w:rPr>
          <w:rFonts w:ascii="Verdana" w:hAnsi="Verdana"/>
          <w:sz w:val="22"/>
          <w:szCs w:val="22"/>
        </w:rPr>
        <w:t>d</w:t>
      </w:r>
      <w:r w:rsidR="00086FB0" w:rsidRPr="003706B5">
        <w:rPr>
          <w:rFonts w:ascii="Verdana" w:hAnsi="Verdana"/>
          <w:sz w:val="22"/>
          <w:szCs w:val="22"/>
        </w:rPr>
        <w:t xml:space="preserve">en po jejím odeslání. </w:t>
      </w:r>
      <w:r w:rsidR="00F322BE" w:rsidRPr="003706B5">
        <w:rPr>
          <w:rFonts w:ascii="Verdana" w:hAnsi="Verdana"/>
          <w:sz w:val="22"/>
          <w:szCs w:val="22"/>
        </w:rPr>
        <w:t xml:space="preserve"> Uhrazením faktury se </w:t>
      </w:r>
      <w:r w:rsidRPr="003706B5">
        <w:rPr>
          <w:rFonts w:ascii="Verdana" w:hAnsi="Verdana"/>
          <w:sz w:val="22"/>
          <w:szCs w:val="22"/>
        </w:rPr>
        <w:t>rozumí připsání přísluš</w:t>
      </w:r>
      <w:r w:rsidR="00874C83" w:rsidRPr="003706B5">
        <w:rPr>
          <w:rFonts w:ascii="Verdana" w:hAnsi="Verdana"/>
          <w:sz w:val="22"/>
          <w:szCs w:val="22"/>
        </w:rPr>
        <w:t>né částky na bankovní účet prodávajícího</w:t>
      </w:r>
      <w:r w:rsidRPr="003706B5">
        <w:rPr>
          <w:rFonts w:ascii="Verdana" w:hAnsi="Verdana"/>
          <w:sz w:val="22"/>
          <w:szCs w:val="22"/>
        </w:rPr>
        <w:t xml:space="preserve">. V případě, že </w:t>
      </w:r>
      <w:r w:rsidR="00874C83" w:rsidRPr="003706B5">
        <w:rPr>
          <w:rFonts w:ascii="Verdana" w:hAnsi="Verdana"/>
          <w:sz w:val="22"/>
          <w:szCs w:val="22"/>
        </w:rPr>
        <w:t>kupující</w:t>
      </w:r>
      <w:r w:rsidRPr="003706B5">
        <w:rPr>
          <w:rFonts w:ascii="Verdana" w:hAnsi="Verdana"/>
          <w:sz w:val="22"/>
          <w:szCs w:val="22"/>
        </w:rPr>
        <w:t xml:space="preserve"> neuhradí sjednanou částku v termínu dle splatnosti, ujednávají obě strany </w:t>
      </w:r>
      <w:r w:rsidR="00086FB0">
        <w:rPr>
          <w:rFonts w:ascii="Verdana" w:hAnsi="Verdana"/>
          <w:sz w:val="22"/>
          <w:szCs w:val="22"/>
        </w:rPr>
        <w:t>úrok z prodlení ve výši 0,05 % denně z dlužné částky</w:t>
      </w:r>
      <w:r w:rsidRPr="003706B5">
        <w:rPr>
          <w:rFonts w:ascii="Verdana" w:hAnsi="Verdana"/>
          <w:sz w:val="22"/>
          <w:szCs w:val="22"/>
        </w:rPr>
        <w:t xml:space="preserve">. Daňový doklad, který nebude mít </w:t>
      </w:r>
    </w:p>
    <w:p w14:paraId="4AFEA96F" w14:textId="77777777" w:rsidR="000F7249" w:rsidRDefault="000F7249" w:rsidP="00474507">
      <w:pPr>
        <w:ind w:left="705"/>
        <w:jc w:val="both"/>
        <w:rPr>
          <w:rFonts w:ascii="Verdana" w:hAnsi="Verdana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>předepsané náležitosti</w:t>
      </w:r>
      <w:r w:rsidR="00086FB0">
        <w:rPr>
          <w:rFonts w:ascii="Verdana" w:hAnsi="Verdana"/>
          <w:sz w:val="22"/>
          <w:szCs w:val="22"/>
        </w:rPr>
        <w:t xml:space="preserve"> dle </w:t>
      </w:r>
      <w:r w:rsidR="00086FB0" w:rsidRPr="003706B5">
        <w:rPr>
          <w:rFonts w:ascii="Verdana" w:hAnsi="Verdana"/>
          <w:sz w:val="22"/>
          <w:szCs w:val="22"/>
        </w:rPr>
        <w:t>zák. č. 235/ 2004 Sb., o dani z přidané hodnoty</w:t>
      </w:r>
      <w:r w:rsidRPr="003706B5">
        <w:rPr>
          <w:rFonts w:ascii="Verdana" w:hAnsi="Verdana"/>
          <w:sz w:val="22"/>
          <w:szCs w:val="22"/>
        </w:rPr>
        <w:t xml:space="preserve">, bude </w:t>
      </w:r>
      <w:r w:rsidR="00874C83" w:rsidRPr="003706B5">
        <w:rPr>
          <w:rFonts w:ascii="Verdana" w:hAnsi="Verdana"/>
          <w:sz w:val="22"/>
          <w:szCs w:val="22"/>
        </w:rPr>
        <w:t>prodávajícímu</w:t>
      </w:r>
      <w:r w:rsidRPr="003706B5">
        <w:rPr>
          <w:rFonts w:ascii="Verdana" w:hAnsi="Verdana"/>
          <w:sz w:val="22"/>
          <w:szCs w:val="22"/>
        </w:rPr>
        <w:t xml:space="preserve"> vrácen k doplnění a splatnost faktury začne běžet od data př</w:t>
      </w:r>
      <w:r w:rsidR="00874C83" w:rsidRPr="003706B5">
        <w:rPr>
          <w:rFonts w:ascii="Verdana" w:hAnsi="Verdana"/>
          <w:sz w:val="22"/>
          <w:szCs w:val="22"/>
        </w:rPr>
        <w:t>edání opravené faktury kupujícímu</w:t>
      </w:r>
      <w:r w:rsidRPr="003706B5">
        <w:rPr>
          <w:rFonts w:ascii="Verdana" w:hAnsi="Verdana"/>
          <w:sz w:val="22"/>
          <w:szCs w:val="22"/>
        </w:rPr>
        <w:t>.</w:t>
      </w:r>
    </w:p>
    <w:p w14:paraId="26B6EB0E" w14:textId="77777777" w:rsidR="000F7249" w:rsidRPr="003706B5" w:rsidRDefault="000F7249" w:rsidP="00474507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526448DC" w14:textId="77777777" w:rsidR="00474507" w:rsidRDefault="000F7249" w:rsidP="00A407C2">
      <w:pPr>
        <w:rPr>
          <w:rFonts w:ascii="Verdana" w:hAnsi="Verdana"/>
          <w:b/>
          <w:bCs/>
          <w:sz w:val="22"/>
          <w:szCs w:val="22"/>
        </w:rPr>
      </w:pPr>
      <w:r w:rsidRPr="006D18DB">
        <w:rPr>
          <w:rFonts w:ascii="Verdana" w:hAnsi="Verdana"/>
          <w:b/>
          <w:bCs/>
          <w:sz w:val="22"/>
          <w:szCs w:val="22"/>
        </w:rPr>
        <w:t xml:space="preserve">8.   </w:t>
      </w:r>
      <w:r w:rsidR="00F322BE" w:rsidRPr="006D18DB">
        <w:rPr>
          <w:rFonts w:ascii="Verdana" w:hAnsi="Verdana"/>
          <w:b/>
          <w:bCs/>
          <w:sz w:val="22"/>
          <w:szCs w:val="22"/>
        </w:rPr>
        <w:tab/>
      </w:r>
      <w:r w:rsidRPr="006D18DB">
        <w:rPr>
          <w:rFonts w:ascii="Verdana" w:hAnsi="Verdana"/>
          <w:b/>
          <w:bCs/>
          <w:sz w:val="22"/>
          <w:szCs w:val="22"/>
        </w:rPr>
        <w:t>Sazby za dohodnuté služby na jeden stroj</w:t>
      </w:r>
    </w:p>
    <w:p w14:paraId="6C4BF26A" w14:textId="77777777" w:rsidR="00B3511F" w:rsidRPr="006D18DB" w:rsidRDefault="00B3511F" w:rsidP="00474507">
      <w:pPr>
        <w:ind w:firstLine="708"/>
        <w:jc w:val="both"/>
        <w:rPr>
          <w:rFonts w:ascii="Verdana" w:hAnsi="Verdana"/>
          <w:b/>
          <w:bCs/>
          <w:sz w:val="22"/>
          <w:szCs w:val="22"/>
        </w:rPr>
      </w:pPr>
      <w:r w:rsidRPr="006D18DB">
        <w:rPr>
          <w:rFonts w:ascii="Verdana" w:hAnsi="Verdana"/>
          <w:b/>
          <w:bCs/>
          <w:sz w:val="22"/>
          <w:szCs w:val="22"/>
        </w:rPr>
        <w:t>Mimozáruční a pozáruční servis:</w:t>
      </w:r>
    </w:p>
    <w:p w14:paraId="389FCC30" w14:textId="3CE3A248" w:rsidR="00B841BC" w:rsidRPr="006D18DB" w:rsidRDefault="000F7249" w:rsidP="00192A40">
      <w:pPr>
        <w:ind w:left="705" w:hanging="705"/>
        <w:jc w:val="both"/>
        <w:rPr>
          <w:rFonts w:ascii="Verdana" w:hAnsi="Verdana"/>
          <w:sz w:val="22"/>
          <w:szCs w:val="22"/>
        </w:rPr>
      </w:pPr>
      <w:r w:rsidRPr="006D18DB">
        <w:rPr>
          <w:rFonts w:ascii="Verdana" w:hAnsi="Verdana"/>
          <w:sz w:val="22"/>
          <w:szCs w:val="22"/>
        </w:rPr>
        <w:t>8.</w:t>
      </w:r>
      <w:r w:rsidR="0092763D">
        <w:rPr>
          <w:rFonts w:ascii="Verdana" w:hAnsi="Verdana"/>
          <w:sz w:val="22"/>
          <w:szCs w:val="22"/>
        </w:rPr>
        <w:t>1</w:t>
      </w:r>
      <w:r w:rsidR="00B67D82" w:rsidRPr="006D18DB">
        <w:rPr>
          <w:rFonts w:ascii="Verdana" w:hAnsi="Verdana"/>
          <w:sz w:val="22"/>
          <w:szCs w:val="22"/>
        </w:rPr>
        <w:t xml:space="preserve"> </w:t>
      </w:r>
      <w:r w:rsidR="00F322BE" w:rsidRPr="006D18DB">
        <w:rPr>
          <w:rFonts w:ascii="Verdana" w:hAnsi="Verdana"/>
          <w:sz w:val="22"/>
          <w:szCs w:val="22"/>
        </w:rPr>
        <w:tab/>
      </w:r>
      <w:r w:rsidRPr="006D18DB">
        <w:rPr>
          <w:rFonts w:ascii="Verdana" w:hAnsi="Verdana"/>
          <w:sz w:val="22"/>
          <w:szCs w:val="22"/>
        </w:rPr>
        <w:t xml:space="preserve">Sazba za dopravu: </w:t>
      </w:r>
      <w:r w:rsidR="002525D3">
        <w:rPr>
          <w:rFonts w:ascii="Verdana" w:hAnsi="Verdana"/>
          <w:sz w:val="22"/>
          <w:szCs w:val="22"/>
        </w:rPr>
        <w:t>12,- Kč (bez DPH)/1 km (max. však 250 km)</w:t>
      </w:r>
    </w:p>
    <w:p w14:paraId="656914B1" w14:textId="3042729B" w:rsidR="0092763D" w:rsidRDefault="000F7249" w:rsidP="00EF0810">
      <w:pPr>
        <w:ind w:left="705" w:hanging="705"/>
        <w:jc w:val="both"/>
        <w:rPr>
          <w:rFonts w:ascii="Verdana" w:hAnsi="Verdana"/>
          <w:sz w:val="22"/>
          <w:szCs w:val="22"/>
        </w:rPr>
      </w:pPr>
      <w:r w:rsidRPr="006D18DB">
        <w:rPr>
          <w:rFonts w:ascii="Verdana" w:hAnsi="Verdana"/>
          <w:sz w:val="22"/>
          <w:szCs w:val="22"/>
        </w:rPr>
        <w:t>8.</w:t>
      </w:r>
      <w:r w:rsidR="0092763D">
        <w:rPr>
          <w:rFonts w:ascii="Verdana" w:hAnsi="Verdana"/>
          <w:sz w:val="22"/>
          <w:szCs w:val="22"/>
        </w:rPr>
        <w:t>2</w:t>
      </w:r>
      <w:r w:rsidR="00B67D82" w:rsidRPr="006D18DB">
        <w:rPr>
          <w:rFonts w:ascii="Verdana" w:hAnsi="Verdana"/>
          <w:sz w:val="22"/>
          <w:szCs w:val="22"/>
        </w:rPr>
        <w:t xml:space="preserve"> </w:t>
      </w:r>
      <w:r w:rsidR="00F322BE" w:rsidRPr="006D18DB">
        <w:rPr>
          <w:rFonts w:ascii="Verdana" w:hAnsi="Verdana"/>
          <w:sz w:val="22"/>
          <w:szCs w:val="22"/>
        </w:rPr>
        <w:tab/>
      </w:r>
      <w:r w:rsidRPr="006D18DB">
        <w:rPr>
          <w:rFonts w:ascii="Verdana" w:hAnsi="Verdana"/>
          <w:sz w:val="22"/>
          <w:szCs w:val="22"/>
        </w:rPr>
        <w:t xml:space="preserve">Sazba za 1 hod práce technika stroj: </w:t>
      </w:r>
      <w:r w:rsidR="00751DD7">
        <w:rPr>
          <w:rFonts w:ascii="Verdana" w:hAnsi="Verdana"/>
          <w:sz w:val="22"/>
          <w:szCs w:val="22"/>
        </w:rPr>
        <w:t>890</w:t>
      </w:r>
      <w:r w:rsidRPr="006D18DB">
        <w:rPr>
          <w:rFonts w:ascii="Verdana" w:hAnsi="Verdana"/>
          <w:sz w:val="22"/>
          <w:szCs w:val="22"/>
        </w:rPr>
        <w:t>,- Kč (bez DPH)/ jeden servisní zásah</w:t>
      </w:r>
      <w:r w:rsidR="00041E45" w:rsidRPr="00041E45">
        <w:rPr>
          <w:rFonts w:ascii="Verdana" w:hAnsi="Verdana"/>
          <w:sz w:val="22"/>
          <w:szCs w:val="22"/>
        </w:rPr>
        <w:t xml:space="preserve"> </w:t>
      </w:r>
    </w:p>
    <w:p w14:paraId="572DEAAD" w14:textId="5CCEFE12" w:rsidR="007867C9" w:rsidRPr="002639BC" w:rsidRDefault="00DC0D83" w:rsidP="000E62F5">
      <w:pPr>
        <w:ind w:left="705" w:hanging="705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8.3</w:t>
      </w:r>
      <w:r>
        <w:rPr>
          <w:rFonts w:ascii="Verdana" w:hAnsi="Verdana"/>
          <w:sz w:val="22"/>
          <w:szCs w:val="22"/>
        </w:rPr>
        <w:tab/>
        <w:t>Poplatek za kreditování a služby kreditovacího centra:</w:t>
      </w:r>
      <w:r w:rsidR="00D31FBD">
        <w:rPr>
          <w:rFonts w:ascii="Verdana" w:hAnsi="Verdana"/>
          <w:sz w:val="22"/>
          <w:szCs w:val="22"/>
        </w:rPr>
        <w:t xml:space="preserve"> </w:t>
      </w:r>
      <w:r w:rsidR="00A41CF3">
        <w:rPr>
          <w:rFonts w:ascii="Verdana" w:hAnsi="Verdana"/>
          <w:sz w:val="22"/>
          <w:szCs w:val="22"/>
        </w:rPr>
        <w:t>2.700,- Kč/rok (</w:t>
      </w:r>
      <w:r w:rsidR="00DB620C">
        <w:rPr>
          <w:rFonts w:ascii="Verdana" w:hAnsi="Verdana"/>
          <w:sz w:val="22"/>
          <w:szCs w:val="22"/>
        </w:rPr>
        <w:t xml:space="preserve">po dobu </w:t>
      </w:r>
      <w:r w:rsidR="00A41CF3">
        <w:rPr>
          <w:rFonts w:ascii="Verdana" w:hAnsi="Verdana"/>
          <w:sz w:val="22"/>
          <w:szCs w:val="22"/>
        </w:rPr>
        <w:t>záruky</w:t>
      </w:r>
      <w:r w:rsidR="00DB620C">
        <w:rPr>
          <w:rFonts w:ascii="Verdana" w:hAnsi="Verdana"/>
          <w:sz w:val="22"/>
          <w:szCs w:val="22"/>
        </w:rPr>
        <w:t xml:space="preserve"> zdarma</w:t>
      </w:r>
      <w:r w:rsidR="00A41CF3">
        <w:rPr>
          <w:rFonts w:ascii="Verdana" w:hAnsi="Verdana"/>
          <w:sz w:val="22"/>
          <w:szCs w:val="22"/>
        </w:rPr>
        <w:t xml:space="preserve">) </w:t>
      </w:r>
    </w:p>
    <w:p w14:paraId="7981C5B3" w14:textId="3064BD05" w:rsidR="003414D5" w:rsidRDefault="00041E45" w:rsidP="003414D5">
      <w:pPr>
        <w:jc w:val="both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8.</w:t>
      </w:r>
      <w:r w:rsidR="00E50806">
        <w:rPr>
          <w:rFonts w:ascii="Verdana" w:hAnsi="Verdana"/>
          <w:bCs/>
          <w:color w:val="000000"/>
          <w:sz w:val="22"/>
          <w:szCs w:val="22"/>
        </w:rPr>
        <w:t>4</w:t>
      </w:r>
      <w:r w:rsidR="00DC0D83">
        <w:rPr>
          <w:rFonts w:ascii="Verdana" w:hAnsi="Verdana"/>
          <w:bCs/>
          <w:color w:val="000000"/>
          <w:sz w:val="22"/>
          <w:szCs w:val="22"/>
        </w:rPr>
        <w:t xml:space="preserve">   </w:t>
      </w:r>
      <w:r w:rsidR="00E50806">
        <w:rPr>
          <w:rFonts w:ascii="Verdana" w:hAnsi="Verdana"/>
          <w:bCs/>
          <w:color w:val="000000"/>
          <w:sz w:val="22"/>
          <w:szCs w:val="22"/>
        </w:rPr>
        <w:t xml:space="preserve"> </w:t>
      </w:r>
      <w:r w:rsidR="0092763D">
        <w:rPr>
          <w:rFonts w:ascii="Verdana" w:hAnsi="Verdana"/>
          <w:bCs/>
          <w:color w:val="000000"/>
          <w:sz w:val="22"/>
          <w:szCs w:val="22"/>
        </w:rPr>
        <w:t>Sazba za pravidelnou profyl</w:t>
      </w:r>
      <w:r>
        <w:rPr>
          <w:rFonts w:ascii="Verdana" w:hAnsi="Verdana"/>
          <w:bCs/>
          <w:color w:val="000000"/>
          <w:sz w:val="22"/>
          <w:szCs w:val="22"/>
        </w:rPr>
        <w:t>aktickou prohlídku dle bodu 6.1</w:t>
      </w:r>
      <w:r w:rsidR="0092763D">
        <w:rPr>
          <w:rFonts w:ascii="Verdana" w:hAnsi="Verdana"/>
          <w:bCs/>
          <w:color w:val="000000"/>
          <w:sz w:val="22"/>
          <w:szCs w:val="22"/>
        </w:rPr>
        <w:t xml:space="preserve"> je stanovena </w:t>
      </w:r>
      <w:r w:rsidR="003414D5">
        <w:rPr>
          <w:rFonts w:ascii="Verdana" w:hAnsi="Verdana"/>
          <w:bCs/>
          <w:color w:val="000000"/>
          <w:sz w:val="22"/>
          <w:szCs w:val="22"/>
        </w:rPr>
        <w:t xml:space="preserve">               </w:t>
      </w:r>
    </w:p>
    <w:p w14:paraId="028A4D28" w14:textId="3B0C0523" w:rsidR="0092763D" w:rsidRDefault="0092763D" w:rsidP="00DC0D83">
      <w:pPr>
        <w:ind w:left="708"/>
        <w:jc w:val="both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pau</w:t>
      </w:r>
      <w:r w:rsidR="004E5BF0">
        <w:rPr>
          <w:rFonts w:ascii="Verdana" w:hAnsi="Verdana"/>
          <w:bCs/>
          <w:color w:val="000000"/>
          <w:sz w:val="22"/>
          <w:szCs w:val="22"/>
        </w:rPr>
        <w:t xml:space="preserve">šální částkou </w:t>
      </w:r>
      <w:r>
        <w:rPr>
          <w:rFonts w:ascii="Verdana" w:hAnsi="Verdana"/>
          <w:bCs/>
          <w:color w:val="000000"/>
          <w:sz w:val="22"/>
          <w:szCs w:val="22"/>
        </w:rPr>
        <w:t xml:space="preserve">ve výši </w:t>
      </w:r>
      <w:r w:rsidR="007867C9">
        <w:rPr>
          <w:rFonts w:ascii="Verdana" w:hAnsi="Verdana"/>
          <w:bCs/>
          <w:color w:val="000000"/>
          <w:sz w:val="22"/>
          <w:szCs w:val="22"/>
        </w:rPr>
        <w:t>2 900</w:t>
      </w:r>
      <w:r w:rsidR="00041E45">
        <w:rPr>
          <w:rFonts w:ascii="Verdana" w:hAnsi="Verdana"/>
          <w:bCs/>
          <w:color w:val="000000"/>
          <w:sz w:val="22"/>
          <w:szCs w:val="22"/>
        </w:rPr>
        <w:t>,- Kč (bez DPH</w:t>
      </w:r>
      <w:r>
        <w:rPr>
          <w:rFonts w:ascii="Verdana" w:hAnsi="Verdana"/>
          <w:bCs/>
          <w:color w:val="000000"/>
          <w:sz w:val="22"/>
          <w:szCs w:val="22"/>
        </w:rPr>
        <w:t xml:space="preserve">) / jedna </w:t>
      </w:r>
      <w:r w:rsidR="00E50806">
        <w:rPr>
          <w:rFonts w:ascii="Verdana" w:hAnsi="Verdana"/>
          <w:bCs/>
          <w:color w:val="000000"/>
          <w:sz w:val="22"/>
          <w:szCs w:val="22"/>
        </w:rPr>
        <w:t>profylaktická</w:t>
      </w:r>
      <w:r w:rsidR="00041E45">
        <w:rPr>
          <w:rFonts w:ascii="Verdana" w:hAnsi="Verdana"/>
          <w:bCs/>
          <w:color w:val="000000"/>
          <w:sz w:val="22"/>
          <w:szCs w:val="22"/>
        </w:rPr>
        <w:t xml:space="preserve"> </w:t>
      </w:r>
      <w:r>
        <w:rPr>
          <w:rFonts w:ascii="Verdana" w:hAnsi="Verdana"/>
          <w:bCs/>
          <w:color w:val="000000"/>
          <w:sz w:val="22"/>
          <w:szCs w:val="22"/>
        </w:rPr>
        <w:t xml:space="preserve">prohlídka. Tato cena nezahrnuje náklady na případnou </w:t>
      </w:r>
      <w:r w:rsidR="00041E45">
        <w:rPr>
          <w:rFonts w:ascii="Verdana" w:hAnsi="Verdana"/>
          <w:bCs/>
          <w:color w:val="000000"/>
          <w:sz w:val="22"/>
          <w:szCs w:val="22"/>
        </w:rPr>
        <w:t>výměnu náhradních dílů</w:t>
      </w:r>
      <w:r>
        <w:rPr>
          <w:rFonts w:ascii="Verdana" w:hAnsi="Verdana"/>
          <w:bCs/>
          <w:color w:val="000000"/>
          <w:sz w:val="22"/>
          <w:szCs w:val="22"/>
        </w:rPr>
        <w:t>, či spotřebního materiálu, která bude účtována dle aktuálního platného ceníku</w:t>
      </w:r>
      <w:r w:rsidR="00EF0810">
        <w:rPr>
          <w:rFonts w:ascii="Verdana" w:hAnsi="Verdana"/>
          <w:bCs/>
          <w:color w:val="000000"/>
          <w:sz w:val="22"/>
          <w:szCs w:val="22"/>
        </w:rPr>
        <w:t xml:space="preserve"> nebo smlouvy</w:t>
      </w:r>
      <w:r w:rsidR="00041E45">
        <w:rPr>
          <w:rFonts w:ascii="Verdana" w:hAnsi="Verdana"/>
          <w:bCs/>
          <w:color w:val="000000"/>
          <w:sz w:val="22"/>
          <w:szCs w:val="22"/>
        </w:rPr>
        <w:t xml:space="preserve"> ke dni profylaktické prohlídky a náklady na dopravu dle bodu 8.1.</w:t>
      </w:r>
    </w:p>
    <w:p w14:paraId="0EBEA504" w14:textId="77777777" w:rsidR="004E5BF0" w:rsidRPr="003706B5" w:rsidRDefault="004E5BF0" w:rsidP="00474507">
      <w:pPr>
        <w:jc w:val="both"/>
        <w:rPr>
          <w:rFonts w:ascii="Verdana" w:hAnsi="Verdana"/>
          <w:b/>
          <w:bCs/>
          <w:color w:val="000000"/>
          <w:sz w:val="22"/>
          <w:szCs w:val="22"/>
        </w:rPr>
      </w:pPr>
    </w:p>
    <w:p w14:paraId="42CD47BF" w14:textId="77777777" w:rsidR="000F7249" w:rsidRPr="003706B5" w:rsidRDefault="000F7249" w:rsidP="00474507">
      <w:pPr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3706B5">
        <w:rPr>
          <w:rFonts w:ascii="Verdana" w:hAnsi="Verdana"/>
          <w:b/>
          <w:bCs/>
          <w:color w:val="000000"/>
          <w:sz w:val="22"/>
          <w:szCs w:val="22"/>
        </w:rPr>
        <w:t xml:space="preserve">9.   </w:t>
      </w:r>
      <w:r w:rsidR="00F322BE" w:rsidRPr="003706B5">
        <w:rPr>
          <w:rFonts w:ascii="Verdana" w:hAnsi="Verdana"/>
          <w:b/>
          <w:bCs/>
          <w:color w:val="000000"/>
          <w:sz w:val="22"/>
          <w:szCs w:val="22"/>
        </w:rPr>
        <w:tab/>
      </w:r>
      <w:r w:rsidR="00874C83" w:rsidRPr="003706B5">
        <w:rPr>
          <w:rFonts w:ascii="Verdana" w:hAnsi="Verdana"/>
          <w:b/>
          <w:bCs/>
          <w:color w:val="000000"/>
          <w:sz w:val="22"/>
          <w:szCs w:val="22"/>
        </w:rPr>
        <w:t>Závazky kupujícího</w:t>
      </w:r>
    </w:p>
    <w:p w14:paraId="58464B31" w14:textId="77777777" w:rsidR="00F322BE" w:rsidRPr="003706B5" w:rsidRDefault="000F7249" w:rsidP="00D7179B">
      <w:pPr>
        <w:ind w:left="705" w:hanging="705"/>
        <w:jc w:val="both"/>
        <w:rPr>
          <w:rFonts w:ascii="Verdana" w:hAnsi="Verdana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 xml:space="preserve">9.1 </w:t>
      </w:r>
      <w:r w:rsidR="00F322BE" w:rsidRPr="003706B5">
        <w:rPr>
          <w:rFonts w:ascii="Verdana" w:hAnsi="Verdana"/>
          <w:sz w:val="22"/>
          <w:szCs w:val="22"/>
        </w:rPr>
        <w:tab/>
      </w:r>
      <w:r w:rsidR="00874C83" w:rsidRPr="003706B5">
        <w:rPr>
          <w:rFonts w:ascii="Verdana" w:hAnsi="Verdana"/>
          <w:sz w:val="22"/>
          <w:szCs w:val="22"/>
        </w:rPr>
        <w:t>Dojde-li ze strany kupujícího</w:t>
      </w:r>
      <w:r w:rsidRPr="003706B5">
        <w:rPr>
          <w:rFonts w:ascii="Verdana" w:hAnsi="Verdana"/>
          <w:sz w:val="22"/>
          <w:szCs w:val="22"/>
        </w:rPr>
        <w:t xml:space="preserve"> k přemístění zařízení, či k ukončení provozu uvedeného zařízení, je </w:t>
      </w:r>
      <w:r w:rsidR="00874C83" w:rsidRPr="003706B5">
        <w:rPr>
          <w:rFonts w:ascii="Verdana" w:hAnsi="Verdana"/>
          <w:sz w:val="22"/>
          <w:szCs w:val="22"/>
        </w:rPr>
        <w:t>kupující</w:t>
      </w:r>
      <w:r w:rsidRPr="003706B5">
        <w:rPr>
          <w:rFonts w:ascii="Verdana" w:hAnsi="Verdana"/>
          <w:sz w:val="22"/>
          <w:szCs w:val="22"/>
        </w:rPr>
        <w:t xml:space="preserve"> povinen o této skutečnosti </w:t>
      </w:r>
      <w:r w:rsidR="00874C83" w:rsidRPr="003706B5">
        <w:rPr>
          <w:rFonts w:ascii="Verdana" w:hAnsi="Verdana"/>
          <w:sz w:val="22"/>
          <w:szCs w:val="22"/>
        </w:rPr>
        <w:t xml:space="preserve">informovat prodávajícího </w:t>
      </w:r>
      <w:r w:rsidRPr="003706B5">
        <w:rPr>
          <w:rFonts w:ascii="Verdana" w:hAnsi="Verdana"/>
          <w:sz w:val="22"/>
          <w:szCs w:val="22"/>
        </w:rPr>
        <w:t xml:space="preserve">písemně </w:t>
      </w:r>
      <w:r w:rsidR="00F322BE" w:rsidRPr="003706B5">
        <w:rPr>
          <w:rFonts w:ascii="Verdana" w:hAnsi="Verdana"/>
          <w:sz w:val="22"/>
          <w:szCs w:val="22"/>
        </w:rPr>
        <w:t xml:space="preserve">a to na adresu: </w:t>
      </w:r>
    </w:p>
    <w:p w14:paraId="1BBF8AB8" w14:textId="77777777" w:rsidR="000F7249" w:rsidRPr="003706B5" w:rsidRDefault="00F322BE" w:rsidP="00474507">
      <w:pPr>
        <w:ind w:left="705"/>
        <w:jc w:val="both"/>
        <w:rPr>
          <w:rFonts w:ascii="Verdana" w:hAnsi="Verdana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>EVROFIN</w:t>
      </w:r>
      <w:r w:rsidR="000F7249" w:rsidRPr="003706B5">
        <w:rPr>
          <w:rFonts w:ascii="Verdana" w:hAnsi="Verdana"/>
          <w:sz w:val="22"/>
          <w:szCs w:val="22"/>
        </w:rPr>
        <w:t xml:space="preserve"> Int. spol. s r.o., Sienkiewiczova 2, 400 11 Ústí nad Labem.</w:t>
      </w:r>
    </w:p>
    <w:p w14:paraId="1E39683F" w14:textId="77777777" w:rsidR="000F7249" w:rsidRPr="003706B5" w:rsidRDefault="000F7249" w:rsidP="00474507">
      <w:pPr>
        <w:ind w:left="705" w:hanging="705"/>
        <w:jc w:val="both"/>
        <w:rPr>
          <w:rFonts w:ascii="Verdana" w:hAnsi="Verdana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 xml:space="preserve">9.2 </w:t>
      </w:r>
      <w:r w:rsidR="00F322BE" w:rsidRPr="003706B5">
        <w:rPr>
          <w:rFonts w:ascii="Verdana" w:hAnsi="Verdana"/>
          <w:sz w:val="22"/>
          <w:szCs w:val="22"/>
        </w:rPr>
        <w:tab/>
      </w:r>
      <w:r w:rsidR="00874C83" w:rsidRPr="003706B5">
        <w:rPr>
          <w:rFonts w:ascii="Verdana" w:hAnsi="Verdana"/>
          <w:sz w:val="22"/>
          <w:szCs w:val="22"/>
        </w:rPr>
        <w:t>Kupující</w:t>
      </w:r>
      <w:r w:rsidRPr="003706B5">
        <w:rPr>
          <w:rFonts w:ascii="Verdana" w:hAnsi="Verdana"/>
          <w:sz w:val="22"/>
          <w:szCs w:val="22"/>
        </w:rPr>
        <w:t xml:space="preserve"> je povinen zajistit přístup pověřenému p</w:t>
      </w:r>
      <w:r w:rsidR="00874C83" w:rsidRPr="003706B5">
        <w:rPr>
          <w:rFonts w:ascii="Verdana" w:hAnsi="Verdana"/>
          <w:sz w:val="22"/>
          <w:szCs w:val="22"/>
        </w:rPr>
        <w:t>racovníkovi prodávajícího</w:t>
      </w:r>
      <w:r w:rsidRPr="003706B5">
        <w:rPr>
          <w:rFonts w:ascii="Verdana" w:hAnsi="Verdana"/>
          <w:sz w:val="22"/>
          <w:szCs w:val="22"/>
        </w:rPr>
        <w:t xml:space="preserve"> do prostor, v nichž dojde k servisu zařízení.</w:t>
      </w:r>
    </w:p>
    <w:p w14:paraId="1B610398" w14:textId="1F21F7EA" w:rsidR="000F7249" w:rsidRPr="003706B5" w:rsidRDefault="000F7249" w:rsidP="00474507">
      <w:pPr>
        <w:ind w:left="705" w:hanging="705"/>
        <w:jc w:val="both"/>
        <w:rPr>
          <w:rFonts w:ascii="Verdana" w:hAnsi="Verdana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 xml:space="preserve">9.3 </w:t>
      </w:r>
      <w:r w:rsidR="00F322BE" w:rsidRPr="003706B5">
        <w:rPr>
          <w:rFonts w:ascii="Verdana" w:hAnsi="Verdana"/>
          <w:sz w:val="22"/>
          <w:szCs w:val="22"/>
        </w:rPr>
        <w:tab/>
      </w:r>
      <w:r w:rsidR="00874C83" w:rsidRPr="003706B5">
        <w:rPr>
          <w:rFonts w:ascii="Verdana" w:hAnsi="Verdana"/>
          <w:sz w:val="22"/>
          <w:szCs w:val="22"/>
        </w:rPr>
        <w:t>Kupující</w:t>
      </w:r>
      <w:r w:rsidRPr="003706B5">
        <w:rPr>
          <w:rFonts w:ascii="Verdana" w:hAnsi="Verdana"/>
          <w:sz w:val="22"/>
          <w:szCs w:val="22"/>
        </w:rPr>
        <w:t xml:space="preserve"> je povinen neprodleně ohlásit závadu prostřednictvím </w:t>
      </w:r>
      <w:r w:rsidR="00E50806">
        <w:rPr>
          <w:rFonts w:ascii="Verdana" w:hAnsi="Verdana"/>
          <w:sz w:val="22"/>
          <w:szCs w:val="22"/>
        </w:rPr>
        <w:t>e-mailové</w:t>
      </w:r>
      <w:r w:rsidRPr="003706B5">
        <w:rPr>
          <w:rFonts w:ascii="Verdana" w:hAnsi="Verdana"/>
          <w:sz w:val="22"/>
          <w:szCs w:val="22"/>
        </w:rPr>
        <w:t xml:space="preserve"> zprávy na adresu servisního oddělení </w:t>
      </w:r>
      <w:r w:rsidR="00874C83" w:rsidRPr="003706B5">
        <w:rPr>
          <w:rFonts w:ascii="Verdana" w:hAnsi="Verdana"/>
          <w:sz w:val="22"/>
          <w:szCs w:val="22"/>
        </w:rPr>
        <w:t>prodávajícího</w:t>
      </w:r>
      <w:r w:rsidRPr="003706B5">
        <w:rPr>
          <w:rFonts w:ascii="Verdana" w:hAnsi="Verdana"/>
          <w:sz w:val="22"/>
          <w:szCs w:val="22"/>
        </w:rPr>
        <w:t>:</w:t>
      </w:r>
    </w:p>
    <w:p w14:paraId="73D3955D" w14:textId="77777777" w:rsidR="00041E45" w:rsidRPr="003706B5" w:rsidRDefault="00041E45" w:rsidP="00474507">
      <w:pPr>
        <w:jc w:val="both"/>
        <w:rPr>
          <w:rFonts w:ascii="Verdana" w:hAnsi="Verdana"/>
          <w:sz w:val="22"/>
          <w:szCs w:val="22"/>
        </w:rPr>
      </w:pPr>
    </w:p>
    <w:p w14:paraId="17160500" w14:textId="77777777" w:rsidR="000F7249" w:rsidRPr="003706B5" w:rsidRDefault="000F7249" w:rsidP="00474507">
      <w:pPr>
        <w:jc w:val="both"/>
        <w:rPr>
          <w:rFonts w:ascii="Verdana" w:hAnsi="Verdana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 xml:space="preserve">      </w:t>
      </w:r>
      <w:r w:rsidR="00F322BE" w:rsidRPr="003706B5">
        <w:rPr>
          <w:rFonts w:ascii="Verdana" w:hAnsi="Verdana"/>
          <w:sz w:val="22"/>
          <w:szCs w:val="22"/>
        </w:rPr>
        <w:tab/>
      </w:r>
      <w:r w:rsidRPr="003706B5">
        <w:rPr>
          <w:rFonts w:ascii="Verdana" w:hAnsi="Verdana"/>
          <w:sz w:val="22"/>
          <w:szCs w:val="22"/>
        </w:rPr>
        <w:t>EVROFIN Int. spol. s r.o.</w:t>
      </w:r>
    </w:p>
    <w:p w14:paraId="42CAA059" w14:textId="77777777" w:rsidR="000F7249" w:rsidRPr="003706B5" w:rsidRDefault="000F7249" w:rsidP="00474507">
      <w:pPr>
        <w:jc w:val="both"/>
        <w:rPr>
          <w:rFonts w:ascii="Verdana" w:hAnsi="Verdana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 xml:space="preserve">      </w:t>
      </w:r>
      <w:r w:rsidR="00F322BE" w:rsidRPr="003706B5">
        <w:rPr>
          <w:rFonts w:ascii="Verdana" w:hAnsi="Verdana"/>
          <w:sz w:val="22"/>
          <w:szCs w:val="22"/>
        </w:rPr>
        <w:tab/>
      </w:r>
      <w:r w:rsidRPr="003706B5">
        <w:rPr>
          <w:rFonts w:ascii="Verdana" w:hAnsi="Verdana"/>
          <w:sz w:val="22"/>
          <w:szCs w:val="22"/>
        </w:rPr>
        <w:t xml:space="preserve">Servisní oddělení </w:t>
      </w:r>
    </w:p>
    <w:p w14:paraId="72765DE1" w14:textId="77777777" w:rsidR="000F7249" w:rsidRPr="003706B5" w:rsidRDefault="000F7249" w:rsidP="00474507">
      <w:pPr>
        <w:jc w:val="both"/>
        <w:rPr>
          <w:rFonts w:ascii="Verdana" w:hAnsi="Verdana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 xml:space="preserve">      </w:t>
      </w:r>
      <w:r w:rsidR="00F322BE" w:rsidRPr="003706B5">
        <w:rPr>
          <w:rFonts w:ascii="Verdana" w:hAnsi="Verdana"/>
          <w:sz w:val="22"/>
          <w:szCs w:val="22"/>
        </w:rPr>
        <w:tab/>
      </w:r>
      <w:r w:rsidRPr="003706B5">
        <w:rPr>
          <w:rFonts w:ascii="Verdana" w:hAnsi="Verdana"/>
          <w:sz w:val="22"/>
          <w:szCs w:val="22"/>
        </w:rPr>
        <w:t>Sienkiewiczova 2</w:t>
      </w:r>
      <w:r w:rsidRPr="003706B5">
        <w:rPr>
          <w:rFonts w:ascii="Verdana" w:hAnsi="Verdana"/>
          <w:sz w:val="22"/>
          <w:szCs w:val="22"/>
        </w:rPr>
        <w:tab/>
      </w:r>
      <w:r w:rsidRPr="003706B5">
        <w:rPr>
          <w:rFonts w:ascii="Verdana" w:hAnsi="Verdana"/>
          <w:sz w:val="22"/>
          <w:szCs w:val="22"/>
        </w:rPr>
        <w:tab/>
      </w:r>
      <w:r w:rsidRPr="003706B5">
        <w:rPr>
          <w:rFonts w:ascii="Verdana" w:hAnsi="Verdana"/>
          <w:sz w:val="22"/>
          <w:szCs w:val="22"/>
        </w:rPr>
        <w:tab/>
      </w:r>
      <w:r w:rsidRPr="003706B5">
        <w:rPr>
          <w:rFonts w:ascii="Verdana" w:hAnsi="Verdana"/>
          <w:sz w:val="22"/>
          <w:szCs w:val="22"/>
        </w:rPr>
        <w:tab/>
        <w:t xml:space="preserve">tel.: </w:t>
      </w:r>
      <w:r w:rsidR="00D7179B">
        <w:rPr>
          <w:rFonts w:ascii="Verdana" w:hAnsi="Verdana"/>
          <w:sz w:val="22"/>
          <w:szCs w:val="22"/>
        </w:rPr>
        <w:t xml:space="preserve"> </w:t>
      </w:r>
      <w:r w:rsidRPr="003706B5">
        <w:rPr>
          <w:rFonts w:ascii="Verdana" w:hAnsi="Verdana"/>
          <w:sz w:val="22"/>
          <w:szCs w:val="22"/>
        </w:rPr>
        <w:t>475 622 064, 475 621 804</w:t>
      </w:r>
    </w:p>
    <w:p w14:paraId="41FC81FD" w14:textId="77777777" w:rsidR="000F7249" w:rsidRPr="003706B5" w:rsidRDefault="000F7249" w:rsidP="00474507">
      <w:pPr>
        <w:jc w:val="both"/>
        <w:rPr>
          <w:rFonts w:ascii="Verdana" w:hAnsi="Verdana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 xml:space="preserve">      </w:t>
      </w:r>
      <w:r w:rsidR="00F322BE" w:rsidRPr="003706B5">
        <w:rPr>
          <w:rFonts w:ascii="Verdana" w:hAnsi="Verdana"/>
          <w:sz w:val="22"/>
          <w:szCs w:val="22"/>
        </w:rPr>
        <w:tab/>
      </w:r>
      <w:r w:rsidRPr="003706B5">
        <w:rPr>
          <w:rFonts w:ascii="Verdana" w:hAnsi="Verdana"/>
          <w:sz w:val="22"/>
          <w:szCs w:val="22"/>
        </w:rPr>
        <w:t xml:space="preserve">400 11 Ústí </w:t>
      </w:r>
      <w:r w:rsidR="003706B5" w:rsidRPr="003706B5">
        <w:rPr>
          <w:rFonts w:ascii="Verdana" w:hAnsi="Verdana"/>
          <w:sz w:val="22"/>
          <w:szCs w:val="22"/>
        </w:rPr>
        <w:t xml:space="preserve">nad Labem        </w:t>
      </w:r>
      <w:r w:rsidR="003706B5" w:rsidRPr="003706B5">
        <w:rPr>
          <w:rFonts w:ascii="Verdana" w:hAnsi="Verdana"/>
          <w:sz w:val="22"/>
          <w:szCs w:val="22"/>
        </w:rPr>
        <w:tab/>
        <w:t xml:space="preserve">         </w:t>
      </w:r>
      <w:r w:rsidRPr="003706B5">
        <w:rPr>
          <w:rFonts w:ascii="Verdana" w:hAnsi="Verdana"/>
          <w:sz w:val="22"/>
          <w:szCs w:val="22"/>
        </w:rPr>
        <w:t xml:space="preserve">fax: </w:t>
      </w:r>
      <w:r w:rsidR="00D7179B">
        <w:rPr>
          <w:rFonts w:ascii="Verdana" w:hAnsi="Verdana"/>
          <w:sz w:val="22"/>
          <w:szCs w:val="22"/>
        </w:rPr>
        <w:t xml:space="preserve"> </w:t>
      </w:r>
      <w:r w:rsidRPr="003706B5">
        <w:rPr>
          <w:rFonts w:ascii="Verdana" w:hAnsi="Verdana"/>
          <w:sz w:val="22"/>
          <w:szCs w:val="22"/>
        </w:rPr>
        <w:t>475 622</w:t>
      </w:r>
      <w:r w:rsidR="003706B5">
        <w:rPr>
          <w:rFonts w:ascii="Verdana" w:hAnsi="Verdana"/>
          <w:sz w:val="22"/>
          <w:szCs w:val="22"/>
        </w:rPr>
        <w:t> </w:t>
      </w:r>
      <w:r w:rsidRPr="003706B5">
        <w:rPr>
          <w:rFonts w:ascii="Verdana" w:hAnsi="Verdana"/>
          <w:sz w:val="22"/>
          <w:szCs w:val="22"/>
        </w:rPr>
        <w:t>064</w:t>
      </w:r>
    </w:p>
    <w:p w14:paraId="0F13AD7E" w14:textId="77777777" w:rsidR="000F7249" w:rsidRDefault="000F7249" w:rsidP="00474507">
      <w:pPr>
        <w:ind w:firstLine="705"/>
        <w:jc w:val="both"/>
        <w:rPr>
          <w:rFonts w:ascii="Verdana" w:hAnsi="Verdana" w:cs="Arial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>nebo na e-mailovou adresu:</w:t>
      </w:r>
      <w:r w:rsidRPr="003706B5">
        <w:rPr>
          <w:rFonts w:ascii="Verdana" w:hAnsi="Verdana"/>
          <w:sz w:val="22"/>
          <w:szCs w:val="22"/>
        </w:rPr>
        <w:tab/>
      </w:r>
      <w:r w:rsidRPr="003706B5">
        <w:rPr>
          <w:rFonts w:ascii="Verdana" w:hAnsi="Verdana"/>
          <w:sz w:val="22"/>
          <w:szCs w:val="22"/>
        </w:rPr>
        <w:tab/>
      </w:r>
      <w:hyperlink r:id="rId8" w:history="1">
        <w:r w:rsidR="00EF0810" w:rsidRPr="008E1495">
          <w:rPr>
            <w:rStyle w:val="Hypertextovodkaz"/>
            <w:rFonts w:ascii="Verdana" w:hAnsi="Verdana" w:cs="Arial"/>
            <w:sz w:val="22"/>
            <w:szCs w:val="22"/>
          </w:rPr>
          <w:t>helpdesk@evrofin.eu</w:t>
        </w:r>
      </w:hyperlink>
    </w:p>
    <w:p w14:paraId="00F36171" w14:textId="77777777" w:rsidR="000F7249" w:rsidRPr="003706B5" w:rsidRDefault="000F7249" w:rsidP="00474507">
      <w:pPr>
        <w:jc w:val="both"/>
        <w:rPr>
          <w:rFonts w:ascii="Verdana" w:hAnsi="Verdana"/>
          <w:sz w:val="22"/>
          <w:szCs w:val="22"/>
        </w:rPr>
      </w:pPr>
    </w:p>
    <w:p w14:paraId="13EDD50A" w14:textId="77777777" w:rsidR="000F7249" w:rsidRDefault="000F7249" w:rsidP="00474507">
      <w:pPr>
        <w:ind w:left="705" w:hanging="705"/>
        <w:jc w:val="both"/>
        <w:rPr>
          <w:rFonts w:ascii="Verdana" w:hAnsi="Verdana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 xml:space="preserve">9.4 </w:t>
      </w:r>
      <w:r w:rsidR="00F322BE" w:rsidRPr="003706B5">
        <w:rPr>
          <w:rFonts w:ascii="Verdana" w:hAnsi="Verdana"/>
          <w:sz w:val="22"/>
          <w:szCs w:val="22"/>
        </w:rPr>
        <w:tab/>
      </w:r>
      <w:r w:rsidR="00874C83" w:rsidRPr="003706B5">
        <w:rPr>
          <w:rFonts w:ascii="Verdana" w:hAnsi="Verdana"/>
          <w:sz w:val="22"/>
          <w:szCs w:val="22"/>
        </w:rPr>
        <w:t>Kupující</w:t>
      </w:r>
      <w:r w:rsidRPr="003706B5">
        <w:rPr>
          <w:rFonts w:ascii="Verdana" w:hAnsi="Verdana"/>
          <w:sz w:val="22"/>
          <w:szCs w:val="22"/>
        </w:rPr>
        <w:t xml:space="preserve"> je povinen používat pouze originální náhradní díly NEOPOST a originální spotřební materiál.</w:t>
      </w:r>
      <w:r w:rsidR="00997E59">
        <w:rPr>
          <w:rFonts w:ascii="Verdana" w:hAnsi="Verdana"/>
          <w:sz w:val="22"/>
          <w:szCs w:val="22"/>
        </w:rPr>
        <w:t xml:space="preserve"> Při porušení této povinnosti kupujícím záruka poskytnutá prodávajícím na stroj zaniká.</w:t>
      </w:r>
    </w:p>
    <w:p w14:paraId="0E65FDEB" w14:textId="77777777" w:rsidR="003C4F51" w:rsidRDefault="003C4F51" w:rsidP="00474507">
      <w:pPr>
        <w:ind w:left="705" w:hanging="705"/>
        <w:jc w:val="both"/>
        <w:rPr>
          <w:rFonts w:ascii="Verdana" w:hAnsi="Verdana"/>
          <w:sz w:val="22"/>
          <w:szCs w:val="22"/>
        </w:rPr>
      </w:pPr>
    </w:p>
    <w:p w14:paraId="79CADA83" w14:textId="77777777" w:rsidR="003C4F51" w:rsidRDefault="003C4F51" w:rsidP="00474507">
      <w:pPr>
        <w:ind w:left="705" w:hanging="705"/>
        <w:jc w:val="both"/>
        <w:rPr>
          <w:rFonts w:ascii="Verdana" w:hAnsi="Verdana"/>
          <w:sz w:val="22"/>
          <w:szCs w:val="22"/>
        </w:rPr>
      </w:pPr>
    </w:p>
    <w:p w14:paraId="31C39ED6" w14:textId="77777777" w:rsidR="000E62F5" w:rsidRDefault="000E62F5" w:rsidP="00474507">
      <w:pPr>
        <w:ind w:left="705" w:hanging="705"/>
        <w:jc w:val="both"/>
        <w:rPr>
          <w:rFonts w:ascii="Verdana" w:hAnsi="Verdana"/>
          <w:sz w:val="22"/>
          <w:szCs w:val="22"/>
        </w:rPr>
      </w:pPr>
    </w:p>
    <w:p w14:paraId="38B13346" w14:textId="77777777" w:rsidR="000E62F5" w:rsidRDefault="000E62F5" w:rsidP="00474507">
      <w:pPr>
        <w:ind w:left="705" w:hanging="705"/>
        <w:jc w:val="both"/>
        <w:rPr>
          <w:rFonts w:ascii="Verdana" w:hAnsi="Verdana"/>
          <w:sz w:val="22"/>
          <w:szCs w:val="22"/>
        </w:rPr>
      </w:pPr>
    </w:p>
    <w:p w14:paraId="0108D71E" w14:textId="77777777" w:rsidR="000E62F5" w:rsidRDefault="000E62F5" w:rsidP="00474507">
      <w:pPr>
        <w:ind w:left="705" w:hanging="705"/>
        <w:jc w:val="both"/>
        <w:rPr>
          <w:rFonts w:ascii="Verdana" w:hAnsi="Verdana"/>
          <w:sz w:val="22"/>
          <w:szCs w:val="22"/>
        </w:rPr>
      </w:pPr>
    </w:p>
    <w:p w14:paraId="762DD1FE" w14:textId="77777777" w:rsidR="003C4F51" w:rsidRPr="003706B5" w:rsidRDefault="003C4F51" w:rsidP="00474507">
      <w:pPr>
        <w:ind w:left="705" w:hanging="705"/>
        <w:jc w:val="both"/>
        <w:rPr>
          <w:rFonts w:ascii="Verdana" w:hAnsi="Verdana"/>
          <w:sz w:val="22"/>
          <w:szCs w:val="22"/>
        </w:rPr>
      </w:pPr>
    </w:p>
    <w:p w14:paraId="33D6DBAE" w14:textId="77777777" w:rsidR="00F77117" w:rsidRPr="003706B5" w:rsidRDefault="000F7249" w:rsidP="00474507">
      <w:pPr>
        <w:jc w:val="both"/>
        <w:rPr>
          <w:rFonts w:ascii="Verdana" w:hAnsi="Verdana"/>
          <w:b/>
          <w:bCs/>
          <w:sz w:val="22"/>
          <w:szCs w:val="22"/>
        </w:rPr>
      </w:pPr>
      <w:r w:rsidRPr="003706B5">
        <w:rPr>
          <w:rFonts w:ascii="Verdana" w:hAnsi="Verdana"/>
          <w:b/>
          <w:bCs/>
          <w:sz w:val="22"/>
          <w:szCs w:val="22"/>
        </w:rPr>
        <w:t>10</w:t>
      </w:r>
      <w:r w:rsidR="00F77117" w:rsidRPr="003706B5">
        <w:rPr>
          <w:rFonts w:ascii="Verdana" w:hAnsi="Verdana"/>
          <w:b/>
          <w:bCs/>
          <w:sz w:val="22"/>
          <w:szCs w:val="22"/>
        </w:rPr>
        <w:t xml:space="preserve">.   </w:t>
      </w:r>
      <w:r w:rsidR="00F322BE" w:rsidRPr="003706B5">
        <w:rPr>
          <w:rFonts w:ascii="Verdana" w:hAnsi="Verdana"/>
          <w:b/>
          <w:bCs/>
          <w:sz w:val="22"/>
          <w:szCs w:val="22"/>
        </w:rPr>
        <w:tab/>
      </w:r>
      <w:r w:rsidR="00F77117" w:rsidRPr="003706B5">
        <w:rPr>
          <w:rFonts w:ascii="Verdana" w:hAnsi="Verdana"/>
          <w:b/>
          <w:bCs/>
          <w:sz w:val="22"/>
          <w:szCs w:val="22"/>
        </w:rPr>
        <w:t>Závěrečná ustanovení</w:t>
      </w:r>
    </w:p>
    <w:p w14:paraId="54B670FF" w14:textId="77777777" w:rsidR="00F77117" w:rsidRPr="003706B5" w:rsidRDefault="000F7249" w:rsidP="00474507">
      <w:pPr>
        <w:ind w:left="705" w:hanging="705"/>
        <w:jc w:val="both"/>
        <w:rPr>
          <w:rFonts w:ascii="Verdana" w:hAnsi="Verdana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>10</w:t>
      </w:r>
      <w:r w:rsidR="00F77117" w:rsidRPr="003706B5">
        <w:rPr>
          <w:rFonts w:ascii="Verdana" w:hAnsi="Verdana"/>
          <w:sz w:val="22"/>
          <w:szCs w:val="22"/>
        </w:rPr>
        <w:t xml:space="preserve">.1 </w:t>
      </w:r>
      <w:r w:rsidR="00F322BE" w:rsidRPr="003706B5">
        <w:rPr>
          <w:rFonts w:ascii="Verdana" w:hAnsi="Verdana"/>
          <w:sz w:val="22"/>
          <w:szCs w:val="22"/>
        </w:rPr>
        <w:tab/>
      </w:r>
      <w:r w:rsidR="00F77117" w:rsidRPr="003706B5">
        <w:rPr>
          <w:rFonts w:ascii="Verdana" w:hAnsi="Verdana"/>
          <w:sz w:val="22"/>
          <w:szCs w:val="22"/>
        </w:rPr>
        <w:t xml:space="preserve">Kupující bere na vědomí, že přebírá odpovědnost za škody na předmětu plnění dnem předání a převzetí předmětu plnění, do té doby nese nebezpečí škody prodávající. </w:t>
      </w:r>
    </w:p>
    <w:p w14:paraId="7619D378" w14:textId="77777777" w:rsidR="000F7249" w:rsidRPr="003706B5" w:rsidRDefault="000F7249" w:rsidP="00474507">
      <w:pPr>
        <w:jc w:val="both"/>
        <w:rPr>
          <w:rFonts w:ascii="Verdana" w:hAnsi="Verdana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 xml:space="preserve">10.2 </w:t>
      </w:r>
      <w:r w:rsidR="00F322BE" w:rsidRPr="003706B5">
        <w:rPr>
          <w:rFonts w:ascii="Verdana" w:hAnsi="Verdana"/>
          <w:sz w:val="22"/>
          <w:szCs w:val="22"/>
        </w:rPr>
        <w:tab/>
      </w:r>
      <w:r w:rsidRPr="003706B5">
        <w:rPr>
          <w:rFonts w:ascii="Verdana" w:hAnsi="Verdana"/>
          <w:sz w:val="22"/>
          <w:szCs w:val="22"/>
        </w:rPr>
        <w:t>Servisní smlouva se uzavírá na dobu neurčitou.</w:t>
      </w:r>
    </w:p>
    <w:p w14:paraId="57D2893F" w14:textId="77777777" w:rsidR="000F7249" w:rsidRPr="003706B5" w:rsidRDefault="000F7249" w:rsidP="00474507">
      <w:pPr>
        <w:ind w:left="705" w:hanging="705"/>
        <w:jc w:val="both"/>
        <w:rPr>
          <w:rFonts w:ascii="Verdana" w:hAnsi="Verdana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 xml:space="preserve">10.3 </w:t>
      </w:r>
      <w:r w:rsidR="00F322BE" w:rsidRPr="003706B5">
        <w:rPr>
          <w:rFonts w:ascii="Verdana" w:hAnsi="Verdana"/>
          <w:sz w:val="22"/>
          <w:szCs w:val="22"/>
        </w:rPr>
        <w:tab/>
      </w:r>
      <w:r w:rsidRPr="003706B5">
        <w:rPr>
          <w:rFonts w:ascii="Verdana" w:hAnsi="Verdana"/>
          <w:sz w:val="22"/>
          <w:szCs w:val="22"/>
        </w:rPr>
        <w:t>Servisní smlouvu je možné vypovědět bez udání důvodu kteroukoliv ze smluvních stran.</w:t>
      </w:r>
    </w:p>
    <w:p w14:paraId="42E80A08" w14:textId="77777777" w:rsidR="000F7249" w:rsidRPr="003706B5" w:rsidRDefault="000F7249" w:rsidP="00474507">
      <w:pPr>
        <w:ind w:left="705" w:hanging="705"/>
        <w:jc w:val="both"/>
        <w:rPr>
          <w:rFonts w:ascii="Verdana" w:hAnsi="Verdana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 xml:space="preserve">10.4 </w:t>
      </w:r>
      <w:r w:rsidR="00F322BE" w:rsidRPr="003706B5">
        <w:rPr>
          <w:rFonts w:ascii="Verdana" w:hAnsi="Verdana"/>
          <w:sz w:val="22"/>
          <w:szCs w:val="22"/>
        </w:rPr>
        <w:tab/>
      </w:r>
      <w:r w:rsidRPr="003706B5">
        <w:rPr>
          <w:rFonts w:ascii="Verdana" w:hAnsi="Verdana"/>
          <w:sz w:val="22"/>
          <w:szCs w:val="22"/>
        </w:rPr>
        <w:t xml:space="preserve">Výpovědní lhůta činí </w:t>
      </w:r>
      <w:r w:rsidR="00B3511F">
        <w:rPr>
          <w:rFonts w:ascii="Verdana" w:hAnsi="Verdana"/>
          <w:sz w:val="22"/>
          <w:szCs w:val="22"/>
        </w:rPr>
        <w:t>dva</w:t>
      </w:r>
      <w:r w:rsidRPr="003706B5">
        <w:rPr>
          <w:rFonts w:ascii="Verdana" w:hAnsi="Verdana"/>
          <w:sz w:val="22"/>
          <w:szCs w:val="22"/>
        </w:rPr>
        <w:t xml:space="preserve"> měsíc</w:t>
      </w:r>
      <w:r w:rsidR="00B3511F">
        <w:rPr>
          <w:rFonts w:ascii="Verdana" w:hAnsi="Verdana"/>
          <w:sz w:val="22"/>
          <w:szCs w:val="22"/>
        </w:rPr>
        <w:t>e</w:t>
      </w:r>
      <w:r w:rsidRPr="003706B5">
        <w:rPr>
          <w:rFonts w:ascii="Verdana" w:hAnsi="Verdana"/>
          <w:sz w:val="22"/>
          <w:szCs w:val="22"/>
        </w:rPr>
        <w:t xml:space="preserve"> a začíná se počítat od prvního kalendářního dne měsíce následujícího po doručení výpovědi druhé smluvní straně.</w:t>
      </w:r>
    </w:p>
    <w:p w14:paraId="5AD5AE12" w14:textId="77777777" w:rsidR="000F7249" w:rsidRPr="003706B5" w:rsidRDefault="000F7249" w:rsidP="00474507">
      <w:pPr>
        <w:ind w:left="705" w:hanging="705"/>
        <w:jc w:val="both"/>
        <w:rPr>
          <w:rFonts w:ascii="Verdana" w:hAnsi="Verdana"/>
          <w:color w:val="000000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 xml:space="preserve">10.5 </w:t>
      </w:r>
      <w:r w:rsidR="00F322BE" w:rsidRPr="003706B5">
        <w:rPr>
          <w:rFonts w:ascii="Verdana" w:hAnsi="Verdana"/>
          <w:sz w:val="22"/>
          <w:szCs w:val="22"/>
        </w:rPr>
        <w:tab/>
      </w:r>
      <w:r w:rsidRPr="003706B5">
        <w:rPr>
          <w:rFonts w:ascii="Verdana" w:hAnsi="Verdana"/>
          <w:color w:val="000000"/>
          <w:sz w:val="22"/>
          <w:szCs w:val="22"/>
        </w:rPr>
        <w:t xml:space="preserve">Tato smlouva byla vypracována v čtyřech stejnopisech, z nichž dva obdrží </w:t>
      </w:r>
      <w:r w:rsidR="00874C83" w:rsidRPr="003706B5">
        <w:rPr>
          <w:rFonts w:ascii="Verdana" w:hAnsi="Verdana"/>
          <w:color w:val="000000"/>
          <w:sz w:val="22"/>
          <w:szCs w:val="22"/>
        </w:rPr>
        <w:t xml:space="preserve">prodávající </w:t>
      </w:r>
      <w:r w:rsidRPr="003706B5">
        <w:rPr>
          <w:rFonts w:ascii="Verdana" w:hAnsi="Verdana"/>
          <w:color w:val="000000"/>
          <w:sz w:val="22"/>
          <w:szCs w:val="22"/>
        </w:rPr>
        <w:t xml:space="preserve">a dva </w:t>
      </w:r>
      <w:r w:rsidR="00874C83" w:rsidRPr="003706B5">
        <w:rPr>
          <w:rFonts w:ascii="Verdana" w:hAnsi="Verdana"/>
          <w:color w:val="000000"/>
          <w:sz w:val="22"/>
          <w:szCs w:val="22"/>
        </w:rPr>
        <w:t>kupující</w:t>
      </w:r>
      <w:r w:rsidRPr="003706B5">
        <w:rPr>
          <w:rFonts w:ascii="Verdana" w:hAnsi="Verdana"/>
          <w:color w:val="000000"/>
          <w:sz w:val="22"/>
          <w:szCs w:val="22"/>
        </w:rPr>
        <w:t>. Jakékoli změny lze provádět pouze písemnými číslovanými dodatky, potvrzenými oběma smluvními stranami.</w:t>
      </w:r>
    </w:p>
    <w:p w14:paraId="0DEE5028" w14:textId="2192539C" w:rsidR="00BF7428" w:rsidRPr="00D45170" w:rsidRDefault="00BF7428" w:rsidP="00BF7428">
      <w:pPr>
        <w:ind w:left="709" w:hanging="709"/>
        <w:jc w:val="both"/>
        <w:rPr>
          <w:rFonts w:ascii="Verdana" w:hAnsi="Verdana"/>
          <w:sz w:val="22"/>
          <w:szCs w:val="22"/>
        </w:rPr>
      </w:pPr>
      <w:r w:rsidRPr="00D45170">
        <w:rPr>
          <w:rFonts w:ascii="Verdana" w:hAnsi="Verdana"/>
          <w:sz w:val="22"/>
          <w:szCs w:val="22"/>
        </w:rPr>
        <w:t>10.6. Na znamení bezvýhradného souhlasu s obsahem a zněním této smlouvy připojuje zástupce prodávajícího i zástupce kupujícího svůj podpis, kterým obě smluvní strany zároveň vyjadřují svůj souhlas se zveřejněním této smlouvy dle zákona č. 340/2015 Sb., ve znění pozdějších předpisů.</w:t>
      </w:r>
    </w:p>
    <w:p w14:paraId="059E4019" w14:textId="4879DF16" w:rsidR="00BF7428" w:rsidRPr="00D45170" w:rsidRDefault="00BF7428" w:rsidP="00BF7428">
      <w:pPr>
        <w:ind w:left="709" w:hanging="709"/>
        <w:jc w:val="both"/>
        <w:rPr>
          <w:rFonts w:ascii="Verdana" w:hAnsi="Verdana"/>
          <w:sz w:val="22"/>
          <w:szCs w:val="22"/>
        </w:rPr>
      </w:pPr>
      <w:r w:rsidRPr="00D45170">
        <w:rPr>
          <w:rFonts w:ascii="Verdana" w:hAnsi="Verdana"/>
          <w:sz w:val="22"/>
          <w:szCs w:val="22"/>
        </w:rPr>
        <w:t>10.7. Smlouva nabývá platnosti dnem svého podpisu a účinnosti dnem uveřejnění v registru smluv.</w:t>
      </w:r>
    </w:p>
    <w:p w14:paraId="24A50AD3" w14:textId="77777777" w:rsidR="000F7249" w:rsidRPr="003706B5" w:rsidRDefault="000F7249" w:rsidP="00BF7428">
      <w:pPr>
        <w:ind w:left="709" w:hanging="709"/>
        <w:jc w:val="both"/>
        <w:rPr>
          <w:rFonts w:ascii="Verdana" w:hAnsi="Verdana"/>
          <w:sz w:val="22"/>
          <w:szCs w:val="22"/>
        </w:rPr>
      </w:pPr>
    </w:p>
    <w:p w14:paraId="6A9D0B81" w14:textId="77777777" w:rsidR="00D10527" w:rsidRPr="003706B5" w:rsidRDefault="00D10527" w:rsidP="00474507">
      <w:pPr>
        <w:jc w:val="both"/>
        <w:rPr>
          <w:rFonts w:ascii="Verdana" w:hAnsi="Verdana"/>
          <w:sz w:val="22"/>
          <w:szCs w:val="22"/>
        </w:rPr>
      </w:pPr>
    </w:p>
    <w:p w14:paraId="25CF3F50" w14:textId="77777777" w:rsidR="00D10527" w:rsidRPr="003706B5" w:rsidRDefault="00D10527" w:rsidP="00474507">
      <w:pPr>
        <w:jc w:val="both"/>
        <w:rPr>
          <w:rFonts w:ascii="Verdana" w:hAnsi="Verdana"/>
          <w:sz w:val="22"/>
          <w:szCs w:val="22"/>
        </w:rPr>
      </w:pPr>
    </w:p>
    <w:p w14:paraId="1ABCA5AC" w14:textId="77777777" w:rsidR="00D10527" w:rsidRPr="003706B5" w:rsidRDefault="00D10527" w:rsidP="00F322BE">
      <w:pPr>
        <w:rPr>
          <w:rFonts w:ascii="Verdana" w:hAnsi="Verdana"/>
          <w:sz w:val="22"/>
          <w:szCs w:val="22"/>
        </w:rPr>
      </w:pPr>
    </w:p>
    <w:p w14:paraId="522C8782" w14:textId="491BE530" w:rsidR="00F77117" w:rsidRPr="003706B5" w:rsidRDefault="000C67FC" w:rsidP="00B3511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</w:t>
      </w:r>
      <w:r w:rsidR="00F77117" w:rsidRPr="003706B5">
        <w:rPr>
          <w:rFonts w:ascii="Verdana" w:hAnsi="Verdana"/>
          <w:sz w:val="22"/>
          <w:szCs w:val="22"/>
        </w:rPr>
        <w:t xml:space="preserve"> Ústí nad Labem dne:  </w:t>
      </w:r>
      <w:r w:rsidR="00B3511F">
        <w:rPr>
          <w:rFonts w:ascii="Verdana" w:hAnsi="Verdana"/>
          <w:sz w:val="22"/>
          <w:szCs w:val="22"/>
        </w:rPr>
        <w:tab/>
      </w:r>
      <w:r w:rsidR="00B3511F">
        <w:rPr>
          <w:rFonts w:ascii="Verdana" w:hAnsi="Verdana"/>
          <w:sz w:val="22"/>
          <w:szCs w:val="22"/>
        </w:rPr>
        <w:tab/>
      </w:r>
      <w:r w:rsidR="003706B5" w:rsidRPr="003706B5">
        <w:rPr>
          <w:rFonts w:ascii="Verdana" w:hAnsi="Verdana"/>
          <w:sz w:val="22"/>
          <w:szCs w:val="22"/>
        </w:rPr>
        <w:tab/>
      </w:r>
      <w:r w:rsidR="003706B5" w:rsidRPr="003706B5">
        <w:rPr>
          <w:rFonts w:ascii="Verdana" w:hAnsi="Verdana"/>
          <w:sz w:val="22"/>
          <w:szCs w:val="22"/>
        </w:rPr>
        <w:tab/>
      </w:r>
      <w:r w:rsidR="00F77117" w:rsidRPr="003706B5">
        <w:rPr>
          <w:rFonts w:ascii="Verdana" w:hAnsi="Verdana"/>
          <w:sz w:val="22"/>
          <w:szCs w:val="22"/>
        </w:rPr>
        <w:t>V</w:t>
      </w:r>
      <w:r w:rsidR="006F1013">
        <w:rPr>
          <w:rFonts w:ascii="Verdana" w:hAnsi="Verdana"/>
          <w:sz w:val="22"/>
          <w:szCs w:val="22"/>
        </w:rPr>
        <w:t> Mladé Boleslavi</w:t>
      </w:r>
      <w:r w:rsidR="00F77117" w:rsidRPr="003706B5">
        <w:rPr>
          <w:rFonts w:ascii="Verdana" w:hAnsi="Verdana"/>
          <w:sz w:val="22"/>
          <w:szCs w:val="22"/>
        </w:rPr>
        <w:t xml:space="preserve">:              </w:t>
      </w:r>
    </w:p>
    <w:p w14:paraId="11575FC5" w14:textId="77777777" w:rsidR="00F77117" w:rsidRPr="003706B5" w:rsidRDefault="00F77117" w:rsidP="00F322BE">
      <w:pPr>
        <w:rPr>
          <w:rFonts w:ascii="Verdana" w:hAnsi="Verdana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 xml:space="preserve"> </w:t>
      </w:r>
    </w:p>
    <w:p w14:paraId="6001BE5D" w14:textId="77777777" w:rsidR="00F77117" w:rsidRPr="003706B5" w:rsidRDefault="0069712A" w:rsidP="00F322B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Prodávající: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Kupující:</w:t>
      </w:r>
    </w:p>
    <w:p w14:paraId="3DF0DFA9" w14:textId="77777777" w:rsidR="00F77117" w:rsidRPr="003706B5" w:rsidRDefault="00F77117" w:rsidP="00F322BE">
      <w:pPr>
        <w:rPr>
          <w:rFonts w:ascii="Verdana" w:hAnsi="Verdana"/>
          <w:sz w:val="22"/>
          <w:szCs w:val="22"/>
        </w:rPr>
      </w:pPr>
    </w:p>
    <w:p w14:paraId="5CC1231F" w14:textId="77777777" w:rsidR="00F77117" w:rsidRPr="003706B5" w:rsidRDefault="00F77117" w:rsidP="00F322BE">
      <w:pPr>
        <w:rPr>
          <w:rFonts w:ascii="Verdana" w:hAnsi="Verdana"/>
          <w:sz w:val="22"/>
          <w:szCs w:val="22"/>
        </w:rPr>
      </w:pPr>
    </w:p>
    <w:p w14:paraId="786D3619" w14:textId="77777777" w:rsidR="00F77117" w:rsidRPr="003706B5" w:rsidRDefault="00F77117" w:rsidP="00F322BE">
      <w:pPr>
        <w:rPr>
          <w:rFonts w:ascii="Verdana" w:hAnsi="Verdana"/>
          <w:sz w:val="22"/>
          <w:szCs w:val="22"/>
        </w:rPr>
      </w:pPr>
    </w:p>
    <w:p w14:paraId="10C1551F" w14:textId="7AABB66C" w:rsidR="00F77117" w:rsidRPr="003706B5" w:rsidRDefault="00F77117" w:rsidP="00F322BE">
      <w:pPr>
        <w:rPr>
          <w:rFonts w:ascii="Verdana" w:hAnsi="Verdana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3706B5" w:rsidRPr="003706B5">
        <w:rPr>
          <w:rFonts w:ascii="Verdana" w:hAnsi="Verdana"/>
          <w:sz w:val="22"/>
          <w:szCs w:val="22"/>
        </w:rPr>
        <w:t xml:space="preserve">                   </w:t>
      </w:r>
      <w:r w:rsidR="00163CD1">
        <w:rPr>
          <w:rFonts w:ascii="Verdana" w:hAnsi="Verdana"/>
          <w:sz w:val="22"/>
          <w:szCs w:val="22"/>
        </w:rPr>
        <w:t xml:space="preserve">         ………………………………………………………</w:t>
      </w:r>
      <w:r w:rsidR="00163CD1">
        <w:rPr>
          <w:rFonts w:ascii="Verdana" w:hAnsi="Verdana"/>
          <w:sz w:val="22"/>
          <w:szCs w:val="22"/>
        </w:rPr>
        <w:tab/>
        <w:t xml:space="preserve">        </w:t>
      </w:r>
      <w:r w:rsidR="003706B5" w:rsidRPr="003706B5">
        <w:rPr>
          <w:rFonts w:ascii="Verdana" w:hAnsi="Verdana"/>
          <w:sz w:val="22"/>
          <w:szCs w:val="22"/>
        </w:rPr>
        <w:t>……………………………………</w:t>
      </w:r>
      <w:r w:rsidR="00163CD1">
        <w:rPr>
          <w:rFonts w:ascii="Verdana" w:hAnsi="Verdana"/>
          <w:sz w:val="22"/>
          <w:szCs w:val="22"/>
        </w:rPr>
        <w:t>……………………</w:t>
      </w:r>
      <w:r w:rsidR="003706B5" w:rsidRPr="003706B5">
        <w:rPr>
          <w:rFonts w:ascii="Verdana" w:hAnsi="Verdana"/>
          <w:sz w:val="22"/>
          <w:szCs w:val="22"/>
        </w:rPr>
        <w:t xml:space="preserve">…   </w:t>
      </w:r>
    </w:p>
    <w:p w14:paraId="50D9089D" w14:textId="20BA7B77" w:rsidR="00E50806" w:rsidRPr="009F1CDF" w:rsidRDefault="00E87F1F" w:rsidP="00E50806">
      <w:pPr>
        <w:pStyle w:val="dododb"/>
        <w:widowControl/>
        <w:spacing w:before="120"/>
        <w:jc w:val="both"/>
        <w:rPr>
          <w:rFonts w:ascii="Verdana" w:hAnsi="Verdana" w:cs="Arial"/>
          <w:b w:val="0"/>
          <w:sz w:val="22"/>
        </w:rPr>
      </w:pPr>
      <w:r w:rsidRPr="008D7FE2">
        <w:rPr>
          <w:rFonts w:ascii="Verdana" w:hAnsi="Verdana" w:cs="Arial"/>
          <w:b w:val="0"/>
          <w:bCs/>
          <w:sz w:val="22"/>
        </w:rPr>
        <w:t>EVROFIN Int. spol. s r. o.</w:t>
      </w:r>
      <w:r w:rsidRPr="003706B5">
        <w:rPr>
          <w:rFonts w:ascii="Verdana" w:hAnsi="Verdana" w:cs="Arial"/>
          <w:sz w:val="22"/>
        </w:rPr>
        <w:t xml:space="preserve"> </w:t>
      </w:r>
      <w:r w:rsidR="00F77117" w:rsidRPr="003706B5">
        <w:rPr>
          <w:rFonts w:ascii="Verdana" w:hAnsi="Verdana"/>
          <w:sz w:val="22"/>
          <w:szCs w:val="22"/>
        </w:rPr>
        <w:t xml:space="preserve">                     </w:t>
      </w:r>
      <w:r w:rsidR="00E50806">
        <w:rPr>
          <w:rFonts w:ascii="Verdana" w:hAnsi="Verdana"/>
          <w:sz w:val="22"/>
          <w:szCs w:val="22"/>
        </w:rPr>
        <w:t xml:space="preserve">  </w:t>
      </w:r>
      <w:r w:rsidR="00E50806">
        <w:rPr>
          <w:rFonts w:ascii="Verdana" w:hAnsi="Verdana"/>
          <w:sz w:val="22"/>
          <w:szCs w:val="22"/>
        </w:rPr>
        <w:tab/>
      </w:r>
      <w:r w:rsidR="006F1013">
        <w:rPr>
          <w:rFonts w:ascii="Verdana" w:hAnsi="Verdana" w:cs="Arial"/>
          <w:b w:val="0"/>
          <w:sz w:val="22"/>
        </w:rPr>
        <w:t>Zaměstnanecká pojišťovna Škoda</w:t>
      </w:r>
    </w:p>
    <w:p w14:paraId="63EB3970" w14:textId="143BAFEE" w:rsidR="00F77117" w:rsidRPr="003706B5" w:rsidRDefault="00F77117" w:rsidP="00F322BE">
      <w:pPr>
        <w:rPr>
          <w:rFonts w:ascii="Verdana" w:hAnsi="Verdana"/>
          <w:sz w:val="22"/>
          <w:szCs w:val="22"/>
        </w:rPr>
      </w:pPr>
    </w:p>
    <w:p w14:paraId="75C5D7E3" w14:textId="77777777" w:rsidR="006F1013" w:rsidRDefault="00AE403C" w:rsidP="006F1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08"/>
        </w:tabs>
        <w:ind w:left="4950" w:hanging="4950"/>
        <w:rPr>
          <w:rFonts w:ascii="Verdana" w:hAnsi="Verdana" w:cs="Arial"/>
          <w:sz w:val="22"/>
          <w:szCs w:val="22"/>
        </w:rPr>
      </w:pPr>
      <w:r w:rsidRPr="003706B5">
        <w:rPr>
          <w:rFonts w:ascii="Verdana" w:hAnsi="Verdana"/>
          <w:sz w:val="22"/>
          <w:szCs w:val="22"/>
        </w:rPr>
        <w:t xml:space="preserve">Milan </w:t>
      </w:r>
      <w:r w:rsidR="00302298" w:rsidRPr="003706B5">
        <w:rPr>
          <w:rFonts w:ascii="Verdana" w:hAnsi="Verdana"/>
          <w:sz w:val="22"/>
          <w:szCs w:val="22"/>
        </w:rPr>
        <w:t>Poživil – jednatel společnosti</w:t>
      </w:r>
      <w:r w:rsidR="00302298" w:rsidRPr="003706B5">
        <w:rPr>
          <w:rFonts w:ascii="Verdana" w:hAnsi="Verdana"/>
          <w:sz w:val="22"/>
          <w:szCs w:val="22"/>
        </w:rPr>
        <w:tab/>
      </w:r>
      <w:r w:rsidR="00163CD1">
        <w:rPr>
          <w:rFonts w:ascii="Verdana" w:hAnsi="Verdana"/>
          <w:sz w:val="22"/>
          <w:szCs w:val="22"/>
        </w:rPr>
        <w:t xml:space="preserve">        </w:t>
      </w:r>
      <w:r w:rsidR="00E50806">
        <w:rPr>
          <w:rFonts w:ascii="Verdana" w:hAnsi="Verdana"/>
          <w:sz w:val="22"/>
          <w:szCs w:val="22"/>
        </w:rPr>
        <w:t xml:space="preserve"> </w:t>
      </w:r>
      <w:r w:rsidR="006F1013">
        <w:rPr>
          <w:rFonts w:ascii="Verdana" w:hAnsi="Verdana" w:cs="Arial"/>
          <w:sz w:val="22"/>
          <w:szCs w:val="22"/>
        </w:rPr>
        <w:t>Ing. Darina Ulmanová, MBA</w:t>
      </w:r>
    </w:p>
    <w:p w14:paraId="520759D9" w14:textId="4E2000A8" w:rsidR="007D4FFD" w:rsidRDefault="006F1013" w:rsidP="006F1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08"/>
        </w:tabs>
        <w:ind w:left="4950" w:hanging="4950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Pr="00AE05F3">
        <w:rPr>
          <w:rFonts w:ascii="Verdana" w:hAnsi="Verdana" w:cs="Arial"/>
          <w:sz w:val="22"/>
          <w:szCs w:val="22"/>
        </w:rPr>
        <w:t>ředitelka ZPŠ</w:t>
      </w:r>
    </w:p>
    <w:p w14:paraId="7F0EC3B4" w14:textId="77777777" w:rsidR="007D4FFD" w:rsidRDefault="007D4FFD" w:rsidP="00B3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08"/>
        </w:tabs>
        <w:rPr>
          <w:rFonts w:ascii="Verdana" w:hAnsi="Verdana"/>
          <w:sz w:val="22"/>
          <w:szCs w:val="22"/>
        </w:rPr>
      </w:pPr>
    </w:p>
    <w:p w14:paraId="7476C37A" w14:textId="77777777" w:rsidR="007D4FFD" w:rsidRDefault="007D4FFD" w:rsidP="00B3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08"/>
        </w:tabs>
        <w:rPr>
          <w:rFonts w:ascii="Verdana" w:hAnsi="Verdana"/>
          <w:sz w:val="22"/>
          <w:szCs w:val="22"/>
        </w:rPr>
      </w:pPr>
    </w:p>
    <w:p w14:paraId="0B361F87" w14:textId="77777777" w:rsidR="007D4FFD" w:rsidRDefault="007D4FFD" w:rsidP="00B3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08"/>
        </w:tabs>
        <w:rPr>
          <w:rFonts w:ascii="Verdana" w:hAnsi="Verdana"/>
          <w:sz w:val="22"/>
          <w:szCs w:val="22"/>
        </w:rPr>
      </w:pPr>
    </w:p>
    <w:p w14:paraId="3664296D" w14:textId="77777777" w:rsidR="007D4FFD" w:rsidRDefault="007D4FFD" w:rsidP="00B3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08"/>
        </w:tabs>
        <w:rPr>
          <w:rFonts w:ascii="Verdana" w:hAnsi="Verdana"/>
          <w:sz w:val="22"/>
          <w:szCs w:val="22"/>
        </w:rPr>
      </w:pPr>
    </w:p>
    <w:p w14:paraId="3B961AF5" w14:textId="77777777" w:rsidR="007D4FFD" w:rsidRDefault="007D4FFD" w:rsidP="00B3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08"/>
        </w:tabs>
        <w:rPr>
          <w:rFonts w:ascii="Verdana" w:hAnsi="Verdana"/>
          <w:sz w:val="22"/>
          <w:szCs w:val="22"/>
        </w:rPr>
      </w:pPr>
    </w:p>
    <w:p w14:paraId="7752636D" w14:textId="77777777" w:rsidR="007D4FFD" w:rsidRDefault="007D4FFD" w:rsidP="00B3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08"/>
        </w:tabs>
        <w:rPr>
          <w:rFonts w:ascii="Verdana" w:hAnsi="Verdana"/>
          <w:sz w:val="22"/>
          <w:szCs w:val="22"/>
        </w:rPr>
      </w:pPr>
    </w:p>
    <w:p w14:paraId="2EBD3F3D" w14:textId="77777777" w:rsidR="007D4FFD" w:rsidRDefault="007D4FFD" w:rsidP="00B3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08"/>
        </w:tabs>
        <w:rPr>
          <w:rFonts w:ascii="Verdana" w:hAnsi="Verdana"/>
          <w:sz w:val="22"/>
          <w:szCs w:val="22"/>
        </w:rPr>
      </w:pPr>
    </w:p>
    <w:sectPr w:rsidR="007D4FFD" w:rsidSect="00B4182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7DDC4" w14:textId="77777777" w:rsidR="00F77921" w:rsidRDefault="00F77921" w:rsidP="008C3232">
      <w:r>
        <w:separator/>
      </w:r>
    </w:p>
  </w:endnote>
  <w:endnote w:type="continuationSeparator" w:id="0">
    <w:p w14:paraId="4AE6B7E0" w14:textId="77777777" w:rsidR="00F77921" w:rsidRDefault="00F77921" w:rsidP="008C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36E73" w14:textId="2198E14D" w:rsidR="008C3232" w:rsidRDefault="008C323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1A52">
      <w:rPr>
        <w:noProof/>
      </w:rPr>
      <w:t>1</w:t>
    </w:r>
    <w:r>
      <w:fldChar w:fldCharType="end"/>
    </w:r>
  </w:p>
  <w:p w14:paraId="64510E63" w14:textId="77777777" w:rsidR="008C3232" w:rsidRDefault="008C32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B267A" w14:textId="77777777" w:rsidR="00F77921" w:rsidRDefault="00F77921" w:rsidP="008C3232">
      <w:r>
        <w:separator/>
      </w:r>
    </w:p>
  </w:footnote>
  <w:footnote w:type="continuationSeparator" w:id="0">
    <w:p w14:paraId="27D78C30" w14:textId="77777777" w:rsidR="00F77921" w:rsidRDefault="00F77921" w:rsidP="008C3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name w:val="WW8Num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A2906E7"/>
    <w:multiLevelType w:val="hybridMultilevel"/>
    <w:tmpl w:val="C972B554"/>
    <w:lvl w:ilvl="0" w:tplc="740A32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C3406D"/>
    <w:multiLevelType w:val="hybridMultilevel"/>
    <w:tmpl w:val="CDD06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33A3D"/>
    <w:multiLevelType w:val="hybridMultilevel"/>
    <w:tmpl w:val="9AAC487C"/>
    <w:lvl w:ilvl="0" w:tplc="0324C7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775DDD"/>
    <w:multiLevelType w:val="hybridMultilevel"/>
    <w:tmpl w:val="C2F270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54EAB"/>
    <w:multiLevelType w:val="multilevel"/>
    <w:tmpl w:val="FBCA2B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8">
    <w:nsid w:val="5AA10BBE"/>
    <w:multiLevelType w:val="hybridMultilevel"/>
    <w:tmpl w:val="5F6E6D9E"/>
    <w:lvl w:ilvl="0" w:tplc="079C5A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8B6F58"/>
    <w:multiLevelType w:val="hybridMultilevel"/>
    <w:tmpl w:val="B0F416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958E9"/>
    <w:multiLevelType w:val="multilevel"/>
    <w:tmpl w:val="347CE7A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17"/>
    <w:rsid w:val="0001128B"/>
    <w:rsid w:val="00041E45"/>
    <w:rsid w:val="00042DAE"/>
    <w:rsid w:val="000444FA"/>
    <w:rsid w:val="00056DF8"/>
    <w:rsid w:val="00084EA6"/>
    <w:rsid w:val="00086FB0"/>
    <w:rsid w:val="000A5AEA"/>
    <w:rsid w:val="000C67FC"/>
    <w:rsid w:val="000E49DF"/>
    <w:rsid w:val="000E62F5"/>
    <w:rsid w:val="000F39D2"/>
    <w:rsid w:val="000F7249"/>
    <w:rsid w:val="00101A52"/>
    <w:rsid w:val="001041A3"/>
    <w:rsid w:val="0011196E"/>
    <w:rsid w:val="0011359E"/>
    <w:rsid w:val="00117F7C"/>
    <w:rsid w:val="00121643"/>
    <w:rsid w:val="00163CD1"/>
    <w:rsid w:val="001676B1"/>
    <w:rsid w:val="00172CF6"/>
    <w:rsid w:val="00183857"/>
    <w:rsid w:val="00192A40"/>
    <w:rsid w:val="001A449A"/>
    <w:rsid w:val="001B01DC"/>
    <w:rsid w:val="001B4A5B"/>
    <w:rsid w:val="001B653E"/>
    <w:rsid w:val="001C35EF"/>
    <w:rsid w:val="001C4A75"/>
    <w:rsid w:val="001C6DCE"/>
    <w:rsid w:val="002340E6"/>
    <w:rsid w:val="00234464"/>
    <w:rsid w:val="002411F3"/>
    <w:rsid w:val="002525D3"/>
    <w:rsid w:val="00253956"/>
    <w:rsid w:val="002639BC"/>
    <w:rsid w:val="00277FDD"/>
    <w:rsid w:val="0029308A"/>
    <w:rsid w:val="00296912"/>
    <w:rsid w:val="002B3294"/>
    <w:rsid w:val="002D025F"/>
    <w:rsid w:val="002F3707"/>
    <w:rsid w:val="00302298"/>
    <w:rsid w:val="0030787F"/>
    <w:rsid w:val="0033007E"/>
    <w:rsid w:val="00335274"/>
    <w:rsid w:val="0034026E"/>
    <w:rsid w:val="003414D5"/>
    <w:rsid w:val="0034435C"/>
    <w:rsid w:val="003548D3"/>
    <w:rsid w:val="003706B5"/>
    <w:rsid w:val="003860C2"/>
    <w:rsid w:val="00387F92"/>
    <w:rsid w:val="003A352B"/>
    <w:rsid w:val="003A4CA4"/>
    <w:rsid w:val="003C18BA"/>
    <w:rsid w:val="003C2415"/>
    <w:rsid w:val="003C4F51"/>
    <w:rsid w:val="003D1254"/>
    <w:rsid w:val="003D1E2A"/>
    <w:rsid w:val="003E42E1"/>
    <w:rsid w:val="003F3352"/>
    <w:rsid w:val="004062A8"/>
    <w:rsid w:val="00421550"/>
    <w:rsid w:val="00421D5F"/>
    <w:rsid w:val="0044442F"/>
    <w:rsid w:val="00452A79"/>
    <w:rsid w:val="004632F4"/>
    <w:rsid w:val="00473C8D"/>
    <w:rsid w:val="00474507"/>
    <w:rsid w:val="004B55E6"/>
    <w:rsid w:val="004B70E0"/>
    <w:rsid w:val="004D03CB"/>
    <w:rsid w:val="004D3864"/>
    <w:rsid w:val="004E1124"/>
    <w:rsid w:val="004E5BF0"/>
    <w:rsid w:val="004F349A"/>
    <w:rsid w:val="00503402"/>
    <w:rsid w:val="005036C0"/>
    <w:rsid w:val="00505671"/>
    <w:rsid w:val="00510350"/>
    <w:rsid w:val="00511530"/>
    <w:rsid w:val="00535F59"/>
    <w:rsid w:val="005373B5"/>
    <w:rsid w:val="00540F65"/>
    <w:rsid w:val="00593F2F"/>
    <w:rsid w:val="00597122"/>
    <w:rsid w:val="005A0227"/>
    <w:rsid w:val="005A11A7"/>
    <w:rsid w:val="005B0463"/>
    <w:rsid w:val="005D784A"/>
    <w:rsid w:val="005E04CE"/>
    <w:rsid w:val="005E5F3F"/>
    <w:rsid w:val="005F47DD"/>
    <w:rsid w:val="006251C7"/>
    <w:rsid w:val="00634729"/>
    <w:rsid w:val="00641F01"/>
    <w:rsid w:val="00647AB6"/>
    <w:rsid w:val="00653097"/>
    <w:rsid w:val="00657C99"/>
    <w:rsid w:val="0069712A"/>
    <w:rsid w:val="006B7737"/>
    <w:rsid w:val="006D18DB"/>
    <w:rsid w:val="006F1013"/>
    <w:rsid w:val="007137E7"/>
    <w:rsid w:val="0072028B"/>
    <w:rsid w:val="00751DD7"/>
    <w:rsid w:val="00752984"/>
    <w:rsid w:val="00754AF1"/>
    <w:rsid w:val="0076616E"/>
    <w:rsid w:val="007867C9"/>
    <w:rsid w:val="00787130"/>
    <w:rsid w:val="00797708"/>
    <w:rsid w:val="007A056B"/>
    <w:rsid w:val="007C6615"/>
    <w:rsid w:val="007D4FFD"/>
    <w:rsid w:val="00824D0D"/>
    <w:rsid w:val="00825D89"/>
    <w:rsid w:val="00837E72"/>
    <w:rsid w:val="00873135"/>
    <w:rsid w:val="008733D5"/>
    <w:rsid w:val="00874C83"/>
    <w:rsid w:val="00874FE0"/>
    <w:rsid w:val="008A5D8F"/>
    <w:rsid w:val="008C3232"/>
    <w:rsid w:val="008C6788"/>
    <w:rsid w:val="008D1140"/>
    <w:rsid w:val="008D25C0"/>
    <w:rsid w:val="008D7FE2"/>
    <w:rsid w:val="008E478D"/>
    <w:rsid w:val="008F0BDB"/>
    <w:rsid w:val="008F17FA"/>
    <w:rsid w:val="009126A0"/>
    <w:rsid w:val="00915A10"/>
    <w:rsid w:val="0092763D"/>
    <w:rsid w:val="009425C8"/>
    <w:rsid w:val="009425CF"/>
    <w:rsid w:val="009641AB"/>
    <w:rsid w:val="00965CDF"/>
    <w:rsid w:val="00967764"/>
    <w:rsid w:val="00975DB0"/>
    <w:rsid w:val="00985E72"/>
    <w:rsid w:val="00997E59"/>
    <w:rsid w:val="009C15DF"/>
    <w:rsid w:val="009C2DC5"/>
    <w:rsid w:val="009C30D4"/>
    <w:rsid w:val="009D6DEF"/>
    <w:rsid w:val="009E563D"/>
    <w:rsid w:val="00A13D1B"/>
    <w:rsid w:val="00A14AB1"/>
    <w:rsid w:val="00A20F14"/>
    <w:rsid w:val="00A2582B"/>
    <w:rsid w:val="00A407C2"/>
    <w:rsid w:val="00A41CF3"/>
    <w:rsid w:val="00A5543D"/>
    <w:rsid w:val="00A63792"/>
    <w:rsid w:val="00A63966"/>
    <w:rsid w:val="00A95CA7"/>
    <w:rsid w:val="00AE05F3"/>
    <w:rsid w:val="00AE403C"/>
    <w:rsid w:val="00AE5EDF"/>
    <w:rsid w:val="00B05B60"/>
    <w:rsid w:val="00B13616"/>
    <w:rsid w:val="00B229CE"/>
    <w:rsid w:val="00B23A8A"/>
    <w:rsid w:val="00B3511F"/>
    <w:rsid w:val="00B4177D"/>
    <w:rsid w:val="00B4182B"/>
    <w:rsid w:val="00B436C5"/>
    <w:rsid w:val="00B5207A"/>
    <w:rsid w:val="00B659A5"/>
    <w:rsid w:val="00B67D82"/>
    <w:rsid w:val="00B841BC"/>
    <w:rsid w:val="00B91987"/>
    <w:rsid w:val="00B95203"/>
    <w:rsid w:val="00BA11D7"/>
    <w:rsid w:val="00BA1D9C"/>
    <w:rsid w:val="00BB22E6"/>
    <w:rsid w:val="00BB6316"/>
    <w:rsid w:val="00BB6848"/>
    <w:rsid w:val="00BC30EB"/>
    <w:rsid w:val="00BC53D1"/>
    <w:rsid w:val="00BD7D36"/>
    <w:rsid w:val="00BF3304"/>
    <w:rsid w:val="00BF7428"/>
    <w:rsid w:val="00C017C9"/>
    <w:rsid w:val="00C038BF"/>
    <w:rsid w:val="00C20A6C"/>
    <w:rsid w:val="00C2679B"/>
    <w:rsid w:val="00C32772"/>
    <w:rsid w:val="00C36C3E"/>
    <w:rsid w:val="00C44277"/>
    <w:rsid w:val="00C53CC7"/>
    <w:rsid w:val="00C559DD"/>
    <w:rsid w:val="00C72D72"/>
    <w:rsid w:val="00C82E0F"/>
    <w:rsid w:val="00C87F24"/>
    <w:rsid w:val="00C90EEE"/>
    <w:rsid w:val="00C942E4"/>
    <w:rsid w:val="00CA1B83"/>
    <w:rsid w:val="00CA253D"/>
    <w:rsid w:val="00CB5BF1"/>
    <w:rsid w:val="00CC31D3"/>
    <w:rsid w:val="00CC3A44"/>
    <w:rsid w:val="00CC7AFC"/>
    <w:rsid w:val="00CD05DA"/>
    <w:rsid w:val="00CE0904"/>
    <w:rsid w:val="00CE177E"/>
    <w:rsid w:val="00CE5AAE"/>
    <w:rsid w:val="00CF3A22"/>
    <w:rsid w:val="00D022F6"/>
    <w:rsid w:val="00D10527"/>
    <w:rsid w:val="00D120EE"/>
    <w:rsid w:val="00D254B1"/>
    <w:rsid w:val="00D31FBD"/>
    <w:rsid w:val="00D332B5"/>
    <w:rsid w:val="00D35737"/>
    <w:rsid w:val="00D45170"/>
    <w:rsid w:val="00D551C5"/>
    <w:rsid w:val="00D611B1"/>
    <w:rsid w:val="00D64213"/>
    <w:rsid w:val="00D7179B"/>
    <w:rsid w:val="00DA1DF0"/>
    <w:rsid w:val="00DA22B6"/>
    <w:rsid w:val="00DA34EC"/>
    <w:rsid w:val="00DB620C"/>
    <w:rsid w:val="00DB6BA8"/>
    <w:rsid w:val="00DC0D83"/>
    <w:rsid w:val="00DC2AD9"/>
    <w:rsid w:val="00DC3842"/>
    <w:rsid w:val="00DD0F2A"/>
    <w:rsid w:val="00DD7C22"/>
    <w:rsid w:val="00DE2BD9"/>
    <w:rsid w:val="00DF690A"/>
    <w:rsid w:val="00E40C92"/>
    <w:rsid w:val="00E41F63"/>
    <w:rsid w:val="00E50806"/>
    <w:rsid w:val="00E63D93"/>
    <w:rsid w:val="00E840AD"/>
    <w:rsid w:val="00E872A5"/>
    <w:rsid w:val="00E87F1F"/>
    <w:rsid w:val="00EA0503"/>
    <w:rsid w:val="00EB2A21"/>
    <w:rsid w:val="00EE1EEB"/>
    <w:rsid w:val="00EE4994"/>
    <w:rsid w:val="00EF0810"/>
    <w:rsid w:val="00EF5B25"/>
    <w:rsid w:val="00F202CD"/>
    <w:rsid w:val="00F22052"/>
    <w:rsid w:val="00F24CDD"/>
    <w:rsid w:val="00F27EE3"/>
    <w:rsid w:val="00F322BE"/>
    <w:rsid w:val="00F46CD7"/>
    <w:rsid w:val="00F52FE3"/>
    <w:rsid w:val="00F77117"/>
    <w:rsid w:val="00F77921"/>
    <w:rsid w:val="00F85591"/>
    <w:rsid w:val="00FA4188"/>
    <w:rsid w:val="00FB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7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11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4">
    <w:name w:val="heading 4"/>
    <w:basedOn w:val="Normln"/>
    <w:link w:val="Nadpis4Char"/>
    <w:uiPriority w:val="9"/>
    <w:qFormat/>
    <w:rsid w:val="00CF3A22"/>
    <w:pPr>
      <w:suppressAutoHyphens w:val="0"/>
      <w:spacing w:before="100" w:beforeAutospacing="1" w:after="100" w:afterAutospacing="1"/>
      <w:outlineLvl w:val="3"/>
    </w:pPr>
    <w:rPr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77117"/>
    <w:pPr>
      <w:widowControl w:val="0"/>
      <w:snapToGrid w:val="0"/>
    </w:pPr>
    <w:rPr>
      <w:rFonts w:ascii="Tms Rmn" w:hAnsi="Tms Rmn"/>
      <w:color w:val="000000"/>
      <w:szCs w:val="20"/>
      <w:lang w:val="x-none"/>
    </w:rPr>
  </w:style>
  <w:style w:type="character" w:customStyle="1" w:styleId="ZkladntextChar">
    <w:name w:val="Základní text Char"/>
    <w:link w:val="Zkladntext"/>
    <w:semiHidden/>
    <w:rsid w:val="00F77117"/>
    <w:rPr>
      <w:rFonts w:ascii="Tms Rmn" w:eastAsia="Times New Roman" w:hAnsi="Tms Rmn" w:cs="Times New Roman"/>
      <w:color w:val="000000"/>
      <w:sz w:val="24"/>
      <w:szCs w:val="20"/>
      <w:lang w:eastAsia="ar-SA"/>
    </w:rPr>
  </w:style>
  <w:style w:type="paragraph" w:styleId="Nzev">
    <w:name w:val="Title"/>
    <w:basedOn w:val="Normln"/>
    <w:next w:val="Podtitul"/>
    <w:link w:val="NzevChar"/>
    <w:qFormat/>
    <w:rsid w:val="00F77117"/>
    <w:pPr>
      <w:widowControl w:val="0"/>
      <w:snapToGrid w:val="0"/>
      <w:jc w:val="center"/>
    </w:pPr>
    <w:rPr>
      <w:rFonts w:ascii="Arial" w:hAnsi="Arial"/>
      <w:b/>
      <w:color w:val="000000"/>
      <w:sz w:val="36"/>
      <w:szCs w:val="20"/>
      <w:lang w:val="x-none"/>
    </w:rPr>
  </w:style>
  <w:style w:type="character" w:customStyle="1" w:styleId="NzevChar">
    <w:name w:val="Název Char"/>
    <w:link w:val="Nzev"/>
    <w:rsid w:val="00F77117"/>
    <w:rPr>
      <w:rFonts w:ascii="Arial" w:eastAsia="Times New Roman" w:hAnsi="Arial" w:cs="Times New Roman"/>
      <w:b/>
      <w:color w:val="000000"/>
      <w:sz w:val="36"/>
      <w:szCs w:val="20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F77117"/>
    <w:pPr>
      <w:keepNext/>
      <w:spacing w:before="240" w:after="120"/>
      <w:jc w:val="center"/>
    </w:pPr>
    <w:rPr>
      <w:rFonts w:ascii="Arial" w:eastAsia="MS Mincho" w:hAnsi="Arial"/>
      <w:i/>
      <w:iCs/>
      <w:sz w:val="28"/>
      <w:szCs w:val="28"/>
      <w:lang w:val="x-none"/>
    </w:rPr>
  </w:style>
  <w:style w:type="character" w:customStyle="1" w:styleId="PodtitulChar">
    <w:name w:val="Podtitul Char"/>
    <w:link w:val="Podtitul"/>
    <w:rsid w:val="00F77117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dododb">
    <w:name w:val="dod&amp;odb"/>
    <w:rsid w:val="00F77117"/>
    <w:pPr>
      <w:widowControl w:val="0"/>
      <w:suppressAutoHyphens/>
      <w:snapToGrid w:val="0"/>
    </w:pPr>
    <w:rPr>
      <w:rFonts w:ascii="Arial" w:eastAsia="Times New Roman" w:hAnsi="Arial"/>
      <w:b/>
      <w:color w:val="000000"/>
      <w:sz w:val="24"/>
      <w:lang w:eastAsia="ar-SA"/>
    </w:rPr>
  </w:style>
  <w:style w:type="paragraph" w:styleId="Zkladntextodsazen">
    <w:name w:val="Body Text Indent"/>
    <w:basedOn w:val="Normln"/>
    <w:link w:val="ZkladntextodsazenChar"/>
    <w:semiHidden/>
    <w:rsid w:val="00F77117"/>
    <w:pPr>
      <w:ind w:left="360"/>
      <w:jc w:val="both"/>
    </w:pPr>
    <w:rPr>
      <w:rFonts w:ascii="Garamond" w:hAnsi="Garamond"/>
      <w:b/>
      <w:i/>
      <w:szCs w:val="20"/>
      <w:lang w:val="x-none"/>
    </w:rPr>
  </w:style>
  <w:style w:type="character" w:customStyle="1" w:styleId="ZkladntextodsazenChar">
    <w:name w:val="Základní text odsazený Char"/>
    <w:link w:val="Zkladntextodsazen"/>
    <w:semiHidden/>
    <w:rsid w:val="00F77117"/>
    <w:rPr>
      <w:rFonts w:ascii="Garamond" w:eastAsia="Times New Roman" w:hAnsi="Garamond" w:cs="Times New Roman"/>
      <w:b/>
      <w:i/>
      <w:sz w:val="24"/>
      <w:szCs w:val="20"/>
      <w:lang w:eastAsia="ar-SA"/>
    </w:rPr>
  </w:style>
  <w:style w:type="paragraph" w:customStyle="1" w:styleId="podisy">
    <w:name w:val="podisy"/>
    <w:rsid w:val="00F77117"/>
    <w:pPr>
      <w:widowControl w:val="0"/>
      <w:suppressAutoHyphens/>
      <w:snapToGrid w:val="0"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Zkladntext31">
    <w:name w:val="Základní text 31"/>
    <w:basedOn w:val="Normln"/>
    <w:rsid w:val="00F77117"/>
    <w:rPr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8C32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semiHidden/>
    <w:rsid w:val="008C3232"/>
    <w:rPr>
      <w:rFonts w:ascii="Times New Roman" w:eastAsia="Times New Roman" w:hAnsi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C32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8C3232"/>
    <w:rPr>
      <w:rFonts w:ascii="Times New Roman" w:eastAsia="Times New Roman" w:hAnsi="Times New Roman"/>
      <w:sz w:val="24"/>
      <w:szCs w:val="24"/>
      <w:lang w:eastAsia="ar-SA"/>
    </w:rPr>
  </w:style>
  <w:style w:type="character" w:styleId="Odkaznakoment">
    <w:name w:val="annotation reference"/>
    <w:uiPriority w:val="99"/>
    <w:semiHidden/>
    <w:unhideWhenUsed/>
    <w:rsid w:val="00A20F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0F14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A20F14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0F1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20F14"/>
    <w:rPr>
      <w:rFonts w:ascii="Times New Roman" w:eastAsia="Times New Roman" w:hAnsi="Times New Roman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0F14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20F14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semiHidden/>
    <w:rsid w:val="000F7249"/>
    <w:rPr>
      <w:color w:val="000080"/>
      <w:u w:val="single"/>
    </w:rPr>
  </w:style>
  <w:style w:type="paragraph" w:styleId="Bezmezer">
    <w:name w:val="No Spacing"/>
    <w:uiPriority w:val="1"/>
    <w:qFormat/>
    <w:rsid w:val="00F322B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41E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CF3A2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wrap">
    <w:name w:val="nowrap"/>
    <w:basedOn w:val="Standardnpsmoodstavce"/>
    <w:rsid w:val="00CF3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11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4">
    <w:name w:val="heading 4"/>
    <w:basedOn w:val="Normln"/>
    <w:link w:val="Nadpis4Char"/>
    <w:uiPriority w:val="9"/>
    <w:qFormat/>
    <w:rsid w:val="00CF3A22"/>
    <w:pPr>
      <w:suppressAutoHyphens w:val="0"/>
      <w:spacing w:before="100" w:beforeAutospacing="1" w:after="100" w:afterAutospacing="1"/>
      <w:outlineLvl w:val="3"/>
    </w:pPr>
    <w:rPr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77117"/>
    <w:pPr>
      <w:widowControl w:val="0"/>
      <w:snapToGrid w:val="0"/>
    </w:pPr>
    <w:rPr>
      <w:rFonts w:ascii="Tms Rmn" w:hAnsi="Tms Rmn"/>
      <w:color w:val="000000"/>
      <w:szCs w:val="20"/>
      <w:lang w:val="x-none"/>
    </w:rPr>
  </w:style>
  <w:style w:type="character" w:customStyle="1" w:styleId="ZkladntextChar">
    <w:name w:val="Základní text Char"/>
    <w:link w:val="Zkladntext"/>
    <w:semiHidden/>
    <w:rsid w:val="00F77117"/>
    <w:rPr>
      <w:rFonts w:ascii="Tms Rmn" w:eastAsia="Times New Roman" w:hAnsi="Tms Rmn" w:cs="Times New Roman"/>
      <w:color w:val="000000"/>
      <w:sz w:val="24"/>
      <w:szCs w:val="20"/>
      <w:lang w:eastAsia="ar-SA"/>
    </w:rPr>
  </w:style>
  <w:style w:type="paragraph" w:styleId="Nzev">
    <w:name w:val="Title"/>
    <w:basedOn w:val="Normln"/>
    <w:next w:val="Podtitul"/>
    <w:link w:val="NzevChar"/>
    <w:qFormat/>
    <w:rsid w:val="00F77117"/>
    <w:pPr>
      <w:widowControl w:val="0"/>
      <w:snapToGrid w:val="0"/>
      <w:jc w:val="center"/>
    </w:pPr>
    <w:rPr>
      <w:rFonts w:ascii="Arial" w:hAnsi="Arial"/>
      <w:b/>
      <w:color w:val="000000"/>
      <w:sz w:val="36"/>
      <w:szCs w:val="20"/>
      <w:lang w:val="x-none"/>
    </w:rPr>
  </w:style>
  <w:style w:type="character" w:customStyle="1" w:styleId="NzevChar">
    <w:name w:val="Název Char"/>
    <w:link w:val="Nzev"/>
    <w:rsid w:val="00F77117"/>
    <w:rPr>
      <w:rFonts w:ascii="Arial" w:eastAsia="Times New Roman" w:hAnsi="Arial" w:cs="Times New Roman"/>
      <w:b/>
      <w:color w:val="000000"/>
      <w:sz w:val="36"/>
      <w:szCs w:val="20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F77117"/>
    <w:pPr>
      <w:keepNext/>
      <w:spacing w:before="240" w:after="120"/>
      <w:jc w:val="center"/>
    </w:pPr>
    <w:rPr>
      <w:rFonts w:ascii="Arial" w:eastAsia="MS Mincho" w:hAnsi="Arial"/>
      <w:i/>
      <w:iCs/>
      <w:sz w:val="28"/>
      <w:szCs w:val="28"/>
      <w:lang w:val="x-none"/>
    </w:rPr>
  </w:style>
  <w:style w:type="character" w:customStyle="1" w:styleId="PodtitulChar">
    <w:name w:val="Podtitul Char"/>
    <w:link w:val="Podtitul"/>
    <w:rsid w:val="00F77117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dododb">
    <w:name w:val="dod&amp;odb"/>
    <w:rsid w:val="00F77117"/>
    <w:pPr>
      <w:widowControl w:val="0"/>
      <w:suppressAutoHyphens/>
      <w:snapToGrid w:val="0"/>
    </w:pPr>
    <w:rPr>
      <w:rFonts w:ascii="Arial" w:eastAsia="Times New Roman" w:hAnsi="Arial"/>
      <w:b/>
      <w:color w:val="000000"/>
      <w:sz w:val="24"/>
      <w:lang w:eastAsia="ar-SA"/>
    </w:rPr>
  </w:style>
  <w:style w:type="paragraph" w:styleId="Zkladntextodsazen">
    <w:name w:val="Body Text Indent"/>
    <w:basedOn w:val="Normln"/>
    <w:link w:val="ZkladntextodsazenChar"/>
    <w:semiHidden/>
    <w:rsid w:val="00F77117"/>
    <w:pPr>
      <w:ind w:left="360"/>
      <w:jc w:val="both"/>
    </w:pPr>
    <w:rPr>
      <w:rFonts w:ascii="Garamond" w:hAnsi="Garamond"/>
      <w:b/>
      <w:i/>
      <w:szCs w:val="20"/>
      <w:lang w:val="x-none"/>
    </w:rPr>
  </w:style>
  <w:style w:type="character" w:customStyle="1" w:styleId="ZkladntextodsazenChar">
    <w:name w:val="Základní text odsazený Char"/>
    <w:link w:val="Zkladntextodsazen"/>
    <w:semiHidden/>
    <w:rsid w:val="00F77117"/>
    <w:rPr>
      <w:rFonts w:ascii="Garamond" w:eastAsia="Times New Roman" w:hAnsi="Garamond" w:cs="Times New Roman"/>
      <w:b/>
      <w:i/>
      <w:sz w:val="24"/>
      <w:szCs w:val="20"/>
      <w:lang w:eastAsia="ar-SA"/>
    </w:rPr>
  </w:style>
  <w:style w:type="paragraph" w:customStyle="1" w:styleId="podisy">
    <w:name w:val="podisy"/>
    <w:rsid w:val="00F77117"/>
    <w:pPr>
      <w:widowControl w:val="0"/>
      <w:suppressAutoHyphens/>
      <w:snapToGrid w:val="0"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Zkladntext31">
    <w:name w:val="Základní text 31"/>
    <w:basedOn w:val="Normln"/>
    <w:rsid w:val="00F77117"/>
    <w:rPr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8C32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semiHidden/>
    <w:rsid w:val="008C3232"/>
    <w:rPr>
      <w:rFonts w:ascii="Times New Roman" w:eastAsia="Times New Roman" w:hAnsi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C32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8C3232"/>
    <w:rPr>
      <w:rFonts w:ascii="Times New Roman" w:eastAsia="Times New Roman" w:hAnsi="Times New Roman"/>
      <w:sz w:val="24"/>
      <w:szCs w:val="24"/>
      <w:lang w:eastAsia="ar-SA"/>
    </w:rPr>
  </w:style>
  <w:style w:type="character" w:styleId="Odkaznakoment">
    <w:name w:val="annotation reference"/>
    <w:uiPriority w:val="99"/>
    <w:semiHidden/>
    <w:unhideWhenUsed/>
    <w:rsid w:val="00A20F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0F14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A20F14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0F1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20F14"/>
    <w:rPr>
      <w:rFonts w:ascii="Times New Roman" w:eastAsia="Times New Roman" w:hAnsi="Times New Roman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0F14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20F14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semiHidden/>
    <w:rsid w:val="000F7249"/>
    <w:rPr>
      <w:color w:val="000080"/>
      <w:u w:val="single"/>
    </w:rPr>
  </w:style>
  <w:style w:type="paragraph" w:styleId="Bezmezer">
    <w:name w:val="No Spacing"/>
    <w:uiPriority w:val="1"/>
    <w:qFormat/>
    <w:rsid w:val="00F322B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41E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CF3A2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wrap">
    <w:name w:val="nowrap"/>
    <w:basedOn w:val="Standardnpsmoodstavce"/>
    <w:rsid w:val="00CF3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evrofin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1562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frankovací - výplatní stroj Neopost</vt:lpstr>
    </vt:vector>
  </TitlesOfParts>
  <Company>HP</Company>
  <LinksUpToDate>false</LinksUpToDate>
  <CharactersWithSpaces>10757</CharactersWithSpaces>
  <SharedDoc>false</SharedDoc>
  <HLinks>
    <vt:vector size="6" baseType="variant">
      <vt:variant>
        <vt:i4>1376301</vt:i4>
      </vt:variant>
      <vt:variant>
        <vt:i4>0</vt:i4>
      </vt:variant>
      <vt:variant>
        <vt:i4>0</vt:i4>
      </vt:variant>
      <vt:variant>
        <vt:i4>5</vt:i4>
      </vt:variant>
      <vt:variant>
        <vt:lpwstr>mailto:helpdesk@evrofin.cz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frankovací - výplatní stroj Neopost</dc:title>
  <dc:creator>m.hanzal</dc:creator>
  <cp:lastModifiedBy>Vávrová, Vlasta</cp:lastModifiedBy>
  <cp:revision>3</cp:revision>
  <cp:lastPrinted>2014-02-17T12:46:00Z</cp:lastPrinted>
  <dcterms:created xsi:type="dcterms:W3CDTF">2018-06-19T08:29:00Z</dcterms:created>
  <dcterms:modified xsi:type="dcterms:W3CDTF">2018-06-19T08:32:00Z</dcterms:modified>
</cp:coreProperties>
</file>