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407B8">
        <w:trPr>
          <w:trHeight w:val="100"/>
        </w:trPr>
        <w:tc>
          <w:tcPr>
            <w:tcW w:w="43" w:type="dxa"/>
          </w:tcPr>
          <w:p w:rsidR="00E407B8" w:rsidRDefault="00E407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07B8" w:rsidRDefault="00E407B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07B8" w:rsidRDefault="00E407B8">
            <w:pPr>
              <w:pStyle w:val="EmptyCellLayoutStyle"/>
              <w:spacing w:after="0" w:line="240" w:lineRule="auto"/>
            </w:pPr>
          </w:p>
        </w:tc>
      </w:tr>
      <w:tr w:rsidR="00E407B8">
        <w:tc>
          <w:tcPr>
            <w:tcW w:w="43" w:type="dxa"/>
          </w:tcPr>
          <w:p w:rsidR="00E407B8" w:rsidRDefault="00E407B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407B8">
              <w:trPr>
                <w:trHeight w:val="10555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407B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4448" w:rsidTr="00CF4448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7"/>
                          <w:gridCol w:w="90"/>
                          <w:gridCol w:w="5373"/>
                        </w:tblGrid>
                        <w:tr w:rsidR="00E407B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8"/>
                              </w:tblGrid>
                              <w:tr w:rsidR="00CF4448" w:rsidTr="00CF444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Ing. Synková Zuzana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+420224907535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+420224910164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zuzana.synkova@czechtrade.cz</w:t>
                                    </w:r>
                                  </w:p>
                                </w:tc>
                              </w:tr>
                            </w:tbl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4"/>
                              </w:tblGrid>
                              <w:tr w:rsidR="00CF4448" w:rsidTr="00CF444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AGENTURA HELAS , s.r.o.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26744279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Malá Štupartská</w:t>
                                    </w:r>
                                  </w:p>
                                </w:tc>
                              </w:tr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E407B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07B8" w:rsidRDefault="00E407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07B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4448" w:rsidTr="00CF4448"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407B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407B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07B8" w:rsidRDefault="004B05A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INOB201601749</w:t>
                                    </w:r>
                                  </w:p>
                                </w:tc>
                              </w:tr>
                            </w:tbl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07B8" w:rsidRDefault="00E407B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07B8" w:rsidRDefault="00E407B8">
                        <w:pPr>
                          <w:spacing w:after="0" w:line="240" w:lineRule="auto"/>
                        </w:pPr>
                      </w:p>
                    </w:tc>
                  </w:tr>
                  <w:tr w:rsidR="00E407B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07B8"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F4448" w:rsidTr="00CF44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F4448" w:rsidTr="00CF44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Partnerství v rámci akce Ocenění českých podnikatelek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48" w:rsidTr="00CF44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F4448" w:rsidTr="00CF444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Partnerství agentury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regionálních odborně-společenských setkání (Pardubice, Zlín, Brno, Střední Čechy)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Představení agentury v rámci globálních akcí (TK, klubová setkání, galavečer). Zajištění zázemí, občerstvení, tisk propagačních materiálů s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logem CT včetně představení objednavatele.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72 600,00 Kč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10.11.2016</w:t>
                              </w:r>
                              <w:proofErr w:type="gramEnd"/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07B8" w:rsidRDefault="00E407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07B8">
                    <w:trPr>
                      <w:trHeight w:val="39"/>
                    </w:trPr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4448" w:rsidTr="00CF4448"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407B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2D5E38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10.11.2016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F4448" w:rsidTr="00CF4448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407B8" w:rsidRDefault="004B05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407B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2D5E38">
                              <w:pPr>
                                <w:spacing w:after="0" w:line="240" w:lineRule="auto"/>
                              </w:pPr>
                              <w:r>
                                <w:t>10.11.2016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E407B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07B8" w:rsidRDefault="00E407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07B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F4448" w:rsidTr="00CF4448"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407B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07B8" w:rsidRDefault="004B05A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407B8" w:rsidRDefault="00E407B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07B8" w:rsidRDefault="00E407B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407B8" w:rsidRDefault="00E407B8">
                  <w:pPr>
                    <w:spacing w:after="0" w:line="240" w:lineRule="auto"/>
                  </w:pPr>
                </w:p>
              </w:tc>
            </w:tr>
          </w:tbl>
          <w:p w:rsidR="00E407B8" w:rsidRDefault="00E407B8">
            <w:pPr>
              <w:spacing w:after="0" w:line="240" w:lineRule="auto"/>
            </w:pPr>
          </w:p>
        </w:tc>
        <w:tc>
          <w:tcPr>
            <w:tcW w:w="28" w:type="dxa"/>
          </w:tcPr>
          <w:p w:rsidR="00E407B8" w:rsidRDefault="00E407B8">
            <w:pPr>
              <w:pStyle w:val="EmptyCellLayoutStyle"/>
              <w:spacing w:after="0" w:line="240" w:lineRule="auto"/>
            </w:pPr>
          </w:p>
        </w:tc>
      </w:tr>
    </w:tbl>
    <w:p w:rsidR="00E407B8" w:rsidRDefault="00E407B8">
      <w:pPr>
        <w:spacing w:after="0" w:line="240" w:lineRule="auto"/>
      </w:pPr>
    </w:p>
    <w:sectPr w:rsidR="00E407B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A3" w:rsidRDefault="004B05A3">
      <w:pPr>
        <w:spacing w:after="0" w:line="240" w:lineRule="auto"/>
      </w:pPr>
      <w:r>
        <w:separator/>
      </w:r>
    </w:p>
  </w:endnote>
  <w:endnote w:type="continuationSeparator" w:id="0">
    <w:p w:rsidR="004B05A3" w:rsidRDefault="004B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A3" w:rsidRDefault="004B05A3">
      <w:pPr>
        <w:spacing w:after="0" w:line="240" w:lineRule="auto"/>
      </w:pPr>
      <w:r>
        <w:separator/>
      </w:r>
    </w:p>
  </w:footnote>
  <w:footnote w:type="continuationSeparator" w:id="0">
    <w:p w:rsidR="004B05A3" w:rsidRDefault="004B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407B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407B8">
            <w:trPr>
              <w:trHeight w:val="396"/>
            </w:trPr>
            <w:tc>
              <w:tcPr>
                <w:tcW w:w="10771" w:type="dxa"/>
              </w:tcPr>
              <w:p w:rsidR="00E407B8" w:rsidRDefault="00E407B8">
                <w:pPr>
                  <w:pStyle w:val="EmptyCellLayoutStyle"/>
                  <w:spacing w:after="0" w:line="240" w:lineRule="auto"/>
                </w:pPr>
              </w:p>
            </w:tc>
          </w:tr>
          <w:tr w:rsidR="00E407B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407B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407B8" w:rsidRDefault="004B05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407B8" w:rsidRDefault="004B05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407B8" w:rsidRDefault="004B05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E407B8" w:rsidRDefault="004B05A3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407B8" w:rsidRDefault="00E407B8">
                <w:pPr>
                  <w:spacing w:after="0" w:line="240" w:lineRule="auto"/>
                </w:pPr>
              </w:p>
            </w:tc>
          </w:tr>
          <w:tr w:rsidR="00E407B8">
            <w:trPr>
              <w:trHeight w:val="58"/>
            </w:trPr>
            <w:tc>
              <w:tcPr>
                <w:tcW w:w="10771" w:type="dxa"/>
              </w:tcPr>
              <w:p w:rsidR="00E407B8" w:rsidRDefault="00E407B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07B8" w:rsidRDefault="00E407B8">
          <w:pPr>
            <w:spacing w:after="0" w:line="240" w:lineRule="auto"/>
          </w:pPr>
        </w:p>
      </w:tc>
    </w:tr>
    <w:tr w:rsidR="00E407B8">
      <w:tc>
        <w:tcPr>
          <w:tcW w:w="10771" w:type="dxa"/>
        </w:tcPr>
        <w:p w:rsidR="00E407B8" w:rsidRDefault="00E407B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B8"/>
    <w:rsid w:val="002D5E38"/>
    <w:rsid w:val="004B05A3"/>
    <w:rsid w:val="00C13267"/>
    <w:rsid w:val="00CF4448"/>
    <w:rsid w:val="00E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2CB6-4CF2-4BD9-8D00-ABDB93D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Sokoltova Lenka, Ing.</dc:creator>
  <dc:description/>
  <cp:lastModifiedBy>Sokoltova Lenka, Ing.</cp:lastModifiedBy>
  <cp:revision>3</cp:revision>
  <dcterms:created xsi:type="dcterms:W3CDTF">2016-11-10T11:08:00Z</dcterms:created>
  <dcterms:modified xsi:type="dcterms:W3CDTF">2016-11-10T13:56:00Z</dcterms:modified>
</cp:coreProperties>
</file>