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0E2C" w14:textId="77777777" w:rsidR="00B41AD9" w:rsidRDefault="00B41AD9" w:rsidP="00DB26A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E3736A6" w14:textId="7D0BAD25" w:rsidR="008D21E3" w:rsidRPr="00A958FE" w:rsidRDefault="008D21E3" w:rsidP="00DB26A8">
      <w:pPr>
        <w:pStyle w:val="Stylpravidel"/>
        <w:spacing w:before="120" w:line="240" w:lineRule="auto"/>
        <w:contextualSpacing/>
        <w:jc w:val="left"/>
        <w:rPr>
          <w:rFonts w:ascii="Arial" w:hAnsi="Arial" w:cs="Arial"/>
          <w:b/>
          <w:spacing w:val="40"/>
          <w:szCs w:val="24"/>
        </w:rPr>
      </w:pPr>
      <w:r w:rsidRPr="00A958FE">
        <w:rPr>
          <w:rFonts w:ascii="Arial" w:hAnsi="Arial" w:cs="Arial"/>
          <w:b/>
          <w:spacing w:val="40"/>
          <w:szCs w:val="24"/>
        </w:rPr>
        <w:t xml:space="preserve">PŘÍLOHA č. </w:t>
      </w:r>
      <w:r w:rsidR="00D46E16">
        <w:rPr>
          <w:rFonts w:ascii="Arial" w:hAnsi="Arial" w:cs="Arial"/>
          <w:b/>
          <w:spacing w:val="40"/>
          <w:szCs w:val="24"/>
        </w:rPr>
        <w:t>1</w:t>
      </w:r>
    </w:p>
    <w:p w14:paraId="4D48BFFD" w14:textId="77FE2A0F" w:rsidR="00D46E16" w:rsidRDefault="008D21E3" w:rsidP="006E5D62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  <w:r w:rsidRPr="00D46E16">
        <w:rPr>
          <w:rFonts w:ascii="Arial" w:hAnsi="Arial" w:cs="Arial"/>
          <w:b/>
          <w:szCs w:val="24"/>
        </w:rPr>
        <w:t xml:space="preserve">ke </w:t>
      </w:r>
      <w:proofErr w:type="gramStart"/>
      <w:r w:rsidRPr="00D46E16">
        <w:rPr>
          <w:rFonts w:ascii="Arial" w:hAnsi="Arial" w:cs="Arial"/>
          <w:b/>
          <w:szCs w:val="24"/>
        </w:rPr>
        <w:t xml:space="preserve">SMLOUVĚ  č </w:t>
      </w:r>
      <w:r w:rsidR="00DE2E51">
        <w:rPr>
          <w:rFonts w:ascii="Arial" w:hAnsi="Arial" w:cs="Arial"/>
          <w:b/>
          <w:szCs w:val="24"/>
        </w:rPr>
        <w:t>1855O00</w:t>
      </w:r>
      <w:r w:rsidR="00AB298A">
        <w:rPr>
          <w:rFonts w:ascii="Arial" w:hAnsi="Arial" w:cs="Arial"/>
          <w:b/>
          <w:szCs w:val="24"/>
        </w:rPr>
        <w:t>1</w:t>
      </w:r>
      <w:proofErr w:type="gramEnd"/>
      <w:r w:rsidRPr="00D46E16">
        <w:rPr>
          <w:rFonts w:ascii="Arial" w:hAnsi="Arial" w:cs="Arial"/>
          <w:b/>
          <w:szCs w:val="24"/>
        </w:rPr>
        <w:t xml:space="preserve"> o</w:t>
      </w:r>
      <w:r w:rsidR="00390CF4" w:rsidRPr="00D46E16">
        <w:rPr>
          <w:rFonts w:ascii="Arial" w:hAnsi="Arial" w:cs="Arial"/>
          <w:b/>
          <w:szCs w:val="24"/>
        </w:rPr>
        <w:t xml:space="preserve"> vydávání,</w:t>
      </w:r>
      <w:r w:rsidRPr="00D46E16">
        <w:rPr>
          <w:rFonts w:ascii="Arial" w:hAnsi="Arial" w:cs="Arial"/>
          <w:b/>
          <w:szCs w:val="24"/>
        </w:rPr>
        <w:t xml:space="preserve"> koupi a provádění cirkulace zdravotnických prostředků</w:t>
      </w:r>
    </w:p>
    <w:p w14:paraId="59CBE4EC" w14:textId="77777777" w:rsidR="006E5D62" w:rsidRDefault="006E5D62" w:rsidP="006E5D62">
      <w:pPr>
        <w:pStyle w:val="Stylpravidel"/>
        <w:spacing w:before="0" w:line="240" w:lineRule="auto"/>
        <w:contextualSpacing/>
        <w:jc w:val="left"/>
        <w:rPr>
          <w:rFonts w:ascii="Arial" w:hAnsi="Arial" w:cs="Arial"/>
          <w:b/>
          <w:szCs w:val="24"/>
        </w:rPr>
      </w:pPr>
    </w:p>
    <w:p w14:paraId="4BCCEA95" w14:textId="77777777" w:rsidR="007835EE" w:rsidRDefault="00D46E16" w:rsidP="00D46E16">
      <w:pPr>
        <w:pStyle w:val="Stylpravidel"/>
        <w:jc w:val="left"/>
        <w:rPr>
          <w:rFonts w:ascii="Arial" w:hAnsi="Arial" w:cs="Arial"/>
        </w:rPr>
      </w:pPr>
      <w:r w:rsidRPr="00D46E16">
        <w:rPr>
          <w:rFonts w:ascii="Arial" w:hAnsi="Arial" w:cs="Arial"/>
          <w:b/>
          <w:szCs w:val="24"/>
        </w:rPr>
        <w:t>Sortiment zdravotnických prostředků</w:t>
      </w:r>
      <w:r w:rsidRPr="00D46E16">
        <w:rPr>
          <w:rFonts w:ascii="Arial" w:hAnsi="Arial" w:cs="Arial"/>
        </w:rPr>
        <w:t xml:space="preserve"> </w:t>
      </w:r>
    </w:p>
    <w:p w14:paraId="6CEC200B" w14:textId="4373889B" w:rsidR="00D46E16" w:rsidRDefault="00D46E16" w:rsidP="00D46E16">
      <w:pPr>
        <w:pStyle w:val="Stylpravidel"/>
        <w:jc w:val="left"/>
        <w:rPr>
          <w:rFonts w:ascii="Arial" w:hAnsi="Arial" w:cs="Arial"/>
          <w:sz w:val="20"/>
        </w:rPr>
      </w:pPr>
      <w:r w:rsidRPr="00D46E16">
        <w:rPr>
          <w:rFonts w:ascii="Arial" w:hAnsi="Arial" w:cs="Arial"/>
          <w:sz w:val="20"/>
        </w:rPr>
        <w:t>d</w:t>
      </w:r>
      <w:r w:rsidR="007835EE">
        <w:rPr>
          <w:rFonts w:ascii="Arial" w:hAnsi="Arial" w:cs="Arial"/>
          <w:sz w:val="20"/>
        </w:rPr>
        <w:t>odávaný / půjčovaný Dodavatelem:</w:t>
      </w:r>
    </w:p>
    <w:p w14:paraId="54BF67E5" w14:textId="59C871E9" w:rsidR="00D46E16" w:rsidRDefault="00AB298A" w:rsidP="00D46E16">
      <w:pPr>
        <w:pStyle w:val="Stylpravid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Eliščiny zdrav. </w:t>
      </w:r>
      <w:proofErr w:type="gramStart"/>
      <w:r>
        <w:rPr>
          <w:rFonts w:ascii="Arial" w:hAnsi="Arial" w:cs="Arial"/>
          <w:sz w:val="20"/>
        </w:rPr>
        <w:t>pomůcky</w:t>
      </w:r>
      <w:proofErr w:type="gramEnd"/>
      <w:r>
        <w:rPr>
          <w:rFonts w:ascii="Arial" w:hAnsi="Arial" w:cs="Arial"/>
          <w:sz w:val="20"/>
        </w:rPr>
        <w:t xml:space="preserve"> s.r.o., IČZ 55485000</w:t>
      </w:r>
    </w:p>
    <w:p w14:paraId="550A583D" w14:textId="3996441A" w:rsidR="00D46E16" w:rsidRPr="00D46E16" w:rsidRDefault="00D46E16" w:rsidP="00D46E16">
      <w:pPr>
        <w:pStyle w:val="Stylpravidel"/>
        <w:jc w:val="left"/>
        <w:rPr>
          <w:rFonts w:ascii="Arial" w:hAnsi="Arial" w:cs="Arial"/>
          <w:b/>
          <w:szCs w:val="24"/>
        </w:rPr>
      </w:pPr>
      <w:r w:rsidRPr="00D46E16">
        <w:rPr>
          <w:rFonts w:ascii="Arial" w:hAnsi="Arial" w:cs="Arial"/>
          <w:sz w:val="20"/>
        </w:rPr>
        <w:t>.....................................................................................................</w:t>
      </w:r>
    </w:p>
    <w:p w14:paraId="08E80E94" w14:textId="361EDF51" w:rsidR="00D46E16" w:rsidRDefault="00D46E16" w:rsidP="00D46E16">
      <w:pPr>
        <w:pStyle w:val="Stylpravidel"/>
        <w:rPr>
          <w:rFonts w:ascii="Arial" w:hAnsi="Arial" w:cs="Arial"/>
          <w:sz w:val="20"/>
        </w:rPr>
      </w:pPr>
      <w:r w:rsidRPr="00D46E16">
        <w:rPr>
          <w:rFonts w:ascii="Arial" w:hAnsi="Arial" w:cs="Arial"/>
          <w:sz w:val="20"/>
        </w:rPr>
        <w:t>Skupina</w:t>
      </w:r>
      <w:r w:rsidR="006E5D62">
        <w:rPr>
          <w:rFonts w:ascii="Arial" w:hAnsi="Arial" w:cs="Arial"/>
          <w:sz w:val="20"/>
        </w:rPr>
        <w:t>/Kód</w:t>
      </w:r>
      <w:r w:rsidRPr="00D46E16">
        <w:rPr>
          <w:rFonts w:ascii="Arial" w:hAnsi="Arial" w:cs="Arial"/>
          <w:sz w:val="20"/>
        </w:rPr>
        <w:tab/>
        <w:t xml:space="preserve">                    (označení dle </w:t>
      </w:r>
      <w:r>
        <w:rPr>
          <w:rFonts w:ascii="Arial" w:hAnsi="Arial" w:cs="Arial"/>
          <w:b/>
          <w:sz w:val="20"/>
        </w:rPr>
        <w:t>Úhradového katalogu</w:t>
      </w:r>
      <w:r w:rsidRPr="00D46E16">
        <w:rPr>
          <w:rFonts w:ascii="Arial" w:hAnsi="Arial" w:cs="Arial"/>
          <w:sz w:val="20"/>
        </w:rPr>
        <w:t>)</w:t>
      </w:r>
    </w:p>
    <w:p w14:paraId="4876046A" w14:textId="20323C3E" w:rsidR="00DE2E51" w:rsidRDefault="00DE2E51" w:rsidP="00DE2E51">
      <w:pPr>
        <w:pStyle w:val="Stylpravid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ab/>
        <w:t>Obvazový materiál, náplasti</w:t>
      </w:r>
      <w:r>
        <w:rPr>
          <w:rFonts w:ascii="Arial" w:hAnsi="Arial" w:cs="Arial"/>
          <w:sz w:val="20"/>
        </w:rPr>
        <w:br/>
        <w:t>02</w:t>
      </w:r>
      <w:r>
        <w:rPr>
          <w:rFonts w:ascii="Arial" w:hAnsi="Arial" w:cs="Arial"/>
          <w:sz w:val="20"/>
        </w:rPr>
        <w:tab/>
        <w:t>Pomůcky pro inkontinentní</w:t>
      </w:r>
      <w:r>
        <w:rPr>
          <w:rFonts w:ascii="Arial" w:hAnsi="Arial" w:cs="Arial"/>
          <w:sz w:val="20"/>
        </w:rPr>
        <w:br/>
        <w:t>03</w:t>
      </w:r>
      <w:r>
        <w:rPr>
          <w:rFonts w:ascii="Arial" w:hAnsi="Arial" w:cs="Arial"/>
          <w:sz w:val="20"/>
        </w:rPr>
        <w:tab/>
        <w:t xml:space="preserve">Pomůcky </w:t>
      </w:r>
      <w:proofErr w:type="spellStart"/>
      <w:r>
        <w:rPr>
          <w:rFonts w:ascii="Arial" w:hAnsi="Arial" w:cs="Arial"/>
          <w:sz w:val="20"/>
        </w:rPr>
        <w:t>stomické</w:t>
      </w:r>
      <w:proofErr w:type="spellEnd"/>
      <w:r>
        <w:rPr>
          <w:rFonts w:ascii="Arial" w:hAnsi="Arial" w:cs="Arial"/>
          <w:sz w:val="20"/>
        </w:rPr>
        <w:br/>
        <w:t>04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Ortopedicko</w:t>
      </w:r>
      <w:proofErr w:type="spellEnd"/>
      <w:r>
        <w:rPr>
          <w:rFonts w:ascii="Arial" w:hAnsi="Arial" w:cs="Arial"/>
          <w:sz w:val="20"/>
        </w:rPr>
        <w:t xml:space="preserve"> protetické pomůcky sériově vyráběné</w:t>
      </w:r>
      <w:r>
        <w:rPr>
          <w:rFonts w:ascii="Arial" w:hAnsi="Arial" w:cs="Arial"/>
          <w:sz w:val="20"/>
        </w:rPr>
        <w:br/>
        <w:t>06</w:t>
      </w:r>
      <w:r>
        <w:rPr>
          <w:rFonts w:ascii="Arial" w:hAnsi="Arial" w:cs="Arial"/>
          <w:sz w:val="20"/>
        </w:rPr>
        <w:tab/>
        <w:t>Kompresivní punčochy a návleky</w:t>
      </w:r>
      <w:r>
        <w:rPr>
          <w:rFonts w:ascii="Arial" w:hAnsi="Arial" w:cs="Arial"/>
          <w:sz w:val="20"/>
        </w:rPr>
        <w:br/>
        <w:t>07</w:t>
      </w:r>
      <w:r>
        <w:rPr>
          <w:rFonts w:ascii="Arial" w:hAnsi="Arial" w:cs="Arial"/>
          <w:sz w:val="20"/>
        </w:rPr>
        <w:tab/>
        <w:t>Vozíky invalidní včetně příslušenství</w:t>
      </w:r>
      <w:r>
        <w:rPr>
          <w:rFonts w:ascii="Arial" w:hAnsi="Arial" w:cs="Arial"/>
          <w:sz w:val="20"/>
        </w:rPr>
        <w:br/>
        <w:t>10</w:t>
      </w:r>
      <w:r>
        <w:rPr>
          <w:rFonts w:ascii="Arial" w:hAnsi="Arial" w:cs="Arial"/>
          <w:sz w:val="20"/>
        </w:rPr>
        <w:tab/>
        <w:t>Pomůcky respirační a inhalační</w:t>
      </w:r>
      <w:r>
        <w:rPr>
          <w:rFonts w:ascii="Arial" w:hAnsi="Arial" w:cs="Arial"/>
          <w:sz w:val="20"/>
        </w:rPr>
        <w:br/>
        <w:t>11</w:t>
      </w:r>
      <w:r>
        <w:rPr>
          <w:rFonts w:ascii="Arial" w:hAnsi="Arial" w:cs="Arial"/>
          <w:sz w:val="20"/>
        </w:rPr>
        <w:tab/>
        <w:t>Pomůcky pro diabetiky</w:t>
      </w:r>
      <w:r>
        <w:rPr>
          <w:rFonts w:ascii="Arial" w:hAnsi="Arial" w:cs="Arial"/>
          <w:sz w:val="20"/>
        </w:rPr>
        <w:br/>
        <w:t>12</w:t>
      </w:r>
      <w:r>
        <w:rPr>
          <w:rFonts w:ascii="Arial" w:hAnsi="Arial" w:cs="Arial"/>
          <w:sz w:val="20"/>
        </w:rPr>
        <w:tab/>
        <w:t>Kompenzační pomůcky pro tělesně postižené</w:t>
      </w:r>
      <w:r>
        <w:rPr>
          <w:rFonts w:ascii="Arial" w:hAnsi="Arial" w:cs="Arial"/>
          <w:sz w:val="20"/>
        </w:rPr>
        <w:br/>
        <w:t>13</w:t>
      </w:r>
      <w:r>
        <w:rPr>
          <w:rFonts w:ascii="Arial" w:hAnsi="Arial" w:cs="Arial"/>
          <w:sz w:val="20"/>
        </w:rPr>
        <w:tab/>
        <w:t>Dále nespecifikované pomůcky</w:t>
      </w:r>
      <w:r>
        <w:rPr>
          <w:rFonts w:ascii="Arial" w:hAnsi="Arial" w:cs="Arial"/>
          <w:sz w:val="20"/>
        </w:rPr>
        <w:br/>
        <w:t>14</w:t>
      </w:r>
      <w:r>
        <w:rPr>
          <w:rFonts w:ascii="Arial" w:hAnsi="Arial" w:cs="Arial"/>
          <w:sz w:val="20"/>
        </w:rPr>
        <w:tab/>
        <w:t>Kompenzační pomůcky pro zrakově postižené</w:t>
      </w:r>
      <w:r>
        <w:rPr>
          <w:rFonts w:ascii="Arial" w:hAnsi="Arial" w:cs="Arial"/>
          <w:sz w:val="20"/>
        </w:rPr>
        <w:br/>
        <w:t>15</w:t>
      </w:r>
      <w:r>
        <w:rPr>
          <w:rFonts w:ascii="Arial" w:hAnsi="Arial" w:cs="Arial"/>
          <w:sz w:val="20"/>
        </w:rPr>
        <w:tab/>
        <w:t>Kompenzační pomůcky pro sluchově postižené</w:t>
      </w:r>
      <w:r>
        <w:rPr>
          <w:rFonts w:ascii="Arial" w:hAnsi="Arial" w:cs="Arial"/>
          <w:sz w:val="20"/>
        </w:rPr>
        <w:br/>
        <w:t>16</w:t>
      </w:r>
      <w:r>
        <w:rPr>
          <w:rFonts w:ascii="Arial" w:hAnsi="Arial" w:cs="Arial"/>
          <w:sz w:val="20"/>
        </w:rPr>
        <w:tab/>
        <w:t>Obuv ortopedická</w:t>
      </w:r>
      <w:r>
        <w:rPr>
          <w:rFonts w:ascii="Arial" w:hAnsi="Arial" w:cs="Arial"/>
          <w:sz w:val="20"/>
        </w:rPr>
        <w:br/>
        <w:t>17</w:t>
      </w:r>
      <w:r>
        <w:rPr>
          <w:rFonts w:ascii="Arial" w:hAnsi="Arial" w:cs="Arial"/>
          <w:sz w:val="20"/>
        </w:rPr>
        <w:tab/>
        <w:t xml:space="preserve">Pomůcky pro </w:t>
      </w:r>
      <w:proofErr w:type="spellStart"/>
      <w:r>
        <w:rPr>
          <w:rFonts w:ascii="Arial" w:hAnsi="Arial" w:cs="Arial"/>
          <w:sz w:val="20"/>
        </w:rPr>
        <w:t>laryngektomované</w:t>
      </w:r>
      <w:proofErr w:type="spellEnd"/>
    </w:p>
    <w:p w14:paraId="398DCC16" w14:textId="77777777" w:rsidR="004B5F9B" w:rsidRDefault="004B5F9B" w:rsidP="00DE2E51">
      <w:pPr>
        <w:pStyle w:val="Stylpravidel"/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118"/>
        <w:gridCol w:w="3569"/>
        <w:gridCol w:w="1037"/>
      </w:tblGrid>
      <w:tr w:rsidR="004B5F9B" w:rsidRPr="000F3619" w14:paraId="779435E8" w14:textId="77777777" w:rsidTr="00C16FE2">
        <w:tc>
          <w:tcPr>
            <w:tcW w:w="4606" w:type="dxa"/>
            <w:gridSpan w:val="2"/>
          </w:tcPr>
          <w:p w14:paraId="2E38FC4E" w14:textId="77777777" w:rsidR="004B5F9B" w:rsidRPr="000F3619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  <w:r w:rsidRPr="000F3619">
              <w:rPr>
                <w:rFonts w:ascii="Arial" w:hAnsi="Arial" w:cs="Arial"/>
              </w:rPr>
              <w:t>V ………… dne ……………………………….</w:t>
            </w:r>
          </w:p>
        </w:tc>
        <w:tc>
          <w:tcPr>
            <w:tcW w:w="4606" w:type="dxa"/>
            <w:gridSpan w:val="2"/>
          </w:tcPr>
          <w:p w14:paraId="5B34119A" w14:textId="77777777" w:rsidR="004B5F9B" w:rsidRPr="000F3619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  <w:r w:rsidRPr="000F3619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Ústí nad Labem dne ………</w:t>
            </w:r>
            <w:r w:rsidRPr="000F3619">
              <w:rPr>
                <w:rFonts w:ascii="Arial" w:hAnsi="Arial" w:cs="Arial"/>
              </w:rPr>
              <w:t>……………………</w:t>
            </w:r>
          </w:p>
        </w:tc>
      </w:tr>
      <w:tr w:rsidR="004B5F9B" w:rsidRPr="008026FA" w14:paraId="0A9332EE" w14:textId="77777777" w:rsidTr="00C16FE2">
        <w:tc>
          <w:tcPr>
            <w:tcW w:w="4606" w:type="dxa"/>
            <w:gridSpan w:val="2"/>
          </w:tcPr>
          <w:p w14:paraId="0BE4F3E1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14:paraId="696CB61C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B5F9B" w:rsidRPr="008026FA" w14:paraId="50D1ADCA" w14:textId="77777777" w:rsidTr="00C16FE2">
        <w:tc>
          <w:tcPr>
            <w:tcW w:w="4606" w:type="dxa"/>
            <w:gridSpan w:val="2"/>
          </w:tcPr>
          <w:p w14:paraId="4C15975F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14:paraId="735CF937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B5F9B" w:rsidRPr="008026FA" w14:paraId="22CF4ED0" w14:textId="77777777" w:rsidTr="00C16FE2">
        <w:tc>
          <w:tcPr>
            <w:tcW w:w="4606" w:type="dxa"/>
            <w:gridSpan w:val="2"/>
          </w:tcPr>
          <w:p w14:paraId="1704ED23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330A0785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F9B" w:rsidRPr="008026FA" w14:paraId="2A0E2A26" w14:textId="77777777" w:rsidTr="00C16FE2">
        <w:trPr>
          <w:trHeight w:val="794"/>
        </w:trPr>
        <w:tc>
          <w:tcPr>
            <w:tcW w:w="4606" w:type="dxa"/>
            <w:gridSpan w:val="2"/>
          </w:tcPr>
          <w:p w14:paraId="060F3EB5" w14:textId="77777777" w:rsidR="004B5F9B" w:rsidRDefault="004B5F9B" w:rsidP="00C16FE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1E561A0" w14:textId="77777777" w:rsidR="004B5F9B" w:rsidRDefault="004B5F9B" w:rsidP="00C16FE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7DEEF9F" w14:textId="77777777" w:rsidR="004B5F9B" w:rsidRPr="008026FA" w:rsidRDefault="004B5F9B" w:rsidP="00C16FE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4606" w:type="dxa"/>
            <w:gridSpan w:val="2"/>
          </w:tcPr>
          <w:p w14:paraId="2E9B7EF4" w14:textId="77777777" w:rsidR="004B5F9B" w:rsidRDefault="004B5F9B" w:rsidP="00C16FE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622877" w14:textId="77777777" w:rsidR="004B5F9B" w:rsidRDefault="004B5F9B" w:rsidP="00C16FE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B71E32" w14:textId="77777777" w:rsidR="004B5F9B" w:rsidRPr="008026FA" w:rsidRDefault="004B5F9B" w:rsidP="00C16FE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4B5F9B" w:rsidRPr="008E47C7" w14:paraId="05B933E4" w14:textId="77777777" w:rsidTr="00C16FE2">
        <w:trPr>
          <w:trHeight w:val="283"/>
        </w:trPr>
        <w:tc>
          <w:tcPr>
            <w:tcW w:w="4606" w:type="dxa"/>
            <w:gridSpan w:val="2"/>
            <w:vAlign w:val="bottom"/>
          </w:tcPr>
          <w:p w14:paraId="7C73C04E" w14:textId="77777777" w:rsidR="004B5F9B" w:rsidRPr="008E47C7" w:rsidRDefault="004B5F9B" w:rsidP="00C16FE2">
            <w:pPr>
              <w:contextualSpacing/>
              <w:rPr>
                <w:rFonts w:ascii="Arial" w:hAnsi="Arial" w:cs="Arial"/>
              </w:rPr>
            </w:pPr>
            <w:r w:rsidRPr="008E47C7">
              <w:rPr>
                <w:rFonts w:ascii="Arial" w:hAnsi="Arial" w:cs="Arial"/>
              </w:rPr>
              <w:t>za Dodavatele</w:t>
            </w:r>
          </w:p>
        </w:tc>
        <w:tc>
          <w:tcPr>
            <w:tcW w:w="4606" w:type="dxa"/>
            <w:gridSpan w:val="2"/>
            <w:vAlign w:val="bottom"/>
          </w:tcPr>
          <w:p w14:paraId="7FA55BA1" w14:textId="77777777" w:rsidR="004B5F9B" w:rsidRPr="008E47C7" w:rsidRDefault="004B5F9B" w:rsidP="00C16FE2">
            <w:pPr>
              <w:contextualSpacing/>
              <w:rPr>
                <w:rFonts w:ascii="Arial" w:hAnsi="Arial" w:cs="Arial"/>
              </w:rPr>
            </w:pPr>
            <w:r w:rsidRPr="008E47C7">
              <w:rPr>
                <w:rFonts w:ascii="Arial" w:hAnsi="Arial" w:cs="Arial"/>
              </w:rPr>
              <w:t>za Pojišťovnu</w:t>
            </w:r>
          </w:p>
        </w:tc>
      </w:tr>
      <w:tr w:rsidR="004B5F9B" w:rsidRPr="008E47C7" w14:paraId="612091FF" w14:textId="77777777" w:rsidTr="00C16FE2">
        <w:trPr>
          <w:gridAfter w:val="1"/>
          <w:wAfter w:w="1037" w:type="dxa"/>
        </w:trPr>
        <w:tc>
          <w:tcPr>
            <w:tcW w:w="4488" w:type="dxa"/>
          </w:tcPr>
          <w:p w14:paraId="2D0863CF" w14:textId="77777777" w:rsidR="004B5F9B" w:rsidRPr="008E47C7" w:rsidRDefault="004B5F9B" w:rsidP="00C16FE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Švarcová, jednatel</w:t>
            </w:r>
          </w:p>
        </w:tc>
        <w:tc>
          <w:tcPr>
            <w:tcW w:w="3687" w:type="dxa"/>
            <w:gridSpan w:val="2"/>
          </w:tcPr>
          <w:p w14:paraId="35E9B598" w14:textId="77777777" w:rsidR="004B5F9B" w:rsidRDefault="004B5F9B" w:rsidP="00C16F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Ing. Martin Sloup, MBA, </w:t>
            </w:r>
          </w:p>
          <w:p w14:paraId="61E8674D" w14:textId="77777777" w:rsidR="004B5F9B" w:rsidRPr="008E47C7" w:rsidRDefault="004B5F9B" w:rsidP="00C16F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ředitel odboru zdravotní péče</w:t>
            </w:r>
          </w:p>
          <w:p w14:paraId="2BCFE212" w14:textId="77777777" w:rsidR="004B5F9B" w:rsidRPr="008E47C7" w:rsidRDefault="004B5F9B" w:rsidP="00C16FE2">
            <w:pPr>
              <w:ind w:right="-688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A71E3B1" w14:textId="77777777" w:rsidR="004B5F9B" w:rsidRPr="00D46E16" w:rsidRDefault="004B5F9B" w:rsidP="00DE2E51">
      <w:pPr>
        <w:pStyle w:val="Stylpravidel"/>
        <w:jc w:val="left"/>
        <w:rPr>
          <w:rFonts w:ascii="Arial" w:hAnsi="Arial" w:cs="Arial"/>
          <w:sz w:val="20"/>
        </w:rPr>
      </w:pPr>
    </w:p>
    <w:sectPr w:rsidR="004B5F9B" w:rsidRPr="00D46E16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0924" w14:textId="77777777" w:rsidR="00E47056" w:rsidRDefault="00E47056" w:rsidP="00C442AF">
      <w:r>
        <w:separator/>
      </w:r>
    </w:p>
  </w:endnote>
  <w:endnote w:type="continuationSeparator" w:id="0">
    <w:p w14:paraId="5298EBCB" w14:textId="77777777" w:rsidR="00E47056" w:rsidRDefault="00E4705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581B7" w14:textId="77777777" w:rsidR="00840686" w:rsidRDefault="00840686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F9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7B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8" w14:textId="77777777" w:rsidR="00840686" w:rsidRDefault="008406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753581BA" w14:textId="77777777" w:rsidR="00840686" w:rsidRDefault="00840686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7B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27B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3581BB" w14:textId="77777777" w:rsidR="00840686" w:rsidRDefault="00840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C187" w14:textId="77777777" w:rsidR="00E47056" w:rsidRDefault="00E47056" w:rsidP="00C442AF">
      <w:r>
        <w:separator/>
      </w:r>
    </w:p>
  </w:footnote>
  <w:footnote w:type="continuationSeparator" w:id="0">
    <w:p w14:paraId="2C955152" w14:textId="77777777" w:rsidR="00E47056" w:rsidRDefault="00E4705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5" w14:textId="77777777" w:rsidR="00840686" w:rsidRDefault="00840686">
    <w:pPr>
      <w:pStyle w:val="Zhlav"/>
    </w:pPr>
  </w:p>
  <w:p w14:paraId="753581B6" w14:textId="77777777" w:rsidR="00840686" w:rsidRDefault="008406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81B9" w14:textId="0212C226" w:rsidR="00840686" w:rsidRDefault="00840686" w:rsidP="0078630B">
    <w:pPr>
      <w:pStyle w:val="Zhlav"/>
    </w:pPr>
    <w:r>
      <w:rPr>
        <w:noProof/>
      </w:rPr>
      <w:drawing>
        <wp:inline distT="0" distB="0" distL="0" distR="0" wp14:anchorId="753581BC" wp14:editId="753581BD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2">
    <w:nsid w:val="00000004"/>
    <w:multiLevelType w:val="singleLevel"/>
    <w:tmpl w:val="B2CCCD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9"/>
    <w:multiLevelType w:val="multilevel"/>
    <w:tmpl w:val="47DE9B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151905D1"/>
    <w:multiLevelType w:val="hybridMultilevel"/>
    <w:tmpl w:val="30FA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8FC"/>
    <w:multiLevelType w:val="hybridMultilevel"/>
    <w:tmpl w:val="9774C8D2"/>
    <w:lvl w:ilvl="0" w:tplc="3710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84079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99EC6F1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72828"/>
    <w:multiLevelType w:val="hybridMultilevel"/>
    <w:tmpl w:val="987E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59"/>
    <w:multiLevelType w:val="hybridMultilevel"/>
    <w:tmpl w:val="741C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442"/>
    <w:multiLevelType w:val="hybridMultilevel"/>
    <w:tmpl w:val="B4B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2094"/>
    <w:multiLevelType w:val="hybridMultilevel"/>
    <w:tmpl w:val="F5684A30"/>
    <w:lvl w:ilvl="0" w:tplc="B0CAB9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47D"/>
    <w:multiLevelType w:val="hybridMultilevel"/>
    <w:tmpl w:val="46127870"/>
    <w:lvl w:ilvl="0" w:tplc="F82EB9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003"/>
    <w:rsid w:val="00006646"/>
    <w:rsid w:val="000111F6"/>
    <w:rsid w:val="00022131"/>
    <w:rsid w:val="00045F9D"/>
    <w:rsid w:val="00053A66"/>
    <w:rsid w:val="000563F0"/>
    <w:rsid w:val="00056FF7"/>
    <w:rsid w:val="000665DF"/>
    <w:rsid w:val="00070DC2"/>
    <w:rsid w:val="000874D4"/>
    <w:rsid w:val="00097020"/>
    <w:rsid w:val="000A512D"/>
    <w:rsid w:val="000A6414"/>
    <w:rsid w:val="000A6EC0"/>
    <w:rsid w:val="000B3445"/>
    <w:rsid w:val="000C0069"/>
    <w:rsid w:val="000C34BD"/>
    <w:rsid w:val="000D03DC"/>
    <w:rsid w:val="000D04FE"/>
    <w:rsid w:val="000E30CE"/>
    <w:rsid w:val="00100C1C"/>
    <w:rsid w:val="001118F4"/>
    <w:rsid w:val="001427E9"/>
    <w:rsid w:val="001451FA"/>
    <w:rsid w:val="00151063"/>
    <w:rsid w:val="00183A32"/>
    <w:rsid w:val="001954F4"/>
    <w:rsid w:val="001A0D1F"/>
    <w:rsid w:val="001A1DD4"/>
    <w:rsid w:val="001A549A"/>
    <w:rsid w:val="001B16F3"/>
    <w:rsid w:val="001B3074"/>
    <w:rsid w:val="001C5EBC"/>
    <w:rsid w:val="001C70BA"/>
    <w:rsid w:val="001D02F5"/>
    <w:rsid w:val="001E5480"/>
    <w:rsid w:val="001E7C6C"/>
    <w:rsid w:val="001F3577"/>
    <w:rsid w:val="002009FC"/>
    <w:rsid w:val="00267A35"/>
    <w:rsid w:val="00270D58"/>
    <w:rsid w:val="00273915"/>
    <w:rsid w:val="00285486"/>
    <w:rsid w:val="00287CCA"/>
    <w:rsid w:val="0029337D"/>
    <w:rsid w:val="002B2533"/>
    <w:rsid w:val="002B3EDD"/>
    <w:rsid w:val="002C29C0"/>
    <w:rsid w:val="002D6EC7"/>
    <w:rsid w:val="002E2BC9"/>
    <w:rsid w:val="002E73E7"/>
    <w:rsid w:val="003068FC"/>
    <w:rsid w:val="00306FC5"/>
    <w:rsid w:val="00314FE7"/>
    <w:rsid w:val="003249AE"/>
    <w:rsid w:val="003353AD"/>
    <w:rsid w:val="00340533"/>
    <w:rsid w:val="00342BBD"/>
    <w:rsid w:val="00351E6B"/>
    <w:rsid w:val="00357BC8"/>
    <w:rsid w:val="00361BD8"/>
    <w:rsid w:val="00372547"/>
    <w:rsid w:val="003740D1"/>
    <w:rsid w:val="003757F5"/>
    <w:rsid w:val="00381282"/>
    <w:rsid w:val="00390CF4"/>
    <w:rsid w:val="0039101C"/>
    <w:rsid w:val="0039491C"/>
    <w:rsid w:val="00395942"/>
    <w:rsid w:val="0039640D"/>
    <w:rsid w:val="003973D3"/>
    <w:rsid w:val="003A402E"/>
    <w:rsid w:val="003B5A3D"/>
    <w:rsid w:val="003E678F"/>
    <w:rsid w:val="003F19C1"/>
    <w:rsid w:val="003F4917"/>
    <w:rsid w:val="004008E7"/>
    <w:rsid w:val="004066A5"/>
    <w:rsid w:val="00412E7C"/>
    <w:rsid w:val="00434C36"/>
    <w:rsid w:val="00436750"/>
    <w:rsid w:val="00436C5E"/>
    <w:rsid w:val="00452BE0"/>
    <w:rsid w:val="00474F0B"/>
    <w:rsid w:val="004866BA"/>
    <w:rsid w:val="00492195"/>
    <w:rsid w:val="004B5F9B"/>
    <w:rsid w:val="004C5470"/>
    <w:rsid w:val="004D78AA"/>
    <w:rsid w:val="004F0179"/>
    <w:rsid w:val="004F212A"/>
    <w:rsid w:val="004F35C1"/>
    <w:rsid w:val="004F43B2"/>
    <w:rsid w:val="00500EEE"/>
    <w:rsid w:val="005216F9"/>
    <w:rsid w:val="00521CAF"/>
    <w:rsid w:val="00524526"/>
    <w:rsid w:val="00530075"/>
    <w:rsid w:val="00531277"/>
    <w:rsid w:val="00544791"/>
    <w:rsid w:val="00570E94"/>
    <w:rsid w:val="00592E56"/>
    <w:rsid w:val="00593A9B"/>
    <w:rsid w:val="005B280F"/>
    <w:rsid w:val="005B35A1"/>
    <w:rsid w:val="005B534C"/>
    <w:rsid w:val="005C336A"/>
    <w:rsid w:val="005E7C1D"/>
    <w:rsid w:val="00613F0F"/>
    <w:rsid w:val="00626F55"/>
    <w:rsid w:val="00632CEF"/>
    <w:rsid w:val="00653D74"/>
    <w:rsid w:val="00667015"/>
    <w:rsid w:val="0067748F"/>
    <w:rsid w:val="006869D6"/>
    <w:rsid w:val="0069046A"/>
    <w:rsid w:val="00694A1F"/>
    <w:rsid w:val="006A3F92"/>
    <w:rsid w:val="006D6ACE"/>
    <w:rsid w:val="006E5D62"/>
    <w:rsid w:val="006F2B03"/>
    <w:rsid w:val="006F444D"/>
    <w:rsid w:val="007130F6"/>
    <w:rsid w:val="00714F73"/>
    <w:rsid w:val="00734698"/>
    <w:rsid w:val="00747FD1"/>
    <w:rsid w:val="00752D5D"/>
    <w:rsid w:val="007835EE"/>
    <w:rsid w:val="0078630B"/>
    <w:rsid w:val="007B15DA"/>
    <w:rsid w:val="007C4719"/>
    <w:rsid w:val="007C4F44"/>
    <w:rsid w:val="007E4EBB"/>
    <w:rsid w:val="007F059D"/>
    <w:rsid w:val="00815C00"/>
    <w:rsid w:val="0081682E"/>
    <w:rsid w:val="00824BBA"/>
    <w:rsid w:val="00835451"/>
    <w:rsid w:val="00835FDD"/>
    <w:rsid w:val="00840686"/>
    <w:rsid w:val="00845C06"/>
    <w:rsid w:val="00851986"/>
    <w:rsid w:val="00865512"/>
    <w:rsid w:val="008718CA"/>
    <w:rsid w:val="00874B8C"/>
    <w:rsid w:val="00887CF6"/>
    <w:rsid w:val="008912E0"/>
    <w:rsid w:val="008A162D"/>
    <w:rsid w:val="008A5C7F"/>
    <w:rsid w:val="008A5DCD"/>
    <w:rsid w:val="008A655C"/>
    <w:rsid w:val="008C59D1"/>
    <w:rsid w:val="008D21E3"/>
    <w:rsid w:val="008E3264"/>
    <w:rsid w:val="008E4E0C"/>
    <w:rsid w:val="00900229"/>
    <w:rsid w:val="00915563"/>
    <w:rsid w:val="0091570C"/>
    <w:rsid w:val="009157CA"/>
    <w:rsid w:val="00926188"/>
    <w:rsid w:val="0092703D"/>
    <w:rsid w:val="00927B64"/>
    <w:rsid w:val="00935E5E"/>
    <w:rsid w:val="009502C2"/>
    <w:rsid w:val="00981F4F"/>
    <w:rsid w:val="0098448B"/>
    <w:rsid w:val="00994103"/>
    <w:rsid w:val="009B5B51"/>
    <w:rsid w:val="009C1CA0"/>
    <w:rsid w:val="009D03F2"/>
    <w:rsid w:val="009D600E"/>
    <w:rsid w:val="009E2117"/>
    <w:rsid w:val="009E2D91"/>
    <w:rsid w:val="009E7530"/>
    <w:rsid w:val="009E7BE7"/>
    <w:rsid w:val="009F0FFD"/>
    <w:rsid w:val="009F1805"/>
    <w:rsid w:val="009F5299"/>
    <w:rsid w:val="00A248CE"/>
    <w:rsid w:val="00A35DD3"/>
    <w:rsid w:val="00A505B6"/>
    <w:rsid w:val="00A50A1D"/>
    <w:rsid w:val="00A6136D"/>
    <w:rsid w:val="00A94469"/>
    <w:rsid w:val="00AA08AD"/>
    <w:rsid w:val="00AB0F78"/>
    <w:rsid w:val="00AB2903"/>
    <w:rsid w:val="00AB298A"/>
    <w:rsid w:val="00AB559A"/>
    <w:rsid w:val="00AC564E"/>
    <w:rsid w:val="00AC674F"/>
    <w:rsid w:val="00B0179A"/>
    <w:rsid w:val="00B306A6"/>
    <w:rsid w:val="00B412FA"/>
    <w:rsid w:val="00B41AD9"/>
    <w:rsid w:val="00B54414"/>
    <w:rsid w:val="00B54A1E"/>
    <w:rsid w:val="00B579C8"/>
    <w:rsid w:val="00B71B33"/>
    <w:rsid w:val="00B72403"/>
    <w:rsid w:val="00B73678"/>
    <w:rsid w:val="00BB1AA5"/>
    <w:rsid w:val="00BC3E4A"/>
    <w:rsid w:val="00BD243B"/>
    <w:rsid w:val="00BD2BEA"/>
    <w:rsid w:val="00BF2978"/>
    <w:rsid w:val="00BF674F"/>
    <w:rsid w:val="00C00F30"/>
    <w:rsid w:val="00C04220"/>
    <w:rsid w:val="00C10851"/>
    <w:rsid w:val="00C15C5B"/>
    <w:rsid w:val="00C2564B"/>
    <w:rsid w:val="00C442AF"/>
    <w:rsid w:val="00C5127F"/>
    <w:rsid w:val="00C64AF2"/>
    <w:rsid w:val="00C670BF"/>
    <w:rsid w:val="00C81EC2"/>
    <w:rsid w:val="00C84FBD"/>
    <w:rsid w:val="00C927B0"/>
    <w:rsid w:val="00C93524"/>
    <w:rsid w:val="00C93DA1"/>
    <w:rsid w:val="00C97363"/>
    <w:rsid w:val="00C97798"/>
    <w:rsid w:val="00CB54C5"/>
    <w:rsid w:val="00CB5B1D"/>
    <w:rsid w:val="00CC44F5"/>
    <w:rsid w:val="00CD0F87"/>
    <w:rsid w:val="00D03D43"/>
    <w:rsid w:val="00D14B9C"/>
    <w:rsid w:val="00D27BEA"/>
    <w:rsid w:val="00D31F58"/>
    <w:rsid w:val="00D33400"/>
    <w:rsid w:val="00D4075A"/>
    <w:rsid w:val="00D41884"/>
    <w:rsid w:val="00D46E16"/>
    <w:rsid w:val="00D603A0"/>
    <w:rsid w:val="00D60DBB"/>
    <w:rsid w:val="00D91D49"/>
    <w:rsid w:val="00D92109"/>
    <w:rsid w:val="00D92A44"/>
    <w:rsid w:val="00DB2340"/>
    <w:rsid w:val="00DB26A8"/>
    <w:rsid w:val="00DB7940"/>
    <w:rsid w:val="00DC0B11"/>
    <w:rsid w:val="00DC18B1"/>
    <w:rsid w:val="00DD151A"/>
    <w:rsid w:val="00DD2AE2"/>
    <w:rsid w:val="00DD6CC7"/>
    <w:rsid w:val="00DE02E1"/>
    <w:rsid w:val="00DE2E51"/>
    <w:rsid w:val="00DE3019"/>
    <w:rsid w:val="00DF4049"/>
    <w:rsid w:val="00DF65D6"/>
    <w:rsid w:val="00E06F9D"/>
    <w:rsid w:val="00E12225"/>
    <w:rsid w:val="00E22EF7"/>
    <w:rsid w:val="00E30895"/>
    <w:rsid w:val="00E3676A"/>
    <w:rsid w:val="00E43EB7"/>
    <w:rsid w:val="00E47056"/>
    <w:rsid w:val="00E62CB0"/>
    <w:rsid w:val="00E66045"/>
    <w:rsid w:val="00E760EE"/>
    <w:rsid w:val="00E93DAB"/>
    <w:rsid w:val="00EA12A8"/>
    <w:rsid w:val="00EB2A0F"/>
    <w:rsid w:val="00EC08C6"/>
    <w:rsid w:val="00ED1667"/>
    <w:rsid w:val="00ED2E79"/>
    <w:rsid w:val="00EE5217"/>
    <w:rsid w:val="00EF3A60"/>
    <w:rsid w:val="00F01779"/>
    <w:rsid w:val="00F07EEA"/>
    <w:rsid w:val="00F11451"/>
    <w:rsid w:val="00F21A35"/>
    <w:rsid w:val="00F74E1B"/>
    <w:rsid w:val="00F92654"/>
    <w:rsid w:val="00FA43E0"/>
    <w:rsid w:val="00FB0E65"/>
    <w:rsid w:val="00FC06DB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FC06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41f529f2-4e64-4b76-8ffe-644285c526bc">Uzavírané na RP VZP ČR</oblast>
    <platnostOd xmlns="41f529f2-4e64-4b76-8ffe-644285c526bc">2016-12-12T23:00:00+00:00</platnostOd>
    <platnostDo xmlns="41f529f2-4e64-4b76-8ffe-644285c526bc">2019-12-30T23:00:00+00:00</platnostDo>
    <Typ_x0020_smlouvy xmlns="41f529f2-4e64-4b76-8ffe-644285c526bc">Smlouva o vydávání, koupi a provádění cirkulace ZP</Typ_x0020_smlouv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B3ED2FE1FCF4B99E591ED7C959AE0" ma:contentTypeVersion="5" ma:contentTypeDescription="Vytvoří nový dokument" ma:contentTypeScope="" ma:versionID="047287200ad0a141f442b4789a8dce44">
  <xsd:schema xmlns:xsd="http://www.w3.org/2001/XMLSchema" xmlns:xs="http://www.w3.org/2001/XMLSchema" xmlns:p="http://schemas.microsoft.com/office/2006/metadata/properties" xmlns:ns2="41f529f2-4e64-4b76-8ffe-644285c526bc" xmlns:ns3="189c7478-f36e-4d06-b026-5479ab3e2b44" targetNamespace="http://schemas.microsoft.com/office/2006/metadata/properties" ma:root="true" ma:fieldsID="885aa6ce4f5d9e44a6bd762f5c2f9b48" ns2:_="" ns3:_="">
    <xsd:import namespace="41f529f2-4e64-4b76-8ffe-644285c526b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oblast"/>
                <xsd:element ref="ns2:Typ_x0020_smlouvy"/>
                <xsd:element ref="ns2:platnostOd"/>
                <xsd:element ref="ns2:platnostD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29f2-4e64-4b76-8ffe-644285c526bc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format="Dropdown" ma:internalName="oblast">
      <xsd:simpleType>
        <xsd:restriction base="dms:Choice">
          <xsd:enumeration value="Uzavírané na Ústředí VZP ČR"/>
          <xsd:enumeration value="Uzavírané na RP VZP ČR"/>
        </xsd:restriction>
      </xsd:simpleType>
    </xsd:element>
    <xsd:element name="Typ_x0020_smlouvy" ma:index="9" ma:displayName="Typ smlouvy" ma:format="Dropdown" ma:internalName="Typ_x0020_smlouvy">
      <xsd:simpleType>
        <xsd:restriction base="dms:Choice">
          <xsd:enumeration value="Smlouva o nájmu ZP"/>
          <xsd:enumeration value="Rámcová smlouva o prodeji ZP"/>
          <xsd:enumeration value="Dohody o zvláštních podmínkách"/>
          <xsd:enumeration value="Smlouva o výdeji ZP"/>
          <xsd:enumeration value="Smlouva o poskytování a úhradě optických ZP"/>
          <xsd:enumeration value="Smlouva o poskytování a úhradě foniatrických ZP"/>
          <xsd:enumeration value="Smlouva o vydávání, koupi a provádění cirkulace ZP"/>
          <xsd:enumeration value="Smlouva o dodání a úhradě individuálně vyráběných ortopedicko-protetických ZP"/>
          <xsd:enumeration value="Metodiky a doporučení"/>
        </xsd:restriction>
      </xsd:simpleType>
    </xsd:element>
    <xsd:element name="platnostOd" ma:index="10" ma:displayName="Platnost od" ma:default="[today]" ma:format="DateOnly" ma:internalName="platnostOd">
      <xsd:simpleType>
        <xsd:restriction base="dms:DateTime"/>
      </xsd:simpleType>
    </xsd:element>
    <xsd:element name="platnostDo" ma:index="11" ma:displayName="Platnost do" ma:format="DateOnly" ma:internalName="platnost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99C5-98CF-4E0A-A45D-9AF17ECAF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B3163-0572-47FA-A21A-DD91B5EE5913}">
  <ds:schemaRefs>
    <ds:schemaRef ds:uri="http://schemas.microsoft.com/office/2006/metadata/properties"/>
    <ds:schemaRef ds:uri="http://schemas.microsoft.com/office/infopath/2007/PartnerControls"/>
    <ds:schemaRef ds:uri="41f529f2-4e64-4b76-8ffe-644285c526bc"/>
  </ds:schemaRefs>
</ds:datastoreItem>
</file>

<file path=customXml/itemProps3.xml><?xml version="1.0" encoding="utf-8"?>
<ds:datastoreItem xmlns:ds="http://schemas.openxmlformats.org/officeDocument/2006/customXml" ds:itemID="{AC0F3EBB-E93B-4B1E-983B-8EEB0E36B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29f2-4e64-4b76-8ffe-644285c526b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Zuzana Haraštová</cp:lastModifiedBy>
  <cp:revision>5</cp:revision>
  <cp:lastPrinted>2018-06-18T12:47:00Z</cp:lastPrinted>
  <dcterms:created xsi:type="dcterms:W3CDTF">2018-06-18T11:57:00Z</dcterms:created>
  <dcterms:modified xsi:type="dcterms:W3CDTF">2018-06-18T12:48:00Z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0x0101004EFB3ED2FE1FCF4B99E591ED7C959AE0</vt:lpwstr>
  </property>
</Properties>
</file>