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C50E2C" w14:textId="77777777" w:rsidR="00B41AD9" w:rsidRDefault="00B41AD9" w:rsidP="00DB26A8">
      <w:pPr>
        <w:contextualSpacing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14:paraId="0DEF9F4D" w14:textId="77777777" w:rsidR="00FD6551" w:rsidRPr="00A958FE" w:rsidRDefault="00FD6551" w:rsidP="00FD6551">
      <w:pPr>
        <w:pStyle w:val="Stylpravidel"/>
        <w:spacing w:before="120" w:line="240" w:lineRule="auto"/>
        <w:contextualSpacing/>
        <w:jc w:val="left"/>
        <w:rPr>
          <w:rFonts w:ascii="Arial" w:hAnsi="Arial" w:cs="Arial"/>
          <w:b/>
          <w:spacing w:val="40"/>
          <w:szCs w:val="24"/>
        </w:rPr>
      </w:pPr>
      <w:r w:rsidRPr="00A958FE">
        <w:rPr>
          <w:rFonts w:ascii="Arial" w:hAnsi="Arial" w:cs="Arial"/>
          <w:b/>
          <w:spacing w:val="40"/>
          <w:szCs w:val="24"/>
        </w:rPr>
        <w:t xml:space="preserve">PŘÍLOHA č. </w:t>
      </w:r>
      <w:r>
        <w:rPr>
          <w:rFonts w:ascii="Arial" w:hAnsi="Arial" w:cs="Arial"/>
          <w:b/>
          <w:spacing w:val="40"/>
          <w:szCs w:val="24"/>
        </w:rPr>
        <w:t>3</w:t>
      </w:r>
    </w:p>
    <w:p w14:paraId="3CBEF609" w14:textId="2ABFBC5D" w:rsidR="00FD6551" w:rsidRPr="00D46E16" w:rsidRDefault="00FD6551" w:rsidP="00FD6551">
      <w:pPr>
        <w:pStyle w:val="Stylpravidel"/>
        <w:spacing w:before="0" w:line="240" w:lineRule="auto"/>
        <w:contextualSpacing/>
        <w:jc w:val="left"/>
        <w:rPr>
          <w:rFonts w:ascii="Arial" w:hAnsi="Arial" w:cs="Arial"/>
          <w:b/>
          <w:szCs w:val="24"/>
        </w:rPr>
      </w:pPr>
      <w:r w:rsidRPr="00D46E16">
        <w:rPr>
          <w:rFonts w:ascii="Arial" w:hAnsi="Arial" w:cs="Arial"/>
          <w:b/>
          <w:szCs w:val="24"/>
        </w:rPr>
        <w:t xml:space="preserve">ke </w:t>
      </w:r>
      <w:proofErr w:type="gramStart"/>
      <w:r w:rsidRPr="00D46E16">
        <w:rPr>
          <w:rFonts w:ascii="Arial" w:hAnsi="Arial" w:cs="Arial"/>
          <w:b/>
          <w:szCs w:val="24"/>
        </w:rPr>
        <w:t xml:space="preserve">SMLOUVĚ  č </w:t>
      </w:r>
      <w:r w:rsidR="005049F1">
        <w:rPr>
          <w:rFonts w:ascii="Arial" w:hAnsi="Arial" w:cs="Arial"/>
          <w:b/>
          <w:szCs w:val="24"/>
        </w:rPr>
        <w:t>1855O00</w:t>
      </w:r>
      <w:r w:rsidR="00D2323B">
        <w:rPr>
          <w:rFonts w:ascii="Arial" w:hAnsi="Arial" w:cs="Arial"/>
          <w:b/>
          <w:szCs w:val="24"/>
        </w:rPr>
        <w:t>1</w:t>
      </w:r>
      <w:proofErr w:type="gramEnd"/>
      <w:r w:rsidRPr="00D46E16">
        <w:rPr>
          <w:rFonts w:ascii="Arial" w:hAnsi="Arial" w:cs="Arial"/>
          <w:b/>
          <w:szCs w:val="24"/>
        </w:rPr>
        <w:t xml:space="preserve"> o vydávání, koupi a provádění cirkulace zdravotnických prostředků ze dne ……………………..</w:t>
      </w:r>
    </w:p>
    <w:p w14:paraId="04F17F6E" w14:textId="77777777" w:rsidR="00FD6551" w:rsidRPr="00D46E16" w:rsidRDefault="00FD6551" w:rsidP="00FD6551">
      <w:pPr>
        <w:pStyle w:val="Stylpravidel"/>
        <w:spacing w:before="0" w:line="240" w:lineRule="auto"/>
        <w:contextualSpacing/>
        <w:rPr>
          <w:rFonts w:ascii="Arial" w:hAnsi="Arial" w:cs="Arial"/>
          <w:b/>
          <w:sz w:val="22"/>
          <w:szCs w:val="22"/>
        </w:rPr>
      </w:pPr>
    </w:p>
    <w:p w14:paraId="3FB24F5D" w14:textId="77777777" w:rsidR="00FD6551" w:rsidRDefault="00FD6551" w:rsidP="00FD6551">
      <w:pPr>
        <w:pStyle w:val="Stylpravidel"/>
        <w:jc w:val="left"/>
        <w:rPr>
          <w:rFonts w:ascii="Arial" w:hAnsi="Arial" w:cs="Arial"/>
          <w:b/>
          <w:szCs w:val="24"/>
        </w:rPr>
      </w:pPr>
    </w:p>
    <w:p w14:paraId="369B89AA" w14:textId="77777777" w:rsidR="00FD6551" w:rsidRPr="0056549F" w:rsidRDefault="00FD6551" w:rsidP="00FD6551">
      <w:pPr>
        <w:pStyle w:val="Stylpravidel"/>
        <w:jc w:val="left"/>
        <w:rPr>
          <w:rFonts w:ascii="Arial" w:hAnsi="Arial" w:cs="Arial"/>
          <w:sz w:val="20"/>
        </w:rPr>
      </w:pPr>
      <w:r w:rsidRPr="0056549F">
        <w:rPr>
          <w:rFonts w:ascii="Arial" w:hAnsi="Arial" w:cs="Arial"/>
          <w:b/>
          <w:sz w:val="20"/>
        </w:rPr>
        <w:t>Seznam provozoven Dodavatele</w:t>
      </w:r>
      <w:r w:rsidRPr="0056549F">
        <w:rPr>
          <w:rFonts w:ascii="Arial" w:hAnsi="Arial" w:cs="Arial"/>
          <w:sz w:val="20"/>
        </w:rPr>
        <w:t xml:space="preserve"> </w:t>
      </w:r>
    </w:p>
    <w:p w14:paraId="07FD014C" w14:textId="77777777" w:rsidR="00FD6551" w:rsidRPr="0056549F" w:rsidRDefault="00FD6551" w:rsidP="00FD6551">
      <w:pPr>
        <w:pStyle w:val="Stylpravidel"/>
        <w:jc w:val="left"/>
        <w:rPr>
          <w:rFonts w:ascii="Arial" w:hAnsi="Arial" w:cs="Arial"/>
          <w:sz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FD6551" w:rsidRPr="0056549F" w14:paraId="29BBCF88" w14:textId="77777777" w:rsidTr="009F4AB6">
        <w:tc>
          <w:tcPr>
            <w:tcW w:w="4605" w:type="dxa"/>
          </w:tcPr>
          <w:p w14:paraId="10277F7A" w14:textId="77777777" w:rsidR="00FD6551" w:rsidRPr="0056549F" w:rsidRDefault="00FD6551" w:rsidP="009F4AB6">
            <w:pPr>
              <w:pStyle w:val="Stylpravidel"/>
              <w:rPr>
                <w:rFonts w:ascii="Arial" w:hAnsi="Arial" w:cs="Arial"/>
                <w:sz w:val="20"/>
              </w:rPr>
            </w:pPr>
            <w:r w:rsidRPr="0056549F">
              <w:rPr>
                <w:rFonts w:ascii="Arial" w:hAnsi="Arial" w:cs="Arial"/>
                <w:sz w:val="20"/>
              </w:rPr>
              <w:t>Adresa provozovny</w:t>
            </w:r>
          </w:p>
        </w:tc>
        <w:tc>
          <w:tcPr>
            <w:tcW w:w="4605" w:type="dxa"/>
          </w:tcPr>
          <w:p w14:paraId="56522E01" w14:textId="77777777" w:rsidR="00FD6551" w:rsidRPr="0056549F" w:rsidRDefault="00FD6551" w:rsidP="009F4AB6">
            <w:pPr>
              <w:pStyle w:val="Stylpravidel"/>
              <w:rPr>
                <w:rFonts w:ascii="Arial" w:hAnsi="Arial" w:cs="Arial"/>
                <w:sz w:val="20"/>
              </w:rPr>
            </w:pPr>
            <w:r w:rsidRPr="0056549F">
              <w:rPr>
                <w:rFonts w:ascii="Arial" w:hAnsi="Arial" w:cs="Arial"/>
                <w:sz w:val="20"/>
              </w:rPr>
              <w:t>S regionální působností v kraji</w:t>
            </w:r>
          </w:p>
        </w:tc>
      </w:tr>
      <w:tr w:rsidR="00FD6551" w:rsidRPr="0056549F" w14:paraId="44CE4F27" w14:textId="77777777" w:rsidTr="009F4AB6">
        <w:tc>
          <w:tcPr>
            <w:tcW w:w="4605" w:type="dxa"/>
          </w:tcPr>
          <w:p w14:paraId="25154EDA" w14:textId="3AB2838C" w:rsidR="00FD6551" w:rsidRPr="0056549F" w:rsidRDefault="00D2323B" w:rsidP="009F4AB6">
            <w:pPr>
              <w:pStyle w:val="Stylpravide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Žižkova 151, Litvínov, Krušnohorská poliklinika s.r.o., prodejna ZP</w:t>
            </w:r>
          </w:p>
        </w:tc>
        <w:tc>
          <w:tcPr>
            <w:tcW w:w="4605" w:type="dxa"/>
          </w:tcPr>
          <w:p w14:paraId="3D7ECEBF" w14:textId="396A8906" w:rsidR="00FD6551" w:rsidRPr="0056549F" w:rsidRDefault="005049F1" w:rsidP="009F4AB6">
            <w:pPr>
              <w:pStyle w:val="Stylpravide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Ústecký kraj</w:t>
            </w:r>
          </w:p>
        </w:tc>
      </w:tr>
      <w:tr w:rsidR="00FD6551" w:rsidRPr="0056549F" w14:paraId="5D9BC787" w14:textId="77777777" w:rsidTr="009F4AB6">
        <w:tc>
          <w:tcPr>
            <w:tcW w:w="4605" w:type="dxa"/>
          </w:tcPr>
          <w:p w14:paraId="39BF55DF" w14:textId="1FF95159" w:rsidR="00FD6551" w:rsidRPr="0056549F" w:rsidRDefault="00D2323B" w:rsidP="009F4AB6">
            <w:pPr>
              <w:pStyle w:val="Stylpravide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Jezuitská 235, Litoměřice, prodejna ZP</w:t>
            </w:r>
          </w:p>
        </w:tc>
        <w:tc>
          <w:tcPr>
            <w:tcW w:w="4605" w:type="dxa"/>
          </w:tcPr>
          <w:p w14:paraId="7C4E2985" w14:textId="39C58830" w:rsidR="00FD6551" w:rsidRPr="0056549F" w:rsidRDefault="00D2323B" w:rsidP="009F4AB6">
            <w:pPr>
              <w:pStyle w:val="Stylpravide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Ústecký kraj</w:t>
            </w:r>
          </w:p>
        </w:tc>
      </w:tr>
      <w:tr w:rsidR="00FD6551" w:rsidRPr="0056549F" w14:paraId="58AB8EA5" w14:textId="77777777" w:rsidTr="009F4AB6">
        <w:tc>
          <w:tcPr>
            <w:tcW w:w="4605" w:type="dxa"/>
          </w:tcPr>
          <w:p w14:paraId="3C427BC2" w14:textId="078F4FE9" w:rsidR="00FD6551" w:rsidRPr="0056549F" w:rsidRDefault="00FD6551" w:rsidP="009F4AB6">
            <w:pPr>
              <w:pStyle w:val="Stylpravidel"/>
              <w:rPr>
                <w:rFonts w:ascii="Arial" w:hAnsi="Arial" w:cs="Arial"/>
                <w:sz w:val="20"/>
              </w:rPr>
            </w:pPr>
          </w:p>
        </w:tc>
        <w:tc>
          <w:tcPr>
            <w:tcW w:w="4605" w:type="dxa"/>
          </w:tcPr>
          <w:p w14:paraId="5D9282AA" w14:textId="77777777" w:rsidR="00FD6551" w:rsidRPr="0056549F" w:rsidRDefault="00FD6551" w:rsidP="009F4AB6">
            <w:pPr>
              <w:pStyle w:val="Stylpravidel"/>
              <w:rPr>
                <w:rFonts w:ascii="Arial" w:hAnsi="Arial" w:cs="Arial"/>
                <w:sz w:val="20"/>
              </w:rPr>
            </w:pPr>
          </w:p>
        </w:tc>
      </w:tr>
      <w:tr w:rsidR="00FD6551" w:rsidRPr="0056549F" w14:paraId="276DEA6E" w14:textId="77777777" w:rsidTr="009F4AB6">
        <w:tc>
          <w:tcPr>
            <w:tcW w:w="4605" w:type="dxa"/>
          </w:tcPr>
          <w:p w14:paraId="488C3671" w14:textId="77777777" w:rsidR="00FD6551" w:rsidRPr="0056549F" w:rsidRDefault="00FD6551" w:rsidP="009F4AB6">
            <w:pPr>
              <w:pStyle w:val="Stylpravidel"/>
              <w:rPr>
                <w:rFonts w:ascii="Arial" w:hAnsi="Arial" w:cs="Arial"/>
                <w:sz w:val="20"/>
              </w:rPr>
            </w:pPr>
          </w:p>
        </w:tc>
        <w:tc>
          <w:tcPr>
            <w:tcW w:w="4605" w:type="dxa"/>
          </w:tcPr>
          <w:p w14:paraId="46117979" w14:textId="77777777" w:rsidR="00FD6551" w:rsidRPr="0056549F" w:rsidRDefault="00FD6551" w:rsidP="009F4AB6">
            <w:pPr>
              <w:pStyle w:val="Stylpravidel"/>
              <w:rPr>
                <w:rFonts w:ascii="Arial" w:hAnsi="Arial" w:cs="Arial"/>
                <w:sz w:val="20"/>
              </w:rPr>
            </w:pPr>
          </w:p>
        </w:tc>
      </w:tr>
      <w:tr w:rsidR="00FD6551" w:rsidRPr="0056549F" w14:paraId="6F3FAE59" w14:textId="77777777" w:rsidTr="009F4AB6">
        <w:tc>
          <w:tcPr>
            <w:tcW w:w="4605" w:type="dxa"/>
          </w:tcPr>
          <w:p w14:paraId="3EC73EC6" w14:textId="77777777" w:rsidR="00FD6551" w:rsidRPr="0056549F" w:rsidRDefault="00FD6551" w:rsidP="009F4AB6">
            <w:pPr>
              <w:pStyle w:val="Stylpravidel"/>
              <w:rPr>
                <w:rFonts w:ascii="Arial" w:hAnsi="Arial" w:cs="Arial"/>
                <w:sz w:val="20"/>
              </w:rPr>
            </w:pPr>
          </w:p>
        </w:tc>
        <w:tc>
          <w:tcPr>
            <w:tcW w:w="4605" w:type="dxa"/>
          </w:tcPr>
          <w:p w14:paraId="7CC01056" w14:textId="77777777" w:rsidR="00FD6551" w:rsidRPr="0056549F" w:rsidRDefault="00FD6551" w:rsidP="009F4AB6">
            <w:pPr>
              <w:pStyle w:val="Stylpravidel"/>
              <w:rPr>
                <w:rFonts w:ascii="Arial" w:hAnsi="Arial" w:cs="Arial"/>
                <w:sz w:val="20"/>
              </w:rPr>
            </w:pPr>
          </w:p>
        </w:tc>
      </w:tr>
      <w:tr w:rsidR="00FD6551" w:rsidRPr="0056549F" w14:paraId="1396C8E1" w14:textId="77777777" w:rsidTr="009F4AB6">
        <w:tc>
          <w:tcPr>
            <w:tcW w:w="4605" w:type="dxa"/>
          </w:tcPr>
          <w:p w14:paraId="791076F4" w14:textId="77777777" w:rsidR="00FD6551" w:rsidRPr="0056549F" w:rsidRDefault="00FD6551" w:rsidP="009F4AB6">
            <w:pPr>
              <w:pStyle w:val="Stylpravidel"/>
              <w:rPr>
                <w:rFonts w:ascii="Arial" w:hAnsi="Arial" w:cs="Arial"/>
                <w:sz w:val="20"/>
              </w:rPr>
            </w:pPr>
          </w:p>
        </w:tc>
        <w:tc>
          <w:tcPr>
            <w:tcW w:w="4605" w:type="dxa"/>
          </w:tcPr>
          <w:p w14:paraId="07B05AC4" w14:textId="77777777" w:rsidR="00FD6551" w:rsidRPr="0056549F" w:rsidRDefault="00FD6551" w:rsidP="009F4AB6">
            <w:pPr>
              <w:pStyle w:val="Stylpravidel"/>
              <w:rPr>
                <w:rFonts w:ascii="Arial" w:hAnsi="Arial" w:cs="Arial"/>
                <w:sz w:val="20"/>
              </w:rPr>
            </w:pPr>
          </w:p>
        </w:tc>
      </w:tr>
      <w:tr w:rsidR="00FD6551" w:rsidRPr="0056549F" w14:paraId="7DE28E5A" w14:textId="77777777" w:rsidTr="009F4AB6">
        <w:tc>
          <w:tcPr>
            <w:tcW w:w="4605" w:type="dxa"/>
          </w:tcPr>
          <w:p w14:paraId="1AA511A5" w14:textId="77777777" w:rsidR="00FD6551" w:rsidRPr="0056549F" w:rsidRDefault="00FD6551" w:rsidP="009F4AB6">
            <w:pPr>
              <w:pStyle w:val="Stylpravidel"/>
              <w:rPr>
                <w:rFonts w:ascii="Arial" w:hAnsi="Arial" w:cs="Arial"/>
                <w:sz w:val="20"/>
              </w:rPr>
            </w:pPr>
          </w:p>
        </w:tc>
        <w:tc>
          <w:tcPr>
            <w:tcW w:w="4605" w:type="dxa"/>
          </w:tcPr>
          <w:p w14:paraId="49A2995E" w14:textId="77777777" w:rsidR="00FD6551" w:rsidRPr="0056549F" w:rsidRDefault="00FD6551" w:rsidP="009F4AB6">
            <w:pPr>
              <w:pStyle w:val="Stylpravidel"/>
              <w:rPr>
                <w:rFonts w:ascii="Arial" w:hAnsi="Arial" w:cs="Arial"/>
                <w:sz w:val="20"/>
              </w:rPr>
            </w:pPr>
          </w:p>
        </w:tc>
      </w:tr>
    </w:tbl>
    <w:p w14:paraId="777BFF6A" w14:textId="77777777" w:rsidR="00FD6551" w:rsidRPr="0056549F" w:rsidRDefault="00FD6551" w:rsidP="00FD6551">
      <w:pPr>
        <w:pStyle w:val="Stylpravidel"/>
        <w:rPr>
          <w:rFonts w:ascii="Arial" w:hAnsi="Arial" w:cs="Arial"/>
          <w:sz w:val="20"/>
        </w:rPr>
      </w:pPr>
    </w:p>
    <w:p w14:paraId="6B0274ED" w14:textId="77777777" w:rsidR="00FD6551" w:rsidRPr="0056549F" w:rsidRDefault="00FD6551" w:rsidP="00FD6551">
      <w:pPr>
        <w:pStyle w:val="Stylpravidel"/>
        <w:rPr>
          <w:rFonts w:ascii="Arial" w:hAnsi="Arial" w:cs="Arial"/>
          <w:sz w:val="2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5"/>
        <w:gridCol w:w="3687"/>
        <w:gridCol w:w="1016"/>
      </w:tblGrid>
      <w:tr w:rsidR="005049F1" w:rsidRPr="000F3619" w14:paraId="04E885ED" w14:textId="77777777" w:rsidTr="00D2323B">
        <w:tc>
          <w:tcPr>
            <w:tcW w:w="4585" w:type="dxa"/>
          </w:tcPr>
          <w:p w14:paraId="7A06E197" w14:textId="77777777" w:rsidR="005049F1" w:rsidRPr="000F3619" w:rsidRDefault="005049F1" w:rsidP="00A53890">
            <w:pPr>
              <w:contextualSpacing/>
              <w:jc w:val="both"/>
              <w:rPr>
                <w:rFonts w:ascii="Arial" w:hAnsi="Arial" w:cs="Arial"/>
              </w:rPr>
            </w:pPr>
            <w:r w:rsidRPr="000F3619">
              <w:rPr>
                <w:rFonts w:ascii="Arial" w:hAnsi="Arial" w:cs="Arial"/>
              </w:rPr>
              <w:t>V ………… dne ……………………………….</w:t>
            </w:r>
          </w:p>
        </w:tc>
        <w:tc>
          <w:tcPr>
            <w:tcW w:w="4703" w:type="dxa"/>
            <w:gridSpan w:val="2"/>
          </w:tcPr>
          <w:p w14:paraId="75096805" w14:textId="77777777" w:rsidR="005049F1" w:rsidRPr="000F3619" w:rsidRDefault="005049F1" w:rsidP="00A53890">
            <w:pPr>
              <w:contextualSpacing/>
              <w:jc w:val="both"/>
              <w:rPr>
                <w:rFonts w:ascii="Arial" w:hAnsi="Arial" w:cs="Arial"/>
              </w:rPr>
            </w:pPr>
            <w:r w:rsidRPr="000F3619">
              <w:rPr>
                <w:rFonts w:ascii="Arial" w:hAnsi="Arial" w:cs="Arial"/>
              </w:rPr>
              <w:t xml:space="preserve">V </w:t>
            </w:r>
            <w:r>
              <w:rPr>
                <w:rFonts w:ascii="Arial" w:hAnsi="Arial" w:cs="Arial"/>
              </w:rPr>
              <w:t xml:space="preserve">Ústí nad Labem </w:t>
            </w:r>
            <w:r w:rsidRPr="000F3619">
              <w:rPr>
                <w:rFonts w:ascii="Arial" w:hAnsi="Arial" w:cs="Arial"/>
              </w:rPr>
              <w:t>dne ……………………</w:t>
            </w:r>
          </w:p>
        </w:tc>
      </w:tr>
      <w:tr w:rsidR="005049F1" w:rsidRPr="008026FA" w14:paraId="03086FEA" w14:textId="77777777" w:rsidTr="00D2323B">
        <w:tc>
          <w:tcPr>
            <w:tcW w:w="4585" w:type="dxa"/>
          </w:tcPr>
          <w:p w14:paraId="67667D2F" w14:textId="77777777" w:rsidR="005049F1" w:rsidRPr="008026FA" w:rsidRDefault="005049F1" w:rsidP="00A53890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703" w:type="dxa"/>
            <w:gridSpan w:val="2"/>
          </w:tcPr>
          <w:p w14:paraId="61DD54BB" w14:textId="77777777" w:rsidR="005049F1" w:rsidRPr="008026FA" w:rsidRDefault="005049F1" w:rsidP="00A53890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5049F1" w:rsidRPr="008026FA" w14:paraId="0DC6B652" w14:textId="77777777" w:rsidTr="00D2323B">
        <w:tc>
          <w:tcPr>
            <w:tcW w:w="4585" w:type="dxa"/>
          </w:tcPr>
          <w:p w14:paraId="75BA1FA6" w14:textId="77777777" w:rsidR="005049F1" w:rsidRPr="008026FA" w:rsidRDefault="005049F1" w:rsidP="00A53890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703" w:type="dxa"/>
            <w:gridSpan w:val="2"/>
          </w:tcPr>
          <w:p w14:paraId="005D13A1" w14:textId="77777777" w:rsidR="005049F1" w:rsidRPr="008026FA" w:rsidRDefault="005049F1" w:rsidP="00A53890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5049F1" w:rsidRPr="008026FA" w14:paraId="40609D13" w14:textId="77777777" w:rsidTr="00D2323B">
        <w:tc>
          <w:tcPr>
            <w:tcW w:w="4585" w:type="dxa"/>
          </w:tcPr>
          <w:p w14:paraId="1B4D2F6D" w14:textId="77777777" w:rsidR="005049F1" w:rsidRPr="008026FA" w:rsidRDefault="005049F1" w:rsidP="00A53890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3" w:type="dxa"/>
            <w:gridSpan w:val="2"/>
          </w:tcPr>
          <w:p w14:paraId="7B211CF3" w14:textId="77777777" w:rsidR="005049F1" w:rsidRPr="008026FA" w:rsidRDefault="005049F1" w:rsidP="00A53890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49F1" w:rsidRPr="008026FA" w14:paraId="29478BC1" w14:textId="77777777" w:rsidTr="00D2323B">
        <w:trPr>
          <w:trHeight w:val="794"/>
        </w:trPr>
        <w:tc>
          <w:tcPr>
            <w:tcW w:w="4585" w:type="dxa"/>
          </w:tcPr>
          <w:p w14:paraId="5576B30C" w14:textId="77777777" w:rsidR="005049F1" w:rsidRDefault="005049F1" w:rsidP="00A53890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14:paraId="45BFC8B2" w14:textId="77777777" w:rsidR="005049F1" w:rsidRDefault="005049F1" w:rsidP="00A53890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14:paraId="69833FBC" w14:textId="77777777" w:rsidR="005049F1" w:rsidRPr="008026FA" w:rsidRDefault="005049F1" w:rsidP="00A53890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__________________________________________</w:t>
            </w:r>
          </w:p>
        </w:tc>
        <w:tc>
          <w:tcPr>
            <w:tcW w:w="4703" w:type="dxa"/>
            <w:gridSpan w:val="2"/>
          </w:tcPr>
          <w:p w14:paraId="6B30FECA" w14:textId="77777777" w:rsidR="005049F1" w:rsidRDefault="005049F1" w:rsidP="00A53890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1AB7003" w14:textId="77777777" w:rsidR="005049F1" w:rsidRDefault="005049F1" w:rsidP="00A53890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8F4FAD5" w14:textId="77777777" w:rsidR="005049F1" w:rsidRPr="008026FA" w:rsidRDefault="005049F1" w:rsidP="00A53890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_____________________________________________</w:t>
            </w:r>
          </w:p>
        </w:tc>
      </w:tr>
      <w:tr w:rsidR="005049F1" w:rsidRPr="008E47C7" w14:paraId="5D4300AB" w14:textId="77777777" w:rsidTr="00D2323B">
        <w:trPr>
          <w:trHeight w:val="283"/>
        </w:trPr>
        <w:tc>
          <w:tcPr>
            <w:tcW w:w="4585" w:type="dxa"/>
            <w:vAlign w:val="bottom"/>
          </w:tcPr>
          <w:p w14:paraId="38C944CE" w14:textId="77777777" w:rsidR="005049F1" w:rsidRPr="008E47C7" w:rsidRDefault="005049F1" w:rsidP="00A53890">
            <w:pPr>
              <w:contextualSpacing/>
              <w:rPr>
                <w:rFonts w:ascii="Arial" w:hAnsi="Arial" w:cs="Arial"/>
              </w:rPr>
            </w:pPr>
            <w:r w:rsidRPr="008E47C7">
              <w:rPr>
                <w:rFonts w:ascii="Arial" w:hAnsi="Arial" w:cs="Arial"/>
              </w:rPr>
              <w:t>za Dodavatele</w:t>
            </w:r>
          </w:p>
        </w:tc>
        <w:tc>
          <w:tcPr>
            <w:tcW w:w="4703" w:type="dxa"/>
            <w:gridSpan w:val="2"/>
            <w:vAlign w:val="bottom"/>
          </w:tcPr>
          <w:p w14:paraId="1C615693" w14:textId="77777777" w:rsidR="005049F1" w:rsidRPr="008E47C7" w:rsidRDefault="005049F1" w:rsidP="00A53890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8E47C7">
              <w:rPr>
                <w:rFonts w:ascii="Arial" w:hAnsi="Arial" w:cs="Arial"/>
              </w:rPr>
              <w:t>za Pojišťovnu</w:t>
            </w:r>
          </w:p>
        </w:tc>
      </w:tr>
      <w:tr w:rsidR="005049F1" w:rsidRPr="008E47C7" w14:paraId="04E13178" w14:textId="77777777" w:rsidTr="00D2323B">
        <w:trPr>
          <w:gridAfter w:val="1"/>
          <w:wAfter w:w="1016" w:type="dxa"/>
        </w:trPr>
        <w:tc>
          <w:tcPr>
            <w:tcW w:w="4585" w:type="dxa"/>
          </w:tcPr>
          <w:p w14:paraId="62A21729" w14:textId="4DDBE604" w:rsidR="005049F1" w:rsidRPr="008E47C7" w:rsidRDefault="00D2323B" w:rsidP="00A53890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Jana Švarcová, jednatel</w:t>
            </w:r>
          </w:p>
        </w:tc>
        <w:tc>
          <w:tcPr>
            <w:tcW w:w="3687" w:type="dxa"/>
          </w:tcPr>
          <w:p w14:paraId="5467BCEC" w14:textId="77777777" w:rsidR="00D2323B" w:rsidRDefault="005049F1" w:rsidP="00D2323B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Ing. </w:t>
            </w:r>
            <w:r w:rsidR="00D2323B">
              <w:rPr>
                <w:rFonts w:ascii="Arial" w:hAnsi="Arial" w:cs="Arial"/>
              </w:rPr>
              <w:t xml:space="preserve">Martin Sloup, MBA, </w:t>
            </w:r>
          </w:p>
          <w:p w14:paraId="0C1E63A4" w14:textId="41940125" w:rsidR="005049F1" w:rsidRPr="008E47C7" w:rsidRDefault="00D2323B" w:rsidP="00D2323B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ředitel odboru zdravotní péče</w:t>
            </w:r>
          </w:p>
        </w:tc>
      </w:tr>
      <w:tr w:rsidR="005049F1" w:rsidRPr="008E47C7" w14:paraId="0A83BFD0" w14:textId="77777777" w:rsidTr="00D2323B">
        <w:trPr>
          <w:gridAfter w:val="1"/>
          <w:wAfter w:w="1016" w:type="dxa"/>
          <w:trHeight w:val="1184"/>
        </w:trPr>
        <w:tc>
          <w:tcPr>
            <w:tcW w:w="4585" w:type="dxa"/>
          </w:tcPr>
          <w:p w14:paraId="4E33867C" w14:textId="77777777" w:rsidR="005049F1" w:rsidRPr="008E47C7" w:rsidRDefault="005049F1" w:rsidP="00A53890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687" w:type="dxa"/>
          </w:tcPr>
          <w:p w14:paraId="29BB1E3C" w14:textId="77777777" w:rsidR="005049F1" w:rsidRPr="008E47C7" w:rsidRDefault="005049F1" w:rsidP="00A53890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14:paraId="753581B0" w14:textId="77777777" w:rsidR="00C442AF" w:rsidRPr="00C97798" w:rsidRDefault="00C442AF" w:rsidP="00FD6551">
      <w:pPr>
        <w:pStyle w:val="Stylpravidel"/>
        <w:spacing w:before="120" w:line="240" w:lineRule="auto"/>
        <w:contextualSpacing/>
        <w:jc w:val="left"/>
        <w:rPr>
          <w:rFonts w:ascii="Arial" w:hAnsi="Arial" w:cs="Arial"/>
        </w:rPr>
      </w:pPr>
    </w:p>
    <w:sectPr w:rsidR="00C442AF" w:rsidRPr="00C97798" w:rsidSect="00D60DBB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CF817C" w14:textId="77777777" w:rsidR="00122DC2" w:rsidRDefault="00122DC2" w:rsidP="00C442AF">
      <w:r>
        <w:separator/>
      </w:r>
    </w:p>
  </w:endnote>
  <w:endnote w:type="continuationSeparator" w:id="0">
    <w:p w14:paraId="5DB7B6F3" w14:textId="77777777" w:rsidR="00122DC2" w:rsidRDefault="00122DC2" w:rsidP="00C44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63113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53581B7" w14:textId="77777777" w:rsidR="00840686" w:rsidRDefault="00840686">
            <w:pPr>
              <w:pStyle w:val="Zpat"/>
              <w:jc w:val="right"/>
            </w:pPr>
            <w:r w:rsidRPr="00B72403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D2323B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72403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F97D39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53581B8" w14:textId="77777777" w:rsidR="00840686" w:rsidRDefault="0084068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0993440"/>
      <w:docPartObj>
        <w:docPartGallery w:val="Page Numbers (Bottom of Page)"/>
        <w:docPartUnique/>
      </w:docPartObj>
    </w:sdtPr>
    <w:sdtEndPr/>
    <w:sdtContent>
      <w:sdt>
        <w:sdtPr>
          <w:id w:val="-1436443798"/>
          <w:docPartObj>
            <w:docPartGallery w:val="Page Numbers (Top of Page)"/>
            <w:docPartUnique/>
          </w:docPartObj>
        </w:sdtPr>
        <w:sdtEndPr/>
        <w:sdtContent>
          <w:p w14:paraId="753581BA" w14:textId="77777777" w:rsidR="00840686" w:rsidRDefault="00840686">
            <w:pPr>
              <w:pStyle w:val="Zpat"/>
              <w:jc w:val="right"/>
            </w:pPr>
            <w:r w:rsidRPr="00D60DBB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F97D39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60DBB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F97D39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53581BB" w14:textId="77777777" w:rsidR="00840686" w:rsidRDefault="0084068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55886B" w14:textId="77777777" w:rsidR="00122DC2" w:rsidRDefault="00122DC2" w:rsidP="00C442AF">
      <w:r>
        <w:separator/>
      </w:r>
    </w:p>
  </w:footnote>
  <w:footnote w:type="continuationSeparator" w:id="0">
    <w:p w14:paraId="4C3B6266" w14:textId="77777777" w:rsidR="00122DC2" w:rsidRDefault="00122DC2" w:rsidP="00C442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3581B5" w14:textId="77777777" w:rsidR="00840686" w:rsidRDefault="00840686">
    <w:pPr>
      <w:pStyle w:val="Zhlav"/>
    </w:pPr>
  </w:p>
  <w:p w14:paraId="753581B6" w14:textId="77777777" w:rsidR="00840686" w:rsidRDefault="0084068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3581B9" w14:textId="0212C226" w:rsidR="00840686" w:rsidRDefault="00840686" w:rsidP="0078630B">
    <w:pPr>
      <w:pStyle w:val="Zhlav"/>
    </w:pPr>
    <w:r>
      <w:rPr>
        <w:noProof/>
      </w:rPr>
      <w:drawing>
        <wp:inline distT="0" distB="0" distL="0" distR="0" wp14:anchorId="753581BC" wp14:editId="753581BD">
          <wp:extent cx="1895475" cy="45720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cs="Times New Roman"/>
      </w:rPr>
    </w:lvl>
  </w:abstractNum>
  <w:abstractNum w:abstractNumId="2">
    <w:nsid w:val="00000004"/>
    <w:multiLevelType w:val="singleLevel"/>
    <w:tmpl w:val="B2CCCD2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</w:abstractNum>
  <w:abstractNum w:abstractNumId="3">
    <w:nsid w:val="00000005"/>
    <w:multiLevelType w:val="singleLevel"/>
    <w:tmpl w:val="00000005"/>
    <w:name w:val="WW8Num7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4">
    <w:nsid w:val="00000009"/>
    <w:multiLevelType w:val="multilevel"/>
    <w:tmpl w:val="47DE9BC8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</w:rPr>
    </w:lvl>
  </w:abstractNum>
  <w:abstractNum w:abstractNumId="5">
    <w:nsid w:val="151905D1"/>
    <w:multiLevelType w:val="hybridMultilevel"/>
    <w:tmpl w:val="30FA5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738FC"/>
    <w:multiLevelType w:val="hybridMultilevel"/>
    <w:tmpl w:val="9774C8D2"/>
    <w:lvl w:ilvl="0" w:tplc="3710E5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484079A">
      <w:start w:val="1"/>
      <w:numFmt w:val="decimal"/>
      <w:lvlText w:val="%2."/>
      <w:lvlJc w:val="left"/>
      <w:pPr>
        <w:ind w:left="1800" w:hanging="360"/>
      </w:pPr>
      <w:rPr>
        <w:rFonts w:hint="default"/>
        <w:i w:val="0"/>
      </w:rPr>
    </w:lvl>
    <w:lvl w:ilvl="2" w:tplc="99EC6F1A">
      <w:start w:val="1"/>
      <w:numFmt w:val="lowerLetter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7172828"/>
    <w:multiLevelType w:val="hybridMultilevel"/>
    <w:tmpl w:val="987EAA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FB4C59"/>
    <w:multiLevelType w:val="hybridMultilevel"/>
    <w:tmpl w:val="741CD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97713D"/>
    <w:multiLevelType w:val="hybridMultilevel"/>
    <w:tmpl w:val="58841C5A"/>
    <w:lvl w:ilvl="0" w:tplc="F71462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427442"/>
    <w:multiLevelType w:val="hybridMultilevel"/>
    <w:tmpl w:val="B4BC20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D62094"/>
    <w:multiLevelType w:val="hybridMultilevel"/>
    <w:tmpl w:val="F5684A30"/>
    <w:lvl w:ilvl="0" w:tplc="B0CAB98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8D647D"/>
    <w:multiLevelType w:val="hybridMultilevel"/>
    <w:tmpl w:val="46127870"/>
    <w:lvl w:ilvl="0" w:tplc="F82EB988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10"/>
  </w:num>
  <w:num w:numId="8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48B"/>
    <w:rsid w:val="00006003"/>
    <w:rsid w:val="00006646"/>
    <w:rsid w:val="00007395"/>
    <w:rsid w:val="000111F6"/>
    <w:rsid w:val="00022131"/>
    <w:rsid w:val="00045F9D"/>
    <w:rsid w:val="00053A66"/>
    <w:rsid w:val="000563F0"/>
    <w:rsid w:val="00056FF7"/>
    <w:rsid w:val="000665DF"/>
    <w:rsid w:val="00070DC2"/>
    <w:rsid w:val="000874D4"/>
    <w:rsid w:val="00097020"/>
    <w:rsid w:val="000A512D"/>
    <w:rsid w:val="000A6414"/>
    <w:rsid w:val="000A6EC0"/>
    <w:rsid w:val="000B3445"/>
    <w:rsid w:val="000C0069"/>
    <w:rsid w:val="000C34BD"/>
    <w:rsid w:val="000D03DC"/>
    <w:rsid w:val="000D04FE"/>
    <w:rsid w:val="000E30CE"/>
    <w:rsid w:val="00100C1C"/>
    <w:rsid w:val="001118F4"/>
    <w:rsid w:val="00122DC2"/>
    <w:rsid w:val="001427E9"/>
    <w:rsid w:val="001451FA"/>
    <w:rsid w:val="00183A32"/>
    <w:rsid w:val="00194496"/>
    <w:rsid w:val="001954F4"/>
    <w:rsid w:val="001A0D1F"/>
    <w:rsid w:val="001A1DD4"/>
    <w:rsid w:val="001A549A"/>
    <w:rsid w:val="001B16F3"/>
    <w:rsid w:val="001B3074"/>
    <w:rsid w:val="001C5EBC"/>
    <w:rsid w:val="001C70BA"/>
    <w:rsid w:val="001D02F5"/>
    <w:rsid w:val="001E5480"/>
    <w:rsid w:val="001E7C6C"/>
    <w:rsid w:val="001F3577"/>
    <w:rsid w:val="002009FC"/>
    <w:rsid w:val="00267A35"/>
    <w:rsid w:val="00270D58"/>
    <w:rsid w:val="00273915"/>
    <w:rsid w:val="00285486"/>
    <w:rsid w:val="0029337D"/>
    <w:rsid w:val="002B2533"/>
    <w:rsid w:val="002B3EDD"/>
    <w:rsid w:val="002C29C0"/>
    <w:rsid w:val="002D6EC7"/>
    <w:rsid w:val="002E2BC9"/>
    <w:rsid w:val="002E73E7"/>
    <w:rsid w:val="003068FC"/>
    <w:rsid w:val="00306FC5"/>
    <w:rsid w:val="00314FE7"/>
    <w:rsid w:val="003249AE"/>
    <w:rsid w:val="003353AD"/>
    <w:rsid w:val="00340533"/>
    <w:rsid w:val="00342BBD"/>
    <w:rsid w:val="00351E6B"/>
    <w:rsid w:val="003524CA"/>
    <w:rsid w:val="00357BC8"/>
    <w:rsid w:val="00361BD8"/>
    <w:rsid w:val="00372547"/>
    <w:rsid w:val="003740D1"/>
    <w:rsid w:val="003757F5"/>
    <w:rsid w:val="00381282"/>
    <w:rsid w:val="00390CF4"/>
    <w:rsid w:val="0039101C"/>
    <w:rsid w:val="0039491C"/>
    <w:rsid w:val="00395942"/>
    <w:rsid w:val="0039640D"/>
    <w:rsid w:val="003A402E"/>
    <w:rsid w:val="003B5A3D"/>
    <w:rsid w:val="003E678F"/>
    <w:rsid w:val="003F19C1"/>
    <w:rsid w:val="003F4917"/>
    <w:rsid w:val="004008E7"/>
    <w:rsid w:val="004066A5"/>
    <w:rsid w:val="00412E7C"/>
    <w:rsid w:val="00436750"/>
    <w:rsid w:val="00436C5E"/>
    <w:rsid w:val="00452BE0"/>
    <w:rsid w:val="00474F0B"/>
    <w:rsid w:val="004866BA"/>
    <w:rsid w:val="00492195"/>
    <w:rsid w:val="004C5470"/>
    <w:rsid w:val="004D78AA"/>
    <w:rsid w:val="004F0179"/>
    <w:rsid w:val="004F212A"/>
    <w:rsid w:val="004F35C1"/>
    <w:rsid w:val="004F43B2"/>
    <w:rsid w:val="00500EEE"/>
    <w:rsid w:val="005049F1"/>
    <w:rsid w:val="005216F9"/>
    <w:rsid w:val="00521CAF"/>
    <w:rsid w:val="00524526"/>
    <w:rsid w:val="00530075"/>
    <w:rsid w:val="00531277"/>
    <w:rsid w:val="00544791"/>
    <w:rsid w:val="00570E94"/>
    <w:rsid w:val="00592E56"/>
    <w:rsid w:val="00593A9B"/>
    <w:rsid w:val="005B280F"/>
    <w:rsid w:val="005B35A1"/>
    <w:rsid w:val="005B534C"/>
    <w:rsid w:val="005C336A"/>
    <w:rsid w:val="005E7C1D"/>
    <w:rsid w:val="00613F0F"/>
    <w:rsid w:val="00626F55"/>
    <w:rsid w:val="00632CEF"/>
    <w:rsid w:val="00653D74"/>
    <w:rsid w:val="00667015"/>
    <w:rsid w:val="0067748F"/>
    <w:rsid w:val="006869D6"/>
    <w:rsid w:val="0069046A"/>
    <w:rsid w:val="00694A1F"/>
    <w:rsid w:val="006A3F92"/>
    <w:rsid w:val="006D6ACE"/>
    <w:rsid w:val="006F2B03"/>
    <w:rsid w:val="006F444D"/>
    <w:rsid w:val="007130F6"/>
    <w:rsid w:val="00714F73"/>
    <w:rsid w:val="00715FBC"/>
    <w:rsid w:val="00734698"/>
    <w:rsid w:val="00747FD1"/>
    <w:rsid w:val="00752D5D"/>
    <w:rsid w:val="0078630B"/>
    <w:rsid w:val="007B15DA"/>
    <w:rsid w:val="007C4719"/>
    <w:rsid w:val="007C4F44"/>
    <w:rsid w:val="007E4EBB"/>
    <w:rsid w:val="007F059D"/>
    <w:rsid w:val="00815C00"/>
    <w:rsid w:val="0081682E"/>
    <w:rsid w:val="00824BBA"/>
    <w:rsid w:val="00835451"/>
    <w:rsid w:val="00835FDD"/>
    <w:rsid w:val="008404E6"/>
    <w:rsid w:val="00840686"/>
    <w:rsid w:val="00845C06"/>
    <w:rsid w:val="00851986"/>
    <w:rsid w:val="00865512"/>
    <w:rsid w:val="008718CA"/>
    <w:rsid w:val="00874B8C"/>
    <w:rsid w:val="00887CF6"/>
    <w:rsid w:val="008912E0"/>
    <w:rsid w:val="008A162D"/>
    <w:rsid w:val="008A5C7F"/>
    <w:rsid w:val="008A655C"/>
    <w:rsid w:val="008C59D1"/>
    <w:rsid w:val="008D21E3"/>
    <w:rsid w:val="008E3264"/>
    <w:rsid w:val="008E4E0C"/>
    <w:rsid w:val="00900229"/>
    <w:rsid w:val="00915563"/>
    <w:rsid w:val="0091570C"/>
    <w:rsid w:val="009157CA"/>
    <w:rsid w:val="00923F22"/>
    <w:rsid w:val="00926188"/>
    <w:rsid w:val="0092703D"/>
    <w:rsid w:val="00927B64"/>
    <w:rsid w:val="00935E5E"/>
    <w:rsid w:val="009502C2"/>
    <w:rsid w:val="00981F4F"/>
    <w:rsid w:val="0098448B"/>
    <w:rsid w:val="00994103"/>
    <w:rsid w:val="009B5B51"/>
    <w:rsid w:val="009C1CA0"/>
    <w:rsid w:val="009D03F2"/>
    <w:rsid w:val="009D600E"/>
    <w:rsid w:val="009E2117"/>
    <w:rsid w:val="009E2D91"/>
    <w:rsid w:val="009E7530"/>
    <w:rsid w:val="009E7BE7"/>
    <w:rsid w:val="009F0FFD"/>
    <w:rsid w:val="009F1805"/>
    <w:rsid w:val="009F5299"/>
    <w:rsid w:val="00A00051"/>
    <w:rsid w:val="00A248CE"/>
    <w:rsid w:val="00A35DD3"/>
    <w:rsid w:val="00A505B6"/>
    <w:rsid w:val="00A50A1D"/>
    <w:rsid w:val="00A6136D"/>
    <w:rsid w:val="00A94469"/>
    <w:rsid w:val="00AA08AD"/>
    <w:rsid w:val="00AB0F78"/>
    <w:rsid w:val="00AB2903"/>
    <w:rsid w:val="00AB559A"/>
    <w:rsid w:val="00AC564E"/>
    <w:rsid w:val="00AC674F"/>
    <w:rsid w:val="00B0179A"/>
    <w:rsid w:val="00B16BC5"/>
    <w:rsid w:val="00B306A6"/>
    <w:rsid w:val="00B412FA"/>
    <w:rsid w:val="00B41AD9"/>
    <w:rsid w:val="00B54414"/>
    <w:rsid w:val="00B54A1E"/>
    <w:rsid w:val="00B579C8"/>
    <w:rsid w:val="00B71B33"/>
    <w:rsid w:val="00B72403"/>
    <w:rsid w:val="00B73678"/>
    <w:rsid w:val="00BB1AA5"/>
    <w:rsid w:val="00BC3E4A"/>
    <w:rsid w:val="00BD243B"/>
    <w:rsid w:val="00BD2BEA"/>
    <w:rsid w:val="00BF2978"/>
    <w:rsid w:val="00BF674F"/>
    <w:rsid w:val="00C00F30"/>
    <w:rsid w:val="00C04220"/>
    <w:rsid w:val="00C10851"/>
    <w:rsid w:val="00C15C5B"/>
    <w:rsid w:val="00C2564B"/>
    <w:rsid w:val="00C442AF"/>
    <w:rsid w:val="00C5127F"/>
    <w:rsid w:val="00C64AF2"/>
    <w:rsid w:val="00C670BF"/>
    <w:rsid w:val="00C81EC2"/>
    <w:rsid w:val="00C927B0"/>
    <w:rsid w:val="00C93524"/>
    <w:rsid w:val="00C93DA1"/>
    <w:rsid w:val="00C97363"/>
    <w:rsid w:val="00C97798"/>
    <w:rsid w:val="00CB54C5"/>
    <w:rsid w:val="00CB5B1D"/>
    <w:rsid w:val="00CC44F5"/>
    <w:rsid w:val="00CD0F87"/>
    <w:rsid w:val="00D03D43"/>
    <w:rsid w:val="00D14B9C"/>
    <w:rsid w:val="00D2323B"/>
    <w:rsid w:val="00D31F58"/>
    <w:rsid w:val="00D4075A"/>
    <w:rsid w:val="00D41884"/>
    <w:rsid w:val="00D46E16"/>
    <w:rsid w:val="00D603A0"/>
    <w:rsid w:val="00D60DBB"/>
    <w:rsid w:val="00D91D49"/>
    <w:rsid w:val="00D92109"/>
    <w:rsid w:val="00D92A44"/>
    <w:rsid w:val="00DB26A8"/>
    <w:rsid w:val="00DB7940"/>
    <w:rsid w:val="00DC0B11"/>
    <w:rsid w:val="00DC18B1"/>
    <w:rsid w:val="00DD151A"/>
    <w:rsid w:val="00DD2AE2"/>
    <w:rsid w:val="00DD6CC7"/>
    <w:rsid w:val="00DE02E1"/>
    <w:rsid w:val="00DE3019"/>
    <w:rsid w:val="00DF4049"/>
    <w:rsid w:val="00DF65D6"/>
    <w:rsid w:val="00E06F9D"/>
    <w:rsid w:val="00E10E53"/>
    <w:rsid w:val="00E12225"/>
    <w:rsid w:val="00E22EF7"/>
    <w:rsid w:val="00E30895"/>
    <w:rsid w:val="00E3676A"/>
    <w:rsid w:val="00E43EB7"/>
    <w:rsid w:val="00E62CB0"/>
    <w:rsid w:val="00E66045"/>
    <w:rsid w:val="00E760EE"/>
    <w:rsid w:val="00EA12A8"/>
    <w:rsid w:val="00EB2A0F"/>
    <w:rsid w:val="00EC08C6"/>
    <w:rsid w:val="00ED1667"/>
    <w:rsid w:val="00ED2E79"/>
    <w:rsid w:val="00EE5217"/>
    <w:rsid w:val="00EF3A60"/>
    <w:rsid w:val="00F01779"/>
    <w:rsid w:val="00F07EEA"/>
    <w:rsid w:val="00F11451"/>
    <w:rsid w:val="00F21A35"/>
    <w:rsid w:val="00F74E1B"/>
    <w:rsid w:val="00F92654"/>
    <w:rsid w:val="00F97D39"/>
    <w:rsid w:val="00FA43E0"/>
    <w:rsid w:val="00FB0E65"/>
    <w:rsid w:val="00FC06DB"/>
    <w:rsid w:val="00FD3FAE"/>
    <w:rsid w:val="00FD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3581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ntemporary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44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C442AF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8448B"/>
    <w:pPr>
      <w:widowControl w:val="0"/>
      <w:jc w:val="center"/>
    </w:pPr>
    <w:rPr>
      <w:b/>
      <w:sz w:val="36"/>
    </w:rPr>
  </w:style>
  <w:style w:type="character" w:customStyle="1" w:styleId="NzevChar">
    <w:name w:val="Název Char"/>
    <w:basedOn w:val="Standardnpsmoodstavce"/>
    <w:link w:val="Nzev"/>
    <w:rsid w:val="0098448B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styleId="Odkaznakoment">
    <w:name w:val="annotation reference"/>
    <w:basedOn w:val="Standardnpsmoodstavce"/>
    <w:semiHidden/>
    <w:rsid w:val="0098448B"/>
    <w:rPr>
      <w:sz w:val="16"/>
    </w:rPr>
  </w:style>
  <w:style w:type="paragraph" w:styleId="Textkomente">
    <w:name w:val="annotation text"/>
    <w:basedOn w:val="Normln"/>
    <w:link w:val="TextkomenteChar"/>
    <w:semiHidden/>
    <w:rsid w:val="0098448B"/>
  </w:style>
  <w:style w:type="character" w:customStyle="1" w:styleId="TextkomenteChar">
    <w:name w:val="Text komentáře Char"/>
    <w:basedOn w:val="Standardnpsmoodstavce"/>
    <w:link w:val="Textkomente"/>
    <w:semiHidden/>
    <w:rsid w:val="0098448B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oderntabulka">
    <w:name w:val="Table Contemporary"/>
    <w:basedOn w:val="Normlntabulka"/>
    <w:rsid w:val="009844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9844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448B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44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8448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D2E7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9"/>
    <w:rsid w:val="00C442A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Zkladntextodsazen31">
    <w:name w:val="Základní text odsazený 31"/>
    <w:basedOn w:val="Normln"/>
    <w:rsid w:val="00C442AF"/>
    <w:pPr>
      <w:widowControl w:val="0"/>
      <w:overflowPunct/>
      <w:autoSpaceDE/>
      <w:autoSpaceDN/>
      <w:adjustRightInd/>
      <w:spacing w:before="240"/>
      <w:ind w:firstLine="284"/>
      <w:jc w:val="both"/>
      <w:textAlignment w:val="auto"/>
    </w:pPr>
    <w:rPr>
      <w:rFonts w:ascii="Arial" w:hAnsi="Arial"/>
      <w:sz w:val="22"/>
    </w:rPr>
  </w:style>
  <w:style w:type="paragraph" w:styleId="Zkladntext">
    <w:name w:val="Body Text"/>
    <w:basedOn w:val="Normln"/>
    <w:link w:val="ZkladntextChar"/>
    <w:unhideWhenUsed/>
    <w:rsid w:val="00C442AF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b/>
      <w:sz w:val="22"/>
    </w:rPr>
  </w:style>
  <w:style w:type="character" w:customStyle="1" w:styleId="ZkladntextChar">
    <w:name w:val="Základní text Char"/>
    <w:basedOn w:val="Standardnpsmoodstavce"/>
    <w:link w:val="Zkladntext"/>
    <w:rsid w:val="00C442AF"/>
    <w:rPr>
      <w:rFonts w:ascii="Arial" w:eastAsia="Times New Roman" w:hAnsi="Arial" w:cs="Times New Roman"/>
      <w:b/>
      <w:szCs w:val="20"/>
      <w:lang w:eastAsia="cs-CZ"/>
    </w:rPr>
  </w:style>
  <w:style w:type="paragraph" w:customStyle="1" w:styleId="Stylpravidel">
    <w:name w:val="Styl pravidel"/>
    <w:basedOn w:val="Normln"/>
    <w:rsid w:val="00C442AF"/>
    <w:pPr>
      <w:widowControl w:val="0"/>
      <w:spacing w:before="240" w:line="360" w:lineRule="auto"/>
      <w:jc w:val="both"/>
    </w:pPr>
    <w:rPr>
      <w:sz w:val="24"/>
    </w:rPr>
  </w:style>
  <w:style w:type="table" w:styleId="Mkatabulky">
    <w:name w:val="Table Grid"/>
    <w:basedOn w:val="Normlntabulka"/>
    <w:uiPriority w:val="59"/>
    <w:rsid w:val="00C44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442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42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442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42A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unhideWhenUsed/>
    <w:rsid w:val="00FC06DB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67A3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ntemporary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44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C442AF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8448B"/>
    <w:pPr>
      <w:widowControl w:val="0"/>
      <w:jc w:val="center"/>
    </w:pPr>
    <w:rPr>
      <w:b/>
      <w:sz w:val="36"/>
    </w:rPr>
  </w:style>
  <w:style w:type="character" w:customStyle="1" w:styleId="NzevChar">
    <w:name w:val="Název Char"/>
    <w:basedOn w:val="Standardnpsmoodstavce"/>
    <w:link w:val="Nzev"/>
    <w:rsid w:val="0098448B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styleId="Odkaznakoment">
    <w:name w:val="annotation reference"/>
    <w:basedOn w:val="Standardnpsmoodstavce"/>
    <w:semiHidden/>
    <w:rsid w:val="0098448B"/>
    <w:rPr>
      <w:sz w:val="16"/>
    </w:rPr>
  </w:style>
  <w:style w:type="paragraph" w:styleId="Textkomente">
    <w:name w:val="annotation text"/>
    <w:basedOn w:val="Normln"/>
    <w:link w:val="TextkomenteChar"/>
    <w:semiHidden/>
    <w:rsid w:val="0098448B"/>
  </w:style>
  <w:style w:type="character" w:customStyle="1" w:styleId="TextkomenteChar">
    <w:name w:val="Text komentáře Char"/>
    <w:basedOn w:val="Standardnpsmoodstavce"/>
    <w:link w:val="Textkomente"/>
    <w:semiHidden/>
    <w:rsid w:val="0098448B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oderntabulka">
    <w:name w:val="Table Contemporary"/>
    <w:basedOn w:val="Normlntabulka"/>
    <w:rsid w:val="009844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9844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448B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44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8448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D2E7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9"/>
    <w:rsid w:val="00C442A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Zkladntextodsazen31">
    <w:name w:val="Základní text odsazený 31"/>
    <w:basedOn w:val="Normln"/>
    <w:rsid w:val="00C442AF"/>
    <w:pPr>
      <w:widowControl w:val="0"/>
      <w:overflowPunct/>
      <w:autoSpaceDE/>
      <w:autoSpaceDN/>
      <w:adjustRightInd/>
      <w:spacing w:before="240"/>
      <w:ind w:firstLine="284"/>
      <w:jc w:val="both"/>
      <w:textAlignment w:val="auto"/>
    </w:pPr>
    <w:rPr>
      <w:rFonts w:ascii="Arial" w:hAnsi="Arial"/>
      <w:sz w:val="22"/>
    </w:rPr>
  </w:style>
  <w:style w:type="paragraph" w:styleId="Zkladntext">
    <w:name w:val="Body Text"/>
    <w:basedOn w:val="Normln"/>
    <w:link w:val="ZkladntextChar"/>
    <w:unhideWhenUsed/>
    <w:rsid w:val="00C442AF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b/>
      <w:sz w:val="22"/>
    </w:rPr>
  </w:style>
  <w:style w:type="character" w:customStyle="1" w:styleId="ZkladntextChar">
    <w:name w:val="Základní text Char"/>
    <w:basedOn w:val="Standardnpsmoodstavce"/>
    <w:link w:val="Zkladntext"/>
    <w:rsid w:val="00C442AF"/>
    <w:rPr>
      <w:rFonts w:ascii="Arial" w:eastAsia="Times New Roman" w:hAnsi="Arial" w:cs="Times New Roman"/>
      <w:b/>
      <w:szCs w:val="20"/>
      <w:lang w:eastAsia="cs-CZ"/>
    </w:rPr>
  </w:style>
  <w:style w:type="paragraph" w:customStyle="1" w:styleId="Stylpravidel">
    <w:name w:val="Styl pravidel"/>
    <w:basedOn w:val="Normln"/>
    <w:rsid w:val="00C442AF"/>
    <w:pPr>
      <w:widowControl w:val="0"/>
      <w:spacing w:before="240" w:line="360" w:lineRule="auto"/>
      <w:jc w:val="both"/>
    </w:pPr>
    <w:rPr>
      <w:sz w:val="24"/>
    </w:rPr>
  </w:style>
  <w:style w:type="table" w:styleId="Mkatabulky">
    <w:name w:val="Table Grid"/>
    <w:basedOn w:val="Normlntabulka"/>
    <w:uiPriority w:val="59"/>
    <w:rsid w:val="00C44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442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42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442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42A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unhideWhenUsed/>
    <w:rsid w:val="00FC06DB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67A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blast xmlns="41f529f2-4e64-4b76-8ffe-644285c526bc">Uzavírané na RP VZP ČR</oblast>
    <platnostOd xmlns="41f529f2-4e64-4b76-8ffe-644285c526bc">2016-12-12T23:00:00+00:00</platnostOd>
    <platnostDo xmlns="41f529f2-4e64-4b76-8ffe-644285c526bc">2019-12-30T23:00:00+00:00</platnostDo>
    <Typ_x0020_smlouvy xmlns="41f529f2-4e64-4b76-8ffe-644285c526bc">Smlouva o vydávání, koupi a provádění cirkulace ZP</Typ_x0020_smlouv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FB3ED2FE1FCF4B99E591ED7C959AE0" ma:contentTypeVersion="5" ma:contentTypeDescription="Vytvoří nový dokument" ma:contentTypeScope="" ma:versionID="047287200ad0a141f442b4789a8dce44">
  <xsd:schema xmlns:xsd="http://www.w3.org/2001/XMLSchema" xmlns:xs="http://www.w3.org/2001/XMLSchema" xmlns:p="http://schemas.microsoft.com/office/2006/metadata/properties" xmlns:ns2="41f529f2-4e64-4b76-8ffe-644285c526bc" xmlns:ns3="189c7478-f36e-4d06-b026-5479ab3e2b44" targetNamespace="http://schemas.microsoft.com/office/2006/metadata/properties" ma:root="true" ma:fieldsID="885aa6ce4f5d9e44a6bd762f5c2f9b48" ns2:_="" ns3:_="">
    <xsd:import namespace="41f529f2-4e64-4b76-8ffe-644285c526bc"/>
    <xsd:import namespace="189c7478-f36e-4d06-b026-5479ab3e2b44"/>
    <xsd:element name="properties">
      <xsd:complexType>
        <xsd:sequence>
          <xsd:element name="documentManagement">
            <xsd:complexType>
              <xsd:all>
                <xsd:element ref="ns2:oblast"/>
                <xsd:element ref="ns2:Typ_x0020_smlouvy"/>
                <xsd:element ref="ns2:platnostOd"/>
                <xsd:element ref="ns2:platnostDo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f529f2-4e64-4b76-8ffe-644285c526bc" elementFormDefault="qualified">
    <xsd:import namespace="http://schemas.microsoft.com/office/2006/documentManagement/types"/>
    <xsd:import namespace="http://schemas.microsoft.com/office/infopath/2007/PartnerControls"/>
    <xsd:element name="oblast" ma:index="8" ma:displayName="Oblast" ma:format="Dropdown" ma:internalName="oblast">
      <xsd:simpleType>
        <xsd:restriction base="dms:Choice">
          <xsd:enumeration value="Uzavírané na Ústředí VZP ČR"/>
          <xsd:enumeration value="Uzavírané na RP VZP ČR"/>
        </xsd:restriction>
      </xsd:simpleType>
    </xsd:element>
    <xsd:element name="Typ_x0020_smlouvy" ma:index="9" ma:displayName="Typ smlouvy" ma:format="Dropdown" ma:internalName="Typ_x0020_smlouvy">
      <xsd:simpleType>
        <xsd:restriction base="dms:Choice">
          <xsd:enumeration value="Smlouva o nájmu ZP"/>
          <xsd:enumeration value="Rámcová smlouva o prodeji ZP"/>
          <xsd:enumeration value="Dohody o zvláštních podmínkách"/>
          <xsd:enumeration value="Smlouva o výdeji ZP"/>
          <xsd:enumeration value="Smlouva o poskytování a úhradě optických ZP"/>
          <xsd:enumeration value="Smlouva o poskytování a úhradě foniatrických ZP"/>
          <xsd:enumeration value="Smlouva o vydávání, koupi a provádění cirkulace ZP"/>
          <xsd:enumeration value="Smlouva o dodání a úhradě individuálně vyráběných ortopedicko-protetických ZP"/>
          <xsd:enumeration value="Metodiky a doporučení"/>
        </xsd:restriction>
      </xsd:simpleType>
    </xsd:element>
    <xsd:element name="platnostOd" ma:index="10" ma:displayName="Platnost od" ma:default="[today]" ma:format="DateOnly" ma:internalName="platnostOd">
      <xsd:simpleType>
        <xsd:restriction base="dms:DateTime"/>
      </xsd:simpleType>
    </xsd:element>
    <xsd:element name="platnostDo" ma:index="11" ma:displayName="Platnost do" ma:format="DateOnly" ma:internalName="platnostDo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c7478-f36e-4d06-b026-5479ab3e2b4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ze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CB3163-0572-47FA-A21A-DD91B5EE5913}">
  <ds:schemaRefs>
    <ds:schemaRef ds:uri="http://schemas.microsoft.com/office/2006/metadata/properties"/>
    <ds:schemaRef ds:uri="http://schemas.microsoft.com/office/infopath/2007/PartnerControls"/>
    <ds:schemaRef ds:uri="41f529f2-4e64-4b76-8ffe-644285c526bc"/>
  </ds:schemaRefs>
</ds:datastoreItem>
</file>

<file path=customXml/itemProps2.xml><?xml version="1.0" encoding="utf-8"?>
<ds:datastoreItem xmlns:ds="http://schemas.openxmlformats.org/officeDocument/2006/customXml" ds:itemID="{09D199C5-98CF-4E0A-A45D-9AF17ECAF2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91C32E-8475-4FFC-ADB9-8850DC9277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f529f2-4e64-4b76-8ffe-644285c526bc"/>
    <ds:schemaRef ds:uri="189c7478-f36e-4d06-b026-5479ab3e2b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Srb</dc:creator>
  <cp:lastModifiedBy>Zuzana Haraštová</cp:lastModifiedBy>
  <cp:revision>3</cp:revision>
  <cp:lastPrinted>2018-06-18T12:45:00Z</cp:lastPrinted>
  <dcterms:created xsi:type="dcterms:W3CDTF">2018-06-18T11:40:00Z</dcterms:created>
  <dcterms:modified xsi:type="dcterms:W3CDTF">2018-06-18T12:45:00Z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0x0101004EFB3ED2FE1FCF4B99E591ED7C959AE0</vt:lpwstr>
  </property>
</Properties>
</file>