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60E2" w:rsidRDefault="009360E2" w:rsidP="00BD2F07">
      <w:pPr>
        <w:rPr>
          <w:b/>
          <w:bCs/>
        </w:rPr>
      </w:pPr>
    </w:p>
    <w:p w:rsidR="00BD2F07" w:rsidRDefault="00805193" w:rsidP="00BD2F07">
      <w:pPr>
        <w:rPr>
          <w:b/>
          <w:bCs/>
        </w:rPr>
      </w:pPr>
      <w:r>
        <w:rPr>
          <w:b/>
          <w:bCs/>
        </w:rPr>
        <w:br/>
      </w:r>
      <w:r>
        <w:rPr>
          <w:b/>
          <w:bCs/>
        </w:rPr>
        <w:br/>
      </w:r>
      <w:r>
        <w:rPr>
          <w:b/>
          <w:bCs/>
        </w:rPr>
        <w:br/>
      </w:r>
      <w:r w:rsidR="00BD2F07">
        <w:rPr>
          <w:b/>
          <w:bCs/>
        </w:rPr>
        <w:t>Regionální rada regionu soudržnosti Severozápad</w:t>
      </w:r>
    </w:p>
    <w:p w:rsidR="00BD2F07" w:rsidRDefault="005E58D0" w:rsidP="00DD009E">
      <w:pPr>
        <w:pStyle w:val="Zkladntext"/>
        <w:tabs>
          <w:tab w:val="left" w:pos="7545"/>
        </w:tabs>
        <w:spacing w:after="0"/>
      </w:pPr>
      <w:r>
        <w:rPr>
          <w:noProof/>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1205865</wp:posOffset>
                </wp:positionV>
                <wp:extent cx="2571750" cy="636270"/>
                <wp:effectExtent l="0" t="0" r="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Sídlo:</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Berní 2261/1, 400 01 Ústí nad Labem</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tel.: 475 240 600</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www.nuts2severozapad.cz, www.europa.eu</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7pt;margin-top:94.95pt;width:202.5pt;height:5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" filled="f" stroked="f">
                <v:stroke joinstyle="round"/>
                <v:textbox inset="0,0,0,0">
                  <w:txbxContent>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Sídlo:</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Berní 2261/1, 400 01 Ústí nad Labem</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tel.: 475 240 600</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www.nuts2severozapad.cz, www.europa.eu</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3420110</wp:posOffset>
                </wp:positionH>
                <wp:positionV relativeFrom="page">
                  <wp:posOffset>1205865</wp:posOffset>
                </wp:positionV>
                <wp:extent cx="2432050" cy="604520"/>
                <wp:effectExtent l="0" t="0" r="635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Pracoviště:</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Závodní 379/84A, 360 06 Karlovy Vary</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tel.: 354 222 624</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e-mail: ridiciorgan@nuts2severozapad.cz</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9.3pt;margin-top:94.95pt;width:191.5pt;height:4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" filled="f" stroked="f">
                <v:stroke joinstyle="round"/>
                <v:textbox inset="0,0,0,0">
                  <w:txbxContent>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Pracoviště:</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Závodní 379/84A, 360 06 Karlovy Vary</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tel.: 354 222 624</w:t>
                      </w:r>
                    </w:p>
                    <w:p w:rsidR="000B2CB9" w:rsidRDefault="000B2CB9">
                      <w:pPr>
                        <w:rPr>
                          <w:rFonts w:ascii="ArialMT" w:eastAsia="ArialMT" w:hAnsi="ArialMT" w:cs="ArialMT"/>
                          <w:color w:val="00448A"/>
                          <w:sz w:val="18"/>
                          <w:szCs w:val="18"/>
                        </w:rPr>
                      </w:pPr>
                      <w:r>
                        <w:rPr>
                          <w:rFonts w:ascii="ArialMT" w:eastAsia="ArialMT" w:hAnsi="ArialMT" w:cs="ArialMT"/>
                          <w:color w:val="00448A"/>
                          <w:sz w:val="18"/>
                          <w:szCs w:val="18"/>
                        </w:rPr>
                        <w:t>e-mail: ridiciorgan@nuts2severozapad.cz</w:t>
                      </w:r>
                    </w:p>
                  </w:txbxContent>
                </v:textbox>
                <w10:wrap anchorx="page" anchory="page"/>
              </v:shape>
            </w:pict>
          </mc:Fallback>
        </mc:AlternateContent>
      </w:r>
      <w:r w:rsidR="00BD2F07">
        <w:t xml:space="preserve">se sídlem: </w:t>
      </w:r>
      <w:r w:rsidR="00F220C1">
        <w:t>Berní 2261/1</w:t>
      </w:r>
      <w:r w:rsidR="00BD2F07">
        <w:t>, 400 01 Ústí nad Labem</w:t>
      </w:r>
    </w:p>
    <w:p w:rsidR="00BD2F07" w:rsidRDefault="00BD2F07" w:rsidP="00BD2F07">
      <w:r>
        <w:t>IČ: 75082136</w:t>
      </w:r>
    </w:p>
    <w:p w:rsidR="00BD2F07" w:rsidRDefault="00BD2F07" w:rsidP="00BD2F07">
      <w:r>
        <w:t>DIČ: CZ75082136 (není plátcem DPH)</w:t>
      </w:r>
    </w:p>
    <w:p w:rsidR="00BD2F07" w:rsidRDefault="00BD2F07" w:rsidP="00BD2F07">
      <w:r>
        <w:t>zastoupená:</w:t>
      </w:r>
      <w:r w:rsidR="00DD009E">
        <w:t xml:space="preserve"> </w:t>
      </w:r>
      <w:r w:rsidR="003F6F7B">
        <w:t xml:space="preserve">Ing. Petrem </w:t>
      </w:r>
      <w:r w:rsidR="007F2E96">
        <w:t>Navrátilem</w:t>
      </w:r>
      <w:r>
        <w:t>, Předsedou Regionální rady regionu soudržnosti Severozápad</w:t>
      </w:r>
    </w:p>
    <w:p w:rsidR="00BD2F07" w:rsidRDefault="00BD2F07" w:rsidP="00BD2F07">
      <w:pPr>
        <w:rPr>
          <w:rFonts w:eastAsia="Arial" w:cs="Arial"/>
        </w:rPr>
      </w:pPr>
      <w:r>
        <w:t xml:space="preserve">bankovní spojení: </w:t>
      </w:r>
      <w:r>
        <w:rPr>
          <w:rFonts w:eastAsia="Arial" w:cs="Arial"/>
        </w:rPr>
        <w:t>Česká spořitelna, a. s., Olbrachtova 1929/62, 140 00 Praha 4</w:t>
      </w:r>
    </w:p>
    <w:p w:rsidR="00BD2F07" w:rsidRDefault="00BD2F07" w:rsidP="00BD2F07">
      <w:pPr>
        <w:rPr>
          <w:rFonts w:eastAsia="Arial" w:cs="Arial"/>
        </w:rPr>
      </w:pPr>
      <w:r>
        <w:t xml:space="preserve">číslo účtu: </w:t>
      </w:r>
      <w:r>
        <w:rPr>
          <w:rFonts w:eastAsia="Arial" w:cs="Arial"/>
        </w:rPr>
        <w:t>2420682/0800</w:t>
      </w:r>
    </w:p>
    <w:p w:rsidR="00BD2F07" w:rsidRDefault="00BD2F07" w:rsidP="00BD2F07">
      <w:pPr>
        <w:spacing w:after="170"/>
      </w:pPr>
      <w:r>
        <w:t>(dále jen „poskytovatel dotace“)</w:t>
      </w:r>
    </w:p>
    <w:p w:rsidR="00BD2F07" w:rsidRDefault="00BD2F07" w:rsidP="00BD2F07">
      <w:pPr>
        <w:spacing w:after="170"/>
        <w:jc w:val="left"/>
      </w:pPr>
      <w:r>
        <w:t>a</w:t>
      </w:r>
    </w:p>
    <w:p w:rsidR="0091129B" w:rsidRDefault="00F32503" w:rsidP="00BD2F07">
      <w:pPr>
        <w:jc w:val="left"/>
        <w:rPr>
          <w:rFonts w:eastAsia="Times New Roman" w:cs="Arial"/>
          <w:b/>
          <w:kern w:val="0"/>
        </w:rPr>
      </w:pPr>
      <w:r w:rsidRPr="00F32503">
        <w:rPr>
          <w:rFonts w:eastAsia="Times New Roman" w:cs="Arial"/>
          <w:b/>
          <w:kern w:val="0"/>
        </w:rPr>
        <w:t>M</w:t>
      </w:r>
      <w:r w:rsidR="00FE6900">
        <w:rPr>
          <w:rFonts w:eastAsia="Times New Roman" w:cs="Arial"/>
          <w:b/>
          <w:kern w:val="0"/>
        </w:rPr>
        <w:t>ěstská nemocnice v Litoměřicích</w:t>
      </w:r>
      <w:r w:rsidRPr="00F32503">
        <w:rPr>
          <w:rFonts w:eastAsia="Times New Roman" w:cs="Arial"/>
          <w:b/>
          <w:kern w:val="0"/>
        </w:rPr>
        <w:t xml:space="preserve"> </w:t>
      </w:r>
    </w:p>
    <w:p w:rsidR="00BD2F07" w:rsidRDefault="00BD2F07" w:rsidP="00BD2F07">
      <w:pPr>
        <w:jc w:val="left"/>
      </w:pPr>
      <w:r>
        <w:t>se sídlem:</w:t>
      </w:r>
      <w:r w:rsidR="00F32503">
        <w:t xml:space="preserve"> </w:t>
      </w:r>
      <w:r w:rsidR="000E23DB">
        <w:rPr>
          <w:rFonts w:eastAsia="Times New Roman" w:cs="Arial"/>
          <w:kern w:val="0"/>
        </w:rPr>
        <w:t>Žitenická 2084</w:t>
      </w:r>
      <w:r w:rsidR="00F32503">
        <w:rPr>
          <w:rFonts w:eastAsia="Times New Roman" w:cs="Arial"/>
          <w:kern w:val="0"/>
        </w:rPr>
        <w:t>, 412</w:t>
      </w:r>
      <w:r w:rsidR="00F07ED9">
        <w:rPr>
          <w:rFonts w:eastAsia="Times New Roman" w:cs="Arial"/>
          <w:kern w:val="0"/>
        </w:rPr>
        <w:t xml:space="preserve"> </w:t>
      </w:r>
      <w:r w:rsidR="00F32503">
        <w:rPr>
          <w:rFonts w:eastAsia="Times New Roman" w:cs="Arial"/>
          <w:kern w:val="0"/>
        </w:rPr>
        <w:t>01 Litoměřice</w:t>
      </w:r>
    </w:p>
    <w:p w:rsidR="00BD2F07" w:rsidRDefault="00BD2F07" w:rsidP="00BD2F07">
      <w:pPr>
        <w:jc w:val="left"/>
      </w:pPr>
      <w:r>
        <w:t>IČ:</w:t>
      </w:r>
      <w:r w:rsidR="00F32503" w:rsidRPr="00F32503">
        <w:rPr>
          <w:rFonts w:eastAsia="Times New Roman" w:cs="Arial"/>
          <w:kern w:val="0"/>
        </w:rPr>
        <w:t xml:space="preserve"> </w:t>
      </w:r>
      <w:r w:rsidR="00F32503">
        <w:rPr>
          <w:rFonts w:eastAsia="Times New Roman" w:cs="Arial"/>
          <w:kern w:val="0"/>
        </w:rPr>
        <w:t>00830488</w:t>
      </w:r>
    </w:p>
    <w:p w:rsidR="00BD2F07" w:rsidRDefault="00BD2F07" w:rsidP="00BD2F07">
      <w:pPr>
        <w:jc w:val="left"/>
      </w:pPr>
      <w:r>
        <w:t>DIČ:</w:t>
      </w:r>
      <w:r w:rsidR="00F32503" w:rsidRPr="00F32503">
        <w:rPr>
          <w:rFonts w:eastAsia="Times New Roman" w:cs="Arial"/>
          <w:kern w:val="0"/>
        </w:rPr>
        <w:t xml:space="preserve"> </w:t>
      </w:r>
      <w:r w:rsidR="00F32503">
        <w:rPr>
          <w:rFonts w:eastAsia="Times New Roman" w:cs="Arial"/>
          <w:kern w:val="0"/>
        </w:rPr>
        <w:t>CZ00830488</w:t>
      </w:r>
    </w:p>
    <w:p w:rsidR="00FE6900" w:rsidRDefault="00F07ED9" w:rsidP="00255E53">
      <w:pPr>
        <w:autoSpaceDE w:val="0"/>
        <w:snapToGrid w:val="0"/>
        <w:spacing w:line="100" w:lineRule="atLeast"/>
        <w:rPr>
          <w:rFonts w:eastAsia="Times New Roman" w:cs="Arial"/>
          <w:kern w:val="0"/>
        </w:rPr>
      </w:pPr>
      <w:r>
        <w:t>z</w:t>
      </w:r>
      <w:r w:rsidR="00021530">
        <w:t>astoupená</w:t>
      </w:r>
      <w:r>
        <w:t xml:space="preserve"> správní radou</w:t>
      </w:r>
      <w:r w:rsidR="00BD2F07">
        <w:t>:</w:t>
      </w:r>
      <w:r w:rsidR="00F32503" w:rsidRPr="00F32503">
        <w:rPr>
          <w:rFonts w:eastAsia="Times New Roman" w:cs="Arial"/>
          <w:kern w:val="0"/>
        </w:rPr>
        <w:t xml:space="preserve"> </w:t>
      </w:r>
      <w:r>
        <w:rPr>
          <w:rFonts w:eastAsia="Times New Roman" w:cs="Arial"/>
          <w:kern w:val="0"/>
        </w:rPr>
        <w:tab/>
      </w:r>
    </w:p>
    <w:p w:rsidR="00255E53" w:rsidRDefault="00F32503" w:rsidP="00FE6900">
      <w:pPr>
        <w:autoSpaceDE w:val="0"/>
        <w:snapToGrid w:val="0"/>
        <w:spacing w:line="100" w:lineRule="atLeast"/>
        <w:rPr>
          <w:rFonts w:eastAsia="Times New Roman" w:cs="Arial"/>
          <w:kern w:val="0"/>
        </w:rPr>
      </w:pPr>
      <w:r>
        <w:rPr>
          <w:rFonts w:eastAsia="Times New Roman" w:cs="Arial"/>
          <w:kern w:val="0"/>
        </w:rPr>
        <w:t>Ing.</w:t>
      </w:r>
      <w:r w:rsidRPr="00F32503">
        <w:rPr>
          <w:rFonts w:eastAsia="Times New Roman" w:cs="Arial"/>
          <w:kern w:val="0"/>
        </w:rPr>
        <w:t xml:space="preserve"> </w:t>
      </w:r>
      <w:r w:rsidR="00021530">
        <w:rPr>
          <w:rFonts w:eastAsia="Times New Roman" w:cs="Arial"/>
          <w:kern w:val="0"/>
        </w:rPr>
        <w:t>Radkem</w:t>
      </w:r>
      <w:r>
        <w:rPr>
          <w:rFonts w:eastAsia="Times New Roman" w:cs="Arial"/>
          <w:kern w:val="0"/>
        </w:rPr>
        <w:t xml:space="preserve"> Lončák</w:t>
      </w:r>
      <w:r w:rsidR="00021530">
        <w:rPr>
          <w:rFonts w:eastAsia="Times New Roman" w:cs="Arial"/>
          <w:kern w:val="0"/>
        </w:rPr>
        <w:t>em</w:t>
      </w:r>
      <w:r>
        <w:rPr>
          <w:rFonts w:eastAsia="Times New Roman" w:cs="Arial"/>
          <w:kern w:val="0"/>
        </w:rPr>
        <w:t>, MBA</w:t>
      </w:r>
      <w:r w:rsidR="00021530">
        <w:rPr>
          <w:rFonts w:eastAsia="Times New Roman" w:cs="Arial"/>
          <w:kern w:val="0"/>
        </w:rPr>
        <w:t>, předsedou</w:t>
      </w:r>
      <w:r w:rsidR="00255E53">
        <w:rPr>
          <w:rFonts w:eastAsia="Times New Roman" w:cs="Arial"/>
          <w:kern w:val="0"/>
        </w:rPr>
        <w:t xml:space="preserve"> </w:t>
      </w:r>
      <w:r w:rsidR="00C77BEF">
        <w:rPr>
          <w:rFonts w:eastAsia="Times New Roman" w:cs="Arial"/>
          <w:kern w:val="0"/>
        </w:rPr>
        <w:t>Správní rady</w:t>
      </w:r>
      <w:r w:rsidR="00DE52E0">
        <w:rPr>
          <w:rFonts w:eastAsia="Times New Roman" w:cs="Arial"/>
          <w:kern w:val="0"/>
        </w:rPr>
        <w:t>,</w:t>
      </w:r>
    </w:p>
    <w:p w:rsidR="00F07ED9" w:rsidRDefault="00F07ED9" w:rsidP="00FE6900">
      <w:pPr>
        <w:autoSpaceDE w:val="0"/>
        <w:snapToGrid w:val="0"/>
        <w:spacing w:line="100" w:lineRule="atLeast"/>
        <w:rPr>
          <w:rFonts w:eastAsia="Times New Roman" w:cs="Arial"/>
          <w:kern w:val="0"/>
        </w:rPr>
      </w:pPr>
      <w:r>
        <w:rPr>
          <w:rFonts w:eastAsia="Times New Roman" w:cs="Arial"/>
          <w:kern w:val="0"/>
        </w:rPr>
        <w:t>MUDr. Leošem Vysoudilem, MBA</w:t>
      </w:r>
      <w:r w:rsidR="00DE52E0">
        <w:rPr>
          <w:rFonts w:eastAsia="Times New Roman" w:cs="Arial"/>
          <w:kern w:val="0"/>
        </w:rPr>
        <w:t xml:space="preserve">, </w:t>
      </w:r>
      <w:r>
        <w:rPr>
          <w:rFonts w:eastAsia="Times New Roman" w:cs="Arial"/>
          <w:kern w:val="0"/>
        </w:rPr>
        <w:t>člen</w:t>
      </w:r>
      <w:r w:rsidR="00FE6900">
        <w:rPr>
          <w:rFonts w:eastAsia="Times New Roman" w:cs="Arial"/>
          <w:kern w:val="0"/>
        </w:rPr>
        <w:t>em</w:t>
      </w:r>
      <w:r w:rsidR="00202609">
        <w:rPr>
          <w:rFonts w:eastAsia="Times New Roman" w:cs="Arial"/>
          <w:kern w:val="0"/>
        </w:rPr>
        <w:t xml:space="preserve"> S</w:t>
      </w:r>
      <w:r w:rsidR="00FE6900">
        <w:rPr>
          <w:rFonts w:eastAsia="Times New Roman" w:cs="Arial"/>
          <w:kern w:val="0"/>
        </w:rPr>
        <w:t>právní rady</w:t>
      </w:r>
      <w:r w:rsidR="00DE52E0">
        <w:rPr>
          <w:rFonts w:eastAsia="Times New Roman" w:cs="Arial"/>
          <w:kern w:val="0"/>
        </w:rPr>
        <w:t>,</w:t>
      </w:r>
    </w:p>
    <w:p w:rsidR="00FE6900" w:rsidRDefault="00F07ED9" w:rsidP="00FE6900">
      <w:pPr>
        <w:autoSpaceDE w:val="0"/>
        <w:snapToGrid w:val="0"/>
        <w:spacing w:line="100" w:lineRule="atLeast"/>
        <w:rPr>
          <w:rFonts w:eastAsia="Times New Roman" w:cs="Arial"/>
          <w:kern w:val="0"/>
        </w:rPr>
      </w:pPr>
      <w:r>
        <w:rPr>
          <w:rFonts w:eastAsia="Times New Roman" w:cs="Arial"/>
          <w:kern w:val="0"/>
        </w:rPr>
        <w:t>Ing.</w:t>
      </w:r>
      <w:r w:rsidR="00FE6900">
        <w:rPr>
          <w:rFonts w:eastAsia="Times New Roman" w:cs="Arial"/>
          <w:kern w:val="0"/>
        </w:rPr>
        <w:t xml:space="preserve"> </w:t>
      </w:r>
      <w:r>
        <w:rPr>
          <w:rFonts w:eastAsia="Times New Roman" w:cs="Arial"/>
          <w:kern w:val="0"/>
        </w:rPr>
        <w:t>Vladimírem Kestřánkem, MBA</w:t>
      </w:r>
      <w:r w:rsidR="00DE52E0">
        <w:rPr>
          <w:rFonts w:eastAsia="Times New Roman" w:cs="Arial"/>
          <w:kern w:val="0"/>
        </w:rPr>
        <w:t xml:space="preserve">, </w:t>
      </w:r>
      <w:r>
        <w:rPr>
          <w:rFonts w:eastAsia="Times New Roman" w:cs="Arial"/>
          <w:kern w:val="0"/>
        </w:rPr>
        <w:t>člen</w:t>
      </w:r>
      <w:r w:rsidR="00FE6900">
        <w:rPr>
          <w:rFonts w:eastAsia="Times New Roman" w:cs="Arial"/>
          <w:kern w:val="0"/>
        </w:rPr>
        <w:t xml:space="preserve">em </w:t>
      </w:r>
      <w:r w:rsidR="00202609">
        <w:rPr>
          <w:rFonts w:eastAsia="Times New Roman" w:cs="Arial"/>
          <w:kern w:val="0"/>
        </w:rPr>
        <w:t>S</w:t>
      </w:r>
      <w:r w:rsidR="00FE6900">
        <w:rPr>
          <w:rFonts w:eastAsia="Times New Roman" w:cs="Arial"/>
          <w:kern w:val="0"/>
        </w:rPr>
        <w:t>právní rady</w:t>
      </w:r>
      <w:r w:rsidR="00DE52E0">
        <w:rPr>
          <w:rFonts w:eastAsia="Times New Roman" w:cs="Arial"/>
          <w:kern w:val="0"/>
        </w:rPr>
        <w:t>,</w:t>
      </w:r>
      <w:r w:rsidR="00FE6900">
        <w:rPr>
          <w:rFonts w:eastAsia="Times New Roman" w:cs="Arial"/>
          <w:kern w:val="0"/>
        </w:rPr>
        <w:t xml:space="preserve"> </w:t>
      </w:r>
    </w:p>
    <w:p w:rsidR="00312858" w:rsidRDefault="00127DC0" w:rsidP="00312858">
      <w:pPr>
        <w:pStyle w:val="Standard"/>
        <w:jc w:val="left"/>
      </w:pPr>
      <w:r>
        <w:t xml:space="preserve">nemocnice zapsaná v rejstříku ekonomických subjektů dne </w:t>
      </w:r>
      <w:r w:rsidR="00312858">
        <w:t>27. 11. 1991</w:t>
      </w:r>
    </w:p>
    <w:p w:rsidR="00BD2F07" w:rsidRDefault="00BD2F07" w:rsidP="00BD2F07">
      <w:pPr>
        <w:jc w:val="left"/>
      </w:pPr>
      <w:r>
        <w:t>bankovní spojení:</w:t>
      </w:r>
      <w:r w:rsidR="004C1AC9">
        <w:t xml:space="preserve"> Komerční banka, a.s., se sídlem Praha 1, Na Příkopě 33 </w:t>
      </w:r>
      <w:r w:rsidR="00312858">
        <w:t>čp. 969</w:t>
      </w:r>
      <w:r w:rsidR="004C1AC9">
        <w:t>, PSČ 114 07</w:t>
      </w:r>
    </w:p>
    <w:p w:rsidR="00BD2F07" w:rsidRDefault="004C1AC9" w:rsidP="00BD2F07">
      <w:pPr>
        <w:jc w:val="left"/>
      </w:pPr>
      <w:r>
        <w:t xml:space="preserve">číslo účtu: </w:t>
      </w:r>
      <w:r w:rsidR="003855D4">
        <w:t>XXXXXXXXXXXXXX</w:t>
      </w:r>
    </w:p>
    <w:p w:rsidR="004C1AC9" w:rsidRDefault="004C1AC9" w:rsidP="00BD2F07">
      <w:pPr>
        <w:jc w:val="left"/>
      </w:pPr>
      <w:r>
        <w:t xml:space="preserve">číslo účtu zřizovatele: </w:t>
      </w:r>
      <w:r w:rsidR="003855D4">
        <w:t>XXXXXXXXXXXXXX</w:t>
      </w:r>
    </w:p>
    <w:p w:rsidR="00BD2F07" w:rsidRDefault="00312858" w:rsidP="00BD2F07">
      <w:pPr>
        <w:spacing w:after="170"/>
        <w:jc w:val="left"/>
      </w:pPr>
      <w:r>
        <w:t xml:space="preserve"> </w:t>
      </w:r>
      <w:r w:rsidR="00BD2F07">
        <w:t>(dále jen „příjemce dotace“)</w:t>
      </w:r>
    </w:p>
    <w:p w:rsidR="00BD2F07" w:rsidRDefault="00BD2F07" w:rsidP="00BD2F07">
      <w:r>
        <w:t>uzavírají podle zákona č. 5</w:t>
      </w:r>
      <w:r w:rsidR="002E3B11">
        <w:t>00</w:t>
      </w:r>
      <w:r>
        <w:t>/</w:t>
      </w:r>
      <w:r w:rsidR="002E3B11">
        <w:t>2004</w:t>
      </w:r>
      <w:r>
        <w:t xml:space="preserve"> Sb., </w:t>
      </w:r>
      <w:r w:rsidR="002E3B11">
        <w:t>správní řád</w:t>
      </w:r>
      <w:r>
        <w:t>, ve znění pozdějších předpisů</w:t>
      </w:r>
      <w:r w:rsidR="002E3B11">
        <w:t>, tuto veřejnoprávní smlouvu. Tato smlouva je uzavřena v režimu</w:t>
      </w:r>
      <w:r>
        <w:t xml:space="preserve"> a na základě dokumentace Regionálního operačního programu NUTS II Severozápad, kterým se stanovují podmínky pro poskytování</w:t>
      </w:r>
      <w:r w:rsidR="006929C1">
        <w:t xml:space="preserve"> finanční podpory vycházející z </w:t>
      </w:r>
      <w:r>
        <w:t xml:space="preserve">Nařízení Rady (ES) č. 1083/2006 o obecných ustanoveních o Evropském fondu pro regionální rozvoj, Evropském sociálním fondu a Fondu soudržnosti a o zrušení nařízení (ES) č. 1260/1999 a podle zákona č. 248/2000 Sb., o podpoře regionálního rozvoje, </w:t>
      </w:r>
      <w:r w:rsidR="00673673">
        <w:t xml:space="preserve">ve znění pozdějších předpisů, </w:t>
      </w:r>
      <w:r>
        <w:t xml:space="preserve">a zákona č. 250/2000 Sb., o rozpočtových pravidlech územních rozpočtů, ve znění pozdějších předpisů, s vědomím skutečnosti, že na poskytnutí dotace </w:t>
      </w:r>
      <w:r w:rsidR="00673673">
        <w:t xml:space="preserve">nemá příjemce dotace </w:t>
      </w:r>
      <w:r>
        <w:t>právní nárok</w:t>
      </w:r>
      <w:r w:rsidR="002E3B11">
        <w:t>.</w:t>
      </w:r>
    </w:p>
    <w:p w:rsidR="00F32503" w:rsidRPr="00F32503" w:rsidRDefault="00F32503" w:rsidP="00F32503">
      <w:pPr>
        <w:spacing w:after="57" w:line="100" w:lineRule="atLeast"/>
        <w:rPr>
          <w:b/>
          <w:bCs/>
          <w:sz w:val="28"/>
          <w:szCs w:val="28"/>
        </w:rPr>
      </w:pPr>
    </w:p>
    <w:p w:rsidR="00B81E2C" w:rsidRDefault="00B81E2C" w:rsidP="00F32503">
      <w:pPr>
        <w:spacing w:after="57" w:line="100" w:lineRule="atLeast"/>
        <w:jc w:val="center"/>
        <w:rPr>
          <w:b/>
          <w:bCs/>
          <w:sz w:val="28"/>
          <w:szCs w:val="28"/>
        </w:rPr>
      </w:pPr>
    </w:p>
    <w:p w:rsidR="00DE52E0" w:rsidRDefault="00DE52E0" w:rsidP="00F32503">
      <w:pPr>
        <w:spacing w:after="57" w:line="100" w:lineRule="atLeast"/>
        <w:jc w:val="center"/>
        <w:rPr>
          <w:b/>
          <w:bCs/>
          <w:sz w:val="28"/>
          <w:szCs w:val="28"/>
        </w:rPr>
      </w:pPr>
    </w:p>
    <w:p w:rsidR="00BD2F07" w:rsidRPr="00F32503" w:rsidRDefault="002E3B11" w:rsidP="00F32503">
      <w:pPr>
        <w:spacing w:after="57" w:line="100" w:lineRule="atLeast"/>
        <w:jc w:val="center"/>
        <w:rPr>
          <w:b/>
          <w:sz w:val="28"/>
          <w:szCs w:val="28"/>
        </w:rPr>
      </w:pPr>
      <w:r w:rsidRPr="00F32503">
        <w:rPr>
          <w:b/>
          <w:bCs/>
          <w:sz w:val="28"/>
          <w:szCs w:val="28"/>
        </w:rPr>
        <w:t xml:space="preserve">Smlouva </w:t>
      </w:r>
      <w:r w:rsidR="00BD2F07" w:rsidRPr="00F32503">
        <w:rPr>
          <w:b/>
          <w:bCs/>
          <w:sz w:val="28"/>
          <w:szCs w:val="28"/>
        </w:rPr>
        <w:t xml:space="preserve">č. </w:t>
      </w:r>
      <w:r w:rsidR="00F32503" w:rsidRPr="00F32503">
        <w:rPr>
          <w:b/>
          <w:sz w:val="28"/>
          <w:szCs w:val="28"/>
        </w:rPr>
        <w:t xml:space="preserve">CZ.1.09/1.2.00/63.01025 </w:t>
      </w:r>
      <w:r w:rsidR="00BD2F07" w:rsidRPr="00F32503">
        <w:rPr>
          <w:b/>
          <w:bCs/>
          <w:sz w:val="28"/>
          <w:szCs w:val="28"/>
        </w:rPr>
        <w:t>o poskytnutí dotace z rozpočtových prostředků Regionální rady regionu soudržnosti Severozápad</w:t>
      </w:r>
    </w:p>
    <w:p w:rsidR="00BD2F07" w:rsidRDefault="00BD2F07" w:rsidP="00BD2F07">
      <w:pPr>
        <w:pStyle w:val="Normlnweb"/>
        <w:spacing w:before="0" w:after="170"/>
        <w:jc w:val="center"/>
        <w:rPr>
          <w:rFonts w:ascii="Arial" w:hAnsi="Arial" w:cs="Times New Roman"/>
          <w:b/>
          <w:bCs/>
        </w:rPr>
      </w:pPr>
      <w:r>
        <w:rPr>
          <w:rFonts w:ascii="Arial" w:hAnsi="Arial" w:cs="Times New Roman"/>
          <w:b/>
          <w:bCs/>
        </w:rPr>
        <w:t>(dále jen „Smlouva“)</w:t>
      </w:r>
    </w:p>
    <w:p w:rsidR="00BD2F07" w:rsidRDefault="00BD2F07" w:rsidP="00BD2F07">
      <w:pPr>
        <w:spacing w:before="113" w:line="100" w:lineRule="atLeast"/>
        <w:jc w:val="center"/>
        <w:rPr>
          <w:b/>
          <w:bCs/>
        </w:rPr>
      </w:pPr>
      <w:r>
        <w:rPr>
          <w:b/>
          <w:bCs/>
        </w:rPr>
        <w:t>I.</w:t>
      </w:r>
    </w:p>
    <w:p w:rsidR="00BD2F07" w:rsidRDefault="00BD2F07" w:rsidP="00BD2F07">
      <w:pPr>
        <w:spacing w:after="57" w:line="100" w:lineRule="atLeast"/>
        <w:jc w:val="center"/>
        <w:rPr>
          <w:b/>
          <w:bCs/>
        </w:rPr>
      </w:pPr>
      <w:r>
        <w:rPr>
          <w:b/>
          <w:bCs/>
        </w:rPr>
        <w:t>Úvodní ustanovení</w:t>
      </w:r>
    </w:p>
    <w:p w:rsidR="000174EC" w:rsidRDefault="000174EC" w:rsidP="00BD2F07">
      <w:pPr>
        <w:spacing w:after="57" w:line="100" w:lineRule="atLeast"/>
        <w:jc w:val="center"/>
        <w:rPr>
          <w:b/>
          <w:bCs/>
        </w:rPr>
      </w:pPr>
    </w:p>
    <w:p w:rsidR="00BD2F07" w:rsidRDefault="00BD2F07" w:rsidP="00BD2F07">
      <w:pPr>
        <w:numPr>
          <w:ilvl w:val="0"/>
          <w:numId w:val="2"/>
        </w:numPr>
        <w:tabs>
          <w:tab w:val="left" w:pos="720"/>
        </w:tabs>
        <w:spacing w:after="57" w:line="100" w:lineRule="atLeast"/>
        <w:rPr>
          <w:rFonts w:eastAsia="TimesNewRomanPSMT" w:cs="TimesNewRomanPSMT"/>
        </w:rPr>
      </w:pPr>
      <w:r>
        <w:rPr>
          <w:rFonts w:eastAsia="TimesNewRomanPSMT" w:cs="TimesNewRomanPSMT"/>
        </w:rPr>
        <w:t>Podle § 16e odst. 1 písm. c) zákona č. 248/2000 Sb., o podpoře regionálního rozvoje, ve znění pozdějších předpisů, Výbor Regionální rady schvaluje výběr projektů, kterým Regionální rada poskytne dotaci.</w:t>
      </w:r>
    </w:p>
    <w:p w:rsidR="00BD2F07" w:rsidRDefault="002E3B11" w:rsidP="00BD2F07">
      <w:pPr>
        <w:numPr>
          <w:ilvl w:val="0"/>
          <w:numId w:val="2"/>
        </w:numPr>
        <w:tabs>
          <w:tab w:val="left" w:pos="720"/>
        </w:tabs>
        <w:spacing w:after="57" w:line="100" w:lineRule="atLeast"/>
        <w:rPr>
          <w:rFonts w:eastAsia="TimesNewRomanPSMT" w:cs="TimesNewRomanPSMT"/>
        </w:rPr>
      </w:pPr>
      <w:r>
        <w:t>Tato smlouva je smlouvou veřejnoprávní, kde příjemce dotace respektuje veřejnoprávní kontrolní funkci, zejména Regionální rady regionu soudržnosti Severozápad a Evropské komise.</w:t>
      </w:r>
      <w:r>
        <w:rPr>
          <w:rFonts w:eastAsia="TimesNewRomanPSMT" w:cs="TimesNewRomanPSMT"/>
        </w:rPr>
        <w:t xml:space="preserve"> </w:t>
      </w:r>
    </w:p>
    <w:p w:rsidR="00BD2F07" w:rsidRDefault="00BD2F07" w:rsidP="00BD2F07">
      <w:pPr>
        <w:numPr>
          <w:ilvl w:val="0"/>
          <w:numId w:val="2"/>
        </w:numPr>
        <w:tabs>
          <w:tab w:val="left" w:pos="720"/>
        </w:tabs>
        <w:spacing w:after="57" w:line="100" w:lineRule="atLeast"/>
      </w:pPr>
      <w:r>
        <w:t xml:space="preserve">Dotace je ve smyslu zákona č. 320/2001 Sb., o finanční kontrole ve veřejné správě a o změně </w:t>
      </w:r>
      <w:r>
        <w:lastRenderedPageBreak/>
        <w:t>některých zákonů (zákon o finanční kontrole), ve znění pozdějších předpisů, veřejnou finanční podporou a vztahují se na ni všechna ustanovení tohoto zákona.</w:t>
      </w:r>
    </w:p>
    <w:p w:rsidR="00BD2F07" w:rsidRDefault="00BD2F07" w:rsidP="00BD2F07">
      <w:pPr>
        <w:numPr>
          <w:ilvl w:val="0"/>
          <w:numId w:val="2"/>
        </w:numPr>
        <w:tabs>
          <w:tab w:val="left" w:pos="720"/>
        </w:tabs>
        <w:spacing w:after="57" w:line="100" w:lineRule="atLeast"/>
      </w:pPr>
      <w:r>
        <w:t>Poskytování dotací z rozpočtových prostředků poskytovatele dotace na projekty spolufinancované z rozpočtu Evropské unie se řídí Regionálním operačním programem NUTS II Severozápad pro období 2007-2013 (dále jen „ROP SZ“), Prováděcím dokumentem ROP NUTS II Severozápad pro období 2007-2013, Příručkou pro žadatele, Příručkou pro příjemce, podmínkami příslušné výzvy a dalšími metodickými dokumenty říd</w:t>
      </w:r>
      <w:r w:rsidR="00505FA5">
        <w:t>i</w:t>
      </w:r>
      <w:r>
        <w:t>cího orgánu ROP SZ, ve znění platn</w:t>
      </w:r>
      <w:r w:rsidR="00D33122">
        <w:t xml:space="preserve">ém pro dané kolo výzvy. Seznam </w:t>
      </w:r>
      <w:r>
        <w:t>dokumentů, kterými je příjemce dotace povinen se řídit je uveden v příloze č. 2 této Smlouvy.</w:t>
      </w:r>
      <w:r w:rsidR="00890C84" w:rsidRPr="00890C84">
        <w:t xml:space="preserve"> </w:t>
      </w:r>
      <w:r w:rsidR="00890C84">
        <w:t>Tyto dokumenty jsou pro příjemce dotace závazné ve znění platném a publikovaném na www.nuts2severozapad.cz pro dané kolo výzvy.</w:t>
      </w:r>
      <w:r>
        <w:t xml:space="preserve"> V případě rozporu mezi těmito dokumenty a Smlouvou platí ustanovení ve Smlouvě.</w:t>
      </w:r>
    </w:p>
    <w:p w:rsidR="00890C84" w:rsidRPr="00C33655" w:rsidRDefault="00BD2F07" w:rsidP="00890C84">
      <w:pPr>
        <w:numPr>
          <w:ilvl w:val="0"/>
          <w:numId w:val="2"/>
        </w:numPr>
        <w:tabs>
          <w:tab w:val="left" w:pos="720"/>
        </w:tabs>
        <w:spacing w:after="57" w:line="100" w:lineRule="atLeast"/>
      </w:pPr>
      <w:r>
        <w:rPr>
          <w:rFonts w:eastAsia="Arial"/>
        </w:rPr>
        <w:t xml:space="preserve">V případě vydání externích metodických pokynů </w:t>
      </w:r>
      <w:r w:rsidR="00505FA5">
        <w:rPr>
          <w:rFonts w:eastAsia="Arial"/>
        </w:rPr>
        <w:t xml:space="preserve">řídicím orgánem ROP SZ </w:t>
      </w:r>
      <w:r>
        <w:rPr>
          <w:rFonts w:eastAsia="Arial"/>
        </w:rPr>
        <w:t xml:space="preserve">vztahujících se k dané výzvě, je příjemce dotace povinen se těmito pokyny od data </w:t>
      </w:r>
      <w:r w:rsidR="00505FA5">
        <w:rPr>
          <w:rFonts w:eastAsia="Arial"/>
        </w:rPr>
        <w:t xml:space="preserve">nabytí </w:t>
      </w:r>
      <w:r>
        <w:rPr>
          <w:rFonts w:eastAsia="Arial"/>
        </w:rPr>
        <w:t xml:space="preserve">jejich </w:t>
      </w:r>
      <w:r w:rsidR="00505FA5">
        <w:rPr>
          <w:rFonts w:eastAsia="Arial"/>
        </w:rPr>
        <w:t xml:space="preserve">účinnosti </w:t>
      </w:r>
      <w:r>
        <w:rPr>
          <w:rFonts w:eastAsia="Arial"/>
        </w:rPr>
        <w:t>řídit, pokud o nich bude poskytovatelem řádně vyrozuměn.</w:t>
      </w:r>
      <w:r w:rsidR="00890C84" w:rsidRPr="00890C84">
        <w:rPr>
          <w:rFonts w:eastAsia="Arial"/>
        </w:rPr>
        <w:t xml:space="preserve"> </w:t>
      </w:r>
      <w:r w:rsidR="00890C84">
        <w:rPr>
          <w:rFonts w:eastAsia="Arial"/>
        </w:rPr>
        <w:t xml:space="preserve">Příjemce dotace musí být o vydání </w:t>
      </w:r>
      <w:r w:rsidR="00890C84" w:rsidRPr="00C33655">
        <w:rPr>
          <w:rFonts w:cs="Tahoma"/>
          <w:szCs w:val="14"/>
        </w:rPr>
        <w:t xml:space="preserve">externího metodického pokynu vyrozuměn formou elektronického oznámení na jeho emailovou adresu uvedenou v čl. XXIII. </w:t>
      </w:r>
      <w:r w:rsidR="00890C84">
        <w:rPr>
          <w:rFonts w:cs="Tahoma"/>
          <w:szCs w:val="14"/>
        </w:rPr>
        <w:t xml:space="preserve">této </w:t>
      </w:r>
      <w:r w:rsidR="00890C84" w:rsidRPr="00C33655">
        <w:rPr>
          <w:rFonts w:cs="Tahoma"/>
          <w:szCs w:val="14"/>
        </w:rPr>
        <w:t>Smlouvy. Tento metodický pokyn bude zároveň zveřejněn na webových stránkách poskytovatele dotace</w:t>
      </w:r>
      <w:r w:rsidR="00890C84">
        <w:rPr>
          <w:rFonts w:cs="Tahoma"/>
          <w:szCs w:val="14"/>
        </w:rPr>
        <w:t>.</w:t>
      </w:r>
    </w:p>
    <w:p w:rsidR="00890C84" w:rsidRDefault="00890C84" w:rsidP="00890C84">
      <w:pPr>
        <w:pStyle w:val="Textkomente"/>
        <w:numPr>
          <w:ilvl w:val="0"/>
          <w:numId w:val="2"/>
        </w:numPr>
      </w:pPr>
      <w:r>
        <w:t>Příjemce prohlašuje, že se před podpisem této smlouvy v plném rozsahu seznámil s právní</w:t>
      </w:r>
      <w:r w:rsidR="009B1410">
        <w:t xml:space="preserve">mi akty obsaženými v příloze č. </w:t>
      </w:r>
      <w:r>
        <w:t>2 této Smlouvy a nemá k nim žádné výhrady.</w:t>
      </w:r>
    </w:p>
    <w:p w:rsidR="008F7D57" w:rsidRDefault="008F7D57" w:rsidP="00BD2F07">
      <w:pPr>
        <w:spacing w:before="113" w:line="100" w:lineRule="atLeast"/>
        <w:jc w:val="center"/>
        <w:rPr>
          <w:b/>
          <w:bCs/>
        </w:rPr>
      </w:pPr>
    </w:p>
    <w:p w:rsidR="00127DC0" w:rsidRDefault="00127DC0" w:rsidP="00BD2F07">
      <w:pPr>
        <w:spacing w:before="113" w:line="100" w:lineRule="atLeast"/>
        <w:jc w:val="center"/>
        <w:rPr>
          <w:b/>
          <w:bCs/>
        </w:rPr>
      </w:pPr>
    </w:p>
    <w:p w:rsidR="00BD2F07" w:rsidRDefault="00BD2F07" w:rsidP="00BD2F07">
      <w:pPr>
        <w:spacing w:before="113" w:line="100" w:lineRule="atLeast"/>
        <w:jc w:val="center"/>
        <w:rPr>
          <w:b/>
          <w:bCs/>
        </w:rPr>
      </w:pPr>
      <w:r>
        <w:rPr>
          <w:b/>
          <w:bCs/>
        </w:rPr>
        <w:t>II.</w:t>
      </w:r>
    </w:p>
    <w:p w:rsidR="008F7D57" w:rsidRDefault="00BD2F07" w:rsidP="004C1AC9">
      <w:pPr>
        <w:spacing w:after="57" w:line="100" w:lineRule="atLeast"/>
        <w:jc w:val="center"/>
        <w:rPr>
          <w:b/>
          <w:bCs/>
        </w:rPr>
      </w:pPr>
      <w:r>
        <w:rPr>
          <w:b/>
          <w:bCs/>
        </w:rPr>
        <w:t>Předmět Smlouvy</w:t>
      </w:r>
    </w:p>
    <w:p w:rsidR="00BD2F07" w:rsidRDefault="00BD2F07" w:rsidP="00BD2F07">
      <w:pPr>
        <w:numPr>
          <w:ilvl w:val="0"/>
          <w:numId w:val="3"/>
        </w:numPr>
        <w:tabs>
          <w:tab w:val="left" w:pos="720"/>
        </w:tabs>
        <w:spacing w:after="57" w:line="100" w:lineRule="atLeast"/>
      </w:pPr>
      <w:r>
        <w:t>Předmětem této Smlouvy je úprava vzájemných práv a povinností smluvních stran při poskytnutí účelové dotace</w:t>
      </w:r>
      <w:r>
        <w:rPr>
          <w:rFonts w:eastAsia="TimesNewRomanPSMT" w:cs="TimesNewRomanPSMT"/>
        </w:rPr>
        <w:t xml:space="preserve"> v souladu s usnesením Výboru Regionální rady regionu soudržnosti Severozápad č</w:t>
      </w:r>
      <w:r w:rsidRPr="004C1AC9">
        <w:rPr>
          <w:rFonts w:eastAsia="TimesNewRomanPSMT" w:cs="TimesNewRomanPSMT"/>
          <w:color w:val="000000" w:themeColor="text1"/>
        </w:rPr>
        <w:t>. </w:t>
      </w:r>
      <w:r w:rsidR="004C1AC9" w:rsidRPr="004C1AC9">
        <w:rPr>
          <w:rFonts w:eastAsia="TimesNewRomanPSMT" w:cs="TimesNewRomanPSMT"/>
          <w:color w:val="000000" w:themeColor="text1"/>
        </w:rPr>
        <w:t>18/83/2014</w:t>
      </w:r>
      <w:r w:rsidRPr="004C1AC9">
        <w:rPr>
          <w:rFonts w:eastAsia="TimesNewRomanPSMT" w:cs="TimesNewRomanPSMT"/>
          <w:color w:val="000000" w:themeColor="text1"/>
        </w:rPr>
        <w:t xml:space="preserve"> ze </w:t>
      </w:r>
      <w:r w:rsidR="004C1AC9" w:rsidRPr="004C1AC9">
        <w:rPr>
          <w:rFonts w:eastAsia="TimesNewRomanPSMT" w:cs="TimesNewRomanPSMT"/>
          <w:color w:val="000000" w:themeColor="text1"/>
        </w:rPr>
        <w:t>dne 17. 3. 2014</w:t>
      </w:r>
      <w:r w:rsidRPr="004C1AC9">
        <w:rPr>
          <w:color w:val="000000" w:themeColor="text1"/>
        </w:rPr>
        <w:t xml:space="preserve"> </w:t>
      </w:r>
      <w:r>
        <w:t>v rámci ROP SZ z rozpočtu poskytovatele dotace na realizaci projektu, který je rámcově identifikován takto:</w:t>
      </w:r>
    </w:p>
    <w:p w:rsidR="00F32503" w:rsidRPr="00F32503" w:rsidRDefault="00BD2F07" w:rsidP="00BD2F07">
      <w:pPr>
        <w:numPr>
          <w:ilvl w:val="0"/>
          <w:numId w:val="4"/>
        </w:numPr>
        <w:tabs>
          <w:tab w:val="left" w:pos="1440"/>
        </w:tabs>
        <w:spacing w:after="57" w:line="100" w:lineRule="atLeast"/>
      </w:pPr>
      <w:r>
        <w:t>název projektu:</w:t>
      </w:r>
      <w:r w:rsidR="00F32503" w:rsidRPr="00F32503">
        <w:rPr>
          <w:rFonts w:eastAsia="Times New Roman" w:cs="Arial"/>
          <w:kern w:val="0"/>
        </w:rPr>
        <w:t xml:space="preserve"> </w:t>
      </w:r>
      <w:r w:rsidR="00F32503">
        <w:rPr>
          <w:rFonts w:eastAsia="Times New Roman" w:cs="Arial"/>
          <w:kern w:val="0"/>
        </w:rPr>
        <w:tab/>
      </w:r>
      <w:r w:rsidR="00F32503">
        <w:rPr>
          <w:rFonts w:eastAsia="Times New Roman" w:cs="Arial"/>
          <w:kern w:val="0"/>
        </w:rPr>
        <w:tab/>
        <w:t xml:space="preserve">Modernizace centrálních operačních sálů </w:t>
      </w:r>
    </w:p>
    <w:p w:rsidR="00BD2F07" w:rsidRDefault="00F32503" w:rsidP="00F32503">
      <w:pPr>
        <w:spacing w:after="57" w:line="100" w:lineRule="atLeast"/>
        <w:ind w:left="3567" w:firstLine="687"/>
      </w:pPr>
      <w:r>
        <w:rPr>
          <w:rFonts w:eastAsia="Times New Roman" w:cs="Arial"/>
          <w:kern w:val="0"/>
        </w:rPr>
        <w:t>Městské nemocnice v Litoměřicích</w:t>
      </w:r>
    </w:p>
    <w:p w:rsidR="00BD2F07" w:rsidRDefault="00BD2F07" w:rsidP="00BD2F07">
      <w:pPr>
        <w:numPr>
          <w:ilvl w:val="0"/>
          <w:numId w:val="4"/>
        </w:numPr>
        <w:tabs>
          <w:tab w:val="left" w:pos="1440"/>
        </w:tabs>
        <w:spacing w:after="57" w:line="100" w:lineRule="atLeast"/>
      </w:pPr>
      <w:r>
        <w:t>registrační číslo projektu:</w:t>
      </w:r>
      <w:r w:rsidR="00F32503">
        <w:tab/>
        <w:t>CZ.1.09/1.2.00/63.01025</w:t>
      </w:r>
    </w:p>
    <w:p w:rsidR="00BD2F07" w:rsidRDefault="00BD2F07" w:rsidP="00BD2F07">
      <w:pPr>
        <w:numPr>
          <w:ilvl w:val="0"/>
          <w:numId w:val="4"/>
        </w:numPr>
        <w:tabs>
          <w:tab w:val="left" w:pos="1440"/>
        </w:tabs>
        <w:spacing w:after="57" w:line="100" w:lineRule="atLeast"/>
      </w:pPr>
      <w:r>
        <w:t>datum registrace projektu:</w:t>
      </w:r>
      <w:r w:rsidR="00F32503">
        <w:tab/>
        <w:t>28. 11. 2013</w:t>
      </w:r>
    </w:p>
    <w:p w:rsidR="00BD2F07" w:rsidRDefault="004035BA" w:rsidP="00BD2F07">
      <w:pPr>
        <w:numPr>
          <w:ilvl w:val="0"/>
          <w:numId w:val="4"/>
        </w:numPr>
        <w:tabs>
          <w:tab w:val="left" w:pos="1440"/>
        </w:tabs>
        <w:spacing w:after="57" w:line="100" w:lineRule="atLeast"/>
        <w:rPr>
          <w:i/>
          <w:iCs/>
          <w:color w:val="00CCCC"/>
        </w:rPr>
      </w:pPr>
      <w:r>
        <w:t>prioritní osy:</w:t>
      </w:r>
      <w:r>
        <w:tab/>
      </w:r>
      <w:r>
        <w:tab/>
      </w:r>
      <w:r>
        <w:tab/>
      </w:r>
      <w:r w:rsidR="00F32503">
        <w:rPr>
          <w:rFonts w:eastAsia="Times New Roman" w:cs="Arial"/>
          <w:kern w:val="0"/>
        </w:rPr>
        <w:t>1 Regenerace a rozvoj měst</w:t>
      </w:r>
    </w:p>
    <w:p w:rsidR="00F32503" w:rsidRPr="00F32503" w:rsidRDefault="00BD2F07" w:rsidP="00BD2F07">
      <w:pPr>
        <w:numPr>
          <w:ilvl w:val="0"/>
          <w:numId w:val="4"/>
        </w:numPr>
        <w:tabs>
          <w:tab w:val="left" w:pos="1440"/>
        </w:tabs>
        <w:spacing w:after="57" w:line="100" w:lineRule="atLeast"/>
        <w:rPr>
          <w:i/>
          <w:iCs/>
          <w:color w:val="00CCCC"/>
        </w:rPr>
      </w:pPr>
      <w:r>
        <w:t>oblast podpory:</w:t>
      </w:r>
      <w:r w:rsidR="004035BA">
        <w:rPr>
          <w:color w:val="00CCCC"/>
        </w:rPr>
        <w:tab/>
      </w:r>
      <w:r w:rsidR="004035BA">
        <w:rPr>
          <w:color w:val="00CCCC"/>
        </w:rPr>
        <w:tab/>
      </w:r>
      <w:r w:rsidR="004035BA">
        <w:rPr>
          <w:color w:val="00CCCC"/>
        </w:rPr>
        <w:tab/>
      </w:r>
      <w:r w:rsidR="00F32503">
        <w:rPr>
          <w:rFonts w:eastAsia="Times New Roman" w:cs="Arial"/>
          <w:kern w:val="0"/>
        </w:rPr>
        <w:t xml:space="preserve">1.2 Podpora revitalizace a regenerace středních </w:t>
      </w:r>
    </w:p>
    <w:p w:rsidR="00BD2F07" w:rsidRDefault="00F32503" w:rsidP="00F32503">
      <w:pPr>
        <w:spacing w:after="57" w:line="100" w:lineRule="atLeast"/>
        <w:ind w:left="4276"/>
        <w:rPr>
          <w:i/>
          <w:iCs/>
          <w:color w:val="00CCCC"/>
        </w:rPr>
      </w:pPr>
      <w:r>
        <w:rPr>
          <w:rFonts w:eastAsia="Times New Roman" w:cs="Arial"/>
          <w:kern w:val="0"/>
        </w:rPr>
        <w:t>a malých měst</w:t>
      </w:r>
    </w:p>
    <w:p w:rsidR="00BD2F07" w:rsidRDefault="004035BA" w:rsidP="00BD2F07">
      <w:pPr>
        <w:numPr>
          <w:ilvl w:val="0"/>
          <w:numId w:val="4"/>
        </w:numPr>
        <w:tabs>
          <w:tab w:val="left" w:pos="1440"/>
        </w:tabs>
        <w:spacing w:after="57" w:line="100" w:lineRule="atLeast"/>
      </w:pPr>
      <w:r>
        <w:t xml:space="preserve">předpokládané </w:t>
      </w:r>
      <w:r w:rsidR="008F6454">
        <w:t xml:space="preserve">datum </w:t>
      </w:r>
      <w:r w:rsidR="00BD2F07">
        <w:t>zahájení fyzické r</w:t>
      </w:r>
      <w:r w:rsidR="000174EC">
        <w:t>ealizace projektu:</w:t>
      </w:r>
      <w:r w:rsidR="00DF45C6">
        <w:t xml:space="preserve"> </w:t>
      </w:r>
      <w:r w:rsidR="00325EA5">
        <w:rPr>
          <w:rFonts w:eastAsia="Times New Roman" w:cs="Arial"/>
          <w:kern w:val="0"/>
        </w:rPr>
        <w:t>1. 05. 2014</w:t>
      </w:r>
    </w:p>
    <w:p w:rsidR="00BD2F07" w:rsidRDefault="004035BA" w:rsidP="00BD2F07">
      <w:pPr>
        <w:numPr>
          <w:ilvl w:val="0"/>
          <w:numId w:val="4"/>
        </w:numPr>
        <w:tabs>
          <w:tab w:val="left" w:pos="1440"/>
        </w:tabs>
        <w:spacing w:after="57" w:line="100" w:lineRule="atLeast"/>
      </w:pPr>
      <w:r>
        <w:t xml:space="preserve">předpokládané </w:t>
      </w:r>
      <w:r w:rsidR="00BD2F07">
        <w:t xml:space="preserve">datum </w:t>
      </w:r>
      <w:r w:rsidR="008F6454">
        <w:t>ukončení projektu</w:t>
      </w:r>
      <w:r w:rsidR="000174EC">
        <w:t xml:space="preserve">: </w:t>
      </w:r>
      <w:r w:rsidR="00325EA5">
        <w:rPr>
          <w:rFonts w:eastAsia="Times New Roman" w:cs="Arial"/>
          <w:kern w:val="0"/>
        </w:rPr>
        <w:t>1. 06. 2015</w:t>
      </w:r>
    </w:p>
    <w:p w:rsidR="00312858" w:rsidRDefault="00BD2F07" w:rsidP="00312858">
      <w:pPr>
        <w:numPr>
          <w:ilvl w:val="0"/>
          <w:numId w:val="4"/>
        </w:numPr>
        <w:tabs>
          <w:tab w:val="left" w:pos="1440"/>
        </w:tabs>
        <w:spacing w:after="57" w:line="100" w:lineRule="atLeast"/>
      </w:pPr>
      <w:r>
        <w:t>popis projektu:</w:t>
      </w:r>
      <w:r w:rsidR="00F32503">
        <w:t xml:space="preserve"> </w:t>
      </w:r>
      <w:r w:rsidR="00446638">
        <w:rPr>
          <w:rFonts w:eastAsia="Times New Roman" w:cs="Arial"/>
          <w:kern w:val="0"/>
        </w:rPr>
        <w:t>c</w:t>
      </w:r>
      <w:r w:rsidR="00F32503" w:rsidRPr="00F32503">
        <w:rPr>
          <w:rFonts w:eastAsia="Times New Roman" w:cs="Arial"/>
          <w:kern w:val="0"/>
        </w:rPr>
        <w:t>ílem projektu "Modernizace centrálních operačních sálů</w:t>
      </w:r>
      <w:r w:rsidR="00306731">
        <w:rPr>
          <w:rFonts w:eastAsia="Times New Roman" w:cs="Arial"/>
          <w:kern w:val="0"/>
        </w:rPr>
        <w:t xml:space="preserve"> </w:t>
      </w:r>
      <w:r w:rsidR="00F32503" w:rsidRPr="00F32503">
        <w:rPr>
          <w:rFonts w:eastAsia="Times New Roman" w:cs="Arial"/>
          <w:kern w:val="0"/>
        </w:rPr>
        <w:t>Městské nemocnice v Litoměřicích" je zvýšení kvality poskytovaných zdravotních služeb. Předmětem projektu je modernizace šesti centrálních operačních sálů (COS) nemocnice. Projekt je realizován jako dvouetapový. Předmětem první etapy je nákup zdravotnické techniky. Druhá etapa projektu spočívá v realizaci stavebních prací, které jsou pro celkovou modernizaci COS nezbytné, nákupu druhé části souboru zdravotnické techniky a následné instalaci a uvedení zařízení do provozu. Na realizaci projektu se podílí projektový tým sestavený z interních zaměstnanců ve spolupráci s externími experty. Výstupem projektu budou modernizované centrální operační sály nemocnice zajišťující kvalitní zdravotní služby (operační úkony) pacientům a dále vyhovující pracovní podmínky pro zaměstnance. Projekt má vazbu na řadu jiných realizovaných projektů. Do provozní fáze projektu bude zapojen partner UJEP, Katedra ošetřovatelství a porodní asistence.</w:t>
      </w:r>
    </w:p>
    <w:p w:rsidR="00325EA5" w:rsidRDefault="00BD2F07" w:rsidP="00325EA5">
      <w:pPr>
        <w:pStyle w:val="Odstavecseseznamem"/>
        <w:widowControl/>
        <w:numPr>
          <w:ilvl w:val="0"/>
          <w:numId w:val="4"/>
        </w:numPr>
        <w:suppressAutoHyphens w:val="0"/>
        <w:autoSpaceDE w:val="0"/>
        <w:autoSpaceDN w:val="0"/>
        <w:adjustRightInd w:val="0"/>
        <w:jc w:val="left"/>
        <w:rPr>
          <w:rFonts w:eastAsia="Times New Roman" w:cs="Arial"/>
          <w:kern w:val="0"/>
        </w:rPr>
      </w:pPr>
      <w:r>
        <w:t xml:space="preserve">místo realizace projektu: </w:t>
      </w:r>
      <w:r w:rsidR="00325EA5">
        <w:tab/>
      </w:r>
      <w:r w:rsidR="00325EA5" w:rsidRPr="00325EA5">
        <w:rPr>
          <w:rFonts w:eastAsia="Times New Roman" w:cs="Arial"/>
          <w:kern w:val="0"/>
        </w:rPr>
        <w:t>Městská nemocnice v</w:t>
      </w:r>
      <w:r w:rsidR="00325EA5">
        <w:rPr>
          <w:rFonts w:eastAsia="Times New Roman" w:cs="Arial"/>
          <w:kern w:val="0"/>
        </w:rPr>
        <w:t> </w:t>
      </w:r>
      <w:r w:rsidR="00325EA5" w:rsidRPr="00325EA5">
        <w:rPr>
          <w:rFonts w:eastAsia="Times New Roman" w:cs="Arial"/>
          <w:kern w:val="0"/>
        </w:rPr>
        <w:t>Litoměřicích</w:t>
      </w:r>
      <w:r w:rsidR="00325EA5">
        <w:rPr>
          <w:rFonts w:eastAsia="Times New Roman" w:cs="Arial"/>
          <w:kern w:val="0"/>
        </w:rPr>
        <w:t xml:space="preserve">, </w:t>
      </w:r>
    </w:p>
    <w:p w:rsidR="00BD2F07" w:rsidRDefault="00325EA5" w:rsidP="00325EA5">
      <w:pPr>
        <w:pStyle w:val="Odstavecseseznamem"/>
        <w:widowControl/>
        <w:suppressAutoHyphens w:val="0"/>
        <w:autoSpaceDE w:val="0"/>
        <w:autoSpaceDN w:val="0"/>
        <w:adjustRightInd w:val="0"/>
        <w:ind w:left="3567" w:firstLine="687"/>
        <w:jc w:val="left"/>
        <w:rPr>
          <w:rFonts w:eastAsia="Times New Roman" w:cs="Arial"/>
          <w:kern w:val="0"/>
        </w:rPr>
      </w:pPr>
      <w:r w:rsidRPr="00325EA5">
        <w:rPr>
          <w:rFonts w:eastAsia="Times New Roman" w:cs="Arial"/>
          <w:kern w:val="0"/>
        </w:rPr>
        <w:t>Žitenická 2084</w:t>
      </w:r>
      <w:r>
        <w:rPr>
          <w:rFonts w:eastAsia="Times New Roman" w:cs="Arial"/>
          <w:kern w:val="0"/>
        </w:rPr>
        <w:t xml:space="preserve">, </w:t>
      </w:r>
      <w:r w:rsidRPr="00325EA5">
        <w:rPr>
          <w:rFonts w:eastAsia="Times New Roman" w:cs="Arial"/>
          <w:kern w:val="0"/>
        </w:rPr>
        <w:t>412 01 Litoměřice</w:t>
      </w:r>
    </w:p>
    <w:p w:rsidR="00312858" w:rsidRPr="00FE6900" w:rsidRDefault="00312858" w:rsidP="00FE6900">
      <w:pPr>
        <w:widowControl/>
        <w:suppressAutoHyphens w:val="0"/>
        <w:autoSpaceDE w:val="0"/>
        <w:autoSpaceDN w:val="0"/>
        <w:adjustRightInd w:val="0"/>
        <w:jc w:val="left"/>
        <w:rPr>
          <w:rFonts w:eastAsia="Times New Roman" w:cs="Arial"/>
          <w:kern w:val="0"/>
        </w:rPr>
      </w:pPr>
    </w:p>
    <w:p w:rsidR="00193E56" w:rsidRDefault="00193E56" w:rsidP="00325EA5">
      <w:pPr>
        <w:pStyle w:val="Odstavecseseznamem"/>
        <w:widowControl/>
        <w:suppressAutoHyphens w:val="0"/>
        <w:autoSpaceDE w:val="0"/>
        <w:autoSpaceDN w:val="0"/>
        <w:adjustRightInd w:val="0"/>
        <w:ind w:left="3567" w:firstLine="687"/>
        <w:jc w:val="left"/>
        <w:rPr>
          <w:rFonts w:eastAsia="Times New Roman" w:cs="Arial"/>
          <w:kern w:val="0"/>
        </w:rPr>
      </w:pPr>
    </w:p>
    <w:p w:rsidR="00193E56" w:rsidRPr="00325EA5" w:rsidRDefault="00193E56" w:rsidP="00325EA5">
      <w:pPr>
        <w:pStyle w:val="Odstavecseseznamem"/>
        <w:widowControl/>
        <w:suppressAutoHyphens w:val="0"/>
        <w:autoSpaceDE w:val="0"/>
        <w:autoSpaceDN w:val="0"/>
        <w:adjustRightInd w:val="0"/>
        <w:ind w:left="3567" w:firstLine="687"/>
        <w:jc w:val="left"/>
        <w:rPr>
          <w:rFonts w:eastAsia="Times New Roman" w:cs="Arial"/>
          <w:kern w:val="0"/>
        </w:rPr>
      </w:pPr>
    </w:p>
    <w:p w:rsidR="00BD2F07" w:rsidRDefault="00BD2F07" w:rsidP="008F7D57">
      <w:pPr>
        <w:pStyle w:val="Odstavecseseznamem"/>
        <w:numPr>
          <w:ilvl w:val="0"/>
          <w:numId w:val="4"/>
        </w:numPr>
        <w:spacing w:after="57" w:line="100" w:lineRule="atLeast"/>
      </w:pPr>
      <w:r>
        <w:t>monitorovací indikátory výstupu:</w:t>
      </w:r>
    </w:p>
    <w:p w:rsidR="00DF45C6" w:rsidRDefault="00DF45C6" w:rsidP="00DF45C6">
      <w:pPr>
        <w:spacing w:after="57" w:line="100" w:lineRule="atLeast"/>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684"/>
        <w:gridCol w:w="1681"/>
        <w:gridCol w:w="1725"/>
        <w:gridCol w:w="2151"/>
      </w:tblGrid>
      <w:tr w:rsidR="00DF45C6" w:rsidTr="00066014">
        <w:trPr>
          <w:jc w:val="center"/>
        </w:trPr>
        <w:tc>
          <w:tcPr>
            <w:tcW w:w="2684" w:type="dxa"/>
            <w:tcBorders>
              <w:top w:val="single" w:sz="8" w:space="0" w:color="000000"/>
              <w:left w:val="single" w:sz="8" w:space="0" w:color="000000"/>
              <w:bottom w:val="single" w:sz="8" w:space="0" w:color="000000"/>
            </w:tcBorders>
            <w:shd w:val="clear" w:color="auto" w:fill="BFBFBF" w:themeFill="background1" w:themeFillShade="BF"/>
          </w:tcPr>
          <w:p w:rsidR="00DF45C6" w:rsidRDefault="00DF45C6" w:rsidP="00066014">
            <w:pPr>
              <w:pStyle w:val="Obsahtabulky"/>
              <w:snapToGrid w:val="0"/>
              <w:spacing w:line="100" w:lineRule="atLeast"/>
              <w:jc w:val="center"/>
              <w:rPr>
                <w:rFonts w:eastAsia="Arial Unicode MS"/>
                <w:b/>
                <w:bCs/>
              </w:rPr>
            </w:pPr>
            <w:r>
              <w:rPr>
                <w:rFonts w:eastAsia="Arial Unicode MS"/>
                <w:b/>
                <w:bCs/>
              </w:rPr>
              <w:t xml:space="preserve">Monitorovací indikátory </w:t>
            </w:r>
          </w:p>
        </w:tc>
        <w:tc>
          <w:tcPr>
            <w:tcW w:w="1681" w:type="dxa"/>
            <w:tcBorders>
              <w:top w:val="single" w:sz="8" w:space="0" w:color="000000"/>
              <w:left w:val="single" w:sz="8" w:space="0" w:color="000000"/>
              <w:bottom w:val="single" w:sz="8" w:space="0" w:color="000000"/>
            </w:tcBorders>
            <w:shd w:val="clear" w:color="auto" w:fill="BFBFBF" w:themeFill="background1" w:themeFillShade="BF"/>
          </w:tcPr>
          <w:p w:rsidR="00DF45C6" w:rsidRDefault="00DF45C6" w:rsidP="00066014">
            <w:pPr>
              <w:pStyle w:val="Obsahtabulky"/>
              <w:snapToGrid w:val="0"/>
              <w:spacing w:line="100" w:lineRule="atLeast"/>
              <w:jc w:val="center"/>
              <w:rPr>
                <w:rFonts w:eastAsia="Arial Unicode MS"/>
                <w:b/>
                <w:bCs/>
              </w:rPr>
            </w:pPr>
            <w:r>
              <w:rPr>
                <w:rFonts w:eastAsia="Arial Unicode MS"/>
                <w:b/>
                <w:bCs/>
              </w:rPr>
              <w:t>Měrná jednotka</w:t>
            </w:r>
          </w:p>
        </w:tc>
        <w:tc>
          <w:tcPr>
            <w:tcW w:w="1725" w:type="dxa"/>
            <w:tcBorders>
              <w:top w:val="single" w:sz="8" w:space="0" w:color="000000"/>
              <w:left w:val="single" w:sz="8" w:space="0" w:color="000000"/>
              <w:bottom w:val="single" w:sz="8" w:space="0" w:color="000000"/>
            </w:tcBorders>
            <w:shd w:val="clear" w:color="auto" w:fill="BFBFBF" w:themeFill="background1" w:themeFillShade="BF"/>
          </w:tcPr>
          <w:p w:rsidR="00DF45C6" w:rsidRDefault="00DF45C6" w:rsidP="00066014">
            <w:pPr>
              <w:pStyle w:val="Obsahtabulky"/>
              <w:snapToGrid w:val="0"/>
              <w:spacing w:line="100" w:lineRule="atLeast"/>
              <w:jc w:val="center"/>
              <w:rPr>
                <w:rFonts w:eastAsia="Arial Unicode MS"/>
                <w:b/>
                <w:bCs/>
              </w:rPr>
            </w:pPr>
            <w:r>
              <w:rPr>
                <w:rFonts w:eastAsia="Arial Unicode MS"/>
                <w:b/>
                <w:bCs/>
              </w:rPr>
              <w:t>Výchozí hodnota</w:t>
            </w:r>
          </w:p>
        </w:tc>
        <w:tc>
          <w:tcPr>
            <w:tcW w:w="21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DF45C6" w:rsidRDefault="00DF45C6" w:rsidP="00066014">
            <w:pPr>
              <w:pStyle w:val="Obsahtabulky"/>
              <w:snapToGrid w:val="0"/>
              <w:spacing w:line="100" w:lineRule="atLeast"/>
              <w:jc w:val="center"/>
              <w:rPr>
                <w:rFonts w:eastAsia="Arial Unicode MS"/>
                <w:b/>
                <w:bCs/>
              </w:rPr>
            </w:pPr>
            <w:r>
              <w:rPr>
                <w:rFonts w:eastAsia="Arial Unicode MS"/>
                <w:b/>
                <w:bCs/>
              </w:rPr>
              <w:t>Plánovaná hodnota</w:t>
            </w:r>
          </w:p>
        </w:tc>
      </w:tr>
      <w:tr w:rsidR="00DF45C6" w:rsidTr="00066014">
        <w:trPr>
          <w:jc w:val="center"/>
        </w:trPr>
        <w:tc>
          <w:tcPr>
            <w:tcW w:w="2684" w:type="dxa"/>
            <w:tcBorders>
              <w:left w:val="single" w:sz="8" w:space="0" w:color="000000"/>
              <w:bottom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07.42.70</w:t>
            </w:r>
          </w:p>
          <w:p w:rsidR="00DF45C6" w:rsidRDefault="00DF45C6" w:rsidP="00066014">
            <w:pPr>
              <w:pStyle w:val="Obsahtabulky"/>
              <w:snapToGrid w:val="0"/>
              <w:spacing w:line="100" w:lineRule="atLeast"/>
              <w:jc w:val="center"/>
              <w:rPr>
                <w:rFonts w:eastAsia="Arial Unicode MS"/>
              </w:rPr>
            </w:pPr>
            <w:r>
              <w:rPr>
                <w:rFonts w:eastAsia="Arial Unicode MS"/>
              </w:rPr>
              <w:t>Počet zapojených partnerů</w:t>
            </w:r>
          </w:p>
        </w:tc>
        <w:tc>
          <w:tcPr>
            <w:tcW w:w="1681" w:type="dxa"/>
            <w:tcBorders>
              <w:left w:val="single" w:sz="8" w:space="0" w:color="000000"/>
              <w:bottom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Počet</w:t>
            </w:r>
          </w:p>
        </w:tc>
        <w:tc>
          <w:tcPr>
            <w:tcW w:w="1725" w:type="dxa"/>
            <w:tcBorders>
              <w:left w:val="single" w:sz="8" w:space="0" w:color="000000"/>
              <w:bottom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0</w:t>
            </w:r>
          </w:p>
        </w:tc>
        <w:tc>
          <w:tcPr>
            <w:tcW w:w="2151" w:type="dxa"/>
            <w:tcBorders>
              <w:left w:val="single" w:sz="8" w:space="0" w:color="000000"/>
              <w:bottom w:val="single" w:sz="8" w:space="0" w:color="000000"/>
              <w:right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1</w:t>
            </w:r>
          </w:p>
        </w:tc>
      </w:tr>
      <w:tr w:rsidR="00DF45C6" w:rsidTr="00066014">
        <w:trPr>
          <w:jc w:val="center"/>
        </w:trPr>
        <w:tc>
          <w:tcPr>
            <w:tcW w:w="2684" w:type="dxa"/>
            <w:tcBorders>
              <w:left w:val="single" w:sz="8" w:space="0" w:color="000000"/>
              <w:bottom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51.15.43</w:t>
            </w:r>
          </w:p>
          <w:p w:rsidR="00DF45C6" w:rsidRDefault="00DF45C6" w:rsidP="00066014">
            <w:pPr>
              <w:pStyle w:val="Obsahtabulky"/>
              <w:snapToGrid w:val="0"/>
              <w:spacing w:line="100" w:lineRule="atLeast"/>
              <w:jc w:val="center"/>
              <w:rPr>
                <w:rFonts w:eastAsia="Arial Unicode MS"/>
              </w:rPr>
            </w:pPr>
            <w:r>
              <w:rPr>
                <w:rFonts w:eastAsia="Arial Unicode MS"/>
              </w:rPr>
              <w:t>Počet podpořených projektů na ostatní města-města 5-50 tis. obyv.</w:t>
            </w:r>
          </w:p>
        </w:tc>
        <w:tc>
          <w:tcPr>
            <w:tcW w:w="1681" w:type="dxa"/>
            <w:tcBorders>
              <w:left w:val="single" w:sz="8" w:space="0" w:color="000000"/>
              <w:bottom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Počet</w:t>
            </w:r>
          </w:p>
        </w:tc>
        <w:tc>
          <w:tcPr>
            <w:tcW w:w="1725" w:type="dxa"/>
            <w:tcBorders>
              <w:left w:val="single" w:sz="8" w:space="0" w:color="000000"/>
              <w:bottom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0</w:t>
            </w:r>
          </w:p>
        </w:tc>
        <w:tc>
          <w:tcPr>
            <w:tcW w:w="2151" w:type="dxa"/>
            <w:tcBorders>
              <w:left w:val="single" w:sz="8" w:space="0" w:color="000000"/>
              <w:bottom w:val="single" w:sz="8" w:space="0" w:color="000000"/>
              <w:right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1</w:t>
            </w:r>
          </w:p>
        </w:tc>
      </w:tr>
      <w:tr w:rsidR="00DF45C6" w:rsidTr="00066014">
        <w:trPr>
          <w:trHeight w:val="25"/>
          <w:jc w:val="center"/>
        </w:trPr>
        <w:tc>
          <w:tcPr>
            <w:tcW w:w="2684" w:type="dxa"/>
            <w:tcBorders>
              <w:left w:val="single" w:sz="8" w:space="0" w:color="000000"/>
              <w:bottom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65.11.00</w:t>
            </w:r>
          </w:p>
          <w:p w:rsidR="00DF45C6" w:rsidRDefault="00DF45C6" w:rsidP="00066014">
            <w:pPr>
              <w:pStyle w:val="Obsahtabulky"/>
              <w:snapToGrid w:val="0"/>
              <w:spacing w:line="100" w:lineRule="atLeast"/>
              <w:jc w:val="center"/>
              <w:rPr>
                <w:rFonts w:eastAsia="Arial Unicode MS"/>
              </w:rPr>
            </w:pPr>
            <w:r>
              <w:rPr>
                <w:rFonts w:eastAsia="Arial Unicode MS"/>
              </w:rPr>
              <w:t>Plocha regenerovaných a revitalizovaných objektů ve městech celkem</w:t>
            </w:r>
          </w:p>
        </w:tc>
        <w:tc>
          <w:tcPr>
            <w:tcW w:w="1681" w:type="dxa"/>
            <w:tcBorders>
              <w:left w:val="single" w:sz="8" w:space="0" w:color="000000"/>
              <w:bottom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m</w:t>
            </w:r>
            <w:r w:rsidRPr="004035BA">
              <w:rPr>
                <w:rFonts w:eastAsia="Arial Unicode MS"/>
                <w:kern w:val="20"/>
                <w:vertAlign w:val="superscript"/>
              </w:rPr>
              <w:t>2</w:t>
            </w:r>
          </w:p>
        </w:tc>
        <w:tc>
          <w:tcPr>
            <w:tcW w:w="1725" w:type="dxa"/>
            <w:tcBorders>
              <w:left w:val="single" w:sz="8" w:space="0" w:color="000000"/>
              <w:bottom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0,00</w:t>
            </w:r>
          </w:p>
        </w:tc>
        <w:tc>
          <w:tcPr>
            <w:tcW w:w="2151" w:type="dxa"/>
            <w:tcBorders>
              <w:left w:val="single" w:sz="8" w:space="0" w:color="000000"/>
              <w:bottom w:val="single" w:sz="8" w:space="0" w:color="000000"/>
              <w:right w:val="single" w:sz="8" w:space="0" w:color="000000"/>
            </w:tcBorders>
            <w:vAlign w:val="center"/>
          </w:tcPr>
          <w:p w:rsidR="00DF45C6" w:rsidRDefault="00DF45C6" w:rsidP="00066014">
            <w:pPr>
              <w:pStyle w:val="Obsahtabulky"/>
              <w:snapToGrid w:val="0"/>
              <w:spacing w:line="100" w:lineRule="atLeast"/>
              <w:jc w:val="center"/>
              <w:rPr>
                <w:rFonts w:eastAsia="Arial Unicode MS"/>
              </w:rPr>
            </w:pPr>
            <w:r>
              <w:rPr>
                <w:rFonts w:eastAsia="Arial Unicode MS"/>
              </w:rPr>
              <w:t>1.092,00</w:t>
            </w:r>
          </w:p>
        </w:tc>
      </w:tr>
    </w:tbl>
    <w:p w:rsidR="004035BA" w:rsidRDefault="004035BA" w:rsidP="00446638">
      <w:pPr>
        <w:autoSpaceDE w:val="0"/>
        <w:spacing w:before="113" w:after="113" w:line="100" w:lineRule="atLeast"/>
      </w:pPr>
    </w:p>
    <w:p w:rsidR="00BD2F07" w:rsidRDefault="00BD2F07" w:rsidP="00BD2F07">
      <w:pPr>
        <w:numPr>
          <w:ilvl w:val="0"/>
          <w:numId w:val="5"/>
        </w:numPr>
        <w:tabs>
          <w:tab w:val="left" w:pos="720"/>
        </w:tabs>
        <w:spacing w:before="113" w:after="57" w:line="100" w:lineRule="atLeast"/>
      </w:pPr>
      <w:r>
        <w:t>Příjemce dotace se zavazuje uchovat dosažené hodnoty monitorovacích indikátorů podle odst. 1 tohot</w:t>
      </w:r>
      <w:r w:rsidR="00312858">
        <w:t xml:space="preserve">o článku alespoň po dobu pěti </w:t>
      </w:r>
      <w:r>
        <w:t>let ode dne finančního ukončení projektu.</w:t>
      </w:r>
      <w:r w:rsidR="00890C84" w:rsidRPr="00890C84">
        <w:t xml:space="preserve"> </w:t>
      </w:r>
    </w:p>
    <w:p w:rsidR="00BD2F07" w:rsidRDefault="00BD2F07" w:rsidP="00BD2F07">
      <w:pPr>
        <w:numPr>
          <w:ilvl w:val="0"/>
          <w:numId w:val="5"/>
        </w:numPr>
        <w:tabs>
          <w:tab w:val="left" w:pos="720"/>
        </w:tabs>
        <w:spacing w:after="57" w:line="100" w:lineRule="atLeast"/>
        <w:rPr>
          <w:rFonts w:eastAsia="TimesNewRomanPSMT" w:cs="TimesNewRomanPSMT"/>
        </w:rPr>
      </w:pPr>
      <w:r>
        <w:rPr>
          <w:rFonts w:eastAsia="TimesNewRomanPSMT" w:cs="TimesNewRomanPSMT"/>
        </w:rPr>
        <w:t>Poskytovatel dotace se touto Smlouvou zavazuje podle dále sjednaných podmínek příjemci dotace poskytnout dotaci a příjemce dotace se zavazuje takto poskytnutou dotaci přijmout a použít na realizaci projektu v souladu s dále sjednanými podmínkami.</w:t>
      </w:r>
    </w:p>
    <w:p w:rsidR="00732C05" w:rsidRDefault="00732C05" w:rsidP="00BD2F07">
      <w:pPr>
        <w:spacing w:before="113" w:line="100" w:lineRule="atLeast"/>
        <w:jc w:val="center"/>
        <w:rPr>
          <w:b/>
          <w:bCs/>
        </w:rPr>
      </w:pPr>
    </w:p>
    <w:p w:rsidR="00BD2F07" w:rsidRDefault="00BD2F07" w:rsidP="00BD2F07">
      <w:pPr>
        <w:spacing w:before="113" w:line="100" w:lineRule="atLeast"/>
        <w:jc w:val="center"/>
        <w:rPr>
          <w:b/>
          <w:bCs/>
        </w:rPr>
      </w:pPr>
      <w:r>
        <w:rPr>
          <w:b/>
          <w:bCs/>
        </w:rPr>
        <w:t>III.</w:t>
      </w:r>
    </w:p>
    <w:p w:rsidR="00732C05" w:rsidRDefault="00BD2F07" w:rsidP="004C1AC9">
      <w:pPr>
        <w:spacing w:after="57" w:line="100" w:lineRule="atLeast"/>
        <w:jc w:val="center"/>
        <w:rPr>
          <w:b/>
          <w:bCs/>
        </w:rPr>
      </w:pPr>
      <w:r>
        <w:rPr>
          <w:b/>
          <w:bCs/>
        </w:rPr>
        <w:t>Účel Smlouvy</w:t>
      </w:r>
    </w:p>
    <w:p w:rsidR="00BD2F07" w:rsidRDefault="00BD2F07" w:rsidP="00BD2F07">
      <w:pPr>
        <w:numPr>
          <w:ilvl w:val="0"/>
          <w:numId w:val="6"/>
        </w:numPr>
        <w:tabs>
          <w:tab w:val="left" w:pos="720"/>
        </w:tabs>
        <w:spacing w:after="57" w:line="100" w:lineRule="atLeast"/>
        <w:rPr>
          <w:rFonts w:eastAsia="TimesNewRomanPSMT" w:cs="TimesNewRomanPSMT"/>
        </w:rPr>
      </w:pPr>
      <w:r>
        <w:rPr>
          <w:rFonts w:eastAsia="TimesNewRomanPSMT" w:cs="TimesNewRomanPSMT"/>
        </w:rPr>
        <w:t xml:space="preserve">Účelem této Smlouvy je poskytnutí dotace na </w:t>
      </w:r>
      <w:r w:rsidR="00732C05" w:rsidRPr="00732C05">
        <w:rPr>
          <w:rFonts w:eastAsia="TimesNewRomanPSMT" w:cs="TimesNewRomanPSMT"/>
          <w:i/>
          <w:iCs/>
        </w:rPr>
        <w:t>“</w:t>
      </w:r>
      <w:r w:rsidR="00732C05">
        <w:rPr>
          <w:rFonts w:eastAsia="Times New Roman" w:cs="Arial"/>
          <w:kern w:val="0"/>
        </w:rPr>
        <w:t>Modernizace centrálních operačních sálů</w:t>
      </w:r>
      <w:r w:rsidR="00DF45C6">
        <w:rPr>
          <w:rFonts w:eastAsia="Times New Roman" w:cs="Arial"/>
          <w:kern w:val="0"/>
        </w:rPr>
        <w:t xml:space="preserve"> Městské nemocnice v Litoměřicích</w:t>
      </w:r>
      <w:r w:rsidR="00732C05" w:rsidRPr="00732C05">
        <w:rPr>
          <w:rFonts w:eastAsia="TimesNewRomanPSMT" w:cs="TimesNewRomanPSMT"/>
          <w:i/>
          <w:iCs/>
        </w:rPr>
        <w:t>“</w:t>
      </w:r>
      <w:r>
        <w:rPr>
          <w:rFonts w:eastAsia="TimesNewRomanPSMT" w:cs="TimesNewRomanPSMT"/>
          <w:color w:val="00CCCC"/>
        </w:rPr>
        <w:t xml:space="preserve"> </w:t>
      </w:r>
      <w:r>
        <w:rPr>
          <w:rFonts w:eastAsia="TimesNewRomanPSMT" w:cs="TimesNewRomanPSMT"/>
        </w:rPr>
        <w:t>a stanovení podmínek pro spolufinancování projektu podle článku II. odst. 1 Smlouvy z rozpočtových prostředků poskytovatele dotace v rámci ROP SZ.</w:t>
      </w:r>
    </w:p>
    <w:p w:rsidR="00BD2F07" w:rsidRDefault="00BD2F07" w:rsidP="00BD2F07">
      <w:pPr>
        <w:numPr>
          <w:ilvl w:val="0"/>
          <w:numId w:val="6"/>
        </w:numPr>
        <w:tabs>
          <w:tab w:val="left" w:pos="720"/>
        </w:tabs>
        <w:spacing w:after="57" w:line="100" w:lineRule="atLeast"/>
      </w:pPr>
      <w:r>
        <w:t xml:space="preserve">Dotace je poskytována pouze na způsobilé výdaje projektu podle článku II. odst. 1 písm. h) </w:t>
      </w:r>
      <w:r w:rsidR="002B26F3">
        <w:t xml:space="preserve">Smlouvy </w:t>
      </w:r>
      <w:r>
        <w:t xml:space="preserve">uvedené v rozpočtu projektu a dokumentech uvedených v příloze č. 2 </w:t>
      </w:r>
      <w:r w:rsidR="00111847">
        <w:t xml:space="preserve">této </w:t>
      </w:r>
      <w:r>
        <w:t>Smlouvy.</w:t>
      </w:r>
      <w:r>
        <w:rPr>
          <w:i/>
        </w:rPr>
        <w:t xml:space="preserve"> </w:t>
      </w:r>
      <w:r>
        <w:t xml:space="preserve">Způsobilým výdajem je výdaj vynaložený v souladu s cíli oblastí podpory ROP SZ. Podrobný popis způsobilých výdajů projektu včetně odhadu výdajů a příjmů z výsledků projektu je uveden v Žádosti o dotaci (dále jen „Žádost“) ve znění k datu podpisu Smlouvy, která je přílohou č. 1 </w:t>
      </w:r>
      <w:r w:rsidR="00111847">
        <w:t xml:space="preserve">této </w:t>
      </w:r>
      <w:r>
        <w:t>Smlouvy.</w:t>
      </w:r>
    </w:p>
    <w:p w:rsidR="00732C05" w:rsidRDefault="00732C05" w:rsidP="00BD2F07">
      <w:pPr>
        <w:spacing w:before="113" w:line="100" w:lineRule="atLeast"/>
        <w:jc w:val="center"/>
        <w:rPr>
          <w:b/>
          <w:bCs/>
        </w:rPr>
      </w:pPr>
    </w:p>
    <w:p w:rsidR="00BD2F07" w:rsidRDefault="00BD2F07" w:rsidP="00446638">
      <w:pPr>
        <w:spacing w:before="113" w:line="100" w:lineRule="atLeast"/>
        <w:jc w:val="center"/>
        <w:rPr>
          <w:b/>
          <w:bCs/>
        </w:rPr>
      </w:pPr>
      <w:r>
        <w:rPr>
          <w:b/>
          <w:bCs/>
        </w:rPr>
        <w:t>IV.</w:t>
      </w:r>
    </w:p>
    <w:p w:rsidR="00BD2F07" w:rsidRPr="004C1AC9" w:rsidRDefault="00BD2F07" w:rsidP="004C1AC9">
      <w:pPr>
        <w:spacing w:after="57" w:line="100" w:lineRule="atLeast"/>
        <w:jc w:val="center"/>
      </w:pPr>
      <w:r>
        <w:rPr>
          <w:b/>
          <w:bCs/>
        </w:rPr>
        <w:t>Veřejná podpora</w:t>
      </w:r>
      <w:r>
        <w:t xml:space="preserve"> </w:t>
      </w:r>
    </w:p>
    <w:p w:rsidR="00BD2F07" w:rsidRDefault="00BD2F07" w:rsidP="00505FA5">
      <w:pPr>
        <w:numPr>
          <w:ilvl w:val="0"/>
          <w:numId w:val="7"/>
        </w:numPr>
        <w:spacing w:after="57" w:line="100" w:lineRule="atLeast"/>
        <w:rPr>
          <w:rFonts w:eastAsia="TimesNewRomanPSMT" w:cs="TimesNewRomanPSMT"/>
        </w:rPr>
      </w:pPr>
      <w:r>
        <w:rPr>
          <w:rFonts w:eastAsia="TimesNewRomanPSMT" w:cs="TimesNewRomanPSMT"/>
        </w:rPr>
        <w:t xml:space="preserve">Dotace poskytnutá na základě této Smlouvy byla poskytovatelem dotace vyhodnocena jako opatření nezakládající veřejnou podporu podle čl. 107 odst. 1 Smlouvy o fungování EU, názor poskytovatele dotace v této věci však není právně závazný. Příjemce dotace bere na vědomí, že slučitelnost podpory se společným trhem posuzuje a rozhoduje závazným způsobem pouze Evropská komise. </w:t>
      </w:r>
      <w:r w:rsidR="00505FA5" w:rsidRPr="00505FA5">
        <w:rPr>
          <w:rFonts w:eastAsia="TimesNewRomanPSMT" w:cs="TimesNewRomanPSMT"/>
        </w:rPr>
        <w:t>Rozhodne-li Komise o navrácení nebo o prozatímním navrácení veřejné podpory, je příjemce povinen poskytnutou veřejnou podporu vrátit poskytovateli, případně jeho právnímu nástupci, a to včetně úroků stanovených Komisí</w:t>
      </w:r>
      <w:r w:rsidR="00505FA5">
        <w:rPr>
          <w:rStyle w:val="Znakapoznpodarou"/>
          <w:rFonts w:eastAsia="TimesNewRomanPSMT" w:cs="TimesNewRomanPSMT"/>
        </w:rPr>
        <w:footnoteReference w:id="2"/>
      </w:r>
      <w:r w:rsidR="00505FA5" w:rsidRPr="00505FA5">
        <w:rPr>
          <w:rFonts w:eastAsia="TimesNewRomanPSMT" w:cs="TimesNewRomanPSMT"/>
        </w:rPr>
        <w:t xml:space="preserve">. </w:t>
      </w:r>
      <w:r>
        <w:rPr>
          <w:rFonts w:eastAsia="TimesNewRomanPSMT" w:cs="TimesNewRomanPSMT"/>
        </w:rPr>
        <w:t>Příjemce dotace podpisem této Smlouvy stvrzuje, že byl s touto skutečností s</w:t>
      </w:r>
      <w:r w:rsidR="001177B0">
        <w:rPr>
          <w:rFonts w:eastAsia="TimesNewRomanPSMT" w:cs="TimesNewRomanPSMT"/>
        </w:rPr>
        <w:t>rozuměn, a tyto podmínky akceptuje.</w:t>
      </w:r>
    </w:p>
    <w:p w:rsidR="00193E56" w:rsidRDefault="00193E56" w:rsidP="00193E56">
      <w:pPr>
        <w:spacing w:after="57" w:line="100" w:lineRule="atLeast"/>
        <w:rPr>
          <w:rFonts w:eastAsia="TimesNewRomanPSMT" w:cs="TimesNewRomanPSMT"/>
        </w:rPr>
      </w:pPr>
    </w:p>
    <w:p w:rsidR="00193E56" w:rsidRDefault="00193E56" w:rsidP="00193E56">
      <w:pPr>
        <w:spacing w:after="57" w:line="100" w:lineRule="atLeast"/>
        <w:rPr>
          <w:rFonts w:eastAsia="TimesNewRomanPSMT" w:cs="TimesNewRomanPSMT"/>
        </w:rPr>
      </w:pPr>
    </w:p>
    <w:p w:rsidR="00BA4749" w:rsidRDefault="00BD2F07" w:rsidP="00B81E2C">
      <w:pPr>
        <w:numPr>
          <w:ilvl w:val="0"/>
          <w:numId w:val="13"/>
        </w:numPr>
        <w:spacing w:after="57" w:line="100" w:lineRule="atLeast"/>
      </w:pPr>
      <w:r>
        <w:t xml:space="preserve">Příjemce dotace se zavazuje vrátit poskytovateli dotace bez zbytečného odkladu </w:t>
      </w:r>
      <w:r w:rsidR="0099114B">
        <w:t xml:space="preserve">vyplacenou </w:t>
      </w:r>
      <w:r>
        <w:t>část dotace, včetně úroků, pokud Komise ES rozhodne podle přímo aplikovatelného právního předpisu</w:t>
      </w:r>
      <w:r>
        <w:rPr>
          <w:rStyle w:val="Znakapoznpodarou"/>
        </w:rPr>
        <w:footnoteReference w:id="3"/>
      </w:r>
      <w:r>
        <w:t xml:space="preserve"> buď o vrácení podpory, prozatímním navrácení podpory nebo o pozastavení podpory.</w:t>
      </w:r>
    </w:p>
    <w:p w:rsidR="00127DC0" w:rsidRDefault="00127DC0" w:rsidP="00C06199">
      <w:pPr>
        <w:spacing w:before="240" w:after="57" w:line="100" w:lineRule="atLeast"/>
        <w:rPr>
          <w:rFonts w:eastAsia="TimesNewRomanPSMT" w:cs="TimesNewRomanPSMT"/>
          <w:b/>
          <w:bCs/>
        </w:rPr>
      </w:pPr>
    </w:p>
    <w:p w:rsidR="00BD2F07" w:rsidRDefault="00BD2F07" w:rsidP="006666CE">
      <w:pPr>
        <w:spacing w:before="240" w:after="57" w:line="100" w:lineRule="atLeast"/>
        <w:jc w:val="center"/>
        <w:rPr>
          <w:rFonts w:eastAsia="TimesNewRomanPSMT" w:cs="TimesNewRomanPSMT"/>
          <w:b/>
          <w:bCs/>
        </w:rPr>
      </w:pPr>
      <w:r>
        <w:rPr>
          <w:rFonts w:eastAsia="TimesNewRomanPSMT" w:cs="TimesNewRomanPSMT"/>
          <w:b/>
          <w:bCs/>
        </w:rPr>
        <w:t>V. Výše dotace</w:t>
      </w:r>
    </w:p>
    <w:p w:rsidR="00BA4749" w:rsidRPr="00127DC0" w:rsidRDefault="00BD2F07" w:rsidP="00127DC0">
      <w:pPr>
        <w:numPr>
          <w:ilvl w:val="0"/>
          <w:numId w:val="14"/>
        </w:numPr>
        <w:tabs>
          <w:tab w:val="left" w:pos="720"/>
        </w:tabs>
        <w:spacing w:after="57" w:line="100" w:lineRule="atLeast"/>
        <w:rPr>
          <w:rFonts w:eastAsia="TimesNewRomanPSMT"/>
          <w:i/>
          <w:iCs/>
          <w:color w:val="00CCCC"/>
        </w:rPr>
      </w:pPr>
      <w:r w:rsidRPr="00BA4749">
        <w:rPr>
          <w:rFonts w:eastAsia="TimesNewRomanPSMT" w:cs="TimesNewRomanPSMT"/>
        </w:rPr>
        <w:t>Poskytovatel dotace poskytne na základě této Smlouvy, při splnění všech podmínek Smlouvy a jej</w:t>
      </w:r>
      <w:r w:rsidR="00BA4749" w:rsidRPr="00BA4749">
        <w:rPr>
          <w:rFonts w:eastAsia="TimesNewRomanPSMT" w:cs="TimesNewRomanPSMT"/>
        </w:rPr>
        <w:t>ích příloh, dotaci ve výši 85</w:t>
      </w:r>
      <w:r w:rsidRPr="00BA4749">
        <w:rPr>
          <w:rFonts w:eastAsia="TimesNewRomanPSMT" w:cs="TimesNewRomanPSMT"/>
        </w:rPr>
        <w:t xml:space="preserve">% celkových způsobilých výdajů, maximálně však částku </w:t>
      </w:r>
      <w:r w:rsidR="00127DC0">
        <w:rPr>
          <w:rFonts w:eastAsia="TimesNewRomanPSMT" w:cs="TimesNewRomanPSMT"/>
          <w:color w:val="000000" w:themeColor="text1"/>
        </w:rPr>
        <w:t>41 992 394,86</w:t>
      </w:r>
      <w:r w:rsidR="00021530">
        <w:rPr>
          <w:rFonts w:eastAsia="TimesNewRomanPSMT" w:cs="TimesNewRomanPSMT"/>
          <w:color w:val="000000" w:themeColor="text1"/>
        </w:rPr>
        <w:t xml:space="preserve"> </w:t>
      </w:r>
      <w:r w:rsidR="00127DC0">
        <w:rPr>
          <w:rFonts w:eastAsia="TimesNewRomanPSMT" w:cs="TimesNewRomanPSMT"/>
        </w:rPr>
        <w:t>Kč,</w:t>
      </w:r>
      <w:r w:rsidR="00DF45C6">
        <w:rPr>
          <w:rFonts w:eastAsia="TimesNewRomanPSMT" w:cs="TimesNewRomanPSMT"/>
        </w:rPr>
        <w:t xml:space="preserve"> </w:t>
      </w:r>
      <w:r w:rsidRPr="00BA4749">
        <w:rPr>
          <w:rFonts w:eastAsia="TimesNewRomanPSMT" w:cs="TimesNewRomanPSMT"/>
        </w:rPr>
        <w:t>slovy</w:t>
      </w:r>
      <w:r w:rsidR="00127DC0">
        <w:rPr>
          <w:rFonts w:eastAsia="TimesNewRomanPSMT" w:cs="TimesNewRomanPSMT"/>
        </w:rPr>
        <w:t xml:space="preserve"> </w:t>
      </w:r>
      <w:r w:rsidR="00BA4749">
        <w:rPr>
          <w:rFonts w:eastAsia="TimesNewRomanPSMT" w:cs="TimesNewRomanPSMT"/>
        </w:rPr>
        <w:t>čtyřicetjedenmilióndevětset</w:t>
      </w:r>
      <w:r w:rsidR="00127DC0">
        <w:rPr>
          <w:rFonts w:eastAsia="TimesNewRomanPSMT" w:cs="TimesNewRomanPSMT"/>
        </w:rPr>
        <w:t>devadesátdvatisíctřistadevadesátčtyřikorunčesk-</w:t>
      </w:r>
      <w:r w:rsidR="00021530">
        <w:rPr>
          <w:rFonts w:eastAsia="TimesNewRomanPSMT" w:cs="TimesNewRomanPSMT"/>
        </w:rPr>
        <w:t>ý</w:t>
      </w:r>
      <w:r w:rsidR="00127DC0">
        <w:rPr>
          <w:rFonts w:eastAsia="TimesNewRomanPSMT" w:cs="TimesNewRomanPSMT"/>
        </w:rPr>
        <w:t>chaosmdesátšesthaléřů</w:t>
      </w:r>
      <w:r w:rsidR="00127DC0">
        <w:rPr>
          <w:rFonts w:eastAsia="TimesNewRomanPSMT"/>
          <w:i/>
          <w:iCs/>
          <w:color w:val="00CCCC"/>
        </w:rPr>
        <w:t>.</w:t>
      </w:r>
    </w:p>
    <w:p w:rsidR="00BD2F07" w:rsidRPr="00B81E2C" w:rsidRDefault="00BD2F07" w:rsidP="00B81E2C">
      <w:pPr>
        <w:pStyle w:val="Odstavecseseznamem"/>
        <w:numPr>
          <w:ilvl w:val="0"/>
          <w:numId w:val="14"/>
        </w:numPr>
        <w:spacing w:after="57" w:line="100" w:lineRule="atLeast"/>
        <w:rPr>
          <w:rFonts w:eastAsia="Arial" w:cs="Arial"/>
        </w:rPr>
      </w:pPr>
      <w:r w:rsidRPr="00B81E2C">
        <w:rPr>
          <w:rFonts w:eastAsia="Arial" w:cs="Arial"/>
        </w:rPr>
        <w:t>Příjemce dotace je povinen zajistit úhradu zbylé části způsobilých výdajů a všech nezpůsobilých výdajů projektu.</w:t>
      </w:r>
    </w:p>
    <w:p w:rsidR="00193E56" w:rsidRDefault="00BD2F07" w:rsidP="00B81E2C">
      <w:pPr>
        <w:numPr>
          <w:ilvl w:val="0"/>
          <w:numId w:val="14"/>
        </w:numPr>
        <w:spacing w:after="57" w:line="100" w:lineRule="atLeast"/>
        <w:rPr>
          <w:rFonts w:eastAsia="TimesNewRomanPSMT" w:cs="TimesNewRomanPSMT"/>
        </w:rPr>
      </w:pPr>
      <w:r w:rsidRPr="00193E56">
        <w:rPr>
          <w:rFonts w:eastAsia="TimesNewRomanPSMT" w:cs="TimesNewRomanPSMT"/>
        </w:rPr>
        <w:t xml:space="preserve">Celková výše dotace podle odst. 1 </w:t>
      </w:r>
      <w:r w:rsidR="0099114B" w:rsidRPr="00193E56">
        <w:rPr>
          <w:rFonts w:eastAsia="TimesNewRomanPSMT" w:cs="TimesNewRomanPSMT"/>
        </w:rPr>
        <w:t xml:space="preserve">tohoto článku </w:t>
      </w:r>
      <w:r w:rsidRPr="00193E56">
        <w:rPr>
          <w:rFonts w:eastAsia="TimesNewRomanPSMT" w:cs="TimesNewRomanPSMT"/>
        </w:rPr>
        <w:t xml:space="preserve">nesmí být překročena. Částka dotace, která bude příjemci dotace poskytnuta, bude určena na základě skutečně vynaložených, odůvodněných a řádně prokázaných způsobilých výdajů a zúčtování dotace podle platných právních předpisů. </w:t>
      </w:r>
    </w:p>
    <w:p w:rsidR="00BD2F07" w:rsidRPr="00193E56" w:rsidRDefault="00BD2F07" w:rsidP="00B81E2C">
      <w:pPr>
        <w:numPr>
          <w:ilvl w:val="0"/>
          <w:numId w:val="14"/>
        </w:numPr>
        <w:spacing w:after="57" w:line="100" w:lineRule="atLeast"/>
        <w:rPr>
          <w:rFonts w:eastAsia="TimesNewRomanPSMT" w:cs="TimesNewRomanPSMT"/>
        </w:rPr>
      </w:pPr>
      <w:r w:rsidRPr="00193E56">
        <w:rPr>
          <w:rFonts w:eastAsia="TimesNewRomanPSMT" w:cs="TimesNewRomanPSMT"/>
        </w:rPr>
        <w:t xml:space="preserve">V případě, že v průběhu realizace projektu dojde ke snížení způsobilých výdajů prokázaných na straně příjemce dotace, musí být vždy zachovány procentuální podíly dotace a zdrojů spolufinancování na </w:t>
      </w:r>
      <w:r w:rsidR="00E40486" w:rsidRPr="00193E56">
        <w:rPr>
          <w:rFonts w:eastAsia="TimesNewRomanPSMT" w:cs="TimesNewRomanPSMT"/>
        </w:rPr>
        <w:t>celkových způsobilých výdajích.</w:t>
      </w:r>
    </w:p>
    <w:p w:rsidR="00BD2F07" w:rsidRDefault="00BD2F07" w:rsidP="00B81E2C">
      <w:pPr>
        <w:numPr>
          <w:ilvl w:val="0"/>
          <w:numId w:val="14"/>
        </w:numPr>
        <w:spacing w:after="57" w:line="100" w:lineRule="atLeast"/>
        <w:rPr>
          <w:rFonts w:eastAsia="TimesNewRomanPSMT" w:cs="TimesNewRomanPSMT"/>
        </w:rPr>
      </w:pPr>
      <w:r>
        <w:rPr>
          <w:rFonts w:eastAsia="TimesNewRomanPSMT" w:cs="TimesNewRomanPSMT"/>
        </w:rPr>
        <w:t>Dotace bude snížena o příjmy dle článku 55 Nařízení Rady (ES) č. 1083/2006, ze dne 11.</w:t>
      </w:r>
      <w:r w:rsidR="00A4207D">
        <w:rPr>
          <w:rFonts w:eastAsia="TimesNewRomanPSMT" w:cs="TimesNewRomanPSMT"/>
        </w:rPr>
        <w:t> </w:t>
      </w:r>
      <w:r>
        <w:rPr>
          <w:rFonts w:eastAsia="TimesNewRomanPSMT" w:cs="TimesNewRomanPSMT"/>
        </w:rPr>
        <w:t>7.</w:t>
      </w:r>
      <w:r w:rsidR="00A4207D">
        <w:rPr>
          <w:rFonts w:eastAsia="TimesNewRomanPSMT" w:cs="TimesNewRomanPSMT"/>
        </w:rPr>
        <w:t> </w:t>
      </w:r>
      <w:r>
        <w:rPr>
          <w:rFonts w:eastAsia="TimesNewRomanPSMT" w:cs="TimesNewRomanPSMT"/>
        </w:rPr>
        <w:t>2006, o obecných ustanoveních o Evropském fondu pro regionální rozvoj, Evropském sociálním fondu a Fondu soudržnosti a o zrušení nařízení (ES) č. 1260/1999, které nebyly ve výpočtu výše dotace zohledněny.</w:t>
      </w:r>
      <w:r w:rsidR="00890C84" w:rsidRPr="00890C84">
        <w:rPr>
          <w:rFonts w:eastAsia="TimesNewRomanPSMT" w:cs="TimesNewRomanPSMT"/>
        </w:rPr>
        <w:t xml:space="preserve"> </w:t>
      </w:r>
      <w:r w:rsidR="00890C84">
        <w:rPr>
          <w:rFonts w:eastAsia="TimesNewRomanPSMT" w:cs="TimesNewRomanPSMT"/>
        </w:rPr>
        <w:t xml:space="preserve">Projektem vytvářejícím příjmy podle čl. 55 se rozumí jakákoliv operace zahrnující investici </w:t>
      </w:r>
      <w:r w:rsidR="00890C84" w:rsidRPr="003171A8">
        <w:rPr>
          <w:szCs w:val="14"/>
        </w:rPr>
        <w:t>do infrastruktury, za jejíž používání se účtují poplatky hrazené přímo uživateli, nebo jakákoliv operace zahrnující prodej nebo pronájem pozemků či budov nebo jakékoli jiné posk</w:t>
      </w:r>
      <w:r w:rsidR="00890C84">
        <w:rPr>
          <w:szCs w:val="14"/>
        </w:rPr>
        <w:t>ytování služeb za úplatu. Čl.</w:t>
      </w:r>
      <w:r w:rsidR="00890C84" w:rsidRPr="003171A8">
        <w:rPr>
          <w:szCs w:val="14"/>
        </w:rPr>
        <w:t xml:space="preserve"> 55 se nepoužije na projekty podléhající pravidlům o veřejné podpoře ve smyslu článku 107 Smlouvy o fungování EU, včetně projektů s podporou de minimis. Odstavce 1 až 4 čl. 55 se nepoužijí na projekty, jejichž celkové náklady nepřesáhnou 1.000.000 EUR.</w:t>
      </w:r>
    </w:p>
    <w:p w:rsidR="00193E56" w:rsidRPr="00193E56" w:rsidRDefault="007D3DA2" w:rsidP="00B81E2C">
      <w:pPr>
        <w:numPr>
          <w:ilvl w:val="0"/>
          <w:numId w:val="14"/>
        </w:numPr>
        <w:spacing w:after="57" w:line="100" w:lineRule="atLeast"/>
        <w:rPr>
          <w:rFonts w:eastAsia="TimesNewRomanPSMT" w:cs="TimesNewRomanPSMT"/>
        </w:rPr>
      </w:pPr>
      <w:r w:rsidRPr="00193E56">
        <w:rPr>
          <w:rFonts w:eastAsia="TimesNewRomanPSMT" w:cs="TimesNewRomanPSMT"/>
        </w:rPr>
        <w:t xml:space="preserve">Způsobilé výdaje budou sníženy </w:t>
      </w:r>
      <w:r w:rsidR="000B6BFC" w:rsidRPr="00193E56">
        <w:rPr>
          <w:rFonts w:eastAsia="TimesNewRomanPSMT" w:cs="TimesNewRomanPSMT"/>
        </w:rPr>
        <w:t>v případě, že směnný kurz CZK vůči EUR, vyhlášený Evropskou centrální bankou pro měsíc, ve kterém bude schválena žádost o platbu, bude nižší, než kurz vyhlášený ve výzvě k předkládání projektů, ve které byl tento projekt schválen. V takovém případě bude předložená žádost o platbu krácena poměrně o rozdíl těchto kurzů</w:t>
      </w:r>
      <w:r w:rsidR="000B6BFC" w:rsidRPr="00732C05">
        <w:rPr>
          <w:rStyle w:val="Znakapoznpodarou"/>
          <w:rFonts w:eastAsia="TimesNewRomanPSMT" w:cs="TimesNewRomanPSMT"/>
        </w:rPr>
        <w:footnoteReference w:id="4"/>
      </w:r>
      <w:r w:rsidR="000B6BFC" w:rsidRPr="00193E56">
        <w:rPr>
          <w:rFonts w:eastAsia="TimesNewRomanPSMT" w:cs="TimesNewRomanPSMT"/>
        </w:rPr>
        <w:t>.</w:t>
      </w:r>
      <w:r w:rsidR="001147E6" w:rsidRPr="00193E56">
        <w:rPr>
          <w:rFonts w:eastAsia="TimesNewRomanPSMT" w:cs="TimesNewRomanPSMT"/>
        </w:rPr>
        <w:t xml:space="preserve"> </w:t>
      </w:r>
    </w:p>
    <w:p w:rsidR="00BD2F07" w:rsidRPr="00193E56" w:rsidRDefault="00BD2F07" w:rsidP="00B81E2C">
      <w:pPr>
        <w:numPr>
          <w:ilvl w:val="0"/>
          <w:numId w:val="14"/>
        </w:numPr>
        <w:spacing w:after="57" w:line="100" w:lineRule="atLeast"/>
        <w:rPr>
          <w:rFonts w:eastAsia="TimesNewRomanPSMT" w:cs="TimesNewRomanPSMT"/>
        </w:rPr>
      </w:pPr>
      <w:r w:rsidRPr="00193E56">
        <w:rPr>
          <w:rFonts w:eastAsia="TimesNewRomanPSMT" w:cs="TimesNewRomanPSMT"/>
        </w:rPr>
        <w:t>Pokud poskytovatel dotace nebo jiný orgán oprávněný ke kontrole podle článku XIV. Smlouvy nejpozději tři roky po uzavření ROP SZ zjistí, že projekt vytvořil příjmy, které nebyly při výpočtu maximální výše dotace zohledněny, bude tyto prostředky od příjemce dotace</w:t>
      </w:r>
      <w:r w:rsidR="00890C84" w:rsidRPr="00193E56">
        <w:rPr>
          <w:rFonts w:eastAsia="TimesNewRomanPSMT" w:cs="TimesNewRomanPSMT"/>
        </w:rPr>
        <w:t xml:space="preserve"> poskytovatel dotace</w:t>
      </w:r>
      <w:r w:rsidRPr="00193E56">
        <w:rPr>
          <w:rFonts w:eastAsia="TimesNewRomanPSMT" w:cs="TimesNewRomanPSMT"/>
        </w:rPr>
        <w:t xml:space="preserve"> vymáhat.</w:t>
      </w:r>
    </w:p>
    <w:p w:rsidR="00BD2F07" w:rsidRDefault="00BD2F07" w:rsidP="00B81E2C">
      <w:pPr>
        <w:numPr>
          <w:ilvl w:val="0"/>
          <w:numId w:val="14"/>
        </w:numPr>
        <w:spacing w:after="57" w:line="100" w:lineRule="atLeast"/>
        <w:rPr>
          <w:rFonts w:eastAsia="TimesNewRomanPSMT" w:cs="TimesNewRomanPSMT"/>
        </w:rPr>
      </w:pPr>
      <w:r>
        <w:rPr>
          <w:rFonts w:eastAsia="TimesNewRomanPSMT" w:cs="TimesNewRomanPSMT"/>
        </w:rPr>
        <w:t>Pro účely této Smlouvy musí být všechny způsobilé výdaje vykazovány bez daně z přidané hodnoty, pokud příjemce dotace je jejím plátcem a má nárok na odpočet daně na vstupu.</w:t>
      </w:r>
    </w:p>
    <w:p w:rsidR="00BD2F07" w:rsidRDefault="00BD2F07" w:rsidP="00B81E2C">
      <w:pPr>
        <w:pStyle w:val="Odstavecseseznamem"/>
        <w:numPr>
          <w:ilvl w:val="0"/>
          <w:numId w:val="14"/>
        </w:numPr>
        <w:spacing w:after="57" w:line="100" w:lineRule="atLeast"/>
      </w:pPr>
      <w:r>
        <w:t>Příjemce dotace je oprávněn provést přesun prostředků v rámci rozpočtu projektu, a to v souladu s Příručkou pro příjemce. Přesuny mezi investičními a neinvestičními položkami rozpočtu jsou možné jen ve výjimečných a řádně odůvodněných případech na základě rozhodnutí poskytovatele dotace. Přesuny finančních prostředků mezi jednotlivými rozpočty etap představují podstatnou změnu realizace projektu a vyžadují schválení ze strany poskytovatele dotace.</w:t>
      </w:r>
    </w:p>
    <w:p w:rsidR="00446638" w:rsidRDefault="00446638" w:rsidP="00BD2F07">
      <w:pPr>
        <w:spacing w:before="170" w:after="170" w:line="100" w:lineRule="atLeast"/>
      </w:pPr>
    </w:p>
    <w:p w:rsidR="00C06199" w:rsidRDefault="00C06199" w:rsidP="00BD2F07">
      <w:pPr>
        <w:spacing w:before="170" w:after="170" w:line="100" w:lineRule="atLeast"/>
      </w:pPr>
    </w:p>
    <w:p w:rsidR="00DF45C6" w:rsidRDefault="00DF45C6" w:rsidP="00BD2F07">
      <w:pPr>
        <w:spacing w:before="170" w:after="170" w:line="100" w:lineRule="atLeast"/>
      </w:pPr>
    </w:p>
    <w:p w:rsidR="00BD2F07" w:rsidRDefault="00BD2F07" w:rsidP="00BD2F07">
      <w:pPr>
        <w:spacing w:before="170" w:after="170" w:line="100" w:lineRule="atLeast"/>
      </w:pPr>
      <w:r>
        <w:lastRenderedPageBreak/>
        <w:t>Výdaje projektu:</w:t>
      </w:r>
    </w:p>
    <w:tbl>
      <w:tblPr>
        <w:tblW w:w="0" w:type="auto"/>
        <w:jc w:val="center"/>
        <w:tblLayout w:type="fixed"/>
        <w:tblCellMar>
          <w:left w:w="70" w:type="dxa"/>
          <w:right w:w="70" w:type="dxa"/>
        </w:tblCellMar>
        <w:tblLook w:val="0000" w:firstRow="0" w:lastRow="0" w:firstColumn="0" w:lastColumn="0" w:noHBand="0" w:noVBand="0"/>
      </w:tblPr>
      <w:tblGrid>
        <w:gridCol w:w="4887"/>
        <w:gridCol w:w="2493"/>
        <w:gridCol w:w="13"/>
      </w:tblGrid>
      <w:tr w:rsidR="00BD2F07" w:rsidTr="004E1631">
        <w:trPr>
          <w:gridAfter w:val="1"/>
          <w:wAfter w:w="13" w:type="dxa"/>
          <w:jc w:val="center"/>
        </w:trPr>
        <w:tc>
          <w:tcPr>
            <w:tcW w:w="4887" w:type="dxa"/>
            <w:tcBorders>
              <w:top w:val="single" w:sz="8" w:space="0" w:color="000000"/>
              <w:left w:val="single" w:sz="8" w:space="0" w:color="000000"/>
              <w:bottom w:val="single" w:sz="8" w:space="0" w:color="000000"/>
            </w:tcBorders>
            <w:shd w:val="clear" w:color="auto" w:fill="BFBFBF" w:themeFill="background1" w:themeFillShade="BF"/>
            <w:vAlign w:val="center"/>
          </w:tcPr>
          <w:p w:rsidR="00BD2F07" w:rsidRDefault="00BD2F07" w:rsidP="002E6149">
            <w:pPr>
              <w:snapToGrid w:val="0"/>
              <w:spacing w:before="57" w:after="113" w:line="100" w:lineRule="atLeast"/>
              <w:jc w:val="center"/>
              <w:rPr>
                <w:b/>
              </w:rPr>
            </w:pPr>
            <w:r>
              <w:rPr>
                <w:b/>
              </w:rPr>
              <w:t>Finanční rámec projektu</w:t>
            </w:r>
          </w:p>
        </w:tc>
        <w:tc>
          <w:tcPr>
            <w:tcW w:w="2493" w:type="dxa"/>
            <w:tcBorders>
              <w:top w:val="single" w:sz="8" w:space="0" w:color="000000"/>
              <w:bottom w:val="single" w:sz="8" w:space="0" w:color="000000"/>
              <w:right w:val="single" w:sz="8" w:space="0" w:color="000000"/>
            </w:tcBorders>
            <w:shd w:val="clear" w:color="auto" w:fill="BFBFBF" w:themeFill="background1" w:themeFillShade="BF"/>
            <w:vAlign w:val="center"/>
          </w:tcPr>
          <w:p w:rsidR="00BD2F07" w:rsidRDefault="00BD2F07" w:rsidP="002E6149">
            <w:pPr>
              <w:snapToGrid w:val="0"/>
              <w:spacing w:before="113" w:after="57" w:line="100" w:lineRule="atLeast"/>
              <w:jc w:val="center"/>
              <w:rPr>
                <w:b/>
              </w:rPr>
            </w:pPr>
            <w:r>
              <w:rPr>
                <w:b/>
              </w:rPr>
              <w:t>Kč</w:t>
            </w:r>
          </w:p>
        </w:tc>
      </w:tr>
      <w:tr w:rsidR="00BD2F07"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Default="00BD2F07" w:rsidP="002E6149">
            <w:pPr>
              <w:snapToGrid w:val="0"/>
              <w:spacing w:line="100" w:lineRule="atLeast"/>
              <w:jc w:val="left"/>
            </w:pPr>
            <w:r>
              <w:t>Celkové výdaje projektu</w:t>
            </w:r>
          </w:p>
        </w:tc>
        <w:tc>
          <w:tcPr>
            <w:tcW w:w="2493" w:type="dxa"/>
            <w:gridSpan w:val="2"/>
            <w:tcBorders>
              <w:left w:val="single" w:sz="8" w:space="0" w:color="000000"/>
              <w:bottom w:val="single" w:sz="8" w:space="0" w:color="000000"/>
              <w:right w:val="single" w:sz="8" w:space="0" w:color="000000"/>
            </w:tcBorders>
            <w:vAlign w:val="center"/>
          </w:tcPr>
          <w:p w:rsidR="00BD2F07" w:rsidRDefault="00127DC0" w:rsidP="002E6149">
            <w:pPr>
              <w:snapToGrid w:val="0"/>
              <w:spacing w:line="100" w:lineRule="atLeast"/>
              <w:jc w:val="center"/>
            </w:pPr>
            <w:r>
              <w:t>55 811 581,00</w:t>
            </w:r>
          </w:p>
        </w:tc>
      </w:tr>
      <w:tr w:rsidR="00BD2F07"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Default="00BD2F07" w:rsidP="002E6149">
            <w:pPr>
              <w:snapToGrid w:val="0"/>
              <w:spacing w:line="100" w:lineRule="atLeast"/>
              <w:jc w:val="left"/>
            </w:pPr>
            <w:r>
              <w:t xml:space="preserve">Celkové způsobilé výdaje projektu </w:t>
            </w:r>
          </w:p>
        </w:tc>
        <w:tc>
          <w:tcPr>
            <w:tcW w:w="2493" w:type="dxa"/>
            <w:gridSpan w:val="2"/>
            <w:tcBorders>
              <w:left w:val="single" w:sz="8" w:space="0" w:color="000000"/>
              <w:bottom w:val="single" w:sz="8" w:space="0" w:color="000000"/>
              <w:right w:val="single" w:sz="8" w:space="0" w:color="000000"/>
            </w:tcBorders>
            <w:vAlign w:val="center"/>
          </w:tcPr>
          <w:p w:rsidR="00BD2F07" w:rsidRDefault="00127DC0" w:rsidP="002E6149">
            <w:pPr>
              <w:snapToGrid w:val="0"/>
              <w:spacing w:line="100" w:lineRule="atLeast"/>
              <w:jc w:val="center"/>
            </w:pPr>
            <w:r>
              <w:t>49 402 817,49</w:t>
            </w:r>
          </w:p>
        </w:tc>
      </w:tr>
      <w:tr w:rsidR="00BD2F07"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Default="00BD2F07" w:rsidP="002E6149">
            <w:pPr>
              <w:snapToGrid w:val="0"/>
              <w:spacing w:line="100" w:lineRule="atLeast"/>
              <w:jc w:val="left"/>
            </w:pPr>
            <w:r>
              <w:t>Celkové nezpůsobilé výdaje projektu</w:t>
            </w:r>
          </w:p>
        </w:tc>
        <w:tc>
          <w:tcPr>
            <w:tcW w:w="2493" w:type="dxa"/>
            <w:gridSpan w:val="2"/>
            <w:tcBorders>
              <w:left w:val="single" w:sz="8" w:space="0" w:color="000000"/>
              <w:bottom w:val="single" w:sz="8" w:space="0" w:color="000000"/>
              <w:right w:val="single" w:sz="8" w:space="0" w:color="000000"/>
            </w:tcBorders>
            <w:vAlign w:val="center"/>
          </w:tcPr>
          <w:p w:rsidR="00BD2F07" w:rsidRDefault="00127DC0" w:rsidP="002E6149">
            <w:pPr>
              <w:snapToGrid w:val="0"/>
              <w:spacing w:line="100" w:lineRule="atLeast"/>
              <w:jc w:val="center"/>
            </w:pPr>
            <w:r>
              <w:t>6 408 736,51</w:t>
            </w:r>
          </w:p>
        </w:tc>
      </w:tr>
      <w:tr w:rsidR="00BD2F07"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Default="00BD2F07" w:rsidP="002E6149">
            <w:pPr>
              <w:snapToGrid w:val="0"/>
              <w:spacing w:line="100" w:lineRule="atLeast"/>
              <w:jc w:val="left"/>
            </w:pPr>
            <w:r>
              <w:t>Podíl křížového financování</w:t>
            </w:r>
          </w:p>
        </w:tc>
        <w:tc>
          <w:tcPr>
            <w:tcW w:w="2493" w:type="dxa"/>
            <w:gridSpan w:val="2"/>
            <w:tcBorders>
              <w:left w:val="single" w:sz="8" w:space="0" w:color="000000"/>
              <w:bottom w:val="single" w:sz="8" w:space="0" w:color="000000"/>
              <w:right w:val="single" w:sz="8" w:space="0" w:color="000000"/>
            </w:tcBorders>
            <w:vAlign w:val="center"/>
          </w:tcPr>
          <w:p w:rsidR="00BD2F07" w:rsidRDefault="00CA1494" w:rsidP="002E6149">
            <w:pPr>
              <w:snapToGrid w:val="0"/>
              <w:spacing w:line="100" w:lineRule="atLeast"/>
              <w:jc w:val="center"/>
            </w:pPr>
            <w:r>
              <w:t>0</w:t>
            </w:r>
          </w:p>
        </w:tc>
      </w:tr>
      <w:tr w:rsidR="00BD2F07" w:rsidTr="004E1631">
        <w:tblPrEx>
          <w:tblCellMar>
            <w:top w:w="57" w:type="dxa"/>
            <w:left w:w="57" w:type="dxa"/>
            <w:bottom w:w="57" w:type="dxa"/>
            <w:right w:w="57" w:type="dxa"/>
          </w:tblCellMar>
        </w:tblPrEx>
        <w:trPr>
          <w:jc w:val="center"/>
        </w:trPr>
        <w:tc>
          <w:tcPr>
            <w:tcW w:w="4887" w:type="dxa"/>
            <w:tcBorders>
              <w:left w:val="single" w:sz="8" w:space="0" w:color="000000"/>
              <w:bottom w:val="single" w:sz="8" w:space="0" w:color="000000"/>
            </w:tcBorders>
            <w:vAlign w:val="center"/>
          </w:tcPr>
          <w:p w:rsidR="00BD2F07" w:rsidRDefault="00BD2F07" w:rsidP="002E6149">
            <w:pPr>
              <w:snapToGrid w:val="0"/>
              <w:spacing w:line="100" w:lineRule="atLeast"/>
              <w:jc w:val="left"/>
            </w:pPr>
            <w:r>
              <w:t>Předpokládané příjmy projektu (během realizace)</w:t>
            </w:r>
          </w:p>
        </w:tc>
        <w:tc>
          <w:tcPr>
            <w:tcW w:w="2493" w:type="dxa"/>
            <w:gridSpan w:val="2"/>
            <w:tcBorders>
              <w:left w:val="single" w:sz="8" w:space="0" w:color="000000"/>
              <w:bottom w:val="single" w:sz="8" w:space="0" w:color="000000"/>
              <w:right w:val="single" w:sz="8" w:space="0" w:color="000000"/>
            </w:tcBorders>
            <w:vAlign w:val="center"/>
          </w:tcPr>
          <w:p w:rsidR="00BD2F07" w:rsidRDefault="00CA1494" w:rsidP="002E6149">
            <w:pPr>
              <w:snapToGrid w:val="0"/>
              <w:spacing w:line="100" w:lineRule="atLeast"/>
              <w:jc w:val="center"/>
            </w:pPr>
            <w:r>
              <w:t>0</w:t>
            </w:r>
          </w:p>
        </w:tc>
      </w:tr>
    </w:tbl>
    <w:p w:rsidR="005D696B" w:rsidRDefault="005D696B" w:rsidP="00BD2F07">
      <w:pPr>
        <w:spacing w:before="397" w:after="170" w:line="100" w:lineRule="atLeast"/>
        <w:ind w:right="180"/>
        <w:rPr>
          <w:rFonts w:eastAsia="TimesNewRomanPSMT" w:cs="TimesNewRomanPSMT"/>
        </w:rPr>
      </w:pPr>
    </w:p>
    <w:p w:rsidR="00BD2F07" w:rsidRDefault="00BD2F07" w:rsidP="00BD2F07">
      <w:pPr>
        <w:spacing w:before="397" w:after="170" w:line="100" w:lineRule="atLeast"/>
        <w:ind w:right="180"/>
        <w:rPr>
          <w:rFonts w:eastAsia="TimesNewRomanPSMT" w:cs="TimesNewRomanPSMT"/>
        </w:rPr>
      </w:pPr>
      <w:r>
        <w:rPr>
          <w:rFonts w:eastAsia="TimesNewRomanPSMT" w:cs="TimesNewRomanPSMT"/>
        </w:rPr>
        <w:t>Plánovaný finanční rámec projektu: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0"/>
        <w:gridCol w:w="2210"/>
        <w:gridCol w:w="3007"/>
      </w:tblGrid>
      <w:tr w:rsidR="00BD2F07" w:rsidTr="004E1631">
        <w:trPr>
          <w:jc w:val="center"/>
        </w:trPr>
        <w:tc>
          <w:tcPr>
            <w:tcW w:w="4500" w:type="dxa"/>
            <w:tcBorders>
              <w:top w:val="single" w:sz="8" w:space="0" w:color="000000"/>
              <w:left w:val="single" w:sz="8" w:space="0" w:color="000000"/>
              <w:bottom w:val="single" w:sz="8" w:space="0" w:color="000000"/>
            </w:tcBorders>
            <w:shd w:val="clear" w:color="auto" w:fill="BFBFBF" w:themeFill="background1" w:themeFillShade="BF"/>
          </w:tcPr>
          <w:p w:rsidR="00BD2F07" w:rsidRDefault="00BD2F07" w:rsidP="002E6149">
            <w:pPr>
              <w:snapToGrid w:val="0"/>
              <w:spacing w:line="100" w:lineRule="atLeast"/>
              <w:jc w:val="center"/>
              <w:rPr>
                <w:rFonts w:eastAsia="TimesNewRomanPSMT" w:cs="TimesNewRomanPSMT"/>
                <w:b/>
              </w:rPr>
            </w:pPr>
            <w:r>
              <w:rPr>
                <w:rFonts w:eastAsia="TimesNewRomanPSMT" w:cs="TimesNewRomanPSMT"/>
                <w:b/>
              </w:rPr>
              <w:t>Druh dotace / zdroje spolufinancování</w:t>
            </w:r>
          </w:p>
        </w:tc>
        <w:tc>
          <w:tcPr>
            <w:tcW w:w="2210" w:type="dxa"/>
            <w:tcBorders>
              <w:top w:val="single" w:sz="8" w:space="0" w:color="000000"/>
              <w:bottom w:val="single" w:sz="8" w:space="0" w:color="000000"/>
            </w:tcBorders>
            <w:shd w:val="clear" w:color="auto" w:fill="BFBFBF" w:themeFill="background1" w:themeFillShade="BF"/>
          </w:tcPr>
          <w:p w:rsidR="00BD2F07" w:rsidRDefault="00BD2F07" w:rsidP="002E6149">
            <w:pPr>
              <w:snapToGrid w:val="0"/>
              <w:spacing w:line="100" w:lineRule="atLeast"/>
              <w:jc w:val="center"/>
              <w:rPr>
                <w:rFonts w:eastAsia="TimesNewRomanPSMT" w:cs="TimesNewRomanPSMT"/>
                <w:b/>
              </w:rPr>
            </w:pPr>
            <w:r>
              <w:rPr>
                <w:rFonts w:eastAsia="TimesNewRomanPSMT" w:cs="TimesNewRomanPSMT"/>
                <w:b/>
              </w:rPr>
              <w:t>Kč</w:t>
            </w:r>
          </w:p>
        </w:tc>
        <w:tc>
          <w:tcPr>
            <w:tcW w:w="3007" w:type="dxa"/>
            <w:tcBorders>
              <w:top w:val="single" w:sz="8" w:space="0" w:color="000000"/>
              <w:bottom w:val="single" w:sz="8" w:space="0" w:color="000000"/>
              <w:right w:val="single" w:sz="8" w:space="0" w:color="000000"/>
            </w:tcBorders>
            <w:shd w:val="clear" w:color="auto" w:fill="BFBFBF" w:themeFill="background1" w:themeFillShade="BF"/>
          </w:tcPr>
          <w:p w:rsidR="00BD2F07" w:rsidRDefault="00BD2F07" w:rsidP="002E6149">
            <w:pPr>
              <w:snapToGrid w:val="0"/>
              <w:spacing w:line="100" w:lineRule="atLeast"/>
              <w:jc w:val="center"/>
              <w:rPr>
                <w:b/>
              </w:rPr>
            </w:pPr>
            <w:r>
              <w:rPr>
                <w:b/>
              </w:rPr>
              <w:t>Podíl na celkových způsobilých výdajích v %</w:t>
            </w:r>
          </w:p>
        </w:tc>
      </w:tr>
      <w:tr w:rsidR="00BD2F07" w:rsidTr="004E1631">
        <w:trPr>
          <w:jc w:val="center"/>
        </w:trPr>
        <w:tc>
          <w:tcPr>
            <w:tcW w:w="4500" w:type="dxa"/>
            <w:tcBorders>
              <w:left w:val="single" w:sz="8" w:space="0" w:color="000000"/>
              <w:bottom w:val="single" w:sz="8" w:space="0" w:color="000000"/>
            </w:tcBorders>
          </w:tcPr>
          <w:p w:rsidR="00BD2F07" w:rsidRDefault="00BD2F07" w:rsidP="002E6149">
            <w:pPr>
              <w:pStyle w:val="Obsahtabulky"/>
              <w:snapToGrid w:val="0"/>
              <w:spacing w:line="100" w:lineRule="atLeast"/>
              <w:jc w:val="left"/>
              <w:rPr>
                <w:rFonts w:eastAsia="TimesNewRomanPSMT" w:cs="TimesNewRomanPSMT"/>
              </w:rPr>
            </w:pPr>
            <w:r>
              <w:rPr>
                <w:rFonts w:eastAsia="TimesNewRomanPSMT" w:cs="TimesNewRomanPSMT"/>
              </w:rPr>
              <w:t>Dotace z rozpočtu RR SZ</w:t>
            </w:r>
          </w:p>
        </w:tc>
        <w:tc>
          <w:tcPr>
            <w:tcW w:w="2210" w:type="dxa"/>
            <w:tcBorders>
              <w:left w:val="single" w:sz="8" w:space="0" w:color="000000"/>
              <w:bottom w:val="single" w:sz="8" w:space="0" w:color="000000"/>
            </w:tcBorders>
          </w:tcPr>
          <w:p w:rsidR="00BD2F07" w:rsidRDefault="00BD2F07" w:rsidP="002E6149">
            <w:pPr>
              <w:pStyle w:val="Obsahtabulky"/>
              <w:snapToGrid w:val="0"/>
            </w:pPr>
          </w:p>
        </w:tc>
        <w:tc>
          <w:tcPr>
            <w:tcW w:w="3007" w:type="dxa"/>
            <w:vMerge w:val="restart"/>
            <w:tcBorders>
              <w:left w:val="single" w:sz="8" w:space="0" w:color="000000"/>
              <w:bottom w:val="single" w:sz="8" w:space="0" w:color="000000"/>
              <w:right w:val="single" w:sz="8" w:space="0" w:color="000000"/>
            </w:tcBorders>
          </w:tcPr>
          <w:p w:rsidR="00CA1494" w:rsidRDefault="00CA1494" w:rsidP="002E6149">
            <w:pPr>
              <w:pStyle w:val="Obsahtabulky"/>
              <w:snapToGrid w:val="0"/>
            </w:pPr>
          </w:p>
          <w:p w:rsidR="00CA1494" w:rsidRDefault="00CA1494" w:rsidP="00CA1494">
            <w:pPr>
              <w:pStyle w:val="Obsahtabulky"/>
              <w:snapToGrid w:val="0"/>
              <w:jc w:val="center"/>
            </w:pPr>
          </w:p>
          <w:p w:rsidR="00BD2F07" w:rsidRDefault="00B81E2C" w:rsidP="00CA1494">
            <w:pPr>
              <w:pStyle w:val="Obsahtabulky"/>
              <w:snapToGrid w:val="0"/>
              <w:jc w:val="center"/>
            </w:pPr>
            <w:r>
              <w:t>85%</w:t>
            </w:r>
          </w:p>
        </w:tc>
      </w:tr>
      <w:tr w:rsidR="00BD2F07" w:rsidTr="004E1631">
        <w:trPr>
          <w:jc w:val="center"/>
        </w:trPr>
        <w:tc>
          <w:tcPr>
            <w:tcW w:w="4500" w:type="dxa"/>
            <w:tcBorders>
              <w:left w:val="single" w:sz="8" w:space="0" w:color="000000"/>
              <w:bottom w:val="single" w:sz="8" w:space="0" w:color="000000"/>
            </w:tcBorders>
          </w:tcPr>
          <w:p w:rsidR="00BD2F07" w:rsidRDefault="00BD2F07" w:rsidP="002E6149">
            <w:pPr>
              <w:snapToGrid w:val="0"/>
              <w:spacing w:line="100" w:lineRule="atLeast"/>
              <w:ind w:left="709"/>
              <w:jc w:val="left"/>
              <w:rPr>
                <w:rFonts w:eastAsia="TimesNewRomanPSMT" w:cs="TimesNewRomanPSMT"/>
              </w:rPr>
            </w:pPr>
            <w:r>
              <w:rPr>
                <w:rFonts w:eastAsia="TimesNewRomanPSMT" w:cs="TimesNewRomanPSMT"/>
              </w:rPr>
              <w:t>- Dotace ze strukturálního fondu ERDF</w:t>
            </w:r>
          </w:p>
        </w:tc>
        <w:tc>
          <w:tcPr>
            <w:tcW w:w="2210" w:type="dxa"/>
            <w:tcBorders>
              <w:left w:val="single" w:sz="8" w:space="0" w:color="000000"/>
              <w:bottom w:val="single" w:sz="8" w:space="0" w:color="000000"/>
            </w:tcBorders>
          </w:tcPr>
          <w:p w:rsidR="00BD2F07" w:rsidRDefault="00127DC0" w:rsidP="00CA1494">
            <w:pPr>
              <w:pStyle w:val="Obsahtabulky"/>
              <w:snapToGrid w:val="0"/>
              <w:jc w:val="center"/>
            </w:pPr>
            <w:r>
              <w:t>41 992 394,86</w:t>
            </w:r>
          </w:p>
        </w:tc>
        <w:tc>
          <w:tcPr>
            <w:tcW w:w="3007" w:type="dxa"/>
            <w:vMerge/>
            <w:tcBorders>
              <w:left w:val="single" w:sz="8" w:space="0" w:color="000000"/>
              <w:bottom w:val="single" w:sz="8" w:space="0" w:color="000000"/>
              <w:right w:val="single" w:sz="8" w:space="0" w:color="000000"/>
            </w:tcBorders>
          </w:tcPr>
          <w:p w:rsidR="00BD2F07" w:rsidRDefault="00BD2F07" w:rsidP="002E6149">
            <w:pPr>
              <w:pStyle w:val="Obsahtabulky"/>
              <w:snapToGrid w:val="0"/>
            </w:pPr>
          </w:p>
        </w:tc>
      </w:tr>
      <w:tr w:rsidR="00BD2F07" w:rsidTr="004E1631">
        <w:trPr>
          <w:jc w:val="center"/>
        </w:trPr>
        <w:tc>
          <w:tcPr>
            <w:tcW w:w="4500" w:type="dxa"/>
            <w:tcBorders>
              <w:left w:val="single" w:sz="8" w:space="0" w:color="000000"/>
              <w:bottom w:val="single" w:sz="8" w:space="0" w:color="000000"/>
            </w:tcBorders>
          </w:tcPr>
          <w:p w:rsidR="00BD2F07" w:rsidRPr="0089268F" w:rsidRDefault="00BD2F07" w:rsidP="002E6149">
            <w:pPr>
              <w:snapToGrid w:val="0"/>
              <w:spacing w:line="100" w:lineRule="atLeast"/>
              <w:ind w:left="709"/>
              <w:jc w:val="left"/>
              <w:rPr>
                <w:rFonts w:eastAsia="TimesNewRomanPSMT" w:cs="TimesNewRomanPSMT"/>
              </w:rPr>
            </w:pPr>
            <w:r w:rsidRPr="0089268F">
              <w:rPr>
                <w:rFonts w:eastAsia="TimesNewRomanPSMT" w:cs="TimesNewRomanPSMT"/>
              </w:rPr>
              <w:t>- Příspěvek z národních veřejných zdrojů</w:t>
            </w:r>
          </w:p>
        </w:tc>
        <w:tc>
          <w:tcPr>
            <w:tcW w:w="2210" w:type="dxa"/>
            <w:tcBorders>
              <w:left w:val="single" w:sz="8" w:space="0" w:color="000000"/>
              <w:bottom w:val="single" w:sz="8" w:space="0" w:color="000000"/>
            </w:tcBorders>
          </w:tcPr>
          <w:p w:rsidR="00BD2F07" w:rsidRPr="0089268F" w:rsidRDefault="004E1631" w:rsidP="00312858">
            <w:pPr>
              <w:pStyle w:val="Obsahtabulky"/>
              <w:snapToGrid w:val="0"/>
              <w:jc w:val="center"/>
            </w:pPr>
            <w:r w:rsidRPr="00920EEC">
              <w:t>0</w:t>
            </w:r>
          </w:p>
        </w:tc>
        <w:tc>
          <w:tcPr>
            <w:tcW w:w="3007" w:type="dxa"/>
            <w:vMerge/>
            <w:tcBorders>
              <w:left w:val="single" w:sz="8" w:space="0" w:color="000000"/>
              <w:bottom w:val="single" w:sz="8" w:space="0" w:color="000000"/>
              <w:right w:val="single" w:sz="8" w:space="0" w:color="000000"/>
            </w:tcBorders>
          </w:tcPr>
          <w:p w:rsidR="00BD2F07" w:rsidRDefault="00BD2F07" w:rsidP="002E6149">
            <w:pPr>
              <w:pStyle w:val="Obsahtabulky"/>
              <w:snapToGrid w:val="0"/>
            </w:pPr>
          </w:p>
        </w:tc>
      </w:tr>
      <w:tr w:rsidR="00BD2F07" w:rsidTr="004E1631">
        <w:trPr>
          <w:jc w:val="center"/>
        </w:trPr>
        <w:tc>
          <w:tcPr>
            <w:tcW w:w="4500" w:type="dxa"/>
            <w:tcBorders>
              <w:left w:val="single" w:sz="8" w:space="0" w:color="000000"/>
              <w:bottom w:val="single" w:sz="8" w:space="0" w:color="000000"/>
            </w:tcBorders>
          </w:tcPr>
          <w:p w:rsidR="00BD2F07" w:rsidRDefault="00BD2F07" w:rsidP="002E6149">
            <w:pPr>
              <w:snapToGrid w:val="0"/>
              <w:spacing w:line="100" w:lineRule="atLeast"/>
              <w:jc w:val="left"/>
              <w:rPr>
                <w:rFonts w:eastAsia="TimesNewRomanPSMT" w:cs="TimesNewRomanPSMT"/>
              </w:rPr>
            </w:pPr>
            <w:r>
              <w:rPr>
                <w:rFonts w:eastAsia="TimesNewRomanPSMT" w:cs="TimesNewRomanPSMT"/>
              </w:rPr>
              <w:t>Vlastní podíl žadatele</w:t>
            </w:r>
          </w:p>
        </w:tc>
        <w:tc>
          <w:tcPr>
            <w:tcW w:w="2210" w:type="dxa"/>
            <w:tcBorders>
              <w:left w:val="single" w:sz="8" w:space="0" w:color="000000"/>
              <w:bottom w:val="single" w:sz="8" w:space="0" w:color="000000"/>
            </w:tcBorders>
          </w:tcPr>
          <w:p w:rsidR="00BD2F07" w:rsidRDefault="00BD2F07" w:rsidP="002E6149">
            <w:pPr>
              <w:pStyle w:val="Obsahtabulky"/>
              <w:snapToGrid w:val="0"/>
            </w:pPr>
          </w:p>
        </w:tc>
        <w:tc>
          <w:tcPr>
            <w:tcW w:w="3007" w:type="dxa"/>
            <w:vMerge w:val="restart"/>
            <w:tcBorders>
              <w:left w:val="single" w:sz="8" w:space="0" w:color="000000"/>
              <w:bottom w:val="single" w:sz="8" w:space="0" w:color="000000"/>
              <w:right w:val="single" w:sz="8" w:space="0" w:color="000000"/>
            </w:tcBorders>
          </w:tcPr>
          <w:p w:rsidR="00CA1494" w:rsidRDefault="00CA1494" w:rsidP="002E6149">
            <w:pPr>
              <w:pStyle w:val="Obsahtabulky"/>
              <w:snapToGrid w:val="0"/>
            </w:pPr>
          </w:p>
          <w:p w:rsidR="00BD2F07" w:rsidRDefault="00B81E2C" w:rsidP="00CA1494">
            <w:pPr>
              <w:pStyle w:val="Obsahtabulky"/>
              <w:snapToGrid w:val="0"/>
              <w:jc w:val="center"/>
            </w:pPr>
            <w:r>
              <w:t>15%</w:t>
            </w:r>
          </w:p>
        </w:tc>
      </w:tr>
      <w:tr w:rsidR="00BD2F07" w:rsidTr="004E1631">
        <w:trPr>
          <w:jc w:val="center"/>
        </w:trPr>
        <w:tc>
          <w:tcPr>
            <w:tcW w:w="4500" w:type="dxa"/>
            <w:tcBorders>
              <w:left w:val="single" w:sz="8" w:space="0" w:color="000000"/>
              <w:bottom w:val="single" w:sz="8" w:space="0" w:color="000000"/>
            </w:tcBorders>
          </w:tcPr>
          <w:p w:rsidR="00BD2F07" w:rsidRDefault="00BD2F07" w:rsidP="002E6149">
            <w:pPr>
              <w:snapToGrid w:val="0"/>
              <w:spacing w:line="100" w:lineRule="atLeast"/>
              <w:ind w:left="709"/>
              <w:jc w:val="left"/>
              <w:rPr>
                <w:rFonts w:eastAsia="TimesNewRomanPSMT" w:cs="TimesNewRomanPSMT"/>
              </w:rPr>
            </w:pPr>
            <w:r>
              <w:rPr>
                <w:rFonts w:eastAsia="TimesNewRomanPSMT" w:cs="TimesNewRomanPSMT"/>
              </w:rPr>
              <w:t>- Veřejné prostředky</w:t>
            </w:r>
          </w:p>
        </w:tc>
        <w:tc>
          <w:tcPr>
            <w:tcW w:w="2210" w:type="dxa"/>
            <w:tcBorders>
              <w:left w:val="single" w:sz="8" w:space="0" w:color="000000"/>
              <w:bottom w:val="single" w:sz="8" w:space="0" w:color="000000"/>
            </w:tcBorders>
          </w:tcPr>
          <w:p w:rsidR="00BD2F07" w:rsidRDefault="00021530" w:rsidP="00CA1494">
            <w:pPr>
              <w:pStyle w:val="Obsahtabulky"/>
              <w:snapToGrid w:val="0"/>
              <w:jc w:val="center"/>
            </w:pPr>
            <w:r>
              <w:t>7 410 442,63</w:t>
            </w:r>
          </w:p>
        </w:tc>
        <w:tc>
          <w:tcPr>
            <w:tcW w:w="3007" w:type="dxa"/>
            <w:vMerge/>
            <w:tcBorders>
              <w:left w:val="single" w:sz="8" w:space="0" w:color="000000"/>
              <w:bottom w:val="single" w:sz="8" w:space="0" w:color="000000"/>
              <w:right w:val="single" w:sz="8" w:space="0" w:color="000000"/>
            </w:tcBorders>
          </w:tcPr>
          <w:p w:rsidR="00BD2F07" w:rsidRDefault="00BD2F07" w:rsidP="002E6149">
            <w:pPr>
              <w:pStyle w:val="Obsahtabulky"/>
              <w:snapToGrid w:val="0"/>
            </w:pPr>
          </w:p>
        </w:tc>
      </w:tr>
      <w:tr w:rsidR="00BD2F07" w:rsidTr="004E1631">
        <w:trPr>
          <w:jc w:val="center"/>
        </w:trPr>
        <w:tc>
          <w:tcPr>
            <w:tcW w:w="4500" w:type="dxa"/>
            <w:tcBorders>
              <w:left w:val="single" w:sz="8" w:space="0" w:color="000000"/>
              <w:bottom w:val="single" w:sz="8" w:space="0" w:color="000000"/>
            </w:tcBorders>
          </w:tcPr>
          <w:p w:rsidR="00BD2F07" w:rsidRDefault="00BD2F07" w:rsidP="002E6149">
            <w:pPr>
              <w:snapToGrid w:val="0"/>
              <w:spacing w:line="100" w:lineRule="atLeast"/>
              <w:ind w:left="709"/>
              <w:jc w:val="left"/>
              <w:rPr>
                <w:rFonts w:eastAsia="TimesNewRomanPSMT" w:cs="TimesNewRomanPSMT"/>
              </w:rPr>
            </w:pPr>
            <w:r>
              <w:rPr>
                <w:rFonts w:eastAsia="TimesNewRomanPSMT" w:cs="TimesNewRomanPSMT"/>
              </w:rPr>
              <w:t>- Soukromé spolufinancování</w:t>
            </w:r>
          </w:p>
        </w:tc>
        <w:tc>
          <w:tcPr>
            <w:tcW w:w="2210" w:type="dxa"/>
            <w:tcBorders>
              <w:left w:val="single" w:sz="8" w:space="0" w:color="000000"/>
              <w:bottom w:val="single" w:sz="8" w:space="0" w:color="000000"/>
            </w:tcBorders>
          </w:tcPr>
          <w:p w:rsidR="00BD2F07" w:rsidRDefault="00CA1494" w:rsidP="00CA1494">
            <w:pPr>
              <w:pStyle w:val="Obsahtabulky"/>
              <w:snapToGrid w:val="0"/>
              <w:jc w:val="center"/>
            </w:pPr>
            <w:r>
              <w:t>0</w:t>
            </w:r>
          </w:p>
        </w:tc>
        <w:tc>
          <w:tcPr>
            <w:tcW w:w="3007" w:type="dxa"/>
            <w:vMerge/>
            <w:tcBorders>
              <w:left w:val="single" w:sz="8" w:space="0" w:color="000000"/>
              <w:bottom w:val="single" w:sz="8" w:space="0" w:color="000000"/>
              <w:right w:val="single" w:sz="8" w:space="0" w:color="000000"/>
            </w:tcBorders>
          </w:tcPr>
          <w:p w:rsidR="00BD2F07" w:rsidRDefault="00BD2F07" w:rsidP="002E6149">
            <w:pPr>
              <w:pStyle w:val="Obsahtabulky"/>
              <w:snapToGrid w:val="0"/>
            </w:pPr>
          </w:p>
        </w:tc>
      </w:tr>
      <w:tr w:rsidR="00BD2F07" w:rsidTr="004E1631">
        <w:trPr>
          <w:jc w:val="center"/>
        </w:trPr>
        <w:tc>
          <w:tcPr>
            <w:tcW w:w="4500" w:type="dxa"/>
            <w:tcBorders>
              <w:left w:val="single" w:sz="8" w:space="0" w:color="000000"/>
              <w:bottom w:val="single" w:sz="8" w:space="0" w:color="000000"/>
            </w:tcBorders>
          </w:tcPr>
          <w:p w:rsidR="00BD2F07" w:rsidRDefault="00BD2F07" w:rsidP="002E6149">
            <w:pPr>
              <w:snapToGrid w:val="0"/>
              <w:spacing w:line="100" w:lineRule="atLeast"/>
              <w:jc w:val="left"/>
              <w:rPr>
                <w:rFonts w:eastAsia="TimesNewRomanPSMT" w:cs="TimesNewRomanPSMT"/>
                <w:b/>
                <w:bCs/>
              </w:rPr>
            </w:pPr>
            <w:r>
              <w:rPr>
                <w:rFonts w:eastAsia="TimesNewRomanPSMT" w:cs="TimesNewRomanPSMT"/>
                <w:b/>
                <w:bCs/>
              </w:rPr>
              <w:t>Celkové způsobilé výdaje</w:t>
            </w:r>
          </w:p>
        </w:tc>
        <w:tc>
          <w:tcPr>
            <w:tcW w:w="2210" w:type="dxa"/>
            <w:tcBorders>
              <w:left w:val="single" w:sz="8" w:space="0" w:color="000000"/>
              <w:bottom w:val="single" w:sz="8" w:space="0" w:color="000000"/>
            </w:tcBorders>
          </w:tcPr>
          <w:p w:rsidR="00BD2F07" w:rsidRPr="00127DC0" w:rsidRDefault="00127DC0" w:rsidP="00127DC0">
            <w:pPr>
              <w:pStyle w:val="Obsahtabulky"/>
              <w:snapToGrid w:val="0"/>
              <w:jc w:val="center"/>
              <w:rPr>
                <w:b/>
              </w:rPr>
            </w:pPr>
            <w:r w:rsidRPr="00127DC0">
              <w:rPr>
                <w:b/>
              </w:rPr>
              <w:t>49 402 817,49</w:t>
            </w:r>
          </w:p>
        </w:tc>
        <w:tc>
          <w:tcPr>
            <w:tcW w:w="3007" w:type="dxa"/>
            <w:tcBorders>
              <w:left w:val="single" w:sz="8" w:space="0" w:color="000000"/>
              <w:bottom w:val="single" w:sz="8" w:space="0" w:color="000000"/>
              <w:right w:val="single" w:sz="8" w:space="0" w:color="000000"/>
            </w:tcBorders>
          </w:tcPr>
          <w:p w:rsidR="00BD2F07" w:rsidRDefault="00BD2F07" w:rsidP="002E6149">
            <w:pPr>
              <w:snapToGrid w:val="0"/>
              <w:spacing w:line="100" w:lineRule="atLeast"/>
              <w:jc w:val="center"/>
              <w:rPr>
                <w:rFonts w:eastAsia="TimesNewRomanPSMT" w:cs="TimesNewRomanPSMT"/>
                <w:b/>
                <w:bCs/>
              </w:rPr>
            </w:pPr>
            <w:r>
              <w:rPr>
                <w:rFonts w:eastAsia="TimesNewRomanPSMT" w:cs="TimesNewRomanPSMT"/>
                <w:b/>
                <w:bCs/>
              </w:rPr>
              <w:t>100</w:t>
            </w:r>
          </w:p>
        </w:tc>
      </w:tr>
    </w:tbl>
    <w:p w:rsidR="00393F0E" w:rsidRPr="00193E56" w:rsidRDefault="00393F0E" w:rsidP="00193E56">
      <w:pPr>
        <w:keepNext/>
        <w:keepLines/>
        <w:shd w:val="clear" w:color="auto" w:fill="FFFFFF"/>
        <w:spacing w:before="283" w:after="57" w:line="100" w:lineRule="atLeast"/>
        <w:rPr>
          <w:i/>
          <w:iCs/>
          <w:strike/>
          <w:color w:val="00CCCC"/>
        </w:rPr>
      </w:pPr>
    </w:p>
    <w:p w:rsidR="00BD2F07" w:rsidRDefault="00BD2F07" w:rsidP="00BD2F07">
      <w:pPr>
        <w:keepNext/>
        <w:keepLines/>
        <w:shd w:val="clear" w:color="auto" w:fill="FFFFFF"/>
        <w:spacing w:before="283" w:line="100" w:lineRule="atLeast"/>
        <w:jc w:val="center"/>
        <w:rPr>
          <w:rFonts w:eastAsia="TimesNewRomanPSMT" w:cs="TimesNewRomanPSMT"/>
          <w:b/>
          <w:bCs/>
        </w:rPr>
      </w:pPr>
      <w:r>
        <w:rPr>
          <w:rFonts w:eastAsia="TimesNewRomanPSMT" w:cs="TimesNewRomanPSMT"/>
          <w:b/>
          <w:bCs/>
        </w:rPr>
        <w:t>VI.</w:t>
      </w:r>
    </w:p>
    <w:p w:rsidR="00446638" w:rsidRDefault="00BD2F07" w:rsidP="004C1AC9">
      <w:pPr>
        <w:keepNext/>
        <w:keepLines/>
        <w:shd w:val="clear" w:color="auto" w:fill="FFFFFF"/>
        <w:spacing w:after="57" w:line="100" w:lineRule="atLeast"/>
        <w:jc w:val="center"/>
        <w:rPr>
          <w:rFonts w:eastAsia="TimesNewRomanPSMT" w:cs="TimesNewRomanPSMT"/>
          <w:b/>
          <w:bCs/>
        </w:rPr>
      </w:pPr>
      <w:r>
        <w:rPr>
          <w:rFonts w:eastAsia="TimesNewRomanPSMT" w:cs="TimesNewRomanPSMT"/>
          <w:b/>
          <w:bCs/>
        </w:rPr>
        <w:t>Harmonogram projektu</w:t>
      </w:r>
    </w:p>
    <w:p w:rsidR="00BD2F07" w:rsidRPr="00617559" w:rsidRDefault="00BD2F07" w:rsidP="00617559">
      <w:pPr>
        <w:pStyle w:val="Odstavecseseznamem"/>
        <w:numPr>
          <w:ilvl w:val="0"/>
          <w:numId w:val="15"/>
        </w:numPr>
        <w:spacing w:after="57" w:line="100" w:lineRule="atLeast"/>
        <w:rPr>
          <w:rFonts w:eastAsia="TimesNewRomanPSMT" w:cs="TimesNewRomanPSMT"/>
        </w:rPr>
      </w:pPr>
      <w:r>
        <w:rPr>
          <w:rFonts w:eastAsia="TimesNewRomanPSMT" w:cs="TimesNewRomanPSMT"/>
        </w:rPr>
        <w:t>Příjemce dotace se zavazuje zabezpečit zahájení fyzické realizace projektu nejpozději do 6 měsíců od podpisu této Smlouvy oběma smluvními stranami.</w:t>
      </w:r>
      <w:r w:rsidR="00617559">
        <w:rPr>
          <w:rFonts w:eastAsia="TimesNewRomanPSMT" w:cs="TimesNewRomanPSMT"/>
        </w:rPr>
        <w:t xml:space="preserve"> </w:t>
      </w:r>
      <w:r w:rsidR="00617559">
        <w:t xml:space="preserve">Datem </w:t>
      </w:r>
      <w:r w:rsidR="00617559" w:rsidRPr="003A23AB">
        <w:rPr>
          <w:rFonts w:cs="Tahoma"/>
          <w:szCs w:val="14"/>
        </w:rPr>
        <w:t>zahájení fyzické realizace se rozumí den, kdy bude zahájena realizace fyzických prací, nebo den, kdy začne poskytování služeb. V případě, že je projekt zaměřen pouze na dodávky strojů, zařízení či technologií nebo poskytnutí služeb dodavatelským způsobem (např. příprava propagačních materiálů pro cestovní ruch), se datem zahájení fyzické realizace myslí datum nabytí účinnosti smlouvy s dodavatelem. Datum zahájení fyzické realizace projektu může předcházet datu registrace projektu, který nepodléhá režimu veřejné podpory, avšak výdaje vynaložené na realizaci projektu před datem registrace projektu nebudou považovány za způsobilé. U projektů, které spadají pod režim regionální investiční podpory, musí být fyzická realizace zahájena až po sdělení poskytovatele dotace o splnění podmínek přijatelnosti v režimu regionální investiční podpory.</w:t>
      </w:r>
    </w:p>
    <w:p w:rsidR="00BD2F07" w:rsidRDefault="00BD2F07" w:rsidP="00BD2F07">
      <w:pPr>
        <w:numPr>
          <w:ilvl w:val="0"/>
          <w:numId w:val="15"/>
        </w:numPr>
        <w:tabs>
          <w:tab w:val="left" w:pos="720"/>
        </w:tabs>
        <w:autoSpaceDE w:val="0"/>
        <w:spacing w:after="57" w:line="100" w:lineRule="atLeast"/>
        <w:jc w:val="left"/>
        <w:rPr>
          <w:rFonts w:eastAsia="TimesNewRomanPSMT" w:cs="TimesNewRomanPSMT"/>
          <w:color w:val="00CCCC"/>
        </w:rPr>
      </w:pPr>
      <w:r>
        <w:rPr>
          <w:rFonts w:eastAsia="TimesNewRomanPSMT" w:cs="TimesNewRomanPSMT"/>
        </w:rPr>
        <w:t>Příjemce dotace se zavazuje ukončit fyzickou realizaci projektu nejpozději do:</w:t>
      </w:r>
      <w:r w:rsidR="000B2CB9">
        <w:rPr>
          <w:rFonts w:eastAsia="TimesNewRomanPSMT" w:cs="TimesNewRomanPSMT"/>
          <w:color w:val="00CCCC"/>
        </w:rPr>
        <w:t xml:space="preserve"> </w:t>
      </w:r>
      <w:r w:rsidR="000B2CB9">
        <w:rPr>
          <w:rFonts w:eastAsia="Times New Roman" w:cs="Arial"/>
          <w:kern w:val="0"/>
        </w:rPr>
        <w:t>30. 04. 2015.</w:t>
      </w:r>
    </w:p>
    <w:p w:rsidR="00617559" w:rsidRDefault="00617559" w:rsidP="00617559">
      <w:pPr>
        <w:pStyle w:val="Odstavecseseznamem"/>
        <w:spacing w:after="57" w:line="100" w:lineRule="atLeast"/>
        <w:rPr>
          <w:rFonts w:eastAsia="Times New Roman" w:cs="Arial"/>
          <w:color w:val="000000"/>
        </w:rPr>
      </w:pPr>
      <w:r w:rsidRPr="00C33655">
        <w:t xml:space="preserve">Datem </w:t>
      </w:r>
      <w:r w:rsidRPr="006A3838">
        <w:rPr>
          <w:rFonts w:cs="Tahoma"/>
          <w:szCs w:val="14"/>
        </w:rPr>
        <w:t>ukončení fyzické realizace projektu se rozumí prokazatelné uzavření všec</w:t>
      </w:r>
      <w:r>
        <w:rPr>
          <w:rFonts w:cs="Tahoma"/>
          <w:szCs w:val="14"/>
        </w:rPr>
        <w:t>h aktivit projektu, ro</w:t>
      </w:r>
      <w:r w:rsidRPr="002314EC">
        <w:rPr>
          <w:rFonts w:eastAsia="Times New Roman" w:cs="Arial"/>
          <w:color w:val="000000"/>
        </w:rPr>
        <w:t xml:space="preserve">zumí se jím datum ukončení poslední etapy projektu. Je to tedy datum, ke kterému musí být ukončeny aktivity projektu financované z ROP SZ (včetně jejich proplacení dodavatelům). V případě stavby podléhající kolaudačnímu řízení podle stavebního zákona musí k tomuto datu rovněž nabýt právní moci kolaudační rozhodnutí/musí být vydán kolaudační souhlas nebo rozhodnutí o zkušebním provozu. </w:t>
      </w:r>
    </w:p>
    <w:p w:rsidR="00B81E2C" w:rsidRPr="00617559" w:rsidRDefault="00B81E2C" w:rsidP="00617559">
      <w:pPr>
        <w:pStyle w:val="Odstavecseseznamem"/>
        <w:spacing w:after="57" w:line="100" w:lineRule="atLeast"/>
        <w:rPr>
          <w:rFonts w:eastAsia="TimesNewRomanPSMT" w:cs="TimesNewRomanPSMT"/>
          <w:color w:val="00CCCC"/>
        </w:rPr>
      </w:pPr>
    </w:p>
    <w:p w:rsidR="009B1410" w:rsidRPr="00617559" w:rsidRDefault="009B1410" w:rsidP="009B1410">
      <w:pPr>
        <w:pStyle w:val="Odstavecseseznamem"/>
        <w:numPr>
          <w:ilvl w:val="0"/>
          <w:numId w:val="15"/>
        </w:numPr>
        <w:spacing w:after="57" w:line="100" w:lineRule="atLeast"/>
        <w:rPr>
          <w:rFonts w:eastAsia="TimesNewRomanPSMT" w:cs="TimesNewRomanPSMT"/>
        </w:rPr>
      </w:pPr>
      <w:r w:rsidRPr="006A3838">
        <w:rPr>
          <w:szCs w:val="14"/>
        </w:rPr>
        <w:lastRenderedPageBreak/>
        <w:t xml:space="preserve">Datem ukončení projektu se rozumí den, kdy příjemce dotace doručí poskytovateli dotace závěrečnou monitorovací zprávu. Příjemce dotace má přitom povinnost zaslat tuto monitorovací zprávu do 20 pracovních dnů od data ukončení poslední etapy/data ukončení (fyzické) realizace projektu. </w:t>
      </w:r>
      <w:r w:rsidRPr="006A3838">
        <w:rPr>
          <w:rFonts w:eastAsia="TimesNewRomanPS-ItalicMT" w:cs="TimesNewRomanPS-ItalicMT"/>
          <w:color w:val="000000"/>
          <w:szCs w:val="14"/>
        </w:rPr>
        <w:t xml:space="preserve">Pokud dílo podléhá kolaudačnímu řízení podle stavebního zákona, prokazuje se příjemce dotace také kolaudačním rozhodnutím / kolaudačním souhlasem / rozhodnutím o zkušebním provozu. </w:t>
      </w:r>
      <w:r w:rsidRPr="006A3838">
        <w:rPr>
          <w:rFonts w:eastAsia="ArialMT" w:cs="ArialMT"/>
          <w:color w:val="000000"/>
          <w:szCs w:val="14"/>
        </w:rPr>
        <w:t xml:space="preserve">Pokud </w:t>
      </w:r>
      <w:r w:rsidRPr="006A3838">
        <w:rPr>
          <w:rFonts w:eastAsia="ArialMT" w:cs="ArialMT"/>
          <w:szCs w:val="14"/>
        </w:rPr>
        <w:t>k ukončení projektu předloží příjemce dotace rozhodnutí o zkušebním provozu, musí s první monitorovací zprávou o udržitelnosti projektu doložit pravomocné kolaudační rozhodnutí / kolaudační souhlas.</w:t>
      </w:r>
      <w:r w:rsidRPr="006A3838">
        <w:rPr>
          <w:rFonts w:eastAsia="TimesNewRomanPS-ItalicMT" w:cs="TimesNewRomanPS-ItalicMT"/>
          <w:color w:val="000000"/>
          <w:szCs w:val="14"/>
        </w:rPr>
        <w:t xml:space="preserve"> V případě díla, jehož užívání se pouze oznamuje stavebnímu úřadu, doloží příjemce dotace k monitorovací zprávě oznámení o užívání stavby zaslané na příslušný stavební úřad a své čestné prohlášení, že stavba nepodléhá kolaudačnímu souhlasu a stavební úřad v zákonem stanovené lhůtě užívání díla na základě učiněného oznámení nezakázal.</w:t>
      </w:r>
    </w:p>
    <w:p w:rsidR="00BD2F07" w:rsidRDefault="00BD2F07" w:rsidP="00BD2F07">
      <w:pPr>
        <w:numPr>
          <w:ilvl w:val="0"/>
          <w:numId w:val="15"/>
        </w:numPr>
        <w:tabs>
          <w:tab w:val="left" w:pos="720"/>
        </w:tabs>
        <w:autoSpaceDE w:val="0"/>
        <w:spacing w:after="57" w:line="100" w:lineRule="atLeast"/>
        <w:rPr>
          <w:rFonts w:eastAsia="TimesNewRomanPSMT" w:cs="TimesNewRomanPSMT"/>
        </w:rPr>
      </w:pPr>
      <w:r>
        <w:rPr>
          <w:rFonts w:eastAsia="TimesNewRomanPSMT" w:cs="TimesNewRomanPSMT"/>
        </w:rPr>
        <w:t xml:space="preserve">Příjemce dotace se zavazuje dodržet harmonogram realizace projektu stanovený v </w:t>
      </w:r>
      <w:r>
        <w:rPr>
          <w:rFonts w:cs="TimesNewRomanPSMT"/>
        </w:rPr>
        <w:t xml:space="preserve">tomto </w:t>
      </w:r>
      <w:r>
        <w:rPr>
          <w:rFonts w:eastAsia="TimesNewRomanPSMT" w:cs="TimesNewRomanPSMT"/>
        </w:rPr>
        <w:t>článku Smlouvy, včetně harmonogramu předkládaní monitorovacích hlášení a monitorovacích zpráv a Žádostí o platbu. Veškeré skutečnosti, které by mohly mít za následek nedodržení harmonogramu realizace projektu podle tohoto článku Smlouvy</w:t>
      </w:r>
      <w:r w:rsidR="00FB19CD">
        <w:rPr>
          <w:rFonts w:eastAsia="TimesNewRomanPSMT" w:cs="TimesNewRomanPSMT"/>
        </w:rPr>
        <w:t>,</w:t>
      </w:r>
      <w:r>
        <w:rPr>
          <w:rFonts w:eastAsia="TimesNewRomanPSMT" w:cs="TimesNewRomanPSMT"/>
        </w:rPr>
        <w:t xml:space="preserve"> musí příjemce dotace oznámit poskytovateli dotace nejméně 15 pracovních dnů </w:t>
      </w:r>
      <w:r w:rsidR="00890C84">
        <w:rPr>
          <w:rFonts w:eastAsia="TimesNewRomanPSMT" w:cs="TimesNewRomanPSMT"/>
        </w:rPr>
        <w:t>před uskutečněním změn</w:t>
      </w:r>
      <w:r>
        <w:rPr>
          <w:rFonts w:eastAsia="TimesNewRomanPSMT" w:cs="TimesNewRomanPSMT"/>
        </w:rPr>
        <w:t>. Není-li uvedeno jinak, představují změny v harmonogramu realizace projektu podstatnou změnu realizace projektu.</w:t>
      </w:r>
    </w:p>
    <w:p w:rsidR="00BD2F07" w:rsidRDefault="00BD2F07" w:rsidP="00BD2F07">
      <w:pPr>
        <w:numPr>
          <w:ilvl w:val="0"/>
          <w:numId w:val="15"/>
        </w:numPr>
        <w:tabs>
          <w:tab w:val="left" w:pos="720"/>
        </w:tabs>
        <w:autoSpaceDE w:val="0"/>
        <w:spacing w:after="57" w:line="100" w:lineRule="atLeast"/>
      </w:pPr>
      <w:r>
        <w:t>Doba udržitelnosti výsledků projektu se počítá od data finančního u</w:t>
      </w:r>
      <w:r w:rsidR="00312858">
        <w:t xml:space="preserve">končení projektu po dobu pěti </w:t>
      </w:r>
      <w:r>
        <w:t>let.</w:t>
      </w:r>
      <w:r w:rsidR="00061980">
        <w:t xml:space="preserve"> Finančním ukončením </w:t>
      </w:r>
      <w:r w:rsidR="00061980" w:rsidRPr="00A2206C">
        <w:rPr>
          <w:szCs w:val="14"/>
        </w:rPr>
        <w:t xml:space="preserve">projektu se rozumí den, kdy budou dokončeny všechny platby spojené s realizací projektu a všechny finanční prostředky </w:t>
      </w:r>
      <w:r w:rsidR="00061980" w:rsidRPr="00A2206C">
        <w:rPr>
          <w:rFonts w:eastAsia="TimesNewRomanPS-ItalicMT" w:cs="TimesNewRomanPS-ItalicMT"/>
          <w:color w:val="000000"/>
          <w:szCs w:val="14"/>
        </w:rPr>
        <w:t>budou</w:t>
      </w:r>
      <w:r w:rsidR="00061980" w:rsidRPr="00A2206C">
        <w:rPr>
          <w:szCs w:val="14"/>
        </w:rPr>
        <w:t xml:space="preserve"> proplaceny na účet příjemce dotace. Toto se předpokládá do 50 pracovních dnů od předložení poslední monitorovací zprávy.</w:t>
      </w:r>
    </w:p>
    <w:p w:rsidR="00BD2F07" w:rsidRDefault="00BD2F07" w:rsidP="00BD2F07">
      <w:pPr>
        <w:numPr>
          <w:ilvl w:val="0"/>
          <w:numId w:val="15"/>
        </w:numPr>
        <w:tabs>
          <w:tab w:val="left" w:pos="720"/>
        </w:tabs>
        <w:spacing w:after="57" w:line="100" w:lineRule="atLeast"/>
      </w:pPr>
      <w:r>
        <w:t>Způsobilost výdajů projektu začíná:</w:t>
      </w:r>
    </w:p>
    <w:p w:rsidR="00020529" w:rsidRPr="00312858" w:rsidRDefault="00BD2F07" w:rsidP="00312858">
      <w:pPr>
        <w:numPr>
          <w:ilvl w:val="1"/>
          <w:numId w:val="37"/>
        </w:numPr>
        <w:tabs>
          <w:tab w:val="left" w:pos="1080"/>
        </w:tabs>
        <w:spacing w:after="57" w:line="100" w:lineRule="atLeast"/>
        <w:rPr>
          <w:i/>
          <w:strike/>
          <w:color w:val="00CCCC"/>
        </w:rPr>
      </w:pPr>
      <w:r>
        <w:t xml:space="preserve">od data registrace projektu, přičemž výdaje na projektovou dokumentaci a na přípravu dokumentace nezbytné pro podání žádosti jsou způsobilé od 1. 1. 2007. </w:t>
      </w:r>
    </w:p>
    <w:p w:rsidR="00446638" w:rsidRDefault="00446638" w:rsidP="00193E56">
      <w:pPr>
        <w:tabs>
          <w:tab w:val="left" w:pos="1080"/>
        </w:tabs>
        <w:spacing w:after="170" w:line="100" w:lineRule="atLeast"/>
        <w:rPr>
          <w:rFonts w:eastAsia="TimesNewRomanPSMT" w:cs="TimesNewRomanPSMT"/>
          <w:i/>
          <w:color w:val="00CCCC"/>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25"/>
        <w:gridCol w:w="2541"/>
      </w:tblGrid>
      <w:tr w:rsidR="00BD2F07" w:rsidTr="004E1631">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D2F07" w:rsidRDefault="00BD2F07" w:rsidP="002E6149">
            <w:pPr>
              <w:pStyle w:val="Obsahtabulky"/>
              <w:snapToGrid w:val="0"/>
              <w:spacing w:line="100" w:lineRule="atLeast"/>
              <w:jc w:val="left"/>
              <w:rPr>
                <w:b/>
                <w:bCs/>
              </w:rPr>
            </w:pPr>
            <w:r>
              <w:rPr>
                <w:b/>
                <w:bCs/>
              </w:rPr>
              <w:t>Název a číslo etapy projektu:</w:t>
            </w:r>
            <w:r w:rsidR="008F7D57">
              <w:rPr>
                <w:b/>
                <w:bCs/>
              </w:rPr>
              <w:t xml:space="preserve"> 001</w:t>
            </w:r>
          </w:p>
        </w:tc>
      </w:tr>
      <w:tr w:rsidR="00BD2F07" w:rsidTr="004E1631">
        <w:trPr>
          <w:jc w:val="center"/>
        </w:trPr>
        <w:tc>
          <w:tcPr>
            <w:tcW w:w="4725" w:type="dxa"/>
            <w:tcBorders>
              <w:left w:val="single" w:sz="8" w:space="0" w:color="000000"/>
              <w:bottom w:val="single" w:sz="8" w:space="0" w:color="000000"/>
            </w:tcBorders>
          </w:tcPr>
          <w:p w:rsidR="00BD2F07" w:rsidRDefault="00BD2F07" w:rsidP="002E6149">
            <w:pPr>
              <w:pStyle w:val="Obsahtabulky"/>
              <w:snapToGrid w:val="0"/>
              <w:spacing w:line="100" w:lineRule="atLeast"/>
              <w:jc w:val="left"/>
            </w:pPr>
            <w:r>
              <w:t>Datum zahájení etapy</w:t>
            </w:r>
          </w:p>
        </w:tc>
        <w:tc>
          <w:tcPr>
            <w:tcW w:w="2541" w:type="dxa"/>
            <w:tcBorders>
              <w:left w:val="single" w:sz="8" w:space="0" w:color="000000"/>
              <w:bottom w:val="single" w:sz="8" w:space="0" w:color="000000"/>
              <w:right w:val="single" w:sz="8" w:space="0" w:color="000000"/>
            </w:tcBorders>
          </w:tcPr>
          <w:p w:rsidR="00BD2F07" w:rsidRDefault="008F7D57" w:rsidP="002E6149">
            <w:pPr>
              <w:pStyle w:val="Obsahtabulky"/>
              <w:snapToGrid w:val="0"/>
              <w:spacing w:line="100" w:lineRule="atLeast"/>
              <w:jc w:val="left"/>
            </w:pPr>
            <w:r>
              <w:rPr>
                <w:rFonts w:eastAsia="Times New Roman" w:cs="Arial"/>
                <w:kern w:val="0"/>
              </w:rPr>
              <w:t>23. 09. 2013</w:t>
            </w:r>
          </w:p>
        </w:tc>
      </w:tr>
      <w:tr w:rsidR="00BD2F07" w:rsidTr="004E1631">
        <w:trPr>
          <w:jc w:val="center"/>
        </w:trPr>
        <w:tc>
          <w:tcPr>
            <w:tcW w:w="4725" w:type="dxa"/>
            <w:tcBorders>
              <w:left w:val="single" w:sz="8" w:space="0" w:color="000000"/>
              <w:bottom w:val="single" w:sz="8" w:space="0" w:color="000000"/>
            </w:tcBorders>
          </w:tcPr>
          <w:p w:rsidR="00BD2F07" w:rsidRDefault="00BD2F07" w:rsidP="002E6149">
            <w:pPr>
              <w:pStyle w:val="Obsahtabulky"/>
              <w:snapToGrid w:val="0"/>
              <w:spacing w:line="100" w:lineRule="atLeast"/>
              <w:jc w:val="left"/>
            </w:pPr>
            <w:r>
              <w:t>Datum ukončení etapy</w:t>
            </w:r>
          </w:p>
        </w:tc>
        <w:tc>
          <w:tcPr>
            <w:tcW w:w="2541" w:type="dxa"/>
            <w:tcBorders>
              <w:left w:val="single" w:sz="8" w:space="0" w:color="000000"/>
              <w:bottom w:val="single" w:sz="8" w:space="0" w:color="000000"/>
              <w:right w:val="single" w:sz="8" w:space="0" w:color="000000"/>
            </w:tcBorders>
          </w:tcPr>
          <w:p w:rsidR="00BD2F07" w:rsidRDefault="008F7D57" w:rsidP="002E6149">
            <w:pPr>
              <w:pStyle w:val="Obsahtabulky"/>
              <w:snapToGrid w:val="0"/>
              <w:spacing w:line="100" w:lineRule="atLeast"/>
              <w:jc w:val="left"/>
            </w:pPr>
            <w:r>
              <w:rPr>
                <w:rFonts w:eastAsia="Times New Roman" w:cs="Arial"/>
                <w:kern w:val="0"/>
              </w:rPr>
              <w:t>30. 06. 2014</w:t>
            </w:r>
          </w:p>
        </w:tc>
      </w:tr>
      <w:tr w:rsidR="00BD2F07" w:rsidTr="004E1631">
        <w:trPr>
          <w:jc w:val="center"/>
        </w:trPr>
        <w:tc>
          <w:tcPr>
            <w:tcW w:w="4725" w:type="dxa"/>
            <w:tcBorders>
              <w:left w:val="single" w:sz="8" w:space="0" w:color="000000"/>
              <w:bottom w:val="single" w:sz="8" w:space="0" w:color="000000"/>
            </w:tcBorders>
          </w:tcPr>
          <w:p w:rsidR="00BD2F07" w:rsidRDefault="00BD2F07" w:rsidP="002E6149">
            <w:pPr>
              <w:pStyle w:val="Obsahtabulky"/>
              <w:snapToGrid w:val="0"/>
              <w:spacing w:line="100" w:lineRule="atLeast"/>
              <w:jc w:val="left"/>
            </w:pPr>
            <w:r>
              <w:t>Výše způsobilých výdajů na etapu (Kč)</w:t>
            </w:r>
          </w:p>
        </w:tc>
        <w:tc>
          <w:tcPr>
            <w:tcW w:w="2541" w:type="dxa"/>
            <w:tcBorders>
              <w:left w:val="single" w:sz="8" w:space="0" w:color="000000"/>
              <w:bottom w:val="single" w:sz="8" w:space="0" w:color="000000"/>
              <w:right w:val="single" w:sz="8" w:space="0" w:color="000000"/>
            </w:tcBorders>
          </w:tcPr>
          <w:p w:rsidR="00BD2F07" w:rsidRDefault="00127DC0" w:rsidP="002E6149">
            <w:pPr>
              <w:pStyle w:val="Obsahtabulky"/>
              <w:snapToGrid w:val="0"/>
              <w:spacing w:line="100" w:lineRule="atLeast"/>
              <w:jc w:val="left"/>
            </w:pPr>
            <w:r>
              <w:t>23 895 254,38</w:t>
            </w:r>
          </w:p>
        </w:tc>
      </w:tr>
      <w:tr w:rsidR="00BD2F07" w:rsidTr="004E1631">
        <w:trPr>
          <w:jc w:val="center"/>
        </w:trPr>
        <w:tc>
          <w:tcPr>
            <w:tcW w:w="4725" w:type="dxa"/>
            <w:tcBorders>
              <w:left w:val="single" w:sz="8" w:space="0" w:color="000000"/>
              <w:bottom w:val="single" w:sz="8" w:space="0" w:color="000000"/>
            </w:tcBorders>
          </w:tcPr>
          <w:p w:rsidR="00BD2F07" w:rsidRDefault="00BD2F07" w:rsidP="002E6149">
            <w:pPr>
              <w:pStyle w:val="Obsahtabulky"/>
              <w:snapToGrid w:val="0"/>
              <w:spacing w:line="100" w:lineRule="atLeast"/>
              <w:jc w:val="left"/>
            </w:pPr>
            <w:r>
              <w:t>Termín podání Žádosti o platbu výdajů projektu</w:t>
            </w:r>
          </w:p>
        </w:tc>
        <w:tc>
          <w:tcPr>
            <w:tcW w:w="2541" w:type="dxa"/>
            <w:tcBorders>
              <w:left w:val="single" w:sz="8" w:space="0" w:color="000000"/>
              <w:bottom w:val="single" w:sz="8" w:space="0" w:color="000000"/>
              <w:right w:val="single" w:sz="8" w:space="0" w:color="000000"/>
            </w:tcBorders>
          </w:tcPr>
          <w:p w:rsidR="00BD2F07" w:rsidRDefault="008F7D57" w:rsidP="002E6149">
            <w:pPr>
              <w:pStyle w:val="Obsahtabulky"/>
              <w:snapToGrid w:val="0"/>
              <w:spacing w:line="100" w:lineRule="atLeast"/>
              <w:jc w:val="left"/>
            </w:pPr>
            <w:r>
              <w:rPr>
                <w:rFonts w:eastAsia="Times New Roman" w:cs="Arial"/>
                <w:kern w:val="0"/>
              </w:rPr>
              <w:t>28. 07. 2014</w:t>
            </w:r>
          </w:p>
        </w:tc>
      </w:tr>
      <w:tr w:rsidR="008F7D57" w:rsidTr="00183DED">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F7D57" w:rsidRDefault="008F7D57" w:rsidP="00183DED">
            <w:pPr>
              <w:pStyle w:val="Obsahtabulky"/>
              <w:snapToGrid w:val="0"/>
              <w:spacing w:line="100" w:lineRule="atLeast"/>
              <w:jc w:val="left"/>
              <w:rPr>
                <w:b/>
                <w:bCs/>
              </w:rPr>
            </w:pPr>
            <w:r>
              <w:rPr>
                <w:b/>
                <w:bCs/>
              </w:rPr>
              <w:t>Název a číslo etapy projektu: 002</w:t>
            </w:r>
          </w:p>
        </w:tc>
      </w:tr>
      <w:tr w:rsidR="008F7D57" w:rsidTr="00183DED">
        <w:trPr>
          <w:jc w:val="center"/>
        </w:trPr>
        <w:tc>
          <w:tcPr>
            <w:tcW w:w="4725" w:type="dxa"/>
            <w:tcBorders>
              <w:left w:val="single" w:sz="8" w:space="0" w:color="000000"/>
              <w:bottom w:val="single" w:sz="8" w:space="0" w:color="000000"/>
            </w:tcBorders>
          </w:tcPr>
          <w:p w:rsidR="008F7D57" w:rsidRDefault="008F7D57" w:rsidP="00183DED">
            <w:pPr>
              <w:pStyle w:val="Obsahtabulky"/>
              <w:snapToGrid w:val="0"/>
              <w:spacing w:line="100" w:lineRule="atLeast"/>
              <w:jc w:val="left"/>
            </w:pPr>
            <w:r>
              <w:t>Datum zahájení etapy</w:t>
            </w:r>
          </w:p>
        </w:tc>
        <w:tc>
          <w:tcPr>
            <w:tcW w:w="2541" w:type="dxa"/>
            <w:tcBorders>
              <w:left w:val="single" w:sz="8" w:space="0" w:color="000000"/>
              <w:bottom w:val="single" w:sz="8" w:space="0" w:color="000000"/>
              <w:right w:val="single" w:sz="8" w:space="0" w:color="000000"/>
            </w:tcBorders>
          </w:tcPr>
          <w:p w:rsidR="008F7D57" w:rsidRDefault="008F7D57" w:rsidP="00183DED">
            <w:pPr>
              <w:pStyle w:val="Obsahtabulky"/>
              <w:snapToGrid w:val="0"/>
              <w:spacing w:line="100" w:lineRule="atLeast"/>
              <w:jc w:val="left"/>
            </w:pPr>
            <w:r>
              <w:rPr>
                <w:rFonts w:eastAsia="Times New Roman" w:cs="Arial"/>
                <w:kern w:val="0"/>
              </w:rPr>
              <w:t>01. 07. 2014</w:t>
            </w:r>
          </w:p>
        </w:tc>
      </w:tr>
      <w:tr w:rsidR="008F7D57" w:rsidTr="00183DED">
        <w:trPr>
          <w:jc w:val="center"/>
        </w:trPr>
        <w:tc>
          <w:tcPr>
            <w:tcW w:w="4725" w:type="dxa"/>
            <w:tcBorders>
              <w:left w:val="single" w:sz="8" w:space="0" w:color="000000"/>
              <w:bottom w:val="single" w:sz="8" w:space="0" w:color="000000"/>
            </w:tcBorders>
          </w:tcPr>
          <w:p w:rsidR="008F7D57" w:rsidRDefault="008F7D57" w:rsidP="00183DED">
            <w:pPr>
              <w:pStyle w:val="Obsahtabulky"/>
              <w:snapToGrid w:val="0"/>
              <w:spacing w:line="100" w:lineRule="atLeast"/>
              <w:jc w:val="left"/>
            </w:pPr>
            <w:r>
              <w:t>Datum ukončení etapy</w:t>
            </w:r>
          </w:p>
        </w:tc>
        <w:tc>
          <w:tcPr>
            <w:tcW w:w="2541" w:type="dxa"/>
            <w:tcBorders>
              <w:left w:val="single" w:sz="8" w:space="0" w:color="000000"/>
              <w:bottom w:val="single" w:sz="8" w:space="0" w:color="000000"/>
              <w:right w:val="single" w:sz="8" w:space="0" w:color="000000"/>
            </w:tcBorders>
          </w:tcPr>
          <w:p w:rsidR="008F7D57" w:rsidRDefault="008F7D57" w:rsidP="00183DED">
            <w:pPr>
              <w:pStyle w:val="Obsahtabulky"/>
              <w:snapToGrid w:val="0"/>
              <w:spacing w:line="100" w:lineRule="atLeast"/>
              <w:jc w:val="left"/>
            </w:pPr>
            <w:r>
              <w:rPr>
                <w:rFonts w:eastAsia="Times New Roman" w:cs="Arial"/>
                <w:kern w:val="0"/>
              </w:rPr>
              <w:t>30. 04. 2015</w:t>
            </w:r>
          </w:p>
        </w:tc>
      </w:tr>
      <w:tr w:rsidR="008F7D57" w:rsidTr="00183DED">
        <w:trPr>
          <w:jc w:val="center"/>
        </w:trPr>
        <w:tc>
          <w:tcPr>
            <w:tcW w:w="4725" w:type="dxa"/>
            <w:tcBorders>
              <w:left w:val="single" w:sz="8" w:space="0" w:color="000000"/>
              <w:bottom w:val="single" w:sz="8" w:space="0" w:color="000000"/>
            </w:tcBorders>
          </w:tcPr>
          <w:p w:rsidR="008F7D57" w:rsidRDefault="008F7D57" w:rsidP="00183DED">
            <w:pPr>
              <w:pStyle w:val="Obsahtabulky"/>
              <w:snapToGrid w:val="0"/>
              <w:spacing w:line="100" w:lineRule="atLeast"/>
              <w:jc w:val="left"/>
            </w:pPr>
            <w:r>
              <w:t>Výše způsobilých výdajů na etapu (Kč)</w:t>
            </w:r>
          </w:p>
        </w:tc>
        <w:tc>
          <w:tcPr>
            <w:tcW w:w="2541" w:type="dxa"/>
            <w:tcBorders>
              <w:left w:val="single" w:sz="8" w:space="0" w:color="000000"/>
              <w:bottom w:val="single" w:sz="8" w:space="0" w:color="000000"/>
              <w:right w:val="single" w:sz="8" w:space="0" w:color="000000"/>
            </w:tcBorders>
          </w:tcPr>
          <w:p w:rsidR="008F7D57" w:rsidRDefault="00127DC0" w:rsidP="00183DED">
            <w:pPr>
              <w:pStyle w:val="Obsahtabulky"/>
              <w:snapToGrid w:val="0"/>
              <w:spacing w:line="100" w:lineRule="atLeast"/>
              <w:jc w:val="left"/>
            </w:pPr>
            <w:r>
              <w:t>25 507 563,11</w:t>
            </w:r>
          </w:p>
        </w:tc>
      </w:tr>
      <w:tr w:rsidR="008F7D57" w:rsidTr="00183DED">
        <w:trPr>
          <w:jc w:val="center"/>
        </w:trPr>
        <w:tc>
          <w:tcPr>
            <w:tcW w:w="4725" w:type="dxa"/>
            <w:tcBorders>
              <w:left w:val="single" w:sz="8" w:space="0" w:color="000000"/>
              <w:bottom w:val="single" w:sz="8" w:space="0" w:color="000000"/>
            </w:tcBorders>
          </w:tcPr>
          <w:p w:rsidR="008F7D57" w:rsidRDefault="008F7D57" w:rsidP="00183DED">
            <w:pPr>
              <w:pStyle w:val="Obsahtabulky"/>
              <w:snapToGrid w:val="0"/>
              <w:spacing w:line="100" w:lineRule="atLeast"/>
              <w:jc w:val="left"/>
            </w:pPr>
            <w:r>
              <w:t>Termín podání Žádosti o platbu výdajů projektu</w:t>
            </w:r>
          </w:p>
        </w:tc>
        <w:tc>
          <w:tcPr>
            <w:tcW w:w="2541" w:type="dxa"/>
            <w:tcBorders>
              <w:left w:val="single" w:sz="8" w:space="0" w:color="000000"/>
              <w:bottom w:val="single" w:sz="8" w:space="0" w:color="000000"/>
              <w:right w:val="single" w:sz="8" w:space="0" w:color="000000"/>
            </w:tcBorders>
          </w:tcPr>
          <w:p w:rsidR="008F7D57" w:rsidRDefault="008F7D57" w:rsidP="00183DED">
            <w:pPr>
              <w:pStyle w:val="Obsahtabulky"/>
              <w:snapToGrid w:val="0"/>
              <w:spacing w:line="100" w:lineRule="atLeast"/>
              <w:jc w:val="left"/>
            </w:pPr>
            <w:r>
              <w:rPr>
                <w:rFonts w:eastAsia="Times New Roman" w:cs="Arial"/>
                <w:kern w:val="0"/>
              </w:rPr>
              <w:t>01. 06. 2015</w:t>
            </w:r>
          </w:p>
        </w:tc>
      </w:tr>
    </w:tbl>
    <w:p w:rsidR="00312858" w:rsidRDefault="00312858" w:rsidP="00312858">
      <w:pPr>
        <w:tabs>
          <w:tab w:val="left" w:pos="708"/>
        </w:tabs>
        <w:spacing w:before="283" w:line="100" w:lineRule="atLeast"/>
        <w:rPr>
          <w:rFonts w:eastAsia="TimesNewRomanPSMT" w:cs="TimesNewRomanPSMT"/>
          <w:b/>
          <w:bCs/>
        </w:rPr>
      </w:pPr>
    </w:p>
    <w:p w:rsidR="00BD2F07" w:rsidRDefault="00BD2F07" w:rsidP="00BD2F07">
      <w:pPr>
        <w:tabs>
          <w:tab w:val="left" w:pos="708"/>
        </w:tabs>
        <w:spacing w:before="283" w:line="100" w:lineRule="atLeast"/>
        <w:jc w:val="center"/>
        <w:rPr>
          <w:rFonts w:eastAsia="TimesNewRomanPSMT" w:cs="TimesNewRomanPSMT"/>
          <w:b/>
          <w:bCs/>
        </w:rPr>
      </w:pPr>
      <w:r>
        <w:rPr>
          <w:rFonts w:eastAsia="TimesNewRomanPSMT" w:cs="TimesNewRomanPSMT"/>
          <w:b/>
          <w:bCs/>
        </w:rPr>
        <w:t>VII.</w:t>
      </w:r>
    </w:p>
    <w:p w:rsidR="00446638" w:rsidRDefault="00BD2F07" w:rsidP="004C1AC9">
      <w:pPr>
        <w:spacing w:after="57" w:line="100" w:lineRule="atLeast"/>
        <w:jc w:val="center"/>
        <w:rPr>
          <w:rFonts w:eastAsia="TimesNewRomanPSMT" w:cs="TimesNewRomanPSMT"/>
          <w:b/>
          <w:bCs/>
        </w:rPr>
      </w:pPr>
      <w:r>
        <w:rPr>
          <w:rFonts w:eastAsia="TimesNewRomanPSMT" w:cs="TimesNewRomanPSMT"/>
          <w:b/>
          <w:bCs/>
        </w:rPr>
        <w:t>Platební podmínky</w:t>
      </w:r>
    </w:p>
    <w:p w:rsidR="00BD2F07" w:rsidRDefault="00BD2F07" w:rsidP="00BD2F07">
      <w:pPr>
        <w:numPr>
          <w:ilvl w:val="0"/>
          <w:numId w:val="16"/>
        </w:numPr>
        <w:tabs>
          <w:tab w:val="left" w:pos="720"/>
        </w:tabs>
        <w:spacing w:after="57" w:line="100" w:lineRule="atLeast"/>
        <w:rPr>
          <w:rFonts w:eastAsia="TimesNewRomanPSMT" w:cs="TimesNewRomanPSMT"/>
        </w:rPr>
      </w:pPr>
      <w:r>
        <w:rPr>
          <w:rFonts w:eastAsia="TimesNewRomanPSMT" w:cs="TimesNewRomanPSMT"/>
        </w:rPr>
        <w:t>Příjemce dotace je povinen zajistit financování a realizaci projektu / etap před podáním Žádosti o platbu, a to ve stanovené struktuře a termínech podle rozpočtu a harmonogramu projektu stanoveném v této Smlouvě.</w:t>
      </w:r>
    </w:p>
    <w:p w:rsidR="00BD2F07" w:rsidRDefault="00BD2F07" w:rsidP="00BD2F07">
      <w:pPr>
        <w:numPr>
          <w:ilvl w:val="0"/>
          <w:numId w:val="16"/>
        </w:numPr>
        <w:tabs>
          <w:tab w:val="left" w:pos="720"/>
        </w:tabs>
        <w:autoSpaceDE w:val="0"/>
        <w:spacing w:after="57" w:line="100" w:lineRule="atLeast"/>
        <w:rPr>
          <w:rFonts w:eastAsia="TimesNewRomanPSMT" w:cs="TimesNewRomanPSMT"/>
        </w:rPr>
      </w:pPr>
      <w:r>
        <w:rPr>
          <w:rFonts w:eastAsia="TimesNewRomanPSMT" w:cs="TimesNewRomanPSMT"/>
        </w:rPr>
        <w:t>Příjemce dotace je povinen pro účely poskytnutí prostředků dotace předložit poskytovateli dotace řádně vyplněnou Žádost o platbu podloženou příslušnými účetními doklady a dalšími dokumenty vyžadovanými poskytovatelem dotace dle Příručky pro příjemce.</w:t>
      </w:r>
    </w:p>
    <w:p w:rsidR="00BD2F07" w:rsidRDefault="00BD2F07" w:rsidP="00BD2F07">
      <w:pPr>
        <w:numPr>
          <w:ilvl w:val="0"/>
          <w:numId w:val="16"/>
        </w:numPr>
        <w:tabs>
          <w:tab w:val="left" w:pos="720"/>
        </w:tabs>
        <w:autoSpaceDE w:val="0"/>
        <w:spacing w:after="57" w:line="100" w:lineRule="atLeast"/>
        <w:rPr>
          <w:rFonts w:eastAsia="TimesNewRomanPSMT" w:cs="TimesNewRomanPSMT"/>
        </w:rPr>
      </w:pPr>
      <w:r>
        <w:rPr>
          <w:rFonts w:eastAsia="TimesNewRomanPSMT" w:cs="TimesNewRomanPSMT"/>
        </w:rPr>
        <w:t>Příjemci dotace budou propláceny jen způsobilé výdaje v souladu s čl. V. odst. 1</w:t>
      </w:r>
      <w:r w:rsidR="0099114B">
        <w:rPr>
          <w:rFonts w:eastAsia="TimesNewRomanPSMT" w:cs="TimesNewRomanPSMT"/>
        </w:rPr>
        <w:t xml:space="preserve"> této Smlouvy</w:t>
      </w:r>
      <w:r>
        <w:rPr>
          <w:rFonts w:eastAsia="TimesNewRomanPSMT" w:cs="TimesNewRomanPSMT"/>
        </w:rPr>
        <w:t xml:space="preserve">, které </w:t>
      </w:r>
      <w:r>
        <w:rPr>
          <w:rFonts w:eastAsia="TimesNewRomanPSMT" w:cs="TimesNewRomanPSMT"/>
        </w:rPr>
        <w:lastRenderedPageBreak/>
        <w:t xml:space="preserve">příjemce dotace prokazatelně uhradil a doložil příslušným účetním dokladem. Výdaje lze uhradit prostřednictvím bankovního převodu nebo v hotovosti, přičemž hotovostní platby budou způsobilé pouze do výše </w:t>
      </w:r>
      <w:r w:rsidR="0099114B">
        <w:rPr>
          <w:rFonts w:eastAsia="TimesNewRomanPSMT" w:cs="TimesNewRomanPSMT"/>
        </w:rPr>
        <w:t>10.000,- Kč (slovy</w:t>
      </w:r>
      <w:r w:rsidR="00D734F8">
        <w:rPr>
          <w:rFonts w:eastAsia="TimesNewRomanPSMT" w:cs="TimesNewRomanPSMT"/>
        </w:rPr>
        <w:t>: D</w:t>
      </w:r>
      <w:r>
        <w:rPr>
          <w:rFonts w:eastAsia="TimesNewRomanPSMT" w:cs="TimesNewRomanPSMT"/>
        </w:rPr>
        <w:t>esetitisíckorunčeských</w:t>
      </w:r>
      <w:r w:rsidR="00D734F8">
        <w:rPr>
          <w:rFonts w:eastAsia="TimesNewRomanPSMT" w:cs="TimesNewRomanPSMT"/>
        </w:rPr>
        <w:t>)</w:t>
      </w:r>
      <w:r>
        <w:rPr>
          <w:rFonts w:eastAsia="TimesNewRomanPSMT" w:cs="TimesNewRomanPSMT"/>
        </w:rPr>
        <w:t xml:space="preserve"> včetně DPH pro každou jednotlivou platbu. Uhrazení výdaje se prokazuje na základě bankovních výpisů, dokladem o provedení plateb v hotovosti jsou pokladní doklady.</w:t>
      </w:r>
    </w:p>
    <w:p w:rsidR="00BD2F07" w:rsidRPr="00193E56" w:rsidRDefault="00BD2F07" w:rsidP="00DC2146">
      <w:pPr>
        <w:numPr>
          <w:ilvl w:val="0"/>
          <w:numId w:val="16"/>
        </w:numPr>
        <w:tabs>
          <w:tab w:val="left" w:pos="720"/>
        </w:tabs>
        <w:spacing w:after="57" w:line="100" w:lineRule="atLeast"/>
        <w:rPr>
          <w:rFonts w:eastAsia="Times New Roman"/>
        </w:rPr>
      </w:pPr>
      <w:r w:rsidRPr="00193E56">
        <w:rPr>
          <w:rFonts w:eastAsia="Times New Roman"/>
          <w:lang w:eastAsia="ar-SA"/>
        </w:rPr>
        <w:t xml:space="preserve">Platba dotace bude provedena formou bezhotovostního převodu </w:t>
      </w:r>
      <w:r w:rsidRPr="00193E56">
        <w:rPr>
          <w:rFonts w:eastAsia="Times New Roman"/>
          <w:color w:val="000000" w:themeColor="text1"/>
          <w:lang w:eastAsia="ar-SA"/>
        </w:rPr>
        <w:t>na</w:t>
      </w:r>
      <w:r w:rsidRPr="00193E56">
        <w:rPr>
          <w:rFonts w:eastAsia="TimesNewRomanPSMT" w:cs="TimesNewRomanPSMT"/>
          <w:color w:val="000000" w:themeColor="text1"/>
          <w:lang w:eastAsia="ar-SA"/>
        </w:rPr>
        <w:t xml:space="preserve"> účet </w:t>
      </w:r>
      <w:r w:rsidR="00AF1A96" w:rsidRPr="00193E56">
        <w:rPr>
          <w:iCs/>
          <w:color w:val="000000" w:themeColor="text1"/>
        </w:rPr>
        <w:t>Město Litoměřice</w:t>
      </w:r>
      <w:r w:rsidR="00A64796" w:rsidRPr="00193E56">
        <w:rPr>
          <w:rFonts w:eastAsia="TimesNewRomanPSMT" w:cs="TimesNewRomanPSMT"/>
          <w:color w:val="000000" w:themeColor="text1"/>
          <w:lang w:eastAsia="ar-SA"/>
        </w:rPr>
        <w:t>, j</w:t>
      </w:r>
      <w:r w:rsidRPr="00193E56">
        <w:rPr>
          <w:rFonts w:eastAsia="TimesNewRomanPSMT" w:cs="TimesNewRomanPSMT"/>
          <w:color w:val="000000" w:themeColor="text1"/>
          <w:lang w:eastAsia="ar-SA"/>
        </w:rPr>
        <w:t xml:space="preserve">akožto zřizovatele příjemce dotace č. </w:t>
      </w:r>
      <w:r w:rsidR="003855D4">
        <w:rPr>
          <w:rFonts w:eastAsia="TimesNewRomanPSMT" w:cs="TimesNewRomanPSMT"/>
          <w:color w:val="000000" w:themeColor="text1"/>
          <w:lang w:eastAsia="ar-SA"/>
        </w:rPr>
        <w:t>XXXXXXXXXXX</w:t>
      </w:r>
      <w:r w:rsidR="00AF1A96" w:rsidRPr="00193E56">
        <w:rPr>
          <w:rFonts w:eastAsia="TimesNewRomanPSMT" w:cs="TimesNewRomanPSMT"/>
          <w:color w:val="000000" w:themeColor="text1"/>
          <w:lang w:eastAsia="ar-SA"/>
        </w:rPr>
        <w:t xml:space="preserve"> </w:t>
      </w:r>
      <w:r w:rsidRPr="00193E56">
        <w:rPr>
          <w:rFonts w:eastAsia="TimesNewRomanPSMT" w:cs="TimesNewRomanPSMT"/>
          <w:color w:val="000000" w:themeColor="text1"/>
          <w:lang w:eastAsia="ar-SA"/>
        </w:rPr>
        <w:t xml:space="preserve"> vedeného u </w:t>
      </w:r>
      <w:r w:rsidR="00DF45C6">
        <w:rPr>
          <w:iCs/>
          <w:color w:val="000000" w:themeColor="text1"/>
        </w:rPr>
        <w:t>České</w:t>
      </w:r>
      <w:r w:rsidR="00B5735F">
        <w:rPr>
          <w:iCs/>
          <w:color w:val="000000" w:themeColor="text1"/>
        </w:rPr>
        <w:t xml:space="preserve"> národní banky</w:t>
      </w:r>
      <w:r w:rsidR="00AF1A96" w:rsidRPr="00193E56">
        <w:rPr>
          <w:iCs/>
          <w:color w:val="000000" w:themeColor="text1"/>
        </w:rPr>
        <w:t>, Na Příkopě</w:t>
      </w:r>
      <w:r w:rsidR="00306731">
        <w:rPr>
          <w:iCs/>
          <w:color w:val="000000" w:themeColor="text1"/>
        </w:rPr>
        <w:t xml:space="preserve"> </w:t>
      </w:r>
      <w:r w:rsidR="00AF1A96" w:rsidRPr="00193E56">
        <w:rPr>
          <w:iCs/>
          <w:color w:val="000000" w:themeColor="text1"/>
        </w:rPr>
        <w:t>28, 115 03 Praha 1</w:t>
      </w:r>
      <w:r w:rsidRPr="00193E56">
        <w:rPr>
          <w:rFonts w:eastAsia="TimesNewRomanPSMT" w:cs="TimesNewRomanPSMT"/>
          <w:color w:val="000000" w:themeColor="text1"/>
          <w:lang w:eastAsia="ar-SA"/>
        </w:rPr>
        <w:t xml:space="preserve">. Současně poskytovatel dotace zašle zřizovateli avízo o provedené platbě. </w:t>
      </w:r>
      <w:r w:rsidRPr="00193E56">
        <w:rPr>
          <w:rFonts w:eastAsia="Arial" w:cs="Arial"/>
          <w:color w:val="000000" w:themeColor="text1"/>
          <w:lang w:eastAsia="ar-SA"/>
        </w:rPr>
        <w:t>Příjemce dotace se zavazuje provádět veškeré finanční operace související s tímto projektem prostřednictvím ú</w:t>
      </w:r>
      <w:r w:rsidRPr="00193E56">
        <w:rPr>
          <w:rFonts w:eastAsia="TimesNewRomanPSMT" w:cs="TimesNewRomanPSMT"/>
          <w:color w:val="000000" w:themeColor="text1"/>
          <w:lang w:eastAsia="ar-SA"/>
        </w:rPr>
        <w:t xml:space="preserve">čtu uvedeného v záhlaví </w:t>
      </w:r>
      <w:r w:rsidR="00530FEE" w:rsidRPr="00193E56">
        <w:rPr>
          <w:rFonts w:eastAsia="TimesNewRomanPSMT" w:cs="TimesNewRomanPSMT"/>
          <w:color w:val="000000" w:themeColor="text1"/>
          <w:lang w:eastAsia="ar-SA"/>
        </w:rPr>
        <w:t xml:space="preserve">této </w:t>
      </w:r>
      <w:r w:rsidRPr="00193E56">
        <w:rPr>
          <w:rFonts w:eastAsia="TimesNewRomanPSMT" w:cs="TimesNewRomanPSMT"/>
          <w:color w:val="000000" w:themeColor="text1"/>
          <w:lang w:eastAsia="ar-SA"/>
        </w:rPr>
        <w:t>Smlouvy, na který bude dotace zřizovatelem převedena,</w:t>
      </w:r>
      <w:r w:rsidRPr="00193E56">
        <w:rPr>
          <w:rFonts w:eastAsia="Arial" w:cs="Arial"/>
          <w:color w:val="000000" w:themeColor="text1"/>
          <w:lang w:eastAsia="ar-SA"/>
        </w:rPr>
        <w:t xml:space="preserve"> případně úvěrového účtu uvedeného tamtéž.</w:t>
      </w:r>
      <w:r w:rsidRPr="00AF1A96">
        <w:rPr>
          <w:rStyle w:val="Znakapoznpodarou"/>
          <w:rFonts w:eastAsia="TimesNewRomanPSMT" w:cs="TimesNewRomanPSMT"/>
          <w:iCs/>
          <w:color w:val="000000" w:themeColor="text1"/>
          <w:lang w:eastAsia="ar-SA"/>
        </w:rPr>
        <w:footnoteReference w:id="5"/>
      </w:r>
    </w:p>
    <w:p w:rsidR="00BD2F07" w:rsidRDefault="00BD2F07" w:rsidP="00BD2F07">
      <w:pPr>
        <w:numPr>
          <w:ilvl w:val="0"/>
          <w:numId w:val="16"/>
        </w:numPr>
        <w:tabs>
          <w:tab w:val="left" w:pos="720"/>
        </w:tabs>
        <w:spacing w:after="57" w:line="100" w:lineRule="atLeast"/>
        <w:rPr>
          <w:rFonts w:eastAsia="Times New Roman"/>
          <w:lang w:eastAsia="ar-SA"/>
        </w:rPr>
      </w:pPr>
      <w:r>
        <w:rPr>
          <w:rFonts w:eastAsia="Times New Roman"/>
          <w:lang w:eastAsia="ar-SA"/>
        </w:rPr>
        <w:t>Příjemce dotace u projektů vytvářejících příjmy podle čl. 55 Nařízení Rady (ES) č. 1083/2006 je povinen postupovat dle Metodiky pro výpočet finanční mezery u projektů vytvářejících příjem ROP SZ.</w:t>
      </w:r>
    </w:p>
    <w:p w:rsidR="00BD2F07" w:rsidRPr="00986618" w:rsidRDefault="00BD2F07" w:rsidP="00BD2F07">
      <w:pPr>
        <w:numPr>
          <w:ilvl w:val="0"/>
          <w:numId w:val="16"/>
        </w:numPr>
        <w:tabs>
          <w:tab w:val="left" w:pos="720"/>
        </w:tabs>
        <w:spacing w:after="57" w:line="100" w:lineRule="atLeast"/>
        <w:rPr>
          <w:rFonts w:eastAsia="Arial" w:cs="Arial"/>
        </w:rPr>
      </w:pPr>
      <w:r>
        <w:rPr>
          <w:rFonts w:eastAsia="TimesNewRomanPSMT" w:cs="TimesNewRomanPSMT"/>
        </w:rPr>
        <w:t>Pokud Žádost o platbu včetně požadovaných příloh splňuje všechny náležitosti, p</w:t>
      </w:r>
      <w:r>
        <w:rPr>
          <w:rFonts w:eastAsia="Arial" w:cs="Arial"/>
        </w:rPr>
        <w:t xml:space="preserve">oskytovatel dotace </w:t>
      </w:r>
      <w:r w:rsidR="00A64796">
        <w:rPr>
          <w:rFonts w:eastAsia="Arial" w:cs="Arial"/>
        </w:rPr>
        <w:t xml:space="preserve">zpravidla </w:t>
      </w:r>
      <w:r>
        <w:rPr>
          <w:rFonts w:eastAsia="Arial" w:cs="Arial"/>
        </w:rPr>
        <w:t>do 5</w:t>
      </w:r>
      <w:r w:rsidR="00855991">
        <w:rPr>
          <w:rFonts w:eastAsia="Arial" w:cs="Arial"/>
        </w:rPr>
        <w:t>0</w:t>
      </w:r>
      <w:r>
        <w:rPr>
          <w:rFonts w:eastAsia="Arial" w:cs="Arial"/>
        </w:rPr>
        <w:t xml:space="preserve"> pracovních dnů ode dne doručení Žádosti o platbu poskytne příjemci dotace prostředky ve výši uvedené v doručené Žádosti o platbu na jeho účet uvedený v odst. </w:t>
      </w:r>
      <w:r w:rsidR="00B821D8">
        <w:rPr>
          <w:rFonts w:eastAsia="Arial" w:cs="Arial"/>
        </w:rPr>
        <w:t>4</w:t>
      </w:r>
      <w:r>
        <w:rPr>
          <w:rFonts w:eastAsia="Arial" w:cs="Arial"/>
        </w:rPr>
        <w:t xml:space="preserve"> tohoto článku. Tato lhůta může být </w:t>
      </w:r>
      <w:r w:rsidR="009E51D3">
        <w:rPr>
          <w:rFonts w:eastAsia="Arial" w:cs="Arial"/>
        </w:rPr>
        <w:t>přerušena</w:t>
      </w:r>
      <w:r>
        <w:rPr>
          <w:rFonts w:eastAsia="Arial" w:cs="Arial"/>
        </w:rPr>
        <w:t xml:space="preserve"> v případech, kdy to poskytovatel dotace bude považovat za nezbytné s ohledem na realizaci předmětu této Smlouvy a splnění jejích podmínek nebo plnění svých závazků z právních předpisů ČR a EU</w:t>
      </w:r>
      <w:r w:rsidR="009E51D3">
        <w:rPr>
          <w:rFonts w:eastAsia="Arial" w:cs="Arial"/>
        </w:rPr>
        <w:t xml:space="preserve"> (</w:t>
      </w:r>
      <w:r w:rsidR="009E51D3">
        <w:t>zejm</w:t>
      </w:r>
      <w:r w:rsidR="00E202E8">
        <w:t>.</w:t>
      </w:r>
      <w:r w:rsidR="009E51D3">
        <w:t xml:space="preserve"> v případech, kdy předložená Žádost o platbu nebo požadované podklady obsahují nedostatky nebo jsou neúplné). V případě, že je nezbytné při kontrole předložených podkladů požádat o vyjádření jiné orgány (např. ÚOHS, soudy apod.) nebo </w:t>
      </w:r>
      <w:r w:rsidR="00FB1CB2">
        <w:t>pokud poskytovatel dotace neobdrží do svého rozpočtu</w:t>
      </w:r>
      <w:r w:rsidR="00BC79F7" w:rsidRPr="00BC79F7">
        <w:t xml:space="preserve"> </w:t>
      </w:r>
      <w:r w:rsidR="00BC79F7">
        <w:t xml:space="preserve">finanční prostředky z národních veřejných zdrojů </w:t>
      </w:r>
      <w:r w:rsidR="00FB1CB2">
        <w:t>na kofinancování projektu,</w:t>
      </w:r>
      <w:r w:rsidR="009E51D3">
        <w:t xml:space="preserve"> dochází na nezbytně nutnou dobu k </w:t>
      </w:r>
      <w:r w:rsidR="002448F0">
        <w:t>poza</w:t>
      </w:r>
      <w:r w:rsidR="009E51D3">
        <w:t>stav</w:t>
      </w:r>
      <w:r w:rsidR="002448F0">
        <w:t>e</w:t>
      </w:r>
      <w:r w:rsidR="009E51D3">
        <w:t>ní běhu uvedené lhůty.</w:t>
      </w:r>
    </w:p>
    <w:p w:rsidR="00127DC0" w:rsidRDefault="00127DC0" w:rsidP="00BD2F07">
      <w:pPr>
        <w:spacing w:before="113" w:line="100" w:lineRule="atLeast"/>
        <w:jc w:val="center"/>
        <w:rPr>
          <w:rFonts w:eastAsia="TimesNewRomanPSMT" w:cs="TimesNewRomanPSMT"/>
          <w:b/>
          <w:bCs/>
        </w:rPr>
      </w:pPr>
    </w:p>
    <w:p w:rsidR="00BD2F07" w:rsidRDefault="00BD2F07" w:rsidP="00BD2F07">
      <w:pPr>
        <w:spacing w:before="113" w:line="100" w:lineRule="atLeast"/>
        <w:jc w:val="center"/>
        <w:rPr>
          <w:rFonts w:eastAsia="TimesNewRomanPSMT" w:cs="TimesNewRomanPSMT"/>
          <w:b/>
          <w:bCs/>
        </w:rPr>
      </w:pPr>
      <w:r>
        <w:rPr>
          <w:rFonts w:eastAsia="TimesNewRomanPSMT" w:cs="TimesNewRomanPSMT"/>
          <w:b/>
          <w:bCs/>
        </w:rPr>
        <w:t>VIII.</w:t>
      </w:r>
    </w:p>
    <w:p w:rsidR="00446638" w:rsidRDefault="00BD2F07" w:rsidP="004C1AC9">
      <w:pPr>
        <w:spacing w:after="57" w:line="100" w:lineRule="atLeast"/>
        <w:jc w:val="center"/>
        <w:rPr>
          <w:rFonts w:eastAsia="TimesNewRomanPSMT" w:cs="TimesNewRomanPSMT"/>
          <w:b/>
          <w:bCs/>
        </w:rPr>
      </w:pPr>
      <w:r>
        <w:rPr>
          <w:rFonts w:eastAsia="TimesNewRomanPSMT" w:cs="TimesNewRomanPSMT"/>
          <w:b/>
          <w:bCs/>
        </w:rPr>
        <w:t>Základní povinnosti příjemce dotace</w:t>
      </w:r>
    </w:p>
    <w:p w:rsidR="00BD2F07" w:rsidRDefault="00BD2F07" w:rsidP="00BD2F07">
      <w:pPr>
        <w:numPr>
          <w:ilvl w:val="0"/>
          <w:numId w:val="17"/>
        </w:numPr>
        <w:tabs>
          <w:tab w:val="left" w:pos="720"/>
        </w:tabs>
        <w:spacing w:after="57" w:line="100" w:lineRule="atLeast"/>
        <w:rPr>
          <w:rFonts w:eastAsia="TimesNewRomanPSMT" w:cs="TimesNewRomanPSMT"/>
        </w:rPr>
      </w:pPr>
      <w:r>
        <w:rPr>
          <w:rFonts w:eastAsia="TimesNewRomanPSMT" w:cs="TimesNewRomanPSMT"/>
        </w:rPr>
        <w:t>Příjemce dotace je povinen využívat dotaci v souladu s touto Smlouvou a za podmínek v ní sjednaných.</w:t>
      </w:r>
    </w:p>
    <w:p w:rsidR="00BD2F07" w:rsidRDefault="00BD2F07" w:rsidP="00BD2F07">
      <w:pPr>
        <w:numPr>
          <w:ilvl w:val="0"/>
          <w:numId w:val="17"/>
        </w:numPr>
        <w:tabs>
          <w:tab w:val="left" w:pos="720"/>
        </w:tabs>
        <w:spacing w:after="57" w:line="100" w:lineRule="atLeast"/>
        <w:rPr>
          <w:rFonts w:eastAsia="Times New Roman"/>
          <w:lang w:eastAsia="ar-SA"/>
        </w:rPr>
      </w:pPr>
      <w:r>
        <w:rPr>
          <w:rFonts w:eastAsia="TimesNewRomanPSMT" w:cs="TimesNewRomanPSMT"/>
        </w:rPr>
        <w:t xml:space="preserve">Příjemce dotace je povinen splnit účel Smlouvy, tak jak je uvedený v článku III. </w:t>
      </w:r>
      <w:r w:rsidR="0012674B">
        <w:rPr>
          <w:rFonts w:eastAsia="TimesNewRomanPSMT" w:cs="TimesNewRomanPSMT"/>
        </w:rPr>
        <w:t xml:space="preserve">této </w:t>
      </w:r>
      <w:r>
        <w:rPr>
          <w:rFonts w:eastAsia="TimesNewRomanPSMT" w:cs="TimesNewRomanPSMT"/>
        </w:rPr>
        <w:t>Smlouvy a</w:t>
      </w:r>
      <w:r>
        <w:rPr>
          <w:rFonts w:eastAsia="Times New Roman"/>
          <w:lang w:eastAsia="ar-SA"/>
        </w:rPr>
        <w:t xml:space="preserve"> zachovat jej po dobu udržitelnosti stanovenou pro plnění účelu projektu.</w:t>
      </w:r>
    </w:p>
    <w:p w:rsidR="00BD2F07" w:rsidRDefault="00BD2F07" w:rsidP="00BD2F07">
      <w:pPr>
        <w:numPr>
          <w:ilvl w:val="0"/>
          <w:numId w:val="17"/>
        </w:numPr>
        <w:tabs>
          <w:tab w:val="left" w:pos="720"/>
        </w:tabs>
        <w:spacing w:after="57" w:line="100" w:lineRule="atLeast"/>
        <w:rPr>
          <w:rFonts w:eastAsia="Times New Roman"/>
          <w:lang w:eastAsia="ar-SA"/>
        </w:rPr>
      </w:pPr>
      <w:r>
        <w:rPr>
          <w:rFonts w:eastAsia="Times New Roman"/>
          <w:lang w:eastAsia="ar-SA"/>
        </w:rPr>
        <w:t>Příjemce dotace je povinen realizovat projekt v souladu se Žádostí o poskytnutí dotace. V případě rozporů mezi Žádostí a touto Smlouvou, platí údaje uvedené v této Smlouvě a jejích pozdějších dodatcích.</w:t>
      </w:r>
    </w:p>
    <w:p w:rsidR="00BD2F07" w:rsidRDefault="00BD2F07" w:rsidP="00BD2F07">
      <w:pPr>
        <w:numPr>
          <w:ilvl w:val="0"/>
          <w:numId w:val="17"/>
        </w:numPr>
        <w:tabs>
          <w:tab w:val="left" w:pos="720"/>
        </w:tabs>
        <w:autoSpaceDE w:val="0"/>
        <w:spacing w:after="57" w:line="100" w:lineRule="atLeast"/>
        <w:rPr>
          <w:rFonts w:eastAsia="TimesNewRomanPSMT" w:cs="TimesNewRomanPSMT"/>
        </w:rPr>
      </w:pPr>
      <w:r>
        <w:rPr>
          <w:rFonts w:eastAsia="TimesNewRomanPSMT" w:cs="TimesNewRomanPSMT"/>
          <w:lang w:eastAsia="ar-SA"/>
        </w:rPr>
        <w:t xml:space="preserve">Příjemce dotace je povinen dodržovat rozpočet projektu, který je součástí přílohy č. 1 </w:t>
      </w:r>
      <w:r w:rsidR="0012674B">
        <w:rPr>
          <w:rFonts w:eastAsia="TimesNewRomanPSMT" w:cs="TimesNewRomanPSMT"/>
          <w:lang w:eastAsia="ar-SA"/>
        </w:rPr>
        <w:t xml:space="preserve">této </w:t>
      </w:r>
      <w:r>
        <w:rPr>
          <w:rFonts w:eastAsia="TimesNewRomanPSMT" w:cs="TimesNewRomanPSMT"/>
        </w:rPr>
        <w:t>Smlouvy, s tím, že je oprávněn provést přesun mezi existujícími položkami podle článku V. odst. </w:t>
      </w:r>
      <w:r w:rsidR="0012674B">
        <w:rPr>
          <w:rFonts w:eastAsia="TimesNewRomanPSMT" w:cs="TimesNewRomanPSMT"/>
        </w:rPr>
        <w:t>9</w:t>
      </w:r>
      <w:r>
        <w:rPr>
          <w:rFonts w:eastAsia="TimesNewRomanPSMT" w:cs="TimesNewRomanPSMT"/>
        </w:rPr>
        <w:t xml:space="preserve"> </w:t>
      </w:r>
      <w:r w:rsidR="0012674B">
        <w:rPr>
          <w:rFonts w:eastAsia="TimesNewRomanPSMT" w:cs="TimesNewRomanPSMT"/>
        </w:rPr>
        <w:t xml:space="preserve">této </w:t>
      </w:r>
      <w:r>
        <w:rPr>
          <w:rFonts w:eastAsia="TimesNewRomanPSMT" w:cs="TimesNewRomanPSMT"/>
        </w:rPr>
        <w:t>Smlouvy.</w:t>
      </w:r>
    </w:p>
    <w:p w:rsidR="00BD2F07" w:rsidRDefault="00BD2F07" w:rsidP="00BD2F07">
      <w:pPr>
        <w:numPr>
          <w:ilvl w:val="0"/>
          <w:numId w:val="17"/>
        </w:numPr>
        <w:tabs>
          <w:tab w:val="left" w:pos="720"/>
        </w:tabs>
        <w:spacing w:after="57" w:line="100" w:lineRule="atLeast"/>
        <w:rPr>
          <w:rFonts w:eastAsia="Arial" w:cs="Arial"/>
        </w:rPr>
      </w:pPr>
      <w:r>
        <w:rPr>
          <w:rFonts w:eastAsia="Arial" w:cs="Arial"/>
          <w:lang w:eastAsia="ar-SA"/>
        </w:rPr>
        <w:t xml:space="preserve">Příjemce dotace nesmí na projekt čerpat prostředky z jiného dotačního programu v rámci </w:t>
      </w:r>
      <w:r>
        <w:rPr>
          <w:rFonts w:eastAsia="Arial" w:cs="Arial"/>
        </w:rPr>
        <w:t>České republiky ani z jiného programu financovaného Evropskou unií v souladu s ustanovením čl. 54 odst. 3 písm. b) Nařízení Rady (ES) č. 1083/2006 ze dne 11. července 2006 o obecných ustanoveních o Evropském fondu pro regionální rozvoj, Evropském sociálním fondu a Fondu soudržnosti a o zrušení nařízení (ES) č. 1260/1999.</w:t>
      </w:r>
    </w:p>
    <w:p w:rsidR="00BD2F07" w:rsidRPr="005D696B" w:rsidRDefault="00BD2F07" w:rsidP="0071521D">
      <w:pPr>
        <w:numPr>
          <w:ilvl w:val="0"/>
          <w:numId w:val="17"/>
        </w:numPr>
        <w:spacing w:after="57" w:line="100" w:lineRule="atLeast"/>
        <w:rPr>
          <w:rFonts w:eastAsia="Times New Roman"/>
          <w:b/>
          <w:bCs/>
          <w:lang w:eastAsia="ar-SA"/>
        </w:rPr>
      </w:pPr>
      <w:r>
        <w:t>Příjemce dotace musí zajistit ve smlouvách mezi ním a jeho dodavateli povinnost dodavatelů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r w:rsidR="0071521D" w:rsidRPr="0071521D">
        <w:t xml:space="preserve"> Povinnosti podle tohoto odstavce se nevztahují na tzv. bagatelní dodávky s horní hranicí plnění nepřesahující 3000 Kč. Totéž platí obdobně i pro článek XIV. odst. 3 a článek XVI. odst. 5 této Smlouvy.</w:t>
      </w:r>
    </w:p>
    <w:p w:rsidR="00446638" w:rsidRDefault="00446638" w:rsidP="00BD2F07">
      <w:pPr>
        <w:spacing w:before="113" w:line="100" w:lineRule="atLeast"/>
        <w:jc w:val="center"/>
        <w:rPr>
          <w:rFonts w:eastAsia="Times New Roman"/>
          <w:b/>
          <w:bCs/>
          <w:lang w:eastAsia="ar-SA"/>
        </w:rPr>
      </w:pPr>
    </w:p>
    <w:p w:rsidR="00BD2F07" w:rsidRDefault="00BD2F07" w:rsidP="00BD2F07">
      <w:pPr>
        <w:spacing w:before="113" w:line="100" w:lineRule="atLeast"/>
        <w:jc w:val="center"/>
        <w:rPr>
          <w:rFonts w:eastAsia="Times New Roman"/>
          <w:b/>
          <w:bCs/>
          <w:lang w:eastAsia="ar-SA"/>
        </w:rPr>
      </w:pPr>
      <w:r>
        <w:rPr>
          <w:rFonts w:eastAsia="Times New Roman"/>
          <w:b/>
          <w:bCs/>
          <w:lang w:eastAsia="ar-SA"/>
        </w:rPr>
        <w:t>IX.</w:t>
      </w:r>
    </w:p>
    <w:p w:rsidR="00446638" w:rsidRDefault="00BD2F07" w:rsidP="004C1AC9">
      <w:pPr>
        <w:spacing w:after="57" w:line="100" w:lineRule="atLeast"/>
        <w:jc w:val="center"/>
        <w:rPr>
          <w:rFonts w:eastAsia="Times New Roman"/>
          <w:b/>
          <w:bCs/>
          <w:lang w:eastAsia="ar-SA"/>
        </w:rPr>
      </w:pPr>
      <w:r>
        <w:rPr>
          <w:rFonts w:eastAsia="Times New Roman"/>
          <w:b/>
          <w:bCs/>
          <w:lang w:eastAsia="ar-SA"/>
        </w:rPr>
        <w:t>Udržitelnost projektu</w:t>
      </w:r>
    </w:p>
    <w:p w:rsidR="00BD2F07" w:rsidRDefault="00BD2F07" w:rsidP="00BD2F07">
      <w:pPr>
        <w:numPr>
          <w:ilvl w:val="0"/>
          <w:numId w:val="18"/>
        </w:numPr>
        <w:tabs>
          <w:tab w:val="left" w:pos="720"/>
        </w:tabs>
        <w:spacing w:after="57" w:line="100" w:lineRule="atLeast"/>
        <w:rPr>
          <w:rFonts w:eastAsia="Times New Roman"/>
          <w:lang w:eastAsia="ar-SA"/>
        </w:rPr>
      </w:pPr>
      <w:r>
        <w:rPr>
          <w:rFonts w:eastAsia="Times New Roman"/>
          <w:lang w:eastAsia="ar-SA"/>
        </w:rPr>
        <w:t>Doba udržitelnosti projektu činí pět let ode dne finančního ukončení projektu, a to v souladu s článkem 57 Nařízení Rady (ES) č. 1083/2006, o obecných ustanoveních o Evropském fondu pro regionální rozvoj, Evropském sociálním fondu a Fondu soudržnosti a o zrušení nařízení (ES) č. 1260/1999.</w:t>
      </w:r>
    </w:p>
    <w:p w:rsidR="00BD2F07" w:rsidRDefault="00BD2F07" w:rsidP="00BD2F07">
      <w:pPr>
        <w:numPr>
          <w:ilvl w:val="0"/>
          <w:numId w:val="18"/>
        </w:numPr>
        <w:tabs>
          <w:tab w:val="left" w:pos="720"/>
        </w:tabs>
        <w:spacing w:after="57" w:line="100" w:lineRule="atLeast"/>
        <w:rPr>
          <w:rFonts w:eastAsia="TimesNewRomanPSMT" w:cs="TimesNewRomanPSMT"/>
        </w:rPr>
      </w:pPr>
      <w:r>
        <w:rPr>
          <w:rFonts w:eastAsia="TimesNewRomanPSMT" w:cs="TimesNewRomanPSMT"/>
        </w:rPr>
        <w:t>Příjemce dotace je povi</w:t>
      </w:r>
      <w:r w:rsidR="00312858">
        <w:rPr>
          <w:rFonts w:eastAsia="TimesNewRomanPSMT" w:cs="TimesNewRomanPSMT"/>
        </w:rPr>
        <w:t xml:space="preserve">nen zajistit, že po dobu pěti </w:t>
      </w:r>
      <w:r>
        <w:rPr>
          <w:rFonts w:eastAsia="TimesNewRomanPSMT" w:cs="TimesNewRomanPSMT"/>
        </w:rPr>
        <w:t xml:space="preserve">let od </w:t>
      </w:r>
      <w:r>
        <w:rPr>
          <w:rFonts w:eastAsia="Times New Roman"/>
          <w:lang w:eastAsia="ar-SA"/>
        </w:rPr>
        <w:t xml:space="preserve">finančního </w:t>
      </w:r>
      <w:r>
        <w:rPr>
          <w:rFonts w:eastAsia="TimesNewRomanPSMT" w:cs="TimesNewRomanPSMT"/>
        </w:rPr>
        <w:t>ukončení projektu projekt neprojde podstatnou změnou definovanou v čl. 57 odst. 1 Nařízení Rady (ES) č. 1083/2006 o obecných ustanoveních o Evropském fondu pro regionální rozvoj, Evropském sociálním fondu a Fondu soudržnosti a o zrušení nařízení (ES) č. 1260/1999.</w:t>
      </w:r>
    </w:p>
    <w:p w:rsidR="007D28FC" w:rsidRPr="00BF6BF6" w:rsidRDefault="00BD2F07" w:rsidP="007D28FC">
      <w:pPr>
        <w:numPr>
          <w:ilvl w:val="0"/>
          <w:numId w:val="18"/>
        </w:numPr>
        <w:spacing w:after="57" w:line="100" w:lineRule="atLeast"/>
        <w:rPr>
          <w:rFonts w:eastAsia="TimesNewRomanPSMT" w:cs="TimesNewRomanPSMT"/>
        </w:rPr>
      </w:pPr>
      <w:r>
        <w:rPr>
          <w:rFonts w:eastAsia="TimesNewRomanPSMT" w:cs="TimesNewRomanPSMT"/>
        </w:rPr>
        <w:t xml:space="preserve">Po celou dobu realizace projektu a udržitelnosti projektu nesmí příjemce dotace převést vlastnické právo k majetku pořízenému byť i jen částečně z finančních prostředků získaných podle </w:t>
      </w:r>
      <w:r w:rsidR="002D2E4C">
        <w:rPr>
          <w:rFonts w:eastAsia="TimesNewRomanPSMT" w:cs="TimesNewRomanPSMT"/>
        </w:rPr>
        <w:t xml:space="preserve">této </w:t>
      </w:r>
      <w:r>
        <w:rPr>
          <w:rFonts w:eastAsia="TimesNewRomanPSMT" w:cs="TimesNewRomanPSMT"/>
        </w:rPr>
        <w:t>Smlouvy na třetí osobu, případně zřídit k tomuto majetku zástavní právo</w:t>
      </w:r>
      <w:r>
        <w:rPr>
          <w:rStyle w:val="Znakapoznpodarou"/>
          <w:rFonts w:eastAsia="TimesNewRomanPSMT" w:cs="TimesNewRomanPSMT"/>
        </w:rPr>
        <w:footnoteReference w:id="6"/>
      </w:r>
      <w:r>
        <w:rPr>
          <w:rFonts w:eastAsia="TimesNewRomanPSMT" w:cs="TimesNewRomanPSMT"/>
        </w:rPr>
        <w:t xml:space="preserve">. </w:t>
      </w:r>
      <w:r w:rsidR="007D28FC">
        <w:rPr>
          <w:rFonts w:eastAsia="TimesNewRomanPSMT" w:cs="TimesNewRomanPSMT"/>
        </w:rPr>
        <w:t xml:space="preserve">Ve výjimečných </w:t>
      </w:r>
      <w:r w:rsidR="007D28FC" w:rsidRPr="00FE5FE2">
        <w:rPr>
          <w:szCs w:val="14"/>
        </w:rPr>
        <w:t>a řádně odůvodněných případech má příjemce dotace možnost požádat poskytovatele dotace o souhlas s převodem vlastnického práva na třetí osobu. Poskytovatel dotace jeho žádost posoudí a rozhodne o udělení výjimky nebo o zamítnutí žádosti.</w:t>
      </w:r>
      <w:r w:rsidR="007D28FC">
        <w:rPr>
          <w:szCs w:val="14"/>
        </w:rPr>
        <w:t xml:space="preserve"> </w:t>
      </w:r>
      <w:r>
        <w:rPr>
          <w:rFonts w:eastAsia="TimesNewRomanPSMT" w:cs="TimesNewRomanPSMT"/>
        </w:rPr>
        <w:t>Příjemce dotace může majetek pořízený z dotace po dobu realizace a udržitelnosti projektu rovněž pronajmout či vypůjčit třetí osobě, avšak pouze s písemným souhlasem poskytovatele dotace a to na základě transparentního, otevřeného a nediskriminačního výběrového řízení</w:t>
      </w:r>
      <w:r>
        <w:rPr>
          <w:rStyle w:val="Znakapoznpodarou"/>
          <w:rFonts w:eastAsia="TimesNewRomanPSMT" w:cs="TimesNewRomanPSMT"/>
        </w:rPr>
        <w:footnoteReference w:id="7"/>
      </w:r>
      <w:r>
        <w:rPr>
          <w:rFonts w:eastAsia="TimesNewRomanPSMT" w:cs="TimesNewRomanPSMT"/>
        </w:rPr>
        <w:t>. Věcné břemeno k majetku pořízenému z dotace lze po dobu udržitelnosti projektu zřídit pouze s písemným souhlasem poskytovatele dotace.</w:t>
      </w:r>
      <w:r w:rsidR="007D28FC" w:rsidRPr="007D28FC">
        <w:rPr>
          <w:rFonts w:eastAsia="TimesNewRomanPSMT" w:cs="TimesNewRomanPSMT"/>
        </w:rPr>
        <w:t xml:space="preserve"> </w:t>
      </w:r>
      <w:r w:rsidR="007D28FC">
        <w:rPr>
          <w:rFonts w:eastAsia="TimesNewRomanPSMT" w:cs="TimesNewRomanPSMT"/>
        </w:rPr>
        <w:t xml:space="preserve">Toto </w:t>
      </w:r>
      <w:r w:rsidR="007D28FC" w:rsidRPr="00BF6BF6">
        <w:rPr>
          <w:rFonts w:eastAsia="TimesNewRomanPSMT" w:cs="TimesNewRomanPSMT"/>
        </w:rPr>
        <w:t xml:space="preserve">ustanovení </w:t>
      </w:r>
      <w:r w:rsidR="007D28FC" w:rsidRPr="00BF6BF6">
        <w:rPr>
          <w:szCs w:val="14"/>
        </w:rPr>
        <w:t xml:space="preserve">se nevztahuje na výsledky publikační činnosti a dalších neinvestičních výdajů spojených s projekty v rámci oblasti podpory </w:t>
      </w:r>
      <w:r w:rsidR="007D28FC" w:rsidRPr="00BF6BF6">
        <w:rPr>
          <w:i/>
          <w:iCs/>
          <w:szCs w:val="14"/>
        </w:rPr>
        <w:t>2.1. Budování kapacity pro místní rozvoj, informovanost a osvěta veřejnosti</w:t>
      </w:r>
      <w:r w:rsidR="007D28FC" w:rsidRPr="00BF6BF6">
        <w:rPr>
          <w:szCs w:val="14"/>
        </w:rPr>
        <w:t xml:space="preserve"> a oblasti podpory </w:t>
      </w:r>
      <w:r w:rsidR="007D28FC" w:rsidRPr="00BF6BF6">
        <w:rPr>
          <w:i/>
          <w:iCs/>
          <w:szCs w:val="14"/>
        </w:rPr>
        <w:t>4.3 Podpora marketingu a tvorby a rozvoje produktů cestovního ruchu</w:t>
      </w:r>
      <w:r w:rsidR="007D28FC" w:rsidRPr="00BF6BF6">
        <w:rPr>
          <w:szCs w:val="14"/>
        </w:rPr>
        <w:t>.</w:t>
      </w:r>
    </w:p>
    <w:p w:rsidR="00C14510" w:rsidRPr="00B636EF" w:rsidRDefault="00BD2F07" w:rsidP="00DC2146">
      <w:pPr>
        <w:numPr>
          <w:ilvl w:val="0"/>
          <w:numId w:val="18"/>
        </w:numPr>
        <w:tabs>
          <w:tab w:val="left" w:pos="720"/>
        </w:tabs>
        <w:spacing w:after="57" w:line="100" w:lineRule="atLeast"/>
        <w:rPr>
          <w:szCs w:val="14"/>
        </w:rPr>
      </w:pPr>
      <w:r w:rsidRPr="00B636EF">
        <w:rPr>
          <w:rFonts w:eastAsia="TimesNewRomanPSMT" w:cs="TimesNewRomanPSMT"/>
        </w:rPr>
        <w:t xml:space="preserve">Příjemce dotace se zavazuje neprodleně pojistit veškerý pojistitelný majetek pořizovaný z dotace proti jeho poškození, zničení a odcizení, a to </w:t>
      </w:r>
      <w:r w:rsidR="00312858">
        <w:rPr>
          <w:rFonts w:eastAsia="Arial" w:cs="Arial"/>
        </w:rPr>
        <w:t xml:space="preserve">na dobu minimálně pěti </w:t>
      </w:r>
      <w:r w:rsidRPr="00B636EF">
        <w:rPr>
          <w:rFonts w:eastAsia="Arial" w:cs="Arial"/>
        </w:rPr>
        <w:t xml:space="preserve">let ode dne vzniku pojistitelného majetku a minimálně do výše poskytnutých finančních prostředků. </w:t>
      </w:r>
      <w:r w:rsidRPr="00B636EF">
        <w:rPr>
          <w:rFonts w:eastAsia="TimesNewRomanPSMT" w:cs="TimesNewRomanPSMT"/>
        </w:rPr>
        <w:t xml:space="preserve">Pojistná smlouva musí být doložena poskytovateli </w:t>
      </w:r>
      <w:r w:rsidR="008E38A3" w:rsidRPr="00B636EF">
        <w:rPr>
          <w:rFonts w:eastAsia="TimesNewRomanPSMT" w:cs="TimesNewRomanPSMT"/>
        </w:rPr>
        <w:t xml:space="preserve">dotace </w:t>
      </w:r>
      <w:r w:rsidRPr="00B636EF">
        <w:rPr>
          <w:rFonts w:eastAsia="TimesNewRomanPSMT" w:cs="TimesNewRomanPSMT"/>
        </w:rPr>
        <w:t>nejpozději společně s nejbližší monitorovací zprávou následující po pořízení majetku. Případná pojistná hlášení o pojistné události je příjemce dotace povinen neprodleně předložit poskytovateli dotace.</w:t>
      </w:r>
      <w:r w:rsidR="007D28FC" w:rsidRPr="00B636EF">
        <w:rPr>
          <w:szCs w:val="14"/>
        </w:rPr>
        <w:t xml:space="preserve"> Ve výjimečných a řádně odůvodněných případech má příjemce dotace možnost požádat poskytovatele dotace o vyjmutí určitého majetku z této po</w:t>
      </w:r>
      <w:r w:rsidR="007D28FC" w:rsidRPr="00B636EF">
        <w:rPr>
          <w:rFonts w:eastAsia="ArialMT" w:cs="ArialMT"/>
          <w:szCs w:val="14"/>
        </w:rPr>
        <w:t>vi</w:t>
      </w:r>
      <w:r w:rsidR="007D28FC" w:rsidRPr="00B636EF">
        <w:rPr>
          <w:szCs w:val="14"/>
        </w:rPr>
        <w:t>nnosti. Poskytovatel dotace jeho žádost posoudí a rozhodne o udělení výjimky nebo o zamítnutí žádosti.</w:t>
      </w:r>
    </w:p>
    <w:p w:rsidR="00BD2F07" w:rsidRDefault="00BD2F07" w:rsidP="00BD2F07">
      <w:pPr>
        <w:spacing w:before="113" w:line="100" w:lineRule="atLeast"/>
        <w:jc w:val="center"/>
        <w:rPr>
          <w:rFonts w:eastAsia="TimesNewRomanPSMT" w:cs="TimesNewRomanPSMT"/>
          <w:b/>
          <w:bCs/>
        </w:rPr>
      </w:pPr>
      <w:r>
        <w:rPr>
          <w:rFonts w:eastAsia="TimesNewRomanPSMT" w:cs="TimesNewRomanPSMT"/>
          <w:b/>
          <w:bCs/>
        </w:rPr>
        <w:t>X.</w:t>
      </w:r>
    </w:p>
    <w:p w:rsidR="00446638" w:rsidRDefault="00BD2F07" w:rsidP="00BA4749">
      <w:pPr>
        <w:spacing w:after="57" w:line="100" w:lineRule="atLeast"/>
        <w:jc w:val="center"/>
        <w:rPr>
          <w:rFonts w:eastAsia="TimesNewRomanPSMT" w:cs="TimesNewRomanPSMT"/>
          <w:b/>
          <w:bCs/>
        </w:rPr>
      </w:pPr>
      <w:r>
        <w:rPr>
          <w:rFonts w:eastAsia="TimesNewRomanPSMT" w:cs="TimesNewRomanPSMT"/>
          <w:b/>
          <w:bCs/>
        </w:rPr>
        <w:t>Způsobilé výdaje</w:t>
      </w:r>
    </w:p>
    <w:p w:rsidR="00BD2F07" w:rsidRPr="000B2CB9" w:rsidRDefault="00BD2F07" w:rsidP="00BD2F07">
      <w:pPr>
        <w:numPr>
          <w:ilvl w:val="0"/>
          <w:numId w:val="19"/>
        </w:numPr>
        <w:tabs>
          <w:tab w:val="left" w:pos="720"/>
        </w:tabs>
        <w:spacing w:after="57" w:line="100" w:lineRule="atLeast"/>
        <w:rPr>
          <w:rFonts w:eastAsia="TimesNewRomanPSMT" w:cs="TimesNewRomanPSMT"/>
          <w:strike/>
        </w:rPr>
      </w:pPr>
      <w:r>
        <w:rPr>
          <w:rFonts w:eastAsia="TimesNewRomanPSMT" w:cs="TimesNewRomanPSMT"/>
        </w:rPr>
        <w:t>Dotace je určena pouze na úhradu způsobilých výdajů uvedených v rozpočtu projektu, v Prováděcím dokumentu ROP SZ, v Příručce pro příjemce a v Pravidlech způsobilých výdajů.</w:t>
      </w:r>
      <w:r w:rsidR="00407F11">
        <w:rPr>
          <w:rFonts w:eastAsia="TimesNewRomanPSMT" w:cs="TimesNewRomanPSMT"/>
        </w:rPr>
        <w:t xml:space="preserve"> </w:t>
      </w:r>
    </w:p>
    <w:p w:rsidR="00BD2F07" w:rsidRDefault="00BD2F07" w:rsidP="00BD2F07">
      <w:pPr>
        <w:numPr>
          <w:ilvl w:val="0"/>
          <w:numId w:val="19"/>
        </w:numPr>
        <w:tabs>
          <w:tab w:val="left" w:pos="720"/>
        </w:tabs>
        <w:autoSpaceDE w:val="0"/>
        <w:spacing w:after="57" w:line="100" w:lineRule="atLeast"/>
        <w:rPr>
          <w:rFonts w:eastAsia="TimesNewRomanPSMT" w:cs="TimesNewRomanPSMT"/>
        </w:rPr>
      </w:pPr>
      <w:r>
        <w:rPr>
          <w:rFonts w:eastAsia="TimesNewRomanPSMT" w:cs="TimesNewRomanPSMT"/>
        </w:rPr>
        <w:t>Způsobilé výdaje je možné uznat a proplatit z dotace pouze pokud vznikly a byly skutečně uhrazeny v období mezi 1.</w:t>
      </w:r>
      <w:r w:rsidR="00826AD8">
        <w:rPr>
          <w:rFonts w:eastAsia="TimesNewRomanPSMT" w:cs="TimesNewRomanPSMT"/>
        </w:rPr>
        <w:t> </w:t>
      </w:r>
      <w:r>
        <w:rPr>
          <w:rFonts w:eastAsia="TimesNewRomanPSMT" w:cs="TimesNewRomanPSMT"/>
        </w:rPr>
        <w:t>1.</w:t>
      </w:r>
      <w:r w:rsidR="00826AD8">
        <w:rPr>
          <w:rFonts w:eastAsia="TimesNewRomanPSMT" w:cs="TimesNewRomanPSMT"/>
        </w:rPr>
        <w:t> </w:t>
      </w:r>
      <w:r>
        <w:rPr>
          <w:rFonts w:eastAsia="TimesNewRomanPSMT" w:cs="TimesNewRomanPSMT"/>
        </w:rPr>
        <w:t>2007 - 31.</w:t>
      </w:r>
      <w:r w:rsidR="00826AD8">
        <w:rPr>
          <w:rFonts w:eastAsia="TimesNewRomanPSMT" w:cs="TimesNewRomanPSMT"/>
        </w:rPr>
        <w:t> </w:t>
      </w:r>
      <w:r>
        <w:rPr>
          <w:rFonts w:eastAsia="TimesNewRomanPSMT" w:cs="TimesNewRomanPSMT"/>
        </w:rPr>
        <w:t>12.</w:t>
      </w:r>
      <w:r w:rsidR="00826AD8">
        <w:rPr>
          <w:rFonts w:eastAsia="TimesNewRomanPSMT" w:cs="TimesNewRomanPSMT"/>
        </w:rPr>
        <w:t> </w:t>
      </w:r>
      <w:r>
        <w:rPr>
          <w:rFonts w:eastAsia="TimesNewRomanPSMT" w:cs="TimesNewRomanPSMT"/>
        </w:rPr>
        <w:t xml:space="preserve">2015 (není-li ve Výzvě stanoveno jinak). </w:t>
      </w:r>
    </w:p>
    <w:p w:rsidR="00BD2F07" w:rsidRDefault="00BD2F07" w:rsidP="00BD2F07">
      <w:pPr>
        <w:numPr>
          <w:ilvl w:val="0"/>
          <w:numId w:val="19"/>
        </w:numPr>
        <w:tabs>
          <w:tab w:val="left" w:pos="720"/>
        </w:tabs>
        <w:autoSpaceDE w:val="0"/>
        <w:spacing w:after="57" w:line="100" w:lineRule="atLeast"/>
        <w:rPr>
          <w:rFonts w:eastAsia="TimesNewRomanPSMT" w:cs="TimesNewRomanPSMT"/>
        </w:rPr>
      </w:pPr>
      <w:r>
        <w:rPr>
          <w:rFonts w:eastAsia="TimesNewRomanPSMT" w:cs="TimesNewRomanPSMT"/>
        </w:rPr>
        <w:t>Příjemce dotace je oprávněn v Žádosti o platbu požadovat uhrazení pouze příslušné výše způsobilých výdajů projektu, a to s ohledem jak na procentuální, tak celkovou výši poskytnuté dotace. Veškeré způsobilé výdaje musí být doloženy fakturami nebo účetními doklady stejné důkazní hodnoty.</w:t>
      </w:r>
    </w:p>
    <w:p w:rsidR="00BD2F07" w:rsidRDefault="00BD2F07" w:rsidP="00BD2F07">
      <w:pPr>
        <w:numPr>
          <w:ilvl w:val="0"/>
          <w:numId w:val="19"/>
        </w:numPr>
        <w:tabs>
          <w:tab w:val="left" w:pos="720"/>
        </w:tabs>
        <w:autoSpaceDE w:val="0"/>
        <w:spacing w:after="57" w:line="100" w:lineRule="atLeast"/>
        <w:rPr>
          <w:rFonts w:eastAsia="TimesNewRomanPSMT" w:cs="TimesNewRomanPSMT"/>
        </w:rPr>
      </w:pPr>
      <w:r>
        <w:rPr>
          <w:rFonts w:eastAsia="TimesNewRomanPSMT" w:cs="TimesNewRomanPSMT"/>
        </w:rPr>
        <w:t>Příjemce dotace je povinen zajistit úhradu veškerých výdajů projektu, které nejsou kryty výše uvedenou dotací (zejména nezpůsobilé výdaje), aby byl dodržen účel poskytnutí dotace na daný projekt.</w:t>
      </w:r>
    </w:p>
    <w:p w:rsidR="00BD2F07" w:rsidRDefault="00BD2F07" w:rsidP="00BD2F07">
      <w:pPr>
        <w:numPr>
          <w:ilvl w:val="0"/>
          <w:numId w:val="19"/>
        </w:numPr>
        <w:tabs>
          <w:tab w:val="left" w:pos="720"/>
        </w:tabs>
        <w:autoSpaceDE w:val="0"/>
        <w:spacing w:after="57" w:line="100" w:lineRule="atLeast"/>
        <w:rPr>
          <w:rFonts w:eastAsia="TimesNewRomanPSMT" w:cs="TimesNewRomanPSMT"/>
        </w:rPr>
      </w:pPr>
      <w:r>
        <w:rPr>
          <w:rFonts w:eastAsia="TimesNewRomanPSMT" w:cs="TimesNewRomanPSMT"/>
        </w:rPr>
        <w:t xml:space="preserve">V případě, že poskytnutá dotace zakládá veřejnou podporu podle čl. 107 odst. 1 Smlouvy o fungování EU, je příjemce dotace povinen zajistit úhradu veškerých výdajů projektu, které jsou pro </w:t>
      </w:r>
      <w:r>
        <w:rPr>
          <w:rFonts w:eastAsia="TimesNewRomanPSMT" w:cs="TimesNewRomanPSMT"/>
        </w:rPr>
        <w:lastRenderedPageBreak/>
        <w:t>účely pravidel veřejné podpory považovány za soukromé spolufinancování.</w:t>
      </w:r>
    </w:p>
    <w:p w:rsidR="00BD2F07" w:rsidRDefault="00BD2F07" w:rsidP="00BD2F07">
      <w:pPr>
        <w:numPr>
          <w:ilvl w:val="0"/>
          <w:numId w:val="19"/>
        </w:numPr>
        <w:tabs>
          <w:tab w:val="left" w:pos="720"/>
        </w:tabs>
        <w:spacing w:after="57" w:line="100" w:lineRule="atLeast"/>
        <w:rPr>
          <w:rFonts w:eastAsia="Times New Roman"/>
          <w:lang w:eastAsia="ar-SA"/>
        </w:rPr>
      </w:pPr>
      <w:r>
        <w:rPr>
          <w:rFonts w:eastAsia="Times New Roman"/>
          <w:lang w:eastAsia="ar-SA"/>
        </w:rPr>
        <w:t>Příjemce dotace je povinen dohodnout s dodavateli předmětu projektu fakturační podmínky tak, aby byl doložen účel fakturovaných částek a aby byly přesně vymezeny jednotlivé způsobilé a nezpůsobilé výdaje a doložen původ obstarávané služby, díla, stroje nebo dodávky zboží.</w:t>
      </w:r>
    </w:p>
    <w:p w:rsidR="00446638" w:rsidRDefault="00446638" w:rsidP="00BD2F07">
      <w:pPr>
        <w:spacing w:before="113" w:line="100" w:lineRule="atLeast"/>
        <w:jc w:val="center"/>
        <w:rPr>
          <w:rFonts w:eastAsia="TimesNewRomanPSMT" w:cs="TimesNewRomanPSMT"/>
          <w:b/>
          <w:bCs/>
        </w:rPr>
      </w:pPr>
    </w:p>
    <w:p w:rsidR="00BD2F07" w:rsidRDefault="00BD2F07" w:rsidP="00BD2F07">
      <w:pPr>
        <w:spacing w:before="113" w:line="100" w:lineRule="atLeast"/>
        <w:jc w:val="center"/>
        <w:rPr>
          <w:rFonts w:eastAsia="TimesNewRomanPSMT" w:cs="TimesNewRomanPSMT"/>
          <w:b/>
          <w:bCs/>
        </w:rPr>
      </w:pPr>
      <w:r>
        <w:rPr>
          <w:rFonts w:eastAsia="TimesNewRomanPSMT" w:cs="TimesNewRomanPSMT"/>
          <w:b/>
          <w:bCs/>
        </w:rPr>
        <w:t>XI.</w:t>
      </w:r>
    </w:p>
    <w:p w:rsidR="00446638" w:rsidRDefault="00BD2F07" w:rsidP="00BA4749">
      <w:pPr>
        <w:spacing w:after="57" w:line="100" w:lineRule="atLeast"/>
        <w:jc w:val="center"/>
        <w:rPr>
          <w:rFonts w:eastAsia="TimesNewRomanPSMT" w:cs="TimesNewRomanPSMT"/>
          <w:b/>
          <w:bCs/>
        </w:rPr>
      </w:pPr>
      <w:r>
        <w:rPr>
          <w:rFonts w:eastAsia="TimesNewRomanPSMT" w:cs="TimesNewRomanPSMT"/>
          <w:b/>
          <w:bCs/>
        </w:rPr>
        <w:t>Veřejné zakázky</w:t>
      </w:r>
    </w:p>
    <w:p w:rsidR="00BD2F07" w:rsidRDefault="00BD2F07" w:rsidP="00BD2F07">
      <w:pPr>
        <w:numPr>
          <w:ilvl w:val="0"/>
          <w:numId w:val="20"/>
        </w:numPr>
        <w:tabs>
          <w:tab w:val="left" w:pos="720"/>
        </w:tabs>
        <w:spacing w:after="57" w:line="100" w:lineRule="atLeast"/>
        <w:rPr>
          <w:rFonts w:eastAsia="TimesNewRomanPSMT" w:cs="TimesNewRomanPSMT"/>
        </w:rPr>
      </w:pPr>
      <w:r>
        <w:rPr>
          <w:rFonts w:eastAsia="Times New Roman"/>
          <w:lang w:eastAsia="ar-SA"/>
        </w:rPr>
        <w:t>Příjemce dotace je povinen při realizaci projektu uskutečňovat zadávání veřejných zakázek v souladu s podmínkami stanovenými zákonem č. 137/2006 Sb., o veřejných zakázkách, ve znění pozdějších předpisů, je-li zadavatelem podle tohoto zákona</w:t>
      </w:r>
      <w:r w:rsidR="00DD009E">
        <w:rPr>
          <w:rFonts w:eastAsia="Times New Roman"/>
          <w:lang w:eastAsia="ar-SA"/>
        </w:rPr>
        <w:t>,</w:t>
      </w:r>
      <w:r>
        <w:rPr>
          <w:rFonts w:eastAsia="Times New Roman"/>
          <w:lang w:eastAsia="ar-SA"/>
        </w:rPr>
        <w:t xml:space="preserve"> a v souladu </w:t>
      </w:r>
      <w:r w:rsidRPr="00DD009E">
        <w:rPr>
          <w:rFonts w:eastAsia="Times New Roman"/>
          <w:lang w:eastAsia="ar-SA"/>
        </w:rPr>
        <w:t>s</w:t>
      </w:r>
      <w:r w:rsidR="007235BE" w:rsidRPr="00DD009E">
        <w:rPr>
          <w:rFonts w:eastAsia="Times New Roman"/>
          <w:lang w:eastAsia="ar-SA"/>
        </w:rPr>
        <w:t> </w:t>
      </w:r>
      <w:r w:rsidR="008E38A3">
        <w:rPr>
          <w:rFonts w:eastAsia="Times New Roman"/>
          <w:lang w:eastAsia="ar-SA"/>
        </w:rPr>
        <w:t>p</w:t>
      </w:r>
      <w:r w:rsidR="007235BE" w:rsidRPr="00DD009E">
        <w:rPr>
          <w:rFonts w:eastAsia="Times New Roman"/>
          <w:lang w:eastAsia="ar-SA"/>
        </w:rPr>
        <w:t>řílohou č. 5</w:t>
      </w:r>
      <w:r w:rsidR="00732BA6">
        <w:rPr>
          <w:rFonts w:eastAsia="Times New Roman"/>
          <w:lang w:eastAsia="ar-SA"/>
        </w:rPr>
        <w:t>a</w:t>
      </w:r>
      <w:r w:rsidR="00DD009E" w:rsidRPr="00DD009E">
        <w:rPr>
          <w:rFonts w:eastAsia="Times New Roman"/>
          <w:lang w:eastAsia="ar-SA"/>
        </w:rPr>
        <w:t xml:space="preserve"> Příručky pro žadatele</w:t>
      </w:r>
      <w:r w:rsidR="00DD009E">
        <w:rPr>
          <w:rFonts w:eastAsia="Times New Roman"/>
          <w:lang w:eastAsia="ar-SA"/>
        </w:rPr>
        <w:t xml:space="preserve"> - </w:t>
      </w:r>
      <w:r>
        <w:rPr>
          <w:rFonts w:eastAsia="Times New Roman"/>
          <w:lang w:eastAsia="ar-SA"/>
        </w:rPr>
        <w:t>Pokyny pro zadávání zakázek, pokud se na něj zákon č. 137/2006 Sb. nevztahuje nebo jde o zakázky malého rozsahu podle ustanovení § 12 odst. 3 tohoto zákona.</w:t>
      </w:r>
      <w:r w:rsidR="00FD2BD0" w:rsidDel="00FD2BD0">
        <w:rPr>
          <w:rStyle w:val="Znakapoznpodarou"/>
          <w:rFonts w:eastAsia="Times New Roman"/>
          <w:lang w:eastAsia="ar-SA"/>
        </w:rPr>
        <w:t xml:space="preserve"> </w:t>
      </w:r>
      <w:r w:rsidR="007D28FC" w:rsidRPr="007D28FC">
        <w:rPr>
          <w:rFonts w:eastAsia="Times New Roman"/>
          <w:lang w:eastAsia="ar-SA"/>
        </w:rPr>
        <w:t xml:space="preserve"> </w:t>
      </w:r>
      <w:r w:rsidR="007D28FC">
        <w:rPr>
          <w:rFonts w:eastAsia="Times New Roman"/>
          <w:lang w:eastAsia="ar-SA"/>
        </w:rPr>
        <w:t xml:space="preserve">Porušení tohoto </w:t>
      </w:r>
      <w:r w:rsidR="007D28FC" w:rsidRPr="00BD3BFE">
        <w:rPr>
          <w:rFonts w:eastAsia="Times New Roman"/>
          <w:lang w:eastAsia="ar-SA"/>
        </w:rPr>
        <w:t>odstavce</w:t>
      </w:r>
      <w:r w:rsidR="007D28FC" w:rsidRPr="00BD3BFE">
        <w:rPr>
          <w:szCs w:val="14"/>
        </w:rPr>
        <w:t xml:space="preserve">, </w:t>
      </w:r>
      <w:r w:rsidR="007D28FC" w:rsidRPr="00BD3BFE">
        <w:rPr>
          <w:rFonts w:eastAsia="ArialMT" w:cs="ArialMT"/>
          <w:szCs w:val="14"/>
        </w:rPr>
        <w:t>které neovlivní, a to ani potenciálně, výběr nejvhodnější nabídky, ani cenu zakázky, nebude ze strany poskytovatele dotace hodnoceno jako porušen</w:t>
      </w:r>
      <w:r w:rsidR="007D28FC" w:rsidRPr="00BD3BFE">
        <w:rPr>
          <w:szCs w:val="14"/>
        </w:rPr>
        <w:t>í rozpočtové kázně (za předpokladu, že se nejedná o správní delikt).</w:t>
      </w:r>
    </w:p>
    <w:p w:rsidR="00BD2F07" w:rsidRDefault="00BD2F07" w:rsidP="00BD2F07">
      <w:pPr>
        <w:numPr>
          <w:ilvl w:val="0"/>
          <w:numId w:val="20"/>
        </w:numPr>
        <w:tabs>
          <w:tab w:val="left" w:pos="720"/>
        </w:tabs>
        <w:spacing w:after="57" w:line="100" w:lineRule="atLeast"/>
        <w:rPr>
          <w:rFonts w:eastAsia="TimesNewRomanPSMT" w:cs="TimesNewRomanPSMT"/>
        </w:rPr>
      </w:pPr>
      <w:r>
        <w:rPr>
          <w:rFonts w:eastAsia="TimesNewRomanPSMT" w:cs="TimesNewRomanPSMT"/>
        </w:rPr>
        <w:t xml:space="preserve">Příjemce dotace je povinen předložit poskytovateli dotace </w:t>
      </w:r>
      <w:r>
        <w:rPr>
          <w:rFonts w:eastAsia="Times New Roman"/>
          <w:lang w:eastAsia="ar-SA"/>
        </w:rPr>
        <w:t xml:space="preserve">v souladu s Pokyny pro zadávání zakázek </w:t>
      </w:r>
      <w:r>
        <w:rPr>
          <w:rFonts w:eastAsia="TimesNewRomanPSMT" w:cs="TimesNewRomanPSMT"/>
        </w:rPr>
        <w:t>kompletní dokumentaci k realizované veřejné zakázce</w:t>
      </w:r>
      <w:r w:rsidR="008E38A3">
        <w:rPr>
          <w:rFonts w:eastAsia="TimesNewRomanPSMT" w:cs="TimesNewRomanPSMT"/>
        </w:rPr>
        <w:t>.</w:t>
      </w:r>
      <w:r>
        <w:rPr>
          <w:rFonts w:eastAsia="TimesNewRomanPSMT" w:cs="TimesNewRomanPSMT"/>
        </w:rPr>
        <w:t xml:space="preserve"> </w:t>
      </w:r>
      <w:r w:rsidR="008E38A3">
        <w:rPr>
          <w:rFonts w:eastAsia="TimesNewRomanPSMT" w:cs="TimesNewRomanPSMT"/>
        </w:rPr>
        <w:t>B</w:t>
      </w:r>
      <w:r>
        <w:rPr>
          <w:rFonts w:eastAsia="TimesNewRomanPSMT" w:cs="TimesNewRomanPSMT"/>
        </w:rPr>
        <w:t xml:space="preserve">ez takto provedené kontroly realizované veřejné zakázky ze strany poskytovatele dotace nebudou výdaje vztahující se k ní </w:t>
      </w:r>
      <w:r w:rsidR="008E38A3">
        <w:rPr>
          <w:rFonts w:eastAsia="TimesNewRomanPSMT" w:cs="TimesNewRomanPSMT"/>
        </w:rPr>
        <w:t xml:space="preserve">příjemci dotace </w:t>
      </w:r>
      <w:r>
        <w:rPr>
          <w:rFonts w:eastAsia="TimesNewRomanPSMT" w:cs="TimesNewRomanPSMT"/>
        </w:rPr>
        <w:t>proplaceny.</w:t>
      </w:r>
    </w:p>
    <w:p w:rsidR="00127DC0" w:rsidRDefault="00127DC0" w:rsidP="00BD2F07">
      <w:pPr>
        <w:spacing w:before="113" w:line="100" w:lineRule="atLeast"/>
        <w:jc w:val="center"/>
        <w:rPr>
          <w:rFonts w:eastAsia="TimesNewRomanPSMT" w:cs="TimesNewRomanPSMT"/>
          <w:b/>
          <w:bCs/>
        </w:rPr>
      </w:pPr>
    </w:p>
    <w:p w:rsidR="00BD2F07" w:rsidRDefault="00BD2F07" w:rsidP="00BD2F07">
      <w:pPr>
        <w:spacing w:before="113" w:line="100" w:lineRule="atLeast"/>
        <w:jc w:val="center"/>
        <w:rPr>
          <w:rFonts w:eastAsia="TimesNewRomanPSMT" w:cs="TimesNewRomanPSMT"/>
          <w:b/>
          <w:bCs/>
        </w:rPr>
      </w:pPr>
      <w:r>
        <w:rPr>
          <w:rFonts w:eastAsia="TimesNewRomanPSMT" w:cs="TimesNewRomanPSMT"/>
          <w:b/>
          <w:bCs/>
        </w:rPr>
        <w:t>XII.</w:t>
      </w:r>
    </w:p>
    <w:p w:rsidR="00446638" w:rsidRDefault="00BD2F07" w:rsidP="00BA4749">
      <w:pPr>
        <w:spacing w:after="57" w:line="100" w:lineRule="atLeast"/>
        <w:jc w:val="center"/>
        <w:rPr>
          <w:rFonts w:eastAsia="TimesNewRomanPSMT" w:cs="TimesNewRomanPSMT"/>
          <w:b/>
          <w:bCs/>
        </w:rPr>
      </w:pPr>
      <w:r>
        <w:rPr>
          <w:rFonts w:eastAsia="TimesNewRomanPSMT" w:cs="TimesNewRomanPSMT"/>
          <w:b/>
          <w:bCs/>
        </w:rPr>
        <w:t>Vedení účetnictví</w:t>
      </w:r>
    </w:p>
    <w:p w:rsidR="00BD2F07" w:rsidRDefault="00BD2F07" w:rsidP="00BD2F07">
      <w:pPr>
        <w:numPr>
          <w:ilvl w:val="0"/>
          <w:numId w:val="21"/>
        </w:numPr>
        <w:tabs>
          <w:tab w:val="left" w:pos="720"/>
        </w:tabs>
        <w:spacing w:after="57" w:line="100" w:lineRule="atLeast"/>
        <w:rPr>
          <w:rFonts w:eastAsia="TimesNewRomanPSMT" w:cs="TimesNewRomanPSMT"/>
        </w:rPr>
      </w:pPr>
      <w:r>
        <w:rPr>
          <w:rFonts w:eastAsia="TimesNewRomanPSMT" w:cs="TimesNewRomanPSMT"/>
        </w:rPr>
        <w:t>Příjemce dotace je povinen řádně vést účetnictví o veškerých příjmech a výdajích projektu. Příjemce dotace je povinen vést oddělenou analytickou účetní evidenci o projektu v souladu se zákonem č. 563/1991 Sb., o účetnictví, ve znění pozdějších předpisů.</w:t>
      </w:r>
    </w:p>
    <w:p w:rsidR="00BD2F07" w:rsidRDefault="00BD2F07" w:rsidP="00BD2F07">
      <w:pPr>
        <w:numPr>
          <w:ilvl w:val="0"/>
          <w:numId w:val="21"/>
        </w:numPr>
        <w:tabs>
          <w:tab w:val="left" w:pos="720"/>
        </w:tabs>
        <w:autoSpaceDE w:val="0"/>
        <w:spacing w:after="57" w:line="100" w:lineRule="atLeast"/>
        <w:rPr>
          <w:rFonts w:eastAsia="TimesNewRomanPSMT" w:cs="TimesNewRomanPSMT"/>
        </w:rPr>
      </w:pPr>
      <w:r>
        <w:rPr>
          <w:rFonts w:eastAsia="TimesNewRomanPSMT" w:cs="TimesNewRomanPSMT"/>
        </w:rPr>
        <w:t>V případě, že příjemce dotace není povinen vést účetnictví podle tohoto zákona, je povinen vést daňovou evidenci podle zákona č. 586/1992 Sb., o daních z příjmů, ve znění pozdějších předpisů, rozšířenou o tyto dodatečné požadavky:</w:t>
      </w:r>
    </w:p>
    <w:p w:rsidR="00BD2F07" w:rsidRDefault="00BD2F07" w:rsidP="00BD2F07">
      <w:pPr>
        <w:numPr>
          <w:ilvl w:val="0"/>
          <w:numId w:val="22"/>
        </w:numPr>
        <w:tabs>
          <w:tab w:val="left" w:pos="1440"/>
        </w:tabs>
        <w:autoSpaceDE w:val="0"/>
        <w:spacing w:after="57" w:line="100" w:lineRule="atLeast"/>
        <w:rPr>
          <w:rFonts w:eastAsia="TimesNewRomanPSMT" w:cs="TimesNewRomanPSMT"/>
        </w:rPr>
      </w:pPr>
      <w:r>
        <w:rPr>
          <w:rFonts w:eastAsia="TimesNewRomanPSMT" w:cs="TimesNewRomanPSMT"/>
        </w:rPr>
        <w:t>příslušný doklad musí splňovat předepsané náležitosti účetního dokladu ve smyslu ustanovení § 11 odst. 1 zákona č. 563/1991 Sb., o účetnictví, ve znění pozdějších předpisů, s výjimkou ustanovení písm. f),</w:t>
      </w:r>
    </w:p>
    <w:p w:rsidR="00BD2F07" w:rsidRDefault="00BD2F07" w:rsidP="00BD2F07">
      <w:pPr>
        <w:numPr>
          <w:ilvl w:val="0"/>
          <w:numId w:val="22"/>
        </w:numPr>
        <w:tabs>
          <w:tab w:val="left" w:pos="1440"/>
        </w:tabs>
        <w:autoSpaceDE w:val="0"/>
        <w:spacing w:after="57" w:line="100" w:lineRule="atLeast"/>
        <w:rPr>
          <w:rFonts w:eastAsia="TimesNewRomanPSMT" w:cs="TimesNewRomanPSMT"/>
        </w:rPr>
      </w:pPr>
      <w:r>
        <w:rPr>
          <w:rFonts w:eastAsia="TimesNewRomanPSMT" w:cs="TimesNewRomanPSMT"/>
        </w:rPr>
        <w:t>předmětné doklady musí být správné, úplné, průkazné, srozumitelné a průběžně chronologicky vedené způsobem zaručujícím jejich trvalost,</w:t>
      </w:r>
    </w:p>
    <w:p w:rsidR="00BD2F07" w:rsidRDefault="00BD2F07" w:rsidP="00BD2F07">
      <w:pPr>
        <w:numPr>
          <w:ilvl w:val="0"/>
          <w:numId w:val="22"/>
        </w:numPr>
        <w:tabs>
          <w:tab w:val="left" w:pos="1440"/>
        </w:tabs>
        <w:autoSpaceDE w:val="0"/>
        <w:spacing w:after="57" w:line="100" w:lineRule="atLeast"/>
        <w:rPr>
          <w:rFonts w:eastAsia="TimesNewRomanPSMT" w:cs="TimesNewRomanPSMT"/>
        </w:rPr>
      </w:pPr>
      <w:r>
        <w:rPr>
          <w:rFonts w:eastAsia="TimesNewRomanPSMT" w:cs="TimesNewRomanPSMT"/>
        </w:rPr>
        <w:t>při kontrole poskytne příjemce dotace kontrolnímu orgánu na vyžádání daňovou evidenci v plném rozsahu,</w:t>
      </w:r>
    </w:p>
    <w:p w:rsidR="00BD2F07" w:rsidRDefault="00BD2F07" w:rsidP="00BD2F07">
      <w:pPr>
        <w:numPr>
          <w:ilvl w:val="0"/>
          <w:numId w:val="22"/>
        </w:numPr>
        <w:tabs>
          <w:tab w:val="left" w:pos="1440"/>
        </w:tabs>
        <w:spacing w:after="57" w:line="100" w:lineRule="atLeast"/>
        <w:rPr>
          <w:rFonts w:eastAsia="TimesNewRomanPSMT" w:cs="TimesNewRomanPSMT"/>
        </w:rPr>
      </w:pPr>
      <w:r>
        <w:rPr>
          <w:rFonts w:eastAsia="TimesNewRomanPSMT" w:cs="TimesNewRomanPSMT"/>
        </w:rPr>
        <w:t>uskutečněné příjmy a výdaje jsou analyticky vedeny ve vztahu k příslušnému projektu, ke kterému se vážou, tzn.</w:t>
      </w:r>
      <w:r w:rsidR="003D481F">
        <w:rPr>
          <w:rFonts w:eastAsia="TimesNewRomanPSMT" w:cs="TimesNewRomanPSMT"/>
        </w:rPr>
        <w:t>:</w:t>
      </w:r>
      <w:r w:rsidR="00E75451">
        <w:rPr>
          <w:rFonts w:eastAsia="TimesNewRomanPSMT" w:cs="TimesNewRomanPSMT"/>
        </w:rPr>
        <w:t xml:space="preserve"> </w:t>
      </w:r>
      <w:r>
        <w:rPr>
          <w:rFonts w:eastAsia="TimesNewRomanPSMT" w:cs="TimesNewRomanPSMT"/>
        </w:rPr>
        <w:t>že na dokladech musí být jednoznačně uvedeno, ke kterému projektu se vztahují.</w:t>
      </w:r>
    </w:p>
    <w:p w:rsidR="00BD2F07" w:rsidRDefault="00BD2F07" w:rsidP="00BD2F07">
      <w:pPr>
        <w:numPr>
          <w:ilvl w:val="0"/>
          <w:numId w:val="23"/>
        </w:numPr>
        <w:tabs>
          <w:tab w:val="left" w:pos="720"/>
        </w:tabs>
        <w:spacing w:after="57" w:line="100" w:lineRule="atLeast"/>
        <w:rPr>
          <w:rFonts w:eastAsia="TimesNewRomanPSMT" w:cs="TimesNewRomanPSMT"/>
          <w:color w:val="000000"/>
        </w:rPr>
      </w:pPr>
      <w:r>
        <w:rPr>
          <w:rFonts w:eastAsia="Arial" w:cs="Arial"/>
        </w:rPr>
        <w:t>Příjemce dotace je povinen uchovávat způsobem uvedeným v zákoně č. 563/1991 Sb., o účetnictví, ve znění pozdějších předpisů, po dobu 10 let od finančního ukončení projektu, nejméně však po dobu tří let od uzavření ROP SZ, veškeré účetní doklady a další dokumenty související s realizací projektu (originál Smlouvy včetně dodatků, projektovou dokumentaci, apod.)</w:t>
      </w:r>
      <w:r>
        <w:rPr>
          <w:rFonts w:eastAsia="TimesNewRomanPSMT" w:cs="TimesNewRomanPSMT"/>
          <w:color w:val="000000"/>
        </w:rPr>
        <w:t>, přičemž se lhůta začne počítat od 1. ledna následujícího kalendářního roku poté, kdy byla provedena poslední platba na projekt.</w:t>
      </w:r>
    </w:p>
    <w:p w:rsidR="00B81E2C" w:rsidRDefault="00B81E2C" w:rsidP="00BD2F07">
      <w:pPr>
        <w:spacing w:before="113" w:line="100" w:lineRule="atLeast"/>
        <w:jc w:val="center"/>
        <w:rPr>
          <w:rFonts w:eastAsia="TimesNewRomanPSMT" w:cs="TimesNewRomanPSMT"/>
          <w:b/>
          <w:bCs/>
        </w:rPr>
      </w:pPr>
    </w:p>
    <w:p w:rsidR="00BD2F07" w:rsidRDefault="00BD2F07" w:rsidP="00BD2F07">
      <w:pPr>
        <w:spacing w:before="113" w:line="100" w:lineRule="atLeast"/>
        <w:jc w:val="center"/>
        <w:rPr>
          <w:rFonts w:eastAsia="TimesNewRomanPSMT" w:cs="TimesNewRomanPSMT"/>
          <w:b/>
          <w:bCs/>
        </w:rPr>
      </w:pPr>
      <w:r>
        <w:rPr>
          <w:rFonts w:eastAsia="TimesNewRomanPSMT" w:cs="TimesNewRomanPSMT"/>
          <w:b/>
          <w:bCs/>
        </w:rPr>
        <w:t>XIII.</w:t>
      </w:r>
    </w:p>
    <w:p w:rsidR="00446638" w:rsidRDefault="00BD2F07" w:rsidP="00BA4749">
      <w:pPr>
        <w:spacing w:after="57" w:line="100" w:lineRule="atLeast"/>
        <w:jc w:val="center"/>
        <w:rPr>
          <w:rFonts w:eastAsia="TimesNewRomanPSMT" w:cs="TimesNewRomanPSMT"/>
          <w:b/>
          <w:bCs/>
        </w:rPr>
      </w:pPr>
      <w:r>
        <w:rPr>
          <w:rFonts w:eastAsia="TimesNewRomanPSMT" w:cs="TimesNewRomanPSMT"/>
          <w:b/>
          <w:bCs/>
        </w:rPr>
        <w:t>Monitorovací indikátory</w:t>
      </w:r>
    </w:p>
    <w:p w:rsidR="00BD2F07" w:rsidRPr="00EB2F36" w:rsidRDefault="00BD2F07" w:rsidP="00C14510">
      <w:pPr>
        <w:numPr>
          <w:ilvl w:val="0"/>
          <w:numId w:val="24"/>
        </w:numPr>
        <w:tabs>
          <w:tab w:val="left" w:pos="720"/>
        </w:tabs>
        <w:spacing w:after="57" w:line="100" w:lineRule="atLeast"/>
        <w:rPr>
          <w:rFonts w:eastAsia="TimesNewRomanPSMT" w:cs="TimesNewRomanPSMT"/>
        </w:rPr>
      </w:pPr>
      <w:r w:rsidRPr="00EB2F36">
        <w:rPr>
          <w:rFonts w:eastAsia="TimesNewRomanPSMT" w:cs="TimesNewRomanPSMT"/>
        </w:rPr>
        <w:t xml:space="preserve">Příjemce dotace je povinen naplnit monitorovací indikátory, které jsou uvedeny v článku II. odst. 1 </w:t>
      </w:r>
      <w:r w:rsidR="008B53A2" w:rsidRPr="00EB2F36">
        <w:rPr>
          <w:rFonts w:eastAsia="TimesNewRomanPSMT" w:cs="TimesNewRomanPSMT"/>
        </w:rPr>
        <w:t xml:space="preserve">této Smlouvy </w:t>
      </w:r>
      <w:r w:rsidR="00312858">
        <w:rPr>
          <w:rFonts w:eastAsia="TimesNewRomanPSMT" w:cs="TimesNewRomanPSMT"/>
        </w:rPr>
        <w:t xml:space="preserve">a uchovat je po dobu pěti </w:t>
      </w:r>
      <w:r w:rsidRPr="00EB2F36">
        <w:rPr>
          <w:rFonts w:eastAsia="TimesNewRomanPSMT" w:cs="TimesNewRomanPSMT"/>
        </w:rPr>
        <w:t>let od finančního ukončení projektu.</w:t>
      </w:r>
      <w:r w:rsidR="00C14510" w:rsidRPr="00EB2F36">
        <w:rPr>
          <w:rFonts w:eastAsia="TimesNewRomanPSMT" w:cs="TimesNewRomanPSMT"/>
        </w:rPr>
        <w:t xml:space="preserve"> </w:t>
      </w:r>
      <w:r w:rsidR="007D28FC" w:rsidRPr="00EB2F36">
        <w:rPr>
          <w:rFonts w:eastAsia="TimesNewRomanPSMT" w:cs="TimesNewRomanPSMT"/>
        </w:rPr>
        <w:t xml:space="preserve">Nenaplnění </w:t>
      </w:r>
      <w:r w:rsidR="007D28FC" w:rsidRPr="00EB2F36">
        <w:rPr>
          <w:szCs w:val="14"/>
        </w:rPr>
        <w:t xml:space="preserve">monitorovacích indikátorů o 10 % a méně, které nemá vliv na případné podpoření projektu z ROP </w:t>
      </w:r>
      <w:r w:rsidR="007D28FC" w:rsidRPr="00EB2F36">
        <w:rPr>
          <w:szCs w:val="14"/>
        </w:rPr>
        <w:lastRenderedPageBreak/>
        <w:t>SZ, nebude ze strany poskytovatele dotace považováno za porušení rozpočtové kázně.</w:t>
      </w:r>
    </w:p>
    <w:p w:rsidR="00BD2F07" w:rsidRDefault="00BD2F07" w:rsidP="00BD2F07">
      <w:pPr>
        <w:numPr>
          <w:ilvl w:val="0"/>
          <w:numId w:val="24"/>
        </w:numPr>
        <w:tabs>
          <w:tab w:val="left" w:pos="720"/>
        </w:tabs>
        <w:spacing w:after="57" w:line="100" w:lineRule="atLeast"/>
        <w:rPr>
          <w:rFonts w:eastAsia="TimesNewRomanPSMT" w:cs="TimesNewRomanPSMT"/>
          <w:color w:val="000000"/>
        </w:rPr>
      </w:pPr>
      <w:r>
        <w:rPr>
          <w:rFonts w:eastAsia="TimesNewRomanPSMT" w:cs="TimesNewRomanPSMT"/>
        </w:rPr>
        <w:t>Příjemce dotace je povinen poskytovat poskytovateli dotace údaje nezbytné k průběžnému sledování přínosů projektu (monitorování projektu), a to zejména prostřednictvím předkládání monitorovacích hlášení, monitorovacích zpráv a</w:t>
      </w:r>
      <w:r>
        <w:rPr>
          <w:rFonts w:eastAsia="TimesNewRomanPSMT" w:cs="TimesNewRomanPSMT"/>
          <w:color w:val="000000"/>
        </w:rPr>
        <w:t xml:space="preserve"> monitorovací zprávy o zajištění udržitelnosti projektu dle Příručky pro příjemce.</w:t>
      </w:r>
    </w:p>
    <w:p w:rsidR="00446638" w:rsidRDefault="00446638" w:rsidP="00BD2F07">
      <w:pPr>
        <w:spacing w:before="113" w:line="100" w:lineRule="atLeast"/>
        <w:jc w:val="center"/>
        <w:rPr>
          <w:rFonts w:eastAsia="TimesNewRomanPSMT" w:cs="TimesNewRomanPSMT"/>
          <w:b/>
          <w:bCs/>
        </w:rPr>
      </w:pPr>
    </w:p>
    <w:p w:rsidR="00BD2F07" w:rsidRDefault="00BD2F07" w:rsidP="00BD2F07">
      <w:pPr>
        <w:spacing w:before="113" w:line="100" w:lineRule="atLeast"/>
        <w:jc w:val="center"/>
        <w:rPr>
          <w:rFonts w:eastAsia="TimesNewRomanPSMT" w:cs="TimesNewRomanPSMT"/>
          <w:b/>
          <w:bCs/>
        </w:rPr>
      </w:pPr>
      <w:r>
        <w:rPr>
          <w:rFonts w:eastAsia="TimesNewRomanPSMT" w:cs="TimesNewRomanPSMT"/>
          <w:b/>
          <w:bCs/>
        </w:rPr>
        <w:t>XIV.</w:t>
      </w:r>
    </w:p>
    <w:p w:rsidR="00446638" w:rsidRDefault="00BD2F07" w:rsidP="00BA4749">
      <w:pPr>
        <w:spacing w:after="57" w:line="100" w:lineRule="atLeast"/>
        <w:jc w:val="center"/>
        <w:rPr>
          <w:rFonts w:eastAsia="TimesNewRomanPSMT" w:cs="TimesNewRomanPSMT"/>
          <w:b/>
          <w:bCs/>
        </w:rPr>
      </w:pPr>
      <w:r>
        <w:rPr>
          <w:rFonts w:eastAsia="TimesNewRomanPSMT" w:cs="TimesNewRomanPSMT"/>
          <w:b/>
          <w:bCs/>
        </w:rPr>
        <w:t>Kontrola</w:t>
      </w:r>
    </w:p>
    <w:p w:rsidR="00BD2F07" w:rsidRDefault="00BD2F07" w:rsidP="00BD2F07">
      <w:pPr>
        <w:numPr>
          <w:ilvl w:val="0"/>
          <w:numId w:val="25"/>
        </w:numPr>
        <w:tabs>
          <w:tab w:val="left" w:pos="720"/>
        </w:tabs>
        <w:spacing w:after="57" w:line="100" w:lineRule="atLeast"/>
        <w:rPr>
          <w:rFonts w:eastAsia="Times New Roman"/>
          <w:lang w:eastAsia="ar-SA"/>
        </w:rPr>
      </w:pPr>
      <w:r>
        <w:rPr>
          <w:rFonts w:eastAsia="Times New Roman"/>
          <w:lang w:eastAsia="ar-SA"/>
        </w:rPr>
        <w:t>Poskytovatel dotace je oprávněn v souladu se zákonem č. 320/2001 Sb., o finanční kontrole, ve znění pozdějších předpisů, a zákonem č. </w:t>
      </w:r>
      <w:r w:rsidR="007B1F5F">
        <w:rPr>
          <w:rFonts w:eastAsia="Times New Roman"/>
          <w:lang w:eastAsia="ar-SA"/>
        </w:rPr>
        <w:t>2</w:t>
      </w:r>
      <w:r>
        <w:rPr>
          <w:rFonts w:eastAsia="Times New Roman"/>
          <w:lang w:eastAsia="ar-SA"/>
        </w:rPr>
        <w:t>55/</w:t>
      </w:r>
      <w:r w:rsidR="007B1F5F">
        <w:rPr>
          <w:rFonts w:eastAsia="Times New Roman"/>
          <w:lang w:eastAsia="ar-SA"/>
        </w:rPr>
        <w:t>2012</w:t>
      </w:r>
      <w:r>
        <w:rPr>
          <w:rFonts w:eastAsia="Times New Roman"/>
          <w:lang w:eastAsia="ar-SA"/>
        </w:rPr>
        <w:t> Sb., o kontrole</w:t>
      </w:r>
      <w:r w:rsidR="007B1F5F">
        <w:rPr>
          <w:rFonts w:eastAsia="Times New Roman"/>
          <w:lang w:eastAsia="ar-SA"/>
        </w:rPr>
        <w:t xml:space="preserve"> (kontrolní řád)</w:t>
      </w:r>
      <w:r>
        <w:rPr>
          <w:rFonts w:eastAsia="Times New Roman"/>
          <w:lang w:eastAsia="ar-SA"/>
        </w:rPr>
        <w:t>, ve znění pozdějších předpisů, kontrolovat dodržení podmínek, za kterých byla dotace poskytnuta.</w:t>
      </w:r>
    </w:p>
    <w:p w:rsidR="00BD2F07" w:rsidRPr="00DD009E" w:rsidRDefault="00BD2F07" w:rsidP="00DD009E">
      <w:pPr>
        <w:numPr>
          <w:ilvl w:val="0"/>
          <w:numId w:val="25"/>
        </w:numPr>
        <w:spacing w:after="57" w:line="100" w:lineRule="atLeast"/>
        <w:rPr>
          <w:rFonts w:eastAsia="TimesNewRomanPSMT" w:cs="TimesNewRomanPSMT"/>
        </w:rPr>
      </w:pPr>
      <w:r>
        <w:rPr>
          <w:rFonts w:eastAsia="TimesNewRomanPSMT" w:cs="TimesNewRomanPSMT"/>
        </w:rPr>
        <w:t>Příjemce dotace je povinen za účelem ověření plnění povinností vyplývajících z této Smlouvy vytvořit podmínky k provedení kontroly vztahující se k realizaci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provádění kontroly. Těmito oprávněnými osobami jsou kromě poskytovatele dotace také Ministerstvo financí ČR, Nejvyšší kontrolní úřad, Evropská komise a Evropský účetní dvůr, případně další orgány oprávněné k výkonu kontroly.</w:t>
      </w:r>
      <w:r w:rsidR="007F2E96">
        <w:rPr>
          <w:rFonts w:eastAsia="TimesNewRomanPSMT" w:cs="TimesNewRomanPSMT"/>
        </w:rPr>
        <w:t xml:space="preserve"> </w:t>
      </w:r>
      <w:r w:rsidR="007F2E96" w:rsidRPr="00DD009E">
        <w:rPr>
          <w:rFonts w:eastAsia="TimesNewRomanPSMT" w:cs="TimesNewRomanPSMT"/>
        </w:rPr>
        <w:t xml:space="preserve">V případě, že bude vůči poskytovateli dotace ze strany kontrolních či auditních orgánů ČR nebo ES uplatněna jakákoliv finanční sankce, jejíž uložení má prokazatelně svůj původ v nesplnění povinnosti, kterou tato </w:t>
      </w:r>
      <w:r w:rsidR="008B53A2">
        <w:rPr>
          <w:rFonts w:eastAsia="TimesNewRomanPSMT" w:cs="TimesNewRomanPSMT"/>
        </w:rPr>
        <w:t>S</w:t>
      </w:r>
      <w:r w:rsidR="007F2E96" w:rsidRPr="00DD009E">
        <w:rPr>
          <w:rFonts w:eastAsia="TimesNewRomanPSMT" w:cs="TimesNewRomanPSMT"/>
        </w:rPr>
        <w:t xml:space="preserve">mlouva ukládá příjemci dotace, je poskytovatel dotace oprávněn uplatnit na příjemci </w:t>
      </w:r>
      <w:r w:rsidR="008B53A2">
        <w:rPr>
          <w:rFonts w:eastAsia="TimesNewRomanPSMT" w:cs="TimesNewRomanPSMT"/>
        </w:rPr>
        <w:t xml:space="preserve">dotace </w:t>
      </w:r>
      <w:r w:rsidR="007F2E96" w:rsidRPr="00DD009E">
        <w:rPr>
          <w:rFonts w:eastAsia="TimesNewRomanPSMT" w:cs="TimesNewRomanPSMT"/>
        </w:rPr>
        <w:t>úhradu této sankce v plné výši.</w:t>
      </w:r>
    </w:p>
    <w:p w:rsidR="00BD2F07" w:rsidRDefault="00BD2F07" w:rsidP="00BD2F07">
      <w:pPr>
        <w:numPr>
          <w:ilvl w:val="0"/>
          <w:numId w:val="25"/>
        </w:numPr>
        <w:tabs>
          <w:tab w:val="left" w:pos="720"/>
        </w:tabs>
        <w:spacing w:after="57" w:line="100" w:lineRule="atLeast"/>
        <w:rPr>
          <w:rFonts w:eastAsia="TimesNewRomanPSMT" w:cs="TimesNewRomanPSMT"/>
        </w:rPr>
      </w:pPr>
      <w:r>
        <w:rPr>
          <w:rFonts w:eastAsia="TimesNewRomanPSMT" w:cs="TimesNewRomanPSMT"/>
        </w:rPr>
        <w:t>Příjemce dotace je povinen zajistit, aby třetí osoby, jejichž prostřednictvím příjemce dotace projekt nebo jeho část realizuje, byly zavázány k plnění povinností podle tohoto článku v rámci jejich postavení jako osob povinných spolupůsobit při výkonu finanční kontroly</w:t>
      </w:r>
      <w:r>
        <w:rPr>
          <w:rStyle w:val="Znakapoznpodarou"/>
          <w:rFonts w:eastAsia="TimesNewRomanPSMT" w:cs="TimesNewRomanPSMT"/>
        </w:rPr>
        <w:footnoteReference w:id="8"/>
      </w:r>
      <w:r>
        <w:rPr>
          <w:rFonts w:eastAsia="TimesNewRomanPSMT" w:cs="TimesNewRomanPSMT"/>
        </w:rPr>
        <w:t>.</w:t>
      </w:r>
    </w:p>
    <w:p w:rsidR="00127DC0" w:rsidRDefault="00127DC0" w:rsidP="00BD2F07">
      <w:pPr>
        <w:spacing w:before="113" w:line="100" w:lineRule="atLeast"/>
        <w:jc w:val="center"/>
        <w:rPr>
          <w:rFonts w:eastAsia="TimesNewRomanPSMT" w:cs="TimesNewRomanPSMT"/>
          <w:b/>
          <w:bCs/>
        </w:rPr>
      </w:pPr>
    </w:p>
    <w:p w:rsidR="00BD2F07" w:rsidRDefault="00BD2F07" w:rsidP="00BD2F07">
      <w:pPr>
        <w:spacing w:before="113" w:line="100" w:lineRule="atLeast"/>
        <w:jc w:val="center"/>
        <w:rPr>
          <w:rFonts w:eastAsia="TimesNewRomanPSMT" w:cs="TimesNewRomanPSMT"/>
          <w:b/>
          <w:bCs/>
        </w:rPr>
      </w:pPr>
      <w:r>
        <w:rPr>
          <w:rFonts w:eastAsia="TimesNewRomanPSMT" w:cs="TimesNewRomanPSMT"/>
          <w:b/>
          <w:bCs/>
        </w:rPr>
        <w:t>XV.</w:t>
      </w:r>
    </w:p>
    <w:p w:rsidR="00446638" w:rsidRDefault="00BD2F07" w:rsidP="00BA4749">
      <w:pPr>
        <w:spacing w:after="57" w:line="100" w:lineRule="atLeast"/>
        <w:jc w:val="center"/>
        <w:rPr>
          <w:rFonts w:eastAsia="TimesNewRomanPSMT" w:cs="TimesNewRomanPSMT"/>
          <w:b/>
          <w:bCs/>
        </w:rPr>
      </w:pPr>
      <w:r>
        <w:rPr>
          <w:rFonts w:eastAsia="TimesNewRomanPSMT" w:cs="TimesNewRomanPSMT"/>
          <w:b/>
          <w:bCs/>
        </w:rPr>
        <w:t>Publicita</w:t>
      </w:r>
    </w:p>
    <w:p w:rsidR="00BD2F07" w:rsidRDefault="00BD2F07" w:rsidP="00BD2F07">
      <w:pPr>
        <w:numPr>
          <w:ilvl w:val="0"/>
          <w:numId w:val="26"/>
        </w:numPr>
        <w:tabs>
          <w:tab w:val="left" w:pos="720"/>
        </w:tabs>
        <w:spacing w:after="57" w:line="100" w:lineRule="atLeast"/>
        <w:rPr>
          <w:rFonts w:eastAsia="TimesNewRomanPSMT" w:cs="TimesNewRomanPSMT"/>
        </w:rPr>
      </w:pPr>
      <w:r>
        <w:rPr>
          <w:rFonts w:eastAsia="TimesNewRomanPSMT" w:cs="TimesNewRomanPSMT"/>
        </w:rPr>
        <w:t>Příjemce dotace je povinen provádět propagaci projektu podle Metodického pokynu pro publicitu a v souladu s Nařízením Rady (ES) č. 1083/2006 o obecných ustanoveních o Evropském fondu pro regionální rozvoj, Evropském sociálním fondu a Fondu soudržnosti a o zrušení nařízení (ES) č. 1260/1999 a Nařízením Komise (ES) č. 1828/2006, kterým se stanoví prováděcí pravidla k Nařízení Rady (ES) č. 1083/2006.</w:t>
      </w:r>
      <w:r w:rsidR="007D28FC" w:rsidRPr="007D28FC">
        <w:rPr>
          <w:szCs w:val="14"/>
        </w:rPr>
        <w:t xml:space="preserve"> </w:t>
      </w:r>
      <w:r w:rsidR="007D28FC" w:rsidRPr="00D149E5">
        <w:rPr>
          <w:szCs w:val="14"/>
        </w:rPr>
        <w:t>Jestliže při provádění komunikačních aktivit souvisejících se zajištěním publicity projektu dojde k formálnímu pochybení, a toto formální pochybení nebude mít vliv na zajištění informovanosti o finanční spoluúčasti EU na realizaci projektu, nebude takové pochybení ze strany poskytovatele dotace považováno za porušení rozpočtové kázně. Vliv pochybení na zajištění informovanosti veřejnosti posoudí vždy poskytovatel dotace.</w:t>
      </w:r>
    </w:p>
    <w:p w:rsidR="00BD2F07" w:rsidRDefault="00BD2F07" w:rsidP="00BD2F07">
      <w:pPr>
        <w:numPr>
          <w:ilvl w:val="0"/>
          <w:numId w:val="26"/>
        </w:numPr>
        <w:tabs>
          <w:tab w:val="left" w:pos="720"/>
        </w:tabs>
        <w:autoSpaceDE w:val="0"/>
        <w:spacing w:after="57" w:line="100" w:lineRule="atLeast"/>
        <w:rPr>
          <w:rFonts w:eastAsia="TimesNewRomanPSMT" w:cs="TimesNewRomanPSMT"/>
        </w:rPr>
      </w:pPr>
      <w:r>
        <w:rPr>
          <w:rFonts w:eastAsia="TimesNewRomanPSMT" w:cs="TimesNewRomanPSMT"/>
        </w:rPr>
        <w:t>Ke splnění povinnosti podle odst. 1 tohoto článku uděluje poskytovatel dotace příjemci dotace souhlas k uvádění loga ROP NUTS II Severozápad, tzn. bezplatnou licenci podle zákona č. 121/2000 Sb., o právu autorském, o právech souvisejících s právem autorským a o změně některých zákonů (autorský zákon), ve znění pozdějších předpisů, k užívání těchto log v souvislosti s realizací projektu, a to po celou dobu realizace a udržitelnosti projektu. Při užívání log podle tohoto odstavce je příjemce dotace povinen postupovat v souladu s Metodickým pokynem pro publicitu, zveřejněným na webových stránkách poskytovatele dotace.</w:t>
      </w:r>
    </w:p>
    <w:p w:rsidR="00446638" w:rsidRDefault="00446638" w:rsidP="00BD2F07">
      <w:pPr>
        <w:spacing w:before="113" w:line="100" w:lineRule="atLeast"/>
        <w:jc w:val="center"/>
        <w:rPr>
          <w:rFonts w:eastAsia="TimesNewRomanPSMT"/>
          <w:b/>
          <w:bCs/>
        </w:rPr>
      </w:pPr>
    </w:p>
    <w:p w:rsidR="00306731" w:rsidRDefault="00306731" w:rsidP="00BD2F07">
      <w:pPr>
        <w:spacing w:before="113" w:line="100" w:lineRule="atLeast"/>
        <w:jc w:val="center"/>
        <w:rPr>
          <w:rFonts w:eastAsia="TimesNewRomanPSMT"/>
          <w:b/>
          <w:bCs/>
        </w:rPr>
      </w:pPr>
    </w:p>
    <w:p w:rsidR="00306731" w:rsidRDefault="00306731" w:rsidP="00BD2F07">
      <w:pPr>
        <w:spacing w:before="113" w:line="100" w:lineRule="atLeast"/>
        <w:jc w:val="center"/>
        <w:rPr>
          <w:rFonts w:eastAsia="TimesNewRomanPSMT"/>
          <w:b/>
          <w:bCs/>
        </w:rPr>
      </w:pPr>
    </w:p>
    <w:p w:rsidR="00BD2F07" w:rsidRDefault="00BD2F07" w:rsidP="00BD2F07">
      <w:pPr>
        <w:spacing w:before="113" w:line="100" w:lineRule="atLeast"/>
        <w:jc w:val="center"/>
        <w:rPr>
          <w:rFonts w:eastAsia="TimesNewRomanPSMT"/>
          <w:b/>
          <w:bCs/>
        </w:rPr>
      </w:pPr>
      <w:r>
        <w:rPr>
          <w:rFonts w:eastAsia="TimesNewRomanPSMT"/>
          <w:b/>
          <w:bCs/>
        </w:rPr>
        <w:lastRenderedPageBreak/>
        <w:t>XVI.</w:t>
      </w:r>
    </w:p>
    <w:p w:rsidR="00446638" w:rsidRDefault="00BD2F07" w:rsidP="00BA4749">
      <w:pPr>
        <w:spacing w:after="57" w:line="100" w:lineRule="atLeast"/>
        <w:jc w:val="center"/>
        <w:rPr>
          <w:rFonts w:eastAsia="TimesNewRomanPSMT"/>
          <w:b/>
          <w:bCs/>
        </w:rPr>
      </w:pPr>
      <w:r>
        <w:rPr>
          <w:rFonts w:eastAsia="TimesNewRomanPSMT"/>
          <w:b/>
          <w:bCs/>
        </w:rPr>
        <w:t>Spolupráce a opatření k</w:t>
      </w:r>
      <w:r w:rsidR="00446638">
        <w:rPr>
          <w:rFonts w:eastAsia="TimesNewRomanPSMT"/>
          <w:b/>
          <w:bCs/>
        </w:rPr>
        <w:t> </w:t>
      </w:r>
      <w:r>
        <w:rPr>
          <w:rFonts w:eastAsia="TimesNewRomanPSMT"/>
          <w:b/>
          <w:bCs/>
        </w:rPr>
        <w:t>nápravě</w:t>
      </w:r>
    </w:p>
    <w:p w:rsidR="00BD2F07" w:rsidRDefault="00BD2F07" w:rsidP="00BD2F07">
      <w:pPr>
        <w:numPr>
          <w:ilvl w:val="0"/>
          <w:numId w:val="27"/>
        </w:numPr>
        <w:tabs>
          <w:tab w:val="left" w:pos="720"/>
        </w:tabs>
        <w:spacing w:after="57" w:line="100" w:lineRule="atLeast"/>
        <w:rPr>
          <w:rFonts w:eastAsia="Times New Roman"/>
          <w:lang w:eastAsia="ar-SA"/>
        </w:rPr>
      </w:pPr>
      <w:r>
        <w:rPr>
          <w:rFonts w:eastAsia="TimesNewRomanPSMT"/>
        </w:rPr>
        <w:t>P</w:t>
      </w:r>
      <w:r>
        <w:rPr>
          <w:rFonts w:eastAsia="Times New Roman"/>
          <w:lang w:eastAsia="ar-SA"/>
        </w:rPr>
        <w:t xml:space="preserve">říjemce dotace je povinen poskytovat poskytovateli dotace veškerou součinnost související s realizací projektu, tedy zejména poskytovat informace, prokazovat sporné skutečnosti, umožnit přístup k veškeré dokumentaci související s předmětem Smlouvy, umožnit přístup k veškeré účetní evidenci a záznamům souvisejícím s předmětem Smlouvy, umožnit fyzický přístup ke všem movitým a nemovitým věcem souvisejícím s předmětem Smlouvy, umožnit přístup do prostor, ve kterých je projekt realizován, popř. dalších souvisejících prostor, doložit prokazatelným způsobem veškeré operace související s předmětem Smlouvy, účastnit se na výzvu poskytovatele </w:t>
      </w:r>
      <w:r w:rsidR="001759EA">
        <w:rPr>
          <w:rFonts w:eastAsia="Times New Roman"/>
          <w:lang w:eastAsia="ar-SA"/>
        </w:rPr>
        <w:t xml:space="preserve">dotace </w:t>
      </w:r>
      <w:r>
        <w:rPr>
          <w:rFonts w:eastAsia="Times New Roman"/>
          <w:lang w:eastAsia="ar-SA"/>
        </w:rPr>
        <w:t>případných jednání a řízení.</w:t>
      </w:r>
    </w:p>
    <w:p w:rsidR="00BD2F07" w:rsidRDefault="00BD2F07" w:rsidP="00BD2F07">
      <w:pPr>
        <w:numPr>
          <w:ilvl w:val="0"/>
          <w:numId w:val="27"/>
        </w:numPr>
        <w:tabs>
          <w:tab w:val="left" w:pos="720"/>
        </w:tabs>
        <w:spacing w:after="57" w:line="100" w:lineRule="atLeast"/>
        <w:rPr>
          <w:rFonts w:eastAsia="TimesNewRomanPSMT" w:cs="TimesNewRomanPSMT"/>
        </w:rPr>
      </w:pPr>
      <w:r>
        <w:rPr>
          <w:rFonts w:eastAsia="TimesNewRomanPSMT" w:cs="TimesNewRomanPSMT"/>
        </w:rPr>
        <w:t>Příjemce dotace je povinen poskytovateli dotace oznámit veškeré skutečnosti, které mohou mít vliv na povahu nebo podmínky provádění projektu a na plnění povinností vyplývajících z této Smlouvy, a to postupem uvedeným v Příručce pro příjemce.</w:t>
      </w:r>
    </w:p>
    <w:p w:rsidR="00BD2F07" w:rsidRDefault="00BD2F07" w:rsidP="00BD2F07">
      <w:pPr>
        <w:numPr>
          <w:ilvl w:val="0"/>
          <w:numId w:val="27"/>
        </w:numPr>
        <w:tabs>
          <w:tab w:val="left" w:pos="720"/>
        </w:tabs>
        <w:spacing w:after="57" w:line="100" w:lineRule="atLeast"/>
        <w:rPr>
          <w:rFonts w:eastAsia="TimesNewRomanPSMT" w:cs="TimesNewRomanPSMT"/>
          <w:lang w:eastAsia="ar-SA"/>
        </w:rPr>
      </w:pPr>
      <w:r>
        <w:rPr>
          <w:rFonts w:eastAsia="TimesNewRomanPSMT" w:cs="TimesNewRomanPSMT"/>
          <w:lang w:eastAsia="ar-SA"/>
        </w:rPr>
        <w:t>Příjemce dotace se zavazuje neprodleně poskytovateli dotace oznámit jakékoliv zamýšlené změny v průběhu realizace projektu, jakož i všechny další změny a skutečnosti, které mají vliv na plnění Smlouvy, a to postupem uvedeným v Příručce pro příjemce.</w:t>
      </w:r>
    </w:p>
    <w:p w:rsidR="00BD2F07" w:rsidRDefault="00BD2F07" w:rsidP="00BD2F07">
      <w:pPr>
        <w:numPr>
          <w:ilvl w:val="0"/>
          <w:numId w:val="27"/>
        </w:numPr>
        <w:tabs>
          <w:tab w:val="left" w:pos="720"/>
        </w:tabs>
        <w:spacing w:after="57" w:line="100" w:lineRule="atLeast"/>
        <w:rPr>
          <w:rFonts w:eastAsia="TimesNewRomanPSMT" w:cs="TimesNewRomanPSMT"/>
        </w:rPr>
      </w:pPr>
      <w:r>
        <w:rPr>
          <w:rFonts w:eastAsia="TimesNewRomanPSMT"/>
        </w:rPr>
        <w:t xml:space="preserve">Příjemce dotace je povinen realizovat veškerá opatření k odstranění nedostatků zjištěných poskytovatelem dotace, </w:t>
      </w:r>
      <w:r>
        <w:rPr>
          <w:rFonts w:eastAsia="TimesNewRomanPSMT" w:cs="TimesNewRomanPSMT"/>
        </w:rPr>
        <w:t xml:space="preserve">případně orgány oprávněnými ke kontrole podle článku XIV. </w:t>
      </w:r>
      <w:r w:rsidR="001759EA">
        <w:rPr>
          <w:rFonts w:eastAsia="TimesNewRomanPSMT" w:cs="TimesNewRomanPSMT"/>
        </w:rPr>
        <w:t xml:space="preserve">této </w:t>
      </w:r>
      <w:r>
        <w:rPr>
          <w:rFonts w:eastAsia="TimesNewRomanPSMT" w:cs="TimesNewRomanPSMT"/>
        </w:rPr>
        <w:t>Smlouvy, a to v požadovaném termínu, rozsahu a kvalitě, a včas a řádně o jejich splnění poskytovatele dotace informovat.</w:t>
      </w:r>
    </w:p>
    <w:p w:rsidR="00BD2F07" w:rsidRDefault="00BD2F07" w:rsidP="00BD2F07">
      <w:pPr>
        <w:numPr>
          <w:ilvl w:val="0"/>
          <w:numId w:val="27"/>
        </w:numPr>
        <w:tabs>
          <w:tab w:val="left" w:pos="720"/>
        </w:tabs>
        <w:spacing w:after="57" w:line="100" w:lineRule="atLeast"/>
        <w:rPr>
          <w:rFonts w:eastAsia="TimesNewRomanPSMT" w:cs="TimesNewRomanPSMT"/>
        </w:rPr>
      </w:pPr>
      <w:r>
        <w:rPr>
          <w:rFonts w:eastAsia="TimesNewRomanPSMT" w:cs="TimesNewRomanPSMT"/>
        </w:rPr>
        <w:t>Příjemce dotace je povinen zajistit, aby třetí osoby, jejichž prostřednictvím příjemce dotace projekt nebo jeho část realizuje, byly zavázány k plnění povinností podle tohoto článku v rámci jejich postavení jako osob povinných spolupůsobit při výkonu finanční kontroly</w:t>
      </w:r>
      <w:r>
        <w:rPr>
          <w:rStyle w:val="Znakapoznpodarou"/>
          <w:rFonts w:eastAsia="TimesNewRomanPSMT" w:cs="TimesNewRomanPSMT"/>
        </w:rPr>
        <w:footnoteReference w:id="9"/>
      </w:r>
      <w:r>
        <w:rPr>
          <w:rFonts w:eastAsia="TimesNewRomanPSMT" w:cs="TimesNewRomanPSMT"/>
        </w:rPr>
        <w:t>.</w:t>
      </w:r>
    </w:p>
    <w:p w:rsidR="00446638" w:rsidRDefault="00446638" w:rsidP="00BD2F07">
      <w:pPr>
        <w:spacing w:before="113" w:line="100" w:lineRule="atLeast"/>
        <w:jc w:val="center"/>
        <w:rPr>
          <w:b/>
          <w:bCs/>
        </w:rPr>
      </w:pPr>
    </w:p>
    <w:p w:rsidR="00BD2F07" w:rsidRDefault="00BD2F07" w:rsidP="00BD2F07">
      <w:pPr>
        <w:spacing w:before="113" w:line="100" w:lineRule="atLeast"/>
        <w:jc w:val="center"/>
        <w:rPr>
          <w:b/>
          <w:bCs/>
        </w:rPr>
      </w:pPr>
      <w:r>
        <w:rPr>
          <w:b/>
          <w:bCs/>
        </w:rPr>
        <w:t>XVII.</w:t>
      </w:r>
    </w:p>
    <w:p w:rsidR="00446638" w:rsidRDefault="00BD2F07" w:rsidP="00BA4749">
      <w:pPr>
        <w:spacing w:after="57" w:line="100" w:lineRule="atLeast"/>
        <w:jc w:val="center"/>
        <w:rPr>
          <w:b/>
          <w:bCs/>
        </w:rPr>
      </w:pPr>
      <w:r>
        <w:rPr>
          <w:b/>
          <w:bCs/>
        </w:rPr>
        <w:t>Uchovávání dokumentů</w:t>
      </w:r>
    </w:p>
    <w:p w:rsidR="00BD2F07" w:rsidRDefault="00BD2F07" w:rsidP="00BD2F07">
      <w:pPr>
        <w:numPr>
          <w:ilvl w:val="0"/>
          <w:numId w:val="28"/>
        </w:numPr>
        <w:tabs>
          <w:tab w:val="left" w:pos="720"/>
        </w:tabs>
        <w:spacing w:after="57" w:line="100" w:lineRule="atLeast"/>
        <w:rPr>
          <w:rFonts w:eastAsia="TimesNewRomanPSMT" w:cs="TimesNewRomanPSMT"/>
        </w:rPr>
      </w:pPr>
      <w:r>
        <w:rPr>
          <w:rFonts w:eastAsia="TimesNewRomanPSMT" w:cs="TimesNewRomanPSMT"/>
        </w:rPr>
        <w:t>Příjemce dotace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nejméně však po dobu tří let od uzavření ROP SZ, veškeré originály účetních dokladů, Smlouvu včetně jejich dodatků a další originály dokumentů, vztahujících se k projektu, přičemž běh lhůty se začne počítat od 1. ledna následujícího kalendářního roku poté, kdy byla provedena poslední platba na projekt.</w:t>
      </w:r>
    </w:p>
    <w:p w:rsidR="0090645D" w:rsidRPr="005D696B" w:rsidRDefault="00BD2F07" w:rsidP="00DC2146">
      <w:pPr>
        <w:numPr>
          <w:ilvl w:val="0"/>
          <w:numId w:val="28"/>
        </w:numPr>
        <w:tabs>
          <w:tab w:val="left" w:pos="720"/>
        </w:tabs>
        <w:autoSpaceDE w:val="0"/>
        <w:spacing w:after="57" w:line="100" w:lineRule="atLeast"/>
        <w:rPr>
          <w:rFonts w:eastAsia="TimesNewRomanPSMT" w:cs="TimesNewRomanPSMT"/>
        </w:rPr>
      </w:pPr>
      <w:r w:rsidRPr="005D696B">
        <w:rPr>
          <w:rFonts w:eastAsia="TimesNewRomanPSMT" w:cs="TimesNewRomanPSMT"/>
        </w:rPr>
        <w:t xml:space="preserve">Po celou dobu uvedenou v předchozím odstavci je příjemce dotace povinen umožnit poskytovateli dotace, jakož i ostatním subjektům oprávněným ke kontrole podle článku XIV. </w:t>
      </w:r>
      <w:r w:rsidR="004904D4" w:rsidRPr="005D696B">
        <w:rPr>
          <w:rFonts w:eastAsia="TimesNewRomanPSMT" w:cs="TimesNewRomanPSMT"/>
        </w:rPr>
        <w:t xml:space="preserve">této </w:t>
      </w:r>
      <w:r w:rsidRPr="005D696B">
        <w:rPr>
          <w:rFonts w:eastAsia="TimesNewRomanPSMT" w:cs="TimesNewRomanPSMT"/>
        </w:rPr>
        <w:t>Smlouvy, vstup na pozemky, do zařízení a objektů spojených s projektem a jeho realizací a umožnit jim přístup k veškeré výše uvedené dokumentaci.</w:t>
      </w:r>
    </w:p>
    <w:p w:rsidR="00312858" w:rsidRDefault="00312858" w:rsidP="00BD2F07">
      <w:pPr>
        <w:spacing w:before="113" w:line="100" w:lineRule="atLeast"/>
        <w:jc w:val="center"/>
        <w:rPr>
          <w:rFonts w:eastAsia="TimesNewRomanPSMT"/>
          <w:b/>
          <w:bCs/>
        </w:rPr>
      </w:pPr>
    </w:p>
    <w:p w:rsidR="00BD2F07" w:rsidRDefault="00BD2F07" w:rsidP="00BD2F07">
      <w:pPr>
        <w:spacing w:before="113" w:line="100" w:lineRule="atLeast"/>
        <w:jc w:val="center"/>
        <w:rPr>
          <w:rFonts w:eastAsia="TimesNewRomanPSMT"/>
          <w:b/>
          <w:bCs/>
        </w:rPr>
      </w:pPr>
      <w:r>
        <w:rPr>
          <w:rFonts w:eastAsia="TimesNewRomanPSMT"/>
          <w:b/>
          <w:bCs/>
        </w:rPr>
        <w:t>XVIII.</w:t>
      </w:r>
    </w:p>
    <w:p w:rsidR="00BD2F07" w:rsidRDefault="00BD2F07" w:rsidP="00BD2F07">
      <w:pPr>
        <w:spacing w:after="57" w:line="100" w:lineRule="atLeast"/>
        <w:jc w:val="center"/>
        <w:rPr>
          <w:rFonts w:eastAsia="TimesNewRomanPSMT"/>
          <w:b/>
          <w:bCs/>
        </w:rPr>
      </w:pPr>
      <w:r>
        <w:rPr>
          <w:rFonts w:eastAsia="TimesNewRomanPSMT"/>
          <w:b/>
          <w:bCs/>
        </w:rPr>
        <w:t>Partnerství</w:t>
      </w:r>
    </w:p>
    <w:p w:rsidR="00BD2F07" w:rsidRDefault="00BD2F07" w:rsidP="00BD2F07">
      <w:pPr>
        <w:spacing w:after="57" w:line="100" w:lineRule="atLeast"/>
        <w:ind w:left="709"/>
        <w:rPr>
          <w:rFonts w:eastAsia="TimesNewRomanPSMT" w:cs="TimesNewRomanPSMT"/>
        </w:rPr>
      </w:pPr>
      <w:r>
        <w:rPr>
          <w:rFonts w:eastAsia="TimesNewRomanPSMT" w:cs="TimesNewRomanPSMT"/>
        </w:rPr>
        <w:t>V případě, že příjemce dotace realizuje projekt, či některou z jeho fází, ve spolupráci s partnerem, je povinen do právních aktů, které s partnerem za tímto účelem uzavírá, zakotvit tytéž závazky a povinnosti, které pro příjemce dotace vyplývají z této Smlouvy, a to zejména ve vztahu k udržitelnosti projektu, realizaci veřejných zakázek apod.</w:t>
      </w:r>
    </w:p>
    <w:p w:rsidR="00446638" w:rsidRDefault="00446638" w:rsidP="00BD2F07">
      <w:pPr>
        <w:spacing w:before="113" w:line="100" w:lineRule="atLeast"/>
        <w:jc w:val="center"/>
        <w:rPr>
          <w:rFonts w:eastAsia="TimesNewRomanPSMT"/>
          <w:b/>
          <w:bCs/>
        </w:rPr>
      </w:pPr>
    </w:p>
    <w:p w:rsidR="00312858" w:rsidRDefault="00312858" w:rsidP="00BD2F07">
      <w:pPr>
        <w:spacing w:before="113" w:line="100" w:lineRule="atLeast"/>
        <w:jc w:val="center"/>
        <w:rPr>
          <w:rFonts w:eastAsia="TimesNewRomanPSMT"/>
          <w:b/>
          <w:bCs/>
        </w:rPr>
      </w:pPr>
    </w:p>
    <w:p w:rsidR="00306731" w:rsidRDefault="00306731" w:rsidP="00BD2F07">
      <w:pPr>
        <w:spacing w:before="113" w:line="100" w:lineRule="atLeast"/>
        <w:jc w:val="center"/>
        <w:rPr>
          <w:rFonts w:eastAsia="TimesNewRomanPSMT"/>
          <w:b/>
          <w:bCs/>
        </w:rPr>
      </w:pPr>
    </w:p>
    <w:p w:rsidR="00BD2F07" w:rsidRDefault="00BD2F07" w:rsidP="00BD2F07">
      <w:pPr>
        <w:spacing w:before="113" w:line="100" w:lineRule="atLeast"/>
        <w:jc w:val="center"/>
        <w:rPr>
          <w:rFonts w:eastAsia="TimesNewRomanPSMT"/>
          <w:b/>
          <w:bCs/>
        </w:rPr>
      </w:pPr>
      <w:r>
        <w:rPr>
          <w:rFonts w:eastAsia="TimesNewRomanPSMT"/>
          <w:b/>
          <w:bCs/>
        </w:rPr>
        <w:lastRenderedPageBreak/>
        <w:t>XIX.</w:t>
      </w:r>
    </w:p>
    <w:p w:rsidR="00446638" w:rsidRDefault="00BD2F07" w:rsidP="00BA4749">
      <w:pPr>
        <w:spacing w:after="57" w:line="100" w:lineRule="atLeast"/>
        <w:jc w:val="center"/>
        <w:rPr>
          <w:rFonts w:eastAsia="TimesNewRomanPSMT"/>
          <w:b/>
          <w:bCs/>
        </w:rPr>
      </w:pPr>
      <w:r>
        <w:rPr>
          <w:rFonts w:eastAsia="TimesNewRomanPSMT"/>
          <w:b/>
          <w:bCs/>
        </w:rPr>
        <w:t>Změny v průběhu realizace projektu</w:t>
      </w:r>
    </w:p>
    <w:p w:rsidR="00BD2F07" w:rsidRDefault="00BD2F07" w:rsidP="00BD2F07">
      <w:pPr>
        <w:numPr>
          <w:ilvl w:val="0"/>
          <w:numId w:val="29"/>
        </w:numPr>
        <w:tabs>
          <w:tab w:val="left" w:pos="720"/>
        </w:tabs>
        <w:spacing w:after="57" w:line="100" w:lineRule="atLeast"/>
        <w:rPr>
          <w:rFonts w:eastAsia="TimesNewRomanPSMT"/>
        </w:rPr>
      </w:pPr>
      <w:r>
        <w:rPr>
          <w:rFonts w:eastAsia="TimesNewRomanPSMT"/>
        </w:rPr>
        <w:t xml:space="preserve">Jakékoli změny v projektu, ke kterým v průběhu jeho realizace dojde, včetně změn oproti čestným prohlášením uvedeným v článku XX. </w:t>
      </w:r>
      <w:r w:rsidR="004904D4">
        <w:rPr>
          <w:rFonts w:eastAsia="TimesNewRomanPSMT"/>
        </w:rPr>
        <w:t xml:space="preserve">této </w:t>
      </w:r>
      <w:r>
        <w:rPr>
          <w:rFonts w:eastAsia="TimesNewRomanPSMT"/>
        </w:rPr>
        <w:t xml:space="preserve">Smlouvy, musí příjemce dotace písemně oznámit poskytovateli dotace, a to do 15 pracovních dnů před vznikem požadované změny. </w:t>
      </w:r>
    </w:p>
    <w:p w:rsidR="00BD2F07" w:rsidRDefault="00BD2F07" w:rsidP="00BD2F07">
      <w:pPr>
        <w:numPr>
          <w:ilvl w:val="0"/>
          <w:numId w:val="29"/>
        </w:numPr>
        <w:tabs>
          <w:tab w:val="left" w:pos="720"/>
        </w:tabs>
        <w:spacing w:after="57" w:line="100" w:lineRule="atLeast"/>
        <w:rPr>
          <w:rFonts w:eastAsia="TimesNewRomanPSMT" w:cs="TimesNewRomanPSMT"/>
        </w:rPr>
      </w:pPr>
      <w:r>
        <w:rPr>
          <w:rFonts w:eastAsia="TimesNewRomanPSMT" w:cs="TimesNewRomanPSMT"/>
        </w:rPr>
        <w:t>Postup příjemce dotace pro oznamování změn v realizaci projektu je stanoven v Příručce pro příjemce.</w:t>
      </w:r>
    </w:p>
    <w:p w:rsidR="00BD2F07" w:rsidRDefault="00BD2F07" w:rsidP="00BD2F07">
      <w:pPr>
        <w:numPr>
          <w:ilvl w:val="0"/>
          <w:numId w:val="29"/>
        </w:numPr>
        <w:tabs>
          <w:tab w:val="left" w:pos="720"/>
        </w:tabs>
        <w:spacing w:after="57" w:line="100" w:lineRule="atLeast"/>
        <w:rPr>
          <w:rFonts w:eastAsia="TimesNewRomanPSMT" w:cs="TimesNewRomanPSMT"/>
        </w:rPr>
      </w:pPr>
      <w:r>
        <w:rPr>
          <w:rFonts w:eastAsia="TimesNewRomanPSMT" w:cs="TimesNewRomanPSMT"/>
        </w:rPr>
        <w:t>Pokud změna v realizaci projektu zakládá nutnost změny Smlouvy, je možné Smlouvu změnit pouze na základě číslovaného dodatku ke Smlouvě, podepsaného oprávněnými zástupci obou smluvních stran.</w:t>
      </w:r>
      <w:r w:rsidR="007D28FC">
        <w:rPr>
          <w:rFonts w:eastAsia="TimesNewRomanPSMT" w:cs="TimesNewRomanPSMT"/>
        </w:rPr>
        <w:t xml:space="preserve"> O tom, zda změna v realizaci projektu vyžaduje uzavření dodatku ke Smlouvě, rozhoduje poskytovatel dotace.</w:t>
      </w:r>
      <w:r>
        <w:rPr>
          <w:rFonts w:eastAsia="TimesNewRomanPSMT" w:cs="TimesNewRomanPSMT"/>
        </w:rPr>
        <w:t xml:space="preserve"> Přesuny finančních prostředků mezi jednotlivými rozpočty etap nezakládají povinnost uzavřít dodatek ke Smlouvě.</w:t>
      </w:r>
    </w:p>
    <w:p w:rsidR="00127DC0" w:rsidRDefault="00127DC0" w:rsidP="00BD2F07">
      <w:pPr>
        <w:autoSpaceDE w:val="0"/>
        <w:spacing w:before="113" w:line="100" w:lineRule="atLeast"/>
        <w:jc w:val="center"/>
        <w:rPr>
          <w:rFonts w:eastAsia="TimesNewRomanPSMT" w:cs="TimesNewRomanPSMT"/>
          <w:b/>
          <w:bCs/>
        </w:rPr>
      </w:pPr>
    </w:p>
    <w:p w:rsidR="00BD2F07" w:rsidRDefault="00BD2F07" w:rsidP="00BD2F07">
      <w:pPr>
        <w:autoSpaceDE w:val="0"/>
        <w:spacing w:before="113" w:line="100" w:lineRule="atLeast"/>
        <w:jc w:val="center"/>
        <w:rPr>
          <w:rFonts w:eastAsia="TimesNewRomanPSMT" w:cs="TimesNewRomanPSMT"/>
          <w:b/>
          <w:bCs/>
        </w:rPr>
      </w:pPr>
      <w:r>
        <w:rPr>
          <w:rFonts w:eastAsia="TimesNewRomanPSMT" w:cs="TimesNewRomanPSMT"/>
          <w:b/>
          <w:bCs/>
        </w:rPr>
        <w:t>XX.</w:t>
      </w:r>
    </w:p>
    <w:p w:rsidR="00446638" w:rsidRDefault="00BD2F07" w:rsidP="00BA4749">
      <w:pPr>
        <w:autoSpaceDE w:val="0"/>
        <w:spacing w:after="57" w:line="100" w:lineRule="atLeast"/>
        <w:jc w:val="center"/>
        <w:rPr>
          <w:rFonts w:eastAsia="TimesNewRomanPSMT" w:cs="TimesNewRomanPSMT"/>
          <w:b/>
          <w:bCs/>
        </w:rPr>
      </w:pPr>
      <w:r>
        <w:rPr>
          <w:rFonts w:eastAsia="TimesNewRomanPSMT" w:cs="TimesNewRomanPSMT"/>
          <w:b/>
          <w:bCs/>
        </w:rPr>
        <w:t>Čestná prohlášení příjemce dotace</w:t>
      </w:r>
    </w:p>
    <w:p w:rsidR="00BD2F07" w:rsidRDefault="00BD2F07" w:rsidP="00BD2F07">
      <w:pPr>
        <w:numPr>
          <w:ilvl w:val="0"/>
          <w:numId w:val="30"/>
        </w:numPr>
        <w:tabs>
          <w:tab w:val="left" w:pos="720"/>
        </w:tabs>
        <w:autoSpaceDE w:val="0"/>
        <w:spacing w:after="57" w:line="100" w:lineRule="atLeast"/>
        <w:rPr>
          <w:rFonts w:eastAsia="Times New Roman"/>
          <w:lang w:eastAsia="ar-SA"/>
        </w:rPr>
      </w:pPr>
      <w:r>
        <w:rPr>
          <w:rFonts w:eastAsia="Times New Roman"/>
          <w:lang w:eastAsia="ar-SA"/>
        </w:rPr>
        <w:t>Příjemce dotace prohlašuje, že všechny údaje, které uvedl v této Smlouvě</w:t>
      </w:r>
      <w:r w:rsidR="00F00186">
        <w:rPr>
          <w:rFonts w:eastAsia="Times New Roman"/>
          <w:lang w:eastAsia="ar-SA"/>
        </w:rPr>
        <w:t>,</w:t>
      </w:r>
      <w:r>
        <w:rPr>
          <w:rFonts w:eastAsia="Times New Roman"/>
          <w:lang w:eastAsia="ar-SA"/>
        </w:rPr>
        <w:t xml:space="preserve"> jsou pravdivé a úplné. Příjemce dotace souhlasí s užíváním údajů týkajících se projektu v informačních systémech určených pro účely administrace strukturálních fondů.</w:t>
      </w:r>
    </w:p>
    <w:p w:rsidR="00BD2F07" w:rsidRDefault="00BD2F07" w:rsidP="00BD2F07">
      <w:pPr>
        <w:numPr>
          <w:ilvl w:val="0"/>
          <w:numId w:val="30"/>
        </w:numPr>
        <w:tabs>
          <w:tab w:val="left" w:pos="720"/>
        </w:tabs>
        <w:autoSpaceDE w:val="0"/>
        <w:spacing w:after="57" w:line="100" w:lineRule="atLeast"/>
        <w:rPr>
          <w:rFonts w:eastAsia="Times New Roman"/>
          <w:lang w:eastAsia="ar-SA"/>
        </w:rPr>
      </w:pPr>
      <w:r>
        <w:rPr>
          <w:rFonts w:eastAsia="Times New Roman"/>
          <w:lang w:eastAsia="ar-SA"/>
        </w:rPr>
        <w:t>Příjemce dotace prohlašuje, že při provádění projektu bude postupovat v souladu s platnou legislativou, zejména dodrží pravidla pro poskytování veřejné podpory a </w:t>
      </w:r>
      <w:r w:rsidR="007D28FC">
        <w:rPr>
          <w:rFonts w:eastAsia="Times New Roman"/>
          <w:lang w:eastAsia="ar-SA"/>
        </w:rPr>
        <w:t>účinné normativní právní akty</w:t>
      </w:r>
      <w:r>
        <w:rPr>
          <w:rFonts w:eastAsia="Times New Roman"/>
          <w:lang w:eastAsia="ar-SA"/>
        </w:rPr>
        <w:t xml:space="preserve"> v oblasti veřejných zakázek.</w:t>
      </w:r>
    </w:p>
    <w:p w:rsidR="00BD2F07" w:rsidRDefault="00BD2F07" w:rsidP="00BD2F07">
      <w:pPr>
        <w:numPr>
          <w:ilvl w:val="0"/>
          <w:numId w:val="30"/>
        </w:numPr>
        <w:tabs>
          <w:tab w:val="left" w:pos="720"/>
        </w:tabs>
        <w:spacing w:after="57" w:line="100" w:lineRule="atLeast"/>
        <w:rPr>
          <w:rFonts w:eastAsia="Times New Roman"/>
          <w:lang w:eastAsia="ar-SA"/>
        </w:rPr>
      </w:pPr>
      <w:r>
        <w:rPr>
          <w:rFonts w:eastAsia="Times New Roman"/>
          <w:lang w:eastAsia="ar-SA"/>
        </w:rPr>
        <w:t>Příjemce dotace prohlašuje, že se nenachází v úpadku či likvidaci, a pokud se tak stane</w:t>
      </w:r>
      <w:r w:rsidR="00F00186">
        <w:rPr>
          <w:rFonts w:eastAsia="Times New Roman"/>
          <w:lang w:eastAsia="ar-SA"/>
        </w:rPr>
        <w:t>,</w:t>
      </w:r>
      <w:r>
        <w:rPr>
          <w:rFonts w:eastAsia="Times New Roman"/>
          <w:lang w:eastAsia="ar-SA"/>
        </w:rPr>
        <w:t xml:space="preserve"> sdělí tuto informaci poskytovateli</w:t>
      </w:r>
      <w:r w:rsidR="004904D4">
        <w:rPr>
          <w:rFonts w:eastAsia="Times New Roman"/>
          <w:lang w:eastAsia="ar-SA"/>
        </w:rPr>
        <w:t xml:space="preserve"> dotace</w:t>
      </w:r>
      <w:r>
        <w:rPr>
          <w:rFonts w:eastAsia="Times New Roman"/>
          <w:lang w:eastAsia="ar-SA"/>
        </w:rPr>
        <w:t>. V případě, že je příjemce dotace fyzická osoba, prohlašuje, že mu nebyl soudem nebo správním orgánem ke dni podpisu této Smlouvy, pravomocně uložen zákaz činnosti týkající se projektu.</w:t>
      </w:r>
    </w:p>
    <w:p w:rsidR="00BD2F07" w:rsidRDefault="00BD2F07" w:rsidP="00BD2F07">
      <w:pPr>
        <w:numPr>
          <w:ilvl w:val="0"/>
          <w:numId w:val="30"/>
        </w:numPr>
        <w:tabs>
          <w:tab w:val="left" w:pos="720"/>
        </w:tabs>
        <w:spacing w:after="57" w:line="100" w:lineRule="atLeast"/>
        <w:rPr>
          <w:rFonts w:eastAsia="Times New Roman"/>
          <w:lang w:eastAsia="ar-SA"/>
        </w:rPr>
      </w:pPr>
      <w:r>
        <w:rPr>
          <w:rFonts w:eastAsia="Times New Roman"/>
          <w:lang w:eastAsia="ar-SA"/>
        </w:rPr>
        <w:t>Příjemce dotace prohlašuje, že nemá žádné závazky vůči orgánům veřejné správy po lhůtě splatnosti, zejména daňové nedoplatky a penále, nedoplatky na pojistném a na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ES či Evropského rybářského fondu vůči orgánům, které prostředky z těchto fondů poskytují. Posečkání s úhradou závazků nebo dohoda o úhradě závazků a její řádné plnění se považují za vypořádané závazky, tzn. příjemce dotace je považován za bezdlužn</w:t>
      </w:r>
      <w:r w:rsidR="006D594B">
        <w:rPr>
          <w:rFonts w:eastAsia="Times New Roman"/>
          <w:lang w:eastAsia="ar-SA"/>
        </w:rPr>
        <w:t>ého.</w:t>
      </w:r>
    </w:p>
    <w:p w:rsidR="00BD2F07" w:rsidRDefault="00BD2F07" w:rsidP="00BD2F07">
      <w:pPr>
        <w:numPr>
          <w:ilvl w:val="0"/>
          <w:numId w:val="30"/>
        </w:numPr>
        <w:tabs>
          <w:tab w:val="left" w:pos="720"/>
        </w:tabs>
        <w:spacing w:after="57" w:line="100" w:lineRule="atLeast"/>
        <w:rPr>
          <w:rFonts w:eastAsia="Times New Roman"/>
          <w:lang w:eastAsia="ar-SA"/>
        </w:rPr>
      </w:pPr>
      <w:r>
        <w:rPr>
          <w:rFonts w:eastAsia="Times New Roman"/>
          <w:lang w:eastAsia="ar-SA"/>
        </w:rPr>
        <w:t>Příjemce dotace prohlašuje, že má zajištěny zdroje pro financování alespoň prvních dvou etap projektu nebo k jedné třetině celkových nákladů (podle toho co bude vyšší), pokud se jedná o jednoetapový projekt, pak musí mít zajištěny zdroje pro financování celého projektu.</w:t>
      </w:r>
    </w:p>
    <w:p w:rsidR="00BD2F07" w:rsidRDefault="00BD2F07" w:rsidP="00BD2F07">
      <w:pPr>
        <w:numPr>
          <w:ilvl w:val="0"/>
          <w:numId w:val="30"/>
        </w:numPr>
        <w:tabs>
          <w:tab w:val="left" w:pos="720"/>
        </w:tabs>
        <w:spacing w:after="57" w:line="100" w:lineRule="atLeast"/>
        <w:rPr>
          <w:rFonts w:eastAsia="Arial" w:cs="Arial"/>
        </w:rPr>
      </w:pPr>
      <w:r>
        <w:rPr>
          <w:rFonts w:eastAsia="Arial" w:cs="Arial"/>
        </w:rPr>
        <w:t xml:space="preserve">Příjemce dotace prohlašuje, že </w:t>
      </w:r>
      <w:r w:rsidR="00004CEC">
        <w:rPr>
          <w:rFonts w:eastAsia="Arial" w:cs="Arial"/>
        </w:rPr>
        <w:t xml:space="preserve">jako </w:t>
      </w:r>
      <w:r>
        <w:rPr>
          <w:rFonts w:eastAsia="Arial" w:cs="Arial"/>
        </w:rPr>
        <w:t>fyzická osoba,</w:t>
      </w:r>
      <w:r w:rsidR="00B821D8">
        <w:rPr>
          <w:rFonts w:eastAsia="Arial" w:cs="Arial"/>
        </w:rPr>
        <w:t xml:space="preserve"> případně jako právnická osoba,</w:t>
      </w:r>
      <w:r>
        <w:rPr>
          <w:rFonts w:eastAsia="Arial" w:cs="Arial"/>
        </w:rPr>
        <w:t xml:space="preserve"> resp. j</w:t>
      </w:r>
      <w:r w:rsidR="00B821D8">
        <w:rPr>
          <w:rFonts w:eastAsia="Arial" w:cs="Arial"/>
        </w:rPr>
        <w:t>ejí</w:t>
      </w:r>
      <w:r>
        <w:rPr>
          <w:rFonts w:eastAsia="Arial" w:cs="Arial"/>
        </w:rPr>
        <w:t xml:space="preserve"> statutární orgán</w:t>
      </w:r>
      <w:r w:rsidR="00004CEC">
        <w:rPr>
          <w:rFonts w:eastAsia="Arial" w:cs="Arial"/>
        </w:rPr>
        <w:t>,</w:t>
      </w:r>
      <w:r>
        <w:rPr>
          <w:rFonts w:eastAsia="Arial" w:cs="Arial"/>
        </w:rPr>
        <w:t xml:space="preserve"> nemá v trestním rejstříku záznam o odsouzení pro trestný čin, jehož skutková podstata souvisela s předmětem podnikání příjemce dotace, nebo pro trestný čin hospodářský, anebo trestný čin proti majetku ve smyslu zákona č. 140/1961 Sb., trestní zákon, ve znění pozdějších předpisů nebo zákona č. 40/2009 Sb., trestní zákoník, ve znění pozdějších předpisů</w:t>
      </w:r>
      <w:r w:rsidR="00004CEC">
        <w:rPr>
          <w:rFonts w:eastAsia="Arial" w:cs="Arial"/>
        </w:rPr>
        <w:t xml:space="preserve"> a zákona č. 418/2011 Sb., o trestní odpovědnosti právnických osob, ve znění pozdějších předpisů</w:t>
      </w:r>
      <w:r>
        <w:rPr>
          <w:rFonts w:eastAsia="Arial" w:cs="Arial"/>
        </w:rPr>
        <w:t>.</w:t>
      </w:r>
    </w:p>
    <w:p w:rsidR="00446638" w:rsidRDefault="00446638" w:rsidP="00BD2F07">
      <w:pPr>
        <w:autoSpaceDE w:val="0"/>
        <w:spacing w:before="113" w:line="100" w:lineRule="atLeast"/>
        <w:jc w:val="center"/>
        <w:rPr>
          <w:rFonts w:eastAsia="TimesNewRomanPSMT" w:cs="TimesNewRomanPSMT"/>
          <w:b/>
          <w:bCs/>
        </w:rPr>
      </w:pPr>
    </w:p>
    <w:p w:rsidR="00446638" w:rsidRDefault="00446638" w:rsidP="00BD2F07">
      <w:pPr>
        <w:autoSpaceDE w:val="0"/>
        <w:spacing w:before="113" w:line="100" w:lineRule="atLeast"/>
        <w:jc w:val="center"/>
        <w:rPr>
          <w:rFonts w:eastAsia="TimesNewRomanPSMT" w:cs="TimesNewRomanPSMT"/>
          <w:b/>
          <w:bCs/>
        </w:rPr>
      </w:pPr>
    </w:p>
    <w:p w:rsidR="00BD2F07" w:rsidRPr="009360E2" w:rsidRDefault="00BD2F07" w:rsidP="00BD2F07">
      <w:pPr>
        <w:autoSpaceDE w:val="0"/>
        <w:spacing w:before="113" w:line="100" w:lineRule="atLeast"/>
        <w:jc w:val="center"/>
        <w:rPr>
          <w:rFonts w:eastAsia="TimesNewRomanPSMT" w:cs="TimesNewRomanPSMT"/>
          <w:b/>
          <w:bCs/>
        </w:rPr>
      </w:pPr>
      <w:r w:rsidRPr="009360E2">
        <w:rPr>
          <w:rFonts w:eastAsia="TimesNewRomanPSMT" w:cs="TimesNewRomanPSMT"/>
          <w:b/>
          <w:bCs/>
        </w:rPr>
        <w:t>XXI.</w:t>
      </w:r>
    </w:p>
    <w:p w:rsidR="00446638" w:rsidRPr="009360E2" w:rsidRDefault="00BD2F07" w:rsidP="004C1AC9">
      <w:pPr>
        <w:autoSpaceDE w:val="0"/>
        <w:spacing w:after="57" w:line="100" w:lineRule="atLeast"/>
        <w:jc w:val="center"/>
        <w:rPr>
          <w:rFonts w:eastAsia="TimesNewRomanPSMT" w:cs="TimesNewRomanPSMT"/>
          <w:b/>
          <w:bCs/>
        </w:rPr>
      </w:pPr>
      <w:r w:rsidRPr="009360E2">
        <w:rPr>
          <w:rFonts w:eastAsia="TimesNewRomanPSMT" w:cs="TimesNewRomanPSMT"/>
          <w:b/>
          <w:bCs/>
        </w:rPr>
        <w:t>Porušení rozpočtové kázně, porušení smluvních podmínek, nesrovnalosti</w:t>
      </w:r>
    </w:p>
    <w:p w:rsidR="00611D41" w:rsidRPr="009360E2" w:rsidRDefault="00611D41" w:rsidP="00611D41">
      <w:pPr>
        <w:pStyle w:val="Odstavecseseznamem"/>
        <w:numPr>
          <w:ilvl w:val="0"/>
          <w:numId w:val="31"/>
        </w:numPr>
        <w:spacing w:after="60"/>
        <w:contextualSpacing w:val="0"/>
        <w:rPr>
          <w:rFonts w:cs="Arial"/>
        </w:rPr>
      </w:pPr>
      <w:r w:rsidRPr="009360E2">
        <w:rPr>
          <w:rFonts w:cs="Arial"/>
        </w:rPr>
        <w:t>Porušením rozpočtové kázně je každé neoprávněné použití nebo zadržení peněžních prostředků poskytnutých z rozpočtu poskytovatele dotace,</w:t>
      </w:r>
      <w:r w:rsidRPr="009360E2">
        <w:rPr>
          <w:rFonts w:eastAsia="Times New Roman"/>
          <w:lang w:eastAsia="ar-SA"/>
        </w:rPr>
        <w:t xml:space="preserve"> pokud toto jednání má přímý vliv na realizaci projektu, zejména na jeho základní kritéria stanovená v </w:t>
      </w:r>
      <w:r w:rsidR="002A54B1">
        <w:rPr>
          <w:rFonts w:eastAsia="Times New Roman"/>
          <w:lang w:eastAsia="ar-SA"/>
        </w:rPr>
        <w:t xml:space="preserve">této </w:t>
      </w:r>
      <w:r w:rsidRPr="009360E2">
        <w:rPr>
          <w:rFonts w:eastAsia="Times New Roman"/>
          <w:lang w:eastAsia="ar-SA"/>
        </w:rPr>
        <w:t>Smlouvě (účel projektu, výše a účelové určení dotace, harmonogram, rozpočet, monitorovací indikátory apod.), má vliv na realizované výstupy projektu, zejména jejich udržitelnost, podle podmínek stanovených v</w:t>
      </w:r>
      <w:r w:rsidR="002A54B1">
        <w:rPr>
          <w:rFonts w:eastAsia="Times New Roman"/>
          <w:lang w:eastAsia="ar-SA"/>
        </w:rPr>
        <w:t xml:space="preserve"> této</w:t>
      </w:r>
      <w:r w:rsidRPr="009360E2">
        <w:rPr>
          <w:rFonts w:eastAsia="Times New Roman"/>
          <w:lang w:eastAsia="ar-SA"/>
        </w:rPr>
        <w:t xml:space="preserve"> Smlouvě nebo </w:t>
      </w:r>
      <w:r w:rsidRPr="009360E2">
        <w:rPr>
          <w:rFonts w:eastAsia="Times New Roman"/>
          <w:lang w:eastAsia="ar-SA"/>
        </w:rPr>
        <w:lastRenderedPageBreak/>
        <w:t xml:space="preserve">představuje jiné porušení smluvních podmínek, kdy příjemce dotace vůbec neplní některou z jeho povinností stanovených v </w:t>
      </w:r>
      <w:r w:rsidR="002A54B1">
        <w:rPr>
          <w:rFonts w:eastAsia="Times New Roman"/>
          <w:lang w:eastAsia="ar-SA"/>
        </w:rPr>
        <w:t xml:space="preserve">této </w:t>
      </w:r>
      <w:r w:rsidRPr="009360E2">
        <w:rPr>
          <w:rFonts w:eastAsia="Times New Roman"/>
          <w:lang w:eastAsia="ar-SA"/>
        </w:rPr>
        <w:t>Smlouvě, aniž by toto jednání muselo mít přímý vliv na realizaci projektu a jeho výstupy (povinnost vést účetnictví, povinnost archivace, zadávání zakázek v souladu se Smlouvou apod.).</w:t>
      </w:r>
    </w:p>
    <w:p w:rsidR="00611D41" w:rsidRPr="009360E2" w:rsidRDefault="00611D41" w:rsidP="00611D41">
      <w:pPr>
        <w:pStyle w:val="Odstavecseseznamem"/>
        <w:numPr>
          <w:ilvl w:val="0"/>
          <w:numId w:val="31"/>
        </w:numPr>
        <w:spacing w:after="60"/>
        <w:contextualSpacing w:val="0"/>
        <w:rPr>
          <w:rFonts w:cs="Arial"/>
        </w:rPr>
      </w:pPr>
      <w:r w:rsidRPr="009360E2">
        <w:rPr>
          <w:rFonts w:cs="Arial"/>
        </w:rPr>
        <w:t xml:space="preserve">Neoprávněným použitím peněžních prostředků podle odstavce 1 </w:t>
      </w:r>
      <w:r w:rsidR="002A54B1">
        <w:rPr>
          <w:rFonts w:cs="Arial"/>
        </w:rPr>
        <w:t xml:space="preserve">tohoto článku </w:t>
      </w:r>
      <w:r w:rsidRPr="009360E2">
        <w:rPr>
          <w:rFonts w:cs="Arial"/>
        </w:rPr>
        <w:t>je jejich použití, kterým byla porušena povinnost stanovená právním předpisem, přímo použitelným předpisem Evropské unie nebo Smlouvou. Za neoprávněné použití peněžních prostředků podle odstavce 1 se považuje také</w:t>
      </w:r>
    </w:p>
    <w:p w:rsidR="00611D41" w:rsidRPr="009360E2" w:rsidRDefault="00611D41" w:rsidP="00611D41">
      <w:pPr>
        <w:pStyle w:val="Odstavecseseznamem"/>
        <w:numPr>
          <w:ilvl w:val="0"/>
          <w:numId w:val="42"/>
        </w:numPr>
        <w:spacing w:after="60"/>
        <w:contextualSpacing w:val="0"/>
        <w:rPr>
          <w:rFonts w:cs="Arial"/>
        </w:rPr>
      </w:pPr>
      <w:r w:rsidRPr="009360E2">
        <w:rPr>
          <w:rFonts w:cs="Arial"/>
        </w:rPr>
        <w:t>porušení povinnosti stanovené právním předpisem, přímo použitelným předpisem Evropské unie nebo Smlouvou, která souvisí s účelem, na který byly peněžní prostředky poskytnuty,</w:t>
      </w:r>
    </w:p>
    <w:p w:rsidR="00611D41" w:rsidRPr="009360E2" w:rsidRDefault="00611D41" w:rsidP="00611D41">
      <w:pPr>
        <w:pStyle w:val="Odstavecseseznamem"/>
        <w:numPr>
          <w:ilvl w:val="0"/>
          <w:numId w:val="42"/>
        </w:numPr>
        <w:spacing w:after="60"/>
        <w:contextualSpacing w:val="0"/>
        <w:rPr>
          <w:rFonts w:cs="Arial"/>
        </w:rPr>
      </w:pPr>
      <w:r w:rsidRPr="009360E2">
        <w:rPr>
          <w:rFonts w:cs="Arial"/>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dotace a které ke dni připsání trvá; den připsání peněžních prostředků na účet příjemce dotace se považuje za den porušení rozpočtové kázně; penále za porušení rozpočtové kázně se počítá ode dne následujícího po dni, do kterého měl příjemce dotace na základě platebního výměru odvod uhradit,</w:t>
      </w:r>
    </w:p>
    <w:p w:rsidR="00611D41" w:rsidRPr="009360E2" w:rsidRDefault="00611D41" w:rsidP="00611D41">
      <w:pPr>
        <w:pStyle w:val="Odstavecseseznamem"/>
        <w:numPr>
          <w:ilvl w:val="0"/>
          <w:numId w:val="42"/>
        </w:numPr>
        <w:spacing w:after="60"/>
        <w:contextualSpacing w:val="0"/>
        <w:rPr>
          <w:rFonts w:cs="Arial"/>
        </w:rPr>
      </w:pPr>
      <w:r w:rsidRPr="009360E2">
        <w:rPr>
          <w:rFonts w:cs="Arial"/>
        </w:rPr>
        <w:t>neprokáže-li příjemce dotace, jak byly finanční prostředky poskytnuté na základě této Smlouvy použity.</w:t>
      </w:r>
    </w:p>
    <w:p w:rsidR="00611D41" w:rsidRPr="009360E2" w:rsidRDefault="00611D41" w:rsidP="00611D41">
      <w:pPr>
        <w:pStyle w:val="Odstavecseseznamem"/>
        <w:numPr>
          <w:ilvl w:val="0"/>
          <w:numId w:val="31"/>
        </w:numPr>
        <w:spacing w:after="60"/>
        <w:contextualSpacing w:val="0"/>
        <w:rPr>
          <w:rFonts w:cs="Arial"/>
        </w:rPr>
      </w:pPr>
      <w:r w:rsidRPr="009360E2">
        <w:rPr>
          <w:rFonts w:cs="Arial"/>
        </w:rPr>
        <w:t xml:space="preserve">Zadržením peněžních prostředků podle odstavce 1 </w:t>
      </w:r>
      <w:r w:rsidR="002A54B1">
        <w:rPr>
          <w:rFonts w:cs="Arial"/>
        </w:rPr>
        <w:t xml:space="preserve">tohoto článku </w:t>
      </w:r>
      <w:r w:rsidRPr="009360E2">
        <w:rPr>
          <w:rFonts w:cs="Arial"/>
        </w:rPr>
        <w:t>je porušení povinnosti vrácení poskytnutých prostředků ve stanoveném termínu.</w:t>
      </w:r>
    </w:p>
    <w:p w:rsidR="00611D41" w:rsidRPr="009360E2" w:rsidRDefault="00611D41" w:rsidP="00611D41">
      <w:pPr>
        <w:pStyle w:val="Odstavecseseznamem"/>
        <w:numPr>
          <w:ilvl w:val="0"/>
          <w:numId w:val="31"/>
        </w:numPr>
        <w:spacing w:after="60"/>
        <w:contextualSpacing w:val="0"/>
        <w:rPr>
          <w:rFonts w:cs="Arial"/>
        </w:rPr>
      </w:pPr>
      <w:r w:rsidRPr="009360E2">
        <w:rPr>
          <w:rFonts w:cs="Arial"/>
        </w:rPr>
        <w:t>Příjemce dotace, který poruší rozpočtovou kázeň, je povinen provést odvod za porušení rozpočtové kázně do rozpočtu poskytovatele dotace.</w:t>
      </w:r>
    </w:p>
    <w:p w:rsidR="000F02F6" w:rsidRPr="009360E2" w:rsidRDefault="00611D41" w:rsidP="00611D41">
      <w:pPr>
        <w:pStyle w:val="Odstavecseseznamem"/>
        <w:numPr>
          <w:ilvl w:val="0"/>
          <w:numId w:val="31"/>
        </w:numPr>
        <w:spacing w:after="60"/>
        <w:contextualSpacing w:val="0"/>
        <w:rPr>
          <w:rFonts w:cs="Arial"/>
        </w:rPr>
      </w:pPr>
      <w:r w:rsidRPr="009360E2">
        <w:rPr>
          <w:rFonts w:cs="Arial"/>
        </w:rPr>
        <w:t xml:space="preserve">Při neoprávněném použití peněžních prostředků podle odstavce 2 věty první nebo podle odstavce 2 písm. c) </w:t>
      </w:r>
      <w:r w:rsidR="002A54B1">
        <w:rPr>
          <w:rFonts w:cs="Arial"/>
        </w:rPr>
        <w:t xml:space="preserve">tohoto článku </w:t>
      </w:r>
      <w:r w:rsidRPr="009360E2">
        <w:rPr>
          <w:rFonts w:cs="Arial"/>
        </w:rPr>
        <w:t xml:space="preserve">anebo při zadržení peněžních prostředků podle odstavce 3 </w:t>
      </w:r>
      <w:r w:rsidR="002A54B1">
        <w:rPr>
          <w:rFonts w:cs="Arial"/>
        </w:rPr>
        <w:t xml:space="preserve">tohoto článku </w:t>
      </w:r>
      <w:r w:rsidRPr="009360E2">
        <w:rPr>
          <w:rFonts w:cs="Arial"/>
        </w:rPr>
        <w:t xml:space="preserve">odpovídá odvod za porušení rozpočtové kázně výši neoprávněně použitých nebo zadržených prostředků. Při neoprávněném použití peněžních prostředků podle odstavce 2 písm. a) nebo b) </w:t>
      </w:r>
      <w:r w:rsidR="002A54B1">
        <w:rPr>
          <w:rFonts w:cs="Arial"/>
        </w:rPr>
        <w:t xml:space="preserve">tohoto článku </w:t>
      </w:r>
      <w:r w:rsidRPr="009360E2">
        <w:rPr>
          <w:rFonts w:cs="Arial"/>
        </w:rPr>
        <w:t>odpovídá odvod za porušení rozpočtové kázně výši poskytnutých prostředků, ledaže podle</w:t>
      </w:r>
      <w:r w:rsidR="00B815BB" w:rsidRPr="009360E2">
        <w:rPr>
          <w:rFonts w:cs="Arial"/>
        </w:rPr>
        <w:t xml:space="preserve"> přílohy č. </w:t>
      </w:r>
      <w:r w:rsidR="009C2420" w:rsidRPr="009360E2">
        <w:rPr>
          <w:rFonts w:cs="Arial"/>
        </w:rPr>
        <w:t>3</w:t>
      </w:r>
      <w:r w:rsidRPr="009360E2">
        <w:rPr>
          <w:rFonts w:cs="Arial"/>
        </w:rPr>
        <w:t xml:space="preserve"> </w:t>
      </w:r>
      <w:r w:rsidR="002A54B1">
        <w:rPr>
          <w:rFonts w:cs="Arial"/>
        </w:rPr>
        <w:t xml:space="preserve">této </w:t>
      </w:r>
      <w:r w:rsidRPr="009360E2">
        <w:rPr>
          <w:rFonts w:cs="Arial"/>
        </w:rPr>
        <w:t xml:space="preserve">Smlouvy se za porušení méně závažné konkrétní povinnosti uloží odvod nižší. Při stanovení výše odvodu poskytovatel dotace přihlédne k závažnosti porušení a jeho vlivu na dodržení účelu dotace. </w:t>
      </w:r>
      <w:r w:rsidRPr="007D28FC">
        <w:rPr>
          <w:rFonts w:cs="Arial"/>
        </w:rPr>
        <w:t>Při porušení více povinností se procentní částky sčítají; odvod za porušení rozpočtové kázně lze uložit pouze do výše peněžních prostředků poskytnutých ke dni porušení rozpočtové kázně.</w:t>
      </w:r>
      <w:r w:rsidRPr="009360E2">
        <w:rPr>
          <w:rFonts w:cs="Arial"/>
        </w:rPr>
        <w:t xml:space="preserve"> Při podezření na porušení rozpočtové kázně může poskytovatel dotace pozastavit jejich poskytnutí, a to až do výše předpokládaného odvodu. </w:t>
      </w:r>
    </w:p>
    <w:p w:rsidR="00AD34F5" w:rsidRPr="00DD009E" w:rsidRDefault="00AD34F5" w:rsidP="00AD34F5">
      <w:pPr>
        <w:pStyle w:val="Odstavecseseznamem"/>
        <w:numPr>
          <w:ilvl w:val="0"/>
          <w:numId w:val="31"/>
        </w:numPr>
        <w:spacing w:after="60"/>
        <w:contextualSpacing w:val="0"/>
        <w:rPr>
          <w:rFonts w:cs="Arial"/>
        </w:rPr>
      </w:pPr>
      <w:r w:rsidRPr="00DD009E">
        <w:rPr>
          <w:rFonts w:cs="Arial"/>
        </w:rPr>
        <w:t>Pokud příjemce dotace majetek pořízený z dotace po dobu realizace/udržitelnosti projektu pronajme</w:t>
      </w:r>
      <w:r w:rsidR="007D28FC">
        <w:rPr>
          <w:rFonts w:cs="Arial"/>
        </w:rPr>
        <w:t>, nechá užívat,</w:t>
      </w:r>
      <w:r w:rsidRPr="00DD009E">
        <w:rPr>
          <w:rFonts w:cs="Arial"/>
        </w:rPr>
        <w:t xml:space="preserve"> či vypůjčí třetí osobě bez písemného souhlasu poskytovatele dotace, bude příjemci vyměřen odvod za porušení rozpočtové kázně podle zákona č. 250/2000 Sb., o rozpočtových pravidlech územních rozpočtů, ve znění pozdějších předpisů</w:t>
      </w:r>
      <w:r w:rsidR="00972595" w:rsidRPr="00DD009E">
        <w:rPr>
          <w:rFonts w:cs="Arial"/>
        </w:rPr>
        <w:t>,</w:t>
      </w:r>
      <w:r w:rsidRPr="00DD009E">
        <w:rPr>
          <w:rFonts w:cs="Arial"/>
        </w:rPr>
        <w:t xml:space="preserve"> a to </w:t>
      </w:r>
      <w:r w:rsidR="00972595" w:rsidRPr="00DD009E">
        <w:rPr>
          <w:rFonts w:cs="Arial"/>
        </w:rPr>
        <w:t>dle příslušné sazby uvedené v příloze č. 3</w:t>
      </w:r>
      <w:r w:rsidR="002A54B1">
        <w:rPr>
          <w:rFonts w:cs="Arial"/>
        </w:rPr>
        <w:t xml:space="preserve"> této Smlouvy</w:t>
      </w:r>
      <w:r w:rsidR="00972595" w:rsidRPr="00DD009E">
        <w:rPr>
          <w:rFonts w:cs="Arial"/>
        </w:rPr>
        <w:t xml:space="preserve">. </w:t>
      </w:r>
    </w:p>
    <w:p w:rsidR="00611D41" w:rsidRPr="009360E2" w:rsidRDefault="00611D41" w:rsidP="00611D41">
      <w:pPr>
        <w:pStyle w:val="Odstavecseseznamem"/>
        <w:numPr>
          <w:ilvl w:val="0"/>
          <w:numId w:val="31"/>
        </w:numPr>
        <w:spacing w:after="60"/>
        <w:contextualSpacing w:val="0"/>
        <w:rPr>
          <w:rFonts w:cs="Arial"/>
        </w:rPr>
      </w:pPr>
      <w:r w:rsidRPr="009360E2">
        <w:rPr>
          <w:rFonts w:cs="Arial"/>
        </w:rPr>
        <w:t xml:space="preserve">Za prodlení s odvodem za porušení rozpočtové kázně je </w:t>
      </w:r>
      <w:r w:rsidR="000F02F6" w:rsidRPr="009360E2">
        <w:rPr>
          <w:rFonts w:cs="Arial"/>
        </w:rPr>
        <w:t>příjemce dotace</w:t>
      </w:r>
      <w:r w:rsidRPr="009360E2">
        <w:rPr>
          <w:rFonts w:cs="Arial"/>
        </w:rPr>
        <w:t xml:space="preserve"> povinen zaplatit penále ve výši 1 promile z částky odvodu za každý den prodlení, nejvýše však do výše tohoto odvodu. Penále se počítá ode dne následujícího po dni, kdy došlo k po</w:t>
      </w:r>
      <w:r w:rsidR="009360E2">
        <w:rPr>
          <w:rFonts w:cs="Arial"/>
        </w:rPr>
        <w:t>rušení rozpočtové kázně, do dne</w:t>
      </w:r>
      <w:r w:rsidRPr="009360E2">
        <w:rPr>
          <w:rFonts w:cs="Arial"/>
        </w:rPr>
        <w:t xml:space="preserve"> připsání peněžních prostředků na účet poskytovatele</w:t>
      </w:r>
      <w:r w:rsidR="000F02F6" w:rsidRPr="009360E2">
        <w:rPr>
          <w:rFonts w:cs="Arial"/>
        </w:rPr>
        <w:t xml:space="preserve"> dotace</w:t>
      </w:r>
      <w:r w:rsidRPr="009360E2">
        <w:rPr>
          <w:rFonts w:cs="Arial"/>
        </w:rPr>
        <w:t>. Penále, které v jednotlivých případech nepřesáhne 1 000 Kč, se neuloží.</w:t>
      </w:r>
    </w:p>
    <w:p w:rsidR="00BD2F07" w:rsidRPr="009360E2" w:rsidRDefault="00BD2F07" w:rsidP="00611D41">
      <w:pPr>
        <w:numPr>
          <w:ilvl w:val="0"/>
          <w:numId w:val="31"/>
        </w:numPr>
        <w:tabs>
          <w:tab w:val="left" w:pos="720"/>
        </w:tabs>
        <w:autoSpaceDE w:val="0"/>
        <w:spacing w:after="60"/>
        <w:rPr>
          <w:rFonts w:eastAsia="TimesNewRomanPSMT" w:cs="TimesNewRomanPSMT"/>
        </w:rPr>
      </w:pPr>
      <w:r w:rsidRPr="009360E2">
        <w:rPr>
          <w:rFonts w:eastAsia="TimesNewRomanPSMT" w:cs="TimesNewRomanPSMT"/>
        </w:rPr>
        <w:t xml:space="preserve">Pokud poskytovatel dotace nebo orgán oprávněný ke kontrole podle článku XIV. </w:t>
      </w:r>
      <w:r w:rsidR="002A54B1">
        <w:rPr>
          <w:rFonts w:eastAsia="TimesNewRomanPSMT" w:cs="TimesNewRomanPSMT"/>
        </w:rPr>
        <w:t xml:space="preserve">této </w:t>
      </w:r>
      <w:r w:rsidRPr="009360E2">
        <w:rPr>
          <w:rFonts w:eastAsia="TimesNewRomanPSMT" w:cs="TimesNewRomanPSMT"/>
        </w:rPr>
        <w:t>Smlouvy zjistí, že příjemce dotace nesplnil nebo neplní některou z podmínek vyplývajících z této Smlouvy, je poskytovatel dotace oprávněn pozastavit proplácení prostředků dotace a zahájit potřebné kroky vedoucí ke zjištění, zda došlo k nesrovnalosti ve smyslu Nařízení Rady (ES) č. 1083/2006 o obecných ustanoveních o Evropském fondu pro regionální rozvoj, Evropském sociálním fondu a Fondu soudržnosti a o zrušení nařízení (ES) č. 1260/1999, popř. k porušení rozpočtové kázně podle zákona č. 250/2000 Sb., o rozpočtových pravidlech územních rozpočtů, ve znění pozdějších předpisů, či k jinému porušení smluvních podmínek.</w:t>
      </w:r>
      <w:r w:rsidR="007D28FC" w:rsidRPr="007D28FC">
        <w:rPr>
          <w:rFonts w:eastAsia="TimesNewRomanPSMT" w:cs="TimesNewRomanPSMT"/>
        </w:rPr>
        <w:t xml:space="preserve"> </w:t>
      </w:r>
      <w:r w:rsidR="007D28FC">
        <w:rPr>
          <w:rFonts w:eastAsia="TimesNewRomanPSMT" w:cs="TimesNewRomanPSMT"/>
        </w:rPr>
        <w:t xml:space="preserve">Pokud lze </w:t>
      </w:r>
      <w:r w:rsidR="007D28FC" w:rsidRPr="001F60A9">
        <w:rPr>
          <w:szCs w:val="14"/>
        </w:rPr>
        <w:t xml:space="preserve">podmínku splnit dodatečně, má příjemce dotace možnost požádat poskytovatele dotace o poskytnutí přiměřené lhůty ke zjednání </w:t>
      </w:r>
      <w:r w:rsidR="007D28FC" w:rsidRPr="001F60A9">
        <w:rPr>
          <w:szCs w:val="14"/>
        </w:rPr>
        <w:lastRenderedPageBreak/>
        <w:t xml:space="preserve">nápravy. Poskytovatel dotace jeho žádost posoudí a rozhodne o poskytnutí dodatečné lhůty nebo o zamítnutí žádosti. Případné dodatečné splnění podmínky v poskytnuté lhůtě nebude ze strany poskytovatele dotace považováno za porušení podmínek </w:t>
      </w:r>
      <w:r w:rsidR="007D28FC">
        <w:rPr>
          <w:szCs w:val="14"/>
        </w:rPr>
        <w:t xml:space="preserve">této </w:t>
      </w:r>
      <w:r w:rsidR="007D28FC" w:rsidRPr="001F60A9">
        <w:rPr>
          <w:szCs w:val="14"/>
        </w:rPr>
        <w:t>Smlouvy.</w:t>
      </w:r>
      <w:r w:rsidR="007D28FC">
        <w:rPr>
          <w:szCs w:val="14"/>
        </w:rPr>
        <w:t xml:space="preserve"> </w:t>
      </w:r>
      <w:r w:rsidR="007D28FC" w:rsidRPr="001F60A9">
        <w:rPr>
          <w:szCs w:val="14"/>
        </w:rPr>
        <w:t>Nesrovnalostí se podle Nařízení Rady (ES) č. 1083/2006 rozumí porušení právních předpisů Společenství v důsledku jednání nebo opomenutí příjemce dotace, které vede nebo by mohlo vést ke ztrátě v souhrnném rozpočtu Evropské unie, a to započtením neoprávněného výdaje do souhrnného rozpočtu.</w:t>
      </w:r>
    </w:p>
    <w:p w:rsidR="00BD2F07" w:rsidRPr="009360E2" w:rsidRDefault="00BD2F07" w:rsidP="00611D41">
      <w:pPr>
        <w:numPr>
          <w:ilvl w:val="0"/>
          <w:numId w:val="31"/>
        </w:numPr>
        <w:tabs>
          <w:tab w:val="left" w:pos="720"/>
        </w:tabs>
        <w:autoSpaceDE w:val="0"/>
        <w:spacing w:after="60"/>
        <w:rPr>
          <w:rFonts w:eastAsia="Times New Roman"/>
          <w:lang w:eastAsia="ar-SA"/>
        </w:rPr>
      </w:pPr>
      <w:r w:rsidRPr="009360E2">
        <w:rPr>
          <w:rFonts w:eastAsia="Times New Roman"/>
          <w:lang w:eastAsia="ar-SA"/>
        </w:rPr>
        <w:t>Vedle skutečností uvedených v odst. </w:t>
      </w:r>
      <w:r w:rsidR="00611D41" w:rsidRPr="009360E2">
        <w:rPr>
          <w:rFonts w:eastAsia="Times New Roman"/>
          <w:lang w:eastAsia="ar-SA"/>
        </w:rPr>
        <w:t>1</w:t>
      </w:r>
      <w:r w:rsidR="002A54B1">
        <w:rPr>
          <w:rFonts w:eastAsia="Times New Roman"/>
          <w:lang w:eastAsia="ar-SA"/>
        </w:rPr>
        <w:t xml:space="preserve"> tohoto článku</w:t>
      </w:r>
      <w:r w:rsidRPr="009360E2">
        <w:rPr>
          <w:rFonts w:eastAsia="Times New Roman"/>
          <w:lang w:eastAsia="ar-SA"/>
        </w:rPr>
        <w:t xml:space="preserve"> může poskytovatel dotace v souladu se zákonem č. 250/2000 Sb., o rozpočtových pravidlech územních rozpočtů, </w:t>
      </w:r>
      <w:r w:rsidR="002A54B1">
        <w:rPr>
          <w:rFonts w:eastAsia="Times New Roman"/>
          <w:lang w:eastAsia="ar-SA"/>
        </w:rPr>
        <w:t xml:space="preserve">ve znění pozdějších předpisů, </w:t>
      </w:r>
      <w:r w:rsidRPr="009360E2">
        <w:rPr>
          <w:rFonts w:eastAsia="Times New Roman"/>
          <w:lang w:eastAsia="ar-SA"/>
        </w:rPr>
        <w:t xml:space="preserve">rovněž posoudit i jiné jednání příjemce dotace jako porušení rozpočtové kázně, </w:t>
      </w:r>
      <w:r w:rsidR="003A202B">
        <w:rPr>
          <w:rFonts w:eastAsia="Times New Roman"/>
          <w:lang w:eastAsia="ar-SA"/>
        </w:rPr>
        <w:t>stanoví-li tak zákon</w:t>
      </w:r>
      <w:r w:rsidRPr="009360E2">
        <w:rPr>
          <w:rFonts w:eastAsia="Times New Roman"/>
          <w:lang w:eastAsia="ar-SA"/>
        </w:rPr>
        <w:t>.</w:t>
      </w:r>
    </w:p>
    <w:p w:rsidR="00BD2F07" w:rsidRPr="009360E2" w:rsidRDefault="00BD2F07" w:rsidP="00611D41">
      <w:pPr>
        <w:numPr>
          <w:ilvl w:val="0"/>
          <w:numId w:val="31"/>
        </w:numPr>
        <w:tabs>
          <w:tab w:val="left" w:pos="720"/>
        </w:tabs>
        <w:spacing w:after="60"/>
        <w:rPr>
          <w:rFonts w:eastAsia="Arial" w:cs="Arial"/>
          <w:color w:val="000000"/>
          <w:lang w:eastAsia="ar-SA"/>
        </w:rPr>
      </w:pPr>
      <w:r w:rsidRPr="009360E2">
        <w:rPr>
          <w:rFonts w:eastAsia="Times New Roman"/>
          <w:lang w:eastAsia="ar-SA"/>
        </w:rPr>
        <w:t>Pokud poskytovatel dotace zjistí porušení podmínek, za kterých byla dotace poskytnuta, ještě před proplacením dotace, nebo její části, ke které se dané porušení váže, je oprávněn provést finanční korekci dotčených výdajů</w:t>
      </w:r>
      <w:r w:rsidR="006D4EAE">
        <w:rPr>
          <w:rFonts w:eastAsia="Times New Roman"/>
          <w:lang w:eastAsia="ar-SA"/>
        </w:rPr>
        <w:t xml:space="preserve"> podle této </w:t>
      </w:r>
      <w:r w:rsidR="002A54B1">
        <w:rPr>
          <w:rFonts w:eastAsia="Times New Roman"/>
          <w:lang w:eastAsia="ar-SA"/>
        </w:rPr>
        <w:t>S</w:t>
      </w:r>
      <w:r w:rsidR="006D4EAE">
        <w:rPr>
          <w:rFonts w:eastAsia="Times New Roman"/>
          <w:lang w:eastAsia="ar-SA"/>
        </w:rPr>
        <w:t xml:space="preserve">mlouvy, zejména způsobem uvedeným v příloze č. 3 této </w:t>
      </w:r>
      <w:r w:rsidR="002A54B1">
        <w:rPr>
          <w:rFonts w:eastAsia="Times New Roman"/>
          <w:lang w:eastAsia="ar-SA"/>
        </w:rPr>
        <w:t>S</w:t>
      </w:r>
      <w:r w:rsidR="006D4EAE">
        <w:rPr>
          <w:rFonts w:eastAsia="Times New Roman"/>
          <w:lang w:eastAsia="ar-SA"/>
        </w:rPr>
        <w:t>mlouvy</w:t>
      </w:r>
      <w:r w:rsidRPr="009360E2">
        <w:rPr>
          <w:rFonts w:eastAsia="Times New Roman"/>
          <w:lang w:eastAsia="ar-SA"/>
        </w:rPr>
        <w:t xml:space="preserve">. </w:t>
      </w:r>
      <w:r w:rsidRPr="009360E2">
        <w:rPr>
          <w:rFonts w:eastAsia="Arial" w:cs="Arial"/>
          <w:color w:val="000000"/>
          <w:lang w:eastAsia="ar-SA"/>
        </w:rPr>
        <w:t>Ke korekci dojde v rámci nejbližší Žádosti o platbu, a to formou ponížení celkové sumy výdajů</w:t>
      </w:r>
      <w:r w:rsidR="009859AC">
        <w:rPr>
          <w:rFonts w:eastAsia="Arial" w:cs="Arial"/>
          <w:color w:val="000000"/>
          <w:lang w:eastAsia="ar-SA"/>
        </w:rPr>
        <w:t xml:space="preserve"> o výdaje</w:t>
      </w:r>
      <w:r w:rsidRPr="009360E2">
        <w:rPr>
          <w:rFonts w:eastAsia="Arial" w:cs="Arial"/>
          <w:color w:val="000000"/>
          <w:lang w:eastAsia="ar-SA"/>
        </w:rPr>
        <w:t xml:space="preserve">, které byly shledány při kontrole dané Žádosti o platbu jako </w:t>
      </w:r>
      <w:r w:rsidR="009859AC">
        <w:rPr>
          <w:rFonts w:eastAsia="Arial" w:cs="Arial"/>
          <w:color w:val="000000"/>
          <w:lang w:eastAsia="ar-SA"/>
        </w:rPr>
        <w:t>ne</w:t>
      </w:r>
      <w:r w:rsidRPr="009360E2">
        <w:rPr>
          <w:rFonts w:eastAsia="Arial" w:cs="Arial"/>
          <w:color w:val="000000"/>
          <w:lang w:eastAsia="ar-SA"/>
        </w:rPr>
        <w:t>způsobilé. O krácení způsobilých výdajů bude příjemce dotace písemně informován, včetně důvodů, které poskytovatele dotace ke krácení vedly.</w:t>
      </w:r>
    </w:p>
    <w:p w:rsidR="00BD2F07" w:rsidRPr="009360E2" w:rsidRDefault="00BD2F07" w:rsidP="00611D41">
      <w:pPr>
        <w:numPr>
          <w:ilvl w:val="0"/>
          <w:numId w:val="31"/>
        </w:numPr>
        <w:tabs>
          <w:tab w:val="left" w:pos="720"/>
        </w:tabs>
        <w:spacing w:after="60"/>
        <w:rPr>
          <w:rFonts w:eastAsia="Times New Roman"/>
          <w:lang w:eastAsia="ar-SA"/>
        </w:rPr>
      </w:pPr>
      <w:r w:rsidRPr="009360E2">
        <w:rPr>
          <w:rFonts w:eastAsia="Times New Roman"/>
          <w:lang w:eastAsia="ar-SA"/>
        </w:rPr>
        <w:t>V případě, že dojde k porušení povinností dle této Smlouvy a příjemce dotace prokáže, že porušení bylo způsobeno okolnostmi vylučujícími odpovědnost (např. zem</w:t>
      </w:r>
      <w:r w:rsidRPr="009360E2">
        <w:rPr>
          <w:rFonts w:eastAsia="TimesNewRoman" w:cs="TimesNewRoman"/>
          <w:lang w:eastAsia="ar-SA"/>
        </w:rPr>
        <w:t>ě</w:t>
      </w:r>
      <w:r w:rsidRPr="009360E2">
        <w:rPr>
          <w:rFonts w:eastAsia="Times New Roman"/>
          <w:lang w:eastAsia="ar-SA"/>
        </w:rPr>
        <w:t>t</w:t>
      </w:r>
      <w:r w:rsidRPr="009360E2">
        <w:rPr>
          <w:rFonts w:eastAsia="TimesNewRoman" w:cs="TimesNewRoman"/>
          <w:lang w:eastAsia="ar-SA"/>
        </w:rPr>
        <w:t>ř</w:t>
      </w:r>
      <w:r w:rsidRPr="009360E2">
        <w:rPr>
          <w:rFonts w:eastAsia="Times New Roman"/>
          <w:lang w:eastAsia="ar-SA"/>
        </w:rPr>
        <w:t>esení, požár, bou</w:t>
      </w:r>
      <w:r w:rsidRPr="009360E2">
        <w:rPr>
          <w:rFonts w:eastAsia="TimesNewRoman" w:cs="TimesNewRoman"/>
          <w:lang w:eastAsia="ar-SA"/>
        </w:rPr>
        <w:t>ř</w:t>
      </w:r>
      <w:r w:rsidRPr="009360E2">
        <w:rPr>
          <w:rFonts w:eastAsia="Times New Roman"/>
          <w:lang w:eastAsia="ar-SA"/>
        </w:rPr>
        <w:t>e, záplavy, sesuvy p</w:t>
      </w:r>
      <w:r w:rsidRPr="009360E2">
        <w:rPr>
          <w:rFonts w:eastAsia="TimesNewRoman" w:cs="TimesNewRoman"/>
          <w:lang w:eastAsia="ar-SA"/>
        </w:rPr>
        <w:t>ů</w:t>
      </w:r>
      <w:r w:rsidRPr="009360E2">
        <w:rPr>
          <w:rFonts w:eastAsia="Times New Roman"/>
          <w:lang w:eastAsia="ar-SA"/>
        </w:rPr>
        <w:t>dy, teroristický útok, stávka), rozhoduje o dalším postupu poskytovatel dotace.</w:t>
      </w:r>
    </w:p>
    <w:p w:rsidR="00BD2F07" w:rsidRPr="009360E2" w:rsidRDefault="00BD2F07" w:rsidP="00611D41">
      <w:pPr>
        <w:numPr>
          <w:ilvl w:val="0"/>
          <w:numId w:val="31"/>
        </w:numPr>
        <w:tabs>
          <w:tab w:val="left" w:pos="720"/>
        </w:tabs>
        <w:spacing w:after="60"/>
        <w:rPr>
          <w:rFonts w:eastAsia="Times New Roman"/>
          <w:lang w:eastAsia="ar-SA"/>
        </w:rPr>
      </w:pPr>
      <w:r w:rsidRPr="009360E2">
        <w:rPr>
          <w:rFonts w:eastAsia="Times New Roman"/>
          <w:lang w:eastAsia="ar-SA"/>
        </w:rPr>
        <w:t xml:space="preserve">Při vrácení dotace je příjemce dotace povinen uvést následující variabilní symbol: </w:t>
      </w:r>
      <w:r w:rsidR="000B2CB9" w:rsidRPr="004C1AC9">
        <w:rPr>
          <w:rFonts w:eastAsia="Times New Roman"/>
          <w:color w:val="000000" w:themeColor="text1"/>
          <w:lang w:eastAsia="ar-SA"/>
        </w:rPr>
        <w:t xml:space="preserve">01025 </w:t>
      </w:r>
      <w:r w:rsidRPr="004C1AC9">
        <w:rPr>
          <w:rStyle w:val="Znakapoznpodarou"/>
          <w:rFonts w:eastAsia="Times New Roman"/>
          <w:color w:val="000000" w:themeColor="text1"/>
          <w:lang w:eastAsia="ar-SA"/>
        </w:rPr>
        <w:footnoteReference w:id="10"/>
      </w:r>
    </w:p>
    <w:p w:rsidR="00BD2F07" w:rsidRDefault="00BD2F07" w:rsidP="00611D41">
      <w:pPr>
        <w:numPr>
          <w:ilvl w:val="0"/>
          <w:numId w:val="31"/>
        </w:numPr>
        <w:tabs>
          <w:tab w:val="left" w:pos="720"/>
        </w:tabs>
        <w:spacing w:after="60"/>
        <w:rPr>
          <w:rFonts w:eastAsia="Times New Roman"/>
          <w:lang w:eastAsia="ar-SA"/>
        </w:rPr>
      </w:pPr>
      <w:r w:rsidRPr="009360E2">
        <w:rPr>
          <w:rFonts w:eastAsia="Times New Roman"/>
          <w:lang w:eastAsia="ar-SA"/>
        </w:rPr>
        <w:t>Poskytovatel dotace si vyhrazuje právo pozastavit proplácení finančních prostředků dotace.</w:t>
      </w:r>
    </w:p>
    <w:p w:rsidR="00446638" w:rsidRDefault="00446638" w:rsidP="00BD2F07">
      <w:pPr>
        <w:autoSpaceDE w:val="0"/>
        <w:spacing w:before="113" w:line="100" w:lineRule="atLeast"/>
        <w:jc w:val="center"/>
        <w:rPr>
          <w:rFonts w:eastAsia="TimesNewRomanPSMT" w:cs="TimesNewRomanPSMT"/>
          <w:b/>
          <w:bCs/>
        </w:rPr>
      </w:pPr>
    </w:p>
    <w:p w:rsidR="00BD2F07" w:rsidRDefault="00BD2F07" w:rsidP="00BD2F07">
      <w:pPr>
        <w:autoSpaceDE w:val="0"/>
        <w:spacing w:before="113" w:line="100" w:lineRule="atLeast"/>
        <w:jc w:val="center"/>
        <w:rPr>
          <w:rFonts w:eastAsia="TimesNewRomanPSMT" w:cs="TimesNewRomanPSMT"/>
          <w:b/>
          <w:bCs/>
        </w:rPr>
      </w:pPr>
      <w:r>
        <w:rPr>
          <w:rFonts w:eastAsia="TimesNewRomanPSMT" w:cs="TimesNewRomanPSMT"/>
          <w:b/>
          <w:bCs/>
        </w:rPr>
        <w:t>XXII.</w:t>
      </w:r>
    </w:p>
    <w:p w:rsidR="00446638" w:rsidRDefault="00BD2F07" w:rsidP="00BA4749">
      <w:pPr>
        <w:autoSpaceDE w:val="0"/>
        <w:spacing w:after="57" w:line="100" w:lineRule="atLeast"/>
        <w:jc w:val="center"/>
        <w:rPr>
          <w:rFonts w:eastAsia="TimesNewRomanPSMT" w:cs="TimesNewRomanPSMT"/>
          <w:b/>
          <w:bCs/>
        </w:rPr>
      </w:pPr>
      <w:r>
        <w:rPr>
          <w:rFonts w:eastAsia="TimesNewRomanPSMT" w:cs="TimesNewRomanPSMT"/>
          <w:b/>
          <w:bCs/>
        </w:rPr>
        <w:t>Ukončení Smlouvy</w:t>
      </w:r>
    </w:p>
    <w:p w:rsidR="0049011E" w:rsidRPr="0049011E" w:rsidRDefault="00BD2F07" w:rsidP="0049011E">
      <w:pPr>
        <w:numPr>
          <w:ilvl w:val="0"/>
          <w:numId w:val="32"/>
        </w:numPr>
        <w:tabs>
          <w:tab w:val="left" w:pos="720"/>
        </w:tabs>
        <w:spacing w:after="57" w:line="100" w:lineRule="atLeast"/>
        <w:rPr>
          <w:rFonts w:eastAsia="Times New Roman"/>
          <w:lang w:eastAsia="ar-SA"/>
        </w:rPr>
      </w:pPr>
      <w:r>
        <w:rPr>
          <w:rFonts w:eastAsia="Times New Roman"/>
          <w:lang w:eastAsia="ar-SA"/>
        </w:rPr>
        <w:t>Smlouvu lze ukončit na základě písemné dohody obou smluvních stran</w:t>
      </w:r>
      <w:r w:rsidR="00DC3068">
        <w:rPr>
          <w:rFonts w:eastAsia="Times New Roman"/>
          <w:lang w:eastAsia="ar-SA"/>
        </w:rPr>
        <w:t xml:space="preserve"> nebo</w:t>
      </w:r>
      <w:r>
        <w:rPr>
          <w:rFonts w:eastAsia="Times New Roman"/>
          <w:lang w:eastAsia="ar-SA"/>
        </w:rPr>
        <w:t xml:space="preserve"> písemnou výpovědí Smlouvy ze strany poskytovatele dotace, a to za podmínek dále stanovených.</w:t>
      </w:r>
    </w:p>
    <w:p w:rsidR="00BD2F07" w:rsidRDefault="00BD2F07" w:rsidP="00BD2F07">
      <w:pPr>
        <w:pStyle w:val="Zkladntextodsazen"/>
        <w:numPr>
          <w:ilvl w:val="0"/>
          <w:numId w:val="32"/>
        </w:numPr>
        <w:tabs>
          <w:tab w:val="left" w:pos="720"/>
        </w:tabs>
        <w:spacing w:after="57" w:line="100" w:lineRule="atLeast"/>
        <w:rPr>
          <w:rFonts w:eastAsia="Times New Roman"/>
          <w:lang w:eastAsia="ar-SA"/>
        </w:rPr>
      </w:pPr>
      <w:r>
        <w:rPr>
          <w:rFonts w:eastAsia="Times New Roman"/>
          <w:lang w:eastAsia="ar-SA"/>
        </w:rPr>
        <w:t xml:space="preserve">Při ukončení Smlouvy dohodou je příjemce dotace povinen vrátit bezhotovostním převodem na účet poskytovatele dotace poskytnutou částku dotace, </w:t>
      </w:r>
      <w:r w:rsidR="007235BE">
        <w:rPr>
          <w:rFonts w:eastAsia="Times New Roman"/>
          <w:lang w:eastAsia="ar-SA"/>
        </w:rPr>
        <w:t xml:space="preserve">bez zbytečného odkladu, nejpozději však do 30 dnů, </w:t>
      </w:r>
      <w:r>
        <w:rPr>
          <w:rFonts w:eastAsia="Times New Roman"/>
          <w:lang w:eastAsia="ar-SA"/>
        </w:rPr>
        <w:t>nedohodnou-li se smluvní strany jinak.</w:t>
      </w:r>
    </w:p>
    <w:p w:rsidR="00BD2F07" w:rsidRDefault="00BD2F07" w:rsidP="00BD2F07">
      <w:pPr>
        <w:pStyle w:val="Zkladntextodsazen"/>
        <w:numPr>
          <w:ilvl w:val="0"/>
          <w:numId w:val="32"/>
        </w:numPr>
        <w:tabs>
          <w:tab w:val="left" w:pos="720"/>
        </w:tabs>
        <w:spacing w:after="57" w:line="100" w:lineRule="atLeast"/>
        <w:rPr>
          <w:rFonts w:eastAsia="Times New Roman"/>
          <w:lang w:eastAsia="ar-SA"/>
        </w:rPr>
      </w:pPr>
      <w:r>
        <w:rPr>
          <w:rFonts w:eastAsia="Times New Roman"/>
          <w:lang w:eastAsia="ar-SA"/>
        </w:rPr>
        <w:t>Dohoda o ukončení Smlouvy nabývá účinnosti podpisem obou smluvních stran, avšak pouze za podmínky, že došlo k vypořádání všech závazků z této Smlouvy, včetně vrácení finančních prostředků podle odstavce 2 tohoto článku.</w:t>
      </w:r>
    </w:p>
    <w:p w:rsidR="00BD2F07" w:rsidRDefault="00BD2F07" w:rsidP="00BD2F07">
      <w:pPr>
        <w:pStyle w:val="Zkladntextodsazen"/>
        <w:numPr>
          <w:ilvl w:val="0"/>
          <w:numId w:val="32"/>
        </w:numPr>
        <w:tabs>
          <w:tab w:val="left" w:pos="720"/>
        </w:tabs>
        <w:spacing w:after="57" w:line="100" w:lineRule="atLeast"/>
        <w:rPr>
          <w:rFonts w:eastAsia="Times New Roman"/>
          <w:lang w:eastAsia="ar-SA"/>
        </w:rPr>
      </w:pPr>
      <w:r>
        <w:rPr>
          <w:rFonts w:eastAsia="Times New Roman"/>
          <w:lang w:eastAsia="ar-SA"/>
        </w:rPr>
        <w:t xml:space="preserve">Poskytovatel dotace může </w:t>
      </w:r>
      <w:r w:rsidR="00DC3068">
        <w:rPr>
          <w:rFonts w:eastAsia="Times New Roman"/>
          <w:lang w:eastAsia="ar-SA"/>
        </w:rPr>
        <w:t xml:space="preserve">Smlouvu vypovědět </w:t>
      </w:r>
      <w:r>
        <w:rPr>
          <w:rFonts w:eastAsia="Times New Roman"/>
          <w:lang w:eastAsia="ar-SA"/>
        </w:rPr>
        <w:t xml:space="preserve">jak před proplacením, tak i po proplacení dotace. </w:t>
      </w:r>
      <w:r w:rsidR="00133B89">
        <w:rPr>
          <w:rFonts w:eastAsia="Times New Roman"/>
          <w:lang w:eastAsia="ar-SA"/>
        </w:rPr>
        <w:t>Výpovědním důvodem</w:t>
      </w:r>
      <w:r>
        <w:rPr>
          <w:rFonts w:eastAsia="Times New Roman"/>
          <w:lang w:eastAsia="ar-SA"/>
        </w:rPr>
        <w:t xml:space="preserve"> je porušení povinností </w:t>
      </w:r>
      <w:r w:rsidR="006D4EAE">
        <w:rPr>
          <w:rFonts w:eastAsia="Times New Roman"/>
          <w:lang w:eastAsia="ar-SA"/>
        </w:rPr>
        <w:t xml:space="preserve">příjemcem dotace </w:t>
      </w:r>
      <w:r>
        <w:rPr>
          <w:rFonts w:eastAsia="Times New Roman"/>
          <w:lang w:eastAsia="ar-SA"/>
        </w:rPr>
        <w:t xml:space="preserve">stanovených touto Smlouvou, </w:t>
      </w:r>
      <w:r w:rsidR="00F91097">
        <w:rPr>
          <w:rFonts w:eastAsia="Times New Roman"/>
          <w:lang w:eastAsia="ar-SA"/>
        </w:rPr>
        <w:t>řídícím orgánem ROP SZ</w:t>
      </w:r>
      <w:r>
        <w:rPr>
          <w:rFonts w:eastAsia="Times New Roman"/>
          <w:lang w:eastAsia="ar-SA"/>
        </w:rPr>
        <w:t xml:space="preserve"> nebo obecně závaznými právními předpisy, kterého se příjemce dotace dopustí zejména pokud:</w:t>
      </w:r>
    </w:p>
    <w:p w:rsidR="00BD2F07" w:rsidRDefault="00BD2F07" w:rsidP="00BD2F07">
      <w:pPr>
        <w:pStyle w:val="Zkladntextodsazen"/>
        <w:numPr>
          <w:ilvl w:val="0"/>
          <w:numId w:val="33"/>
        </w:numPr>
        <w:tabs>
          <w:tab w:val="left" w:pos="1429"/>
        </w:tabs>
        <w:spacing w:after="57" w:line="100" w:lineRule="atLeast"/>
        <w:ind w:left="1429"/>
        <w:rPr>
          <w:rFonts w:eastAsia="Times New Roman"/>
          <w:lang w:eastAsia="ar-SA"/>
        </w:rPr>
      </w:pPr>
      <w:r>
        <w:rPr>
          <w:rFonts w:eastAsia="Times New Roman"/>
          <w:lang w:eastAsia="ar-SA"/>
        </w:rPr>
        <w:t>svým jednáním poruší rozpočtovou kázeň,</w:t>
      </w:r>
    </w:p>
    <w:p w:rsidR="00BD2F07" w:rsidRDefault="00BD2F07" w:rsidP="00BD2F07">
      <w:pPr>
        <w:pStyle w:val="Zkladntextodsazen"/>
        <w:numPr>
          <w:ilvl w:val="0"/>
          <w:numId w:val="33"/>
        </w:numPr>
        <w:tabs>
          <w:tab w:val="left" w:pos="1429"/>
        </w:tabs>
        <w:spacing w:after="57" w:line="100" w:lineRule="atLeast"/>
        <w:ind w:left="1429"/>
        <w:rPr>
          <w:rFonts w:eastAsia="Times New Roman"/>
          <w:lang w:eastAsia="ar-SA"/>
        </w:rPr>
      </w:pPr>
      <w:r>
        <w:rPr>
          <w:rFonts w:eastAsia="Times New Roman"/>
          <w:lang w:eastAsia="ar-SA"/>
        </w:rPr>
        <w:t>nedodrží rozpočet nebo časový a finanční harmonogram realizace projektu,</w:t>
      </w:r>
    </w:p>
    <w:p w:rsidR="00BD2F07" w:rsidRDefault="00BD2F07" w:rsidP="00BD2F07">
      <w:pPr>
        <w:pStyle w:val="Zkladntextodsazen"/>
        <w:numPr>
          <w:ilvl w:val="0"/>
          <w:numId w:val="33"/>
        </w:numPr>
        <w:tabs>
          <w:tab w:val="left" w:pos="1429"/>
        </w:tabs>
        <w:spacing w:after="57" w:line="100" w:lineRule="atLeast"/>
        <w:ind w:left="1429"/>
        <w:rPr>
          <w:rFonts w:eastAsia="Times New Roman"/>
          <w:lang w:eastAsia="ar-SA"/>
        </w:rPr>
      </w:pPr>
      <w:r>
        <w:rPr>
          <w:rFonts w:eastAsia="Times New Roman"/>
          <w:lang w:eastAsia="ar-SA"/>
        </w:rPr>
        <w:t>svým jednáním naplní skutkovou podstatu nesrovnalosti dle nařízení č. 1083/2006,</w:t>
      </w:r>
    </w:p>
    <w:p w:rsidR="00BD2F07" w:rsidRDefault="00BD2F07" w:rsidP="00BD2F07">
      <w:pPr>
        <w:pStyle w:val="Zkladntextodsazen"/>
        <w:numPr>
          <w:ilvl w:val="0"/>
          <w:numId w:val="33"/>
        </w:numPr>
        <w:tabs>
          <w:tab w:val="left" w:pos="1429"/>
        </w:tabs>
        <w:spacing w:after="57" w:line="100" w:lineRule="atLeast"/>
        <w:ind w:left="1429"/>
        <w:rPr>
          <w:rFonts w:eastAsia="Times New Roman"/>
          <w:lang w:eastAsia="ar-SA"/>
        </w:rPr>
      </w:pPr>
      <w:r>
        <w:rPr>
          <w:rFonts w:eastAsia="Times New Roman"/>
          <w:lang w:eastAsia="ar-SA"/>
        </w:rPr>
        <w:t>poruší pravidla veřejné podpory,</w:t>
      </w:r>
    </w:p>
    <w:p w:rsidR="00BD2F07" w:rsidRDefault="00BD2F07" w:rsidP="00BD2F07">
      <w:pPr>
        <w:numPr>
          <w:ilvl w:val="0"/>
          <w:numId w:val="33"/>
        </w:numPr>
        <w:tabs>
          <w:tab w:val="left" w:pos="1429"/>
        </w:tabs>
        <w:spacing w:after="57" w:line="100" w:lineRule="atLeast"/>
        <w:ind w:left="1429"/>
        <w:rPr>
          <w:rFonts w:eastAsia="TimesNewRomanPSMT" w:cs="TimesNewRomanPSMT"/>
          <w:lang w:eastAsia="ar-SA"/>
        </w:rPr>
      </w:pPr>
      <w:r>
        <w:rPr>
          <w:rFonts w:eastAsia="TimesNewRomanPSMT" w:cs="TimesNewRomanPSMT"/>
          <w:lang w:eastAsia="ar-SA"/>
        </w:rPr>
        <w:t>převede vlastnické právo k majetku v rozporu s čl. IX. odst. 3 této Smlouvy na třetí osobu, příp. zřídí k tomuto majetku zástavní právo,</w:t>
      </w:r>
    </w:p>
    <w:p w:rsidR="001E36BE" w:rsidRPr="001E36BE" w:rsidRDefault="00BD2F07" w:rsidP="001E36BE">
      <w:pPr>
        <w:numPr>
          <w:ilvl w:val="0"/>
          <w:numId w:val="33"/>
        </w:numPr>
        <w:tabs>
          <w:tab w:val="left" w:pos="720"/>
          <w:tab w:val="left" w:pos="1429"/>
        </w:tabs>
        <w:spacing w:after="57" w:line="100" w:lineRule="atLeast"/>
        <w:ind w:left="1440"/>
        <w:rPr>
          <w:rFonts w:eastAsia="Arial" w:cs="Arial"/>
        </w:rPr>
      </w:pPr>
      <w:r w:rsidRPr="001E36BE">
        <w:rPr>
          <w:rFonts w:eastAsia="TimesNewRomanPSMT" w:cs="TimesNewRomanPSMT"/>
          <w:lang w:eastAsia="ar-SA"/>
        </w:rPr>
        <w:t>změní svou právní formu a stane se tak nezpůsobilým příjemcem dotace pro danou oblast podpory,</w:t>
      </w:r>
    </w:p>
    <w:p w:rsidR="00BD2F07" w:rsidRPr="001E36BE" w:rsidRDefault="00BD2F07" w:rsidP="00BD2F07">
      <w:pPr>
        <w:numPr>
          <w:ilvl w:val="0"/>
          <w:numId w:val="33"/>
        </w:numPr>
        <w:tabs>
          <w:tab w:val="left" w:pos="720"/>
          <w:tab w:val="left" w:pos="1429"/>
        </w:tabs>
        <w:spacing w:after="57" w:line="100" w:lineRule="atLeast"/>
        <w:ind w:left="1429"/>
        <w:rPr>
          <w:rFonts w:eastAsia="Arial" w:cs="Arial"/>
        </w:rPr>
      </w:pPr>
      <w:r w:rsidRPr="001E36BE">
        <w:rPr>
          <w:rFonts w:eastAsia="TimesNewRomanPSMT" w:cs="TimesNewRomanPSMT"/>
          <w:lang w:eastAsia="ar-SA"/>
        </w:rPr>
        <w:t>je on sám, příp</w:t>
      </w:r>
      <w:r w:rsidR="008B5B19" w:rsidRPr="001E36BE">
        <w:rPr>
          <w:rFonts w:eastAsia="TimesNewRomanPSMT" w:cs="TimesNewRomanPSMT"/>
          <w:lang w:eastAsia="ar-SA"/>
        </w:rPr>
        <w:t>adně jako právnická osoba či</w:t>
      </w:r>
      <w:r w:rsidRPr="001E36BE">
        <w:rPr>
          <w:rFonts w:eastAsia="TimesNewRomanPSMT" w:cs="TimesNewRomanPSMT"/>
          <w:lang w:eastAsia="ar-SA"/>
        </w:rPr>
        <w:t xml:space="preserve"> některá z osob tvořících statutární orgán příjemce dotace odsouzen/a za t</w:t>
      </w:r>
      <w:r>
        <w:t xml:space="preserve">restný čin, jehož skutková podstata souvisí s předmětem podnikání nebo činnosti příjemce dotace, nebo </w:t>
      </w:r>
      <w:r w:rsidRPr="001E36BE">
        <w:rPr>
          <w:rFonts w:eastAsia="Arial" w:cs="Arial"/>
        </w:rPr>
        <w:t xml:space="preserve">pro trestný čin hospodářský, anebo trestný </w:t>
      </w:r>
      <w:r w:rsidRPr="001E36BE">
        <w:rPr>
          <w:rFonts w:eastAsia="Arial" w:cs="Arial"/>
        </w:rPr>
        <w:lastRenderedPageBreak/>
        <w:t>čin proti majetku ve smyslu zákona č. 40/2009 Sb., trestní zákoník, ve znění pozdějších předpisů</w:t>
      </w:r>
      <w:r w:rsidR="001E36BE" w:rsidRPr="001E36BE">
        <w:rPr>
          <w:rFonts w:eastAsia="Arial" w:cs="Arial"/>
        </w:rPr>
        <w:t xml:space="preserve"> a zákona č. 418/2011 Sb., o trestní odpovědnosti právnických osob, ve znění pozdějších předpisů</w:t>
      </w:r>
      <w:r w:rsidR="001E36BE">
        <w:rPr>
          <w:rFonts w:eastAsia="Arial" w:cs="Arial"/>
        </w:rPr>
        <w:t>,</w:t>
      </w:r>
    </w:p>
    <w:p w:rsidR="00BD2F07" w:rsidRDefault="00BD2F07" w:rsidP="00BD2F07">
      <w:pPr>
        <w:numPr>
          <w:ilvl w:val="0"/>
          <w:numId w:val="33"/>
        </w:numPr>
        <w:tabs>
          <w:tab w:val="left" w:pos="1429"/>
        </w:tabs>
        <w:spacing w:after="57" w:line="100" w:lineRule="atLeast"/>
        <w:ind w:left="1429"/>
      </w:pPr>
      <w:r>
        <w:t>nedodrží termíny stanovené v této Smlouvě pro zahájení a ukončení projektu,</w:t>
      </w:r>
    </w:p>
    <w:p w:rsidR="00BD2F07" w:rsidRDefault="00BD2F07" w:rsidP="00BD2F07">
      <w:pPr>
        <w:numPr>
          <w:ilvl w:val="0"/>
          <w:numId w:val="33"/>
        </w:numPr>
        <w:tabs>
          <w:tab w:val="left" w:pos="1429"/>
        </w:tabs>
        <w:spacing w:after="57" w:line="100" w:lineRule="atLeast"/>
        <w:ind w:left="1429"/>
      </w:pPr>
      <w:r>
        <w:t>opakovaně neplní své povinnosti dle čl. XIV. Smlouvy,</w:t>
      </w:r>
    </w:p>
    <w:p w:rsidR="00BD2F07" w:rsidRDefault="00BD2F07" w:rsidP="00BD2F07">
      <w:pPr>
        <w:numPr>
          <w:ilvl w:val="0"/>
          <w:numId w:val="33"/>
        </w:numPr>
        <w:tabs>
          <w:tab w:val="left" w:pos="1429"/>
        </w:tabs>
        <w:spacing w:after="57" w:line="100" w:lineRule="atLeast"/>
        <w:ind w:left="1429"/>
      </w:pPr>
      <w:r>
        <w:t>učiní bez souhlasu poskytovatele dotace právní úkon, který je tímto souhlasem výslovně podmíněn,</w:t>
      </w:r>
    </w:p>
    <w:p w:rsidR="00BD2F07" w:rsidRDefault="005A76A2" w:rsidP="00BD2F07">
      <w:pPr>
        <w:numPr>
          <w:ilvl w:val="0"/>
          <w:numId w:val="33"/>
        </w:numPr>
        <w:tabs>
          <w:tab w:val="left" w:pos="1429"/>
        </w:tabs>
        <w:spacing w:after="57" w:line="100" w:lineRule="atLeast"/>
        <w:ind w:left="1429"/>
      </w:pPr>
      <w:r>
        <w:t>je pravomocně rozhodnuto o jeho úpadku, o prohlášení konkurzu nebo o jeho zrušení s likvidací,</w:t>
      </w:r>
      <w:r w:rsidR="00BD2F07">
        <w:t xml:space="preserve"> </w:t>
      </w:r>
    </w:p>
    <w:p w:rsidR="00BD2F07" w:rsidRDefault="00BD2F07" w:rsidP="00BD2F07">
      <w:pPr>
        <w:numPr>
          <w:ilvl w:val="0"/>
          <w:numId w:val="33"/>
        </w:numPr>
        <w:tabs>
          <w:tab w:val="left" w:pos="1429"/>
        </w:tabs>
        <w:spacing w:after="57" w:line="100" w:lineRule="atLeast"/>
        <w:ind w:left="1429"/>
      </w:pPr>
      <w:r>
        <w:t>přes písemnou výzvu poskytovatele dotace nezanechá porušování jiných povinností stanovených v této Smlouvě, v dokumentech uvedených v článku I. a v příloze č. 2</w:t>
      </w:r>
      <w:r w:rsidR="006E1581">
        <w:t>,</w:t>
      </w:r>
      <w:r>
        <w:t xml:space="preserve"> této Smlouvy nebo právních předpisech ČR a ES, příp. neodstraní následky těchto porušení ve lhůtě stanovené poskytovatelem dotace,</w:t>
      </w:r>
    </w:p>
    <w:p w:rsidR="00BD2F07" w:rsidRDefault="00BD2F07" w:rsidP="00BD2F07">
      <w:pPr>
        <w:numPr>
          <w:ilvl w:val="0"/>
          <w:numId w:val="33"/>
        </w:numPr>
        <w:tabs>
          <w:tab w:val="left" w:pos="1429"/>
        </w:tabs>
        <w:spacing w:after="57" w:line="100" w:lineRule="atLeast"/>
        <w:ind w:left="1429"/>
      </w:pPr>
      <w:r>
        <w:t>v čestném prohlášení nebo v monitorovacích zprávách uvede nepravdivé údaje.</w:t>
      </w:r>
    </w:p>
    <w:p w:rsidR="00BD2F07" w:rsidRDefault="00BD2F07" w:rsidP="00BD2F07">
      <w:pPr>
        <w:pStyle w:val="Zkladntextodsazen"/>
        <w:tabs>
          <w:tab w:val="left" w:pos="1440"/>
        </w:tabs>
        <w:spacing w:after="57" w:line="100" w:lineRule="atLeast"/>
        <w:ind w:left="720"/>
        <w:rPr>
          <w:rFonts w:eastAsia="Times New Roman"/>
          <w:lang w:eastAsia="ar-SA"/>
        </w:rPr>
      </w:pPr>
      <w:r>
        <w:rPr>
          <w:rFonts w:eastAsia="Times New Roman"/>
          <w:lang w:eastAsia="ar-SA"/>
        </w:rPr>
        <w:t>V</w:t>
      </w:r>
      <w:r w:rsidR="00000DD2">
        <w:rPr>
          <w:rFonts w:eastAsia="Times New Roman"/>
          <w:lang w:eastAsia="ar-SA"/>
        </w:rPr>
        <w:t> </w:t>
      </w:r>
      <w:r>
        <w:rPr>
          <w:rFonts w:eastAsia="Times New Roman"/>
          <w:lang w:eastAsia="ar-SA"/>
        </w:rPr>
        <w:t>případě</w:t>
      </w:r>
      <w:r w:rsidR="00000DD2">
        <w:rPr>
          <w:rFonts w:eastAsia="Times New Roman"/>
          <w:lang w:eastAsia="ar-SA"/>
        </w:rPr>
        <w:t xml:space="preserve"> </w:t>
      </w:r>
      <w:r w:rsidR="00F91097">
        <w:rPr>
          <w:rFonts w:eastAsia="Times New Roman"/>
          <w:lang w:eastAsia="ar-SA"/>
        </w:rPr>
        <w:t xml:space="preserve">výpovědi této </w:t>
      </w:r>
      <w:r w:rsidR="002A54B1">
        <w:rPr>
          <w:rFonts w:eastAsia="Times New Roman"/>
          <w:lang w:eastAsia="ar-SA"/>
        </w:rPr>
        <w:t>S</w:t>
      </w:r>
      <w:r w:rsidR="00F91097">
        <w:rPr>
          <w:rFonts w:eastAsia="Times New Roman"/>
          <w:lang w:eastAsia="ar-SA"/>
        </w:rPr>
        <w:t>mlouvy</w:t>
      </w:r>
      <w:r>
        <w:rPr>
          <w:rFonts w:eastAsia="Times New Roman"/>
          <w:lang w:eastAsia="ar-SA"/>
        </w:rPr>
        <w:t xml:space="preserve"> před proplacením dotace, nárok na vyplacení dotace nevzniká a nelze se jej platně domáhat. V</w:t>
      </w:r>
      <w:r w:rsidR="000301E2">
        <w:rPr>
          <w:rFonts w:eastAsia="Times New Roman"/>
          <w:lang w:eastAsia="ar-SA"/>
        </w:rPr>
        <w:t> </w:t>
      </w:r>
      <w:r>
        <w:rPr>
          <w:rFonts w:eastAsia="Times New Roman"/>
          <w:lang w:eastAsia="ar-SA"/>
        </w:rPr>
        <w:t>případě</w:t>
      </w:r>
      <w:r w:rsidR="000301E2">
        <w:rPr>
          <w:rFonts w:eastAsia="Times New Roman"/>
          <w:lang w:eastAsia="ar-SA"/>
        </w:rPr>
        <w:t xml:space="preserve"> </w:t>
      </w:r>
      <w:r w:rsidR="00F91097">
        <w:rPr>
          <w:rFonts w:eastAsia="Times New Roman"/>
          <w:lang w:eastAsia="ar-SA"/>
        </w:rPr>
        <w:t xml:space="preserve">výpovědi této </w:t>
      </w:r>
      <w:r w:rsidR="002A54B1">
        <w:rPr>
          <w:rFonts w:eastAsia="Times New Roman"/>
          <w:lang w:eastAsia="ar-SA"/>
        </w:rPr>
        <w:t>S</w:t>
      </w:r>
      <w:r w:rsidR="00F91097">
        <w:rPr>
          <w:rFonts w:eastAsia="Times New Roman"/>
          <w:lang w:eastAsia="ar-SA"/>
        </w:rPr>
        <w:t>mlouvy</w:t>
      </w:r>
      <w:r>
        <w:rPr>
          <w:rFonts w:eastAsia="Times New Roman"/>
          <w:lang w:eastAsia="ar-SA"/>
        </w:rPr>
        <w:t xml:space="preserve"> po proplacení dotace, </w:t>
      </w:r>
      <w:r w:rsidR="0049011E">
        <w:rPr>
          <w:rFonts w:eastAsia="Times New Roman"/>
          <w:lang w:eastAsia="ar-SA"/>
        </w:rPr>
        <w:t xml:space="preserve">se </w:t>
      </w:r>
      <w:r w:rsidR="00BD5BF7">
        <w:rPr>
          <w:rFonts w:eastAsia="Times New Roman"/>
          <w:lang w:eastAsia="ar-SA"/>
        </w:rPr>
        <w:t xml:space="preserve">příjemce dotace </w:t>
      </w:r>
      <w:r w:rsidR="0049011E">
        <w:rPr>
          <w:rFonts w:eastAsia="Times New Roman"/>
          <w:lang w:eastAsia="ar-SA"/>
        </w:rPr>
        <w:t xml:space="preserve">zavazuje </w:t>
      </w:r>
      <w:r w:rsidR="00BD5BF7">
        <w:rPr>
          <w:rFonts w:eastAsia="Times New Roman"/>
          <w:lang w:eastAsia="ar-SA"/>
        </w:rPr>
        <w:t>posky</w:t>
      </w:r>
      <w:r w:rsidR="00431F69">
        <w:rPr>
          <w:rFonts w:eastAsia="Times New Roman"/>
          <w:lang w:eastAsia="ar-SA"/>
        </w:rPr>
        <w:t>tnuté peněžní prostředky vrátit</w:t>
      </w:r>
      <w:r w:rsidR="00BD5BF7">
        <w:rPr>
          <w:rFonts w:eastAsia="Times New Roman"/>
          <w:lang w:eastAsia="ar-SA"/>
        </w:rPr>
        <w:t xml:space="preserve"> </w:t>
      </w:r>
      <w:r w:rsidR="00431F69">
        <w:rPr>
          <w:rFonts w:eastAsia="Times New Roman"/>
          <w:lang w:eastAsia="ar-SA"/>
        </w:rPr>
        <w:t>bezhotovostním převodem na účet poskytovatele dotace bez zbytečného odkladu, nejpozději však do 30 dnů</w:t>
      </w:r>
      <w:r w:rsidR="00BD5BF7">
        <w:rPr>
          <w:rFonts w:eastAsia="Times New Roman"/>
          <w:lang w:eastAsia="ar-SA"/>
        </w:rPr>
        <w:t xml:space="preserve"> od ukončení </w:t>
      </w:r>
      <w:r w:rsidR="002A54B1">
        <w:rPr>
          <w:rFonts w:eastAsia="Times New Roman"/>
          <w:lang w:eastAsia="ar-SA"/>
        </w:rPr>
        <w:t>S</w:t>
      </w:r>
      <w:r w:rsidR="00BD5BF7">
        <w:rPr>
          <w:rFonts w:eastAsia="Times New Roman"/>
          <w:lang w:eastAsia="ar-SA"/>
        </w:rPr>
        <w:t>mlouvy</w:t>
      </w:r>
      <w:r>
        <w:rPr>
          <w:rFonts w:eastAsia="Times New Roman"/>
          <w:lang w:eastAsia="ar-SA"/>
        </w:rPr>
        <w:t>. Rozpor může poskytovatel dotace nebo jeho právní nástupce konstatovat do deseti let od proplacení dotace.</w:t>
      </w:r>
    </w:p>
    <w:p w:rsidR="00BD2F07" w:rsidRDefault="006D4EAE" w:rsidP="00DC3068">
      <w:pPr>
        <w:pStyle w:val="Zkladntextodsazen"/>
        <w:numPr>
          <w:ilvl w:val="0"/>
          <w:numId w:val="32"/>
        </w:numPr>
        <w:tabs>
          <w:tab w:val="left" w:pos="720"/>
        </w:tabs>
        <w:spacing w:after="57" w:line="100" w:lineRule="atLeast"/>
        <w:rPr>
          <w:rFonts w:eastAsia="Times New Roman"/>
          <w:lang w:eastAsia="ar-SA"/>
        </w:rPr>
      </w:pPr>
      <w:r>
        <w:t>Výpov</w:t>
      </w:r>
      <w:r w:rsidR="00F91097">
        <w:t>ědní lhůta činí jeden měsíc a za</w:t>
      </w:r>
      <w:r>
        <w:t xml:space="preserve">čne běžet od prvního dne měsíce následujícího po měsíci, v němž byla výpověď doručena příjemci dotace. </w:t>
      </w:r>
      <w:r w:rsidR="007235BE" w:rsidRPr="00DD009E">
        <w:t>Ú</w:t>
      </w:r>
      <w:r w:rsidR="007235BE" w:rsidRPr="00DC3068">
        <w:rPr>
          <w:rFonts w:eastAsia="Times New Roman"/>
          <w:lang w:eastAsia="ar-SA"/>
        </w:rPr>
        <w:t>činky doručení pro účely této smlouvy však nastávají i tehdy, pokud příjemce svým jednáním nebo opomenutím doručení zmařil</w:t>
      </w:r>
      <w:r w:rsidR="00DD009E" w:rsidRPr="00DC3068">
        <w:rPr>
          <w:rFonts w:eastAsia="Times New Roman"/>
          <w:lang w:eastAsia="ar-SA"/>
        </w:rPr>
        <w:t>.</w:t>
      </w:r>
    </w:p>
    <w:p w:rsidR="0049011E" w:rsidRPr="00DC3068" w:rsidRDefault="0049011E" w:rsidP="00DC3068">
      <w:pPr>
        <w:pStyle w:val="Zkladntextodsazen"/>
        <w:numPr>
          <w:ilvl w:val="0"/>
          <w:numId w:val="32"/>
        </w:numPr>
        <w:tabs>
          <w:tab w:val="left" w:pos="720"/>
        </w:tabs>
        <w:spacing w:after="57" w:line="100" w:lineRule="atLeast"/>
        <w:rPr>
          <w:rFonts w:eastAsia="Times New Roman"/>
          <w:lang w:eastAsia="ar-SA"/>
        </w:rPr>
      </w:pPr>
      <w:r>
        <w:rPr>
          <w:rFonts w:eastAsia="Times New Roman"/>
          <w:lang w:eastAsia="ar-SA"/>
        </w:rPr>
        <w:t>Zrušení smlouvy podle § 167 z</w:t>
      </w:r>
      <w:r w:rsidR="00E03CC4">
        <w:rPr>
          <w:rFonts w:eastAsia="Times New Roman"/>
          <w:lang w:eastAsia="ar-SA"/>
        </w:rPr>
        <w:t>ákona</w:t>
      </w:r>
      <w:r w:rsidR="00D33122">
        <w:rPr>
          <w:rFonts w:eastAsia="Times New Roman"/>
          <w:lang w:eastAsia="ar-SA"/>
        </w:rPr>
        <w:t xml:space="preserve"> </w:t>
      </w:r>
      <w:r>
        <w:rPr>
          <w:rFonts w:eastAsia="Times New Roman"/>
          <w:lang w:eastAsia="ar-SA"/>
        </w:rPr>
        <w:t>č. 500/2004 Sb., správní řád, ve znění pozdějších předpisů, strany nesjednávají.</w:t>
      </w:r>
    </w:p>
    <w:p w:rsidR="00BD2F07" w:rsidRDefault="00BD2F07" w:rsidP="00BD2F07">
      <w:pPr>
        <w:pStyle w:val="Zkladntext31"/>
        <w:numPr>
          <w:ilvl w:val="0"/>
          <w:numId w:val="32"/>
        </w:numPr>
        <w:tabs>
          <w:tab w:val="left" w:pos="720"/>
        </w:tabs>
        <w:spacing w:after="57" w:line="100" w:lineRule="atLeast"/>
        <w:rPr>
          <w:rFonts w:eastAsia="Times New Roman"/>
          <w:sz w:val="20"/>
          <w:szCs w:val="20"/>
          <w:lang w:eastAsia="ar-SA"/>
        </w:rPr>
      </w:pPr>
      <w:r>
        <w:rPr>
          <w:rFonts w:eastAsia="Times New Roman"/>
          <w:sz w:val="20"/>
          <w:szCs w:val="20"/>
          <w:lang w:eastAsia="ar-SA"/>
        </w:rPr>
        <w:t>Pokud příjemce dotace ve stanovené lhůtě požadované prostředky podle tohoto článku poskytovateli dotace nevrátí, považují se za prostředky zadržené ve smyslu zákona č. 250/2000 Sb., o rozpočtových pravidlech územních rozpočtů, ve znění pozdějších předpisů.</w:t>
      </w:r>
    </w:p>
    <w:p w:rsidR="00446638" w:rsidRDefault="00446638" w:rsidP="00BD2F07">
      <w:pPr>
        <w:spacing w:before="113" w:line="100" w:lineRule="atLeast"/>
        <w:jc w:val="center"/>
        <w:rPr>
          <w:rFonts w:eastAsia="TimesNewRomanPSMT" w:cs="TimesNewRomanPSMT"/>
          <w:b/>
          <w:bCs/>
        </w:rPr>
      </w:pPr>
    </w:p>
    <w:p w:rsidR="00BD2F07" w:rsidRDefault="00BD2F07" w:rsidP="00BD2F07">
      <w:pPr>
        <w:spacing w:before="113" w:line="100" w:lineRule="atLeast"/>
        <w:jc w:val="center"/>
        <w:rPr>
          <w:rFonts w:eastAsia="TimesNewRomanPSMT" w:cs="TimesNewRomanPSMT"/>
          <w:b/>
          <w:bCs/>
        </w:rPr>
      </w:pPr>
      <w:r>
        <w:rPr>
          <w:rFonts w:eastAsia="TimesNewRomanPSMT" w:cs="TimesNewRomanPSMT"/>
          <w:b/>
          <w:bCs/>
        </w:rPr>
        <w:t>XXIII.</w:t>
      </w:r>
    </w:p>
    <w:p w:rsidR="00446638" w:rsidRDefault="00BD2F07" w:rsidP="00BA4749">
      <w:pPr>
        <w:tabs>
          <w:tab w:val="left" w:pos="360"/>
        </w:tabs>
        <w:spacing w:after="57" w:line="100" w:lineRule="atLeast"/>
        <w:jc w:val="center"/>
        <w:rPr>
          <w:rFonts w:eastAsia="TimesNewRomanPSMT" w:cs="TimesNewRomanPSMT"/>
          <w:b/>
          <w:bCs/>
        </w:rPr>
      </w:pPr>
      <w:r>
        <w:rPr>
          <w:rFonts w:eastAsia="TimesNewRomanPSMT" w:cs="TimesNewRomanPSMT"/>
          <w:b/>
          <w:bCs/>
        </w:rPr>
        <w:t>Závěrečná ustanovení</w:t>
      </w:r>
    </w:p>
    <w:p w:rsidR="00BD2F07" w:rsidRDefault="00BD2F07" w:rsidP="00BD2F07">
      <w:pPr>
        <w:numPr>
          <w:ilvl w:val="0"/>
          <w:numId w:val="34"/>
        </w:numPr>
        <w:tabs>
          <w:tab w:val="left" w:pos="720"/>
        </w:tabs>
        <w:autoSpaceDE w:val="0"/>
        <w:spacing w:after="57" w:line="100" w:lineRule="atLeast"/>
        <w:rPr>
          <w:rFonts w:eastAsia="Times New Roman"/>
          <w:lang w:eastAsia="ar-SA"/>
        </w:rPr>
      </w:pPr>
      <w:r>
        <w:rPr>
          <w:rFonts w:eastAsia="Times New Roman"/>
          <w:lang w:eastAsia="ar-SA"/>
        </w:rPr>
        <w:t xml:space="preserve">Příjemce dotace nemá </w:t>
      </w:r>
      <w:r w:rsidR="006A5E0D">
        <w:rPr>
          <w:rFonts w:eastAsia="Times New Roman"/>
          <w:lang w:eastAsia="ar-SA"/>
        </w:rPr>
        <w:t xml:space="preserve">právo </w:t>
      </w:r>
      <w:r>
        <w:rPr>
          <w:rFonts w:eastAsia="Times New Roman"/>
          <w:lang w:eastAsia="ar-SA"/>
        </w:rPr>
        <w:t>na vyplacení dotace, pokud bude Evropskou komisí z jakýchkoliv důvodů zastaveno nebo přerušeno financování ROP SZ.</w:t>
      </w:r>
    </w:p>
    <w:p w:rsidR="00BD2F07" w:rsidRDefault="00BD2F07" w:rsidP="00BD2F07">
      <w:pPr>
        <w:numPr>
          <w:ilvl w:val="0"/>
          <w:numId w:val="34"/>
        </w:numPr>
        <w:tabs>
          <w:tab w:val="left" w:pos="720"/>
        </w:tabs>
        <w:autoSpaceDE w:val="0"/>
        <w:spacing w:after="57" w:line="100" w:lineRule="atLeast"/>
        <w:rPr>
          <w:rFonts w:eastAsia="Times New Roman"/>
          <w:lang w:eastAsia="ar-SA"/>
        </w:rPr>
      </w:pPr>
      <w:r>
        <w:rPr>
          <w:rFonts w:eastAsia="Times New Roman"/>
          <w:lang w:eastAsia="ar-SA"/>
        </w:rPr>
        <w:t>Vzhledem k veřejnoprávnímu charakteru poskytovatele dotace příjemce dotace souhlasí se zveřejněním údajů podle zákona č. 106/1999 Sb., o svobodném přístupu k informacím, ve znění pozdějších předpisů a zákona č. 101/2000 Sb., o ochraně osobních údajů a o změně některých zákonů, ve znění pozdějších předpisů, a v souladu s článkem 7 odst. 2 písm. d) Nařízení Komise (ES) č. 1828/2006.</w:t>
      </w:r>
      <w:r w:rsidR="00C14510" w:rsidRPr="00C14510">
        <w:rPr>
          <w:rFonts w:eastAsia="Times New Roman"/>
          <w:lang w:eastAsia="ar-SA"/>
        </w:rPr>
        <w:t xml:space="preserve"> </w:t>
      </w:r>
      <w:r w:rsidR="00C14510">
        <w:rPr>
          <w:rFonts w:eastAsia="Times New Roman"/>
          <w:lang w:eastAsia="ar-SA"/>
        </w:rPr>
        <w:t xml:space="preserve">Příjemce </w:t>
      </w:r>
      <w:r w:rsidR="00C14510" w:rsidRPr="001F60A9">
        <w:rPr>
          <w:rFonts w:eastAsia="Times New Roman"/>
          <w:lang w:eastAsia="ar-SA"/>
        </w:rPr>
        <w:t xml:space="preserve">dotace </w:t>
      </w:r>
      <w:r w:rsidR="00C14510" w:rsidRPr="001F60A9">
        <w:rPr>
          <w:szCs w:val="14"/>
        </w:rPr>
        <w:t>rovněž souhlasí se zveřejněním údajů dle článku II. této Smlouvy, včetně cílů projektu uvedených v přiložené Žádosti, a to v rámci prezentace úspěšných projektů podpořených z ROP SZ.</w:t>
      </w:r>
    </w:p>
    <w:p w:rsidR="00BD2F07" w:rsidRDefault="00BD2F07" w:rsidP="00BD2F07">
      <w:pPr>
        <w:numPr>
          <w:ilvl w:val="0"/>
          <w:numId w:val="34"/>
        </w:numPr>
        <w:tabs>
          <w:tab w:val="left" w:pos="720"/>
        </w:tabs>
        <w:autoSpaceDE w:val="0"/>
        <w:spacing w:after="57" w:line="100" w:lineRule="atLeast"/>
        <w:rPr>
          <w:rFonts w:eastAsia="Times New Roman"/>
          <w:lang w:eastAsia="ar-SA"/>
        </w:rPr>
      </w:pPr>
      <w:r>
        <w:rPr>
          <w:rFonts w:eastAsia="Times New Roman"/>
          <w:lang w:eastAsia="ar-SA"/>
        </w:rPr>
        <w:t>Poskytovatel dotace se zavazuje, že obchodní a technické informace, které mu byly svěřeny příjemcem dotace v souvislosti s touto Smlouvou, nezpřístupní třetím osobám bez písemného souhlasu příjemce dotace.</w:t>
      </w:r>
    </w:p>
    <w:p w:rsidR="00BD2F07" w:rsidRDefault="00BD2F07" w:rsidP="00BD2F07">
      <w:pPr>
        <w:numPr>
          <w:ilvl w:val="0"/>
          <w:numId w:val="34"/>
        </w:numPr>
        <w:tabs>
          <w:tab w:val="left" w:pos="720"/>
        </w:tabs>
        <w:autoSpaceDE w:val="0"/>
        <w:spacing w:after="57" w:line="100" w:lineRule="atLeast"/>
        <w:rPr>
          <w:rFonts w:eastAsia="Times New Roman"/>
          <w:lang w:eastAsia="ar-SA"/>
        </w:rPr>
      </w:pPr>
      <w:r>
        <w:rPr>
          <w:rFonts w:eastAsia="Times New Roman"/>
          <w:lang w:eastAsia="ar-SA"/>
        </w:rPr>
        <w:t>Příjemce dotace souhlasí se zpracováváním svých osobních údajů, které sdělil poskytovateli dotace, v souladu s příslušnými ustanoveními zákona č. 101/2000 Sb., o ochraně osobních údajů</w:t>
      </w:r>
      <w:r w:rsidR="002A54B1">
        <w:rPr>
          <w:rFonts w:eastAsia="Times New Roman"/>
          <w:lang w:eastAsia="ar-SA"/>
        </w:rPr>
        <w:t>, ve znění pozdějších předpisů,</w:t>
      </w:r>
      <w:r>
        <w:rPr>
          <w:rFonts w:eastAsia="Times New Roman"/>
          <w:lang w:eastAsia="ar-SA"/>
        </w:rPr>
        <w:t xml:space="preserve"> a ustanoveními zákona č. 123/1998 Sb., o právu na informace o životním prostředí, ve znění pozdějších předpisů, pro účely administrace projektu a dále souhlasí s tím, aby poskytovatel dotace poskytoval jeho osobní údaje organizacím a partnerům poskytovatele (zejména Ministerstvu pro místní rozvoj ČR a Ministerstvu financí ČR), a to výhradně za uvedeným účelem. Souhlas příjemce dotace uděluje na dobu realizace projektu a deseti let následujících po finančním ukončení projektu. Příjemce dotace má právo přístupu ke svým osobním údajům, právo na opravu </w:t>
      </w:r>
      <w:r>
        <w:rPr>
          <w:rFonts w:eastAsia="Times New Roman"/>
          <w:lang w:eastAsia="ar-SA"/>
        </w:rPr>
        <w:lastRenderedPageBreak/>
        <w:t>nepřesných osobních údajů a právo na ochranu svého soukromého a osobního života. Dále má právo požádat o vysvětlení a případně o odstranění stavu, který je v rozporu s ochranou soukromého a osobního života dle ustanovení § 21 zákona č. 101/2000 Sb., o ochraně osobních údajů, ve znění pozdějších předpisů. Příjemce dotace tímto prohlašuje, že byl ve smyslu ustanovení § 11 zákona č. 101/2000 Sb., o ochraně osobních údajů, ve znění pozdějších předpisů, řádně informován o zpracování a uchování osobních údajů.</w:t>
      </w:r>
    </w:p>
    <w:p w:rsidR="00BD2F07" w:rsidRDefault="00BD2F07" w:rsidP="00BD2F07">
      <w:pPr>
        <w:numPr>
          <w:ilvl w:val="0"/>
          <w:numId w:val="34"/>
        </w:numPr>
        <w:tabs>
          <w:tab w:val="left" w:pos="720"/>
        </w:tabs>
        <w:autoSpaceDE w:val="0"/>
        <w:spacing w:after="57" w:line="100" w:lineRule="atLeast"/>
        <w:rPr>
          <w:rFonts w:eastAsia="Times New Roman"/>
          <w:lang w:eastAsia="ar-SA"/>
        </w:rPr>
      </w:pPr>
      <w:r>
        <w:rPr>
          <w:rFonts w:eastAsia="Times New Roman"/>
          <w:lang w:eastAsia="ar-SA"/>
        </w:rPr>
        <w:t>Smluvní strany svým podpisem stvrzují, že Smlouva byla uzavřena na základě jejich svobodné, pravé a vážné vůle, nikoliv v tísni ani za nápadně nevýhodných podmínek či pod nátlakem.</w:t>
      </w:r>
    </w:p>
    <w:p w:rsidR="00BD2F07" w:rsidRDefault="00BD2F07" w:rsidP="00BD2F07">
      <w:pPr>
        <w:numPr>
          <w:ilvl w:val="0"/>
          <w:numId w:val="34"/>
        </w:numPr>
        <w:tabs>
          <w:tab w:val="left" w:pos="720"/>
        </w:tabs>
        <w:autoSpaceDE w:val="0"/>
        <w:spacing w:after="57" w:line="100" w:lineRule="atLeast"/>
        <w:rPr>
          <w:rFonts w:eastAsia="Times New Roman"/>
          <w:lang w:eastAsia="ar-SA"/>
        </w:rPr>
      </w:pPr>
      <w:r>
        <w:rPr>
          <w:rFonts w:eastAsia="Times New Roman"/>
          <w:lang w:eastAsia="ar-SA"/>
        </w:rPr>
        <w:t>Tuto Smlouvu lze měnit pouze na základě dohody smluvních stran ve formě písemných vzestupně číslovaných dodatků podepsaných oprávněnými zástupci obou smluvních stran.</w:t>
      </w:r>
    </w:p>
    <w:p w:rsidR="00BD2F07" w:rsidRDefault="00BD2F07" w:rsidP="00BD2F07">
      <w:pPr>
        <w:numPr>
          <w:ilvl w:val="0"/>
          <w:numId w:val="34"/>
        </w:numPr>
        <w:tabs>
          <w:tab w:val="left" w:pos="720"/>
        </w:tabs>
        <w:autoSpaceDE w:val="0"/>
        <w:spacing w:after="57" w:line="100" w:lineRule="atLeast"/>
        <w:rPr>
          <w:rFonts w:eastAsia="Times New Roman"/>
          <w:lang w:eastAsia="ar-SA"/>
        </w:rPr>
      </w:pPr>
      <w:r>
        <w:rPr>
          <w:rFonts w:eastAsia="Times New Roman"/>
          <w:lang w:eastAsia="ar-SA"/>
        </w:rPr>
        <w:t>Tato Smlouva byla zhotovena ve čtyřech vyhotoveních, z nichž každé má platnost originálu. Příjemce dotace obdrží jedno a poskytovatel dotace tři vyhotovení.</w:t>
      </w:r>
    </w:p>
    <w:p w:rsidR="00BD2F07" w:rsidRDefault="00BD2F07" w:rsidP="00BD2F07">
      <w:pPr>
        <w:numPr>
          <w:ilvl w:val="0"/>
          <w:numId w:val="34"/>
        </w:numPr>
        <w:tabs>
          <w:tab w:val="left" w:pos="720"/>
        </w:tabs>
        <w:autoSpaceDE w:val="0"/>
        <w:spacing w:after="57" w:line="100" w:lineRule="atLeast"/>
        <w:rPr>
          <w:rFonts w:eastAsia="Times New Roman"/>
          <w:lang w:eastAsia="ar-SA"/>
        </w:rPr>
      </w:pPr>
      <w:r>
        <w:rPr>
          <w:rFonts w:eastAsia="Times New Roman"/>
          <w:lang w:eastAsia="ar-SA"/>
        </w:rPr>
        <w:t>Tato Smlouva nabývá platnosti a účinnosti okamžikem podpisu oprávněnými zástupci obou smluvních stran.</w:t>
      </w:r>
    </w:p>
    <w:p w:rsidR="00BD2F07" w:rsidRDefault="00BD2F07" w:rsidP="00BD2F07">
      <w:pPr>
        <w:numPr>
          <w:ilvl w:val="0"/>
          <w:numId w:val="34"/>
        </w:numPr>
        <w:tabs>
          <w:tab w:val="left" w:pos="720"/>
        </w:tabs>
        <w:autoSpaceDE w:val="0"/>
        <w:spacing w:after="57" w:line="100" w:lineRule="atLeast"/>
        <w:rPr>
          <w:rFonts w:eastAsia="Times New Roman"/>
          <w:lang w:eastAsia="ar-SA"/>
        </w:rPr>
      </w:pPr>
      <w:r>
        <w:rPr>
          <w:rFonts w:eastAsia="Times New Roman"/>
          <w:lang w:eastAsia="ar-SA"/>
        </w:rPr>
        <w:t>Příjemce dotace prohlašuje, že se s ustanoveními této Smlouvy včetně jejích příloh řádně seznámil, a zavazuje se, že se jimi bude řídit.</w:t>
      </w:r>
    </w:p>
    <w:p w:rsidR="00BD2F07" w:rsidRDefault="00BD2F07" w:rsidP="00BD2F07">
      <w:pPr>
        <w:numPr>
          <w:ilvl w:val="0"/>
          <w:numId w:val="34"/>
        </w:numPr>
        <w:tabs>
          <w:tab w:val="left" w:pos="720"/>
        </w:tabs>
        <w:autoSpaceDE w:val="0"/>
        <w:spacing w:line="100" w:lineRule="atLeast"/>
        <w:jc w:val="left"/>
        <w:rPr>
          <w:rFonts w:eastAsia="Times New Roman"/>
          <w:lang w:eastAsia="ar-SA"/>
        </w:rPr>
      </w:pPr>
      <w:r>
        <w:rPr>
          <w:rFonts w:eastAsia="Times New Roman"/>
          <w:lang w:eastAsia="ar-SA"/>
        </w:rPr>
        <w:t>Kontaktní osobou ze</w:t>
      </w:r>
      <w:r w:rsidR="000B2CB9">
        <w:rPr>
          <w:rFonts w:eastAsia="Times New Roman"/>
          <w:lang w:eastAsia="ar-SA"/>
        </w:rPr>
        <w:t xml:space="preserve"> strany poskytovatele dotace je:</w:t>
      </w:r>
    </w:p>
    <w:p w:rsidR="000B2CB9" w:rsidRDefault="008F7D57" w:rsidP="000B2CB9">
      <w:pPr>
        <w:autoSpaceDE w:val="0"/>
        <w:spacing w:line="100" w:lineRule="atLeast"/>
        <w:ind w:left="720"/>
        <w:jc w:val="left"/>
        <w:rPr>
          <w:rFonts w:eastAsia="Times New Roman"/>
          <w:lang w:eastAsia="ar-SA"/>
        </w:rPr>
      </w:pPr>
      <w:r>
        <w:rPr>
          <w:rFonts w:eastAsia="Times New Roman"/>
          <w:lang w:eastAsia="ar-SA"/>
        </w:rPr>
        <w:t xml:space="preserve">projektová manažerka - </w:t>
      </w:r>
      <w:r w:rsidR="003855D4">
        <w:rPr>
          <w:rFonts w:eastAsia="Times New Roman"/>
          <w:lang w:eastAsia="ar-SA"/>
        </w:rPr>
        <w:t>XXXXXXXXXXXXX</w:t>
      </w:r>
      <w:r w:rsidR="000B2CB9">
        <w:rPr>
          <w:rFonts w:eastAsia="Times New Roman"/>
          <w:lang w:eastAsia="ar-SA"/>
        </w:rPr>
        <w:t>, e</w:t>
      </w:r>
      <w:r>
        <w:rPr>
          <w:rFonts w:eastAsia="Times New Roman"/>
          <w:lang w:eastAsia="ar-SA"/>
        </w:rPr>
        <w:t>-</w:t>
      </w:r>
      <w:r w:rsidR="000B2CB9">
        <w:rPr>
          <w:rFonts w:eastAsia="Times New Roman"/>
          <w:lang w:eastAsia="ar-SA"/>
        </w:rPr>
        <w:t xml:space="preserve">mail: </w:t>
      </w:r>
      <w:r w:rsidR="003855D4">
        <w:rPr>
          <w:rFonts w:eastAsia="Times New Roman"/>
          <w:u w:val="single"/>
          <w:lang w:eastAsia="ar-SA"/>
        </w:rPr>
        <w:t>XXXXXXXXXXXXXXXXXXX</w:t>
      </w:r>
      <w:r>
        <w:rPr>
          <w:rFonts w:eastAsia="Times New Roman"/>
          <w:u w:val="single"/>
          <w:lang w:eastAsia="ar-SA"/>
        </w:rPr>
        <w:t>,</w:t>
      </w:r>
    </w:p>
    <w:p w:rsidR="000B2CB9" w:rsidRDefault="008F7D57" w:rsidP="00BD2F07">
      <w:pPr>
        <w:autoSpaceDE w:val="0"/>
        <w:spacing w:line="100" w:lineRule="atLeast"/>
        <w:ind w:left="709"/>
        <w:jc w:val="left"/>
        <w:rPr>
          <w:rFonts w:eastAsia="Times New Roman"/>
          <w:lang w:eastAsia="ar-SA"/>
        </w:rPr>
      </w:pPr>
      <w:r>
        <w:rPr>
          <w:rFonts w:eastAsia="Times New Roman"/>
          <w:lang w:eastAsia="ar-SA"/>
        </w:rPr>
        <w:t xml:space="preserve">finanční manažerka - </w:t>
      </w:r>
      <w:r w:rsidR="003855D4">
        <w:rPr>
          <w:rFonts w:eastAsia="Times New Roman"/>
          <w:lang w:eastAsia="ar-SA"/>
        </w:rPr>
        <w:t>XXXXXXXXXXXXX</w:t>
      </w:r>
      <w:r w:rsidR="000B2CB9">
        <w:rPr>
          <w:rFonts w:eastAsia="Times New Roman"/>
          <w:lang w:eastAsia="ar-SA"/>
        </w:rPr>
        <w:t>, e</w:t>
      </w:r>
      <w:r>
        <w:rPr>
          <w:rFonts w:eastAsia="Times New Roman"/>
          <w:lang w:eastAsia="ar-SA"/>
        </w:rPr>
        <w:t>-</w:t>
      </w:r>
      <w:r w:rsidR="000B2CB9">
        <w:rPr>
          <w:rFonts w:eastAsia="Times New Roman"/>
          <w:lang w:eastAsia="ar-SA"/>
        </w:rPr>
        <w:t>mail:</w:t>
      </w:r>
      <w:r>
        <w:rPr>
          <w:rFonts w:eastAsia="Times New Roman"/>
          <w:lang w:eastAsia="ar-SA"/>
        </w:rPr>
        <w:t xml:space="preserve"> </w:t>
      </w:r>
      <w:r w:rsidR="003855D4">
        <w:rPr>
          <w:rFonts w:eastAsia="Times New Roman"/>
          <w:u w:val="single"/>
          <w:lang w:eastAsia="ar-SA"/>
        </w:rPr>
        <w:t>XXXXXXXXXXXXXXXXXXX</w:t>
      </w:r>
      <w:r>
        <w:rPr>
          <w:rFonts w:eastAsia="Times New Roman"/>
          <w:lang w:eastAsia="ar-SA"/>
        </w:rPr>
        <w:t>.</w:t>
      </w:r>
    </w:p>
    <w:p w:rsidR="008F7D57" w:rsidRDefault="00BD2F07" w:rsidP="000B2CB9">
      <w:pPr>
        <w:autoSpaceDE w:val="0"/>
        <w:spacing w:line="100" w:lineRule="atLeast"/>
        <w:ind w:left="709"/>
        <w:jc w:val="left"/>
        <w:rPr>
          <w:rFonts w:eastAsia="Times New Roman"/>
          <w:lang w:eastAsia="ar-SA"/>
        </w:rPr>
      </w:pPr>
      <w:r>
        <w:rPr>
          <w:rFonts w:eastAsia="Times New Roman"/>
          <w:lang w:eastAsia="ar-SA"/>
        </w:rPr>
        <w:t>Kontaktní osobou ze strany příjemce dotace je</w:t>
      </w:r>
      <w:r w:rsidR="008F7D57">
        <w:rPr>
          <w:rFonts w:eastAsia="Times New Roman"/>
          <w:lang w:eastAsia="ar-SA"/>
        </w:rPr>
        <w:t>:</w:t>
      </w:r>
    </w:p>
    <w:p w:rsidR="00BD2F07" w:rsidRDefault="003855D4" w:rsidP="000B2CB9">
      <w:pPr>
        <w:autoSpaceDE w:val="0"/>
        <w:spacing w:line="100" w:lineRule="atLeast"/>
        <w:ind w:left="709"/>
        <w:jc w:val="left"/>
        <w:rPr>
          <w:rFonts w:eastAsia="Times New Roman"/>
          <w:color w:val="00CCCC"/>
          <w:lang w:eastAsia="ar-SA"/>
        </w:rPr>
      </w:pPr>
      <w:r>
        <w:rPr>
          <w:rFonts w:eastAsia="Times New Roman" w:cs="Arial"/>
          <w:kern w:val="0"/>
        </w:rPr>
        <w:t>XXXXXXXXXXXXXXXX</w:t>
      </w:r>
      <w:r w:rsidR="000B2CB9">
        <w:rPr>
          <w:rFonts w:eastAsia="Times New Roman" w:cs="Arial"/>
          <w:kern w:val="0"/>
        </w:rPr>
        <w:t xml:space="preserve">, </w:t>
      </w:r>
      <w:r w:rsidR="008F7D57">
        <w:rPr>
          <w:rFonts w:eastAsia="Times New Roman" w:cs="Arial"/>
          <w:kern w:val="0"/>
        </w:rPr>
        <w:t xml:space="preserve">e-mail: </w:t>
      </w:r>
      <w:r>
        <w:rPr>
          <w:rFonts w:eastAsia="Times New Roman" w:cs="Arial"/>
          <w:kern w:val="0"/>
          <w:u w:val="single"/>
        </w:rPr>
        <w:t>XXXXXXXXXXXXXXX</w:t>
      </w:r>
    </w:p>
    <w:p w:rsidR="00BD2F07" w:rsidRDefault="00BD2F07" w:rsidP="00BD2F07">
      <w:pPr>
        <w:autoSpaceDE w:val="0"/>
        <w:spacing w:after="57" w:line="100" w:lineRule="atLeast"/>
        <w:ind w:left="720"/>
        <w:rPr>
          <w:rFonts w:eastAsia="Times New Roman"/>
          <w:lang w:eastAsia="ar-SA"/>
        </w:rPr>
      </w:pPr>
      <w:r>
        <w:rPr>
          <w:rFonts w:eastAsia="Times New Roman"/>
          <w:lang w:eastAsia="ar-SA"/>
        </w:rPr>
        <w:t>Změna kontaktních osob se považuje za nepodstatnou změnu a nevyžaduje uzavření samostatného dodatku ke Smlouvě.</w:t>
      </w:r>
    </w:p>
    <w:p w:rsidR="00BD2F07" w:rsidRDefault="00BD2F07" w:rsidP="00BD2F07">
      <w:pPr>
        <w:numPr>
          <w:ilvl w:val="0"/>
          <w:numId w:val="34"/>
        </w:numPr>
        <w:tabs>
          <w:tab w:val="left" w:pos="720"/>
        </w:tabs>
        <w:autoSpaceDE w:val="0"/>
        <w:spacing w:after="57" w:line="100" w:lineRule="atLeast"/>
        <w:rPr>
          <w:rFonts w:eastAsia="SymbolMT" w:cs="SymbolMT"/>
          <w:color w:val="000000"/>
          <w:lang w:bidi="cs-CZ"/>
        </w:rPr>
      </w:pPr>
      <w:r>
        <w:rPr>
          <w:rFonts w:eastAsia="SymbolMT" w:cs="SymbolMT"/>
          <w:color w:val="000000"/>
          <w:lang w:bidi="cs-CZ"/>
        </w:rPr>
        <w:t>Písemnosti podle této Smlouvy lze doručit osobně nebo prostřednictvím držitele poštovní licence. Pro tyto účely se užijí následující doručovací adresy:</w:t>
      </w:r>
    </w:p>
    <w:p w:rsidR="000B2CB9" w:rsidRPr="00255E53" w:rsidRDefault="00BD2F07" w:rsidP="000B2CB9">
      <w:pPr>
        <w:autoSpaceDE w:val="0"/>
        <w:spacing w:after="57" w:line="100" w:lineRule="atLeast"/>
        <w:ind w:left="720"/>
        <w:rPr>
          <w:rFonts w:eastAsia="SymbolMT" w:cs="SymbolMT"/>
          <w:lang w:bidi="cs-CZ"/>
        </w:rPr>
      </w:pPr>
      <w:r>
        <w:rPr>
          <w:rFonts w:eastAsia="SymbolMT" w:cs="SymbolMT"/>
          <w:color w:val="000000"/>
          <w:lang w:bidi="cs-CZ"/>
        </w:rPr>
        <w:t>adresa poskytovatele dotace:</w:t>
      </w:r>
      <w:r>
        <w:rPr>
          <w:rFonts w:eastAsia="SymbolMT" w:cs="SymbolMT"/>
          <w:color w:val="000000"/>
          <w:lang w:bidi="cs-CZ"/>
        </w:rPr>
        <w:tab/>
      </w:r>
      <w:r w:rsidR="000B2CB9" w:rsidRPr="00255E53">
        <w:rPr>
          <w:bCs/>
        </w:rPr>
        <w:t>Regionální rada regionu soudržnosti Severozápad</w:t>
      </w:r>
    </w:p>
    <w:p w:rsidR="00BD2F07" w:rsidRPr="00255E53" w:rsidRDefault="00D30A76" w:rsidP="000B2CB9">
      <w:pPr>
        <w:autoSpaceDE w:val="0"/>
        <w:spacing w:after="57" w:line="100" w:lineRule="atLeast"/>
        <w:ind w:left="2847" w:firstLine="698"/>
        <w:rPr>
          <w:rFonts w:eastAsia="SymbolMT" w:cs="SymbolMT"/>
          <w:lang w:bidi="cs-CZ"/>
        </w:rPr>
      </w:pPr>
      <w:r w:rsidRPr="00255E53">
        <w:rPr>
          <w:rFonts w:eastAsia="SymbolMT" w:cs="SymbolMT"/>
          <w:lang w:bidi="cs-CZ"/>
        </w:rPr>
        <w:t>Berní</w:t>
      </w:r>
      <w:r w:rsidR="00BD2F07" w:rsidRPr="00255E53">
        <w:rPr>
          <w:rFonts w:eastAsia="SymbolMT" w:cs="SymbolMT"/>
          <w:lang w:bidi="cs-CZ"/>
        </w:rPr>
        <w:t xml:space="preserve"> </w:t>
      </w:r>
      <w:r w:rsidRPr="00255E53">
        <w:rPr>
          <w:rFonts w:eastAsia="SymbolMT" w:cs="SymbolMT"/>
          <w:lang w:bidi="cs-CZ"/>
        </w:rPr>
        <w:t>2261</w:t>
      </w:r>
      <w:r w:rsidR="00BD2F07" w:rsidRPr="00255E53">
        <w:rPr>
          <w:rFonts w:eastAsia="SymbolMT" w:cs="SymbolMT"/>
          <w:lang w:bidi="cs-CZ"/>
        </w:rPr>
        <w:t>/1, 400 01 Ústí nad Labem</w:t>
      </w:r>
    </w:p>
    <w:p w:rsidR="00BD2F07" w:rsidRPr="00732C05" w:rsidRDefault="00732C05" w:rsidP="00732C05">
      <w:pPr>
        <w:pStyle w:val="Obsahtabulky"/>
        <w:tabs>
          <w:tab w:val="left" w:pos="1440"/>
        </w:tabs>
        <w:autoSpaceDE w:val="0"/>
        <w:spacing w:after="57" w:line="100" w:lineRule="atLeast"/>
        <w:rPr>
          <w:color w:val="00CCCC"/>
        </w:rPr>
      </w:pPr>
      <w:r>
        <w:rPr>
          <w:rFonts w:eastAsia="SymbolMT" w:cs="SymbolMT"/>
          <w:color w:val="000000"/>
          <w:lang w:bidi="cs-CZ"/>
        </w:rPr>
        <w:t xml:space="preserve">            </w:t>
      </w:r>
      <w:r w:rsidR="00BD2F07">
        <w:rPr>
          <w:rFonts w:eastAsia="SymbolMT" w:cs="SymbolMT"/>
          <w:color w:val="000000"/>
          <w:lang w:bidi="cs-CZ"/>
        </w:rPr>
        <w:t>adresa příjemce dotace:</w:t>
      </w:r>
      <w:r w:rsidR="00BD2F07">
        <w:rPr>
          <w:rFonts w:eastAsia="SymbolMT" w:cs="SymbolMT"/>
          <w:color w:val="000000"/>
          <w:lang w:bidi="cs-CZ"/>
        </w:rPr>
        <w:tab/>
      </w:r>
      <w:r>
        <w:rPr>
          <w:rFonts w:eastAsia="SymbolMT" w:cs="SymbolMT"/>
          <w:color w:val="000000"/>
          <w:lang w:bidi="cs-CZ"/>
        </w:rPr>
        <w:t xml:space="preserve">            </w:t>
      </w:r>
      <w:r w:rsidR="000B2CB9">
        <w:rPr>
          <w:rFonts w:eastAsia="Times New Roman" w:cs="Arial"/>
          <w:kern w:val="0"/>
        </w:rPr>
        <w:t>Městská nemocnice v</w:t>
      </w:r>
      <w:r w:rsidR="00255E53">
        <w:rPr>
          <w:rFonts w:eastAsia="Times New Roman" w:cs="Arial"/>
          <w:kern w:val="0"/>
        </w:rPr>
        <w:t> </w:t>
      </w:r>
      <w:r w:rsidR="000B2CB9">
        <w:rPr>
          <w:rFonts w:eastAsia="Times New Roman" w:cs="Arial"/>
          <w:kern w:val="0"/>
        </w:rPr>
        <w:t>Litoměřicích</w:t>
      </w:r>
    </w:p>
    <w:p w:rsidR="00BD2F07" w:rsidRDefault="00255E53" w:rsidP="00255E53">
      <w:pPr>
        <w:tabs>
          <w:tab w:val="left" w:pos="2160"/>
        </w:tabs>
        <w:autoSpaceDE w:val="0"/>
        <w:spacing w:after="57" w:line="100" w:lineRule="atLeast"/>
        <w:ind w:left="720"/>
        <w:rPr>
          <w:rFonts w:eastAsia="SymbolMT" w:cs="SymbolMT"/>
          <w:color w:val="00CCCC"/>
          <w:lang w:bidi="cs-CZ"/>
        </w:rPr>
      </w:pPr>
      <w:r>
        <w:rPr>
          <w:rFonts w:eastAsia="Times New Roman" w:cs="Arial"/>
          <w:kern w:val="0"/>
        </w:rPr>
        <w:tab/>
      </w:r>
      <w:r>
        <w:rPr>
          <w:rFonts w:eastAsia="Times New Roman" w:cs="Arial"/>
          <w:kern w:val="0"/>
        </w:rPr>
        <w:tab/>
      </w:r>
      <w:r>
        <w:rPr>
          <w:rFonts w:eastAsia="Times New Roman" w:cs="Arial"/>
          <w:kern w:val="0"/>
        </w:rPr>
        <w:tab/>
        <w:t>Žitenická 2084/, 41201 Litoměřice</w:t>
      </w:r>
    </w:p>
    <w:p w:rsidR="00BD2F07" w:rsidRDefault="00BD2F07" w:rsidP="00BD2F07">
      <w:pPr>
        <w:tabs>
          <w:tab w:val="left" w:pos="2149"/>
        </w:tabs>
        <w:autoSpaceDE w:val="0"/>
        <w:spacing w:after="57" w:line="100" w:lineRule="atLeast"/>
        <w:ind w:left="709"/>
        <w:rPr>
          <w:rFonts w:eastAsia="Arial" w:cs="Arial"/>
          <w:color w:val="000000"/>
          <w:lang w:bidi="cs-CZ"/>
        </w:rPr>
      </w:pPr>
      <w:r>
        <w:rPr>
          <w:rFonts w:eastAsia="Arial" w:cs="Arial"/>
          <w:color w:val="000000"/>
          <w:lang w:bidi="cs-CZ"/>
        </w:rPr>
        <w:t>Písemnost se považuje za doručenou též v případě, jestliže příjemce dotace odmítne zásilku převzít nebo si ji nevyzvedne ve lhůtě stanovené držitelem poštovní licence. V takovém případě se za den doručení považuje den, kdy příjemce dotace odm</w:t>
      </w:r>
      <w:bookmarkStart w:id="0" w:name="_GoBack"/>
      <w:bookmarkEnd w:id="0"/>
      <w:r>
        <w:rPr>
          <w:rFonts w:eastAsia="Arial" w:cs="Arial"/>
          <w:color w:val="000000"/>
          <w:lang w:bidi="cs-CZ"/>
        </w:rPr>
        <w:t>ítl písemnost převzít, nebo den, který byl posledním dnem lhůty k vyzvednutí písemnosti.</w:t>
      </w:r>
    </w:p>
    <w:p w:rsidR="00127DC0" w:rsidRDefault="00127DC0" w:rsidP="00BD2F07">
      <w:pPr>
        <w:tabs>
          <w:tab w:val="left" w:pos="2149"/>
        </w:tabs>
        <w:autoSpaceDE w:val="0"/>
        <w:spacing w:after="57" w:line="100" w:lineRule="atLeast"/>
        <w:ind w:left="709"/>
        <w:rPr>
          <w:rFonts w:eastAsia="Arial" w:cs="Arial"/>
          <w:color w:val="000000"/>
          <w:lang w:bidi="cs-CZ"/>
        </w:rPr>
      </w:pPr>
    </w:p>
    <w:p w:rsidR="005D696B" w:rsidRDefault="005D696B" w:rsidP="005D696B"/>
    <w:p w:rsidR="005D696B" w:rsidRDefault="005D696B" w:rsidP="005D696B"/>
    <w:p w:rsidR="005D696B" w:rsidRDefault="005D696B" w:rsidP="005D696B"/>
    <w:p w:rsidR="00446638" w:rsidRDefault="00446638" w:rsidP="00BD2F07">
      <w:pPr>
        <w:autoSpaceDE w:val="0"/>
        <w:spacing w:before="170" w:line="100" w:lineRule="atLeast"/>
        <w:jc w:val="center"/>
        <w:rPr>
          <w:rFonts w:eastAsia="TimesNewRomanPSMT" w:cs="TimesNewRomanPSMT"/>
          <w:b/>
          <w:bCs/>
        </w:rPr>
      </w:pPr>
    </w:p>
    <w:p w:rsidR="00446638" w:rsidRDefault="00446638" w:rsidP="00BD2F07">
      <w:pPr>
        <w:autoSpaceDE w:val="0"/>
        <w:spacing w:before="170" w:line="100" w:lineRule="atLeast"/>
        <w:jc w:val="center"/>
        <w:rPr>
          <w:rFonts w:eastAsia="TimesNewRomanPSMT" w:cs="TimesNewRomanPSMT"/>
          <w:b/>
          <w:bCs/>
        </w:rPr>
      </w:pPr>
    </w:p>
    <w:p w:rsidR="00446638" w:rsidRDefault="00446638" w:rsidP="00BD2F07">
      <w:pPr>
        <w:autoSpaceDE w:val="0"/>
        <w:spacing w:before="170" w:line="100" w:lineRule="atLeast"/>
        <w:jc w:val="center"/>
        <w:rPr>
          <w:rFonts w:eastAsia="TimesNewRomanPSMT" w:cs="TimesNewRomanPSMT"/>
          <w:b/>
          <w:bCs/>
        </w:rPr>
      </w:pPr>
    </w:p>
    <w:p w:rsidR="00312858" w:rsidRDefault="00312858" w:rsidP="00BD2F07">
      <w:pPr>
        <w:autoSpaceDE w:val="0"/>
        <w:spacing w:before="170" w:line="100" w:lineRule="atLeast"/>
        <w:jc w:val="center"/>
        <w:rPr>
          <w:rFonts w:eastAsia="TimesNewRomanPSMT" w:cs="TimesNewRomanPSMT"/>
          <w:b/>
          <w:bCs/>
        </w:rPr>
      </w:pPr>
    </w:p>
    <w:p w:rsidR="00312858" w:rsidRDefault="00312858" w:rsidP="00BD2F07">
      <w:pPr>
        <w:autoSpaceDE w:val="0"/>
        <w:spacing w:before="170" w:line="100" w:lineRule="atLeast"/>
        <w:jc w:val="center"/>
        <w:rPr>
          <w:rFonts w:eastAsia="TimesNewRomanPSMT" w:cs="TimesNewRomanPSMT"/>
          <w:b/>
          <w:bCs/>
        </w:rPr>
      </w:pPr>
    </w:p>
    <w:p w:rsidR="00312858" w:rsidRDefault="00312858" w:rsidP="00BD2F07">
      <w:pPr>
        <w:autoSpaceDE w:val="0"/>
        <w:spacing w:before="170" w:line="100" w:lineRule="atLeast"/>
        <w:jc w:val="center"/>
        <w:rPr>
          <w:rFonts w:eastAsia="TimesNewRomanPSMT" w:cs="TimesNewRomanPSMT"/>
          <w:b/>
          <w:bCs/>
        </w:rPr>
      </w:pPr>
    </w:p>
    <w:p w:rsidR="00312858" w:rsidRDefault="00312858" w:rsidP="00F07ED9">
      <w:pPr>
        <w:autoSpaceDE w:val="0"/>
        <w:spacing w:before="170" w:line="100" w:lineRule="atLeast"/>
        <w:rPr>
          <w:rFonts w:eastAsia="TimesNewRomanPSMT" w:cs="TimesNewRomanPSMT"/>
          <w:b/>
          <w:bCs/>
        </w:rPr>
      </w:pPr>
    </w:p>
    <w:p w:rsidR="00FE6900" w:rsidRDefault="00FE6900" w:rsidP="00BD2F07">
      <w:pPr>
        <w:autoSpaceDE w:val="0"/>
        <w:spacing w:before="170" w:line="100" w:lineRule="atLeast"/>
        <w:jc w:val="center"/>
        <w:rPr>
          <w:rFonts w:eastAsia="TimesNewRomanPSMT" w:cs="TimesNewRomanPSMT"/>
          <w:b/>
          <w:bCs/>
        </w:rPr>
      </w:pPr>
    </w:p>
    <w:p w:rsidR="00FE6900" w:rsidRDefault="00FE6900" w:rsidP="00BD2F07">
      <w:pPr>
        <w:autoSpaceDE w:val="0"/>
        <w:spacing w:before="170" w:line="100" w:lineRule="atLeast"/>
        <w:jc w:val="center"/>
        <w:rPr>
          <w:rFonts w:eastAsia="TimesNewRomanPSMT" w:cs="TimesNewRomanPSMT"/>
          <w:b/>
          <w:bCs/>
        </w:rPr>
      </w:pPr>
    </w:p>
    <w:p w:rsidR="00BD2F07" w:rsidRDefault="00BD2F07" w:rsidP="00BD2F07">
      <w:pPr>
        <w:autoSpaceDE w:val="0"/>
        <w:spacing w:before="170" w:line="100" w:lineRule="atLeast"/>
        <w:jc w:val="center"/>
        <w:rPr>
          <w:rFonts w:eastAsia="TimesNewRomanPSMT" w:cs="TimesNewRomanPSMT"/>
          <w:b/>
          <w:bCs/>
        </w:rPr>
      </w:pPr>
      <w:r>
        <w:rPr>
          <w:rFonts w:eastAsia="TimesNewRomanPSMT" w:cs="TimesNewRomanPSMT"/>
          <w:b/>
          <w:bCs/>
        </w:rPr>
        <w:lastRenderedPageBreak/>
        <w:t>XXIV.</w:t>
      </w:r>
    </w:p>
    <w:p w:rsidR="00446638" w:rsidRDefault="00BD2F07" w:rsidP="00BA4749">
      <w:pPr>
        <w:autoSpaceDE w:val="0"/>
        <w:spacing w:after="57" w:line="100" w:lineRule="atLeast"/>
        <w:jc w:val="center"/>
        <w:rPr>
          <w:rFonts w:eastAsia="TimesNewRomanPSMT" w:cs="TimesNewRomanPSMT"/>
          <w:b/>
          <w:bCs/>
        </w:rPr>
      </w:pPr>
      <w:r>
        <w:rPr>
          <w:rFonts w:eastAsia="TimesNewRomanPSMT" w:cs="TimesNewRomanPSMT"/>
          <w:b/>
          <w:bCs/>
        </w:rPr>
        <w:t>Přílohy Smlouvy</w:t>
      </w:r>
    </w:p>
    <w:p w:rsidR="00BD2F07" w:rsidRDefault="00BD2F07" w:rsidP="00BD2F07">
      <w:pPr>
        <w:autoSpaceDE w:val="0"/>
        <w:spacing w:after="57" w:line="100" w:lineRule="atLeast"/>
        <w:rPr>
          <w:rFonts w:eastAsia="TimesNewRomanPSMT" w:cs="TimesNewRomanPSMT"/>
        </w:rPr>
      </w:pPr>
      <w:r>
        <w:rPr>
          <w:rFonts w:eastAsia="TimesNewRomanPSMT" w:cs="TimesNewRomanPSMT"/>
        </w:rPr>
        <w:t xml:space="preserve">Nedílnou součástí této Smlouvy jsou následující přílohy: </w:t>
      </w:r>
    </w:p>
    <w:p w:rsidR="00446638" w:rsidRDefault="00446638" w:rsidP="00BD2F07">
      <w:pPr>
        <w:autoSpaceDE w:val="0"/>
        <w:spacing w:after="57" w:line="100" w:lineRule="atLeast"/>
        <w:rPr>
          <w:rFonts w:eastAsia="TimesNewRomanPSMT" w:cs="TimesNewRomanPSMT"/>
        </w:rPr>
      </w:pPr>
    </w:p>
    <w:p w:rsidR="00BD2F07" w:rsidRDefault="00BD2F07" w:rsidP="00BD2F07">
      <w:pPr>
        <w:numPr>
          <w:ilvl w:val="0"/>
          <w:numId w:val="36"/>
        </w:numPr>
        <w:tabs>
          <w:tab w:val="left" w:pos="720"/>
        </w:tabs>
        <w:autoSpaceDE w:val="0"/>
        <w:spacing w:after="57" w:line="100" w:lineRule="atLeast"/>
        <w:rPr>
          <w:rFonts w:eastAsia="TimesNewRomanPSMT" w:cs="TimesNewRomanPSMT"/>
        </w:rPr>
      </w:pPr>
      <w:r>
        <w:rPr>
          <w:rFonts w:eastAsia="TimesNewRomanPSMT" w:cs="TimesNewRomanPSMT"/>
        </w:rPr>
        <w:t>Žádost o poskytnutí dotace (bez příloh),</w:t>
      </w:r>
    </w:p>
    <w:p w:rsidR="00BD2F07" w:rsidRDefault="00BD2F07" w:rsidP="00BD2F07">
      <w:pPr>
        <w:numPr>
          <w:ilvl w:val="0"/>
          <w:numId w:val="36"/>
        </w:numPr>
        <w:tabs>
          <w:tab w:val="left" w:pos="720"/>
        </w:tabs>
        <w:autoSpaceDE w:val="0"/>
        <w:spacing w:after="57" w:line="100" w:lineRule="atLeast"/>
        <w:rPr>
          <w:rFonts w:eastAsia="TimesNewRomanPSMT" w:cs="TimesNewRomanPSMT"/>
        </w:rPr>
      </w:pPr>
      <w:r>
        <w:rPr>
          <w:rFonts w:eastAsia="TimesNewRomanPSMT" w:cs="TimesNewRomanPSMT"/>
        </w:rPr>
        <w:t>Seznam</w:t>
      </w:r>
      <w:r w:rsidR="00C14510">
        <w:rPr>
          <w:rFonts w:eastAsia="TimesNewRomanPSMT" w:cs="TimesNewRomanPSMT"/>
        </w:rPr>
        <w:t xml:space="preserve"> a úplné znění</w:t>
      </w:r>
      <w:r>
        <w:rPr>
          <w:rFonts w:eastAsia="TimesNewRomanPSMT" w:cs="TimesNewRomanPSMT"/>
        </w:rPr>
        <w:t xml:space="preserve"> dokumentů</w:t>
      </w:r>
      <w:r w:rsidR="00C14510">
        <w:rPr>
          <w:rFonts w:eastAsia="TimesNewRomanPSMT" w:cs="TimesNewRomanPSMT"/>
        </w:rPr>
        <w:t xml:space="preserve"> v elektronické podobě</w:t>
      </w:r>
      <w:r>
        <w:rPr>
          <w:rFonts w:eastAsia="TimesNewRomanPSMT" w:cs="TimesNewRomanPSMT"/>
        </w:rPr>
        <w:t>, kterými je příjemce dotace povinen se řídit při čerpání dotace (včetně plného znění těchto dokumentů pro dané kolo výzvy na přiloženém médiu),</w:t>
      </w:r>
    </w:p>
    <w:p w:rsidR="009C2420" w:rsidRPr="00C14510" w:rsidRDefault="00D77498" w:rsidP="00C14510">
      <w:pPr>
        <w:numPr>
          <w:ilvl w:val="0"/>
          <w:numId w:val="36"/>
        </w:numPr>
        <w:tabs>
          <w:tab w:val="left" w:pos="720"/>
        </w:tabs>
        <w:autoSpaceDE w:val="0"/>
        <w:spacing w:after="57" w:line="100" w:lineRule="atLeast"/>
        <w:rPr>
          <w:rFonts w:eastAsia="TimesNewRomanPSMT" w:cs="TimesNewRomanPSMT"/>
        </w:rPr>
      </w:pPr>
      <w:r>
        <w:rPr>
          <w:rFonts w:eastAsia="TimesNewRomanPSMT" w:cs="TimesNewRomanPSMT"/>
        </w:rPr>
        <w:t xml:space="preserve">Tabulka </w:t>
      </w:r>
      <w:r w:rsidR="00150BEC">
        <w:rPr>
          <w:rFonts w:eastAsia="TimesNewRomanPSMT" w:cs="TimesNewRomanPSMT"/>
        </w:rPr>
        <w:t>snížených odvodů</w:t>
      </w:r>
      <w:r w:rsidR="00C14510">
        <w:rPr>
          <w:rFonts w:eastAsia="TimesNewRomanPSMT" w:cs="TimesNewRomanPSMT"/>
        </w:rPr>
        <w:t xml:space="preserve"> (platná v aktuálním znění uveřejněném na webových stránkách poskytovatele dotace; změny provedené v jejím znění po podpisu této Smlouvy nesmí být nikdy k tíži příjemce dotace)</w:t>
      </w:r>
      <w:r w:rsidR="00C14510" w:rsidRPr="009360E2">
        <w:rPr>
          <w:rFonts w:eastAsia="TimesNewRomanPSMT" w:cs="TimesNewRomanPSMT"/>
        </w:rPr>
        <w:t>,</w:t>
      </w:r>
    </w:p>
    <w:p w:rsidR="00BD2F07" w:rsidRPr="00FE6900" w:rsidRDefault="00BD2F07" w:rsidP="00BD2F07">
      <w:pPr>
        <w:numPr>
          <w:ilvl w:val="0"/>
          <w:numId w:val="36"/>
        </w:numPr>
        <w:tabs>
          <w:tab w:val="left" w:pos="720"/>
        </w:tabs>
        <w:autoSpaceDE w:val="0"/>
        <w:spacing w:after="170" w:line="100" w:lineRule="atLeast"/>
        <w:rPr>
          <w:rFonts w:eastAsia="TimesNewRomanPSMT" w:cs="TimesNewRomanPSMT"/>
          <w:iCs/>
          <w:color w:val="00CCCC"/>
        </w:rPr>
      </w:pPr>
      <w:r w:rsidRPr="008F7D57">
        <w:rPr>
          <w:rFonts w:eastAsia="TimesNewRomanPSMT" w:cs="TimesNewRomanPSMT"/>
          <w:iCs/>
        </w:rPr>
        <w:t>Změnový list.</w:t>
      </w:r>
    </w:p>
    <w:p w:rsidR="00FE6900" w:rsidRPr="008F7D57" w:rsidRDefault="00FE6900" w:rsidP="00FE6900">
      <w:pPr>
        <w:autoSpaceDE w:val="0"/>
        <w:spacing w:after="170" w:line="100" w:lineRule="atLeast"/>
        <w:rPr>
          <w:rFonts w:eastAsia="TimesNewRomanPSMT" w:cs="TimesNewRomanPSMT"/>
          <w:iCs/>
          <w:color w:val="00CCCC"/>
        </w:rPr>
      </w:pPr>
    </w:p>
    <w:p w:rsidR="00BD2F07" w:rsidRDefault="00BD2F07" w:rsidP="00BD2F07">
      <w:pPr>
        <w:autoSpaceDE w:val="0"/>
        <w:spacing w:after="170" w:line="100" w:lineRule="atLeast"/>
        <w:rPr>
          <w:rFonts w:eastAsia="TimesNewRomanPSMT" w:cs="TimesNewRomanPSM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BD2F07" w:rsidTr="002E6149">
        <w:tc>
          <w:tcPr>
            <w:tcW w:w="4818" w:type="dxa"/>
          </w:tcPr>
          <w:p w:rsidR="00BD2F07" w:rsidRDefault="00BD2F07" w:rsidP="002E6149">
            <w:pPr>
              <w:autoSpaceDE w:val="0"/>
              <w:snapToGrid w:val="0"/>
              <w:spacing w:after="170" w:line="100" w:lineRule="atLeast"/>
              <w:jc w:val="left"/>
              <w:rPr>
                <w:rFonts w:eastAsia="TimesNewRomanPSMT" w:cs="TimesNewRomanPSMT"/>
                <w:color w:val="00CCCC"/>
              </w:rPr>
            </w:pPr>
            <w:r>
              <w:rPr>
                <w:rFonts w:eastAsia="TimesNewRomanPSMT" w:cs="TimesNewRomanPSMT"/>
              </w:rPr>
              <w:t>V Ústí nad Labem dne</w:t>
            </w:r>
            <w:r w:rsidRPr="007F61C1">
              <w:rPr>
                <w:rFonts w:eastAsia="TimesNewRomanPSMT" w:cs="TimesNewRomanPSMT"/>
              </w:rPr>
              <w:t xml:space="preserve"> </w:t>
            </w:r>
            <w:r w:rsidRPr="00F07ED9">
              <w:rPr>
                <w:rFonts w:eastAsia="TimesNewRomanPSMT" w:cs="TimesNewRomanPSMT"/>
              </w:rPr>
              <w:t>…................</w:t>
            </w:r>
          </w:p>
        </w:tc>
        <w:tc>
          <w:tcPr>
            <w:tcW w:w="4820" w:type="dxa"/>
          </w:tcPr>
          <w:p w:rsidR="00BD2F07" w:rsidRDefault="00BD2F07" w:rsidP="002E6149">
            <w:pPr>
              <w:autoSpaceDE w:val="0"/>
              <w:snapToGrid w:val="0"/>
              <w:spacing w:after="170" w:line="100" w:lineRule="atLeast"/>
              <w:jc w:val="left"/>
              <w:rPr>
                <w:rFonts w:eastAsia="TimesNewRomanPSMT" w:cs="TimesNewRomanPSMT"/>
                <w:color w:val="00CCCC"/>
              </w:rPr>
            </w:pPr>
            <w:r>
              <w:rPr>
                <w:rFonts w:eastAsia="TimesNewRomanPSMT" w:cs="TimesNewRomanPSMT"/>
              </w:rPr>
              <w:t>V</w:t>
            </w:r>
            <w:r w:rsidR="00446638">
              <w:rPr>
                <w:rFonts w:eastAsia="TimesNewRomanPSMT" w:cs="TimesNewRomanPSMT"/>
              </w:rPr>
              <w:t xml:space="preserve"> Ústí </w:t>
            </w:r>
            <w:r w:rsidR="00446638" w:rsidRPr="00F07ED9">
              <w:rPr>
                <w:rFonts w:eastAsia="TimesNewRomanPSMT" w:cs="TimesNewRomanPSMT"/>
              </w:rPr>
              <w:t>nad Labem</w:t>
            </w:r>
            <w:r w:rsidRPr="00F07ED9">
              <w:rPr>
                <w:rFonts w:eastAsia="TimesNewRomanPSMT" w:cs="TimesNewRomanPSMT"/>
              </w:rPr>
              <w:t xml:space="preserve">  dne ...................</w:t>
            </w:r>
          </w:p>
        </w:tc>
      </w:tr>
      <w:tr w:rsidR="00BD2F07" w:rsidTr="002E6149">
        <w:tc>
          <w:tcPr>
            <w:tcW w:w="4818" w:type="dxa"/>
          </w:tcPr>
          <w:p w:rsidR="00BD2F07" w:rsidRDefault="00BD2F07" w:rsidP="002E6149">
            <w:pPr>
              <w:autoSpaceDE w:val="0"/>
              <w:snapToGrid w:val="0"/>
              <w:spacing w:line="100" w:lineRule="atLeast"/>
              <w:rPr>
                <w:rFonts w:eastAsia="TimesNewRomanPSMT" w:cs="TimesNewRomanPSMT"/>
              </w:rPr>
            </w:pPr>
            <w:r>
              <w:rPr>
                <w:rFonts w:eastAsia="TimesNewRomanPSMT" w:cs="TimesNewRomanPSMT"/>
              </w:rPr>
              <w:t>Za poskytovatele dotace</w:t>
            </w:r>
          </w:p>
        </w:tc>
        <w:tc>
          <w:tcPr>
            <w:tcW w:w="4820" w:type="dxa"/>
          </w:tcPr>
          <w:p w:rsidR="00BD2F07" w:rsidRDefault="00BD2F07" w:rsidP="002E6149">
            <w:pPr>
              <w:autoSpaceDE w:val="0"/>
              <w:snapToGrid w:val="0"/>
              <w:spacing w:after="170" w:line="100" w:lineRule="atLeast"/>
              <w:jc w:val="left"/>
              <w:rPr>
                <w:rFonts w:eastAsia="TimesNewRomanPSMT" w:cs="TimesNewRomanPSMT"/>
              </w:rPr>
            </w:pPr>
            <w:r>
              <w:rPr>
                <w:rFonts w:eastAsia="TimesNewRomanPSMT" w:cs="TimesNewRomanPSMT"/>
              </w:rPr>
              <w:t>Za příjemce dotace</w:t>
            </w:r>
          </w:p>
        </w:tc>
      </w:tr>
      <w:tr w:rsidR="00BD2F07" w:rsidTr="002E6149">
        <w:tc>
          <w:tcPr>
            <w:tcW w:w="4818" w:type="dxa"/>
          </w:tcPr>
          <w:p w:rsidR="00127DC0" w:rsidRDefault="00127DC0" w:rsidP="002E6149">
            <w:pPr>
              <w:autoSpaceDE w:val="0"/>
              <w:snapToGrid w:val="0"/>
              <w:spacing w:after="170" w:line="100" w:lineRule="atLeast"/>
              <w:jc w:val="center"/>
              <w:rPr>
                <w:rFonts w:eastAsia="TimesNewRomanPSMT" w:cs="TimesNewRomanPSMT"/>
              </w:rPr>
            </w:pPr>
          </w:p>
          <w:p w:rsidR="00127DC0" w:rsidRDefault="00127DC0" w:rsidP="002E6149">
            <w:pPr>
              <w:autoSpaceDE w:val="0"/>
              <w:snapToGrid w:val="0"/>
              <w:spacing w:after="170" w:line="100" w:lineRule="atLeast"/>
              <w:jc w:val="center"/>
              <w:rPr>
                <w:rFonts w:eastAsia="TimesNewRomanPSMT" w:cs="TimesNewRomanPSMT"/>
              </w:rPr>
            </w:pPr>
          </w:p>
          <w:p w:rsidR="00BD2F07" w:rsidRDefault="00BD2F07" w:rsidP="002E6149">
            <w:pPr>
              <w:autoSpaceDE w:val="0"/>
              <w:snapToGrid w:val="0"/>
              <w:spacing w:after="170" w:line="100" w:lineRule="atLeast"/>
              <w:jc w:val="center"/>
              <w:rPr>
                <w:rFonts w:eastAsia="TimesNewRomanPSMT" w:cs="TimesNewRomanPSMT"/>
              </w:rPr>
            </w:pPr>
            <w:r>
              <w:rPr>
                <w:rFonts w:eastAsia="TimesNewRomanPSMT" w:cs="TimesNewRomanPSMT"/>
              </w:rPr>
              <w:t>….........................….................</w:t>
            </w:r>
          </w:p>
        </w:tc>
        <w:tc>
          <w:tcPr>
            <w:tcW w:w="4820" w:type="dxa"/>
          </w:tcPr>
          <w:p w:rsidR="00127DC0" w:rsidRDefault="00127DC0" w:rsidP="002E6149">
            <w:pPr>
              <w:autoSpaceDE w:val="0"/>
              <w:snapToGrid w:val="0"/>
              <w:spacing w:after="170" w:line="100" w:lineRule="atLeast"/>
              <w:jc w:val="center"/>
              <w:rPr>
                <w:rFonts w:eastAsia="TimesNewRomanPSMT" w:cs="TimesNewRomanPSMT"/>
              </w:rPr>
            </w:pPr>
          </w:p>
          <w:p w:rsidR="00127DC0" w:rsidRDefault="00127DC0" w:rsidP="002E6149">
            <w:pPr>
              <w:autoSpaceDE w:val="0"/>
              <w:snapToGrid w:val="0"/>
              <w:spacing w:after="170" w:line="100" w:lineRule="atLeast"/>
              <w:jc w:val="center"/>
              <w:rPr>
                <w:rFonts w:eastAsia="TimesNewRomanPSMT" w:cs="TimesNewRomanPSMT"/>
              </w:rPr>
            </w:pPr>
          </w:p>
          <w:p w:rsidR="00BD2F07" w:rsidRDefault="00BD2F07" w:rsidP="002E6149">
            <w:pPr>
              <w:autoSpaceDE w:val="0"/>
              <w:snapToGrid w:val="0"/>
              <w:spacing w:after="170" w:line="100" w:lineRule="atLeast"/>
              <w:jc w:val="center"/>
              <w:rPr>
                <w:rFonts w:eastAsia="TimesNewRomanPSMT" w:cs="TimesNewRomanPSMT"/>
              </w:rPr>
            </w:pPr>
            <w:r>
              <w:rPr>
                <w:rFonts w:eastAsia="TimesNewRomanPSMT" w:cs="TimesNewRomanPSMT"/>
              </w:rPr>
              <w:t>….........................….................</w:t>
            </w:r>
          </w:p>
        </w:tc>
      </w:tr>
      <w:tr w:rsidR="00BD2F07" w:rsidTr="002E6149">
        <w:tc>
          <w:tcPr>
            <w:tcW w:w="4818" w:type="dxa"/>
          </w:tcPr>
          <w:p w:rsidR="00BD2F07" w:rsidRDefault="003F6F7B" w:rsidP="002E6149">
            <w:pPr>
              <w:autoSpaceDE w:val="0"/>
              <w:snapToGrid w:val="0"/>
              <w:spacing w:line="100" w:lineRule="atLeast"/>
              <w:jc w:val="center"/>
              <w:rPr>
                <w:rFonts w:eastAsia="TimesNewRomanPSMT" w:cs="TimesNewRomanPSMT"/>
              </w:rPr>
            </w:pPr>
            <w:r>
              <w:rPr>
                <w:rFonts w:eastAsia="TimesNewRomanPSMT" w:cs="TimesNewRomanPSMT"/>
                <w:b/>
                <w:bCs/>
              </w:rPr>
              <w:t>Ing.</w:t>
            </w:r>
            <w:r w:rsidR="00AD34F5">
              <w:rPr>
                <w:rFonts w:eastAsia="TimesNewRomanPSMT" w:cs="TimesNewRomanPSMT"/>
                <w:b/>
                <w:bCs/>
              </w:rPr>
              <w:t> </w:t>
            </w:r>
            <w:r>
              <w:rPr>
                <w:rFonts w:eastAsia="TimesNewRomanPSMT" w:cs="TimesNewRomanPSMT"/>
                <w:b/>
                <w:bCs/>
              </w:rPr>
              <w:t xml:space="preserve">Petr </w:t>
            </w:r>
            <w:r w:rsidR="00AD34F5">
              <w:rPr>
                <w:rFonts w:eastAsia="TimesNewRomanPSMT" w:cs="TimesNewRomanPSMT"/>
                <w:b/>
                <w:bCs/>
              </w:rPr>
              <w:t>Navrátil</w:t>
            </w:r>
            <w:r w:rsidR="00AD34F5">
              <w:rPr>
                <w:rFonts w:eastAsia="TimesNewRomanPSMT" w:cs="TimesNewRomanPSMT"/>
              </w:rPr>
              <w:t>, </w:t>
            </w:r>
            <w:r w:rsidR="00BD2F07">
              <w:rPr>
                <w:rFonts w:eastAsia="TimesNewRomanPSMT" w:cs="TimesNewRomanPSMT"/>
              </w:rPr>
              <w:t>Předseda Regionální rady</w:t>
            </w:r>
          </w:p>
          <w:p w:rsidR="00BD2F07" w:rsidRDefault="00BD2F07" w:rsidP="002E6149">
            <w:pPr>
              <w:autoSpaceDE w:val="0"/>
              <w:spacing w:line="100" w:lineRule="atLeast"/>
              <w:jc w:val="center"/>
              <w:rPr>
                <w:rFonts w:eastAsia="TimesNewRomanPSMT" w:cs="TimesNewRomanPSMT"/>
              </w:rPr>
            </w:pPr>
            <w:r>
              <w:rPr>
                <w:rFonts w:eastAsia="TimesNewRomanPSMT" w:cs="TimesNewRomanPSMT"/>
              </w:rPr>
              <w:t>regionu soudržnosti Severozápad</w:t>
            </w:r>
          </w:p>
        </w:tc>
        <w:tc>
          <w:tcPr>
            <w:tcW w:w="4820" w:type="dxa"/>
          </w:tcPr>
          <w:p w:rsidR="00255E53" w:rsidRDefault="00255E53" w:rsidP="00255E53">
            <w:pPr>
              <w:autoSpaceDE w:val="0"/>
              <w:snapToGrid w:val="0"/>
              <w:spacing w:line="100" w:lineRule="atLeast"/>
              <w:jc w:val="center"/>
              <w:rPr>
                <w:rFonts w:eastAsia="Times New Roman" w:cs="Arial"/>
                <w:kern w:val="0"/>
              </w:rPr>
            </w:pPr>
            <w:r>
              <w:rPr>
                <w:rFonts w:eastAsia="Times New Roman" w:cs="Arial"/>
                <w:kern w:val="0"/>
              </w:rPr>
              <w:t xml:space="preserve"> </w:t>
            </w:r>
            <w:r w:rsidRPr="00255E53">
              <w:rPr>
                <w:rFonts w:eastAsia="Times New Roman" w:cs="Arial"/>
                <w:b/>
                <w:kern w:val="0"/>
              </w:rPr>
              <w:t>Ing. Radek Lončák, MBA,</w:t>
            </w:r>
            <w:r>
              <w:rPr>
                <w:rFonts w:eastAsia="Times New Roman" w:cs="Arial"/>
                <w:kern w:val="0"/>
              </w:rPr>
              <w:t xml:space="preserve"> </w:t>
            </w:r>
          </w:p>
          <w:p w:rsidR="00BD2F07" w:rsidRPr="00255E53" w:rsidRDefault="00202609" w:rsidP="00255E53">
            <w:pPr>
              <w:autoSpaceDE w:val="0"/>
              <w:snapToGrid w:val="0"/>
              <w:spacing w:line="100" w:lineRule="atLeast"/>
              <w:jc w:val="center"/>
              <w:rPr>
                <w:rFonts w:eastAsia="Times New Roman" w:cs="Arial"/>
                <w:b/>
                <w:kern w:val="0"/>
              </w:rPr>
            </w:pPr>
            <w:r>
              <w:rPr>
                <w:rFonts w:eastAsia="Times New Roman" w:cs="Arial"/>
                <w:kern w:val="0"/>
              </w:rPr>
              <w:t>předseda S</w:t>
            </w:r>
            <w:r w:rsidR="00FE6900">
              <w:rPr>
                <w:rFonts w:eastAsia="Times New Roman" w:cs="Arial"/>
                <w:kern w:val="0"/>
              </w:rPr>
              <w:t>právní rady</w:t>
            </w:r>
          </w:p>
          <w:p w:rsidR="00255E53" w:rsidRDefault="00255E53" w:rsidP="00255E53">
            <w:pPr>
              <w:autoSpaceDE w:val="0"/>
              <w:snapToGrid w:val="0"/>
              <w:spacing w:line="100" w:lineRule="atLeast"/>
              <w:jc w:val="center"/>
              <w:rPr>
                <w:rFonts w:eastAsia="TimesNewRomanPSMT" w:cs="TimesNewRomanPSMT"/>
                <w:i/>
                <w:iCs/>
                <w:color w:val="00CCCC"/>
              </w:rPr>
            </w:pPr>
          </w:p>
        </w:tc>
      </w:tr>
    </w:tbl>
    <w:p w:rsidR="00FE6900" w:rsidRDefault="00FE6900">
      <w:pPr>
        <w:pStyle w:val="Zkladntext"/>
      </w:pPr>
      <w:r>
        <w:t xml:space="preserve"> </w:t>
      </w:r>
    </w:p>
    <w:tbl>
      <w:tblPr>
        <w:tblpPr w:leftFromText="141" w:rightFromText="141" w:vertAnchor="text" w:horzAnchor="margin" w:tblpXSpec="right" w:tblpY="43"/>
        <w:tblW w:w="0" w:type="auto"/>
        <w:tblLayout w:type="fixed"/>
        <w:tblCellMar>
          <w:top w:w="55" w:type="dxa"/>
          <w:left w:w="55" w:type="dxa"/>
          <w:bottom w:w="55" w:type="dxa"/>
          <w:right w:w="55" w:type="dxa"/>
        </w:tblCellMar>
        <w:tblLook w:val="0000" w:firstRow="0" w:lastRow="0" w:firstColumn="0" w:lastColumn="0" w:noHBand="0" w:noVBand="0"/>
      </w:tblPr>
      <w:tblGrid>
        <w:gridCol w:w="4733"/>
      </w:tblGrid>
      <w:tr w:rsidR="00FE6900" w:rsidTr="00FE6900">
        <w:tc>
          <w:tcPr>
            <w:tcW w:w="4733" w:type="dxa"/>
          </w:tcPr>
          <w:p w:rsidR="00FE6900" w:rsidRDefault="00FE6900" w:rsidP="00FE6900">
            <w:pPr>
              <w:autoSpaceDE w:val="0"/>
              <w:snapToGrid w:val="0"/>
              <w:spacing w:after="170" w:line="100" w:lineRule="atLeast"/>
              <w:jc w:val="left"/>
              <w:rPr>
                <w:rFonts w:eastAsia="TimesNewRomanPSMT" w:cs="TimesNewRomanPSMT"/>
                <w:color w:val="00CCCC"/>
              </w:rPr>
            </w:pPr>
          </w:p>
        </w:tc>
      </w:tr>
      <w:tr w:rsidR="00FE6900" w:rsidTr="00FE6900">
        <w:tc>
          <w:tcPr>
            <w:tcW w:w="4733" w:type="dxa"/>
          </w:tcPr>
          <w:p w:rsidR="00FE6900" w:rsidRDefault="00FE6900" w:rsidP="00FE6900">
            <w:pPr>
              <w:autoSpaceDE w:val="0"/>
              <w:snapToGrid w:val="0"/>
              <w:spacing w:after="170" w:line="100" w:lineRule="atLeast"/>
              <w:jc w:val="left"/>
              <w:rPr>
                <w:rFonts w:eastAsia="TimesNewRomanPSMT" w:cs="TimesNewRomanPSMT"/>
              </w:rPr>
            </w:pPr>
          </w:p>
        </w:tc>
      </w:tr>
      <w:tr w:rsidR="00FE6900" w:rsidTr="00FE6900">
        <w:tc>
          <w:tcPr>
            <w:tcW w:w="4733" w:type="dxa"/>
          </w:tcPr>
          <w:p w:rsidR="00FE6900" w:rsidRDefault="00FE6900" w:rsidP="00FE6900">
            <w:pPr>
              <w:autoSpaceDE w:val="0"/>
              <w:snapToGrid w:val="0"/>
              <w:spacing w:after="170" w:line="100" w:lineRule="atLeast"/>
              <w:jc w:val="center"/>
              <w:rPr>
                <w:rFonts w:eastAsia="TimesNewRomanPSMT" w:cs="TimesNewRomanPSMT"/>
              </w:rPr>
            </w:pPr>
          </w:p>
          <w:p w:rsidR="00FE6900" w:rsidRDefault="00FE6900" w:rsidP="00FE6900">
            <w:pPr>
              <w:autoSpaceDE w:val="0"/>
              <w:snapToGrid w:val="0"/>
              <w:spacing w:after="170" w:line="100" w:lineRule="atLeast"/>
              <w:jc w:val="center"/>
              <w:rPr>
                <w:rFonts w:eastAsia="TimesNewRomanPSMT" w:cs="TimesNewRomanPSMT"/>
              </w:rPr>
            </w:pPr>
          </w:p>
          <w:p w:rsidR="00FE6900" w:rsidRDefault="00FE6900" w:rsidP="00FE6900">
            <w:pPr>
              <w:autoSpaceDE w:val="0"/>
              <w:snapToGrid w:val="0"/>
              <w:spacing w:after="170" w:line="100" w:lineRule="atLeast"/>
              <w:jc w:val="center"/>
              <w:rPr>
                <w:rFonts w:eastAsia="TimesNewRomanPSMT" w:cs="TimesNewRomanPSMT"/>
              </w:rPr>
            </w:pPr>
            <w:r>
              <w:rPr>
                <w:rFonts w:eastAsia="TimesNewRomanPSMT" w:cs="TimesNewRomanPSMT"/>
              </w:rPr>
              <w:t>….........................….................</w:t>
            </w:r>
          </w:p>
        </w:tc>
      </w:tr>
      <w:tr w:rsidR="00FE6900" w:rsidTr="00FE6900">
        <w:tc>
          <w:tcPr>
            <w:tcW w:w="4733" w:type="dxa"/>
          </w:tcPr>
          <w:p w:rsidR="00FE6900" w:rsidRDefault="00FE6900" w:rsidP="00FE6900">
            <w:pPr>
              <w:autoSpaceDE w:val="0"/>
              <w:snapToGrid w:val="0"/>
              <w:spacing w:line="100" w:lineRule="atLeast"/>
              <w:jc w:val="center"/>
              <w:rPr>
                <w:rFonts w:eastAsia="Times New Roman" w:cs="Arial"/>
                <w:kern w:val="0"/>
              </w:rPr>
            </w:pPr>
            <w:r>
              <w:rPr>
                <w:rFonts w:eastAsia="Times New Roman" w:cs="Arial"/>
                <w:kern w:val="0"/>
              </w:rPr>
              <w:t xml:space="preserve"> </w:t>
            </w:r>
            <w:r w:rsidRPr="00255E53">
              <w:rPr>
                <w:rFonts w:eastAsia="Times New Roman" w:cs="Arial"/>
                <w:b/>
                <w:kern w:val="0"/>
              </w:rPr>
              <w:t xml:space="preserve">Ing. </w:t>
            </w:r>
            <w:r>
              <w:rPr>
                <w:rFonts w:eastAsia="Times New Roman" w:cs="Arial"/>
                <w:b/>
                <w:kern w:val="0"/>
              </w:rPr>
              <w:t>Vladimír Kestřánek, MBA</w:t>
            </w:r>
          </w:p>
          <w:p w:rsidR="00FE6900" w:rsidRPr="00255E53" w:rsidRDefault="00202609" w:rsidP="00FE6900">
            <w:pPr>
              <w:autoSpaceDE w:val="0"/>
              <w:snapToGrid w:val="0"/>
              <w:spacing w:line="100" w:lineRule="atLeast"/>
              <w:jc w:val="center"/>
              <w:rPr>
                <w:rFonts w:eastAsia="Times New Roman" w:cs="Arial"/>
                <w:b/>
                <w:kern w:val="0"/>
              </w:rPr>
            </w:pPr>
            <w:r>
              <w:rPr>
                <w:rFonts w:eastAsia="Times New Roman" w:cs="Arial"/>
                <w:kern w:val="0"/>
              </w:rPr>
              <w:t>člen S</w:t>
            </w:r>
            <w:r w:rsidR="00FE6900">
              <w:rPr>
                <w:rFonts w:eastAsia="Times New Roman" w:cs="Arial"/>
                <w:kern w:val="0"/>
              </w:rPr>
              <w:t>právní rady</w:t>
            </w:r>
          </w:p>
          <w:p w:rsidR="00FE6900" w:rsidRDefault="00FE6900" w:rsidP="00FE6900">
            <w:pPr>
              <w:autoSpaceDE w:val="0"/>
              <w:snapToGrid w:val="0"/>
              <w:spacing w:line="100" w:lineRule="atLeast"/>
              <w:jc w:val="center"/>
              <w:rPr>
                <w:rFonts w:eastAsia="TimesNewRomanPSMT" w:cs="TimesNewRomanPSMT"/>
                <w:i/>
                <w:iCs/>
                <w:color w:val="00CCCC"/>
              </w:rPr>
            </w:pPr>
          </w:p>
        </w:tc>
      </w:tr>
    </w:tbl>
    <w:p w:rsidR="00BD2F07" w:rsidRDefault="00BD2F07">
      <w:pPr>
        <w:pStyle w:val="Zkladntext"/>
      </w:pPr>
    </w:p>
    <w:sectPr w:rsidR="00BD2F07" w:rsidSect="00805193">
      <w:headerReference w:type="even" r:id="rId10"/>
      <w:headerReference w:type="default" r:id="rId11"/>
      <w:footerReference w:type="default" r:id="rId12"/>
      <w:headerReference w:type="first" r:id="rId13"/>
      <w:pgSz w:w="11905" w:h="16837"/>
      <w:pgMar w:top="2269" w:right="1134" w:bottom="1655" w:left="1134" w:header="624"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DE" w:rsidRDefault="006620DE">
      <w:r>
        <w:separator/>
      </w:r>
    </w:p>
  </w:endnote>
  <w:endnote w:type="continuationSeparator" w:id="0">
    <w:p w:rsidR="006620DE" w:rsidRDefault="006620DE">
      <w:r>
        <w:continuationSeparator/>
      </w:r>
    </w:p>
  </w:endnote>
  <w:endnote w:type="continuationNotice" w:id="1">
    <w:p w:rsidR="006620DE" w:rsidRDefault="00662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Times-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ArialMT">
    <w:altName w:val="Arial"/>
    <w:charset w:val="EE"/>
    <w:family w:val="swiss"/>
    <w:pitch w:val="default"/>
  </w:font>
  <w:font w:name="TimesNewRomanPSMT">
    <w:altName w:val="Times New Roman"/>
    <w:charset w:val="EE"/>
    <w:family w:val="roman"/>
    <w:pitch w:val="default"/>
    <w:sig w:usb0="00000003" w:usb1="00000000" w:usb2="00000000" w:usb3="00000000" w:csb0="00000001" w:csb1="00000000"/>
  </w:font>
  <w:font w:name="TimesNewRomanPS-ItalicMT">
    <w:charset w:val="EE"/>
    <w:family w:val="roman"/>
    <w:pitch w:val="default"/>
  </w:font>
  <w:font w:name="TimesNewRoman">
    <w:altName w:val="Times New Roman"/>
    <w:charset w:val="00"/>
    <w:family w:val="roman"/>
    <w:pitch w:val="default"/>
  </w:font>
  <w:font w:name="SymbolMT">
    <w:charset w:val="EE"/>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B9" w:rsidRDefault="000B2CB9">
    <w:pPr>
      <w:pStyle w:val="Zpat"/>
    </w:pPr>
    <w:r>
      <w:rPr>
        <w:noProof/>
      </w:rPr>
      <w:drawing>
        <wp:anchor distT="0" distB="0" distL="0" distR="0" simplePos="0" relativeHeight="251658240" behindDoc="1" locked="0" layoutInCell="1" allowOverlap="1" wp14:anchorId="3CE2C178" wp14:editId="6224F68D">
          <wp:simplePos x="0" y="0"/>
          <wp:positionH relativeFrom="column">
            <wp:align>center</wp:align>
          </wp:positionH>
          <wp:positionV relativeFrom="paragraph">
            <wp:posOffset>-208915</wp:posOffset>
          </wp:positionV>
          <wp:extent cx="7559675" cy="1079500"/>
          <wp:effectExtent l="1905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675" cy="1079500"/>
                  </a:xfrm>
                  <a:prstGeom prst="rect">
                    <a:avLst/>
                  </a:prstGeom>
                  <a:solidFill>
                    <a:srgbClr val="FFFFFF"/>
                  </a:solidFill>
                  <a:ln w="9525">
                    <a:noFill/>
                    <a:miter lim="800000"/>
                    <a:headEnd/>
                    <a:tailEnd/>
                  </a:ln>
                </pic:spPr>
              </pic:pic>
            </a:graphicData>
          </a:graphic>
        </wp:anchor>
      </w:drawing>
    </w:r>
    <w:r>
      <w:rPr>
        <w:noProof/>
      </w:rPr>
      <mc:AlternateContent>
        <mc:Choice Requires="wps">
          <w:drawing>
            <wp:anchor distT="0" distB="0" distL="0" distR="0" simplePos="0" relativeHeight="251659776" behindDoc="0" locked="0" layoutInCell="1" allowOverlap="1" wp14:anchorId="0F9838A4" wp14:editId="5DC1935D">
              <wp:simplePos x="0" y="0"/>
              <wp:positionH relativeFrom="column">
                <wp:posOffset>6191885</wp:posOffset>
              </wp:positionH>
              <wp:positionV relativeFrom="paragraph">
                <wp:posOffset>107950</wp:posOffset>
              </wp:positionV>
              <wp:extent cx="539115" cy="1790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CB9" w:rsidRDefault="000B2CB9">
                          <w:pPr>
                            <w:pStyle w:val="Obsahrmce"/>
                          </w:pPr>
                          <w:r>
                            <w:rPr>
                              <w:color w:val="FFFFFF"/>
                            </w:rPr>
                            <w:fldChar w:fldCharType="begin"/>
                          </w:r>
                          <w:r>
                            <w:rPr>
                              <w:color w:val="FFFFFF"/>
                            </w:rPr>
                            <w:instrText xml:space="preserve"> PAGE </w:instrText>
                          </w:r>
                          <w:r>
                            <w:rPr>
                              <w:color w:val="FFFFFF"/>
                            </w:rPr>
                            <w:fldChar w:fldCharType="separate"/>
                          </w:r>
                          <w:r w:rsidR="003855D4">
                            <w:rPr>
                              <w:noProof/>
                              <w:color w:val="FFFFFF"/>
                            </w:rPr>
                            <w:t>17</w:t>
                          </w:r>
                          <w:r>
                            <w:rPr>
                              <w:color w:val="FFFFFF"/>
                            </w:rPr>
                            <w:fldChar w:fldCharType="end"/>
                          </w:r>
                          <w:r>
                            <w:rPr>
                              <w:color w:val="FFFFFF"/>
                            </w:rPr>
                            <w:t>/</w:t>
                          </w:r>
                          <w:r>
                            <w:rPr>
                              <w:color w:val="FFFFFF"/>
                            </w:rPr>
                            <w:fldChar w:fldCharType="begin"/>
                          </w:r>
                          <w:r>
                            <w:rPr>
                              <w:color w:val="FFFFFF"/>
                            </w:rPr>
                            <w:instrText xml:space="preserve"> NUMPAGES </w:instrText>
                          </w:r>
                          <w:r>
                            <w:rPr>
                              <w:color w:val="FFFFFF"/>
                            </w:rPr>
                            <w:fldChar w:fldCharType="separate"/>
                          </w:r>
                          <w:r w:rsidR="003855D4">
                            <w:rPr>
                              <w:noProof/>
                              <w:color w:val="FFFFFF"/>
                            </w:rPr>
                            <w:t>17</w:t>
                          </w:r>
                          <w:r>
                            <w:rPr>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487.55pt;margin-top:8.5pt;width:42.45pt;height:14.1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" stroked="f">
              <v:fill opacity="0"/>
              <v:textbox inset="0,0,0,0">
                <w:txbxContent>
                  <w:p w:rsidR="000B2CB9" w:rsidRDefault="000B2CB9">
                    <w:pPr>
                      <w:pStyle w:val="Obsahrmce"/>
                    </w:pPr>
                    <w:r>
                      <w:rPr>
                        <w:color w:val="FFFFFF"/>
                      </w:rPr>
                      <w:fldChar w:fldCharType="begin"/>
                    </w:r>
                    <w:r>
                      <w:rPr>
                        <w:color w:val="FFFFFF"/>
                      </w:rPr>
                      <w:instrText xml:space="preserve"> PAGE </w:instrText>
                    </w:r>
                    <w:r>
                      <w:rPr>
                        <w:color w:val="FFFFFF"/>
                      </w:rPr>
                      <w:fldChar w:fldCharType="separate"/>
                    </w:r>
                    <w:r w:rsidR="003855D4">
                      <w:rPr>
                        <w:noProof/>
                        <w:color w:val="FFFFFF"/>
                      </w:rPr>
                      <w:t>17</w:t>
                    </w:r>
                    <w:r>
                      <w:rPr>
                        <w:color w:val="FFFFFF"/>
                      </w:rPr>
                      <w:fldChar w:fldCharType="end"/>
                    </w:r>
                    <w:r>
                      <w:rPr>
                        <w:color w:val="FFFFFF"/>
                      </w:rPr>
                      <w:t>/</w:t>
                    </w:r>
                    <w:r>
                      <w:rPr>
                        <w:color w:val="FFFFFF"/>
                      </w:rPr>
                      <w:fldChar w:fldCharType="begin"/>
                    </w:r>
                    <w:r>
                      <w:rPr>
                        <w:color w:val="FFFFFF"/>
                      </w:rPr>
                      <w:instrText xml:space="preserve"> NUMPAGES </w:instrText>
                    </w:r>
                    <w:r>
                      <w:rPr>
                        <w:color w:val="FFFFFF"/>
                      </w:rPr>
                      <w:fldChar w:fldCharType="separate"/>
                    </w:r>
                    <w:r w:rsidR="003855D4">
                      <w:rPr>
                        <w:noProof/>
                        <w:color w:val="FFFFFF"/>
                      </w:rPr>
                      <w:t>17</w:t>
                    </w:r>
                    <w:r>
                      <w:rPr>
                        <w:color w:val="FFFFFF"/>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DE" w:rsidRDefault="006620DE">
      <w:r>
        <w:separator/>
      </w:r>
    </w:p>
  </w:footnote>
  <w:footnote w:type="continuationSeparator" w:id="0">
    <w:p w:rsidR="006620DE" w:rsidRDefault="006620DE">
      <w:r>
        <w:continuationSeparator/>
      </w:r>
    </w:p>
  </w:footnote>
  <w:footnote w:type="continuationNotice" w:id="1">
    <w:p w:rsidR="006620DE" w:rsidRDefault="006620DE"/>
  </w:footnote>
  <w:footnote w:id="2">
    <w:p w:rsidR="000B2CB9" w:rsidRDefault="000B2CB9">
      <w:pPr>
        <w:pStyle w:val="Textpoznpodarou"/>
      </w:pPr>
      <w:r w:rsidRPr="002E33A2">
        <w:rPr>
          <w:rStyle w:val="Znakypropoznmkupodarou"/>
        </w:rPr>
        <w:footnoteRef/>
      </w:r>
      <w:r w:rsidRPr="002E33A2">
        <w:rPr>
          <w:rStyle w:val="Znakypropoznmkupodarou"/>
        </w:rPr>
        <w:t xml:space="preserve"> </w:t>
      </w:r>
      <w:r>
        <w:tab/>
        <w:t xml:space="preserve">Zákon č. 215/2004 Sb., o </w:t>
      </w:r>
      <w:r w:rsidRPr="00505FA5">
        <w:t>úpravě některých vztahů v oblasti veřejné podpory a o změně zákona o podpoře výzkumu a vývoje</w:t>
      </w:r>
      <w:r>
        <w:t>, ve znění pozdějších předpisů.</w:t>
      </w:r>
    </w:p>
  </w:footnote>
  <w:footnote w:id="3">
    <w:p w:rsidR="000B2CB9" w:rsidRDefault="000B2CB9" w:rsidP="00BD2F07">
      <w:pPr>
        <w:pStyle w:val="Textpoznpodarou"/>
        <w:rPr>
          <w:szCs w:val="14"/>
        </w:rPr>
      </w:pPr>
      <w:r>
        <w:rPr>
          <w:rStyle w:val="Znakypropoznmkupodarou"/>
        </w:rPr>
        <w:footnoteRef/>
      </w:r>
      <w:r>
        <w:rPr>
          <w:szCs w:val="14"/>
        </w:rPr>
        <w:tab/>
        <w:t>Nařízení Rady (ES) č. 659/1999 ze dne 22. března 1999, kterým se stanoví prováděcí pravidla k článku 93 Smlouvy o ES.</w:t>
      </w:r>
    </w:p>
  </w:footnote>
  <w:footnote w:id="4">
    <w:p w:rsidR="000B2CB9" w:rsidRPr="000B6BFC" w:rsidRDefault="000B2CB9">
      <w:pPr>
        <w:pStyle w:val="Textpoznpodarou"/>
        <w:rPr>
          <w:szCs w:val="14"/>
        </w:rPr>
      </w:pPr>
      <w:r w:rsidRPr="00D33122">
        <w:rPr>
          <w:rStyle w:val="Znakypropoznmkupodarou"/>
        </w:rPr>
        <w:footnoteRef/>
      </w:r>
      <w:r>
        <w:rPr>
          <w:szCs w:val="14"/>
        </w:rPr>
        <w:t xml:space="preserve"> </w:t>
      </w:r>
      <w:r>
        <w:rPr>
          <w:szCs w:val="14"/>
        </w:rPr>
        <w:tab/>
        <w:t>Kurzová korekce způsobilých výdajů = (dotace z rozpočtu RR SZ – (dotace z rozpočtu RR SZ / kurz výzvy * aktuální kurz ECB)) * 100 / procento dotace z rozpočtu RR SZ</w:t>
      </w:r>
    </w:p>
  </w:footnote>
  <w:footnote w:id="5">
    <w:p w:rsidR="000B2CB9" w:rsidRPr="00C06199" w:rsidRDefault="000B2CB9" w:rsidP="00BD2F07">
      <w:pPr>
        <w:pStyle w:val="Textpoznpodarou"/>
        <w:rPr>
          <w:iCs/>
          <w:color w:val="00CCCC"/>
          <w:szCs w:val="14"/>
        </w:rPr>
      </w:pPr>
      <w:r w:rsidRPr="00C06199">
        <w:rPr>
          <w:rStyle w:val="Znakypropoznmkupodarou"/>
        </w:rPr>
        <w:footnoteRef/>
      </w:r>
      <w:r w:rsidRPr="00C06199">
        <w:rPr>
          <w:iCs/>
          <w:szCs w:val="14"/>
        </w:rPr>
        <w:tab/>
        <w:t>Užije se v případě, že příjemcem dotace je příspěvková organizace.</w:t>
      </w:r>
    </w:p>
  </w:footnote>
  <w:footnote w:id="6">
    <w:p w:rsidR="000B2CB9" w:rsidRPr="00C06199" w:rsidRDefault="000B2CB9" w:rsidP="00BD2F07">
      <w:pPr>
        <w:pStyle w:val="Textpoznpodarou"/>
        <w:rPr>
          <w:rFonts w:eastAsia="ArialMT" w:cs="ArialMT"/>
          <w:iCs/>
          <w:color w:val="00CCCC"/>
          <w:szCs w:val="14"/>
          <w:lang w:eastAsia="ar-SA"/>
        </w:rPr>
      </w:pPr>
      <w:r>
        <w:rPr>
          <w:rStyle w:val="Znakypropoznmkupodarou"/>
        </w:rPr>
        <w:footnoteRef/>
      </w:r>
      <w:r w:rsidRPr="00312858">
        <w:rPr>
          <w:rFonts w:eastAsia="ArialMT" w:cs="ArialMT"/>
          <w:i/>
          <w:iCs/>
          <w:szCs w:val="14"/>
          <w:lang w:eastAsia="ar-SA"/>
        </w:rPr>
        <w:tab/>
      </w:r>
      <w:r w:rsidRPr="00C06199">
        <w:rPr>
          <w:rFonts w:eastAsia="ArialMT" w:cs="ArialMT"/>
          <w:iCs/>
          <w:szCs w:val="14"/>
          <w:lang w:eastAsia="ar-SA"/>
        </w:rPr>
        <w:t>U malých a středních podniků a nestátních neziskových organizací je možné zřídit k tomuto majetku na základě souhlasu poskytovatele dotace zástavní právo, takto zajištěná pohledávka však nesmí přesahovat výši vlastního podílu příjemce dotace.</w:t>
      </w:r>
    </w:p>
  </w:footnote>
  <w:footnote w:id="7">
    <w:p w:rsidR="000B2CB9" w:rsidRPr="00C06199" w:rsidRDefault="000B2CB9" w:rsidP="00BD2F07">
      <w:pPr>
        <w:pStyle w:val="Textpoznpodarou"/>
        <w:rPr>
          <w:szCs w:val="14"/>
        </w:rPr>
      </w:pPr>
      <w:r w:rsidRPr="00C06199">
        <w:rPr>
          <w:rStyle w:val="Znakypropoznmkupodarou"/>
        </w:rPr>
        <w:footnoteRef/>
      </w:r>
      <w:r w:rsidRPr="00C06199">
        <w:rPr>
          <w:szCs w:val="14"/>
        </w:rPr>
        <w:tab/>
        <w:t>Nejedná se o řízení dle zákona č. 137/2006 Sb., o veřejných zakázkách, ve znění pozdějších předpisů.</w:t>
      </w:r>
    </w:p>
  </w:footnote>
  <w:footnote w:id="8">
    <w:p w:rsidR="000B2CB9" w:rsidRDefault="000B2CB9" w:rsidP="00BD2F07">
      <w:pPr>
        <w:pStyle w:val="Textpoznpodarou"/>
        <w:tabs>
          <w:tab w:val="left" w:pos="1078"/>
        </w:tabs>
        <w:rPr>
          <w:szCs w:val="14"/>
        </w:rPr>
      </w:pPr>
      <w:r>
        <w:rPr>
          <w:rStyle w:val="Znakypropoznmkupodarou"/>
        </w:rPr>
        <w:footnoteRef/>
      </w:r>
      <w:r>
        <w:rPr>
          <w:szCs w:val="14"/>
        </w:rPr>
        <w:tab/>
        <w:t xml:space="preserve">Ustanovení § 2 písm. e) zákona č. 320/2001, o finanční kontrole ve veřejné správě a o změně některých zákonů (zákon o finanční kontrole), ve znění pozdějších </w:t>
      </w:r>
      <w:r>
        <w:rPr>
          <w:rFonts w:eastAsia="ArialMT" w:cs="ArialMT"/>
          <w:szCs w:val="14"/>
          <w:lang w:eastAsia="ar-SA"/>
        </w:rPr>
        <w:t>předpisů</w:t>
      </w:r>
      <w:r>
        <w:rPr>
          <w:szCs w:val="14"/>
        </w:rPr>
        <w:t>.</w:t>
      </w:r>
    </w:p>
  </w:footnote>
  <w:footnote w:id="9">
    <w:p w:rsidR="000B2CB9" w:rsidRDefault="000B2CB9" w:rsidP="00BD2F07">
      <w:pPr>
        <w:pStyle w:val="Textpoznpodarou"/>
        <w:rPr>
          <w:szCs w:val="14"/>
        </w:rPr>
      </w:pPr>
      <w:r>
        <w:rPr>
          <w:rStyle w:val="Znakypropoznmkupodarou"/>
        </w:rPr>
        <w:footnoteRef/>
      </w:r>
      <w:r>
        <w:rPr>
          <w:szCs w:val="14"/>
        </w:rPr>
        <w:tab/>
        <w:t>Ustanovení § 2 písm. e) zákona č. 320/2001, o finanční kontrole ve veřejné správě a o změně některých zákonů (zákon o finanční kontrole), ve znění pozdějších předpisů.</w:t>
      </w:r>
    </w:p>
  </w:footnote>
  <w:footnote w:id="10">
    <w:p w:rsidR="000B2CB9" w:rsidRDefault="000B2CB9" w:rsidP="00BD2F07">
      <w:pPr>
        <w:pStyle w:val="Textpoznpodarou"/>
        <w:rPr>
          <w:i/>
          <w:iCs/>
          <w:color w:val="00CCCC"/>
          <w:szCs w:val="14"/>
        </w:rPr>
      </w:pPr>
      <w:r>
        <w:rPr>
          <w:rStyle w:val="Znakypropoznmkupodarou"/>
        </w:rPr>
        <w:footnoteRef/>
      </w:r>
      <w:r>
        <w:rPr>
          <w:i/>
          <w:iCs/>
          <w:color w:val="00CCCC"/>
          <w:szCs w:val="14"/>
        </w:rPr>
        <w:tab/>
      </w:r>
      <w:r w:rsidRPr="000B2CB9">
        <w:rPr>
          <w:i/>
          <w:iCs/>
          <w:szCs w:val="14"/>
        </w:rPr>
        <w:t>Variabilní symbol se skládá z posledních 5 čísel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B9" w:rsidRDefault="003855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1292" o:spid="_x0000_s2052" type="#_x0000_t136" style="position:absolute;left:0;text-align:left;margin-left:0;margin-top:0;width:485.25pt;height:194.1pt;rotation:315;z-index:-251648000;mso-position-horizontal:center;mso-position-horizontal-relative:margin;mso-position-vertical:center;mso-position-vertical-relative:margin" o:allowincell="f" fillcolor="silver" stroked="f">
          <v:textpath style="font-family:&quot;Arial&quot;;font-size:1pt" string="VZOR"/>
          <w10:wrap anchorx="margin" anchory="margin"/>
        </v:shape>
      </w:pict>
    </w:r>
    <w:r>
      <w:rPr>
        <w:noProof/>
      </w:rPr>
      <w:pict>
        <v:shape id="PowerPlusWaterMarkObject11675225" o:spid="_x0000_s2050" type="#_x0000_t136" style="position:absolute;left:0;text-align:left;margin-left:0;margin-top:0;width:485.25pt;height:194.1pt;rotation:315;z-index:-251652096;mso-position-horizontal:center;mso-position-horizontal-relative:margin;mso-position-vertical:center;mso-position-vertical-relative:margin" o:allowincell="f" fillcolor="#bfbfbf [2412]" stroked="f">
          <v:fill opacity=".5"/>
          <v:textpath style="font-family:&quot;Arial&quot;;font-size:1pt" string="VZ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B9" w:rsidRDefault="000B2CB9">
    <w:pPr>
      <w:pStyle w:val="Zhlav"/>
    </w:pPr>
    <w:r>
      <w:rPr>
        <w:noProof/>
      </w:rPr>
      <w:drawing>
        <wp:anchor distT="0" distB="0" distL="0" distR="0" simplePos="0" relativeHeight="251656192" behindDoc="1" locked="0" layoutInCell="1" allowOverlap="1">
          <wp:simplePos x="0" y="0"/>
          <wp:positionH relativeFrom="column">
            <wp:posOffset>-720090</wp:posOffset>
          </wp:positionH>
          <wp:positionV relativeFrom="paragraph">
            <wp:posOffset>-396240</wp:posOffset>
          </wp:positionV>
          <wp:extent cx="7559675" cy="1439545"/>
          <wp:effectExtent l="1905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675" cy="1439545"/>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60288" behindDoc="0" locked="0" layoutInCell="1" allowOverlap="1">
          <wp:simplePos x="0" y="0"/>
          <wp:positionH relativeFrom="column">
            <wp:posOffset>4076065</wp:posOffset>
          </wp:positionH>
          <wp:positionV relativeFrom="paragraph">
            <wp:posOffset>-12700</wp:posOffset>
          </wp:positionV>
          <wp:extent cx="2065020" cy="506730"/>
          <wp:effectExtent l="1905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065020" cy="506730"/>
                  </a:xfrm>
                  <a:prstGeom prst="rect">
                    <a:avLst/>
                  </a:prstGeom>
                  <a:solidFill>
                    <a:srgbClr val="FFFFFF"/>
                  </a:solidFill>
                  <a:ln w="9525">
                    <a:noFill/>
                    <a:miter lim="800000"/>
                    <a:headEnd/>
                    <a:tailEnd/>
                  </a:ln>
                </pic:spPr>
              </pic:pic>
            </a:graphicData>
          </a:graphic>
        </wp:anchor>
      </w:drawing>
    </w:r>
    <w:r>
      <w:rPr>
        <w:noProof/>
      </w:rPr>
      <mc:AlternateContent>
        <mc:Choice Requires="wps">
          <w:drawing>
            <wp:anchor distT="0" distB="0" distL="0" distR="0" simplePos="0" relativeHeight="251658752" behindDoc="0" locked="0" layoutInCell="1" allowOverlap="1">
              <wp:simplePos x="0" y="0"/>
              <wp:positionH relativeFrom="column">
                <wp:posOffset>0</wp:posOffset>
              </wp:positionH>
              <wp:positionV relativeFrom="paragraph">
                <wp:posOffset>125730</wp:posOffset>
              </wp:positionV>
              <wp:extent cx="3599180" cy="349885"/>
              <wp:effectExtent l="0" t="0" r="127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CB9" w:rsidRDefault="000B2CB9" w:rsidP="00BD2F07">
                          <w:pPr>
                            <w:jc w:val="left"/>
                            <w:rPr>
                              <w:b/>
                              <w:bCs/>
                              <w:color w:val="FF0000"/>
                              <w:sz w:val="16"/>
                              <w:szCs w:val="16"/>
                            </w:rPr>
                          </w:pPr>
                          <w:r>
                            <w:rPr>
                              <w:b/>
                              <w:bCs/>
                              <w:color w:val="FF0000"/>
                              <w:sz w:val="16"/>
                              <w:szCs w:val="16"/>
                            </w:rPr>
                            <w:t>SMLOUVA O POSKYTNUTÍ DOTACE Z ROZPOČTOVÝCH PROSTŘEDKŮ REGIONÁLNÍ RADY REGIONU SOUDRŽNOSTI SEVEROZÁPAD</w:t>
                          </w:r>
                        </w:p>
                        <w:p w:rsidR="000B2CB9" w:rsidRDefault="000B2CB9">
                          <w:pPr>
                            <w:pStyle w:val="Obsahrmce"/>
                            <w:rPr>
                              <w:b/>
                              <w:bCs/>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9.9pt;width:283.4pt;height:27.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" stroked="f">
              <v:textbox inset="0,0,0,0">
                <w:txbxContent>
                  <w:p w:rsidR="000B2CB9" w:rsidRDefault="000B2CB9" w:rsidP="00BD2F07">
                    <w:pPr>
                      <w:jc w:val="left"/>
                      <w:rPr>
                        <w:b/>
                        <w:bCs/>
                        <w:color w:val="FF0000"/>
                        <w:sz w:val="16"/>
                        <w:szCs w:val="16"/>
                      </w:rPr>
                    </w:pPr>
                    <w:r>
                      <w:rPr>
                        <w:b/>
                        <w:bCs/>
                        <w:color w:val="FF0000"/>
                        <w:sz w:val="16"/>
                        <w:szCs w:val="16"/>
                      </w:rPr>
                      <w:t>SMLOUVA O POSKYTNUTÍ DOTACE Z ROZPOČTOVÝCH PROSTŘEDKŮ REGIONÁLNÍ RADY REGIONU SOUDRŽNOSTI SEVEROZÁPAD</w:t>
                    </w:r>
                  </w:p>
                  <w:p w:rsidR="000B2CB9" w:rsidRDefault="000B2CB9">
                    <w:pPr>
                      <w:pStyle w:val="Obsahrmce"/>
                      <w:rPr>
                        <w:b/>
                        <w:bCs/>
                        <w:color w:val="FF0000"/>
                        <w:sz w:val="24"/>
                        <w:szCs w:val="24"/>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B9" w:rsidRDefault="003855D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1291" o:spid="_x0000_s2054" type="#_x0000_t136" style="position:absolute;left:0;text-align:left;margin-left:0;margin-top:0;width:485.25pt;height:194.1pt;rotation:315;z-index:-251643904;mso-position-horizontal:center;mso-position-horizontal-relative:margin;mso-position-vertical:center;mso-position-vertical-relative:margin" o:allowincell="f" fillcolor="silver" stroked="f">
          <v:textpath style="font-family:&quot;Arial&quot;;font-size:1pt" string="VZOR"/>
          <w10:wrap anchorx="margin" anchory="margin"/>
        </v:shape>
      </w:pict>
    </w:r>
    <w:r>
      <w:rPr>
        <w:noProof/>
      </w:rPr>
      <w:pict>
        <v:shape id="PowerPlusWaterMarkObject11675224" o:spid="_x0000_s2049" type="#_x0000_t136" style="position:absolute;left:0;text-align:left;margin-left:0;margin-top:0;width:485.25pt;height:194.1pt;rotation:315;z-index:-251654144;mso-position-horizontal:center;mso-position-horizontal-relative:margin;mso-position-vertical:center;mso-position-vertical-relative:margin" o:allowincell="f" fillcolor="#bfbfbf [2412]" stroked="f">
          <v:fill opacity=".5"/>
          <v:textpath style="font-family:&quot;Arial&quot;;font-size:1pt" string="VZ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136EA14"/>
    <w:name w:val="WW8Num2"/>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
    <w:nsid w:val="00000004"/>
    <w:multiLevelType w:val="multilevel"/>
    <w:tmpl w:val="BEDC8B6A"/>
    <w:name w:val="WW8Num4"/>
    <w:lvl w:ilvl="0">
      <w:start w:val="1"/>
      <w:numFmt w:val="lowerLetter"/>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b w:val="0"/>
        <w:bCs w:val="0"/>
        <w:sz w:val="20"/>
        <w:szCs w:val="20"/>
      </w:rPr>
    </w:lvl>
    <w:lvl w:ilvl="2">
      <w:start w:val="1"/>
      <w:numFmt w:val="decimal"/>
      <w:lvlText w:val="%3."/>
      <w:lvlJc w:val="left"/>
      <w:pPr>
        <w:tabs>
          <w:tab w:val="num" w:pos="2160"/>
        </w:tabs>
        <w:ind w:left="2160" w:hanging="360"/>
      </w:pPr>
      <w:rPr>
        <w:b w:val="0"/>
        <w:bCs w:val="0"/>
        <w:sz w:val="20"/>
        <w:szCs w:val="20"/>
      </w:rPr>
    </w:lvl>
    <w:lvl w:ilvl="3">
      <w:start w:val="1"/>
      <w:numFmt w:val="decimal"/>
      <w:lvlText w:val="%4."/>
      <w:lvlJc w:val="left"/>
      <w:pPr>
        <w:tabs>
          <w:tab w:val="num" w:pos="2520"/>
        </w:tabs>
        <w:ind w:left="2520" w:hanging="360"/>
      </w:pPr>
      <w:rPr>
        <w:b w:val="0"/>
        <w:bCs w:val="0"/>
        <w:sz w:val="20"/>
        <w:szCs w:val="20"/>
      </w:rPr>
    </w:lvl>
    <w:lvl w:ilvl="4">
      <w:start w:val="1"/>
      <w:numFmt w:val="decimal"/>
      <w:lvlText w:val="%5."/>
      <w:lvlJc w:val="left"/>
      <w:pPr>
        <w:tabs>
          <w:tab w:val="num" w:pos="2880"/>
        </w:tabs>
        <w:ind w:left="2880" w:hanging="360"/>
      </w:pPr>
      <w:rPr>
        <w:b w:val="0"/>
        <w:bCs w:val="0"/>
        <w:sz w:val="20"/>
        <w:szCs w:val="20"/>
      </w:rPr>
    </w:lvl>
    <w:lvl w:ilvl="5">
      <w:start w:val="1"/>
      <w:numFmt w:val="decimal"/>
      <w:lvlText w:val="%6."/>
      <w:lvlJc w:val="left"/>
      <w:pPr>
        <w:tabs>
          <w:tab w:val="num" w:pos="3240"/>
        </w:tabs>
        <w:ind w:left="3240" w:hanging="360"/>
      </w:pPr>
      <w:rPr>
        <w:b w:val="0"/>
        <w:bCs w:val="0"/>
        <w:sz w:val="20"/>
        <w:szCs w:val="20"/>
      </w:rPr>
    </w:lvl>
    <w:lvl w:ilvl="6">
      <w:start w:val="1"/>
      <w:numFmt w:val="decimal"/>
      <w:lvlText w:val="%7."/>
      <w:lvlJc w:val="left"/>
      <w:pPr>
        <w:tabs>
          <w:tab w:val="num" w:pos="3600"/>
        </w:tabs>
        <w:ind w:left="3600" w:hanging="360"/>
      </w:pPr>
      <w:rPr>
        <w:b w:val="0"/>
        <w:bCs w:val="0"/>
        <w:sz w:val="20"/>
        <w:szCs w:val="20"/>
      </w:rPr>
    </w:lvl>
    <w:lvl w:ilvl="7">
      <w:start w:val="1"/>
      <w:numFmt w:val="decimal"/>
      <w:lvlText w:val="%8."/>
      <w:lvlJc w:val="left"/>
      <w:pPr>
        <w:tabs>
          <w:tab w:val="num" w:pos="3960"/>
        </w:tabs>
        <w:ind w:left="3960" w:hanging="360"/>
      </w:pPr>
      <w:rPr>
        <w:b w:val="0"/>
        <w:bCs w:val="0"/>
        <w:sz w:val="20"/>
        <w:szCs w:val="20"/>
      </w:rPr>
    </w:lvl>
    <w:lvl w:ilvl="8">
      <w:start w:val="1"/>
      <w:numFmt w:val="decimal"/>
      <w:lvlText w:val="%9."/>
      <w:lvlJc w:val="left"/>
      <w:pPr>
        <w:tabs>
          <w:tab w:val="num" w:pos="4320"/>
        </w:tabs>
        <w:ind w:left="4320" w:hanging="360"/>
      </w:pPr>
      <w:rPr>
        <w:b w:val="0"/>
        <w:bCs w:val="0"/>
        <w:sz w:val="20"/>
        <w:szCs w:val="20"/>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7">
    <w:nsid w:val="00000008"/>
    <w:multiLevelType w:val="multilevel"/>
    <w:tmpl w:val="7ED2D7A0"/>
    <w:name w:val="WW8Num8"/>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13">
    <w:nsid w:val="0000000E"/>
    <w:multiLevelType w:val="multilevel"/>
    <w:tmpl w:val="C3680BB4"/>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4">
    <w:nsid w:val="0000000F"/>
    <w:multiLevelType w:val="multilevel"/>
    <w:tmpl w:val="7194D812"/>
    <w:name w:val="WW8Num15"/>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7">
    <w:nsid w:val="00000012"/>
    <w:multiLevelType w:val="multilevel"/>
    <w:tmpl w:val="0A1C2200"/>
    <w:name w:val="WW8Num18"/>
    <w:lvl w:ilvl="0">
      <w:start w:val="1"/>
      <w:numFmt w:val="decimal"/>
      <w:lvlText w:val="%1."/>
      <w:lvlJc w:val="left"/>
      <w:pPr>
        <w:tabs>
          <w:tab w:val="num" w:pos="720"/>
        </w:tabs>
        <w:ind w:left="720" w:hanging="360"/>
      </w:pPr>
      <w:rPr>
        <w:b w:val="0"/>
        <w:bCs w:val="0"/>
        <w:i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1">
    <w:nsid w:val="00000016"/>
    <w:multiLevelType w:val="multilevel"/>
    <w:tmpl w:val="00000016"/>
    <w:name w:val="WW8Num2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2">
    <w:nsid w:val="00000017"/>
    <w:multiLevelType w:val="multilevel"/>
    <w:tmpl w:val="00000017"/>
    <w:name w:val="WW8Num2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2">
    <w:nsid w:val="00000021"/>
    <w:multiLevelType w:val="multilevel"/>
    <w:tmpl w:val="000000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4">
    <w:nsid w:val="00000023"/>
    <w:multiLevelType w:val="multilevel"/>
    <w:tmpl w:val="00000023"/>
    <w:name w:val="WW8Num35"/>
    <w:lvl w:ilvl="0">
      <w:start w:val="12"/>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5">
    <w:nsid w:val="00000024"/>
    <w:multiLevelType w:val="multilevel"/>
    <w:tmpl w:val="15801B52"/>
    <w:name w:val="WW8Num36"/>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6">
    <w:nsid w:val="00000025"/>
    <w:multiLevelType w:val="multilevel"/>
    <w:tmpl w:val="1CDED622"/>
    <w:name w:val="WW8Num37"/>
    <w:lvl w:ilvl="0">
      <w:start w:val="1"/>
      <w:numFmt w:val="decimal"/>
      <w:lvlText w:val="%1."/>
      <w:lvlJc w:val="left"/>
      <w:pPr>
        <w:tabs>
          <w:tab w:val="num" w:pos="360"/>
        </w:tabs>
        <w:ind w:left="360" w:hanging="360"/>
      </w:pPr>
      <w:rPr>
        <w:b w:val="0"/>
        <w:bCs w:val="0"/>
        <w:sz w:val="20"/>
        <w:szCs w:val="20"/>
      </w:rPr>
    </w:lvl>
    <w:lvl w:ilvl="1">
      <w:start w:val="1"/>
      <w:numFmt w:val="bullet"/>
      <w:lvlText w:val=""/>
      <w:lvlJc w:val="left"/>
      <w:pPr>
        <w:tabs>
          <w:tab w:val="num" w:pos="1080"/>
        </w:tabs>
        <w:ind w:left="1080" w:hanging="360"/>
      </w:pPr>
      <w:rPr>
        <w:rFonts w:ascii="Symbol" w:hAnsi="Symbol"/>
        <w:i w:val="0"/>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7">
    <w:nsid w:val="26C45424"/>
    <w:multiLevelType w:val="multilevel"/>
    <w:tmpl w:val="4C4EE070"/>
    <w:lvl w:ilvl="0">
      <w:start w:val="1"/>
      <w:numFmt w:val="decimal"/>
      <w:lvlText w:val="%1."/>
      <w:lvlJc w:val="left"/>
      <w:pPr>
        <w:tabs>
          <w:tab w:val="num" w:pos="720"/>
        </w:tabs>
        <w:ind w:left="720" w:hanging="360"/>
      </w:pPr>
      <w:rPr>
        <w:b w:val="0"/>
        <w:bCs w:val="0"/>
        <w:strike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8">
    <w:nsid w:val="27B86946"/>
    <w:multiLevelType w:val="multilevel"/>
    <w:tmpl w:val="BEDC8B6A"/>
    <w:lvl w:ilvl="0">
      <w:start w:val="1"/>
      <w:numFmt w:val="lowerLetter"/>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b w:val="0"/>
        <w:bCs w:val="0"/>
        <w:sz w:val="20"/>
        <w:szCs w:val="20"/>
      </w:rPr>
    </w:lvl>
    <w:lvl w:ilvl="2">
      <w:start w:val="1"/>
      <w:numFmt w:val="decimal"/>
      <w:lvlText w:val="%3."/>
      <w:lvlJc w:val="left"/>
      <w:pPr>
        <w:tabs>
          <w:tab w:val="num" w:pos="2160"/>
        </w:tabs>
        <w:ind w:left="2160" w:hanging="360"/>
      </w:pPr>
      <w:rPr>
        <w:b w:val="0"/>
        <w:bCs w:val="0"/>
        <w:sz w:val="20"/>
        <w:szCs w:val="20"/>
      </w:rPr>
    </w:lvl>
    <w:lvl w:ilvl="3">
      <w:start w:val="1"/>
      <w:numFmt w:val="decimal"/>
      <w:lvlText w:val="%4."/>
      <w:lvlJc w:val="left"/>
      <w:pPr>
        <w:tabs>
          <w:tab w:val="num" w:pos="2520"/>
        </w:tabs>
        <w:ind w:left="2520" w:hanging="360"/>
      </w:pPr>
      <w:rPr>
        <w:b w:val="0"/>
        <w:bCs w:val="0"/>
        <w:sz w:val="20"/>
        <w:szCs w:val="20"/>
      </w:rPr>
    </w:lvl>
    <w:lvl w:ilvl="4">
      <w:start w:val="1"/>
      <w:numFmt w:val="decimal"/>
      <w:lvlText w:val="%5."/>
      <w:lvlJc w:val="left"/>
      <w:pPr>
        <w:tabs>
          <w:tab w:val="num" w:pos="2880"/>
        </w:tabs>
        <w:ind w:left="2880" w:hanging="360"/>
      </w:pPr>
      <w:rPr>
        <w:b w:val="0"/>
        <w:bCs w:val="0"/>
        <w:sz w:val="20"/>
        <w:szCs w:val="20"/>
      </w:rPr>
    </w:lvl>
    <w:lvl w:ilvl="5">
      <w:start w:val="1"/>
      <w:numFmt w:val="decimal"/>
      <w:lvlText w:val="%6."/>
      <w:lvlJc w:val="left"/>
      <w:pPr>
        <w:tabs>
          <w:tab w:val="num" w:pos="3240"/>
        </w:tabs>
        <w:ind w:left="3240" w:hanging="360"/>
      </w:pPr>
      <w:rPr>
        <w:b w:val="0"/>
        <w:bCs w:val="0"/>
        <w:sz w:val="20"/>
        <w:szCs w:val="20"/>
      </w:rPr>
    </w:lvl>
    <w:lvl w:ilvl="6">
      <w:start w:val="1"/>
      <w:numFmt w:val="decimal"/>
      <w:lvlText w:val="%7."/>
      <w:lvlJc w:val="left"/>
      <w:pPr>
        <w:tabs>
          <w:tab w:val="num" w:pos="3600"/>
        </w:tabs>
        <w:ind w:left="3600" w:hanging="360"/>
      </w:pPr>
      <w:rPr>
        <w:b w:val="0"/>
        <w:bCs w:val="0"/>
        <w:sz w:val="20"/>
        <w:szCs w:val="20"/>
      </w:rPr>
    </w:lvl>
    <w:lvl w:ilvl="7">
      <w:start w:val="1"/>
      <w:numFmt w:val="decimal"/>
      <w:lvlText w:val="%8."/>
      <w:lvlJc w:val="left"/>
      <w:pPr>
        <w:tabs>
          <w:tab w:val="num" w:pos="3960"/>
        </w:tabs>
        <w:ind w:left="3960" w:hanging="360"/>
      </w:pPr>
      <w:rPr>
        <w:b w:val="0"/>
        <w:bCs w:val="0"/>
        <w:sz w:val="20"/>
        <w:szCs w:val="20"/>
      </w:rPr>
    </w:lvl>
    <w:lvl w:ilvl="8">
      <w:start w:val="1"/>
      <w:numFmt w:val="decimal"/>
      <w:lvlText w:val="%9."/>
      <w:lvlJc w:val="left"/>
      <w:pPr>
        <w:tabs>
          <w:tab w:val="num" w:pos="4320"/>
        </w:tabs>
        <w:ind w:left="4320" w:hanging="360"/>
      </w:pPr>
      <w:rPr>
        <w:b w:val="0"/>
        <w:bCs w:val="0"/>
        <w:sz w:val="20"/>
        <w:szCs w:val="20"/>
      </w:rPr>
    </w:lvl>
  </w:abstractNum>
  <w:abstractNum w:abstractNumId="39">
    <w:nsid w:val="38344EFB"/>
    <w:multiLevelType w:val="hybridMultilevel"/>
    <w:tmpl w:val="6CE06DE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494639E3"/>
    <w:multiLevelType w:val="hybridMultilevel"/>
    <w:tmpl w:val="9A424AFE"/>
    <w:lvl w:ilvl="0" w:tplc="7FAEC906">
      <w:start w:val="1"/>
      <w:numFmt w:val="decimal"/>
      <w:lvlText w:val="%1."/>
      <w:lvlJc w:val="left"/>
      <w:pPr>
        <w:ind w:left="360" w:hanging="360"/>
      </w:pPr>
      <w:rPr>
        <w:rFonts w:ascii="Arial" w:hAnsi="Arial" w:cs="Arial" w:hint="default"/>
      </w:rPr>
    </w:lvl>
    <w:lvl w:ilvl="1" w:tplc="F7BC93B6">
      <w:start w:val="1"/>
      <w:numFmt w:val="lowerLetter"/>
      <w:lvlText w:val="%2)"/>
      <w:lvlJc w:val="left"/>
      <w:pPr>
        <w:ind w:left="1865" w:hanging="360"/>
      </w:pPr>
      <w:rPr>
        <w:rFonts w:ascii="Arial" w:eastAsia="Times New Roman" w:hAnsi="Arial" w:cs="Arial"/>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1">
    <w:nsid w:val="682A51AC"/>
    <w:multiLevelType w:val="multilevel"/>
    <w:tmpl w:val="0908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F34B3F"/>
    <w:multiLevelType w:val="multilevel"/>
    <w:tmpl w:val="C3680BB4"/>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43">
    <w:nsid w:val="6F0978D3"/>
    <w:multiLevelType w:val="multilevel"/>
    <w:tmpl w:val="C568B442"/>
    <w:name w:val="WW8Num162"/>
    <w:lvl w:ilvl="0">
      <w:start w:val="6"/>
      <w:numFmt w:val="decimal"/>
      <w:lvlText w:val="%1."/>
      <w:lvlJc w:val="left"/>
      <w:pPr>
        <w:tabs>
          <w:tab w:val="num" w:pos="720"/>
        </w:tabs>
        <w:ind w:left="720" w:hanging="360"/>
      </w:pPr>
      <w:rPr>
        <w:rFonts w:hint="default"/>
        <w:b w:val="0"/>
        <w:bCs w:val="0"/>
        <w:color w:val="auto"/>
        <w:sz w:val="20"/>
        <w:szCs w:val="20"/>
      </w:rPr>
    </w:lvl>
    <w:lvl w:ilvl="1">
      <w:start w:val="1"/>
      <w:numFmt w:val="decimal"/>
      <w:lvlText w:val="%2."/>
      <w:lvlJc w:val="left"/>
      <w:pPr>
        <w:tabs>
          <w:tab w:val="num" w:pos="1080"/>
        </w:tabs>
        <w:ind w:left="1080" w:hanging="360"/>
      </w:pPr>
      <w:rPr>
        <w:rFonts w:hint="default"/>
        <w:b w:val="0"/>
        <w:bCs w:val="0"/>
        <w:sz w:val="20"/>
        <w:szCs w:val="20"/>
      </w:rPr>
    </w:lvl>
    <w:lvl w:ilvl="2">
      <w:start w:val="1"/>
      <w:numFmt w:val="decimal"/>
      <w:lvlText w:val="%3."/>
      <w:lvlJc w:val="left"/>
      <w:pPr>
        <w:tabs>
          <w:tab w:val="num" w:pos="1440"/>
        </w:tabs>
        <w:ind w:left="1440" w:hanging="360"/>
      </w:pPr>
      <w:rPr>
        <w:rFonts w:hint="default"/>
        <w:b w:val="0"/>
        <w:bCs w:val="0"/>
        <w:sz w:val="20"/>
        <w:szCs w:val="20"/>
      </w:rPr>
    </w:lvl>
    <w:lvl w:ilvl="3">
      <w:start w:val="1"/>
      <w:numFmt w:val="decimal"/>
      <w:lvlText w:val="%4."/>
      <w:lvlJc w:val="left"/>
      <w:pPr>
        <w:tabs>
          <w:tab w:val="num" w:pos="1800"/>
        </w:tabs>
        <w:ind w:left="1800" w:hanging="360"/>
      </w:pPr>
      <w:rPr>
        <w:rFonts w:hint="default"/>
        <w:b w:val="0"/>
        <w:bCs w:val="0"/>
        <w:sz w:val="20"/>
        <w:szCs w:val="20"/>
      </w:rPr>
    </w:lvl>
    <w:lvl w:ilvl="4">
      <w:start w:val="1"/>
      <w:numFmt w:val="decimal"/>
      <w:lvlText w:val="%5."/>
      <w:lvlJc w:val="left"/>
      <w:pPr>
        <w:tabs>
          <w:tab w:val="num" w:pos="2160"/>
        </w:tabs>
        <w:ind w:left="2160" w:hanging="360"/>
      </w:pPr>
      <w:rPr>
        <w:rFonts w:hint="default"/>
        <w:b w:val="0"/>
        <w:bCs w:val="0"/>
        <w:sz w:val="20"/>
        <w:szCs w:val="20"/>
      </w:rPr>
    </w:lvl>
    <w:lvl w:ilvl="5">
      <w:start w:val="1"/>
      <w:numFmt w:val="decimal"/>
      <w:lvlText w:val="%6."/>
      <w:lvlJc w:val="left"/>
      <w:pPr>
        <w:tabs>
          <w:tab w:val="num" w:pos="2520"/>
        </w:tabs>
        <w:ind w:left="2520" w:hanging="360"/>
      </w:pPr>
      <w:rPr>
        <w:rFonts w:hint="default"/>
        <w:b w:val="0"/>
        <w:bCs w:val="0"/>
        <w:sz w:val="20"/>
        <w:szCs w:val="20"/>
      </w:rPr>
    </w:lvl>
    <w:lvl w:ilvl="6">
      <w:start w:val="1"/>
      <w:numFmt w:val="decimal"/>
      <w:lvlText w:val="%7."/>
      <w:lvlJc w:val="left"/>
      <w:pPr>
        <w:tabs>
          <w:tab w:val="num" w:pos="2880"/>
        </w:tabs>
        <w:ind w:left="2880" w:hanging="360"/>
      </w:pPr>
      <w:rPr>
        <w:rFonts w:hint="default"/>
        <w:b w:val="0"/>
        <w:bCs w:val="0"/>
        <w:sz w:val="20"/>
        <w:szCs w:val="20"/>
      </w:rPr>
    </w:lvl>
    <w:lvl w:ilvl="7">
      <w:start w:val="1"/>
      <w:numFmt w:val="decimal"/>
      <w:lvlText w:val="%8."/>
      <w:lvlJc w:val="left"/>
      <w:pPr>
        <w:tabs>
          <w:tab w:val="num" w:pos="3240"/>
        </w:tabs>
        <w:ind w:left="3240" w:hanging="360"/>
      </w:pPr>
      <w:rPr>
        <w:rFonts w:hint="default"/>
        <w:b w:val="0"/>
        <w:bCs w:val="0"/>
        <w:sz w:val="20"/>
        <w:szCs w:val="20"/>
      </w:rPr>
    </w:lvl>
    <w:lvl w:ilvl="8">
      <w:start w:val="1"/>
      <w:numFmt w:val="decimal"/>
      <w:lvlText w:val="%9."/>
      <w:lvlJc w:val="left"/>
      <w:pPr>
        <w:tabs>
          <w:tab w:val="num" w:pos="3600"/>
        </w:tabs>
        <w:ind w:left="3600" w:hanging="360"/>
      </w:pPr>
      <w:rPr>
        <w:rFonts w:hint="default"/>
        <w:b w:val="0"/>
        <w:bCs w:val="0"/>
        <w:sz w:val="20"/>
        <w:szCs w:val="20"/>
      </w:rPr>
    </w:lvl>
  </w:abstractNum>
  <w:abstractNum w:abstractNumId="44">
    <w:nsid w:val="7B681871"/>
    <w:multiLevelType w:val="multilevel"/>
    <w:tmpl w:val="0000000C"/>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4"/>
  </w:num>
  <w:num w:numId="39">
    <w:abstractNumId w:val="42"/>
  </w:num>
  <w:num w:numId="40">
    <w:abstractNumId w:val="40"/>
  </w:num>
  <w:num w:numId="41">
    <w:abstractNumId w:val="41"/>
  </w:num>
  <w:num w:numId="42">
    <w:abstractNumId w:val="39"/>
  </w:num>
  <w:num w:numId="43">
    <w:abstractNumId w:val="37"/>
  </w:num>
  <w:num w:numId="44">
    <w:abstractNumId w:val="4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0E"/>
    <w:rsid w:val="00000DD2"/>
    <w:rsid w:val="00000F3E"/>
    <w:rsid w:val="00004CEC"/>
    <w:rsid w:val="000174EC"/>
    <w:rsid w:val="00017EA4"/>
    <w:rsid w:val="00020529"/>
    <w:rsid w:val="00021530"/>
    <w:rsid w:val="000243D1"/>
    <w:rsid w:val="000301E2"/>
    <w:rsid w:val="00043A66"/>
    <w:rsid w:val="00044207"/>
    <w:rsid w:val="00061980"/>
    <w:rsid w:val="000639FC"/>
    <w:rsid w:val="000A5A69"/>
    <w:rsid w:val="000B2CB9"/>
    <w:rsid w:val="000B6BFC"/>
    <w:rsid w:val="000C03E7"/>
    <w:rsid w:val="000C1084"/>
    <w:rsid w:val="000E23DB"/>
    <w:rsid w:val="000E2667"/>
    <w:rsid w:val="000F02F6"/>
    <w:rsid w:val="00101EC7"/>
    <w:rsid w:val="001035AB"/>
    <w:rsid w:val="00111847"/>
    <w:rsid w:val="001147E6"/>
    <w:rsid w:val="001177B0"/>
    <w:rsid w:val="0012674B"/>
    <w:rsid w:val="00127DC0"/>
    <w:rsid w:val="00133B89"/>
    <w:rsid w:val="001454B1"/>
    <w:rsid w:val="00150BEC"/>
    <w:rsid w:val="00162420"/>
    <w:rsid w:val="001759EA"/>
    <w:rsid w:val="00193E56"/>
    <w:rsid w:val="001D566C"/>
    <w:rsid w:val="001E36BE"/>
    <w:rsid w:val="001F7575"/>
    <w:rsid w:val="00202609"/>
    <w:rsid w:val="0024039D"/>
    <w:rsid w:val="002440AC"/>
    <w:rsid w:val="002448F0"/>
    <w:rsid w:val="00246A2F"/>
    <w:rsid w:val="00255E53"/>
    <w:rsid w:val="00272A98"/>
    <w:rsid w:val="00275161"/>
    <w:rsid w:val="0027523C"/>
    <w:rsid w:val="0028347B"/>
    <w:rsid w:val="00297749"/>
    <w:rsid w:val="002A54B1"/>
    <w:rsid w:val="002B26F3"/>
    <w:rsid w:val="002C1BF8"/>
    <w:rsid w:val="002D2E4C"/>
    <w:rsid w:val="002E33A2"/>
    <w:rsid w:val="002E3B11"/>
    <w:rsid w:val="002E6149"/>
    <w:rsid w:val="00306731"/>
    <w:rsid w:val="00312858"/>
    <w:rsid w:val="00322F69"/>
    <w:rsid w:val="00324169"/>
    <w:rsid w:val="00325EA5"/>
    <w:rsid w:val="00345F48"/>
    <w:rsid w:val="00346BB5"/>
    <w:rsid w:val="00361DEA"/>
    <w:rsid w:val="0037340D"/>
    <w:rsid w:val="00375554"/>
    <w:rsid w:val="003855D4"/>
    <w:rsid w:val="00386AC4"/>
    <w:rsid w:val="00393F0E"/>
    <w:rsid w:val="003A202B"/>
    <w:rsid w:val="003C02E3"/>
    <w:rsid w:val="003C260B"/>
    <w:rsid w:val="003C75FD"/>
    <w:rsid w:val="003D481F"/>
    <w:rsid w:val="003E4286"/>
    <w:rsid w:val="003F6F7B"/>
    <w:rsid w:val="004035BA"/>
    <w:rsid w:val="00407F11"/>
    <w:rsid w:val="00421E92"/>
    <w:rsid w:val="00431F69"/>
    <w:rsid w:val="00434368"/>
    <w:rsid w:val="00446638"/>
    <w:rsid w:val="0044689B"/>
    <w:rsid w:val="00450400"/>
    <w:rsid w:val="004617E9"/>
    <w:rsid w:val="00486C12"/>
    <w:rsid w:val="0049011E"/>
    <w:rsid w:val="004904D4"/>
    <w:rsid w:val="00490D8A"/>
    <w:rsid w:val="004C1AC9"/>
    <w:rsid w:val="004C4C16"/>
    <w:rsid w:val="004E1631"/>
    <w:rsid w:val="00505FA5"/>
    <w:rsid w:val="00530FEE"/>
    <w:rsid w:val="00542750"/>
    <w:rsid w:val="00543022"/>
    <w:rsid w:val="005465C4"/>
    <w:rsid w:val="00572398"/>
    <w:rsid w:val="00575DB5"/>
    <w:rsid w:val="005A76A2"/>
    <w:rsid w:val="005B4639"/>
    <w:rsid w:val="005C65C0"/>
    <w:rsid w:val="005D1284"/>
    <w:rsid w:val="005D514C"/>
    <w:rsid w:val="005D696B"/>
    <w:rsid w:val="005E0A20"/>
    <w:rsid w:val="005E58D0"/>
    <w:rsid w:val="005F1BD0"/>
    <w:rsid w:val="00611D41"/>
    <w:rsid w:val="00617559"/>
    <w:rsid w:val="00623C21"/>
    <w:rsid w:val="00624C8B"/>
    <w:rsid w:val="00635CD2"/>
    <w:rsid w:val="00637455"/>
    <w:rsid w:val="00642780"/>
    <w:rsid w:val="006534DB"/>
    <w:rsid w:val="006552C8"/>
    <w:rsid w:val="006620DE"/>
    <w:rsid w:val="0066279E"/>
    <w:rsid w:val="00663ED3"/>
    <w:rsid w:val="00666345"/>
    <w:rsid w:val="006666CE"/>
    <w:rsid w:val="00673673"/>
    <w:rsid w:val="0068690A"/>
    <w:rsid w:val="00686B7C"/>
    <w:rsid w:val="006929C1"/>
    <w:rsid w:val="006A5E0D"/>
    <w:rsid w:val="006D4EAE"/>
    <w:rsid w:val="006D594B"/>
    <w:rsid w:val="006D63C0"/>
    <w:rsid w:val="006E1581"/>
    <w:rsid w:val="006F0008"/>
    <w:rsid w:val="00700EAE"/>
    <w:rsid w:val="00707199"/>
    <w:rsid w:val="0071521D"/>
    <w:rsid w:val="007213F0"/>
    <w:rsid w:val="007235BE"/>
    <w:rsid w:val="00732BA6"/>
    <w:rsid w:val="00732C05"/>
    <w:rsid w:val="007461CD"/>
    <w:rsid w:val="0074767A"/>
    <w:rsid w:val="00761A47"/>
    <w:rsid w:val="00793D65"/>
    <w:rsid w:val="0079452C"/>
    <w:rsid w:val="007A1407"/>
    <w:rsid w:val="007B1F5F"/>
    <w:rsid w:val="007B5587"/>
    <w:rsid w:val="007C24F6"/>
    <w:rsid w:val="007D28FC"/>
    <w:rsid w:val="007D3DA2"/>
    <w:rsid w:val="007F2E96"/>
    <w:rsid w:val="007F5F06"/>
    <w:rsid w:val="007F61C1"/>
    <w:rsid w:val="00804B47"/>
    <w:rsid w:val="00805193"/>
    <w:rsid w:val="0081272E"/>
    <w:rsid w:val="00812FCE"/>
    <w:rsid w:val="00816C08"/>
    <w:rsid w:val="00816D87"/>
    <w:rsid w:val="00826AD8"/>
    <w:rsid w:val="00836F3E"/>
    <w:rsid w:val="0084360D"/>
    <w:rsid w:val="00846875"/>
    <w:rsid w:val="008530AF"/>
    <w:rsid w:val="00855991"/>
    <w:rsid w:val="00856200"/>
    <w:rsid w:val="00857EE2"/>
    <w:rsid w:val="0086482F"/>
    <w:rsid w:val="00872A53"/>
    <w:rsid w:val="008818B4"/>
    <w:rsid w:val="00882201"/>
    <w:rsid w:val="00890C84"/>
    <w:rsid w:val="0089268F"/>
    <w:rsid w:val="00896765"/>
    <w:rsid w:val="008A178A"/>
    <w:rsid w:val="008B53A2"/>
    <w:rsid w:val="008B5B19"/>
    <w:rsid w:val="008D3AE4"/>
    <w:rsid w:val="008E38A3"/>
    <w:rsid w:val="008E4CCC"/>
    <w:rsid w:val="008E561F"/>
    <w:rsid w:val="008F6454"/>
    <w:rsid w:val="008F7D57"/>
    <w:rsid w:val="0090645D"/>
    <w:rsid w:val="0091129B"/>
    <w:rsid w:val="00914902"/>
    <w:rsid w:val="009155E8"/>
    <w:rsid w:val="00920EEC"/>
    <w:rsid w:val="00921884"/>
    <w:rsid w:val="00926070"/>
    <w:rsid w:val="009360E2"/>
    <w:rsid w:val="00944A0E"/>
    <w:rsid w:val="0094547E"/>
    <w:rsid w:val="00960137"/>
    <w:rsid w:val="00962318"/>
    <w:rsid w:val="00972595"/>
    <w:rsid w:val="009859AC"/>
    <w:rsid w:val="00986618"/>
    <w:rsid w:val="0099114B"/>
    <w:rsid w:val="00993066"/>
    <w:rsid w:val="009A6591"/>
    <w:rsid w:val="009B1410"/>
    <w:rsid w:val="009C2420"/>
    <w:rsid w:val="009C442C"/>
    <w:rsid w:val="009D0225"/>
    <w:rsid w:val="009D13C7"/>
    <w:rsid w:val="009D4699"/>
    <w:rsid w:val="009E51D3"/>
    <w:rsid w:val="00A2206C"/>
    <w:rsid w:val="00A36F8B"/>
    <w:rsid w:val="00A4207D"/>
    <w:rsid w:val="00A572C3"/>
    <w:rsid w:val="00A60014"/>
    <w:rsid w:val="00A64796"/>
    <w:rsid w:val="00A6708A"/>
    <w:rsid w:val="00A82D1F"/>
    <w:rsid w:val="00AC2FFF"/>
    <w:rsid w:val="00AD34F5"/>
    <w:rsid w:val="00AE37BB"/>
    <w:rsid w:val="00AF1A96"/>
    <w:rsid w:val="00B147C3"/>
    <w:rsid w:val="00B21BB7"/>
    <w:rsid w:val="00B25986"/>
    <w:rsid w:val="00B50F40"/>
    <w:rsid w:val="00B5735F"/>
    <w:rsid w:val="00B636EF"/>
    <w:rsid w:val="00B67BBF"/>
    <w:rsid w:val="00B76EBD"/>
    <w:rsid w:val="00B815BB"/>
    <w:rsid w:val="00B81E2C"/>
    <w:rsid w:val="00B821D8"/>
    <w:rsid w:val="00B8526F"/>
    <w:rsid w:val="00B96AA9"/>
    <w:rsid w:val="00BA4749"/>
    <w:rsid w:val="00BA5FCA"/>
    <w:rsid w:val="00BB41E1"/>
    <w:rsid w:val="00BC79F7"/>
    <w:rsid w:val="00BD2F07"/>
    <w:rsid w:val="00BD5BF7"/>
    <w:rsid w:val="00BE6DA2"/>
    <w:rsid w:val="00C05F0E"/>
    <w:rsid w:val="00C06199"/>
    <w:rsid w:val="00C14510"/>
    <w:rsid w:val="00C223E8"/>
    <w:rsid w:val="00C67385"/>
    <w:rsid w:val="00C77BEF"/>
    <w:rsid w:val="00C93EDB"/>
    <w:rsid w:val="00CA1494"/>
    <w:rsid w:val="00CB098C"/>
    <w:rsid w:val="00CB0B0D"/>
    <w:rsid w:val="00CB6CAB"/>
    <w:rsid w:val="00CD4C7F"/>
    <w:rsid w:val="00CD66A4"/>
    <w:rsid w:val="00CE013A"/>
    <w:rsid w:val="00D168D8"/>
    <w:rsid w:val="00D263CA"/>
    <w:rsid w:val="00D30A76"/>
    <w:rsid w:val="00D30CD5"/>
    <w:rsid w:val="00D33122"/>
    <w:rsid w:val="00D37795"/>
    <w:rsid w:val="00D43C8F"/>
    <w:rsid w:val="00D52E3A"/>
    <w:rsid w:val="00D66B09"/>
    <w:rsid w:val="00D734F8"/>
    <w:rsid w:val="00D73A4D"/>
    <w:rsid w:val="00D77498"/>
    <w:rsid w:val="00D9654E"/>
    <w:rsid w:val="00DC1E63"/>
    <w:rsid w:val="00DC2146"/>
    <w:rsid w:val="00DC3068"/>
    <w:rsid w:val="00DC61C2"/>
    <w:rsid w:val="00DD009E"/>
    <w:rsid w:val="00DE52E0"/>
    <w:rsid w:val="00DF07AA"/>
    <w:rsid w:val="00DF271F"/>
    <w:rsid w:val="00DF45C6"/>
    <w:rsid w:val="00E03CC4"/>
    <w:rsid w:val="00E12DD8"/>
    <w:rsid w:val="00E202E8"/>
    <w:rsid w:val="00E40486"/>
    <w:rsid w:val="00E556D0"/>
    <w:rsid w:val="00E75451"/>
    <w:rsid w:val="00E92F20"/>
    <w:rsid w:val="00EB1D7B"/>
    <w:rsid w:val="00EB2F36"/>
    <w:rsid w:val="00F00186"/>
    <w:rsid w:val="00F07ED9"/>
    <w:rsid w:val="00F220C1"/>
    <w:rsid w:val="00F32503"/>
    <w:rsid w:val="00F91097"/>
    <w:rsid w:val="00FB19CD"/>
    <w:rsid w:val="00FB1CB2"/>
    <w:rsid w:val="00FD2BD0"/>
    <w:rsid w:val="00FE1588"/>
    <w:rsid w:val="00FE4AA1"/>
    <w:rsid w:val="00FE69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jc w:val="both"/>
    </w:pPr>
    <w:rPr>
      <w:rFonts w:ascii="Arial" w:eastAsia="Lucida Sans Unicode" w:hAnsi="Arial"/>
      <w:kern w:val="1"/>
    </w:rPr>
  </w:style>
  <w:style w:type="paragraph" w:styleId="Nadpis1">
    <w:name w:val="heading 1"/>
    <w:basedOn w:val="Nadpis"/>
    <w:next w:val="Zkladntext"/>
    <w:qFormat/>
    <w:pPr>
      <w:tabs>
        <w:tab w:val="num" w:pos="0"/>
      </w:tabs>
      <w:outlineLvl w:val="0"/>
    </w:pPr>
    <w:rPr>
      <w:bCs/>
      <w:sz w:val="24"/>
      <w:szCs w:val="24"/>
    </w:rPr>
  </w:style>
  <w:style w:type="paragraph" w:styleId="Nadpis2">
    <w:name w:val="heading 2"/>
    <w:basedOn w:val="Nadpis"/>
    <w:next w:val="Zkladntext"/>
    <w:qFormat/>
    <w:pPr>
      <w:tabs>
        <w:tab w:val="num" w:pos="0"/>
      </w:tabs>
      <w:outlineLvl w:val="1"/>
    </w:pPr>
    <w:rPr>
      <w:bCs/>
      <w:sz w:val="22"/>
      <w:szCs w:val="22"/>
    </w:rPr>
  </w:style>
  <w:style w:type="paragraph" w:styleId="Nadpis3">
    <w:name w:val="heading 3"/>
    <w:basedOn w:val="Nadpis"/>
    <w:next w:val="Zkladntext"/>
    <w:qFormat/>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StarSymbol" w:eastAsia="StarSymbol" w:hAnsi="StarSymbol" w:cs="StarSymbol"/>
      <w:sz w:val="18"/>
      <w:szCs w:val="18"/>
    </w:rPr>
  </w:style>
  <w:style w:type="paragraph" w:styleId="Zkladntext">
    <w:name w:val="Body Text"/>
    <w:basedOn w:val="Normln"/>
    <w:pPr>
      <w:spacing w:after="113"/>
    </w:pPr>
  </w:style>
  <w:style w:type="paragraph" w:customStyle="1" w:styleId="Nadpis">
    <w:name w:val="Nadpis"/>
    <w:basedOn w:val="Normln"/>
    <w:next w:val="Zkladntext"/>
    <w:pPr>
      <w:keepNext/>
      <w:spacing w:before="227" w:after="113"/>
      <w:jc w:val="left"/>
    </w:pPr>
    <w:rPr>
      <w:rFonts w:cs="Tahoma"/>
      <w:b/>
      <w:sz w:val="18"/>
      <w:szCs w:val="28"/>
    </w:rPr>
  </w:style>
  <w:style w:type="paragraph" w:styleId="Seznam">
    <w:name w:val="List"/>
    <w:basedOn w:val="Zkladntext"/>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Popisek">
    <w:name w:val="Popisek"/>
    <w:basedOn w:val="Normln"/>
    <w:pPr>
      <w:suppressLineNumbers/>
      <w:spacing w:before="120" w:after="120"/>
    </w:pPr>
    <w:rPr>
      <w:rFonts w:cs="Tahoma"/>
      <w:i/>
      <w:iCs/>
      <w:sz w:val="24"/>
      <w:szCs w:val="24"/>
    </w:rPr>
  </w:style>
  <w:style w:type="paragraph" w:customStyle="1" w:styleId="Obsahrmce">
    <w:name w:val="Obsah rámce"/>
    <w:basedOn w:val="Normln"/>
  </w:style>
  <w:style w:type="paragraph" w:customStyle="1" w:styleId="Rejstk">
    <w:name w:val="Rejstřík"/>
    <w:basedOn w:val="Normln"/>
    <w:pPr>
      <w:suppressLineNumbers/>
    </w:pPr>
    <w:rPr>
      <w:rFonts w:cs="Tahoma"/>
    </w:rPr>
  </w:style>
  <w:style w:type="paragraph" w:customStyle="1" w:styleId="Nadpisdokumentu">
    <w:name w:val="Nadpis dokumentu"/>
    <w:basedOn w:val="Obsahrmce"/>
    <w:pPr>
      <w:jc w:val="left"/>
    </w:pPr>
  </w:style>
  <w:style w:type="paragraph" w:customStyle="1" w:styleId="Bezodstavcovhostylu">
    <w:name w:val="[Bez odstavcového stylu]"/>
    <w:pPr>
      <w:widowControl w:val="0"/>
      <w:suppressAutoHyphens/>
      <w:autoSpaceDE w:val="0"/>
      <w:spacing w:line="288" w:lineRule="auto"/>
      <w:textAlignment w:val="center"/>
    </w:pPr>
    <w:rPr>
      <w:rFonts w:ascii="Times-Roman" w:eastAsia="Times-Roman" w:hAnsi="Times-Roman"/>
      <w:color w:val="000000"/>
      <w:kern w:val="1"/>
      <w:sz w:val="24"/>
      <w:szCs w:val="24"/>
    </w:rPr>
  </w:style>
  <w:style w:type="paragraph" w:customStyle="1" w:styleId="Zkladnodstavec">
    <w:name w:val="[Základní odstavec]"/>
    <w:basedOn w:val="Bezodstavcovhostylu"/>
  </w:style>
  <w:style w:type="character" w:customStyle="1" w:styleId="Znakypropoznmkupodarou">
    <w:name w:val="Znaky pro poznámku pod čarou"/>
    <w:rsid w:val="00BD2F07"/>
  </w:style>
  <w:style w:type="character" w:styleId="Znakapoznpodarou">
    <w:name w:val="footnote reference"/>
    <w:rsid w:val="00BD2F07"/>
    <w:rPr>
      <w:vertAlign w:val="superscript"/>
    </w:rPr>
  </w:style>
  <w:style w:type="paragraph" w:styleId="Textpoznpodarou">
    <w:name w:val="footnote text"/>
    <w:basedOn w:val="Normln"/>
    <w:link w:val="TextpoznpodarouChar"/>
    <w:rsid w:val="00BD2F07"/>
    <w:pPr>
      <w:suppressLineNumbers/>
      <w:ind w:left="283" w:hanging="283"/>
    </w:pPr>
    <w:rPr>
      <w:sz w:val="14"/>
    </w:rPr>
  </w:style>
  <w:style w:type="character" w:customStyle="1" w:styleId="TextpoznpodarouChar">
    <w:name w:val="Text pozn. pod čarou Char"/>
    <w:basedOn w:val="Standardnpsmoodstavce"/>
    <w:link w:val="Textpoznpodarou"/>
    <w:rsid w:val="00BD2F07"/>
    <w:rPr>
      <w:rFonts w:ascii="Arial" w:eastAsia="Lucida Sans Unicode" w:hAnsi="Arial"/>
      <w:kern w:val="1"/>
      <w:sz w:val="14"/>
    </w:rPr>
  </w:style>
  <w:style w:type="paragraph" w:styleId="Normlnweb">
    <w:name w:val="Normal (Web)"/>
    <w:basedOn w:val="Normln"/>
    <w:uiPriority w:val="99"/>
    <w:rsid w:val="00BD2F07"/>
    <w:pPr>
      <w:spacing w:before="280" w:after="280"/>
    </w:pPr>
    <w:rPr>
      <w:rFonts w:ascii="Arial Unicode MS" w:eastAsia="Arial Unicode MS" w:hAnsi="Arial Unicode MS" w:cs="Arial Unicode MS"/>
    </w:rPr>
  </w:style>
  <w:style w:type="paragraph" w:customStyle="1" w:styleId="Obsahtabulky">
    <w:name w:val="Obsah tabulky"/>
    <w:basedOn w:val="Normln"/>
    <w:rsid w:val="00BD2F07"/>
    <w:pPr>
      <w:suppressLineNumbers/>
    </w:pPr>
  </w:style>
  <w:style w:type="paragraph" w:styleId="Zkladntextodsazen">
    <w:name w:val="Body Text Indent"/>
    <w:basedOn w:val="Normln"/>
    <w:link w:val="ZkladntextodsazenChar"/>
    <w:rsid w:val="00BD2F07"/>
    <w:pPr>
      <w:spacing w:after="120"/>
      <w:ind w:left="283"/>
    </w:pPr>
  </w:style>
  <w:style w:type="character" w:customStyle="1" w:styleId="ZkladntextodsazenChar">
    <w:name w:val="Základní text odsazený Char"/>
    <w:basedOn w:val="Standardnpsmoodstavce"/>
    <w:link w:val="Zkladntextodsazen"/>
    <w:rsid w:val="00BD2F07"/>
    <w:rPr>
      <w:rFonts w:ascii="Arial" w:eastAsia="Lucida Sans Unicode" w:hAnsi="Arial"/>
      <w:kern w:val="1"/>
    </w:rPr>
  </w:style>
  <w:style w:type="paragraph" w:customStyle="1" w:styleId="Zkladntext31">
    <w:name w:val="Základní text 31"/>
    <w:basedOn w:val="Normln"/>
    <w:rsid w:val="00BD2F07"/>
    <w:pPr>
      <w:spacing w:after="120"/>
    </w:pPr>
    <w:rPr>
      <w:sz w:val="16"/>
      <w:szCs w:val="16"/>
    </w:rPr>
  </w:style>
  <w:style w:type="paragraph" w:styleId="Textbubliny">
    <w:name w:val="Balloon Text"/>
    <w:basedOn w:val="Normln"/>
    <w:link w:val="TextbublinyChar"/>
    <w:uiPriority w:val="99"/>
    <w:semiHidden/>
    <w:unhideWhenUsed/>
    <w:rsid w:val="007213F0"/>
    <w:rPr>
      <w:rFonts w:ascii="Tahoma" w:hAnsi="Tahoma" w:cs="Tahoma"/>
      <w:sz w:val="16"/>
      <w:szCs w:val="16"/>
    </w:rPr>
  </w:style>
  <w:style w:type="character" w:customStyle="1" w:styleId="TextbublinyChar">
    <w:name w:val="Text bubliny Char"/>
    <w:basedOn w:val="Standardnpsmoodstavce"/>
    <w:link w:val="Textbubliny"/>
    <w:uiPriority w:val="99"/>
    <w:semiHidden/>
    <w:rsid w:val="007213F0"/>
    <w:rPr>
      <w:rFonts w:ascii="Tahoma" w:eastAsia="Lucida Sans Unicode" w:hAnsi="Tahoma" w:cs="Tahoma"/>
      <w:kern w:val="1"/>
      <w:sz w:val="16"/>
      <w:szCs w:val="16"/>
    </w:rPr>
  </w:style>
  <w:style w:type="paragraph" w:styleId="Odstavecseseznamem">
    <w:name w:val="List Paragraph"/>
    <w:basedOn w:val="Normln"/>
    <w:uiPriority w:val="34"/>
    <w:qFormat/>
    <w:rsid w:val="008E4CCC"/>
    <w:pPr>
      <w:ind w:left="720"/>
      <w:contextualSpacing/>
    </w:pPr>
  </w:style>
  <w:style w:type="paragraph" w:customStyle="1" w:styleId="odstavecRR">
    <w:name w:val="odstavec ÚRR"/>
    <w:basedOn w:val="Normln"/>
    <w:link w:val="odstavecRRChar"/>
    <w:rsid w:val="00393F0E"/>
    <w:pPr>
      <w:widowControl/>
      <w:suppressAutoHyphens w:val="0"/>
      <w:spacing w:after="120"/>
      <w:ind w:firstLine="425"/>
    </w:pPr>
    <w:rPr>
      <w:rFonts w:eastAsia="Times New Roman"/>
      <w:kern w:val="0"/>
      <w:sz w:val="22"/>
      <w:lang w:eastAsia="en-US"/>
    </w:rPr>
  </w:style>
  <w:style w:type="character" w:customStyle="1" w:styleId="odstavecRRChar">
    <w:name w:val="odstavec ÚRR Char"/>
    <w:basedOn w:val="Standardnpsmoodstavce"/>
    <w:link w:val="odstavecRR"/>
    <w:rsid w:val="00393F0E"/>
    <w:rPr>
      <w:rFonts w:ascii="Arial" w:hAnsi="Arial"/>
      <w:sz w:val="22"/>
      <w:lang w:eastAsia="en-US"/>
    </w:rPr>
  </w:style>
  <w:style w:type="paragraph" w:styleId="Revize">
    <w:name w:val="Revision"/>
    <w:hidden/>
    <w:uiPriority w:val="99"/>
    <w:semiHidden/>
    <w:rsid w:val="00920EEC"/>
    <w:rPr>
      <w:rFonts w:ascii="Arial" w:eastAsia="Lucida Sans Unicode" w:hAnsi="Arial"/>
      <w:kern w:val="1"/>
    </w:rPr>
  </w:style>
  <w:style w:type="character" w:styleId="Odkaznakoment">
    <w:name w:val="annotation reference"/>
    <w:basedOn w:val="Standardnpsmoodstavce"/>
    <w:uiPriority w:val="99"/>
    <w:semiHidden/>
    <w:unhideWhenUsed/>
    <w:rsid w:val="00993066"/>
    <w:rPr>
      <w:sz w:val="16"/>
      <w:szCs w:val="16"/>
    </w:rPr>
  </w:style>
  <w:style w:type="paragraph" w:styleId="Textkomente">
    <w:name w:val="annotation text"/>
    <w:basedOn w:val="Normln"/>
    <w:link w:val="TextkomenteChar"/>
    <w:uiPriority w:val="99"/>
    <w:semiHidden/>
    <w:unhideWhenUsed/>
    <w:rsid w:val="00993066"/>
  </w:style>
  <w:style w:type="character" w:customStyle="1" w:styleId="TextkomenteChar">
    <w:name w:val="Text komentáře Char"/>
    <w:basedOn w:val="Standardnpsmoodstavce"/>
    <w:link w:val="Textkomente"/>
    <w:uiPriority w:val="99"/>
    <w:semiHidden/>
    <w:rsid w:val="00993066"/>
    <w:rPr>
      <w:rFonts w:ascii="Arial" w:eastAsia="Lucida Sans Unicode" w:hAnsi="Arial"/>
      <w:kern w:val="1"/>
    </w:rPr>
  </w:style>
  <w:style w:type="paragraph" w:styleId="Pedmtkomente">
    <w:name w:val="annotation subject"/>
    <w:basedOn w:val="Textkomente"/>
    <w:next w:val="Textkomente"/>
    <w:link w:val="PedmtkomenteChar"/>
    <w:uiPriority w:val="99"/>
    <w:semiHidden/>
    <w:unhideWhenUsed/>
    <w:rsid w:val="00993066"/>
    <w:rPr>
      <w:b/>
      <w:bCs/>
    </w:rPr>
  </w:style>
  <w:style w:type="character" w:customStyle="1" w:styleId="PedmtkomenteChar">
    <w:name w:val="Předmět komentáře Char"/>
    <w:basedOn w:val="TextkomenteChar"/>
    <w:link w:val="Pedmtkomente"/>
    <w:uiPriority w:val="99"/>
    <w:semiHidden/>
    <w:rsid w:val="00993066"/>
    <w:rPr>
      <w:rFonts w:ascii="Arial" w:eastAsia="Lucida Sans Unicode" w:hAnsi="Arial"/>
      <w:b/>
      <w:bCs/>
      <w:kern w:val="1"/>
    </w:rPr>
  </w:style>
  <w:style w:type="paragraph" w:customStyle="1" w:styleId="Standard">
    <w:name w:val="Standard"/>
    <w:rsid w:val="00312858"/>
    <w:pPr>
      <w:widowControl w:val="0"/>
      <w:suppressAutoHyphens/>
      <w:autoSpaceDN w:val="0"/>
      <w:jc w:val="both"/>
      <w:textAlignment w:val="baseline"/>
    </w:pPr>
    <w:rPr>
      <w:rFonts w:ascii="Arial" w:eastAsia="Lucida Sans Unicode" w:hAnsi="Arial"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jc w:val="both"/>
    </w:pPr>
    <w:rPr>
      <w:rFonts w:ascii="Arial" w:eastAsia="Lucida Sans Unicode" w:hAnsi="Arial"/>
      <w:kern w:val="1"/>
    </w:rPr>
  </w:style>
  <w:style w:type="paragraph" w:styleId="Nadpis1">
    <w:name w:val="heading 1"/>
    <w:basedOn w:val="Nadpis"/>
    <w:next w:val="Zkladntext"/>
    <w:qFormat/>
    <w:pPr>
      <w:tabs>
        <w:tab w:val="num" w:pos="0"/>
      </w:tabs>
      <w:outlineLvl w:val="0"/>
    </w:pPr>
    <w:rPr>
      <w:bCs/>
      <w:sz w:val="24"/>
      <w:szCs w:val="24"/>
    </w:rPr>
  </w:style>
  <w:style w:type="paragraph" w:styleId="Nadpis2">
    <w:name w:val="heading 2"/>
    <w:basedOn w:val="Nadpis"/>
    <w:next w:val="Zkladntext"/>
    <w:qFormat/>
    <w:pPr>
      <w:tabs>
        <w:tab w:val="num" w:pos="0"/>
      </w:tabs>
      <w:outlineLvl w:val="1"/>
    </w:pPr>
    <w:rPr>
      <w:bCs/>
      <w:sz w:val="22"/>
      <w:szCs w:val="22"/>
    </w:rPr>
  </w:style>
  <w:style w:type="paragraph" w:styleId="Nadpis3">
    <w:name w:val="heading 3"/>
    <w:basedOn w:val="Nadpis"/>
    <w:next w:val="Zkladntext"/>
    <w:qFormat/>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StarSymbol" w:eastAsia="StarSymbol" w:hAnsi="StarSymbol" w:cs="StarSymbol"/>
      <w:sz w:val="18"/>
      <w:szCs w:val="18"/>
    </w:rPr>
  </w:style>
  <w:style w:type="paragraph" w:styleId="Zkladntext">
    <w:name w:val="Body Text"/>
    <w:basedOn w:val="Normln"/>
    <w:pPr>
      <w:spacing w:after="113"/>
    </w:pPr>
  </w:style>
  <w:style w:type="paragraph" w:customStyle="1" w:styleId="Nadpis">
    <w:name w:val="Nadpis"/>
    <w:basedOn w:val="Normln"/>
    <w:next w:val="Zkladntext"/>
    <w:pPr>
      <w:keepNext/>
      <w:spacing w:before="227" w:after="113"/>
      <w:jc w:val="left"/>
    </w:pPr>
    <w:rPr>
      <w:rFonts w:cs="Tahoma"/>
      <w:b/>
      <w:sz w:val="18"/>
      <w:szCs w:val="28"/>
    </w:rPr>
  </w:style>
  <w:style w:type="paragraph" w:styleId="Seznam">
    <w:name w:val="List"/>
    <w:basedOn w:val="Zkladntext"/>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Popisek">
    <w:name w:val="Popisek"/>
    <w:basedOn w:val="Normln"/>
    <w:pPr>
      <w:suppressLineNumbers/>
      <w:spacing w:before="120" w:after="120"/>
    </w:pPr>
    <w:rPr>
      <w:rFonts w:cs="Tahoma"/>
      <w:i/>
      <w:iCs/>
      <w:sz w:val="24"/>
      <w:szCs w:val="24"/>
    </w:rPr>
  </w:style>
  <w:style w:type="paragraph" w:customStyle="1" w:styleId="Obsahrmce">
    <w:name w:val="Obsah rámce"/>
    <w:basedOn w:val="Normln"/>
  </w:style>
  <w:style w:type="paragraph" w:customStyle="1" w:styleId="Rejstk">
    <w:name w:val="Rejstřík"/>
    <w:basedOn w:val="Normln"/>
    <w:pPr>
      <w:suppressLineNumbers/>
    </w:pPr>
    <w:rPr>
      <w:rFonts w:cs="Tahoma"/>
    </w:rPr>
  </w:style>
  <w:style w:type="paragraph" w:customStyle="1" w:styleId="Nadpisdokumentu">
    <w:name w:val="Nadpis dokumentu"/>
    <w:basedOn w:val="Obsahrmce"/>
    <w:pPr>
      <w:jc w:val="left"/>
    </w:pPr>
  </w:style>
  <w:style w:type="paragraph" w:customStyle="1" w:styleId="Bezodstavcovhostylu">
    <w:name w:val="[Bez odstavcového stylu]"/>
    <w:pPr>
      <w:widowControl w:val="0"/>
      <w:suppressAutoHyphens/>
      <w:autoSpaceDE w:val="0"/>
      <w:spacing w:line="288" w:lineRule="auto"/>
      <w:textAlignment w:val="center"/>
    </w:pPr>
    <w:rPr>
      <w:rFonts w:ascii="Times-Roman" w:eastAsia="Times-Roman" w:hAnsi="Times-Roman"/>
      <w:color w:val="000000"/>
      <w:kern w:val="1"/>
      <w:sz w:val="24"/>
      <w:szCs w:val="24"/>
    </w:rPr>
  </w:style>
  <w:style w:type="paragraph" w:customStyle="1" w:styleId="Zkladnodstavec">
    <w:name w:val="[Základní odstavec]"/>
    <w:basedOn w:val="Bezodstavcovhostylu"/>
  </w:style>
  <w:style w:type="character" w:customStyle="1" w:styleId="Znakypropoznmkupodarou">
    <w:name w:val="Znaky pro poznámku pod čarou"/>
    <w:rsid w:val="00BD2F07"/>
  </w:style>
  <w:style w:type="character" w:styleId="Znakapoznpodarou">
    <w:name w:val="footnote reference"/>
    <w:rsid w:val="00BD2F07"/>
    <w:rPr>
      <w:vertAlign w:val="superscript"/>
    </w:rPr>
  </w:style>
  <w:style w:type="paragraph" w:styleId="Textpoznpodarou">
    <w:name w:val="footnote text"/>
    <w:basedOn w:val="Normln"/>
    <w:link w:val="TextpoznpodarouChar"/>
    <w:rsid w:val="00BD2F07"/>
    <w:pPr>
      <w:suppressLineNumbers/>
      <w:ind w:left="283" w:hanging="283"/>
    </w:pPr>
    <w:rPr>
      <w:sz w:val="14"/>
    </w:rPr>
  </w:style>
  <w:style w:type="character" w:customStyle="1" w:styleId="TextpoznpodarouChar">
    <w:name w:val="Text pozn. pod čarou Char"/>
    <w:basedOn w:val="Standardnpsmoodstavce"/>
    <w:link w:val="Textpoznpodarou"/>
    <w:rsid w:val="00BD2F07"/>
    <w:rPr>
      <w:rFonts w:ascii="Arial" w:eastAsia="Lucida Sans Unicode" w:hAnsi="Arial"/>
      <w:kern w:val="1"/>
      <w:sz w:val="14"/>
    </w:rPr>
  </w:style>
  <w:style w:type="paragraph" w:styleId="Normlnweb">
    <w:name w:val="Normal (Web)"/>
    <w:basedOn w:val="Normln"/>
    <w:uiPriority w:val="99"/>
    <w:rsid w:val="00BD2F07"/>
    <w:pPr>
      <w:spacing w:before="280" w:after="280"/>
    </w:pPr>
    <w:rPr>
      <w:rFonts w:ascii="Arial Unicode MS" w:eastAsia="Arial Unicode MS" w:hAnsi="Arial Unicode MS" w:cs="Arial Unicode MS"/>
    </w:rPr>
  </w:style>
  <w:style w:type="paragraph" w:customStyle="1" w:styleId="Obsahtabulky">
    <w:name w:val="Obsah tabulky"/>
    <w:basedOn w:val="Normln"/>
    <w:rsid w:val="00BD2F07"/>
    <w:pPr>
      <w:suppressLineNumbers/>
    </w:pPr>
  </w:style>
  <w:style w:type="paragraph" w:styleId="Zkladntextodsazen">
    <w:name w:val="Body Text Indent"/>
    <w:basedOn w:val="Normln"/>
    <w:link w:val="ZkladntextodsazenChar"/>
    <w:rsid w:val="00BD2F07"/>
    <w:pPr>
      <w:spacing w:after="120"/>
      <w:ind w:left="283"/>
    </w:pPr>
  </w:style>
  <w:style w:type="character" w:customStyle="1" w:styleId="ZkladntextodsazenChar">
    <w:name w:val="Základní text odsazený Char"/>
    <w:basedOn w:val="Standardnpsmoodstavce"/>
    <w:link w:val="Zkladntextodsazen"/>
    <w:rsid w:val="00BD2F07"/>
    <w:rPr>
      <w:rFonts w:ascii="Arial" w:eastAsia="Lucida Sans Unicode" w:hAnsi="Arial"/>
      <w:kern w:val="1"/>
    </w:rPr>
  </w:style>
  <w:style w:type="paragraph" w:customStyle="1" w:styleId="Zkladntext31">
    <w:name w:val="Základní text 31"/>
    <w:basedOn w:val="Normln"/>
    <w:rsid w:val="00BD2F07"/>
    <w:pPr>
      <w:spacing w:after="120"/>
    </w:pPr>
    <w:rPr>
      <w:sz w:val="16"/>
      <w:szCs w:val="16"/>
    </w:rPr>
  </w:style>
  <w:style w:type="paragraph" w:styleId="Textbubliny">
    <w:name w:val="Balloon Text"/>
    <w:basedOn w:val="Normln"/>
    <w:link w:val="TextbublinyChar"/>
    <w:uiPriority w:val="99"/>
    <w:semiHidden/>
    <w:unhideWhenUsed/>
    <w:rsid w:val="007213F0"/>
    <w:rPr>
      <w:rFonts w:ascii="Tahoma" w:hAnsi="Tahoma" w:cs="Tahoma"/>
      <w:sz w:val="16"/>
      <w:szCs w:val="16"/>
    </w:rPr>
  </w:style>
  <w:style w:type="character" w:customStyle="1" w:styleId="TextbublinyChar">
    <w:name w:val="Text bubliny Char"/>
    <w:basedOn w:val="Standardnpsmoodstavce"/>
    <w:link w:val="Textbubliny"/>
    <w:uiPriority w:val="99"/>
    <w:semiHidden/>
    <w:rsid w:val="007213F0"/>
    <w:rPr>
      <w:rFonts w:ascii="Tahoma" w:eastAsia="Lucida Sans Unicode" w:hAnsi="Tahoma" w:cs="Tahoma"/>
      <w:kern w:val="1"/>
      <w:sz w:val="16"/>
      <w:szCs w:val="16"/>
    </w:rPr>
  </w:style>
  <w:style w:type="paragraph" w:styleId="Odstavecseseznamem">
    <w:name w:val="List Paragraph"/>
    <w:basedOn w:val="Normln"/>
    <w:uiPriority w:val="34"/>
    <w:qFormat/>
    <w:rsid w:val="008E4CCC"/>
    <w:pPr>
      <w:ind w:left="720"/>
      <w:contextualSpacing/>
    </w:pPr>
  </w:style>
  <w:style w:type="paragraph" w:customStyle="1" w:styleId="odstavecRR">
    <w:name w:val="odstavec ÚRR"/>
    <w:basedOn w:val="Normln"/>
    <w:link w:val="odstavecRRChar"/>
    <w:rsid w:val="00393F0E"/>
    <w:pPr>
      <w:widowControl/>
      <w:suppressAutoHyphens w:val="0"/>
      <w:spacing w:after="120"/>
      <w:ind w:firstLine="425"/>
    </w:pPr>
    <w:rPr>
      <w:rFonts w:eastAsia="Times New Roman"/>
      <w:kern w:val="0"/>
      <w:sz w:val="22"/>
      <w:lang w:eastAsia="en-US"/>
    </w:rPr>
  </w:style>
  <w:style w:type="character" w:customStyle="1" w:styleId="odstavecRRChar">
    <w:name w:val="odstavec ÚRR Char"/>
    <w:basedOn w:val="Standardnpsmoodstavce"/>
    <w:link w:val="odstavecRR"/>
    <w:rsid w:val="00393F0E"/>
    <w:rPr>
      <w:rFonts w:ascii="Arial" w:hAnsi="Arial"/>
      <w:sz w:val="22"/>
      <w:lang w:eastAsia="en-US"/>
    </w:rPr>
  </w:style>
  <w:style w:type="paragraph" w:styleId="Revize">
    <w:name w:val="Revision"/>
    <w:hidden/>
    <w:uiPriority w:val="99"/>
    <w:semiHidden/>
    <w:rsid w:val="00920EEC"/>
    <w:rPr>
      <w:rFonts w:ascii="Arial" w:eastAsia="Lucida Sans Unicode" w:hAnsi="Arial"/>
      <w:kern w:val="1"/>
    </w:rPr>
  </w:style>
  <w:style w:type="character" w:styleId="Odkaznakoment">
    <w:name w:val="annotation reference"/>
    <w:basedOn w:val="Standardnpsmoodstavce"/>
    <w:uiPriority w:val="99"/>
    <w:semiHidden/>
    <w:unhideWhenUsed/>
    <w:rsid w:val="00993066"/>
    <w:rPr>
      <w:sz w:val="16"/>
      <w:szCs w:val="16"/>
    </w:rPr>
  </w:style>
  <w:style w:type="paragraph" w:styleId="Textkomente">
    <w:name w:val="annotation text"/>
    <w:basedOn w:val="Normln"/>
    <w:link w:val="TextkomenteChar"/>
    <w:uiPriority w:val="99"/>
    <w:semiHidden/>
    <w:unhideWhenUsed/>
    <w:rsid w:val="00993066"/>
  </w:style>
  <w:style w:type="character" w:customStyle="1" w:styleId="TextkomenteChar">
    <w:name w:val="Text komentáře Char"/>
    <w:basedOn w:val="Standardnpsmoodstavce"/>
    <w:link w:val="Textkomente"/>
    <w:uiPriority w:val="99"/>
    <w:semiHidden/>
    <w:rsid w:val="00993066"/>
    <w:rPr>
      <w:rFonts w:ascii="Arial" w:eastAsia="Lucida Sans Unicode" w:hAnsi="Arial"/>
      <w:kern w:val="1"/>
    </w:rPr>
  </w:style>
  <w:style w:type="paragraph" w:styleId="Pedmtkomente">
    <w:name w:val="annotation subject"/>
    <w:basedOn w:val="Textkomente"/>
    <w:next w:val="Textkomente"/>
    <w:link w:val="PedmtkomenteChar"/>
    <w:uiPriority w:val="99"/>
    <w:semiHidden/>
    <w:unhideWhenUsed/>
    <w:rsid w:val="00993066"/>
    <w:rPr>
      <w:b/>
      <w:bCs/>
    </w:rPr>
  </w:style>
  <w:style w:type="character" w:customStyle="1" w:styleId="PedmtkomenteChar">
    <w:name w:val="Předmět komentáře Char"/>
    <w:basedOn w:val="TextkomenteChar"/>
    <w:link w:val="Pedmtkomente"/>
    <w:uiPriority w:val="99"/>
    <w:semiHidden/>
    <w:rsid w:val="00993066"/>
    <w:rPr>
      <w:rFonts w:ascii="Arial" w:eastAsia="Lucida Sans Unicode" w:hAnsi="Arial"/>
      <w:b/>
      <w:bCs/>
      <w:kern w:val="1"/>
    </w:rPr>
  </w:style>
  <w:style w:type="paragraph" w:customStyle="1" w:styleId="Standard">
    <w:name w:val="Standard"/>
    <w:rsid w:val="00312858"/>
    <w:pPr>
      <w:widowControl w:val="0"/>
      <w:suppressAutoHyphens/>
      <w:autoSpaceDN w:val="0"/>
      <w:jc w:val="both"/>
      <w:textAlignment w:val="baseline"/>
    </w:pPr>
    <w:rPr>
      <w:rFonts w:ascii="Arial" w:eastAsia="Lucida Sans Unicode" w:hAnsi="Arial"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598">
      <w:bodyDiv w:val="1"/>
      <w:marLeft w:val="0"/>
      <w:marRight w:val="0"/>
      <w:marTop w:val="0"/>
      <w:marBottom w:val="0"/>
      <w:divBdr>
        <w:top w:val="none" w:sz="0" w:space="0" w:color="auto"/>
        <w:left w:val="none" w:sz="0" w:space="0" w:color="auto"/>
        <w:bottom w:val="none" w:sz="0" w:space="0" w:color="auto"/>
        <w:right w:val="none" w:sz="0" w:space="0" w:color="auto"/>
      </w:divBdr>
    </w:div>
    <w:div w:id="333731733">
      <w:bodyDiv w:val="1"/>
      <w:marLeft w:val="0"/>
      <w:marRight w:val="0"/>
      <w:marTop w:val="0"/>
      <w:marBottom w:val="0"/>
      <w:divBdr>
        <w:top w:val="none" w:sz="0" w:space="0" w:color="auto"/>
        <w:left w:val="none" w:sz="0" w:space="0" w:color="auto"/>
        <w:bottom w:val="none" w:sz="0" w:space="0" w:color="auto"/>
        <w:right w:val="none" w:sz="0" w:space="0" w:color="auto"/>
      </w:divBdr>
    </w:div>
    <w:div w:id="18211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tinovsky\Plocha\Extern&#237;_Dokument.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2221-1A11-4CED-BB1B-1756E3602C46}">
  <ds:schemaRefs>
    <ds:schemaRef ds:uri="http://schemas.openxmlformats.org/officeDocument/2006/bibliography"/>
  </ds:schemaRefs>
</ds:datastoreItem>
</file>

<file path=customXml/itemProps2.xml><?xml version="1.0" encoding="utf-8"?>
<ds:datastoreItem xmlns:ds="http://schemas.openxmlformats.org/officeDocument/2006/customXml" ds:itemID="{4A794059-1205-434F-95E7-99CC1241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Externí_Dokument.dotx</Template>
  <TotalTime>0</TotalTime>
  <Pages>17</Pages>
  <Words>7655</Words>
  <Characters>45167</Characters>
  <Application>Microsoft Office Word</Application>
  <DocSecurity>4</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52717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Martinovský</dc:creator>
  <cp:lastModifiedBy>Cermanová Edit</cp:lastModifiedBy>
  <cp:revision>2</cp:revision>
  <cp:lastPrinted>2014-06-11T11:43:00Z</cp:lastPrinted>
  <dcterms:created xsi:type="dcterms:W3CDTF">2018-02-20T07:02:00Z</dcterms:created>
  <dcterms:modified xsi:type="dcterms:W3CDTF">2018-02-20T07:02:00Z</dcterms:modified>
</cp:coreProperties>
</file>