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98" w:rsidRDefault="00783998">
      <w:pPr>
        <w:jc w:val="center"/>
      </w:pPr>
      <w:bookmarkStart w:id="0" w:name="_GoBack"/>
      <w:bookmarkEnd w:id="0"/>
    </w:p>
    <w:p w:rsidR="00783998" w:rsidRDefault="00783998">
      <w:pPr>
        <w:jc w:val="center"/>
      </w:pPr>
    </w:p>
    <w:p w:rsidR="004C3435" w:rsidRDefault="004C3435">
      <w:pPr>
        <w:jc w:val="center"/>
      </w:pPr>
    </w:p>
    <w:p w:rsidR="00783998" w:rsidRDefault="0078399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dílo č. </w:t>
      </w:r>
      <w:r w:rsidR="00650F5E">
        <w:rPr>
          <w:rFonts w:ascii="Arial" w:hAnsi="Arial" w:cs="Arial"/>
          <w:b/>
          <w:bCs/>
          <w:color w:val="000000"/>
        </w:rPr>
        <w:t>0</w:t>
      </w:r>
      <w:r w:rsidR="0083475E">
        <w:rPr>
          <w:rFonts w:ascii="Arial" w:hAnsi="Arial" w:cs="Arial"/>
          <w:b/>
          <w:bCs/>
          <w:color w:val="000000"/>
        </w:rPr>
        <w:t>2</w:t>
      </w:r>
      <w:r w:rsidR="00650F5E">
        <w:rPr>
          <w:rFonts w:ascii="Arial" w:hAnsi="Arial" w:cs="Arial"/>
          <w:b/>
          <w:bCs/>
          <w:color w:val="000000"/>
        </w:rPr>
        <w:t>201</w:t>
      </w:r>
      <w:r w:rsidR="0083475E">
        <w:rPr>
          <w:rFonts w:ascii="Arial" w:hAnsi="Arial" w:cs="Arial"/>
          <w:b/>
          <w:bCs/>
          <w:color w:val="000000"/>
        </w:rPr>
        <w:t>8</w:t>
      </w:r>
    </w:p>
    <w:p w:rsidR="00783998" w:rsidRDefault="00783998">
      <w:pPr>
        <w:widowControl w:val="0"/>
        <w:tabs>
          <w:tab w:val="left" w:pos="1402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4C3435" w:rsidRDefault="004C3435">
      <w:pPr>
        <w:widowControl w:val="0"/>
        <w:tabs>
          <w:tab w:val="left" w:pos="1402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783998" w:rsidRDefault="00783998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783998" w:rsidRDefault="00783998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Pr="00AE689A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A5820" w:rsidRDefault="00783998" w:rsidP="00C62D32">
      <w:pPr>
        <w:widowControl w:val="0"/>
        <w:tabs>
          <w:tab w:val="left" w:pos="1701"/>
          <w:tab w:val="left" w:pos="3969"/>
          <w:tab w:val="left" w:pos="4395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AE689A">
        <w:rPr>
          <w:rFonts w:ascii="Arial" w:hAnsi="Arial" w:cs="Arial"/>
          <w:color w:val="000000"/>
          <w:sz w:val="20"/>
          <w:szCs w:val="20"/>
        </w:rPr>
        <w:t>Objednatel</w:t>
      </w:r>
      <w:r w:rsidR="00C62D32">
        <w:rPr>
          <w:rFonts w:ascii="Arial" w:hAnsi="Arial" w:cs="Arial"/>
          <w:color w:val="000000"/>
          <w:sz w:val="20"/>
          <w:szCs w:val="20"/>
        </w:rPr>
        <w:t xml:space="preserve">: </w:t>
      </w:r>
      <w:r w:rsidR="00C62D32" w:rsidRPr="00A3684F">
        <w:rPr>
          <w:rFonts w:ascii="Arial" w:hAnsi="Arial" w:cs="Arial"/>
          <w:b/>
          <w:i/>
          <w:color w:val="000000"/>
          <w:sz w:val="20"/>
          <w:szCs w:val="20"/>
        </w:rPr>
        <w:t>S</w:t>
      </w:r>
      <w:r w:rsidR="00C62D32" w:rsidRPr="00A3684F">
        <w:rPr>
          <w:rFonts w:ascii="Arial" w:hAnsi="Arial" w:cs="Arial"/>
          <w:b/>
          <w:color w:val="000000"/>
          <w:sz w:val="20"/>
          <w:szCs w:val="20"/>
        </w:rPr>
        <w:t>tř</w:t>
      </w:r>
      <w:r w:rsidR="00EA5820" w:rsidRPr="00A3684F">
        <w:rPr>
          <w:rFonts w:ascii="Arial" w:hAnsi="Arial" w:cs="Arial"/>
          <w:b/>
          <w:color w:val="000000"/>
          <w:sz w:val="20"/>
          <w:szCs w:val="20"/>
        </w:rPr>
        <w:t>ední odborné učiliště</w:t>
      </w:r>
    </w:p>
    <w:p w:rsidR="00EA5820" w:rsidRDefault="00EA5820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Praha 4, Ohradní 57</w:t>
      </w:r>
    </w:p>
    <w:p w:rsidR="00EA5820" w:rsidRDefault="00EA5820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Ohradní 126/57</w:t>
      </w:r>
    </w:p>
    <w:p w:rsidR="00EA5820" w:rsidRDefault="00EA5820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145 01 Praha 4 </w:t>
      </w:r>
      <w:r w:rsidR="00AE689A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Michle</w:t>
      </w:r>
    </w:p>
    <w:p w:rsidR="007C40CF" w:rsidRDefault="007C40CF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zastoupené Karlem Dvořákem, ředitelem</w:t>
      </w: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(dále jen objednatel)</w:t>
      </w: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IČO: 14891531</w:t>
      </w: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DIČ: CZ14891531</w:t>
      </w:r>
    </w:p>
    <w:p w:rsidR="00AE689A" w:rsidRDefault="00AE689A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4C3435" w:rsidRDefault="004C3435" w:rsidP="00EA5820">
      <w:pPr>
        <w:widowControl w:val="0"/>
        <w:tabs>
          <w:tab w:val="left" w:pos="1701"/>
          <w:tab w:val="left" w:pos="3969"/>
          <w:tab w:val="left" w:pos="4395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Zhotovitel:   </w:t>
      </w:r>
      <w:r w:rsidR="0083475E">
        <w:rPr>
          <w:rFonts w:ascii="Arial" w:hAnsi="Arial" w:cs="Arial"/>
          <w:b/>
          <w:bCs/>
          <w:color w:val="000000"/>
          <w:sz w:val="20"/>
          <w:szCs w:val="20"/>
        </w:rPr>
        <w:t xml:space="preserve">Jan </w:t>
      </w:r>
      <w:proofErr w:type="spellStart"/>
      <w:r w:rsidR="0083475E">
        <w:rPr>
          <w:rFonts w:ascii="Arial" w:hAnsi="Arial" w:cs="Arial"/>
          <w:b/>
          <w:bCs/>
          <w:color w:val="000000"/>
          <w:sz w:val="20"/>
          <w:szCs w:val="20"/>
        </w:rPr>
        <w:t>Cón</w:t>
      </w:r>
      <w:proofErr w:type="spellEnd"/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76780">
        <w:rPr>
          <w:rFonts w:ascii="Arial" w:hAnsi="Arial" w:cs="Arial"/>
          <w:color w:val="000000"/>
          <w:sz w:val="20"/>
          <w:szCs w:val="20"/>
        </w:rPr>
        <w:t>Podlahářské</w:t>
      </w:r>
      <w:proofErr w:type="spellEnd"/>
      <w:r w:rsidR="00776780">
        <w:rPr>
          <w:rFonts w:ascii="Arial" w:hAnsi="Arial" w:cs="Arial"/>
          <w:color w:val="000000"/>
          <w:sz w:val="20"/>
          <w:szCs w:val="20"/>
        </w:rPr>
        <w:t xml:space="preserve"> práce</w:t>
      </w:r>
    </w:p>
    <w:p w:rsidR="00776780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76780">
        <w:rPr>
          <w:rFonts w:ascii="Arial" w:hAnsi="Arial" w:cs="Arial"/>
          <w:color w:val="000000"/>
          <w:sz w:val="20"/>
          <w:szCs w:val="20"/>
        </w:rPr>
        <w:t>Svojšovická 2872/24</w:t>
      </w: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6780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proofErr w:type="gramStart"/>
      <w:r w:rsidR="00776780">
        <w:rPr>
          <w:rFonts w:ascii="Arial" w:hAnsi="Arial" w:cs="Arial"/>
          <w:color w:val="000000"/>
          <w:sz w:val="20"/>
          <w:szCs w:val="20"/>
        </w:rPr>
        <w:t>141 00  Praha</w:t>
      </w:r>
      <w:proofErr w:type="gramEnd"/>
      <w:r w:rsidR="00776780">
        <w:rPr>
          <w:rFonts w:ascii="Arial" w:hAnsi="Arial" w:cs="Arial"/>
          <w:color w:val="000000"/>
          <w:sz w:val="20"/>
          <w:szCs w:val="20"/>
        </w:rPr>
        <w:t xml:space="preserve"> 4</w:t>
      </w: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IČO  </w:t>
      </w:r>
      <w:r w:rsidR="00776780">
        <w:rPr>
          <w:rFonts w:ascii="Arial" w:hAnsi="Arial" w:cs="Arial"/>
          <w:color w:val="000000"/>
          <w:sz w:val="20"/>
          <w:szCs w:val="20"/>
        </w:rPr>
        <w:t>63635241</w:t>
      </w: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  <w:t>DIČ  CZ7</w:t>
      </w:r>
      <w:r w:rsidR="00776780">
        <w:rPr>
          <w:rFonts w:ascii="Arial" w:hAnsi="Arial" w:cs="Arial"/>
          <w:color w:val="000000"/>
          <w:sz w:val="20"/>
          <w:szCs w:val="20"/>
        </w:rPr>
        <w:t>5803230444</w:t>
      </w: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Bank. Spojení </w:t>
      </w:r>
      <w:r w:rsidR="002B58AE">
        <w:rPr>
          <w:rFonts w:ascii="Arial" w:hAnsi="Arial" w:cs="Arial"/>
          <w:color w:val="000000"/>
          <w:sz w:val="20"/>
          <w:szCs w:val="20"/>
        </w:rPr>
        <w:t>19-9126410217/0100</w:t>
      </w:r>
    </w:p>
    <w:p w:rsidR="00783998" w:rsidRDefault="00783998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tel.: +420</w:t>
      </w:r>
      <w:r w:rsidR="00776780">
        <w:rPr>
          <w:rFonts w:ascii="Arial" w:hAnsi="Arial" w:cs="Arial"/>
          <w:color w:val="000000"/>
          <w:sz w:val="20"/>
          <w:szCs w:val="20"/>
        </w:rPr>
        <w:t> 603 443 523</w:t>
      </w:r>
    </w:p>
    <w:p w:rsidR="00776780" w:rsidRDefault="00776780" w:rsidP="00783998">
      <w:pPr>
        <w:widowControl w:val="0"/>
        <w:tabs>
          <w:tab w:val="left" w:pos="1701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e-mail:conj@seznam.cz</w:t>
      </w:r>
    </w:p>
    <w:p w:rsidR="00783998" w:rsidRDefault="00783998">
      <w:pPr>
        <w:widowControl w:val="0"/>
        <w:tabs>
          <w:tab w:val="left" w:pos="1675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>(dále jen zhotovitel)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4C3435" w:rsidRDefault="004C3435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Předmět díla</w:t>
      </w:r>
    </w:p>
    <w:p w:rsidR="00783998" w:rsidRDefault="00783998" w:rsidP="00783998">
      <w:pPr>
        <w:widowControl w:val="0"/>
        <w:tabs>
          <w:tab w:val="left" w:pos="567"/>
          <w:tab w:val="left" w:pos="11178"/>
        </w:tabs>
        <w:autoSpaceDE w:val="0"/>
        <w:ind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 w:rsidP="007C40CF">
      <w:pPr>
        <w:widowControl w:val="0"/>
        <w:numPr>
          <w:ilvl w:val="0"/>
          <w:numId w:val="5"/>
        </w:numPr>
        <w:tabs>
          <w:tab w:val="left" w:pos="567"/>
          <w:tab w:val="left" w:pos="3982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se zavazuje podle této smlouvy provést </w:t>
      </w:r>
      <w:r w:rsidR="00247BB0">
        <w:rPr>
          <w:rFonts w:ascii="Arial" w:hAnsi="Arial" w:cs="Arial"/>
          <w:color w:val="000000"/>
          <w:sz w:val="20"/>
          <w:szCs w:val="20"/>
        </w:rPr>
        <w:t xml:space="preserve">práce </w:t>
      </w:r>
      <w:r w:rsidR="0052349D">
        <w:rPr>
          <w:rFonts w:ascii="Arial" w:hAnsi="Arial" w:cs="Arial"/>
          <w:color w:val="000000"/>
          <w:sz w:val="20"/>
          <w:szCs w:val="20"/>
        </w:rPr>
        <w:t xml:space="preserve">dle </w:t>
      </w:r>
      <w:r>
        <w:rPr>
          <w:rFonts w:ascii="Arial" w:hAnsi="Arial" w:cs="Arial"/>
          <w:color w:val="000000"/>
          <w:sz w:val="20"/>
          <w:szCs w:val="20"/>
        </w:rPr>
        <w:t>přiložené cenové nabídky, která je nedílnou součástí této smlouvy.</w:t>
      </w:r>
    </w:p>
    <w:p w:rsidR="00783998" w:rsidRDefault="00783998" w:rsidP="007C40CF">
      <w:pPr>
        <w:widowControl w:val="0"/>
        <w:tabs>
          <w:tab w:val="left" w:pos="567"/>
          <w:tab w:val="left" w:pos="3982"/>
        </w:tabs>
        <w:autoSpaceDE w:val="0"/>
        <w:ind w:right="566" w:firstLine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numPr>
          <w:ilvl w:val="0"/>
          <w:numId w:val="5"/>
        </w:numPr>
        <w:tabs>
          <w:tab w:val="left" w:pos="567"/>
          <w:tab w:val="left" w:pos="3982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Materiál pro zhotovení díla zabezpečí zhotovitel na své nebezpečí a na svůj náklad. </w:t>
      </w:r>
    </w:p>
    <w:p w:rsidR="00783998" w:rsidRPr="00783998" w:rsidRDefault="00783998" w:rsidP="007C40CF">
      <w:pPr>
        <w:widowControl w:val="0"/>
        <w:tabs>
          <w:tab w:val="left" w:pos="270"/>
          <w:tab w:val="left" w:pos="567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Pr="004C3435" w:rsidRDefault="00C42CF5" w:rsidP="007C40CF">
      <w:pPr>
        <w:widowControl w:val="0"/>
        <w:numPr>
          <w:ilvl w:val="0"/>
          <w:numId w:val="5"/>
        </w:numPr>
        <w:tabs>
          <w:tab w:val="left" w:pos="567"/>
          <w:tab w:val="left" w:pos="2538"/>
        </w:tabs>
        <w:autoSpaceDE w:val="0"/>
        <w:ind w:right="566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Odstranění havarijního stavu PVC na DM</w:t>
      </w:r>
      <w:r w:rsidR="00AE689A">
        <w:rPr>
          <w:rFonts w:ascii="Arial" w:hAnsi="Arial" w:cs="Arial"/>
          <w:color w:val="000000"/>
          <w:sz w:val="20"/>
          <w:szCs w:val="20"/>
        </w:rPr>
        <w:t xml:space="preserve">: </w:t>
      </w:r>
      <w:r w:rsidR="002B58AE">
        <w:rPr>
          <w:rFonts w:ascii="Arial" w:hAnsi="Arial" w:cs="Arial"/>
          <w:b/>
          <w:color w:val="000000"/>
          <w:sz w:val="20"/>
          <w:szCs w:val="20"/>
        </w:rPr>
        <w:t xml:space="preserve">Demontáž původní krytiny, očištění přebroušení a penetrace povrchu, </w:t>
      </w:r>
      <w:proofErr w:type="spellStart"/>
      <w:r w:rsidR="002B58AE">
        <w:rPr>
          <w:rFonts w:ascii="Arial" w:hAnsi="Arial" w:cs="Arial"/>
          <w:b/>
          <w:color w:val="000000"/>
          <w:sz w:val="20"/>
          <w:szCs w:val="20"/>
        </w:rPr>
        <w:t>stěrkování</w:t>
      </w:r>
      <w:proofErr w:type="spellEnd"/>
      <w:r w:rsidR="002B58AE">
        <w:rPr>
          <w:rFonts w:ascii="Arial" w:hAnsi="Arial" w:cs="Arial"/>
          <w:b/>
          <w:color w:val="000000"/>
          <w:sz w:val="20"/>
          <w:szCs w:val="20"/>
        </w:rPr>
        <w:t xml:space="preserve"> povrchu, přebroušení povrchu, pokládka, nalepení a sváření PVC, olemování soklovou lištou u stěn a drobné dokončovací práce pro DM</w:t>
      </w:r>
      <w:r w:rsidR="00650F5E">
        <w:rPr>
          <w:rFonts w:ascii="Arial" w:hAnsi="Arial" w:cs="Arial"/>
          <w:b/>
          <w:color w:val="000000"/>
          <w:sz w:val="20"/>
          <w:szCs w:val="20"/>
        </w:rPr>
        <w:t xml:space="preserve"> SOU Ohradní.</w:t>
      </w:r>
    </w:p>
    <w:p w:rsidR="004C3435" w:rsidRDefault="004C3435" w:rsidP="007C40CF">
      <w:pPr>
        <w:pStyle w:val="Odstavecseseznamem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4C3435" w:rsidRDefault="004C3435" w:rsidP="004C3435">
      <w:pPr>
        <w:pStyle w:val="Odstavecseseznamem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6972BA" w:rsidRPr="003B28D3" w:rsidRDefault="006972BA" w:rsidP="003B28D3">
      <w:pPr>
        <w:pStyle w:val="Odstavecseseznamem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díla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Objednatel </w:t>
      </w:r>
      <w:r>
        <w:rPr>
          <w:rFonts w:ascii="Arial" w:hAnsi="Arial" w:cs="Arial"/>
          <w:color w:val="000000"/>
          <w:sz w:val="20"/>
          <w:szCs w:val="20"/>
        </w:rPr>
        <w:t>a zhotovitel se dohodli, že cena díla dle cen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ové nabídky, která je nedílnou </w:t>
      </w:r>
      <w:r w:rsidR="007C40CF">
        <w:rPr>
          <w:rFonts w:ascii="Arial" w:hAnsi="Arial" w:cs="Arial"/>
          <w:color w:val="000000"/>
          <w:sz w:val="20"/>
          <w:szCs w:val="20"/>
        </w:rPr>
        <w:lastRenderedPageBreak/>
        <w:t>s</w:t>
      </w:r>
      <w:r>
        <w:rPr>
          <w:rFonts w:ascii="Arial" w:hAnsi="Arial" w:cs="Arial"/>
          <w:color w:val="000000"/>
          <w:sz w:val="20"/>
          <w:szCs w:val="20"/>
        </w:rPr>
        <w:t>oučástí smlouvy, je:</w:t>
      </w:r>
    </w:p>
    <w:p w:rsidR="00783998" w:rsidRDefault="00783998" w:rsidP="00783998">
      <w:pPr>
        <w:widowControl w:val="0"/>
        <w:tabs>
          <w:tab w:val="left" w:pos="4395"/>
          <w:tab w:val="left" w:pos="5670"/>
        </w:tabs>
        <w:autoSpaceDE w:val="0"/>
        <w:ind w:right="-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Celkem: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B58AE">
        <w:rPr>
          <w:rFonts w:ascii="Arial" w:hAnsi="Arial" w:cs="Arial"/>
          <w:b/>
          <w:bCs/>
          <w:color w:val="000000"/>
          <w:sz w:val="20"/>
          <w:szCs w:val="20"/>
        </w:rPr>
        <w:t>551.040,00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Kč bez </w:t>
      </w:r>
      <w:r w:rsidR="008466F1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%DPH</w:t>
      </w:r>
    </w:p>
    <w:p w:rsidR="00783998" w:rsidRDefault="00125F81" w:rsidP="00783998">
      <w:pPr>
        <w:widowControl w:val="0"/>
        <w:tabs>
          <w:tab w:val="left" w:pos="4395"/>
          <w:tab w:val="left" w:pos="5670"/>
          <w:tab w:val="left" w:pos="5820"/>
        </w:tabs>
        <w:autoSpaceDE w:val="0"/>
        <w:ind w:right="-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B58AE">
        <w:rPr>
          <w:rFonts w:ascii="Arial" w:hAnsi="Arial" w:cs="Arial"/>
          <w:b/>
          <w:bCs/>
          <w:color w:val="000000"/>
          <w:sz w:val="20"/>
          <w:szCs w:val="20"/>
        </w:rPr>
        <w:t>666.758</w:t>
      </w:r>
      <w:r w:rsidR="00650F5E">
        <w:rPr>
          <w:rFonts w:ascii="Arial" w:hAnsi="Arial" w:cs="Arial"/>
          <w:b/>
          <w:bCs/>
          <w:color w:val="000000"/>
          <w:sz w:val="20"/>
          <w:szCs w:val="20"/>
        </w:rPr>
        <w:t>,00</w:t>
      </w:r>
      <w:r w:rsidR="00783998">
        <w:rPr>
          <w:rFonts w:ascii="Arial" w:hAnsi="Arial" w:cs="Arial"/>
          <w:b/>
          <w:bCs/>
          <w:color w:val="000000"/>
          <w:sz w:val="20"/>
          <w:szCs w:val="20"/>
        </w:rPr>
        <w:t xml:space="preserve"> Kč </w:t>
      </w:r>
      <w:proofErr w:type="gramStart"/>
      <w:r w:rsidR="00783998">
        <w:rPr>
          <w:rFonts w:ascii="Arial" w:hAnsi="Arial" w:cs="Arial"/>
          <w:b/>
          <w:bCs/>
          <w:color w:val="000000"/>
          <w:sz w:val="20"/>
          <w:szCs w:val="20"/>
        </w:rPr>
        <w:t>vč.</w:t>
      </w:r>
      <w:r w:rsidR="00360B6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839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66F1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783998">
        <w:rPr>
          <w:rFonts w:ascii="Arial" w:hAnsi="Arial" w:cs="Arial"/>
          <w:b/>
          <w:bCs/>
          <w:color w:val="000000"/>
          <w:sz w:val="20"/>
          <w:szCs w:val="20"/>
        </w:rPr>
        <w:t>%</w:t>
      </w:r>
      <w:proofErr w:type="gramEnd"/>
      <w:r w:rsidR="00783998">
        <w:rPr>
          <w:rFonts w:ascii="Arial" w:hAnsi="Arial" w:cs="Arial"/>
          <w:b/>
          <w:bCs/>
          <w:color w:val="000000"/>
          <w:sz w:val="20"/>
          <w:szCs w:val="20"/>
        </w:rPr>
        <w:t> DPH</w:t>
      </w:r>
    </w:p>
    <w:p w:rsidR="008466F1" w:rsidRPr="008466F1" w:rsidRDefault="008466F1" w:rsidP="00783998">
      <w:pPr>
        <w:widowControl w:val="0"/>
        <w:tabs>
          <w:tab w:val="left" w:pos="4395"/>
          <w:tab w:val="left" w:pos="5670"/>
          <w:tab w:val="left" w:pos="5820"/>
        </w:tabs>
        <w:autoSpaceDE w:val="0"/>
        <w:ind w:right="-15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Smluvená cena zahrnuje veškeré náklady zhotovitele předmětu díla, jakož i veškeré náklady související.</w:t>
      </w: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Jakékoli další vícenáklady potřebné ke zhot</w:t>
      </w:r>
      <w:r w:rsidR="007C40CF">
        <w:rPr>
          <w:rFonts w:ascii="Arial" w:hAnsi="Arial" w:cs="Arial"/>
          <w:color w:val="000000"/>
          <w:sz w:val="20"/>
          <w:szCs w:val="20"/>
        </w:rPr>
        <w:t>ovení díla mohou být účtovány a </w:t>
      </w:r>
      <w:r>
        <w:rPr>
          <w:rFonts w:ascii="Arial" w:hAnsi="Arial" w:cs="Arial"/>
          <w:color w:val="000000"/>
          <w:sz w:val="20"/>
          <w:szCs w:val="20"/>
        </w:rPr>
        <w:t>objednatelem placeny jen tehdy, jestliže budou před jejich vynaložením výslovně odsouhlaseny ze strany objednatele.</w:t>
      </w: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Zhotoviteli vzniká právo k zaplacení smluvní ceny po písemném předání díla objednateli.</w:t>
      </w: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C35F8B">
        <w:rPr>
          <w:rFonts w:ascii="Arial" w:hAnsi="Arial" w:cs="Arial"/>
          <w:color w:val="000000"/>
          <w:sz w:val="20"/>
          <w:szCs w:val="20"/>
        </w:rPr>
        <w:t>Zhotovitel vystaví dílčí faktury vždy k 30 dni v měsíci s řádným soupisem provedených prací za výše uvedené období se splatností 30 kalendářních dní.</w:t>
      </w: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Zhotovitel je plátcem daně z přidané hodnoty.</w:t>
      </w:r>
    </w:p>
    <w:p w:rsidR="00125F81" w:rsidRDefault="00125F81" w:rsidP="007C40C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25F81" w:rsidRDefault="00D1689F" w:rsidP="007C40CF">
      <w:pPr>
        <w:widowControl w:val="0"/>
        <w:tabs>
          <w:tab w:val="left" w:pos="851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C62D32">
        <w:rPr>
          <w:rFonts w:ascii="Arial" w:hAnsi="Arial" w:cs="Arial"/>
          <w:color w:val="000000"/>
          <w:sz w:val="20"/>
          <w:szCs w:val="20"/>
        </w:rPr>
        <w:t>.</w:t>
      </w:r>
      <w:r w:rsidR="00125F81">
        <w:rPr>
          <w:rFonts w:ascii="Arial" w:hAnsi="Arial" w:cs="Arial"/>
          <w:color w:val="000000"/>
          <w:sz w:val="20"/>
          <w:szCs w:val="20"/>
        </w:rPr>
        <w:tab/>
        <w:t>Po dokončení díla bude vystavena závěrečná faktura</w:t>
      </w:r>
      <w:r w:rsidR="002B58AE">
        <w:rPr>
          <w:rFonts w:ascii="Arial" w:hAnsi="Arial" w:cs="Arial"/>
          <w:color w:val="000000"/>
          <w:sz w:val="20"/>
          <w:szCs w:val="20"/>
        </w:rPr>
        <w:t>.</w:t>
      </w:r>
    </w:p>
    <w:p w:rsidR="00783998" w:rsidRDefault="00783998" w:rsidP="007C40CF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7C40CF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Doba zhotovení díla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 w:rsidP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783998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Zhotovitel je povinen započít dílo včetně dodávky materiálu dne </w:t>
      </w:r>
      <w:r w:rsidR="0088515C">
        <w:rPr>
          <w:rFonts w:ascii="Arial" w:hAnsi="Arial" w:cs="Arial"/>
          <w:b/>
          <w:color w:val="000000"/>
          <w:sz w:val="20"/>
          <w:szCs w:val="20"/>
        </w:rPr>
        <w:t>2</w:t>
      </w:r>
      <w:r w:rsidR="002B58AE">
        <w:rPr>
          <w:rFonts w:ascii="Arial" w:hAnsi="Arial" w:cs="Arial"/>
          <w:b/>
          <w:color w:val="000000"/>
          <w:sz w:val="20"/>
          <w:szCs w:val="20"/>
        </w:rPr>
        <w:t>9</w:t>
      </w:r>
      <w:r w:rsidR="008466F1" w:rsidRPr="00360B66">
        <w:rPr>
          <w:rFonts w:ascii="Arial" w:hAnsi="Arial" w:cs="Arial"/>
          <w:b/>
          <w:color w:val="000000"/>
          <w:sz w:val="20"/>
          <w:szCs w:val="20"/>
        </w:rPr>
        <w:t>.</w:t>
      </w:r>
      <w:r w:rsidR="007C40CF">
        <w:rPr>
          <w:rFonts w:ascii="Arial" w:hAnsi="Arial" w:cs="Arial"/>
          <w:b/>
          <w:color w:val="000000"/>
          <w:sz w:val="20"/>
          <w:szCs w:val="20"/>
        </w:rPr>
        <w:t> </w:t>
      </w:r>
      <w:r w:rsidR="002B58AE">
        <w:rPr>
          <w:rFonts w:ascii="Arial" w:hAnsi="Arial" w:cs="Arial"/>
          <w:b/>
          <w:color w:val="000000"/>
          <w:sz w:val="20"/>
          <w:szCs w:val="20"/>
        </w:rPr>
        <w:t>6</w:t>
      </w:r>
      <w:r w:rsidR="008466F1" w:rsidRPr="00360B66">
        <w:rPr>
          <w:rFonts w:ascii="Arial" w:hAnsi="Arial" w:cs="Arial"/>
          <w:b/>
          <w:color w:val="000000"/>
          <w:sz w:val="20"/>
          <w:szCs w:val="20"/>
        </w:rPr>
        <w:t>.</w:t>
      </w:r>
      <w:r w:rsidR="007C40CF">
        <w:rPr>
          <w:rFonts w:ascii="Arial" w:hAnsi="Arial" w:cs="Arial"/>
          <w:b/>
          <w:color w:val="000000"/>
          <w:sz w:val="20"/>
          <w:szCs w:val="20"/>
        </w:rPr>
        <w:t> 201</w:t>
      </w:r>
      <w:r w:rsidR="002B58AE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 dílo dokončit do </w:t>
      </w:r>
      <w:r w:rsidR="002B58AE">
        <w:rPr>
          <w:rFonts w:ascii="Arial" w:hAnsi="Arial" w:cs="Arial"/>
          <w:b/>
          <w:color w:val="000000"/>
          <w:sz w:val="20"/>
          <w:szCs w:val="20"/>
        </w:rPr>
        <w:t>2</w:t>
      </w:r>
      <w:r w:rsidR="00AE4858">
        <w:rPr>
          <w:rFonts w:ascii="Arial" w:hAnsi="Arial" w:cs="Arial"/>
          <w:b/>
          <w:color w:val="000000"/>
          <w:sz w:val="20"/>
          <w:szCs w:val="20"/>
        </w:rPr>
        <w:t>0</w:t>
      </w:r>
      <w:r w:rsidR="007C40CF">
        <w:rPr>
          <w:rFonts w:ascii="Arial" w:hAnsi="Arial" w:cs="Arial"/>
          <w:b/>
          <w:color w:val="000000"/>
          <w:sz w:val="20"/>
          <w:szCs w:val="20"/>
        </w:rPr>
        <w:t>. </w:t>
      </w:r>
      <w:r w:rsidR="00AE4858">
        <w:rPr>
          <w:rFonts w:ascii="Arial" w:hAnsi="Arial" w:cs="Arial"/>
          <w:b/>
          <w:color w:val="000000"/>
          <w:sz w:val="20"/>
          <w:szCs w:val="20"/>
        </w:rPr>
        <w:t>8</w:t>
      </w:r>
      <w:r w:rsidR="0088515C">
        <w:rPr>
          <w:rFonts w:ascii="Arial" w:hAnsi="Arial" w:cs="Arial"/>
          <w:b/>
          <w:color w:val="000000"/>
          <w:sz w:val="20"/>
          <w:szCs w:val="20"/>
        </w:rPr>
        <w:t>.</w:t>
      </w:r>
      <w:r w:rsidR="007C40CF">
        <w:rPr>
          <w:rFonts w:ascii="Arial" w:hAnsi="Arial" w:cs="Arial"/>
          <w:b/>
          <w:color w:val="000000"/>
          <w:sz w:val="20"/>
          <w:szCs w:val="20"/>
        </w:rPr>
        <w:t> </w:t>
      </w:r>
      <w:r w:rsidR="0088515C">
        <w:rPr>
          <w:rFonts w:ascii="Arial" w:hAnsi="Arial" w:cs="Arial"/>
          <w:b/>
          <w:color w:val="000000"/>
          <w:sz w:val="20"/>
          <w:szCs w:val="20"/>
        </w:rPr>
        <w:t>201</w:t>
      </w:r>
      <w:r w:rsidR="002B58AE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Ostatní smluvní ujednání</w:t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Objednatel je oprávněn odstoupit od smlouvy, je-li </w:t>
      </w:r>
      <w:r w:rsidR="007C40CF">
        <w:rPr>
          <w:rFonts w:ascii="Arial" w:hAnsi="Arial" w:cs="Arial"/>
          <w:color w:val="000000"/>
          <w:sz w:val="20"/>
          <w:szCs w:val="20"/>
        </w:rPr>
        <w:t>zřejmé, že dílo nebude hotovo v </w:t>
      </w:r>
      <w:r>
        <w:rPr>
          <w:rFonts w:ascii="Arial" w:hAnsi="Arial" w:cs="Arial"/>
          <w:color w:val="000000"/>
          <w:sz w:val="20"/>
          <w:szCs w:val="20"/>
        </w:rPr>
        <w:t>termínu dohodnutém v článku IV. smlouvy nebo je prováděno tak nekvalitním způsobem, že sice bude provedeno včas, ale nekvalitně. Předpokladem odstoupení od smlouvy je předchozí písemná výzva objednatele s upozorněním na prodlení či vadnost provádění díla ze strany zhotovitele s uvedením lhůty přiměřené k nápravě uvedených nedostatků.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Odstoupení od smlouvy musí být písemné, jinak je neplatné. Odstoupení je účinné od doby, kdy bude doručeno zhotoviteli. V pochybnostech se má za to, že odstoupení bylo doručeno zhotoviteli do pěti dnů od jeho odeslání doporučenou poštou.</w:t>
      </w:r>
    </w:p>
    <w:p w:rsidR="003C0B07" w:rsidRDefault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3C0B07" w:rsidRDefault="003C0B07" w:rsidP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3C0B07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83998">
        <w:rPr>
          <w:rFonts w:ascii="Arial" w:hAnsi="Arial" w:cs="Arial"/>
          <w:color w:val="000000"/>
          <w:sz w:val="20"/>
          <w:szCs w:val="20"/>
        </w:rPr>
        <w:t>V případě, že objednatel po dodání řádně provedeného díla nezaplatí zhotoviteli fakturovanou cenu v dohodnuté lhůtě, je povinen zaplatit zhotoviteli smluvní pokutu ve výši 0,02 % za každý den prodlení z celkové částky plnění. Zaplacením této smluvní pokuty není dotčeno právo zhotovitele na náhradu škody vzniklé v příčinné souvislosti s protiprávním úkolem objednatele.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V případě nedodržení termínů ze strany zhotovitele je zhotovitel </w:t>
      </w:r>
      <w:r w:rsidR="001F174D">
        <w:rPr>
          <w:rFonts w:ascii="Arial" w:hAnsi="Arial" w:cs="Arial"/>
          <w:color w:val="000000"/>
          <w:sz w:val="20"/>
          <w:szCs w:val="20"/>
        </w:rPr>
        <w:t>povinen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zaplatit objednateli pokutu ve výši 0,02% z ce</w:t>
      </w:r>
      <w:r w:rsidR="001F174D">
        <w:rPr>
          <w:rFonts w:ascii="Arial" w:hAnsi="Arial" w:cs="Arial"/>
          <w:color w:val="000000"/>
          <w:sz w:val="20"/>
          <w:szCs w:val="20"/>
        </w:rPr>
        <w:t>l</w:t>
      </w:r>
      <w:r w:rsidR="004B0E84">
        <w:rPr>
          <w:rFonts w:ascii="Arial" w:hAnsi="Arial" w:cs="Arial"/>
          <w:color w:val="000000"/>
          <w:sz w:val="20"/>
          <w:szCs w:val="20"/>
        </w:rPr>
        <w:t>kové ceny díla objednateli za každý den prodlení</w:t>
      </w:r>
      <w:r w:rsidR="005A548B">
        <w:rPr>
          <w:rFonts w:ascii="Arial" w:hAnsi="Arial" w:cs="Arial"/>
          <w:color w:val="000000"/>
          <w:sz w:val="20"/>
          <w:szCs w:val="20"/>
        </w:rPr>
        <w:t>,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 </w:t>
      </w:r>
      <w:r w:rsidR="005A548B">
        <w:rPr>
          <w:rFonts w:ascii="Arial" w:hAnsi="Arial" w:cs="Arial"/>
          <w:color w:val="000000"/>
          <w:sz w:val="20"/>
          <w:szCs w:val="20"/>
        </w:rPr>
        <w:t>ale minimálně však 1000,- Kč/den</w:t>
      </w:r>
      <w:r w:rsidR="004B0E84">
        <w:rPr>
          <w:rFonts w:ascii="Arial" w:hAnsi="Arial" w:cs="Arial"/>
          <w:color w:val="000000"/>
          <w:sz w:val="20"/>
          <w:szCs w:val="20"/>
        </w:rPr>
        <w:t>.</w:t>
      </w:r>
    </w:p>
    <w:p w:rsidR="003C0B07" w:rsidRDefault="003C0B07" w:rsidP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3B28D3" w:rsidRPr="001F174D" w:rsidRDefault="00783998" w:rsidP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783998">
        <w:rPr>
          <w:rFonts w:ascii="Arial" w:hAnsi="Arial" w:cs="Arial"/>
          <w:color w:val="000000"/>
          <w:sz w:val="20"/>
          <w:szCs w:val="20"/>
        </w:rPr>
        <w:t>4.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 </w:t>
      </w:r>
      <w:r w:rsidR="003C0B07" w:rsidRPr="001F174D">
        <w:rPr>
          <w:rFonts w:ascii="Arial" w:hAnsi="Arial" w:cs="Arial"/>
          <w:color w:val="000000"/>
          <w:sz w:val="20"/>
          <w:szCs w:val="20"/>
        </w:rPr>
        <w:t>Z</w:t>
      </w:r>
      <w:r w:rsidRPr="001F174D">
        <w:rPr>
          <w:rFonts w:ascii="Arial" w:hAnsi="Arial" w:cs="Arial"/>
          <w:color w:val="000000"/>
          <w:sz w:val="20"/>
          <w:szCs w:val="20"/>
        </w:rPr>
        <w:t xml:space="preserve">hotovitel poskytuje objednateli záruční lhůtu na dílo v trvání </w:t>
      </w:r>
      <w:r w:rsidR="001F174D" w:rsidRPr="001F174D">
        <w:rPr>
          <w:rFonts w:ascii="Arial" w:hAnsi="Arial" w:cs="Arial"/>
          <w:color w:val="000000"/>
          <w:sz w:val="20"/>
          <w:szCs w:val="20"/>
        </w:rPr>
        <w:t>24</w:t>
      </w:r>
      <w:r w:rsidRPr="001F174D">
        <w:rPr>
          <w:rFonts w:ascii="Arial" w:hAnsi="Arial" w:cs="Arial"/>
          <w:color w:val="000000"/>
          <w:sz w:val="20"/>
          <w:szCs w:val="20"/>
        </w:rPr>
        <w:t xml:space="preserve"> měsíců</w:t>
      </w:r>
      <w:r w:rsidR="007C40CF" w:rsidRPr="001F174D">
        <w:rPr>
          <w:rFonts w:ascii="Arial" w:hAnsi="Arial" w:cs="Arial"/>
          <w:color w:val="000000"/>
          <w:sz w:val="20"/>
          <w:szCs w:val="20"/>
        </w:rPr>
        <w:t>. N</w:t>
      </w:r>
      <w:r w:rsidR="00B944C0" w:rsidRPr="001F174D">
        <w:rPr>
          <w:rFonts w:ascii="Arial" w:hAnsi="Arial" w:cs="Arial"/>
          <w:color w:val="000000"/>
          <w:sz w:val="20"/>
          <w:szCs w:val="20"/>
        </w:rPr>
        <w:t xml:space="preserve">a přístroje </w:t>
      </w:r>
      <w:r w:rsidR="007C40CF" w:rsidRPr="001F174D">
        <w:rPr>
          <w:rFonts w:ascii="Arial" w:hAnsi="Arial" w:cs="Arial"/>
          <w:color w:val="000000"/>
          <w:sz w:val="20"/>
          <w:szCs w:val="20"/>
        </w:rPr>
        <w:t>a </w:t>
      </w:r>
      <w:r w:rsidR="00B944C0" w:rsidRPr="001F174D">
        <w:rPr>
          <w:rFonts w:ascii="Arial" w:hAnsi="Arial" w:cs="Arial"/>
          <w:color w:val="000000"/>
          <w:sz w:val="20"/>
          <w:szCs w:val="20"/>
        </w:rPr>
        <w:t>zařízení je záruka určena jejím výrobcem.</w:t>
      </w:r>
      <w:r w:rsidRPr="001F174D">
        <w:rPr>
          <w:rFonts w:ascii="Arial" w:hAnsi="Arial" w:cs="Arial"/>
          <w:color w:val="000000"/>
          <w:sz w:val="20"/>
          <w:szCs w:val="20"/>
        </w:rPr>
        <w:t xml:space="preserve"> </w:t>
      </w:r>
      <w:r w:rsidR="00B944C0" w:rsidRPr="001F174D">
        <w:rPr>
          <w:rFonts w:ascii="Arial" w:hAnsi="Arial" w:cs="Arial"/>
          <w:color w:val="000000"/>
          <w:sz w:val="20"/>
          <w:szCs w:val="20"/>
        </w:rPr>
        <w:t xml:space="preserve">Záruční doba </w:t>
      </w:r>
      <w:r w:rsidRPr="001F174D">
        <w:rPr>
          <w:rFonts w:ascii="Arial" w:hAnsi="Arial" w:cs="Arial"/>
          <w:color w:val="000000"/>
          <w:sz w:val="20"/>
          <w:szCs w:val="20"/>
        </w:rPr>
        <w:t>počín</w:t>
      </w:r>
      <w:r w:rsidR="00B944C0" w:rsidRPr="001F174D">
        <w:rPr>
          <w:rFonts w:ascii="Arial" w:hAnsi="Arial" w:cs="Arial"/>
          <w:color w:val="000000"/>
          <w:sz w:val="20"/>
          <w:szCs w:val="20"/>
        </w:rPr>
        <w:t>á</w:t>
      </w:r>
      <w:r w:rsidRPr="001F174D">
        <w:rPr>
          <w:rFonts w:ascii="Arial" w:hAnsi="Arial" w:cs="Arial"/>
          <w:color w:val="000000"/>
          <w:sz w:val="20"/>
          <w:szCs w:val="20"/>
        </w:rPr>
        <w:t xml:space="preserve"> protokolárním předáním </w:t>
      </w:r>
    </w:p>
    <w:p w:rsidR="00783998" w:rsidRPr="001F174D" w:rsidRDefault="003B28D3" w:rsidP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1F174D">
        <w:rPr>
          <w:rFonts w:ascii="Arial" w:hAnsi="Arial" w:cs="Arial"/>
          <w:color w:val="000000"/>
          <w:sz w:val="20"/>
          <w:szCs w:val="20"/>
        </w:rPr>
        <w:t>d</w:t>
      </w:r>
      <w:r w:rsidR="00783998" w:rsidRPr="001F174D">
        <w:rPr>
          <w:rFonts w:ascii="Arial" w:hAnsi="Arial" w:cs="Arial"/>
          <w:color w:val="000000"/>
          <w:sz w:val="20"/>
          <w:szCs w:val="20"/>
        </w:rPr>
        <w:t>íla.</w:t>
      </w:r>
    </w:p>
    <w:p w:rsidR="003B28D3" w:rsidRDefault="003B28D3" w:rsidP="003C0B07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5611BF" w:rsidRDefault="005611BF" w:rsidP="005611B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 w:rsidRPr="005611BF"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83998">
        <w:rPr>
          <w:rFonts w:ascii="Arial" w:hAnsi="Arial" w:cs="Arial"/>
          <w:color w:val="000000"/>
          <w:sz w:val="20"/>
          <w:szCs w:val="20"/>
        </w:rPr>
        <w:t>V případě, že předané dílo vykazuje vady, musí</w:t>
      </w:r>
      <w:r w:rsidR="007C40CF">
        <w:rPr>
          <w:rFonts w:ascii="Arial" w:hAnsi="Arial" w:cs="Arial"/>
          <w:color w:val="000000"/>
          <w:sz w:val="20"/>
          <w:szCs w:val="20"/>
        </w:rPr>
        <w:t xml:space="preserve"> tyto vady objednatel písemně u </w:t>
      </w:r>
      <w:r w:rsidR="00783998">
        <w:rPr>
          <w:rFonts w:ascii="Arial" w:hAnsi="Arial" w:cs="Arial"/>
          <w:color w:val="000000"/>
          <w:sz w:val="20"/>
          <w:szCs w:val="20"/>
        </w:rPr>
        <w:t>zhotovitele reklamovat. Písemná forma je podmínkou platnosti reklamace. V reklamaci musí objednatel uvést</w:t>
      </w:r>
      <w:r w:rsidR="007C40CF">
        <w:rPr>
          <w:rFonts w:ascii="Arial" w:hAnsi="Arial" w:cs="Arial"/>
          <w:color w:val="000000"/>
          <w:sz w:val="20"/>
          <w:szCs w:val="20"/>
        </w:rPr>
        <w:t>,</w:t>
      </w:r>
      <w:r w:rsidR="00783998">
        <w:rPr>
          <w:rFonts w:ascii="Arial" w:hAnsi="Arial" w:cs="Arial"/>
          <w:color w:val="000000"/>
          <w:sz w:val="20"/>
          <w:szCs w:val="20"/>
        </w:rPr>
        <w:t xml:space="preserve"> jak se vady projevují.</w:t>
      </w:r>
    </w:p>
    <w:p w:rsidR="005611BF" w:rsidRDefault="005611BF" w:rsidP="005611BF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5611BF" w:rsidP="005611BF">
      <w:pPr>
        <w:widowControl w:val="0"/>
        <w:tabs>
          <w:tab w:val="left" w:pos="851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83998">
        <w:rPr>
          <w:rFonts w:ascii="Arial" w:hAnsi="Arial" w:cs="Arial"/>
          <w:color w:val="000000"/>
          <w:sz w:val="20"/>
          <w:szCs w:val="20"/>
        </w:rPr>
        <w:t>V případě, že se jedná o vadu, kterou lze odstranit opravou, má objednatel</w:t>
      </w:r>
      <w:r w:rsidR="0052349D">
        <w:rPr>
          <w:rFonts w:ascii="Arial" w:hAnsi="Arial" w:cs="Arial"/>
          <w:color w:val="000000"/>
          <w:sz w:val="20"/>
          <w:szCs w:val="20"/>
        </w:rPr>
        <w:t xml:space="preserve"> </w:t>
      </w:r>
      <w:r w:rsidR="00783998">
        <w:rPr>
          <w:rFonts w:ascii="Arial" w:hAnsi="Arial" w:cs="Arial"/>
          <w:color w:val="000000"/>
          <w:sz w:val="20"/>
          <w:szCs w:val="20"/>
        </w:rPr>
        <w:t>právo žádat bezplatné odstranění vad.</w:t>
      </w:r>
    </w:p>
    <w:p w:rsidR="00783998" w:rsidRDefault="00783998" w:rsidP="001F174D">
      <w:pPr>
        <w:widowControl w:val="0"/>
        <w:tabs>
          <w:tab w:val="left" w:pos="2534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1F174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783998">
        <w:rPr>
          <w:rFonts w:ascii="Arial" w:hAnsi="Arial" w:cs="Arial"/>
          <w:color w:val="000000"/>
          <w:sz w:val="20"/>
          <w:szCs w:val="20"/>
        </w:rPr>
        <w:t xml:space="preserve">. Reklamace vad musí být doručena zhotoviteli </w:t>
      </w:r>
      <w:r w:rsidR="0052349D">
        <w:rPr>
          <w:rFonts w:ascii="Arial" w:hAnsi="Arial" w:cs="Arial"/>
          <w:color w:val="000000"/>
          <w:sz w:val="20"/>
          <w:szCs w:val="20"/>
        </w:rPr>
        <w:t xml:space="preserve">do </w:t>
      </w:r>
      <w:r w:rsidR="00783998">
        <w:rPr>
          <w:rFonts w:ascii="Arial" w:hAnsi="Arial" w:cs="Arial"/>
          <w:color w:val="000000"/>
          <w:sz w:val="20"/>
          <w:szCs w:val="20"/>
        </w:rPr>
        <w:t>poslední</w:t>
      </w:r>
      <w:r w:rsidR="0052349D">
        <w:rPr>
          <w:rFonts w:ascii="Arial" w:hAnsi="Arial" w:cs="Arial"/>
          <w:color w:val="000000"/>
          <w:sz w:val="20"/>
          <w:szCs w:val="20"/>
        </w:rPr>
        <w:t>ho</w:t>
      </w:r>
      <w:r w:rsidR="00783998">
        <w:rPr>
          <w:rFonts w:ascii="Arial" w:hAnsi="Arial" w:cs="Arial"/>
          <w:color w:val="000000"/>
          <w:sz w:val="20"/>
          <w:szCs w:val="20"/>
        </w:rPr>
        <w:t xml:space="preserve"> dn</w:t>
      </w:r>
      <w:r w:rsidR="0052349D">
        <w:rPr>
          <w:rFonts w:ascii="Arial" w:hAnsi="Arial" w:cs="Arial"/>
          <w:color w:val="000000"/>
          <w:sz w:val="20"/>
          <w:szCs w:val="20"/>
        </w:rPr>
        <w:t>e</w:t>
      </w:r>
      <w:r w:rsidR="00783998">
        <w:rPr>
          <w:rFonts w:ascii="Arial" w:hAnsi="Arial" w:cs="Arial"/>
          <w:color w:val="000000"/>
          <w:sz w:val="20"/>
          <w:szCs w:val="20"/>
        </w:rPr>
        <w:t xml:space="preserve"> záruční lhůty, jinak práva objednatele z odpovědnosti za vady zanikají. Záruka však neběží po dobu, kdy je reklamace objednatele doručena zhotoviteli až do odstranění vad.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1F174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783998">
        <w:rPr>
          <w:rFonts w:ascii="Arial" w:hAnsi="Arial" w:cs="Arial"/>
          <w:color w:val="000000"/>
          <w:sz w:val="20"/>
          <w:szCs w:val="20"/>
        </w:rPr>
        <w:t>. Objednatel má v každém případě vadného plnění právo volit jako reparaci slevu z ceny díla.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1F174D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783998">
        <w:rPr>
          <w:rFonts w:ascii="Arial" w:hAnsi="Arial" w:cs="Arial"/>
          <w:color w:val="000000"/>
          <w:sz w:val="20"/>
          <w:szCs w:val="20"/>
        </w:rPr>
        <w:t>. Smluvní strany prohlašují, že tuto smlouvu přečetly a na důkaz souhlasu s celým jejím obsahem připojují svoje vlastnoruční podpisy.</w:t>
      </w: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F174D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 Tato smlouva je vyhotovena ve dvou stejnopisech, z nichž každá smluvní strana obdrží jeden.</w:t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3A28BC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Praze</w:t>
      </w:r>
      <w:r>
        <w:rPr>
          <w:rFonts w:ascii="Arial" w:hAnsi="Arial" w:cs="Arial"/>
          <w:color w:val="000000"/>
          <w:sz w:val="20"/>
          <w:szCs w:val="20"/>
        </w:rPr>
        <w:t xml:space="preserve"> dne</w:t>
      </w:r>
      <w:r w:rsidR="004B0E84">
        <w:rPr>
          <w:rFonts w:ascii="Arial" w:hAnsi="Arial" w:cs="Arial"/>
          <w:color w:val="000000"/>
          <w:sz w:val="20"/>
          <w:szCs w:val="20"/>
        </w:rPr>
        <w:t xml:space="preserve"> </w:t>
      </w:r>
      <w:r w:rsidR="001F174D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1F174D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783998" w:rsidRDefault="00783998">
      <w:pPr>
        <w:widowControl w:val="0"/>
        <w:tabs>
          <w:tab w:val="left" w:pos="2534"/>
        </w:tabs>
        <w:autoSpaceDE w:val="0"/>
        <w:ind w:left="566"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>
      <w:pPr>
        <w:widowControl w:val="0"/>
        <w:tabs>
          <w:tab w:val="left" w:pos="270"/>
        </w:tabs>
        <w:autoSpaceDE w:val="0"/>
        <w:ind w:righ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83998" w:rsidRDefault="00783998" w:rsidP="00F7081A">
      <w:pPr>
        <w:widowControl w:val="0"/>
        <w:tabs>
          <w:tab w:val="left" w:pos="611"/>
          <w:tab w:val="left" w:pos="5529"/>
        </w:tabs>
        <w:autoSpaceDE w:val="0"/>
        <w:ind w:right="5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…............................</w:t>
      </w:r>
    </w:p>
    <w:p w:rsidR="00783998" w:rsidRDefault="003A28BC" w:rsidP="00F7081A">
      <w:pPr>
        <w:widowControl w:val="0"/>
        <w:tabs>
          <w:tab w:val="center" w:pos="1276"/>
          <w:tab w:val="left" w:pos="5529"/>
        </w:tabs>
        <w:autoSpaceDE w:val="0"/>
        <w:ind w:right="5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Za zhotovitele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83998">
        <w:rPr>
          <w:rFonts w:ascii="Arial" w:hAnsi="Arial" w:cs="Arial"/>
          <w:color w:val="000000"/>
          <w:sz w:val="20"/>
          <w:szCs w:val="20"/>
        </w:rPr>
        <w:t>Za objednatele</w:t>
      </w:r>
    </w:p>
    <w:p w:rsidR="00783998" w:rsidRDefault="00783998" w:rsidP="00F7081A">
      <w:pPr>
        <w:widowControl w:val="0"/>
        <w:tabs>
          <w:tab w:val="center" w:pos="2127"/>
          <w:tab w:val="left" w:pos="5529"/>
          <w:tab w:val="left" w:pos="6096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F174D">
        <w:rPr>
          <w:rFonts w:ascii="Arial" w:hAnsi="Arial" w:cs="Arial"/>
          <w:color w:val="000000"/>
          <w:sz w:val="20"/>
          <w:szCs w:val="20"/>
        </w:rPr>
        <w:t xml:space="preserve">Jan </w:t>
      </w:r>
      <w:proofErr w:type="spellStart"/>
      <w:r w:rsidR="001F174D">
        <w:rPr>
          <w:rFonts w:ascii="Arial" w:hAnsi="Arial" w:cs="Arial"/>
          <w:color w:val="000000"/>
          <w:sz w:val="20"/>
          <w:szCs w:val="20"/>
        </w:rPr>
        <w:t>Cón</w:t>
      </w:r>
      <w:proofErr w:type="spellEnd"/>
      <w:r w:rsidR="001F17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C0B07">
        <w:rPr>
          <w:rFonts w:ascii="Arial" w:hAnsi="Arial" w:cs="Arial"/>
          <w:color w:val="000000"/>
          <w:sz w:val="20"/>
          <w:szCs w:val="20"/>
        </w:rPr>
        <w:tab/>
      </w:r>
      <w:r w:rsidR="003C0B07">
        <w:rPr>
          <w:rFonts w:ascii="Arial" w:hAnsi="Arial" w:cs="Arial"/>
          <w:color w:val="000000"/>
          <w:sz w:val="20"/>
          <w:szCs w:val="20"/>
        </w:rPr>
        <w:tab/>
        <w:t xml:space="preserve">Karel Dvořák </w:t>
      </w:r>
    </w:p>
    <w:p w:rsidR="00783998" w:rsidRDefault="00783998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="001F174D">
        <w:rPr>
          <w:rFonts w:ascii="Arial" w:hAnsi="Arial" w:cs="Arial"/>
          <w:color w:val="000000"/>
          <w:sz w:val="20"/>
          <w:szCs w:val="20"/>
        </w:rPr>
        <w:t>podlahářské</w:t>
      </w:r>
      <w:proofErr w:type="spellEnd"/>
      <w:r w:rsidR="001F174D">
        <w:rPr>
          <w:rFonts w:ascii="Arial" w:hAnsi="Arial" w:cs="Arial"/>
          <w:color w:val="000000"/>
          <w:sz w:val="20"/>
          <w:szCs w:val="20"/>
        </w:rPr>
        <w:t xml:space="preserve"> práce</w:t>
      </w:r>
      <w:r w:rsidR="00F7081A">
        <w:rPr>
          <w:rFonts w:ascii="Arial" w:hAnsi="Arial" w:cs="Arial"/>
          <w:color w:val="000000"/>
          <w:sz w:val="20"/>
          <w:szCs w:val="20"/>
        </w:rPr>
        <w:tab/>
      </w:r>
      <w:r w:rsidR="003C0B07">
        <w:rPr>
          <w:rFonts w:ascii="Arial" w:hAnsi="Arial" w:cs="Arial"/>
          <w:color w:val="000000"/>
          <w:sz w:val="20"/>
          <w:szCs w:val="20"/>
        </w:rPr>
        <w:tab/>
        <w:t>Ředitel SOU Ohradní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237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p w:rsidR="00F7081A" w:rsidRDefault="00F7081A" w:rsidP="00F7081A">
      <w:pPr>
        <w:widowControl w:val="0"/>
        <w:tabs>
          <w:tab w:val="center" w:pos="2127"/>
          <w:tab w:val="left" w:pos="5529"/>
          <w:tab w:val="left" w:pos="6096"/>
        </w:tabs>
        <w:autoSpaceDE w:val="0"/>
        <w:ind w:right="566"/>
        <w:rPr>
          <w:rFonts w:ascii="Arial" w:hAnsi="Arial" w:cs="Arial"/>
          <w:color w:val="000000"/>
          <w:sz w:val="20"/>
          <w:szCs w:val="20"/>
        </w:rPr>
      </w:pPr>
    </w:p>
    <w:sectPr w:rsidR="00F70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62" w:rsidRDefault="00C53862" w:rsidP="00C35F8B">
      <w:r>
        <w:separator/>
      </w:r>
    </w:p>
  </w:endnote>
  <w:endnote w:type="continuationSeparator" w:id="0">
    <w:p w:rsidR="00C53862" w:rsidRDefault="00C53862" w:rsidP="00C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8B" w:rsidRDefault="00C35F8B">
    <w:pPr>
      <w:pStyle w:val="Zpat"/>
    </w:pPr>
  </w:p>
  <w:p w:rsidR="003B28D3" w:rsidRDefault="003B2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62" w:rsidRDefault="00C53862" w:rsidP="00C35F8B">
      <w:r>
        <w:separator/>
      </w:r>
    </w:p>
  </w:footnote>
  <w:footnote w:type="continuationSeparator" w:id="0">
    <w:p w:rsidR="00C53862" w:rsidRDefault="00C53862" w:rsidP="00C3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0748B"/>
    <w:multiLevelType w:val="hybridMultilevel"/>
    <w:tmpl w:val="3F7E4458"/>
    <w:lvl w:ilvl="0" w:tplc="67C438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1A41"/>
    <w:multiLevelType w:val="hybridMultilevel"/>
    <w:tmpl w:val="B450F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D76"/>
    <w:multiLevelType w:val="hybridMultilevel"/>
    <w:tmpl w:val="0742AA94"/>
    <w:lvl w:ilvl="0" w:tplc="06A41D4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8"/>
    <w:rsid w:val="00020028"/>
    <w:rsid w:val="00125F81"/>
    <w:rsid w:val="001F174D"/>
    <w:rsid w:val="00247BB0"/>
    <w:rsid w:val="002944B5"/>
    <w:rsid w:val="002B58AE"/>
    <w:rsid w:val="00360B66"/>
    <w:rsid w:val="00383849"/>
    <w:rsid w:val="003A106B"/>
    <w:rsid w:val="003A28BC"/>
    <w:rsid w:val="003B28D3"/>
    <w:rsid w:val="003C0B07"/>
    <w:rsid w:val="003C7D6D"/>
    <w:rsid w:val="004B0E84"/>
    <w:rsid w:val="004C3435"/>
    <w:rsid w:val="0052349D"/>
    <w:rsid w:val="00544D46"/>
    <w:rsid w:val="005611BF"/>
    <w:rsid w:val="005A548B"/>
    <w:rsid w:val="005D559F"/>
    <w:rsid w:val="005F161A"/>
    <w:rsid w:val="00650F5E"/>
    <w:rsid w:val="006972BA"/>
    <w:rsid w:val="0073518B"/>
    <w:rsid w:val="00776780"/>
    <w:rsid w:val="00783998"/>
    <w:rsid w:val="007C40CF"/>
    <w:rsid w:val="0083475E"/>
    <w:rsid w:val="008369EB"/>
    <w:rsid w:val="008466F1"/>
    <w:rsid w:val="0088515C"/>
    <w:rsid w:val="009B58D8"/>
    <w:rsid w:val="009C22F5"/>
    <w:rsid w:val="00A3684F"/>
    <w:rsid w:val="00AD7BE9"/>
    <w:rsid w:val="00AE4858"/>
    <w:rsid w:val="00AE689A"/>
    <w:rsid w:val="00B944C0"/>
    <w:rsid w:val="00C35F8B"/>
    <w:rsid w:val="00C42CF5"/>
    <w:rsid w:val="00C53862"/>
    <w:rsid w:val="00C62D32"/>
    <w:rsid w:val="00CD5F71"/>
    <w:rsid w:val="00D1689F"/>
    <w:rsid w:val="00DF5857"/>
    <w:rsid w:val="00E33767"/>
    <w:rsid w:val="00E57F47"/>
    <w:rsid w:val="00E8515E"/>
    <w:rsid w:val="00EA5820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964AFC-7801-4364-93D5-FB81C86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AE689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35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F8B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35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F8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5F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17F3-48B3-4943-88C2-8AC6BBB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Ohradní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Yvona Petrošová</cp:lastModifiedBy>
  <cp:revision>2</cp:revision>
  <cp:lastPrinted>2018-04-25T13:28:00Z</cp:lastPrinted>
  <dcterms:created xsi:type="dcterms:W3CDTF">2018-06-04T05:30:00Z</dcterms:created>
  <dcterms:modified xsi:type="dcterms:W3CDTF">2018-06-04T05:30:00Z</dcterms:modified>
</cp:coreProperties>
</file>