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567D" w14:textId="77777777" w:rsidR="002F4162" w:rsidRPr="00D03ACF" w:rsidRDefault="002F4162" w:rsidP="00D03ACF">
      <w:pPr>
        <w:pStyle w:val="Nadpis1"/>
      </w:pPr>
      <w:r w:rsidRPr="00D03ACF">
        <w:t>Dodatek č.</w:t>
      </w:r>
      <w:r w:rsidR="00F0129F" w:rsidRPr="00D03ACF">
        <w:t>1</w:t>
      </w:r>
    </w:p>
    <w:p w14:paraId="0EF8F56B" w14:textId="77777777" w:rsidR="002412EE" w:rsidRPr="00D03ACF" w:rsidRDefault="002412EE" w:rsidP="002412EE">
      <w:pPr>
        <w:rPr>
          <w:rFonts w:ascii="Tahoma" w:hAnsi="Tahoma" w:cs="Tahoma"/>
          <w:sz w:val="16"/>
          <w:szCs w:val="16"/>
          <w:lang w:val="cs-CZ"/>
        </w:rPr>
      </w:pPr>
    </w:p>
    <w:p w14:paraId="7FEBD4F2" w14:textId="77777777" w:rsidR="002412EE" w:rsidRPr="00D03ACF" w:rsidRDefault="002412EE" w:rsidP="002412EE">
      <w:pPr>
        <w:pStyle w:val="Normln1"/>
        <w:tabs>
          <w:tab w:val="left" w:pos="1701"/>
        </w:tabs>
        <w:rPr>
          <w:rFonts w:ascii="Tahoma" w:hAnsi="Tahoma" w:cs="Tahoma"/>
          <w:b/>
          <w:sz w:val="16"/>
          <w:szCs w:val="16"/>
        </w:rPr>
      </w:pPr>
      <w:r w:rsidRPr="00D03ACF">
        <w:rPr>
          <w:rFonts w:ascii="Tahoma" w:hAnsi="Tahoma" w:cs="Tahoma"/>
          <w:b/>
          <w:sz w:val="16"/>
          <w:szCs w:val="16"/>
        </w:rPr>
        <w:t xml:space="preserve">Společnost ROCHE s.r.o. </w:t>
      </w:r>
    </w:p>
    <w:p w14:paraId="15554845" w14:textId="77777777" w:rsidR="002412EE" w:rsidRPr="00D03ACF" w:rsidRDefault="002412EE" w:rsidP="002412EE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 xml:space="preserve">zapsaná v obchodním rejstříku vedeném u Městského soudu v Praze, oddíl C, vložka 13202 </w:t>
      </w:r>
    </w:p>
    <w:p w14:paraId="03C23864" w14:textId="77777777" w:rsidR="002412EE" w:rsidRPr="00D03ACF" w:rsidRDefault="002412EE" w:rsidP="002412EE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 xml:space="preserve">se sídlem: </w:t>
      </w:r>
      <w:r w:rsidRPr="00D03ACF">
        <w:rPr>
          <w:rFonts w:ascii="Tahoma" w:hAnsi="Tahoma" w:cs="Tahoma"/>
          <w:sz w:val="16"/>
          <w:szCs w:val="16"/>
        </w:rPr>
        <w:tab/>
        <w:t xml:space="preserve">Sokolovská 685/136f, Karlín, 186 00 Praha 8 </w:t>
      </w:r>
    </w:p>
    <w:p w14:paraId="2EC81E7C" w14:textId="744846FD" w:rsidR="002412EE" w:rsidRPr="00D03ACF" w:rsidRDefault="00D03ACF" w:rsidP="002412EE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IČ: </w:t>
      </w:r>
      <w:r w:rsidR="002412EE" w:rsidRPr="00D03ACF">
        <w:rPr>
          <w:rFonts w:ascii="Tahoma" w:hAnsi="Tahoma" w:cs="Tahoma"/>
          <w:sz w:val="16"/>
          <w:szCs w:val="16"/>
        </w:rPr>
        <w:t xml:space="preserve">49617052 </w:t>
      </w:r>
      <w:r>
        <w:rPr>
          <w:rFonts w:ascii="Tahoma" w:hAnsi="Tahoma" w:cs="Tahoma"/>
          <w:sz w:val="16"/>
          <w:szCs w:val="16"/>
        </w:rPr>
        <w:tab/>
      </w:r>
      <w:r w:rsidR="002412EE" w:rsidRPr="00D03ACF">
        <w:rPr>
          <w:rFonts w:ascii="Tahoma" w:hAnsi="Tahoma" w:cs="Tahoma"/>
          <w:sz w:val="16"/>
          <w:szCs w:val="16"/>
        </w:rPr>
        <w:t xml:space="preserve">DIČ: CZ49617052 </w:t>
      </w:r>
    </w:p>
    <w:p w14:paraId="4E464021" w14:textId="3EAF4D2A" w:rsidR="002412EE" w:rsidRPr="00D03ACF" w:rsidRDefault="002412EE" w:rsidP="002412EE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 xml:space="preserve">zastoupená: </w:t>
      </w:r>
      <w:r w:rsidR="00D03ACF">
        <w:rPr>
          <w:rFonts w:ascii="Tahoma" w:hAnsi="Tahoma" w:cs="Tahoma"/>
          <w:sz w:val="16"/>
          <w:szCs w:val="16"/>
        </w:rPr>
        <w:tab/>
      </w:r>
      <w:r w:rsidR="003A3D96">
        <w:rPr>
          <w:rFonts w:ascii="Tahoma" w:hAnsi="Tahoma" w:cs="Tahoma"/>
          <w:sz w:val="16"/>
          <w:szCs w:val="16"/>
        </w:rPr>
        <w:t>Robin</w:t>
      </w:r>
      <w:r w:rsidR="00651BF1">
        <w:rPr>
          <w:rFonts w:ascii="Tahoma" w:hAnsi="Tahoma" w:cs="Tahoma"/>
          <w:sz w:val="16"/>
          <w:szCs w:val="16"/>
        </w:rPr>
        <w:t>em</w:t>
      </w:r>
      <w:r w:rsidR="003A3D96">
        <w:rPr>
          <w:rFonts w:ascii="Tahoma" w:hAnsi="Tahoma" w:cs="Tahoma"/>
          <w:sz w:val="16"/>
          <w:szCs w:val="16"/>
        </w:rPr>
        <w:t xml:space="preserve"> Stephen</w:t>
      </w:r>
      <w:r w:rsidR="00651BF1">
        <w:rPr>
          <w:rFonts w:ascii="Tahoma" w:hAnsi="Tahoma" w:cs="Tahoma"/>
          <w:sz w:val="16"/>
          <w:szCs w:val="16"/>
        </w:rPr>
        <w:t>em</w:t>
      </w:r>
      <w:r w:rsidR="003A3D96">
        <w:rPr>
          <w:rFonts w:ascii="Tahoma" w:hAnsi="Tahoma" w:cs="Tahoma"/>
          <w:sz w:val="16"/>
          <w:szCs w:val="16"/>
        </w:rPr>
        <w:t xml:space="preserve"> Antony Turner</w:t>
      </w:r>
      <w:r w:rsidR="00651BF1">
        <w:rPr>
          <w:rFonts w:ascii="Tahoma" w:hAnsi="Tahoma" w:cs="Tahoma"/>
          <w:sz w:val="16"/>
          <w:szCs w:val="16"/>
        </w:rPr>
        <w:t>em</w:t>
      </w:r>
      <w:bookmarkStart w:id="0" w:name="_GoBack"/>
      <w:bookmarkEnd w:id="0"/>
      <w:r w:rsidR="003A3D96">
        <w:rPr>
          <w:rFonts w:ascii="Tahoma" w:hAnsi="Tahoma" w:cs="Tahoma"/>
          <w:sz w:val="16"/>
          <w:szCs w:val="16"/>
        </w:rPr>
        <w:t>, jednatelem</w:t>
      </w:r>
      <w:r w:rsidRPr="00D03ACF">
        <w:rPr>
          <w:rFonts w:ascii="Tahoma" w:hAnsi="Tahoma" w:cs="Tahoma"/>
          <w:sz w:val="16"/>
          <w:szCs w:val="16"/>
        </w:rPr>
        <w:t xml:space="preserve"> a </w:t>
      </w:r>
      <w:r w:rsidR="0055193A">
        <w:rPr>
          <w:rFonts w:ascii="Tahoma" w:hAnsi="Tahoma" w:cs="Tahoma"/>
          <w:sz w:val="16"/>
          <w:szCs w:val="16"/>
        </w:rPr>
        <w:t>xxxxxxxxxx</w:t>
      </w:r>
      <w:r w:rsidRPr="00D03ACF">
        <w:rPr>
          <w:rFonts w:ascii="Tahoma" w:hAnsi="Tahoma" w:cs="Tahoma"/>
          <w:sz w:val="16"/>
          <w:szCs w:val="16"/>
        </w:rPr>
        <w:t xml:space="preserve"> na základě plné moci </w:t>
      </w:r>
    </w:p>
    <w:p w14:paraId="78171DF5" w14:textId="332A3483" w:rsidR="002412EE" w:rsidRPr="00D03ACF" w:rsidRDefault="002412EE" w:rsidP="002412EE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 xml:space="preserve">bankovní spojení: </w:t>
      </w:r>
      <w:r w:rsidR="00D03ACF">
        <w:rPr>
          <w:rFonts w:ascii="Tahoma" w:hAnsi="Tahoma" w:cs="Tahoma"/>
          <w:sz w:val="16"/>
          <w:szCs w:val="16"/>
        </w:rPr>
        <w:tab/>
      </w:r>
      <w:r w:rsidRPr="00D03ACF">
        <w:rPr>
          <w:rFonts w:ascii="Tahoma" w:hAnsi="Tahoma" w:cs="Tahoma"/>
          <w:sz w:val="16"/>
          <w:szCs w:val="16"/>
        </w:rPr>
        <w:t xml:space="preserve">UniCredit Bank Czech Republic, a.s. </w:t>
      </w:r>
    </w:p>
    <w:p w14:paraId="29E53664" w14:textId="5259CD5B" w:rsidR="002412EE" w:rsidRPr="00D03ACF" w:rsidRDefault="002412EE" w:rsidP="002412EE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 xml:space="preserve">číslo účtu: </w:t>
      </w:r>
      <w:r w:rsidR="00D03ACF">
        <w:rPr>
          <w:rFonts w:ascii="Tahoma" w:hAnsi="Tahoma" w:cs="Tahoma"/>
          <w:sz w:val="16"/>
          <w:szCs w:val="16"/>
        </w:rPr>
        <w:tab/>
      </w:r>
      <w:r w:rsidRPr="00D03ACF">
        <w:rPr>
          <w:rFonts w:ascii="Tahoma" w:hAnsi="Tahoma" w:cs="Tahoma"/>
          <w:sz w:val="16"/>
          <w:szCs w:val="16"/>
        </w:rPr>
        <w:t xml:space="preserve">1148043001/2700 </w:t>
      </w:r>
    </w:p>
    <w:p w14:paraId="596473DE" w14:textId="77777777" w:rsidR="002412EE" w:rsidRPr="00D03ACF" w:rsidRDefault="002412EE" w:rsidP="002412EE">
      <w:pPr>
        <w:pStyle w:val="Normln1"/>
        <w:tabs>
          <w:tab w:val="left" w:pos="1701"/>
        </w:tabs>
        <w:rPr>
          <w:rFonts w:ascii="Tahoma" w:hAnsi="Tahoma" w:cs="Tahoma"/>
          <w:b/>
          <w:sz w:val="16"/>
          <w:szCs w:val="16"/>
        </w:rPr>
      </w:pPr>
      <w:r w:rsidRPr="00D03ACF">
        <w:rPr>
          <w:rFonts w:ascii="Tahoma" w:hAnsi="Tahoma" w:cs="Tahoma"/>
          <w:b/>
          <w:sz w:val="16"/>
          <w:szCs w:val="16"/>
        </w:rPr>
        <w:t xml:space="preserve">jako prodávající </w:t>
      </w:r>
      <w:r w:rsidRPr="00D03ACF">
        <w:rPr>
          <w:rFonts w:ascii="Tahoma" w:hAnsi="Tahoma" w:cs="Tahoma"/>
          <w:sz w:val="16"/>
          <w:szCs w:val="16"/>
        </w:rPr>
        <w:t>na straně jedné (dále jen „</w:t>
      </w:r>
      <w:r w:rsidRPr="00D03ACF">
        <w:rPr>
          <w:rFonts w:ascii="Tahoma" w:hAnsi="Tahoma" w:cs="Tahoma"/>
          <w:b/>
          <w:sz w:val="16"/>
          <w:szCs w:val="16"/>
        </w:rPr>
        <w:t>prodávající</w:t>
      </w:r>
      <w:r w:rsidRPr="00D03ACF">
        <w:rPr>
          <w:rFonts w:ascii="Tahoma" w:hAnsi="Tahoma" w:cs="Tahoma"/>
          <w:sz w:val="16"/>
          <w:szCs w:val="16"/>
        </w:rPr>
        <w:t>“)</w:t>
      </w:r>
    </w:p>
    <w:p w14:paraId="7DBDE7CF" w14:textId="77777777" w:rsidR="00F0129F" w:rsidRPr="00D03ACF" w:rsidRDefault="00F0129F" w:rsidP="00F0129F">
      <w:pPr>
        <w:autoSpaceDE w:val="0"/>
        <w:autoSpaceDN w:val="0"/>
        <w:adjustRightInd w:val="0"/>
        <w:rPr>
          <w:rFonts w:ascii="Tahoma" w:hAnsi="Tahoma" w:cs="Tahoma"/>
          <w:color w:val="2F2F2F"/>
          <w:sz w:val="16"/>
          <w:szCs w:val="16"/>
          <w:lang w:val="cs-CZ" w:eastAsia="cs-CZ"/>
        </w:rPr>
      </w:pPr>
    </w:p>
    <w:p w14:paraId="7972DA12" w14:textId="77777777" w:rsidR="00270A80" w:rsidRPr="00D03ACF" w:rsidRDefault="00270A80" w:rsidP="00A57321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624D7B4" w14:textId="77777777" w:rsidR="00C527FF" w:rsidRPr="00D03ACF" w:rsidRDefault="00C527FF" w:rsidP="00894CF7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>a</w:t>
      </w:r>
    </w:p>
    <w:p w14:paraId="0E73F547" w14:textId="77777777" w:rsidR="00894CF7" w:rsidRPr="00D03ACF" w:rsidRDefault="00894CF7" w:rsidP="002F4162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119552F4" w14:textId="77777777" w:rsidR="00C527FF" w:rsidRPr="00D03ACF" w:rsidRDefault="00C527FF" w:rsidP="002F4162">
      <w:pPr>
        <w:pStyle w:val="Normln1"/>
        <w:tabs>
          <w:tab w:val="left" w:pos="1701"/>
        </w:tabs>
        <w:rPr>
          <w:rFonts w:ascii="Tahoma" w:hAnsi="Tahoma" w:cs="Tahoma"/>
          <w:b/>
          <w:sz w:val="16"/>
          <w:szCs w:val="16"/>
        </w:rPr>
      </w:pPr>
      <w:r w:rsidRPr="00D03ACF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289C09EC" w14:textId="3A4C6F37" w:rsidR="00C527FF" w:rsidRPr="00D03ACF" w:rsidRDefault="00C527FF" w:rsidP="002F4162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>se sídlem:</w:t>
      </w:r>
      <w:r w:rsidR="00745AF2" w:rsidRPr="00D03ACF">
        <w:rPr>
          <w:rFonts w:ascii="Tahoma" w:hAnsi="Tahoma" w:cs="Tahoma"/>
          <w:sz w:val="16"/>
          <w:szCs w:val="16"/>
        </w:rPr>
        <w:tab/>
      </w:r>
      <w:r w:rsidRPr="00D03ACF">
        <w:rPr>
          <w:rFonts w:ascii="Tahoma" w:hAnsi="Tahoma" w:cs="Tahoma"/>
          <w:sz w:val="16"/>
          <w:szCs w:val="16"/>
        </w:rPr>
        <w:t xml:space="preserve">U Nemocnice </w:t>
      </w:r>
      <w:r w:rsidR="00CE7E75">
        <w:rPr>
          <w:rFonts w:ascii="Tahoma" w:hAnsi="Tahoma" w:cs="Tahoma"/>
          <w:sz w:val="16"/>
          <w:szCs w:val="16"/>
        </w:rPr>
        <w:t>499/</w:t>
      </w:r>
      <w:r w:rsidRPr="00D03ACF">
        <w:rPr>
          <w:rFonts w:ascii="Tahoma" w:hAnsi="Tahoma" w:cs="Tahoma"/>
          <w:sz w:val="16"/>
          <w:szCs w:val="16"/>
        </w:rPr>
        <w:t>2, 128 08, Praha 2</w:t>
      </w:r>
    </w:p>
    <w:p w14:paraId="6DC29E8D" w14:textId="31521983" w:rsidR="00C527FF" w:rsidRPr="00D03ACF" w:rsidRDefault="00C527FF" w:rsidP="002F4162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>IČ:</w:t>
      </w:r>
      <w:r w:rsidR="00D03ACF">
        <w:rPr>
          <w:rFonts w:ascii="Tahoma" w:hAnsi="Tahoma" w:cs="Tahoma"/>
          <w:sz w:val="16"/>
          <w:szCs w:val="16"/>
        </w:rPr>
        <w:t xml:space="preserve"> </w:t>
      </w:r>
      <w:r w:rsidRPr="00D03ACF">
        <w:rPr>
          <w:rFonts w:ascii="Tahoma" w:hAnsi="Tahoma" w:cs="Tahoma"/>
          <w:sz w:val="16"/>
          <w:szCs w:val="16"/>
        </w:rPr>
        <w:t>00064165</w:t>
      </w:r>
      <w:r w:rsidR="00D03ACF">
        <w:rPr>
          <w:rFonts w:ascii="Tahoma" w:hAnsi="Tahoma" w:cs="Tahoma"/>
          <w:sz w:val="16"/>
          <w:szCs w:val="16"/>
        </w:rPr>
        <w:tab/>
      </w:r>
      <w:r w:rsidRPr="00D03ACF">
        <w:rPr>
          <w:rFonts w:ascii="Tahoma" w:hAnsi="Tahoma" w:cs="Tahoma"/>
          <w:sz w:val="16"/>
          <w:szCs w:val="16"/>
        </w:rPr>
        <w:t>DIČ:</w:t>
      </w:r>
      <w:r w:rsidR="00D03ACF">
        <w:rPr>
          <w:rFonts w:ascii="Tahoma" w:hAnsi="Tahoma" w:cs="Tahoma"/>
          <w:sz w:val="16"/>
          <w:szCs w:val="16"/>
        </w:rPr>
        <w:t xml:space="preserve"> </w:t>
      </w:r>
      <w:r w:rsidRPr="00D03ACF">
        <w:rPr>
          <w:rFonts w:ascii="Tahoma" w:hAnsi="Tahoma" w:cs="Tahoma"/>
          <w:sz w:val="16"/>
          <w:szCs w:val="16"/>
        </w:rPr>
        <w:t>CZ 00064165</w:t>
      </w:r>
    </w:p>
    <w:p w14:paraId="5E4966D4" w14:textId="3BB08ED7" w:rsidR="00C527FF" w:rsidRPr="00D03ACF" w:rsidRDefault="00C527FF" w:rsidP="002F4162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>zastoupená:</w:t>
      </w:r>
      <w:r w:rsidR="00745AF2" w:rsidRPr="00D03ACF">
        <w:rPr>
          <w:rFonts w:ascii="Tahoma" w:hAnsi="Tahoma" w:cs="Tahoma"/>
          <w:sz w:val="16"/>
          <w:szCs w:val="16"/>
        </w:rPr>
        <w:tab/>
      </w:r>
      <w:r w:rsidRPr="00D03ACF">
        <w:rPr>
          <w:rFonts w:ascii="Tahoma" w:hAnsi="Tahoma" w:cs="Tahoma"/>
          <w:sz w:val="16"/>
          <w:szCs w:val="16"/>
        </w:rPr>
        <w:t>Mgr.</w:t>
      </w:r>
      <w:r w:rsidR="004E4C3E" w:rsidRPr="00D03ACF">
        <w:rPr>
          <w:rFonts w:ascii="Tahoma" w:hAnsi="Tahoma" w:cs="Tahoma"/>
          <w:sz w:val="16"/>
          <w:szCs w:val="16"/>
        </w:rPr>
        <w:t xml:space="preserve"> </w:t>
      </w:r>
      <w:r w:rsidRPr="00D03ACF">
        <w:rPr>
          <w:rFonts w:ascii="Tahoma" w:hAnsi="Tahoma" w:cs="Tahoma"/>
          <w:sz w:val="16"/>
          <w:szCs w:val="16"/>
        </w:rPr>
        <w:t xml:space="preserve">Danou Juráskovou, Ph.D., MBA,  ředitelkou </w:t>
      </w:r>
    </w:p>
    <w:p w14:paraId="40FACA87" w14:textId="77777777" w:rsidR="00C527FF" w:rsidRPr="00D03ACF" w:rsidRDefault="00745AF2" w:rsidP="002F4162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>bankovní spojení</w:t>
      </w:r>
      <w:r w:rsidR="00C527FF" w:rsidRPr="00D03ACF">
        <w:rPr>
          <w:rFonts w:ascii="Tahoma" w:hAnsi="Tahoma" w:cs="Tahoma"/>
          <w:sz w:val="16"/>
          <w:szCs w:val="16"/>
        </w:rPr>
        <w:t>:</w:t>
      </w:r>
      <w:bookmarkStart w:id="1" w:name="OLE_LINK2"/>
      <w:r w:rsidR="00721006" w:rsidRPr="00D03ACF">
        <w:rPr>
          <w:rFonts w:ascii="Tahoma" w:hAnsi="Tahoma" w:cs="Tahoma"/>
          <w:sz w:val="16"/>
          <w:szCs w:val="16"/>
        </w:rPr>
        <w:tab/>
      </w:r>
      <w:bookmarkEnd w:id="1"/>
      <w:r w:rsidR="00721006" w:rsidRPr="00D03ACF">
        <w:rPr>
          <w:rFonts w:ascii="Tahoma" w:hAnsi="Tahoma" w:cs="Tahoma"/>
          <w:sz w:val="16"/>
          <w:szCs w:val="16"/>
        </w:rPr>
        <w:t>ČNB</w:t>
      </w:r>
    </w:p>
    <w:p w14:paraId="70386C04" w14:textId="714BB2C8" w:rsidR="00C527FF" w:rsidRPr="00D03ACF" w:rsidRDefault="00C527FF" w:rsidP="002F4162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 xml:space="preserve">číslo účtu: </w:t>
      </w:r>
      <w:r w:rsidR="00D03ACF">
        <w:rPr>
          <w:rFonts w:ascii="Tahoma" w:hAnsi="Tahoma" w:cs="Tahoma"/>
          <w:sz w:val="16"/>
          <w:szCs w:val="16"/>
        </w:rPr>
        <w:tab/>
      </w:r>
      <w:r w:rsidRPr="00D03ACF">
        <w:rPr>
          <w:rFonts w:ascii="Tahoma" w:hAnsi="Tahoma" w:cs="Tahoma"/>
          <w:sz w:val="16"/>
          <w:szCs w:val="16"/>
        </w:rPr>
        <w:t>24035021/0</w:t>
      </w:r>
      <w:r w:rsidR="00721006" w:rsidRPr="00D03ACF">
        <w:rPr>
          <w:rFonts w:ascii="Tahoma" w:hAnsi="Tahoma" w:cs="Tahoma"/>
          <w:sz w:val="16"/>
          <w:szCs w:val="16"/>
        </w:rPr>
        <w:t>71</w:t>
      </w:r>
      <w:r w:rsidRPr="00D03ACF">
        <w:rPr>
          <w:rFonts w:ascii="Tahoma" w:hAnsi="Tahoma" w:cs="Tahoma"/>
          <w:sz w:val="16"/>
          <w:szCs w:val="16"/>
        </w:rPr>
        <w:t>0</w:t>
      </w:r>
    </w:p>
    <w:p w14:paraId="3F94C087" w14:textId="77777777" w:rsidR="00C527FF" w:rsidRPr="00D03ACF" w:rsidRDefault="00A57321" w:rsidP="00A57321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03ACF">
        <w:rPr>
          <w:rFonts w:ascii="Tahoma" w:hAnsi="Tahoma" w:cs="Tahoma"/>
          <w:sz w:val="16"/>
          <w:szCs w:val="16"/>
        </w:rPr>
        <w:t xml:space="preserve">jako </w:t>
      </w:r>
      <w:r w:rsidRPr="00D03ACF">
        <w:rPr>
          <w:rFonts w:ascii="Tahoma" w:hAnsi="Tahoma" w:cs="Tahoma"/>
          <w:b/>
          <w:sz w:val="16"/>
          <w:szCs w:val="16"/>
        </w:rPr>
        <w:t xml:space="preserve">kupující </w:t>
      </w:r>
      <w:r w:rsidRPr="00D03ACF">
        <w:rPr>
          <w:rFonts w:ascii="Tahoma" w:hAnsi="Tahoma" w:cs="Tahoma"/>
          <w:sz w:val="16"/>
          <w:szCs w:val="16"/>
        </w:rPr>
        <w:t>na straně druhé (dále jen „</w:t>
      </w:r>
      <w:r w:rsidRPr="00D03ACF">
        <w:rPr>
          <w:rFonts w:ascii="Tahoma" w:hAnsi="Tahoma" w:cs="Tahoma"/>
          <w:b/>
          <w:sz w:val="16"/>
          <w:szCs w:val="16"/>
        </w:rPr>
        <w:t>kupující</w:t>
      </w:r>
      <w:r w:rsidRPr="00D03ACF">
        <w:rPr>
          <w:rFonts w:ascii="Tahoma" w:hAnsi="Tahoma" w:cs="Tahoma"/>
          <w:sz w:val="16"/>
          <w:szCs w:val="16"/>
        </w:rPr>
        <w:t>')</w:t>
      </w:r>
    </w:p>
    <w:p w14:paraId="48AAC43F" w14:textId="77777777" w:rsidR="00C527FF" w:rsidRPr="00D03ACF" w:rsidRDefault="00C527F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A37907C" w14:textId="5D21DA97" w:rsidR="003A7C72" w:rsidRPr="00D03ACF" w:rsidRDefault="003A7C72" w:rsidP="003A7C72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 xml:space="preserve">uzavírají v souladu s ustanovením č. </w:t>
      </w:r>
      <w:r w:rsidR="00F13F9A" w:rsidRPr="00D03ACF">
        <w:rPr>
          <w:rFonts w:ascii="Tahoma" w:hAnsi="Tahoma" w:cs="Tahoma"/>
          <w:sz w:val="16"/>
          <w:szCs w:val="16"/>
          <w:lang w:val="cs-CZ"/>
        </w:rPr>
        <w:t>X</w:t>
      </w:r>
      <w:r w:rsidR="002412EE" w:rsidRPr="00D03ACF">
        <w:rPr>
          <w:rFonts w:ascii="Tahoma" w:hAnsi="Tahoma" w:cs="Tahoma"/>
          <w:sz w:val="16"/>
          <w:szCs w:val="16"/>
          <w:lang w:val="cs-CZ"/>
        </w:rPr>
        <w:t>II</w:t>
      </w:r>
      <w:r w:rsidR="00CE59B4">
        <w:rPr>
          <w:rFonts w:ascii="Tahoma" w:hAnsi="Tahoma" w:cs="Tahoma"/>
          <w:sz w:val="16"/>
          <w:szCs w:val="16"/>
          <w:lang w:val="cs-CZ"/>
        </w:rPr>
        <w:t>.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 odst. </w:t>
      </w:r>
      <w:r w:rsidR="002412EE" w:rsidRPr="00D03ACF">
        <w:rPr>
          <w:rFonts w:ascii="Tahoma" w:hAnsi="Tahoma" w:cs="Tahoma"/>
          <w:sz w:val="16"/>
          <w:szCs w:val="16"/>
          <w:lang w:val="cs-CZ"/>
        </w:rPr>
        <w:t>4</w:t>
      </w:r>
      <w:r w:rsidR="00A57321" w:rsidRPr="00D03ACF">
        <w:rPr>
          <w:rFonts w:ascii="Tahoma" w:hAnsi="Tahoma" w:cs="Tahoma"/>
          <w:sz w:val="16"/>
          <w:szCs w:val="16"/>
          <w:lang w:val="cs-CZ"/>
        </w:rPr>
        <w:t xml:space="preserve"> ke kupní s</w:t>
      </w:r>
      <w:r w:rsidRPr="00D03ACF">
        <w:rPr>
          <w:rFonts w:ascii="Tahoma" w:hAnsi="Tahoma" w:cs="Tahoma"/>
          <w:sz w:val="16"/>
          <w:szCs w:val="16"/>
          <w:lang w:val="cs-CZ"/>
        </w:rPr>
        <w:t>mlouv</w:t>
      </w:r>
      <w:r w:rsidR="00A57321" w:rsidRPr="00D03ACF">
        <w:rPr>
          <w:rFonts w:ascii="Tahoma" w:hAnsi="Tahoma" w:cs="Tahoma"/>
          <w:sz w:val="16"/>
          <w:szCs w:val="16"/>
          <w:lang w:val="cs-CZ"/>
        </w:rPr>
        <w:t>ě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 </w:t>
      </w:r>
      <w:r w:rsidR="00A57321" w:rsidRPr="00D03ACF">
        <w:rPr>
          <w:rFonts w:ascii="Tahoma" w:hAnsi="Tahoma" w:cs="Tahoma"/>
          <w:sz w:val="16"/>
          <w:szCs w:val="16"/>
          <w:lang w:val="cs-CZ"/>
        </w:rPr>
        <w:t xml:space="preserve">na opakující se plnění ze </w:t>
      </w:r>
      <w:r w:rsidR="00F13F9A" w:rsidRPr="00D03ACF">
        <w:rPr>
          <w:rFonts w:ascii="Tahoma" w:hAnsi="Tahoma" w:cs="Tahoma"/>
          <w:sz w:val="16"/>
          <w:szCs w:val="16"/>
          <w:lang w:val="cs-CZ"/>
        </w:rPr>
        <w:t>dne</w:t>
      </w:r>
      <w:r w:rsidR="00573A4C" w:rsidRPr="00D03ACF">
        <w:rPr>
          <w:rFonts w:ascii="Tahoma" w:hAnsi="Tahoma" w:cs="Tahoma"/>
          <w:sz w:val="16"/>
          <w:szCs w:val="16"/>
          <w:lang w:val="cs-CZ"/>
        </w:rPr>
        <w:t xml:space="preserve"> </w:t>
      </w:r>
      <w:r w:rsidR="00DF04A2" w:rsidRPr="00D03ACF">
        <w:rPr>
          <w:rFonts w:ascii="Tahoma" w:hAnsi="Tahoma" w:cs="Tahoma"/>
          <w:sz w:val="16"/>
          <w:szCs w:val="16"/>
          <w:lang w:val="cs-CZ"/>
        </w:rPr>
        <w:t>06.11</w:t>
      </w:r>
      <w:r w:rsidR="00573A4C" w:rsidRPr="00D03ACF">
        <w:rPr>
          <w:rFonts w:ascii="Tahoma" w:hAnsi="Tahoma" w:cs="Tahoma"/>
          <w:sz w:val="16"/>
          <w:szCs w:val="16"/>
          <w:lang w:val="cs-CZ"/>
        </w:rPr>
        <w:t>.2017</w:t>
      </w:r>
      <w:r w:rsidR="00A57321" w:rsidRPr="00D03ACF">
        <w:rPr>
          <w:rFonts w:ascii="Tahoma" w:hAnsi="Tahoma" w:cs="Tahoma"/>
          <w:sz w:val="16"/>
          <w:szCs w:val="16"/>
          <w:lang w:val="cs-CZ"/>
        </w:rPr>
        <w:t>,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 která je u </w:t>
      </w:r>
      <w:r w:rsidR="00F13F9A" w:rsidRPr="00D03ACF">
        <w:rPr>
          <w:rFonts w:ascii="Tahoma" w:hAnsi="Tahoma" w:cs="Tahoma"/>
          <w:sz w:val="16"/>
          <w:szCs w:val="16"/>
          <w:lang w:val="cs-CZ"/>
        </w:rPr>
        <w:t xml:space="preserve">kupujícího 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evidovaná pod sp. zn. </w:t>
      </w:r>
      <w:r w:rsidR="002412EE" w:rsidRPr="00D03ACF">
        <w:rPr>
          <w:rFonts w:ascii="Tahoma" w:hAnsi="Tahoma" w:cs="Tahoma"/>
          <w:sz w:val="16"/>
          <w:szCs w:val="16"/>
          <w:lang w:val="cs-CZ"/>
        </w:rPr>
        <w:t>PO 163</w:t>
      </w:r>
      <w:r w:rsidR="00573A4C" w:rsidRPr="00D03ACF">
        <w:rPr>
          <w:rFonts w:ascii="Tahoma" w:hAnsi="Tahoma" w:cs="Tahoma"/>
          <w:sz w:val="16"/>
          <w:szCs w:val="16"/>
          <w:lang w:val="cs-CZ"/>
        </w:rPr>
        <w:t>3</w:t>
      </w:r>
      <w:r w:rsidR="002412EE" w:rsidRPr="00D03ACF">
        <w:rPr>
          <w:rFonts w:ascii="Tahoma" w:hAnsi="Tahoma" w:cs="Tahoma"/>
          <w:sz w:val="16"/>
          <w:szCs w:val="16"/>
          <w:lang w:val="cs-CZ"/>
        </w:rPr>
        <w:t>/S/17</w:t>
      </w:r>
      <w:r w:rsidR="00DF04A2" w:rsidRPr="00D03ACF">
        <w:rPr>
          <w:rFonts w:ascii="Tahoma" w:hAnsi="Tahoma" w:cs="Tahoma"/>
          <w:sz w:val="16"/>
          <w:szCs w:val="16"/>
          <w:lang w:val="cs-CZ"/>
        </w:rPr>
        <w:t xml:space="preserve"> </w:t>
      </w:r>
      <w:r w:rsidR="00F13F9A" w:rsidRPr="00D03ACF">
        <w:rPr>
          <w:rFonts w:ascii="Tahoma" w:hAnsi="Tahoma" w:cs="Tahoma"/>
          <w:sz w:val="16"/>
          <w:szCs w:val="16"/>
          <w:lang w:val="cs-CZ"/>
        </w:rPr>
        <w:t xml:space="preserve">(dále jen smlouva), tento dodatek č. </w:t>
      </w:r>
      <w:r w:rsidR="00C62B55" w:rsidRPr="00D03ACF">
        <w:rPr>
          <w:rFonts w:ascii="Tahoma" w:hAnsi="Tahoma" w:cs="Tahoma"/>
          <w:sz w:val="16"/>
          <w:szCs w:val="16"/>
          <w:lang w:val="cs-CZ"/>
        </w:rPr>
        <w:t>1</w:t>
      </w:r>
      <w:r w:rsidR="00F13F9A" w:rsidRPr="00D03ACF">
        <w:rPr>
          <w:rFonts w:ascii="Tahoma" w:hAnsi="Tahoma" w:cs="Tahoma"/>
          <w:sz w:val="16"/>
          <w:szCs w:val="16"/>
          <w:lang w:val="cs-CZ"/>
        </w:rPr>
        <w:t>.</w:t>
      </w:r>
    </w:p>
    <w:p w14:paraId="20AEB898" w14:textId="77777777" w:rsidR="003A7C72" w:rsidRPr="00D03ACF" w:rsidRDefault="003A7C72" w:rsidP="003A7C72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</w:p>
    <w:p w14:paraId="69EC66FF" w14:textId="77777777" w:rsidR="003A7C72" w:rsidRPr="00D03ACF" w:rsidRDefault="003A7C72" w:rsidP="003A7C72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2D38454A" w14:textId="77777777" w:rsidR="003A7C72" w:rsidRPr="00D03ACF" w:rsidRDefault="003A7C72" w:rsidP="003A7C7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03ACF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62C6FD00" w14:textId="77777777" w:rsidR="00F13F9A" w:rsidRPr="00D03ACF" w:rsidRDefault="003A7C72" w:rsidP="00F13F9A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03ACF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06E4D008" w14:textId="77777777" w:rsidR="00F13F9A" w:rsidRPr="00D03ACF" w:rsidRDefault="00F13F9A" w:rsidP="00F13F9A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130D6D05" w14:textId="10D281BE" w:rsidR="00270A80" w:rsidRPr="00D03ACF" w:rsidRDefault="00F13F9A" w:rsidP="00EC270D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 xml:space="preserve">Příloha č . 1 smlouvy </w:t>
      </w:r>
      <w:r w:rsidR="00EC270D" w:rsidRPr="00D03ACF">
        <w:rPr>
          <w:rFonts w:ascii="Tahoma" w:hAnsi="Tahoma" w:cs="Tahoma"/>
          <w:sz w:val="16"/>
          <w:szCs w:val="16"/>
          <w:lang w:val="cs-CZ"/>
        </w:rPr>
        <w:t>–</w:t>
      </w:r>
      <w:r w:rsidR="00DF04A2" w:rsidRPr="00D03ACF">
        <w:rPr>
          <w:rFonts w:ascii="Tahoma" w:hAnsi="Tahoma" w:cs="Tahoma"/>
          <w:sz w:val="16"/>
          <w:szCs w:val="16"/>
          <w:lang w:val="cs-CZ"/>
        </w:rPr>
        <w:t xml:space="preserve"> </w:t>
      </w:r>
      <w:r w:rsidR="00CE486E">
        <w:rPr>
          <w:rFonts w:ascii="Tahoma" w:hAnsi="Tahoma" w:cs="Tahoma"/>
          <w:sz w:val="16"/>
          <w:szCs w:val="16"/>
          <w:lang w:val="cs-CZ"/>
        </w:rPr>
        <w:t>Položkový ceník</w:t>
      </w:r>
      <w:r w:rsidR="00DF04A2" w:rsidRPr="00D03ACF">
        <w:rPr>
          <w:rFonts w:ascii="Tahoma" w:hAnsi="Tahoma" w:cs="Tahoma"/>
          <w:sz w:val="16"/>
          <w:szCs w:val="16"/>
          <w:lang w:val="cs-CZ"/>
        </w:rPr>
        <w:t xml:space="preserve"> </w:t>
      </w:r>
      <w:r w:rsidR="003D2F26">
        <w:rPr>
          <w:rFonts w:ascii="Tahoma" w:hAnsi="Tahoma" w:cs="Tahoma"/>
          <w:sz w:val="16"/>
          <w:szCs w:val="16"/>
          <w:lang w:val="cs-CZ"/>
        </w:rPr>
        <w:t xml:space="preserve">se nahrazuje </w:t>
      </w:r>
      <w:r w:rsidR="00E83132" w:rsidRPr="00D03ACF">
        <w:rPr>
          <w:rFonts w:ascii="Tahoma" w:hAnsi="Tahoma" w:cs="Tahoma"/>
          <w:sz w:val="16"/>
          <w:szCs w:val="16"/>
          <w:lang w:val="cs-CZ"/>
        </w:rPr>
        <w:t xml:space="preserve">novou 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Přílohou č.1 </w:t>
      </w:r>
      <w:r w:rsidR="00EC270D" w:rsidRPr="00D03ACF">
        <w:rPr>
          <w:rFonts w:ascii="Tahoma" w:hAnsi="Tahoma" w:cs="Tahoma"/>
          <w:sz w:val="16"/>
          <w:szCs w:val="16"/>
          <w:lang w:val="cs-CZ"/>
        </w:rPr>
        <w:t>–</w:t>
      </w:r>
      <w:r w:rsidR="00E83132" w:rsidRPr="00D03ACF">
        <w:rPr>
          <w:rFonts w:ascii="Tahoma" w:hAnsi="Tahoma" w:cs="Tahoma"/>
          <w:sz w:val="16"/>
          <w:szCs w:val="16"/>
          <w:lang w:val="cs-CZ"/>
        </w:rPr>
        <w:t xml:space="preserve"> </w:t>
      </w:r>
      <w:r w:rsidR="00DF04A2" w:rsidRPr="00D03ACF">
        <w:rPr>
          <w:rFonts w:ascii="Tahoma" w:hAnsi="Tahoma" w:cs="Tahoma"/>
          <w:sz w:val="16"/>
          <w:szCs w:val="16"/>
          <w:lang w:val="cs-CZ"/>
        </w:rPr>
        <w:t>Specifikace zboží a ceník zboží</w:t>
      </w:r>
      <w:r w:rsidR="003D2F26">
        <w:rPr>
          <w:rFonts w:ascii="Tahoma" w:hAnsi="Tahoma" w:cs="Tahoma"/>
          <w:sz w:val="16"/>
          <w:szCs w:val="16"/>
          <w:lang w:val="cs-CZ"/>
        </w:rPr>
        <w:t>.</w:t>
      </w:r>
    </w:p>
    <w:p w14:paraId="051C0F71" w14:textId="77777777" w:rsidR="00EC270D" w:rsidRPr="00D03ACF" w:rsidRDefault="00EC270D" w:rsidP="00EC270D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2089257D" w14:textId="77777777" w:rsidR="003A7C72" w:rsidRPr="00D03ACF" w:rsidRDefault="003A7C72" w:rsidP="003A7C7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03ACF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486FF22B" w14:textId="77777777" w:rsidR="003A7C72" w:rsidRPr="00D03ACF" w:rsidRDefault="003A7C72" w:rsidP="003A7C72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03ACF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9AA3996" w14:textId="77777777" w:rsidR="003A7C72" w:rsidRPr="00D03ACF" w:rsidRDefault="003A7C72" w:rsidP="003A7C72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626FDA6D" w14:textId="77777777" w:rsidR="003A7C72" w:rsidRPr="00D03ACF" w:rsidRDefault="003A7C72" w:rsidP="00CC3E96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 xml:space="preserve">Ostatní ujednání této smlouvy zůstávají beze změny. </w:t>
      </w:r>
    </w:p>
    <w:p w14:paraId="781B6481" w14:textId="55B76759" w:rsidR="003A7C72" w:rsidRPr="00D03ACF" w:rsidRDefault="003A7C72" w:rsidP="009B3DA5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</w:t>
      </w:r>
      <w:r w:rsidR="00CE486E">
        <w:rPr>
          <w:rFonts w:ascii="Tahoma" w:hAnsi="Tahoma" w:cs="Tahoma"/>
          <w:sz w:val="16"/>
          <w:szCs w:val="16"/>
          <w:lang w:val="cs-CZ"/>
        </w:rPr>
        <w:t>podpisem o</w:t>
      </w:r>
      <w:r w:rsidR="00CE7E75">
        <w:rPr>
          <w:rFonts w:ascii="Tahoma" w:hAnsi="Tahoma" w:cs="Tahoma"/>
          <w:sz w:val="16"/>
          <w:szCs w:val="16"/>
          <w:lang w:val="cs-CZ"/>
        </w:rPr>
        <w:t>b</w:t>
      </w:r>
      <w:r w:rsidR="00CE486E">
        <w:rPr>
          <w:rFonts w:ascii="Tahoma" w:hAnsi="Tahoma" w:cs="Tahoma"/>
          <w:sz w:val="16"/>
          <w:szCs w:val="16"/>
          <w:lang w:val="cs-CZ"/>
        </w:rPr>
        <w:t>ou smluvních stran</w:t>
      </w:r>
      <w:r w:rsidRPr="00D03ACF">
        <w:rPr>
          <w:rFonts w:ascii="Tahoma" w:hAnsi="Tahoma" w:cs="Tahoma"/>
          <w:sz w:val="16"/>
          <w:szCs w:val="16"/>
          <w:lang w:val="cs-CZ"/>
        </w:rPr>
        <w:t>.</w:t>
      </w:r>
    </w:p>
    <w:p w14:paraId="4DEBB20E" w14:textId="77777777" w:rsidR="003A7C72" w:rsidRPr="00D03ACF" w:rsidRDefault="003A7C72" w:rsidP="00CC3E96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661AB367" w14:textId="77777777" w:rsidR="004E4994" w:rsidRPr="00D03ACF" w:rsidRDefault="004E4994" w:rsidP="004E4994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29615AF9" w14:textId="77777777" w:rsidR="004E4994" w:rsidRPr="00D03ACF" w:rsidRDefault="004E4994" w:rsidP="004E4994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16EBD328" w14:textId="77777777" w:rsidR="003A7C72" w:rsidRPr="00D03ACF" w:rsidRDefault="00996781" w:rsidP="003A7C72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 xml:space="preserve">Příloha: </w:t>
      </w:r>
      <w:r w:rsidRPr="00D03ACF">
        <w:rPr>
          <w:rFonts w:ascii="Tahoma" w:hAnsi="Tahoma" w:cs="Tahoma"/>
          <w:sz w:val="16"/>
          <w:szCs w:val="16"/>
          <w:lang w:val="cs-CZ"/>
        </w:rPr>
        <w:tab/>
        <w:t xml:space="preserve">Příloha </w:t>
      </w:r>
      <w:r w:rsidR="003A7C72" w:rsidRPr="00D03ACF">
        <w:rPr>
          <w:rFonts w:ascii="Tahoma" w:hAnsi="Tahoma" w:cs="Tahoma"/>
          <w:sz w:val="16"/>
          <w:szCs w:val="16"/>
          <w:lang w:val="cs-CZ"/>
        </w:rPr>
        <w:t>1 –</w:t>
      </w:r>
      <w:r w:rsidR="00EC270D" w:rsidRPr="00D03ACF">
        <w:rPr>
          <w:rFonts w:ascii="Tahoma" w:hAnsi="Tahoma" w:cs="Tahoma"/>
          <w:sz w:val="16"/>
          <w:szCs w:val="16"/>
          <w:lang w:val="cs-CZ"/>
        </w:rPr>
        <w:t xml:space="preserve"> Specifikace zboží a ceník zboží</w:t>
      </w:r>
      <w:r w:rsidR="003A7C72" w:rsidRPr="00D03ACF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7010710E" w14:textId="77777777" w:rsidR="00996781" w:rsidRPr="00D03ACF" w:rsidRDefault="00996781" w:rsidP="00996781">
      <w:pPr>
        <w:ind w:right="23" w:firstLine="720"/>
        <w:jc w:val="both"/>
        <w:rPr>
          <w:rFonts w:ascii="Tahoma" w:hAnsi="Tahoma" w:cs="Tahoma"/>
          <w:sz w:val="16"/>
          <w:szCs w:val="16"/>
          <w:lang w:val="cs-CZ"/>
        </w:rPr>
      </w:pPr>
    </w:p>
    <w:p w14:paraId="41CE29E3" w14:textId="77777777" w:rsidR="00C527FF" w:rsidRPr="00D03ACF" w:rsidRDefault="00C527F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D29B06D" w14:textId="77777777" w:rsidR="00C527FF" w:rsidRPr="00D03ACF" w:rsidRDefault="00C527F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361F999" w14:textId="16DCA770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>V </w:t>
      </w:r>
      <w:r w:rsidR="0002737B" w:rsidRPr="00D03ACF">
        <w:rPr>
          <w:rFonts w:ascii="Tahoma" w:hAnsi="Tahoma" w:cs="Tahoma"/>
          <w:sz w:val="16"/>
          <w:szCs w:val="16"/>
          <w:lang w:val="cs-CZ"/>
        </w:rPr>
        <w:t>Praze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 dne</w:t>
      </w:r>
      <w:r w:rsidR="00D86264" w:rsidRPr="00D03ACF">
        <w:rPr>
          <w:rFonts w:ascii="Tahoma" w:hAnsi="Tahoma" w:cs="Tahoma"/>
          <w:sz w:val="16"/>
          <w:szCs w:val="16"/>
          <w:lang w:val="cs-CZ"/>
        </w:rPr>
        <w:t>: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 </w:t>
      </w:r>
      <w:r w:rsidRPr="00D03ACF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Pr="00D03ACF">
        <w:rPr>
          <w:rFonts w:ascii="Tahoma" w:hAnsi="Tahoma" w:cs="Tahoma"/>
          <w:sz w:val="16"/>
          <w:szCs w:val="16"/>
          <w:lang w:val="cs-CZ"/>
        </w:rPr>
        <w:t>V </w:t>
      </w:r>
      <w:r w:rsidR="0002737B" w:rsidRPr="00D03ACF">
        <w:rPr>
          <w:rFonts w:ascii="Tahoma" w:hAnsi="Tahoma" w:cs="Tahoma"/>
          <w:sz w:val="16"/>
          <w:szCs w:val="16"/>
          <w:lang w:val="cs-CZ"/>
        </w:rPr>
        <w:t>Praze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 dne</w:t>
      </w:r>
      <w:r w:rsidR="00D86264" w:rsidRPr="00D03ACF">
        <w:rPr>
          <w:rFonts w:ascii="Tahoma" w:hAnsi="Tahoma" w:cs="Tahoma"/>
          <w:sz w:val="16"/>
          <w:szCs w:val="16"/>
          <w:lang w:val="cs-CZ"/>
        </w:rPr>
        <w:t>:</w:t>
      </w:r>
    </w:p>
    <w:p w14:paraId="40B13EAB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ABE0906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76D2265" w14:textId="0A2AC85D" w:rsidR="00996781" w:rsidRPr="00D03ACF" w:rsidRDefault="00270A80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 xml:space="preserve">za prodávajícího </w:t>
      </w:r>
      <w:r w:rsidR="00996781" w:rsidRPr="00D03ACF">
        <w:rPr>
          <w:rFonts w:ascii="Tahoma" w:hAnsi="Tahoma" w:cs="Tahoma"/>
          <w:sz w:val="16"/>
          <w:szCs w:val="16"/>
          <w:lang w:val="cs-CZ"/>
        </w:rPr>
        <w:t>:</w:t>
      </w:r>
      <w:r w:rsidR="00996781" w:rsidRPr="00D03ACF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="00996781" w:rsidRPr="00D03ACF">
        <w:rPr>
          <w:rFonts w:ascii="Tahoma" w:hAnsi="Tahoma" w:cs="Tahoma"/>
          <w:sz w:val="16"/>
          <w:szCs w:val="16"/>
          <w:lang w:val="cs-CZ"/>
        </w:rPr>
        <w:t>za</w:t>
      </w:r>
      <w:r w:rsidRPr="00D03ACF">
        <w:rPr>
          <w:rFonts w:ascii="Tahoma" w:hAnsi="Tahoma" w:cs="Tahoma"/>
          <w:sz w:val="16"/>
          <w:szCs w:val="16"/>
          <w:lang w:val="cs-CZ"/>
        </w:rPr>
        <w:t xml:space="preserve"> kupujícího</w:t>
      </w:r>
      <w:r w:rsidR="00996781" w:rsidRPr="00D03ACF">
        <w:rPr>
          <w:rFonts w:ascii="Tahoma" w:hAnsi="Tahoma" w:cs="Tahoma"/>
          <w:sz w:val="16"/>
          <w:szCs w:val="16"/>
          <w:lang w:val="cs-CZ"/>
        </w:rPr>
        <w:t>:</w:t>
      </w:r>
    </w:p>
    <w:p w14:paraId="50CD2FCB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AAF53F0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3340C2E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EC4336D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7F5B9F6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8EBD249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9EEEBAD" w14:textId="77777777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DD40551" w14:textId="0ACDF6E9" w:rsidR="00996781" w:rsidRPr="00D03ACF" w:rsidRDefault="00996781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D03ACF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Pr="00D03ACF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59DCDA7A" w14:textId="62F66705" w:rsidR="00996781" w:rsidRPr="00D03ACF" w:rsidRDefault="003A3D96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</w:rPr>
        <w:t>Robin Stephen Antony Turner</w:t>
      </w:r>
      <w:r w:rsidR="00996781" w:rsidRPr="00D03ACF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="0002737B" w:rsidRPr="00D03ACF">
        <w:rPr>
          <w:rFonts w:ascii="Tahoma" w:hAnsi="Tahoma" w:cs="Tahoma"/>
          <w:sz w:val="16"/>
          <w:szCs w:val="16"/>
          <w:lang w:val="cs-CZ"/>
        </w:rPr>
        <w:t>Mgr. Dana Jurásková, Ph.D., MBA</w:t>
      </w:r>
    </w:p>
    <w:p w14:paraId="08B6634C" w14:textId="56C54BE1" w:rsidR="00996781" w:rsidRDefault="003A3D96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jednatel</w:t>
      </w:r>
      <w:r w:rsidR="00996781" w:rsidRPr="00D03ACF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="00654A8C">
        <w:rPr>
          <w:rFonts w:ascii="Tahoma" w:hAnsi="Tahoma" w:cs="Tahoma"/>
          <w:sz w:val="16"/>
          <w:szCs w:val="16"/>
          <w:lang w:val="cs-CZ"/>
        </w:rPr>
        <w:tab/>
      </w:r>
      <w:r w:rsidR="0002737B" w:rsidRPr="00D03ACF">
        <w:rPr>
          <w:rFonts w:ascii="Tahoma" w:hAnsi="Tahoma" w:cs="Tahoma"/>
          <w:sz w:val="16"/>
          <w:szCs w:val="16"/>
          <w:lang w:val="cs-CZ"/>
        </w:rPr>
        <w:t>ředitelka</w:t>
      </w:r>
      <w:r w:rsidR="00996781" w:rsidRPr="00D03ACF">
        <w:rPr>
          <w:rFonts w:ascii="Tahoma" w:hAnsi="Tahoma" w:cs="Tahoma"/>
          <w:sz w:val="16"/>
          <w:szCs w:val="16"/>
          <w:lang w:val="cs-CZ"/>
        </w:rPr>
        <w:t xml:space="preserve">  </w:t>
      </w:r>
    </w:p>
    <w:p w14:paraId="70F282EF" w14:textId="151D736F" w:rsidR="00CE486E" w:rsidRDefault="00CE486E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5E21DB3" w14:textId="3AA2B61D" w:rsidR="00CE486E" w:rsidRDefault="00CE486E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0F31455D" w14:textId="033CBFD3" w:rsidR="00CE486E" w:rsidRDefault="00CE486E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C97A192" w14:textId="577D40B2" w:rsidR="00CE486E" w:rsidRDefault="00CE486E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B27BEA2" w14:textId="1F11DEB4" w:rsidR="00CE486E" w:rsidRDefault="00CE486E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0B99592A" w14:textId="22ED9AF8" w:rsidR="00CE486E" w:rsidRDefault="00CE486E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05EF2F0" w14:textId="5A1E1E44" w:rsidR="00CE486E" w:rsidRDefault="00654A8C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t>------------------------------------</w:t>
      </w:r>
    </w:p>
    <w:p w14:paraId="470C990F" w14:textId="3B11CF4D" w:rsidR="00CE486E" w:rsidRDefault="0055193A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xxxxxxxxxxxx</w:t>
      </w:r>
    </w:p>
    <w:p w14:paraId="40CEC1A9" w14:textId="5AD7D54F" w:rsidR="00CE486E" w:rsidRPr="00D03ACF" w:rsidRDefault="00CE486E" w:rsidP="00996781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 xml:space="preserve">na základě plné moci </w:t>
      </w:r>
    </w:p>
    <w:p w14:paraId="580C2071" w14:textId="77777777" w:rsidR="003A60AD" w:rsidRPr="00D03ACF" w:rsidRDefault="004E4C3E" w:rsidP="004E4C3E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3ACF">
        <w:rPr>
          <w:rFonts w:ascii="Tahoma" w:hAnsi="Tahoma" w:cs="Tahoma"/>
          <w:sz w:val="16"/>
          <w:szCs w:val="16"/>
          <w:lang w:val="cs-CZ"/>
        </w:rPr>
        <w:br w:type="page"/>
      </w:r>
      <w:r w:rsidR="009F5B88" w:rsidRPr="00D03ACF">
        <w:rPr>
          <w:rFonts w:ascii="Tahoma" w:hAnsi="Tahoma" w:cs="Tahoma"/>
          <w:sz w:val="16"/>
          <w:szCs w:val="16"/>
          <w:lang w:val="cs-CZ"/>
        </w:rPr>
        <w:lastRenderedPageBreak/>
        <w:t>Příloha 1 –</w:t>
      </w:r>
      <w:r w:rsidR="00EC270D" w:rsidRPr="00D03ACF">
        <w:rPr>
          <w:rFonts w:ascii="Tahoma" w:hAnsi="Tahoma" w:cs="Tahoma"/>
          <w:sz w:val="16"/>
          <w:szCs w:val="16"/>
          <w:lang w:val="cs-CZ"/>
        </w:rPr>
        <w:t xml:space="preserve"> Specifikace zboží a ceník zboží</w:t>
      </w:r>
    </w:p>
    <w:p w14:paraId="644573FA" w14:textId="77777777" w:rsidR="003A60AD" w:rsidRPr="00D03ACF" w:rsidRDefault="003A60AD" w:rsidP="004E4C3E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020"/>
        <w:gridCol w:w="960"/>
        <w:gridCol w:w="1400"/>
        <w:gridCol w:w="1060"/>
      </w:tblGrid>
      <w:tr w:rsidR="00573A4C" w:rsidRPr="00D03ACF" w14:paraId="5A101CBA" w14:textId="77777777" w:rsidTr="00573A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7F315C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cs-CZ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9573B5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Obchodní název zboží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84C611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Velikost balení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AF2F74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SÚKL kód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BC2E3D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Cena bez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469D5F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sazba DPH</w:t>
            </w:r>
          </w:p>
        </w:tc>
      </w:tr>
      <w:tr w:rsidR="00573A4C" w:rsidRPr="00D03ACF" w14:paraId="0ACAE17C" w14:textId="77777777" w:rsidTr="00573A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F5E5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L01XC03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25E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Herceptin 150mg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143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1x150mg INJ SOL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AB42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0025555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D99" w14:textId="77777777" w:rsidR="00573A4C" w:rsidRPr="00D03ACF" w:rsidRDefault="00573A4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11 983,70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2A1" w14:textId="77777777" w:rsidR="00573A4C" w:rsidRPr="00D03ACF" w:rsidRDefault="00573A4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10%</w:t>
            </w:r>
          </w:p>
        </w:tc>
      </w:tr>
      <w:tr w:rsidR="00573A4C" w:rsidRPr="00D03ACF" w14:paraId="52B72938" w14:textId="77777777" w:rsidTr="00573A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11B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L01XC03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1EFC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Herceptin 600mg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6989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1x600mg INJ SOL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8B41" w14:textId="77777777" w:rsidR="00573A4C" w:rsidRPr="00D03ACF" w:rsidRDefault="00573A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0185368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854" w14:textId="77777777" w:rsidR="00573A4C" w:rsidRPr="00D03ACF" w:rsidRDefault="00573A4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35 951,20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0E94" w14:textId="77777777" w:rsidR="00573A4C" w:rsidRPr="00D03ACF" w:rsidRDefault="00573A4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3ACF">
              <w:rPr>
                <w:rFonts w:ascii="Tahoma" w:hAnsi="Tahoma" w:cs="Tahoma"/>
                <w:color w:val="000000"/>
                <w:sz w:val="16"/>
                <w:szCs w:val="16"/>
              </w:rPr>
              <w:t>10%</w:t>
            </w:r>
          </w:p>
        </w:tc>
      </w:tr>
    </w:tbl>
    <w:p w14:paraId="57B520EF" w14:textId="77777777" w:rsidR="003A60AD" w:rsidRPr="00D03ACF" w:rsidRDefault="003A60AD" w:rsidP="004E4C3E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ABD57A0" w14:textId="77777777" w:rsidR="009F5B88" w:rsidRPr="00D03ACF" w:rsidRDefault="009F5B88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2CD7770F" w14:textId="77777777" w:rsidR="006F5859" w:rsidRPr="00D03ACF" w:rsidRDefault="006F5859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en-US"/>
        </w:rPr>
      </w:pPr>
    </w:p>
    <w:sectPr w:rsidR="006F5859" w:rsidRPr="00D03ACF" w:rsidSect="008B128A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993" w:right="197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77F0" w14:textId="77777777" w:rsidR="00344490" w:rsidRDefault="00344490">
      <w:r>
        <w:separator/>
      </w:r>
    </w:p>
  </w:endnote>
  <w:endnote w:type="continuationSeparator" w:id="0">
    <w:p w14:paraId="2157BAEC" w14:textId="77777777" w:rsidR="00344490" w:rsidRDefault="0034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7EEA" w14:textId="66ABC042" w:rsidR="00C527FF" w:rsidRDefault="00C527FF">
    <w:pPr>
      <w:pStyle w:val="Zpat1"/>
      <w:tabs>
        <w:tab w:val="clear" w:pos="9072"/>
        <w:tab w:val="right" w:pos="773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E7E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3835" w14:textId="390FF740" w:rsidR="00C527FF" w:rsidRDefault="00C527FF">
    <w:pPr>
      <w:pStyle w:val="Zpat1"/>
      <w:tabs>
        <w:tab w:val="clear" w:pos="9072"/>
        <w:tab w:val="right" w:pos="773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51B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1138" w14:textId="77777777" w:rsidR="00344490" w:rsidRDefault="00344490">
      <w:r>
        <w:separator/>
      </w:r>
    </w:p>
  </w:footnote>
  <w:footnote w:type="continuationSeparator" w:id="0">
    <w:p w14:paraId="63874576" w14:textId="77777777" w:rsidR="00344490" w:rsidRDefault="0034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B400" w14:textId="77777777" w:rsidR="00C527FF" w:rsidRDefault="00C527FF">
    <w:pPr>
      <w:pStyle w:val="Zhlav1"/>
      <w:tabs>
        <w:tab w:val="clear" w:pos="9072"/>
        <w:tab w:val="right" w:pos="7736"/>
      </w:tabs>
      <w:rPr>
        <w:rFonts w:eastAsia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2334" w14:textId="3D064D08" w:rsidR="00C527FF" w:rsidRPr="00654A8C" w:rsidRDefault="00CE486E" w:rsidP="00654A8C">
    <w:pPr>
      <w:pStyle w:val="Zhlav1"/>
      <w:tabs>
        <w:tab w:val="clear" w:pos="9072"/>
        <w:tab w:val="right" w:pos="7736"/>
      </w:tabs>
      <w:jc w:val="right"/>
      <w:rPr>
        <w:rFonts w:ascii="Tahoma" w:eastAsia="Times New Roman" w:hAnsi="Tahoma" w:cs="Tahoma"/>
        <w:color w:val="auto"/>
        <w:sz w:val="16"/>
        <w:szCs w:val="16"/>
        <w:lang w:bidi="x-none"/>
      </w:rPr>
    </w:pPr>
    <w:r>
      <w:rPr>
        <w:rFonts w:ascii="Tahoma" w:eastAsia="Times New Roman" w:hAnsi="Tahoma" w:cs="Tahoma"/>
        <w:color w:val="auto"/>
        <w:sz w:val="16"/>
        <w:szCs w:val="16"/>
        <w:lang w:bidi="x-none"/>
      </w:rPr>
      <w:t>PO 1633/S/17 – 73/18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26013653"/>
    <w:multiLevelType w:val="hybridMultilevel"/>
    <w:tmpl w:val="493E5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56908"/>
    <w:multiLevelType w:val="hybridMultilevel"/>
    <w:tmpl w:val="29BEC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43CC"/>
    <w:multiLevelType w:val="hybridMultilevel"/>
    <w:tmpl w:val="49048DD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D325A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E2D0D"/>
    <w:multiLevelType w:val="hybridMultilevel"/>
    <w:tmpl w:val="7A7C51FE"/>
    <w:lvl w:ilvl="0" w:tplc="76946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34495"/>
    <w:multiLevelType w:val="hybridMultilevel"/>
    <w:tmpl w:val="B7B08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0687"/>
    <w:multiLevelType w:val="hybridMultilevel"/>
    <w:tmpl w:val="8ED88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D"/>
    <w:rsid w:val="0002737B"/>
    <w:rsid w:val="00046521"/>
    <w:rsid w:val="000D7806"/>
    <w:rsid w:val="000F1022"/>
    <w:rsid w:val="00151330"/>
    <w:rsid w:val="00156882"/>
    <w:rsid w:val="001758F4"/>
    <w:rsid w:val="00196320"/>
    <w:rsid w:val="001A1A83"/>
    <w:rsid w:val="001B64F7"/>
    <w:rsid w:val="001F61FC"/>
    <w:rsid w:val="00201D04"/>
    <w:rsid w:val="0020774C"/>
    <w:rsid w:val="002412EE"/>
    <w:rsid w:val="00254877"/>
    <w:rsid w:val="00270A80"/>
    <w:rsid w:val="002810EE"/>
    <w:rsid w:val="002867D7"/>
    <w:rsid w:val="002B0837"/>
    <w:rsid w:val="002E1969"/>
    <w:rsid w:val="002E1CC4"/>
    <w:rsid w:val="002F03BC"/>
    <w:rsid w:val="002F4162"/>
    <w:rsid w:val="00344490"/>
    <w:rsid w:val="00393F36"/>
    <w:rsid w:val="003A2FDC"/>
    <w:rsid w:val="003A3D96"/>
    <w:rsid w:val="003A60AD"/>
    <w:rsid w:val="003A7C72"/>
    <w:rsid w:val="003B4651"/>
    <w:rsid w:val="003C2C8F"/>
    <w:rsid w:val="003D2F26"/>
    <w:rsid w:val="003E6DE5"/>
    <w:rsid w:val="00431CCC"/>
    <w:rsid w:val="00432B09"/>
    <w:rsid w:val="004507CB"/>
    <w:rsid w:val="00460F59"/>
    <w:rsid w:val="00474556"/>
    <w:rsid w:val="004E4994"/>
    <w:rsid w:val="004E4C3E"/>
    <w:rsid w:val="0055193A"/>
    <w:rsid w:val="0056000F"/>
    <w:rsid w:val="00573A4C"/>
    <w:rsid w:val="005C7C21"/>
    <w:rsid w:val="00647A6F"/>
    <w:rsid w:val="00651BF1"/>
    <w:rsid w:val="00654A8C"/>
    <w:rsid w:val="00656F44"/>
    <w:rsid w:val="006847CB"/>
    <w:rsid w:val="0069147A"/>
    <w:rsid w:val="00692896"/>
    <w:rsid w:val="00692B14"/>
    <w:rsid w:val="006972B5"/>
    <w:rsid w:val="006B6201"/>
    <w:rsid w:val="006F2381"/>
    <w:rsid w:val="006F5859"/>
    <w:rsid w:val="00721006"/>
    <w:rsid w:val="0074388D"/>
    <w:rsid w:val="00745AF2"/>
    <w:rsid w:val="007653A9"/>
    <w:rsid w:val="007E6911"/>
    <w:rsid w:val="007F7FB4"/>
    <w:rsid w:val="008446B2"/>
    <w:rsid w:val="00862CD7"/>
    <w:rsid w:val="00867318"/>
    <w:rsid w:val="00877A9A"/>
    <w:rsid w:val="00894CF7"/>
    <w:rsid w:val="008A46A9"/>
    <w:rsid w:val="008B128A"/>
    <w:rsid w:val="008E3D75"/>
    <w:rsid w:val="0090549A"/>
    <w:rsid w:val="00906953"/>
    <w:rsid w:val="009151ED"/>
    <w:rsid w:val="00932444"/>
    <w:rsid w:val="00932509"/>
    <w:rsid w:val="009347D1"/>
    <w:rsid w:val="0098246F"/>
    <w:rsid w:val="00996781"/>
    <w:rsid w:val="009A4090"/>
    <w:rsid w:val="009B3DA5"/>
    <w:rsid w:val="009B49C0"/>
    <w:rsid w:val="009E5D10"/>
    <w:rsid w:val="009F5B88"/>
    <w:rsid w:val="00A02C12"/>
    <w:rsid w:val="00A4172C"/>
    <w:rsid w:val="00A43499"/>
    <w:rsid w:val="00A57321"/>
    <w:rsid w:val="00AA4A4B"/>
    <w:rsid w:val="00AF6DEA"/>
    <w:rsid w:val="00B13469"/>
    <w:rsid w:val="00B664B2"/>
    <w:rsid w:val="00BF6A3C"/>
    <w:rsid w:val="00C1572C"/>
    <w:rsid w:val="00C2712A"/>
    <w:rsid w:val="00C35D77"/>
    <w:rsid w:val="00C527FF"/>
    <w:rsid w:val="00C607BF"/>
    <w:rsid w:val="00C62B55"/>
    <w:rsid w:val="00C7295D"/>
    <w:rsid w:val="00C815E7"/>
    <w:rsid w:val="00C84719"/>
    <w:rsid w:val="00C93F35"/>
    <w:rsid w:val="00CA1138"/>
    <w:rsid w:val="00CB4155"/>
    <w:rsid w:val="00CC3E96"/>
    <w:rsid w:val="00CD3A0C"/>
    <w:rsid w:val="00CE10D3"/>
    <w:rsid w:val="00CE486E"/>
    <w:rsid w:val="00CE59B4"/>
    <w:rsid w:val="00CE7E75"/>
    <w:rsid w:val="00CF6270"/>
    <w:rsid w:val="00D03ACF"/>
    <w:rsid w:val="00D118E3"/>
    <w:rsid w:val="00D57583"/>
    <w:rsid w:val="00D86264"/>
    <w:rsid w:val="00DE58E4"/>
    <w:rsid w:val="00DF04A2"/>
    <w:rsid w:val="00E1087C"/>
    <w:rsid w:val="00E25267"/>
    <w:rsid w:val="00E62F8C"/>
    <w:rsid w:val="00E83132"/>
    <w:rsid w:val="00EC270D"/>
    <w:rsid w:val="00EC78CC"/>
    <w:rsid w:val="00ED58F6"/>
    <w:rsid w:val="00F0129F"/>
    <w:rsid w:val="00F13F9A"/>
    <w:rsid w:val="00F542E9"/>
    <w:rsid w:val="00F60B30"/>
    <w:rsid w:val="00F76080"/>
    <w:rsid w:val="00F82533"/>
    <w:rsid w:val="00F84E02"/>
    <w:rsid w:val="00F919AB"/>
    <w:rsid w:val="00F93CE3"/>
    <w:rsid w:val="00F964B2"/>
    <w:rsid w:val="00FB0024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F5515D"/>
  <w15:chartTrackingRefBased/>
  <w15:docId w15:val="{8ACEE32F-98BE-4E1F-A392-E2788A33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autoRedefine/>
    <w:qFormat/>
    <w:locked/>
    <w:rsid w:val="00D03ACF"/>
    <w:pPr>
      <w:keepNext/>
      <w:jc w:val="center"/>
      <w:outlineLvl w:val="0"/>
    </w:pPr>
    <w:rPr>
      <w:rFonts w:ascii="Tahoma" w:hAnsi="Tahoma" w:cs="Tahoma"/>
      <w:b/>
      <w:sz w:val="18"/>
      <w:szCs w:val="1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Zpat1">
    <w:name w:val="Zápatí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Normln1">
    <w:name w:val="Normální1"/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Nadpis1Char">
    <w:name w:val="Nadpis 1 Char"/>
    <w:link w:val="Nadpis1"/>
    <w:rsid w:val="00D03ACF"/>
    <w:rPr>
      <w:rFonts w:ascii="Tahoma" w:hAnsi="Tahoma" w:cs="Tahoma"/>
      <w:b/>
      <w:sz w:val="18"/>
      <w:szCs w:val="16"/>
      <w:lang w:eastAsia="en-US"/>
    </w:rPr>
  </w:style>
  <w:style w:type="paragraph" w:customStyle="1" w:styleId="FreeFormA">
    <w:name w:val="Free Form A"/>
    <w:rsid w:val="001B64F7"/>
    <w:rPr>
      <w:rFonts w:eastAsia="ヒラギノ角ゴ Pro W3"/>
      <w:color w:val="000000"/>
    </w:rPr>
  </w:style>
  <w:style w:type="table" w:customStyle="1" w:styleId="TableNormal1">
    <w:name w:val="Table Normal1"/>
    <w:rsid w:val="009F5B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B1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locked/>
    <w:rsid w:val="0002737B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ZpatChar">
    <w:name w:val="Zápatí Char"/>
    <w:link w:val="Zpat"/>
    <w:rsid w:val="0002737B"/>
    <w:rPr>
      <w:sz w:val="24"/>
      <w:szCs w:val="24"/>
    </w:rPr>
  </w:style>
  <w:style w:type="paragraph" w:styleId="Nzev">
    <w:name w:val="Title"/>
    <w:basedOn w:val="Normln"/>
    <w:link w:val="NzevChar"/>
    <w:qFormat/>
    <w:locked/>
    <w:rsid w:val="0002737B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link w:val="Nzev"/>
    <w:rsid w:val="0002737B"/>
    <w:rPr>
      <w:rFonts w:ascii="Arial" w:hAnsi="Arial"/>
      <w:b/>
      <w:sz w:val="32"/>
      <w:lang w:eastAsia="x-none"/>
    </w:rPr>
  </w:style>
  <w:style w:type="paragraph" w:styleId="Textbubliny">
    <w:name w:val="Balloon Text"/>
    <w:basedOn w:val="Normln"/>
    <w:link w:val="TextbublinyChar"/>
    <w:locked/>
    <w:rsid w:val="003A2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2FDC"/>
    <w:rPr>
      <w:rFonts w:ascii="Segoe UI" w:hAnsi="Segoe UI" w:cs="Segoe UI"/>
      <w:sz w:val="18"/>
      <w:szCs w:val="18"/>
      <w:lang w:val="en-US" w:eastAsia="en-US"/>
    </w:rPr>
  </w:style>
  <w:style w:type="paragraph" w:styleId="Normlnweb">
    <w:name w:val="Normal (Web)"/>
    <w:basedOn w:val="Normln"/>
    <w:uiPriority w:val="99"/>
    <w:unhideWhenUsed/>
    <w:locked/>
    <w:rsid w:val="002412EE"/>
    <w:pPr>
      <w:spacing w:before="100" w:beforeAutospacing="1" w:after="100" w:afterAutospacing="1"/>
    </w:pPr>
    <w:rPr>
      <w:lang w:val="cs-CZ" w:eastAsia="cs-CZ"/>
    </w:rPr>
  </w:style>
  <w:style w:type="paragraph" w:styleId="Zhlav">
    <w:name w:val="header"/>
    <w:basedOn w:val="Normln"/>
    <w:link w:val="ZhlavChar"/>
    <w:locked/>
    <w:rsid w:val="00CE48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48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742-1633/1633-2017-d1-rs.docx</ZkracenyRetezec>
    <Smazat xmlns="acca34e4-9ecd-41c8-99eb-d6aa654aaa55">&lt;a href="/sites/evidencesmluv/_layouts/15/IniWrkflIP.aspx?List=%7b44b44870-78c6-45e2-bbaf-ee3bbc51e808%7d&amp;amp;ID=871&amp;amp;ItemGuid=%7b215B604E-5464-470F-BC00-8D28D179C6D4%7d&amp;amp;TemplateID=%7bc9672366-ba83-4c7a-b3ac-82af318e27d3%7d"&gt;&lt;img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6043eca0f1231364b1e706c321a37d0d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f1a7dafb3160a0acaeeba1f16f148e6d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73649D-EF8C-4689-885C-874657D62AA5}"/>
</file>

<file path=customXml/itemProps2.xml><?xml version="1.0" encoding="utf-8"?>
<ds:datastoreItem xmlns:ds="http://schemas.openxmlformats.org/officeDocument/2006/customXml" ds:itemID="{20017DB3-5F54-4F04-A8A4-9B50C8C07DCF}"/>
</file>

<file path=customXml/itemProps3.xml><?xml version="1.0" encoding="utf-8"?>
<ds:datastoreItem xmlns:ds="http://schemas.openxmlformats.org/officeDocument/2006/customXml" ds:itemID="{BB266B22-DA74-4EAE-A0EB-9DC7C442C42D}"/>
</file>

<file path=customXml/itemProps4.xml><?xml version="1.0" encoding="utf-8"?>
<ds:datastoreItem xmlns:ds="http://schemas.openxmlformats.org/officeDocument/2006/customXml" ds:itemID="{C0A8F0F7-EED9-473C-AC1A-FC0DFEFA1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f1d4-939d-418a-9949-96cf54530005"/>
    <ds:schemaRef ds:uri="d46858db-4c8b-4f28-b3b6-3a0393c8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2E92CC-03D7-43BA-B289-C94CEEEE2BE0}"/>
</file>

<file path=customXml/itemProps6.xml><?xml version="1.0" encoding="utf-8"?>
<ds:datastoreItem xmlns:ds="http://schemas.openxmlformats.org/officeDocument/2006/customXml" ds:itemID="{F9981F22-71E8-44F8-BD77-62896AF55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12607 - 1633-2017-D1_dodávky Herceptinu_Roche s.r.o._OU</vt:lpstr>
      <vt:lpstr>SMLOUVA  O  ZŘÍZENÍ  KONSIGNAČNÍHO  SKLADU</vt:lpstr>
    </vt:vector>
  </TitlesOfParts>
  <Company>VFN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12607 - 1633-2017-D1_dodávky Herceptinu_Roche s.r.o._OU</dc:title>
  <dc:subject/>
  <dc:creator>.</dc:creator>
  <cp:keywords/>
  <cp:lastModifiedBy>Kopačková Tereza, Mgr.</cp:lastModifiedBy>
  <cp:revision>6</cp:revision>
  <cp:lastPrinted>2018-05-23T06:24:00Z</cp:lastPrinted>
  <dcterms:created xsi:type="dcterms:W3CDTF">2018-05-23T06:29:00Z</dcterms:created>
  <dcterms:modified xsi:type="dcterms:W3CDTF">2018-05-23T07:16:00Z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6VPXJHJE25UW-841-913</vt:lpwstr>
  </property>
  <property fmtid="{D5CDD505-2E9C-101B-9397-08002B2CF9AE}" pid="3" name="_dlc_DocIdItemGuid">
    <vt:lpwstr>f5327c6f-1e71-4784-a789-ed3d4e752cfa</vt:lpwstr>
  </property>
  <property fmtid="{D5CDD505-2E9C-101B-9397-08002B2CF9AE}" pid="4" name="_dlc_DocIdUrl">
    <vt:lpwstr>http://dms3.vfn.cz/obchodni/_layouts/15/DocIdRedir.aspx?ID=6VPXJHJE25UW-841-913, 6VPXJHJE25UW-841-913</vt:lpwstr>
  </property>
  <property fmtid="{D5CDD505-2E9C-101B-9397-08002B2CF9AE}" pid="5" name="WorkflowChangePath">
    <vt:lpwstr>217af186-930d-4eb8-b78d-9b2b0693e1c0,2;217af186-930d-4eb8-b78d-9b2b0693e1c0,2;217af186-930d-4eb8-b78d-9b2b0693e1c0,3;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6" name="IdenitificationN">
    <vt:lpwstr>11222.0000000000</vt:lpwstr>
  </property>
  <property fmtid="{D5CDD505-2E9C-101B-9397-08002B2CF9AE}" pid="7" name="Block_WF">
    <vt:r8>1</vt:r8>
  </property>
  <property fmtid="{D5CDD505-2E9C-101B-9397-08002B2CF9AE}" pid="8" name="Cycle_WF_Code">
    <vt:lpwstr/>
  </property>
  <property fmtid="{D5CDD505-2E9C-101B-9397-08002B2CF9AE}" pid="9" name="BlockDateWF">
    <vt:lpwstr/>
  </property>
  <property fmtid="{D5CDD505-2E9C-101B-9397-08002B2CF9AE}" pid="10" name="KonecPripominkovani">
    <vt:lpwstr>2017-01-19T15:51:52Z</vt:lpwstr>
  </property>
  <property fmtid="{D5CDD505-2E9C-101B-9397-08002B2CF9AE}" pid="11" name="MSIP_Label_2063cd7f-2d21-486a-9f29-9c1683fdd175_Enabled">
    <vt:lpwstr>True</vt:lpwstr>
  </property>
  <property fmtid="{D5CDD505-2E9C-101B-9397-08002B2CF9AE}" pid="12" name="MSIP_Label_2063cd7f-2d21-486a-9f29-9c1683fdd175_Ref">
    <vt:lpwstr>https://api.informationprotection.azure.com/api/0f277086-d4e0-4971-bc1a-bbc5df0eb246</vt:lpwstr>
  </property>
  <property fmtid="{D5CDD505-2E9C-101B-9397-08002B2CF9AE}" pid="13" name="MSIP_Label_2063cd7f-2d21-486a-9f29-9c1683fdd175_AssignedBy">
    <vt:lpwstr>12252@vfn.cz</vt:lpwstr>
  </property>
  <property fmtid="{D5CDD505-2E9C-101B-9397-08002B2CF9AE}" pid="14" name="MSIP_Label_2063cd7f-2d21-486a-9f29-9c1683fdd175_DateCreated">
    <vt:lpwstr>2017-01-19T15:58:25.3603369+01:00</vt:lpwstr>
  </property>
  <property fmtid="{D5CDD505-2E9C-101B-9397-08002B2CF9AE}" pid="15" name="MSIP_Label_2063cd7f-2d21-486a-9f29-9c1683fdd175_Name">
    <vt:lpwstr>Veřejné</vt:lpwstr>
  </property>
  <property fmtid="{D5CDD505-2E9C-101B-9397-08002B2CF9AE}" pid="16" name="MSIP_Label_2063cd7f-2d21-486a-9f29-9c1683fdd175_Extended_MSFT_Method">
    <vt:lpwstr>Automatic</vt:lpwstr>
  </property>
  <property fmtid="{D5CDD505-2E9C-101B-9397-08002B2CF9AE}" pid="17" name="Sensitivity">
    <vt:lpwstr>Veřejné</vt:lpwstr>
  </property>
  <property fmtid="{D5CDD505-2E9C-101B-9397-08002B2CF9AE}" pid="18" name="ContentTypeId">
    <vt:lpwstr>0x010100EFF427952D4E634383E9B8E9D938055A00FBA732E31716E2448571AD6F86FC8569</vt:lpwstr>
  </property>
</Properties>
</file>