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1F0B" w:rsidRDefault="0001158C">
      <w:pPr>
        <w:jc w:val="center"/>
        <w:rPr>
          <w:i/>
        </w:rPr>
      </w:pPr>
      <w:r>
        <w:rPr>
          <w:b/>
          <w:sz w:val="40"/>
          <w:szCs w:val="40"/>
        </w:rPr>
        <w:t>Smlouva o dílo</w:t>
      </w:r>
      <w:r w:rsidR="00B02A5B">
        <w:rPr>
          <w:b/>
          <w:sz w:val="40"/>
          <w:szCs w:val="40"/>
        </w:rPr>
        <w:t xml:space="preserve"> </w:t>
      </w:r>
    </w:p>
    <w:p w:rsidR="00D41F0B" w:rsidRDefault="0001158C">
      <w:pPr>
        <w:jc w:val="center"/>
      </w:pPr>
      <w:r>
        <w:rPr>
          <w:i/>
        </w:rPr>
        <w:t>uzavřená v</w:t>
      </w:r>
      <w:r w:rsidR="007D26EB">
        <w:rPr>
          <w:i/>
        </w:rPr>
        <w:t>e smyslu § 2586 a násl. zákona č. 89/2012 Sb., občanský zákoník, ve znění pozdějších předpisů (dále jen „</w:t>
      </w:r>
      <w:r w:rsidR="007D26EB">
        <w:rPr>
          <w:b/>
          <w:i/>
        </w:rPr>
        <w:t>občanský zákoník“</w:t>
      </w:r>
      <w:r w:rsidR="007D26EB">
        <w:rPr>
          <w:i/>
        </w:rPr>
        <w:t>)</w:t>
      </w:r>
      <w:bookmarkStart w:id="0" w:name="_GoBack"/>
      <w:bookmarkEnd w:id="0"/>
      <w:r>
        <w:rPr>
          <w:i/>
        </w:rPr>
        <w:t xml:space="preserve"> </w:t>
      </w:r>
    </w:p>
    <w:p w:rsidR="00D41F0B" w:rsidRDefault="00D41F0B"/>
    <w:p w:rsidR="00D41F0B" w:rsidRDefault="00D41F0B"/>
    <w:p w:rsidR="00D41F0B" w:rsidRDefault="0001158C">
      <w:r>
        <w:t>Smluvní strany:</w:t>
      </w:r>
    </w:p>
    <w:p w:rsidR="00D41F0B" w:rsidRDefault="00D41F0B"/>
    <w:p w:rsidR="006071DE" w:rsidRDefault="006071DE" w:rsidP="00014004">
      <w:pPr>
        <w:numPr>
          <w:ilvl w:val="0"/>
          <w:numId w:val="6"/>
        </w:numPr>
      </w:pPr>
      <w:r>
        <w:t xml:space="preserve">ZŠ a MŠ Ústavní </w:t>
      </w:r>
    </w:p>
    <w:p w:rsidR="006071DE" w:rsidRDefault="006071DE" w:rsidP="006071DE">
      <w:pPr>
        <w:ind w:left="720"/>
      </w:pPr>
      <w:r>
        <w:t xml:space="preserve">Hlivická 1, </w:t>
      </w:r>
    </w:p>
    <w:p w:rsidR="00014004" w:rsidRDefault="006071DE" w:rsidP="006071DE">
      <w:pPr>
        <w:ind w:left="720"/>
      </w:pPr>
      <w:r>
        <w:t>181 00 Praha 8</w:t>
      </w:r>
    </w:p>
    <w:p w:rsidR="006071DE" w:rsidRDefault="006071DE" w:rsidP="00014004">
      <w:pPr>
        <w:ind w:left="720"/>
      </w:pPr>
    </w:p>
    <w:p w:rsidR="00C33DC4" w:rsidRDefault="0001158C" w:rsidP="00014004">
      <w:pPr>
        <w:ind w:left="720"/>
      </w:pPr>
      <w:r>
        <w:t xml:space="preserve">IČO: </w:t>
      </w:r>
      <w:r w:rsidR="006071DE">
        <w:t>60433337</w:t>
      </w:r>
    </w:p>
    <w:p w:rsidR="00D41F0B" w:rsidRDefault="0001158C" w:rsidP="00C33DC4">
      <w:pPr>
        <w:ind w:left="720"/>
      </w:pPr>
      <w:r>
        <w:t xml:space="preserve">DIČ: </w:t>
      </w:r>
      <w:r w:rsidR="009B2C9A">
        <w:t>CZ</w:t>
      </w:r>
      <w:r w:rsidR="006071DE">
        <w:t>60433337</w:t>
      </w:r>
    </w:p>
    <w:p w:rsidR="006071DE" w:rsidRDefault="00014004" w:rsidP="008C1700">
      <w:pPr>
        <w:ind w:firstLine="708"/>
      </w:pPr>
      <w:r>
        <w:t>Zas</w:t>
      </w:r>
      <w:r w:rsidR="006071DE">
        <w:t xml:space="preserve">toupení: ve věcech smluvních Mgr. Petr Zmek, </w:t>
      </w:r>
    </w:p>
    <w:p w:rsidR="00D41F0B" w:rsidRDefault="006071DE" w:rsidP="008C1700">
      <w:pPr>
        <w:ind w:firstLine="708"/>
      </w:pPr>
      <w:r>
        <w:t xml:space="preserve">                    ve věcech jednacích Renáta </w:t>
      </w:r>
      <w:proofErr w:type="spellStart"/>
      <w:r>
        <w:t>Glabazňová</w:t>
      </w:r>
      <w:proofErr w:type="spellEnd"/>
    </w:p>
    <w:p w:rsidR="00D41F0B" w:rsidRDefault="0001158C" w:rsidP="008C1700">
      <w:pPr>
        <w:ind w:firstLine="708"/>
      </w:pPr>
      <w:r>
        <w:t>Kontakt: Tel.:</w:t>
      </w:r>
      <w:r w:rsidR="006071DE">
        <w:t>721 392 242</w:t>
      </w:r>
      <w:r w:rsidR="004B3E6D">
        <w:t xml:space="preserve"> </w:t>
      </w:r>
      <w:r w:rsidR="009B2C9A">
        <w:tab/>
      </w:r>
      <w:r>
        <w:t xml:space="preserve">e-mail: </w:t>
      </w:r>
      <w:r w:rsidR="006071DE">
        <w:t>msustavni@seznam.cz</w:t>
      </w:r>
    </w:p>
    <w:p w:rsidR="00D41F0B" w:rsidRDefault="0001158C" w:rsidP="008C1700">
      <w:pPr>
        <w:ind w:firstLine="708"/>
      </w:pPr>
      <w:r>
        <w:t>dále jen „objednatel“</w:t>
      </w:r>
    </w:p>
    <w:p w:rsidR="00D41F0B" w:rsidRDefault="0001158C">
      <w:r>
        <w:t>a</w:t>
      </w:r>
    </w:p>
    <w:p w:rsidR="00D41F0B" w:rsidRDefault="00D41F0B"/>
    <w:p w:rsidR="00D41F0B" w:rsidRDefault="0001158C">
      <w:pPr>
        <w:numPr>
          <w:ilvl w:val="0"/>
          <w:numId w:val="6"/>
        </w:numPr>
      </w:pPr>
      <w:r>
        <w:t>Hybaj, s.r.o., Nový Jičín, Myslbekova 21, IČ: 286 33 474, DIČ: CZ28633474</w:t>
      </w:r>
    </w:p>
    <w:p w:rsidR="00D41F0B" w:rsidRDefault="0001158C">
      <w:pPr>
        <w:ind w:firstLine="708"/>
      </w:pPr>
      <w:r>
        <w:t>Zastoupená jednatelem společnosti panem Zdeňkem Besedou</w:t>
      </w:r>
    </w:p>
    <w:p w:rsidR="00D41F0B" w:rsidRDefault="0001158C">
      <w:pPr>
        <w:ind w:left="708"/>
      </w:pPr>
      <w:r>
        <w:t>dále jen „zhotovitel“,</w:t>
      </w:r>
    </w:p>
    <w:p w:rsidR="00D41F0B" w:rsidRDefault="00D41F0B"/>
    <w:p w:rsidR="00D41F0B" w:rsidRDefault="0001158C">
      <w:r>
        <w:t xml:space="preserve">uzavírají na základě vzájemné shody </w:t>
      </w:r>
      <w:proofErr w:type="gramStart"/>
      <w:r>
        <w:t>tuto :</w:t>
      </w:r>
      <w:proofErr w:type="gramEnd"/>
    </w:p>
    <w:p w:rsidR="00D41F0B" w:rsidRDefault="00D41F0B"/>
    <w:p w:rsidR="00D41F0B" w:rsidRDefault="0001158C">
      <w:r>
        <w:rPr>
          <w:b/>
        </w:rPr>
        <w:t xml:space="preserve">                                                          Smlouvu o dílo</w:t>
      </w:r>
    </w:p>
    <w:p w:rsidR="00D41F0B" w:rsidRDefault="00D41F0B"/>
    <w:p w:rsidR="00D41F0B" w:rsidRDefault="00D41F0B"/>
    <w:p w:rsidR="00D41F0B" w:rsidRDefault="0001158C">
      <w:pPr>
        <w:rPr>
          <w:b/>
        </w:rPr>
      </w:pPr>
      <w:r>
        <w:rPr>
          <w:b/>
        </w:rPr>
        <w:t xml:space="preserve">                                                               Článek I.</w:t>
      </w:r>
    </w:p>
    <w:p w:rsidR="00D41F0B" w:rsidRDefault="0001158C">
      <w:pPr>
        <w:rPr>
          <w:b/>
        </w:rPr>
      </w:pPr>
      <w:r>
        <w:rPr>
          <w:b/>
        </w:rPr>
        <w:t xml:space="preserve">                                                       Předmět smlouvy</w:t>
      </w:r>
    </w:p>
    <w:p w:rsidR="00D41F0B" w:rsidRDefault="00D41F0B">
      <w:pPr>
        <w:rPr>
          <w:b/>
        </w:rPr>
      </w:pPr>
    </w:p>
    <w:p w:rsidR="004B3E6D" w:rsidRDefault="0001158C" w:rsidP="004B3E6D">
      <w:pPr>
        <w:pStyle w:val="Default"/>
      </w:pPr>
      <w:r>
        <w:t xml:space="preserve">Předmětem této smlouvy je </w:t>
      </w:r>
      <w:r w:rsidR="00C33DC4">
        <w:t xml:space="preserve">dodávka a instalace </w:t>
      </w:r>
      <w:r w:rsidR="006071DE">
        <w:t>4 ks Bludišť na pružině do areálu MŠ Ústavní na adrese Ústavní 16, Praha 8</w:t>
      </w:r>
      <w:r w:rsidR="00C33DC4">
        <w:t xml:space="preserve"> </w:t>
      </w:r>
      <w:r w:rsidR="008C1700">
        <w:t xml:space="preserve">dle </w:t>
      </w:r>
      <w:r w:rsidR="00D63063">
        <w:t>Položkového rozpočtu</w:t>
      </w:r>
      <w:r w:rsidR="006071DE">
        <w:t>, který je</w:t>
      </w:r>
      <w:r w:rsidR="00D63063">
        <w:t xml:space="preserve"> přílohou této Smlouvy o dílo.</w:t>
      </w:r>
    </w:p>
    <w:p w:rsidR="004B3E6D" w:rsidRDefault="004B3E6D" w:rsidP="004B3E6D">
      <w:pPr>
        <w:pStyle w:val="Default"/>
      </w:pPr>
    </w:p>
    <w:p w:rsidR="00D41F0B" w:rsidRDefault="004B3E6D" w:rsidP="004B3E6D">
      <w:pPr>
        <w:pStyle w:val="Default"/>
      </w:pPr>
      <w:r>
        <w:rPr>
          <w:b/>
        </w:rPr>
        <w:t>S</w:t>
      </w:r>
      <w:r w:rsidR="0001158C">
        <w:rPr>
          <w:b/>
        </w:rPr>
        <w:t xml:space="preserve">pecifikace díla: </w:t>
      </w:r>
    </w:p>
    <w:p w:rsidR="0007179F" w:rsidRDefault="0001158C" w:rsidP="008C1700">
      <w:pPr>
        <w:pStyle w:val="Default"/>
      </w:pPr>
      <w:r>
        <w:t>Zhotovení díla spočív</w:t>
      </w:r>
      <w:r w:rsidR="006071DE">
        <w:t>á v dodání a montáži 4 ks Bludišť na pružině</w:t>
      </w:r>
      <w:r w:rsidR="008C1700">
        <w:t xml:space="preserve">. Seznam </w:t>
      </w:r>
      <w:r>
        <w:t xml:space="preserve">dodávek a prací </w:t>
      </w:r>
      <w:r w:rsidR="00D82677">
        <w:t xml:space="preserve">je </w:t>
      </w:r>
      <w:r w:rsidR="00C33DC4">
        <w:t xml:space="preserve">uveden v </w:t>
      </w:r>
      <w:r w:rsidR="00D63063">
        <w:t>Položkovém rozpočtu</w:t>
      </w:r>
      <w:r w:rsidR="006071DE">
        <w:t>, který je</w:t>
      </w:r>
      <w:r w:rsidR="00C33DC4">
        <w:t xml:space="preserve"> </w:t>
      </w:r>
      <w:r w:rsidR="008C1700">
        <w:t>součástí</w:t>
      </w:r>
      <w:r w:rsidR="00D63063">
        <w:t xml:space="preserve"> této Smlouvy o dílo</w:t>
      </w:r>
      <w:r w:rsidR="00646037">
        <w:t>.</w:t>
      </w:r>
      <w:r w:rsidR="00D63063">
        <w:t xml:space="preserve"> </w:t>
      </w:r>
    </w:p>
    <w:p w:rsidR="0007179F" w:rsidRDefault="0007179F" w:rsidP="008C1700">
      <w:pPr>
        <w:pStyle w:val="Default"/>
      </w:pPr>
    </w:p>
    <w:p w:rsidR="0007179F" w:rsidRPr="0007179F" w:rsidRDefault="0007179F" w:rsidP="008C1700">
      <w:pPr>
        <w:pStyle w:val="Default"/>
        <w:rPr>
          <w:b/>
        </w:rPr>
      </w:pPr>
      <w:r w:rsidRPr="0007179F">
        <w:rPr>
          <w:b/>
        </w:rPr>
        <w:t>Povinnosti zhotovitele:</w:t>
      </w:r>
    </w:p>
    <w:p w:rsidR="0007179F" w:rsidRDefault="00811D1C" w:rsidP="0007179F">
      <w:pPr>
        <w:pStyle w:val="Default"/>
        <w:numPr>
          <w:ilvl w:val="0"/>
          <w:numId w:val="28"/>
        </w:numPr>
      </w:pPr>
      <w:r>
        <w:t xml:space="preserve">Zhotovitel je povinen provést dílo s odbornou péčí tak, aby vyhovovalo příslušným předpisům. </w:t>
      </w:r>
    </w:p>
    <w:p w:rsidR="0007179F" w:rsidRDefault="006071DE" w:rsidP="00AD3C7B">
      <w:pPr>
        <w:pStyle w:val="Default"/>
        <w:numPr>
          <w:ilvl w:val="0"/>
          <w:numId w:val="28"/>
        </w:numPr>
      </w:pPr>
      <w:r>
        <w:t>K</w:t>
      </w:r>
      <w:r w:rsidR="00811D1C">
        <w:t xml:space="preserve"> prvkům bude dodán</w:t>
      </w:r>
      <w:r w:rsidR="00CF7CD5">
        <w:t xml:space="preserve"> </w:t>
      </w:r>
      <w:r>
        <w:t xml:space="preserve">certifikát o splnění normy ČSN EN </w:t>
      </w:r>
      <w:proofErr w:type="gramStart"/>
      <w:r>
        <w:t>1176</w:t>
      </w:r>
      <w:r w:rsidR="00811D1C">
        <w:t xml:space="preserve"> .</w:t>
      </w:r>
      <w:proofErr w:type="gramEnd"/>
      <w:r w:rsidR="00811D1C">
        <w:t xml:space="preserve"> </w:t>
      </w:r>
    </w:p>
    <w:p w:rsidR="00C33DC4" w:rsidRDefault="00C33DC4" w:rsidP="008C1700">
      <w:pPr>
        <w:pStyle w:val="Default"/>
      </w:pPr>
    </w:p>
    <w:p w:rsidR="008C1700" w:rsidRDefault="008C1700" w:rsidP="008C1700">
      <w:pPr>
        <w:pStyle w:val="Default"/>
        <w:rPr>
          <w:b/>
        </w:rPr>
      </w:pPr>
    </w:p>
    <w:p w:rsidR="00896E75" w:rsidRDefault="00896E75">
      <w:pPr>
        <w:jc w:val="center"/>
        <w:rPr>
          <w:b/>
        </w:rPr>
      </w:pPr>
    </w:p>
    <w:p w:rsidR="00896E75" w:rsidRDefault="00896E75">
      <w:pPr>
        <w:jc w:val="center"/>
        <w:rPr>
          <w:b/>
        </w:rPr>
      </w:pPr>
    </w:p>
    <w:p w:rsidR="00896E75" w:rsidRDefault="00896E75">
      <w:pPr>
        <w:jc w:val="center"/>
        <w:rPr>
          <w:b/>
        </w:rPr>
      </w:pPr>
    </w:p>
    <w:p w:rsidR="00896E75" w:rsidRDefault="00896E75">
      <w:pPr>
        <w:jc w:val="center"/>
        <w:rPr>
          <w:b/>
        </w:rPr>
      </w:pPr>
    </w:p>
    <w:p w:rsidR="00896E75" w:rsidRDefault="00896E75">
      <w:pPr>
        <w:jc w:val="center"/>
        <w:rPr>
          <w:b/>
        </w:rPr>
      </w:pPr>
    </w:p>
    <w:p w:rsidR="00D41F0B" w:rsidRDefault="0001158C">
      <w:pPr>
        <w:jc w:val="center"/>
        <w:rPr>
          <w:b/>
        </w:rPr>
      </w:pPr>
      <w:r>
        <w:rPr>
          <w:b/>
        </w:rPr>
        <w:lastRenderedPageBreak/>
        <w:t>Článek II.</w:t>
      </w:r>
    </w:p>
    <w:p w:rsidR="00D41F0B" w:rsidRDefault="0001158C">
      <w:pPr>
        <w:jc w:val="center"/>
      </w:pPr>
      <w:r>
        <w:rPr>
          <w:b/>
        </w:rPr>
        <w:t>Doba plnění</w:t>
      </w:r>
    </w:p>
    <w:p w:rsidR="00D41F0B" w:rsidRDefault="00D41F0B">
      <w:pPr>
        <w:jc w:val="both"/>
      </w:pPr>
    </w:p>
    <w:p w:rsidR="000C3AE4" w:rsidRPr="00A238EA" w:rsidRDefault="004B3E6D" w:rsidP="000C3AE4">
      <w:pPr>
        <w:jc w:val="both"/>
        <w:rPr>
          <w:b/>
        </w:rPr>
      </w:pPr>
      <w:r w:rsidRPr="009B2C9A">
        <w:t xml:space="preserve">Započetí díla </w:t>
      </w:r>
      <w:r w:rsidR="00662D66">
        <w:t xml:space="preserve">nejpozději do </w:t>
      </w:r>
      <w:proofErr w:type="gramStart"/>
      <w:r w:rsidR="00662D66">
        <w:t>15.6.2018</w:t>
      </w:r>
      <w:proofErr w:type="gramEnd"/>
      <w:r w:rsidR="008C1700">
        <w:t>, u</w:t>
      </w:r>
      <w:r w:rsidR="0001158C" w:rsidRPr="009B2C9A">
        <w:t xml:space="preserve">končení díla nejpozději </w:t>
      </w:r>
      <w:r w:rsidR="008C1700">
        <w:t>do</w:t>
      </w:r>
      <w:r w:rsidR="00662D66">
        <w:t xml:space="preserve"> 30.6.2018,</w:t>
      </w:r>
      <w:r w:rsidR="008C1700">
        <w:t xml:space="preserve"> </w:t>
      </w:r>
      <w:r w:rsidR="00662D66">
        <w:t>p</w:t>
      </w:r>
      <w:r w:rsidR="0001158C" w:rsidRPr="009B2C9A">
        <w:t xml:space="preserve">okud nebude v samostatném dodatku ujednáno jinak v závislosti na </w:t>
      </w:r>
      <w:r w:rsidR="007B789E" w:rsidRPr="009B2C9A">
        <w:t>klimatických podmínkách</w:t>
      </w:r>
      <w:r w:rsidR="0001158C" w:rsidRPr="009B2C9A">
        <w:t>.</w:t>
      </w:r>
      <w:r w:rsidR="000C3AE4">
        <w:t xml:space="preserve"> </w:t>
      </w:r>
      <w:r w:rsidR="00C33DC4">
        <w:t xml:space="preserve">Započetím díla se rozumí taktéž dílenská příprava a výroba prvků a jejich komponentů. </w:t>
      </w:r>
      <w:r w:rsidR="000C3AE4" w:rsidRPr="00A238EA">
        <w:t>V případě, že zhotovitel nemůže pokračovat v provádění prací z důvodu nevhodných klimatických podmínek, nebo z důvodu nedodržení součinnosti objednatelem, se provádění prací zastavuje. Tato skutečnost bude zapsána ve Stavebním deníku a objednatel o ní bude neprodleně informován. Termín ukončení díla se pak prodlužuje o počet dnů, kdy bylo provádění prací zastaveno, včetně víkendů</w:t>
      </w:r>
      <w:r w:rsidR="000C3AE4">
        <w:t xml:space="preserve"> a svátků</w:t>
      </w:r>
      <w:r w:rsidR="000C3AE4" w:rsidRPr="00A238EA">
        <w:t>.</w:t>
      </w:r>
    </w:p>
    <w:p w:rsidR="00D41F0B" w:rsidRPr="009B2C9A" w:rsidRDefault="00D41F0B">
      <w:pPr>
        <w:jc w:val="both"/>
      </w:pPr>
    </w:p>
    <w:p w:rsidR="00B2318B" w:rsidRDefault="00B2318B">
      <w:pPr>
        <w:jc w:val="both"/>
        <w:rPr>
          <w:b/>
        </w:rPr>
      </w:pPr>
    </w:p>
    <w:p w:rsidR="00D41F0B" w:rsidRDefault="00D41F0B">
      <w:pPr>
        <w:rPr>
          <w:b/>
        </w:rPr>
      </w:pPr>
    </w:p>
    <w:p w:rsidR="00D41F0B" w:rsidRDefault="0001158C">
      <w:pPr>
        <w:jc w:val="center"/>
        <w:rPr>
          <w:b/>
        </w:rPr>
      </w:pPr>
      <w:r>
        <w:rPr>
          <w:b/>
        </w:rPr>
        <w:t>Článek III.</w:t>
      </w:r>
    </w:p>
    <w:p w:rsidR="00D41F0B" w:rsidRDefault="0001158C">
      <w:pPr>
        <w:jc w:val="center"/>
        <w:rPr>
          <w:b/>
        </w:rPr>
      </w:pPr>
      <w:r>
        <w:rPr>
          <w:b/>
        </w:rPr>
        <w:t>Cena za dílo</w:t>
      </w:r>
    </w:p>
    <w:p w:rsidR="00D41F0B" w:rsidRDefault="00D41F0B">
      <w:pPr>
        <w:jc w:val="center"/>
        <w:rPr>
          <w:b/>
        </w:rPr>
      </w:pPr>
    </w:p>
    <w:p w:rsidR="00D41F0B" w:rsidRDefault="00FE4F6C">
      <w:pPr>
        <w:numPr>
          <w:ilvl w:val="0"/>
          <w:numId w:val="5"/>
        </w:numPr>
        <w:tabs>
          <w:tab w:val="left" w:pos="360"/>
        </w:tabs>
        <w:ind w:left="360"/>
        <w:rPr>
          <w:b/>
        </w:rPr>
      </w:pPr>
      <w:r>
        <w:t xml:space="preserve">Cena za provedení díla </w:t>
      </w:r>
      <w:r w:rsidR="0001158C">
        <w:t>činí:</w:t>
      </w:r>
    </w:p>
    <w:p w:rsidR="00CF7CD5" w:rsidRDefault="00CF7CD5">
      <w:pPr>
        <w:ind w:left="360"/>
        <w:rPr>
          <w:b/>
        </w:rPr>
      </w:pPr>
    </w:p>
    <w:p w:rsidR="00D41F0B" w:rsidRDefault="00AD3C7B">
      <w:pPr>
        <w:ind w:left="360"/>
      </w:pPr>
      <w:r>
        <w:rPr>
          <w:b/>
        </w:rPr>
        <w:t>60 600</w:t>
      </w:r>
      <w:r w:rsidR="0001158C" w:rsidRPr="009B2C9A">
        <w:rPr>
          <w:b/>
        </w:rPr>
        <w:t>,-  Kč bez</w:t>
      </w:r>
      <w:r w:rsidR="0001158C">
        <w:rPr>
          <w:b/>
        </w:rPr>
        <w:t xml:space="preserve"> DPH</w:t>
      </w:r>
      <w:r w:rsidR="0001158C">
        <w:t>,</w:t>
      </w:r>
    </w:p>
    <w:p w:rsidR="008C1700" w:rsidRDefault="008C1700">
      <w:pPr>
        <w:ind w:left="360"/>
      </w:pPr>
      <w:r>
        <w:rPr>
          <w:b/>
        </w:rPr>
        <w:t>DPH</w:t>
      </w:r>
      <w:r w:rsidR="00AD3C7B">
        <w:rPr>
          <w:b/>
        </w:rPr>
        <w:t xml:space="preserve"> 12 726</w:t>
      </w:r>
      <w:r>
        <w:rPr>
          <w:b/>
        </w:rPr>
        <w:t>,- Kč,</w:t>
      </w:r>
    </w:p>
    <w:p w:rsidR="00D41F0B" w:rsidRDefault="00FE4F6C">
      <w:pPr>
        <w:ind w:firstLine="360"/>
      </w:pPr>
      <w:r>
        <w:rPr>
          <w:b/>
        </w:rPr>
        <w:t>c</w:t>
      </w:r>
      <w:r w:rsidR="0001158C" w:rsidRPr="008C1700">
        <w:rPr>
          <w:b/>
        </w:rPr>
        <w:t>elkem</w:t>
      </w:r>
      <w:r w:rsidR="00AD3C7B">
        <w:rPr>
          <w:b/>
        </w:rPr>
        <w:t xml:space="preserve"> 73 326</w:t>
      </w:r>
      <w:r w:rsidR="008C1700" w:rsidRPr="008C1700">
        <w:rPr>
          <w:b/>
        </w:rPr>
        <w:t>,</w:t>
      </w:r>
      <w:r w:rsidR="009B2C9A" w:rsidRPr="008C1700">
        <w:rPr>
          <w:b/>
        </w:rPr>
        <w:t>-</w:t>
      </w:r>
      <w:r w:rsidR="0001158C">
        <w:rPr>
          <w:b/>
        </w:rPr>
        <w:t xml:space="preserve">  Kč vč. DPH.</w:t>
      </w:r>
      <w:r w:rsidR="0001158C">
        <w:t xml:space="preserve"> </w:t>
      </w:r>
    </w:p>
    <w:p w:rsidR="00D41F0B" w:rsidRDefault="00D41F0B"/>
    <w:p w:rsidR="00D41F0B" w:rsidRDefault="00D41F0B"/>
    <w:p w:rsidR="00D41F0B" w:rsidRDefault="0001158C">
      <w:pPr>
        <w:jc w:val="center"/>
        <w:rPr>
          <w:b/>
        </w:rPr>
      </w:pPr>
      <w:r>
        <w:rPr>
          <w:b/>
        </w:rPr>
        <w:t>Článek IV.</w:t>
      </w:r>
    </w:p>
    <w:p w:rsidR="00D41F0B" w:rsidRDefault="0001158C">
      <w:pPr>
        <w:jc w:val="center"/>
        <w:rPr>
          <w:b/>
        </w:rPr>
      </w:pPr>
      <w:r>
        <w:rPr>
          <w:b/>
        </w:rPr>
        <w:t>Platební podmínky</w:t>
      </w:r>
    </w:p>
    <w:p w:rsidR="00D41F0B" w:rsidRDefault="00D41F0B" w:rsidP="001E2B49">
      <w:pPr>
        <w:jc w:val="both"/>
        <w:rPr>
          <w:b/>
        </w:rPr>
      </w:pPr>
    </w:p>
    <w:p w:rsidR="00896E75" w:rsidRDefault="0001158C" w:rsidP="001E2B49">
      <w:pPr>
        <w:pStyle w:val="Odstavecseseznamem"/>
        <w:numPr>
          <w:ilvl w:val="0"/>
          <w:numId w:val="25"/>
        </w:numPr>
        <w:tabs>
          <w:tab w:val="left" w:pos="360"/>
        </w:tabs>
        <w:jc w:val="both"/>
      </w:pPr>
      <w:r>
        <w:t xml:space="preserve">Cena za provedení díla </w:t>
      </w:r>
      <w:r w:rsidR="007234D7">
        <w:t xml:space="preserve">bude vyfakturována </w:t>
      </w:r>
      <w:r w:rsidR="00FE4F6C">
        <w:t xml:space="preserve">po dokončení díla. </w:t>
      </w:r>
      <w:r w:rsidR="007234D7">
        <w:t xml:space="preserve">Úhrada bude provedena na základě </w:t>
      </w:r>
      <w:r w:rsidR="00755134">
        <w:t>faktury –</w:t>
      </w:r>
      <w:r w:rsidR="001E2B49">
        <w:t xml:space="preserve"> daňového </w:t>
      </w:r>
      <w:r w:rsidR="00755134">
        <w:t>dokladu se splatností 14</w:t>
      </w:r>
      <w:r>
        <w:t xml:space="preserve"> dnů od</w:t>
      </w:r>
      <w:r w:rsidR="001E2B49">
        <w:t xml:space="preserve">e dne </w:t>
      </w:r>
      <w:r>
        <w:t>předání díla</w:t>
      </w:r>
      <w:r w:rsidR="00896E75">
        <w:t xml:space="preserve">, </w:t>
      </w:r>
      <w:r w:rsidR="00755134">
        <w:t xml:space="preserve">přičemž datem předání díla se rozumí datum uvedené v Protokolu o předání a převzetí díla podepsaném oběma smluvními stranami. </w:t>
      </w:r>
    </w:p>
    <w:p w:rsidR="001E2B49" w:rsidRPr="00755134" w:rsidRDefault="00755134" w:rsidP="00896E75">
      <w:pPr>
        <w:pStyle w:val="Odstavecseseznamem"/>
        <w:tabs>
          <w:tab w:val="left" w:pos="360"/>
        </w:tabs>
        <w:ind w:left="360"/>
        <w:jc w:val="both"/>
      </w:pPr>
      <w:r>
        <w:t>Ú</w:t>
      </w:r>
      <w:r w:rsidR="0001158C">
        <w:t>čet zhotovitele</w:t>
      </w:r>
      <w:r w:rsidR="001E2B49">
        <w:t>:</w:t>
      </w:r>
      <w:r w:rsidR="0001158C">
        <w:t xml:space="preserve"> </w:t>
      </w:r>
      <w:r w:rsidR="0001158C" w:rsidRPr="00755134">
        <w:t xml:space="preserve">2200267067/2010 </w:t>
      </w:r>
      <w:proofErr w:type="spellStart"/>
      <w:r w:rsidR="0001158C" w:rsidRPr="00755134">
        <w:t>Fio</w:t>
      </w:r>
      <w:proofErr w:type="spellEnd"/>
      <w:r w:rsidR="0001158C" w:rsidRPr="00755134">
        <w:t xml:space="preserve"> banka Nový Jičín.</w:t>
      </w:r>
    </w:p>
    <w:p w:rsidR="00D41F0B" w:rsidRDefault="00D41F0B"/>
    <w:p w:rsidR="00D41F0B" w:rsidRDefault="0001158C">
      <w:pPr>
        <w:tabs>
          <w:tab w:val="left" w:pos="360"/>
        </w:tabs>
        <w:ind w:left="360" w:hanging="360"/>
        <w:jc w:val="both"/>
      </w:pPr>
      <w:r>
        <w:t xml:space="preserve">2. </w:t>
      </w:r>
      <w:r>
        <w:tab/>
        <w:t>Veškeré náklady, které vzniknou zhotoviteli nad rámec této smlouvy je zhotovitel povinen neprodleně oznámit objednateli.</w:t>
      </w:r>
    </w:p>
    <w:p w:rsidR="00D41F0B" w:rsidRDefault="00D41F0B">
      <w:pPr>
        <w:tabs>
          <w:tab w:val="left" w:pos="360"/>
        </w:tabs>
        <w:ind w:left="360" w:hanging="360"/>
        <w:jc w:val="both"/>
      </w:pPr>
    </w:p>
    <w:p w:rsidR="00D41F0B" w:rsidRDefault="0001158C">
      <w:pPr>
        <w:ind w:left="360" w:hanging="360"/>
        <w:jc w:val="both"/>
      </w:pPr>
      <w:r>
        <w:t xml:space="preserve">3. </w:t>
      </w:r>
      <w:r>
        <w:tab/>
        <w:t xml:space="preserve">Náklady nad rámec této smlouvy dle bodu 2 tohoto článku mohou být zhotoviteli </w:t>
      </w:r>
      <w:proofErr w:type="gramStart"/>
      <w:r>
        <w:t>uhrazeny pouze</w:t>
      </w:r>
      <w:proofErr w:type="gramEnd"/>
      <w:r>
        <w:t xml:space="preserve"> pokud takové náklady objednatel uzná jako oprávněné. Na úhradu nákladů za provedení díla nad rámec této smlouvy nemá zhotovitel právo vyjma případu, kdy takové náklady objednatel uzná a rozhodne se je zhotoviteli uhradit.</w:t>
      </w:r>
    </w:p>
    <w:p w:rsidR="00D41F0B" w:rsidRDefault="00D41F0B">
      <w:pPr>
        <w:ind w:left="360" w:hanging="360"/>
        <w:jc w:val="both"/>
      </w:pPr>
    </w:p>
    <w:p w:rsidR="00D41F0B" w:rsidRDefault="00CF7CD5">
      <w:pPr>
        <w:ind w:left="360" w:hanging="360"/>
        <w:jc w:val="both"/>
      </w:pPr>
      <w:r>
        <w:t xml:space="preserve">4. </w:t>
      </w:r>
      <w:r>
        <w:tab/>
        <w:t xml:space="preserve">Za prodlení s úhradou </w:t>
      </w:r>
      <w:r w:rsidR="0001158C">
        <w:t>ceny za provedení díla zaplatí objednatel zhotoviteli na jeho účet sankci ve výši 0,</w:t>
      </w:r>
      <w:r w:rsidR="00AE22BD">
        <w:t>1</w:t>
      </w:r>
      <w:r w:rsidR="0001158C">
        <w:t xml:space="preserve"> % z ceny díla /cena díla s DPH/, a to za každý i započatý den prodlení. Sankci zaplatí objednatel na účet zhotovitele do 10 dnů ode dne uplatnění sankce.</w:t>
      </w:r>
    </w:p>
    <w:p w:rsidR="00A80AFE" w:rsidRDefault="00A80AFE" w:rsidP="00CF7CD5">
      <w:pPr>
        <w:jc w:val="both"/>
      </w:pPr>
    </w:p>
    <w:p w:rsidR="00A80AFE" w:rsidRDefault="00A80AFE" w:rsidP="0007179F">
      <w:pPr>
        <w:pStyle w:val="Zkladntext"/>
        <w:numPr>
          <w:ilvl w:val="0"/>
          <w:numId w:val="28"/>
        </w:numPr>
        <w:suppressAutoHyphens w:val="0"/>
        <w:spacing w:after="0"/>
        <w:jc w:val="both"/>
      </w:pPr>
      <w:r w:rsidRPr="009B2C9A">
        <w:t>Při nedodržení termín</w:t>
      </w:r>
      <w:r w:rsidR="00FA370B" w:rsidRPr="009B2C9A">
        <w:t>u</w:t>
      </w:r>
      <w:r w:rsidRPr="009B2C9A">
        <w:t xml:space="preserve"> uvedených v odstavci </w:t>
      </w:r>
      <w:r w:rsidR="00E26E6C" w:rsidRPr="009B2C9A">
        <w:t>II</w:t>
      </w:r>
      <w:r w:rsidRPr="009B2C9A">
        <w:t>. této smlou</w:t>
      </w:r>
      <w:r w:rsidR="00CF7CD5">
        <w:t xml:space="preserve">vy sjednává se smluvní pokuta </w:t>
      </w:r>
      <w:r w:rsidRPr="009B2C9A">
        <w:t>ve výši 0,</w:t>
      </w:r>
      <w:r w:rsidR="009B2C9A" w:rsidRPr="009B2C9A">
        <w:t>1</w:t>
      </w:r>
      <w:r w:rsidRPr="009B2C9A">
        <w:t>% z celkové ceny díla za každý započatý kalendářní den, o který budou výše uvedené termíny překročeny. Nárok na náhradu škody tím není dotčen.</w:t>
      </w:r>
    </w:p>
    <w:p w:rsidR="0007179F" w:rsidRDefault="0007179F" w:rsidP="0007179F">
      <w:pPr>
        <w:pStyle w:val="Zkladntext"/>
        <w:suppressAutoHyphens w:val="0"/>
        <w:spacing w:after="0"/>
        <w:ind w:left="720"/>
        <w:jc w:val="both"/>
      </w:pPr>
    </w:p>
    <w:p w:rsidR="0007179F" w:rsidRPr="009B2C9A" w:rsidRDefault="0007179F" w:rsidP="0007179F">
      <w:pPr>
        <w:pStyle w:val="Zkladntext"/>
        <w:numPr>
          <w:ilvl w:val="0"/>
          <w:numId w:val="28"/>
        </w:numPr>
        <w:suppressAutoHyphens w:val="0"/>
        <w:spacing w:after="0"/>
        <w:jc w:val="both"/>
      </w:pPr>
      <w:r>
        <w:lastRenderedPageBreak/>
        <w:t>Při nedodržení termínu dokončení zakázky je zhotovitel povinen uhradit objednateli částku ve výši 0,1% z ceny díla za každý den prodlení.</w:t>
      </w:r>
    </w:p>
    <w:p w:rsidR="00A80AFE" w:rsidRPr="00FA370B" w:rsidRDefault="00A80AFE">
      <w:pPr>
        <w:ind w:left="360" w:hanging="360"/>
        <w:jc w:val="both"/>
        <w:rPr>
          <w:color w:val="FF0000"/>
        </w:rPr>
      </w:pPr>
    </w:p>
    <w:p w:rsidR="00D41F0B" w:rsidRPr="00FA370B" w:rsidRDefault="00D41F0B">
      <w:pPr>
        <w:ind w:left="360" w:hanging="360"/>
        <w:jc w:val="both"/>
        <w:rPr>
          <w:color w:val="FF0000"/>
        </w:rPr>
      </w:pPr>
    </w:p>
    <w:p w:rsidR="00CF7CD5" w:rsidRDefault="00CF7CD5" w:rsidP="00FA370B">
      <w:pPr>
        <w:pStyle w:val="Zkladntext"/>
        <w:jc w:val="center"/>
        <w:rPr>
          <w:b/>
        </w:rPr>
      </w:pPr>
    </w:p>
    <w:p w:rsidR="00CF7CD5" w:rsidRDefault="00CF7CD5" w:rsidP="00CF7CD5">
      <w:pPr>
        <w:pStyle w:val="Zkladntext"/>
        <w:rPr>
          <w:b/>
        </w:rPr>
      </w:pPr>
    </w:p>
    <w:p w:rsidR="00FA370B" w:rsidRPr="00FF1F47" w:rsidRDefault="00FA370B" w:rsidP="00CF7CD5">
      <w:pPr>
        <w:pStyle w:val="Zkladntext"/>
        <w:jc w:val="center"/>
        <w:rPr>
          <w:b/>
        </w:rPr>
      </w:pPr>
      <w:r w:rsidRPr="00FF1F47">
        <w:rPr>
          <w:b/>
        </w:rPr>
        <w:t xml:space="preserve">Článek </w:t>
      </w:r>
      <w:r w:rsidR="00A80AFE" w:rsidRPr="00FF1F47">
        <w:rPr>
          <w:b/>
        </w:rPr>
        <w:t>V.</w:t>
      </w:r>
    </w:p>
    <w:p w:rsidR="00A80AFE" w:rsidRPr="00FF1F47" w:rsidRDefault="00A80AFE" w:rsidP="00FA370B">
      <w:pPr>
        <w:pStyle w:val="Zkladntext"/>
        <w:jc w:val="center"/>
      </w:pPr>
      <w:r w:rsidRPr="00FF1F47">
        <w:rPr>
          <w:b/>
        </w:rPr>
        <w:t>Předání a převzetí díla</w:t>
      </w:r>
    </w:p>
    <w:p w:rsidR="00A80AFE" w:rsidRPr="00FF1F47" w:rsidRDefault="00A80AFE" w:rsidP="00A80AFE">
      <w:pPr>
        <w:pStyle w:val="Zkladntext"/>
      </w:pPr>
    </w:p>
    <w:p w:rsidR="00A80AFE" w:rsidRPr="00FF1F47" w:rsidRDefault="00A80AFE" w:rsidP="00A80AFE">
      <w:pPr>
        <w:pStyle w:val="Zkladntext"/>
        <w:numPr>
          <w:ilvl w:val="0"/>
          <w:numId w:val="26"/>
        </w:numPr>
        <w:suppressAutoHyphens w:val="0"/>
        <w:spacing w:after="0"/>
        <w:jc w:val="both"/>
        <w:rPr>
          <w:b/>
        </w:rPr>
      </w:pPr>
      <w:r w:rsidRPr="00FF1F47">
        <w:t xml:space="preserve">Převzetí díla bude provedeno po dokončení všech částí díla. Zhotovitel vyzve objednatele </w:t>
      </w:r>
      <w:r w:rsidR="00FF1F47" w:rsidRPr="00FF1F47">
        <w:t xml:space="preserve">písemně e-mailem nejpozději </w:t>
      </w:r>
      <w:r w:rsidRPr="00FF1F47">
        <w:t>3 dny předem k jeho p</w:t>
      </w:r>
      <w:r w:rsidR="00FF1F47" w:rsidRPr="00FF1F47">
        <w:t xml:space="preserve">ředání a převzetí v místě plnění. </w:t>
      </w:r>
      <w:r w:rsidR="009B2C9A" w:rsidRPr="00FF1F47">
        <w:t xml:space="preserve">Na základě toho je objednatel povinen </w:t>
      </w:r>
      <w:r w:rsidR="00FF1F47" w:rsidRPr="00FF1F47">
        <w:t>zvolit termín předání díla v rámci této třídenní lhůty a následně se v tomto zvoleném termínu dostavit k převzetí díla. V případě, že se objednatel ve zvoleném termínu k převzetí díla nedostaví, pokládá se dílo tímto dnem za předané objednateli, což bude zaznamenáno v Protokolu o předání a převzetí díla.</w:t>
      </w:r>
    </w:p>
    <w:p w:rsidR="00A80AFE" w:rsidRPr="00FF1F47" w:rsidRDefault="00A80AFE" w:rsidP="00A80AFE">
      <w:pPr>
        <w:pStyle w:val="Zkladntext"/>
        <w:numPr>
          <w:ilvl w:val="0"/>
          <w:numId w:val="26"/>
        </w:numPr>
        <w:suppressAutoHyphens w:val="0"/>
        <w:spacing w:after="0"/>
        <w:jc w:val="both"/>
        <w:rPr>
          <w:b/>
        </w:rPr>
      </w:pPr>
      <w:r w:rsidRPr="00FF1F47">
        <w:t>Konečné předání a převzetí celého díla mezi objednatelem a zhotovitelem proběhne pochůzkou v místě provádění díla a o výsledku předávacího řízení se pořídí písemný předávací protokol. Veškeré vady a nedostatky nebránící užívání díla se formou soupisu písemně zaprotokolují v příloze tohoto zápisu. Vady platí jak odstraněné tehdy, je-li to objednatelem protokolárně potvrzeno.</w:t>
      </w:r>
      <w:r w:rsidR="009B2C9A" w:rsidRPr="00FF1F47">
        <w:t xml:space="preserve"> Vady a nedostatky nebránící užívání díla nejsou důvodem k nepřevzetí díla objednatelem.</w:t>
      </w:r>
    </w:p>
    <w:p w:rsidR="00A80AFE" w:rsidRPr="00FA370B" w:rsidRDefault="00A80AFE" w:rsidP="00FF1F47">
      <w:pPr>
        <w:pStyle w:val="Zkladntext"/>
        <w:suppressAutoHyphens w:val="0"/>
        <w:spacing w:after="0"/>
        <w:ind w:left="502"/>
        <w:jc w:val="both"/>
        <w:rPr>
          <w:b/>
          <w:color w:val="FF0000"/>
        </w:rPr>
      </w:pPr>
    </w:p>
    <w:p w:rsidR="00D41F0B" w:rsidRDefault="00D41F0B"/>
    <w:p w:rsidR="00D41F0B" w:rsidRDefault="0001158C">
      <w:pPr>
        <w:jc w:val="center"/>
        <w:rPr>
          <w:b/>
        </w:rPr>
      </w:pPr>
      <w:r>
        <w:rPr>
          <w:b/>
        </w:rPr>
        <w:t>Článek V</w:t>
      </w:r>
      <w:r w:rsidR="00FA370B">
        <w:rPr>
          <w:b/>
        </w:rPr>
        <w:t>I</w:t>
      </w:r>
      <w:r>
        <w:rPr>
          <w:b/>
        </w:rPr>
        <w:t>.</w:t>
      </w:r>
    </w:p>
    <w:p w:rsidR="00D41F0B" w:rsidRDefault="0001158C">
      <w:pPr>
        <w:jc w:val="center"/>
        <w:rPr>
          <w:b/>
        </w:rPr>
      </w:pPr>
      <w:r>
        <w:rPr>
          <w:b/>
        </w:rPr>
        <w:t>Záruční doba</w:t>
      </w:r>
    </w:p>
    <w:p w:rsidR="00D41F0B" w:rsidRDefault="00D41F0B">
      <w:pPr>
        <w:jc w:val="center"/>
        <w:rPr>
          <w:b/>
        </w:rPr>
      </w:pPr>
    </w:p>
    <w:p w:rsidR="00D41F0B" w:rsidRPr="00AD3C7B" w:rsidRDefault="0001158C">
      <w:pPr>
        <w:numPr>
          <w:ilvl w:val="0"/>
          <w:numId w:val="4"/>
        </w:numPr>
        <w:jc w:val="both"/>
      </w:pPr>
      <w:r>
        <w:t xml:space="preserve">Na předmět této smlouvy poskytuje zhotovitel objednateli </w:t>
      </w:r>
      <w:r w:rsidRPr="00AD3C7B">
        <w:t xml:space="preserve">záruční dobu v délce </w:t>
      </w:r>
      <w:r w:rsidR="00AD3C7B" w:rsidRPr="00AD3C7B">
        <w:t>24 měsíců</w:t>
      </w:r>
      <w:r w:rsidRPr="00AD3C7B">
        <w:t>.</w:t>
      </w:r>
    </w:p>
    <w:p w:rsidR="00D41F0B" w:rsidRDefault="00D41F0B">
      <w:pPr>
        <w:jc w:val="both"/>
      </w:pPr>
    </w:p>
    <w:p w:rsidR="00D41F0B" w:rsidRDefault="0001158C">
      <w:pPr>
        <w:numPr>
          <w:ilvl w:val="0"/>
          <w:numId w:val="4"/>
        </w:numPr>
        <w:jc w:val="both"/>
      </w:pPr>
      <w:r>
        <w:t>Záruční doba začíná běžet dnem podpisu záznamu o splnění, předání a převzetí díla.</w:t>
      </w:r>
    </w:p>
    <w:p w:rsidR="00D41F0B" w:rsidRDefault="00D41F0B">
      <w:pPr>
        <w:jc w:val="both"/>
      </w:pPr>
    </w:p>
    <w:p w:rsidR="00D41F0B" w:rsidRDefault="0001158C">
      <w:pPr>
        <w:numPr>
          <w:ilvl w:val="0"/>
          <w:numId w:val="4"/>
        </w:numPr>
        <w:jc w:val="both"/>
      </w:pPr>
      <w:r>
        <w:t>Vady díla bude objednatel v průběhu záruční doby reklamovat písemně na adrese zhotovitele. Zhotovitel bezplatně odstraní reklamovanou vadu v místě objednatele v dohodnutém termínu. O dobu odstraňování vady se prodlužuje záruční doba.</w:t>
      </w:r>
    </w:p>
    <w:p w:rsidR="00D41F0B" w:rsidRDefault="00D41F0B">
      <w:pPr>
        <w:jc w:val="both"/>
      </w:pPr>
    </w:p>
    <w:p w:rsidR="00D41F0B" w:rsidRPr="00D63063" w:rsidRDefault="0001158C">
      <w:pPr>
        <w:numPr>
          <w:ilvl w:val="0"/>
          <w:numId w:val="4"/>
        </w:numPr>
        <w:jc w:val="both"/>
        <w:rPr>
          <w:b/>
        </w:rPr>
      </w:pPr>
      <w:r>
        <w:t>Případné neodstranitelné vady, které budou bránit užívání předmětu smlouvy, nahradí zhotovitel objednateli novým, bezvadným plněním.</w:t>
      </w:r>
    </w:p>
    <w:p w:rsidR="00D63063" w:rsidRPr="00D63063" w:rsidRDefault="00D63063" w:rsidP="00014004">
      <w:pPr>
        <w:jc w:val="both"/>
      </w:pPr>
    </w:p>
    <w:p w:rsidR="00D41F0B" w:rsidRDefault="00D41F0B">
      <w:pPr>
        <w:jc w:val="center"/>
        <w:rPr>
          <w:b/>
        </w:rPr>
      </w:pPr>
    </w:p>
    <w:p w:rsidR="00D41F0B" w:rsidRDefault="00D41F0B">
      <w:pPr>
        <w:jc w:val="center"/>
        <w:rPr>
          <w:b/>
        </w:rPr>
      </w:pPr>
    </w:p>
    <w:p w:rsidR="00D41F0B" w:rsidRDefault="0001158C">
      <w:pPr>
        <w:jc w:val="center"/>
        <w:rPr>
          <w:b/>
        </w:rPr>
      </w:pPr>
      <w:r>
        <w:rPr>
          <w:b/>
        </w:rPr>
        <w:t>Článek V</w:t>
      </w:r>
      <w:r w:rsidR="00FA370B">
        <w:rPr>
          <w:b/>
        </w:rPr>
        <w:t>I</w:t>
      </w:r>
      <w:r>
        <w:rPr>
          <w:b/>
        </w:rPr>
        <w:t>I.</w:t>
      </w:r>
    </w:p>
    <w:p w:rsidR="00D41F0B" w:rsidRDefault="0001158C">
      <w:pPr>
        <w:jc w:val="center"/>
      </w:pPr>
      <w:r>
        <w:rPr>
          <w:b/>
        </w:rPr>
        <w:t>Součinnost</w:t>
      </w:r>
    </w:p>
    <w:p w:rsidR="00D41F0B" w:rsidRDefault="00D41F0B">
      <w:pPr>
        <w:jc w:val="center"/>
      </w:pPr>
    </w:p>
    <w:p w:rsidR="00D41F0B" w:rsidRDefault="0001158C">
      <w:pPr>
        <w:numPr>
          <w:ilvl w:val="0"/>
          <w:numId w:val="1"/>
        </w:numPr>
        <w:jc w:val="both"/>
      </w:pPr>
      <w:r>
        <w:t>Pro splnění předmětu této smlouvy poskytne objednatel zhotoviteli nezbytnou součinnost v tomto rozsahu: zpřístupně</w:t>
      </w:r>
      <w:r w:rsidR="00FF1F47">
        <w:t>ní místa v pracovních dnech, o sobotách i nedělích a státních svátcích</w:t>
      </w:r>
      <w:r w:rsidR="00811D1C">
        <w:t>, s ohledem na výhrady majitelů nebo uživatelů sousedních pozemků</w:t>
      </w:r>
      <w:r w:rsidR="00FF1F47">
        <w:t>.</w:t>
      </w:r>
    </w:p>
    <w:p w:rsidR="00D41F0B" w:rsidRDefault="0001158C">
      <w:pPr>
        <w:numPr>
          <w:ilvl w:val="0"/>
          <w:numId w:val="1"/>
        </w:numPr>
        <w:jc w:val="both"/>
      </w:pPr>
      <w:r>
        <w:lastRenderedPageBreak/>
        <w:t>Omezení nebo neposkytnutí součinnosti dle odst. 1 tohoto článku neovlivní kvalitu plnění předmětu této smlouvy, může se však projevit v prodloužení termínu plnění. Na takovou okolnost je zhotovitel povinen písemně a neprodleně upozornit objednatele, současně s návrhem nového termínu plnění.</w:t>
      </w:r>
    </w:p>
    <w:p w:rsidR="00D41F0B" w:rsidRDefault="00D41F0B"/>
    <w:p w:rsidR="00D41F0B" w:rsidRDefault="00D41F0B"/>
    <w:p w:rsidR="00CF7CD5" w:rsidRDefault="00CF7CD5">
      <w:pPr>
        <w:jc w:val="center"/>
        <w:rPr>
          <w:b/>
        </w:rPr>
      </w:pPr>
    </w:p>
    <w:p w:rsidR="00D41F0B" w:rsidRDefault="0001158C">
      <w:pPr>
        <w:jc w:val="center"/>
        <w:rPr>
          <w:b/>
        </w:rPr>
      </w:pPr>
      <w:r>
        <w:rPr>
          <w:b/>
        </w:rPr>
        <w:t>Článek VII</w:t>
      </w:r>
      <w:r w:rsidR="00FA370B">
        <w:rPr>
          <w:b/>
        </w:rPr>
        <w:t>I</w:t>
      </w:r>
      <w:r>
        <w:rPr>
          <w:b/>
        </w:rPr>
        <w:t>.</w:t>
      </w:r>
    </w:p>
    <w:p w:rsidR="00D41F0B" w:rsidRDefault="0001158C">
      <w:pPr>
        <w:jc w:val="center"/>
      </w:pPr>
      <w:r>
        <w:rPr>
          <w:b/>
        </w:rPr>
        <w:t>Platnost smlouvy</w:t>
      </w:r>
    </w:p>
    <w:p w:rsidR="00D41F0B" w:rsidRDefault="00D41F0B">
      <w:pPr>
        <w:jc w:val="center"/>
      </w:pPr>
    </w:p>
    <w:p w:rsidR="00D41F0B" w:rsidRDefault="0001158C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Tato smlouva nabývá platnosti a účinnosti dnem jejího podpisu zástupci smluvních stran.</w:t>
      </w:r>
    </w:p>
    <w:p w:rsidR="00D41F0B" w:rsidRDefault="00D41F0B">
      <w:pPr>
        <w:jc w:val="both"/>
      </w:pPr>
    </w:p>
    <w:p w:rsidR="00D41F0B" w:rsidRDefault="00D41F0B">
      <w:pPr>
        <w:tabs>
          <w:tab w:val="left" w:pos="5040"/>
        </w:tabs>
      </w:pPr>
    </w:p>
    <w:p w:rsidR="00D41F0B" w:rsidRDefault="0001158C">
      <w:pPr>
        <w:tabs>
          <w:tab w:val="left" w:pos="5040"/>
        </w:tabs>
        <w:jc w:val="center"/>
        <w:rPr>
          <w:b/>
        </w:rPr>
      </w:pPr>
      <w:r>
        <w:rPr>
          <w:b/>
        </w:rPr>
        <w:t xml:space="preserve">Článek </w:t>
      </w:r>
      <w:r w:rsidR="00FA370B">
        <w:rPr>
          <w:b/>
        </w:rPr>
        <w:t>IX</w:t>
      </w:r>
      <w:r>
        <w:rPr>
          <w:b/>
        </w:rPr>
        <w:t>.</w:t>
      </w:r>
    </w:p>
    <w:p w:rsidR="00D41F0B" w:rsidRDefault="0001158C">
      <w:pPr>
        <w:tabs>
          <w:tab w:val="left" w:pos="5040"/>
        </w:tabs>
        <w:jc w:val="center"/>
        <w:rPr>
          <w:b/>
        </w:rPr>
      </w:pPr>
      <w:r>
        <w:rPr>
          <w:b/>
        </w:rPr>
        <w:t>Závěrečná ustanovení</w:t>
      </w:r>
    </w:p>
    <w:p w:rsidR="00D41F0B" w:rsidRDefault="00D41F0B">
      <w:pPr>
        <w:tabs>
          <w:tab w:val="left" w:pos="5040"/>
        </w:tabs>
        <w:jc w:val="center"/>
        <w:rPr>
          <w:b/>
        </w:rPr>
      </w:pPr>
    </w:p>
    <w:p w:rsidR="00D41F0B" w:rsidRDefault="0001158C">
      <w:pPr>
        <w:numPr>
          <w:ilvl w:val="0"/>
          <w:numId w:val="3"/>
        </w:numPr>
        <w:tabs>
          <w:tab w:val="left" w:pos="360"/>
          <w:tab w:val="left" w:pos="5040"/>
        </w:tabs>
        <w:ind w:left="360"/>
        <w:jc w:val="both"/>
      </w:pPr>
      <w:r>
        <w:t>Ustanovení neupravená touto smlouvou se řídí obecně platnými právními předpisy České republiky, zejména zákonem č. 90/2012 Sb., obchodní zákoník, v platném znění.</w:t>
      </w:r>
    </w:p>
    <w:p w:rsidR="00D41F0B" w:rsidRDefault="00D41F0B">
      <w:pPr>
        <w:tabs>
          <w:tab w:val="left" w:pos="5040"/>
        </w:tabs>
        <w:jc w:val="both"/>
      </w:pPr>
    </w:p>
    <w:p w:rsidR="00D41F0B" w:rsidRDefault="0001158C">
      <w:pPr>
        <w:numPr>
          <w:ilvl w:val="0"/>
          <w:numId w:val="3"/>
        </w:numPr>
        <w:tabs>
          <w:tab w:val="left" w:pos="360"/>
          <w:tab w:val="left" w:pos="5040"/>
        </w:tabs>
        <w:ind w:left="360"/>
        <w:jc w:val="both"/>
      </w:pPr>
      <w:r>
        <w:t>Změny a doplnění této smlouvy jsou možné pouze v písemné podobě a na základě vzájemné dohody obou smluvních stran.</w:t>
      </w:r>
    </w:p>
    <w:p w:rsidR="00D41F0B" w:rsidRDefault="00D41F0B">
      <w:pPr>
        <w:tabs>
          <w:tab w:val="left" w:pos="5040"/>
        </w:tabs>
        <w:jc w:val="both"/>
      </w:pPr>
    </w:p>
    <w:p w:rsidR="00D41F0B" w:rsidRDefault="0001158C">
      <w:pPr>
        <w:numPr>
          <w:ilvl w:val="0"/>
          <w:numId w:val="3"/>
        </w:numPr>
        <w:tabs>
          <w:tab w:val="left" w:pos="360"/>
          <w:tab w:val="left" w:pos="5040"/>
        </w:tabs>
        <w:ind w:left="360"/>
        <w:jc w:val="both"/>
      </w:pPr>
      <w:r>
        <w:t>Tato smlouva se uzavírá ve dvou vyhotoveních, z nichž každá smluvní strana obdrží jedno.</w:t>
      </w:r>
    </w:p>
    <w:p w:rsidR="00D41F0B" w:rsidRDefault="00D41F0B">
      <w:pPr>
        <w:tabs>
          <w:tab w:val="left" w:pos="5040"/>
        </w:tabs>
        <w:jc w:val="both"/>
      </w:pPr>
    </w:p>
    <w:p w:rsidR="00D41F0B" w:rsidRDefault="0001158C">
      <w:pPr>
        <w:numPr>
          <w:ilvl w:val="0"/>
          <w:numId w:val="3"/>
        </w:numPr>
        <w:tabs>
          <w:tab w:val="left" w:pos="360"/>
          <w:tab w:val="left" w:pos="5040"/>
        </w:tabs>
        <w:ind w:left="360"/>
        <w:jc w:val="both"/>
      </w:pPr>
      <w:r>
        <w:t>Obě smluvní strany prohlašují, že si tuto smlouvu před podpisem přečetly, porozuměly jejímu obsahu, s obsahem souhlasí, a že je tato smlouva projevem jejich svobodné vůle.</w:t>
      </w:r>
    </w:p>
    <w:p w:rsidR="00D41F0B" w:rsidRDefault="00D41F0B">
      <w:pPr>
        <w:tabs>
          <w:tab w:val="left" w:pos="5040"/>
        </w:tabs>
        <w:jc w:val="both"/>
      </w:pPr>
    </w:p>
    <w:p w:rsidR="007B789E" w:rsidRDefault="007B789E">
      <w:pPr>
        <w:tabs>
          <w:tab w:val="left" w:pos="5040"/>
        </w:tabs>
        <w:jc w:val="both"/>
      </w:pPr>
    </w:p>
    <w:p w:rsidR="00D41F0B" w:rsidRPr="00FE679F" w:rsidRDefault="00D41F0B">
      <w:pPr>
        <w:tabs>
          <w:tab w:val="left" w:pos="5040"/>
        </w:tabs>
        <w:jc w:val="both"/>
        <w:rPr>
          <w:b/>
        </w:rPr>
      </w:pPr>
    </w:p>
    <w:p w:rsidR="00D41F0B" w:rsidRDefault="00D41F0B">
      <w:pPr>
        <w:tabs>
          <w:tab w:val="left" w:pos="5040"/>
        </w:tabs>
        <w:jc w:val="both"/>
      </w:pPr>
    </w:p>
    <w:p w:rsidR="007B789E" w:rsidRDefault="007B789E">
      <w:pPr>
        <w:tabs>
          <w:tab w:val="left" w:pos="5040"/>
        </w:tabs>
        <w:jc w:val="both"/>
      </w:pPr>
    </w:p>
    <w:p w:rsidR="007B789E" w:rsidRDefault="007B789E">
      <w:pPr>
        <w:tabs>
          <w:tab w:val="left" w:pos="5040"/>
        </w:tabs>
        <w:jc w:val="both"/>
      </w:pPr>
    </w:p>
    <w:p w:rsidR="00D41F0B" w:rsidRDefault="0001158C">
      <w:pPr>
        <w:tabs>
          <w:tab w:val="left" w:pos="5040"/>
        </w:tabs>
        <w:jc w:val="both"/>
      </w:pPr>
      <w:r>
        <w:t>V</w:t>
      </w:r>
      <w:r w:rsidR="00811D1C">
        <w:t> </w:t>
      </w:r>
      <w:r w:rsidR="00014004">
        <w:t>…………………</w:t>
      </w:r>
      <w:r w:rsidR="00811D1C">
        <w:t xml:space="preserve"> </w:t>
      </w:r>
      <w:r>
        <w:t xml:space="preserve">dne </w:t>
      </w:r>
      <w:r w:rsidR="007B789E">
        <w:t>…………….</w:t>
      </w:r>
      <w:r w:rsidR="00811D1C">
        <w:tab/>
        <w:t>V Novém Jičíně dne ……………………</w:t>
      </w:r>
    </w:p>
    <w:p w:rsidR="007B789E" w:rsidRDefault="007B789E">
      <w:pPr>
        <w:tabs>
          <w:tab w:val="left" w:pos="5040"/>
        </w:tabs>
        <w:jc w:val="both"/>
      </w:pPr>
    </w:p>
    <w:p w:rsidR="007B789E" w:rsidRDefault="007B789E">
      <w:pPr>
        <w:tabs>
          <w:tab w:val="left" w:pos="5040"/>
        </w:tabs>
        <w:jc w:val="both"/>
      </w:pPr>
    </w:p>
    <w:p w:rsidR="007B789E" w:rsidRDefault="007B789E">
      <w:pPr>
        <w:tabs>
          <w:tab w:val="left" w:pos="5040"/>
        </w:tabs>
        <w:jc w:val="both"/>
      </w:pPr>
    </w:p>
    <w:p w:rsidR="007B789E" w:rsidRDefault="007B789E">
      <w:pPr>
        <w:tabs>
          <w:tab w:val="left" w:pos="5040"/>
        </w:tabs>
        <w:jc w:val="both"/>
      </w:pPr>
    </w:p>
    <w:p w:rsidR="007B789E" w:rsidRDefault="007B789E">
      <w:pPr>
        <w:tabs>
          <w:tab w:val="left" w:pos="5040"/>
        </w:tabs>
        <w:jc w:val="both"/>
      </w:pPr>
    </w:p>
    <w:p w:rsidR="007B789E" w:rsidRDefault="007B789E">
      <w:pPr>
        <w:tabs>
          <w:tab w:val="left" w:pos="5040"/>
        </w:tabs>
        <w:jc w:val="both"/>
      </w:pPr>
    </w:p>
    <w:p w:rsidR="007B789E" w:rsidRDefault="007B789E">
      <w:pPr>
        <w:tabs>
          <w:tab w:val="left" w:pos="5040"/>
        </w:tabs>
        <w:jc w:val="both"/>
      </w:pPr>
    </w:p>
    <w:p w:rsidR="007B789E" w:rsidRDefault="007B789E">
      <w:pPr>
        <w:tabs>
          <w:tab w:val="left" w:pos="5040"/>
        </w:tabs>
        <w:jc w:val="both"/>
      </w:pPr>
    </w:p>
    <w:p w:rsidR="00D41F0B" w:rsidRDefault="00D41F0B">
      <w:pPr>
        <w:tabs>
          <w:tab w:val="left" w:pos="5040"/>
        </w:tabs>
        <w:jc w:val="both"/>
      </w:pPr>
    </w:p>
    <w:p w:rsidR="00811D1C" w:rsidRDefault="0001158C">
      <w:pPr>
        <w:tabs>
          <w:tab w:val="left" w:pos="5040"/>
        </w:tabs>
        <w:jc w:val="both"/>
      </w:pPr>
      <w:r>
        <w:t>.........................................................                          .............................................................</w:t>
      </w:r>
    </w:p>
    <w:p w:rsidR="0001158C" w:rsidRDefault="00014004">
      <w:pPr>
        <w:tabs>
          <w:tab w:val="left" w:pos="5040"/>
        </w:tabs>
        <w:jc w:val="both"/>
      </w:pPr>
      <w:r>
        <w:t>…………….</w:t>
      </w:r>
      <w:r w:rsidR="00811D1C">
        <w:t xml:space="preserve">, zástupce objednatele </w:t>
      </w:r>
      <w:r w:rsidR="0001158C">
        <w:tab/>
        <w:t>Zdeněk Beseda, jednatel</w:t>
      </w:r>
      <w:r w:rsidR="00811D1C">
        <w:t xml:space="preserve"> Hybaj s.r.o.</w:t>
      </w:r>
    </w:p>
    <w:sectPr w:rsidR="0001158C" w:rsidSect="00D41F0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62D1401"/>
    <w:multiLevelType w:val="hybridMultilevel"/>
    <w:tmpl w:val="BDE21588"/>
    <w:lvl w:ilvl="0" w:tplc="5E624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B4239D"/>
    <w:multiLevelType w:val="hybridMultilevel"/>
    <w:tmpl w:val="11EE45EE"/>
    <w:lvl w:ilvl="0" w:tplc="CB74BE8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5DE229E"/>
    <w:multiLevelType w:val="hybridMultilevel"/>
    <w:tmpl w:val="8676E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307D0"/>
    <w:multiLevelType w:val="hybridMultilevel"/>
    <w:tmpl w:val="CBD8B6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B6319"/>
    <w:multiLevelType w:val="hybridMultilevel"/>
    <w:tmpl w:val="347E4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E6E45"/>
    <w:multiLevelType w:val="hybridMultilevel"/>
    <w:tmpl w:val="7B341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431E6"/>
    <w:multiLevelType w:val="hybridMultilevel"/>
    <w:tmpl w:val="E7369C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F3B22"/>
    <w:multiLevelType w:val="hybridMultilevel"/>
    <w:tmpl w:val="0D4681BA"/>
    <w:lvl w:ilvl="0" w:tplc="CDD882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BF373B"/>
    <w:multiLevelType w:val="hybridMultilevel"/>
    <w:tmpl w:val="277C0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53CA9"/>
    <w:multiLevelType w:val="hybridMultilevel"/>
    <w:tmpl w:val="9FAC1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903D3"/>
    <w:multiLevelType w:val="hybridMultilevel"/>
    <w:tmpl w:val="80BAF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F2EA0"/>
    <w:multiLevelType w:val="hybridMultilevel"/>
    <w:tmpl w:val="00B0E020"/>
    <w:lvl w:ilvl="0" w:tplc="0000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35379"/>
    <w:multiLevelType w:val="hybridMultilevel"/>
    <w:tmpl w:val="944CBA66"/>
    <w:lvl w:ilvl="0" w:tplc="000AEF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71D0079C"/>
    <w:multiLevelType w:val="hybridMultilevel"/>
    <w:tmpl w:val="58D419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CA0DDC"/>
    <w:multiLevelType w:val="hybridMultilevel"/>
    <w:tmpl w:val="FBBCE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0326A"/>
    <w:multiLevelType w:val="hybridMultilevel"/>
    <w:tmpl w:val="B2AC0664"/>
    <w:lvl w:ilvl="0" w:tplc="00000001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AA22F3"/>
    <w:multiLevelType w:val="hybridMultilevel"/>
    <w:tmpl w:val="043E07BE"/>
    <w:lvl w:ilvl="0" w:tplc="000AEF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1E51F1"/>
    <w:multiLevelType w:val="hybridMultilevel"/>
    <w:tmpl w:val="99DAC78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7B5E4F"/>
    <w:multiLevelType w:val="hybridMultilevel"/>
    <w:tmpl w:val="83ACCF48"/>
    <w:lvl w:ilvl="0" w:tplc="0000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D62A3E"/>
    <w:multiLevelType w:val="hybridMultilevel"/>
    <w:tmpl w:val="CE60EF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8"/>
  </w:num>
  <w:num w:numId="11">
    <w:abstractNumId w:val="13"/>
  </w:num>
  <w:num w:numId="12">
    <w:abstractNumId w:val="27"/>
  </w:num>
  <w:num w:numId="13">
    <w:abstractNumId w:val="9"/>
  </w:num>
  <w:num w:numId="14">
    <w:abstractNumId w:val="11"/>
  </w:num>
  <w:num w:numId="15">
    <w:abstractNumId w:val="14"/>
  </w:num>
  <w:num w:numId="16">
    <w:abstractNumId w:val="15"/>
  </w:num>
  <w:num w:numId="17">
    <w:abstractNumId w:val="17"/>
  </w:num>
  <w:num w:numId="18">
    <w:abstractNumId w:val="16"/>
  </w:num>
  <w:num w:numId="19">
    <w:abstractNumId w:val="18"/>
  </w:num>
  <w:num w:numId="20">
    <w:abstractNumId w:val="10"/>
  </w:num>
  <w:num w:numId="21">
    <w:abstractNumId w:val="21"/>
  </w:num>
  <w:num w:numId="22">
    <w:abstractNumId w:val="25"/>
  </w:num>
  <w:num w:numId="23">
    <w:abstractNumId w:val="23"/>
  </w:num>
  <w:num w:numId="24">
    <w:abstractNumId w:val="19"/>
  </w:num>
  <w:num w:numId="25">
    <w:abstractNumId w:val="26"/>
  </w:num>
  <w:num w:numId="26">
    <w:abstractNumId w:val="24"/>
  </w:num>
  <w:num w:numId="27">
    <w:abstractNumId w:val="2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9E"/>
    <w:rsid w:val="0001158C"/>
    <w:rsid w:val="00014004"/>
    <w:rsid w:val="00057370"/>
    <w:rsid w:val="0007179F"/>
    <w:rsid w:val="000B06DA"/>
    <w:rsid w:val="000C3AE4"/>
    <w:rsid w:val="001158D7"/>
    <w:rsid w:val="001E2B49"/>
    <w:rsid w:val="00221216"/>
    <w:rsid w:val="00221BBC"/>
    <w:rsid w:val="00272D94"/>
    <w:rsid w:val="00283233"/>
    <w:rsid w:val="00295098"/>
    <w:rsid w:val="0034175B"/>
    <w:rsid w:val="00364FE4"/>
    <w:rsid w:val="003B3A0D"/>
    <w:rsid w:val="004B3E6D"/>
    <w:rsid w:val="005F4F99"/>
    <w:rsid w:val="006071DE"/>
    <w:rsid w:val="00646037"/>
    <w:rsid w:val="00662D66"/>
    <w:rsid w:val="007234D7"/>
    <w:rsid w:val="00730763"/>
    <w:rsid w:val="00755134"/>
    <w:rsid w:val="007B789E"/>
    <w:rsid w:val="007D26EB"/>
    <w:rsid w:val="00811D1C"/>
    <w:rsid w:val="00896E75"/>
    <w:rsid w:val="008C1700"/>
    <w:rsid w:val="008C1B99"/>
    <w:rsid w:val="008C1E6A"/>
    <w:rsid w:val="0091408A"/>
    <w:rsid w:val="00995187"/>
    <w:rsid w:val="009B2C9A"/>
    <w:rsid w:val="009B474E"/>
    <w:rsid w:val="009C7E8B"/>
    <w:rsid w:val="00A37765"/>
    <w:rsid w:val="00A53EC4"/>
    <w:rsid w:val="00A70DDA"/>
    <w:rsid w:val="00A80AFE"/>
    <w:rsid w:val="00AD3C7B"/>
    <w:rsid w:val="00AE22BD"/>
    <w:rsid w:val="00AF1143"/>
    <w:rsid w:val="00B0155E"/>
    <w:rsid w:val="00B02A5B"/>
    <w:rsid w:val="00B2318B"/>
    <w:rsid w:val="00BA6A25"/>
    <w:rsid w:val="00BB19BC"/>
    <w:rsid w:val="00C33DC4"/>
    <w:rsid w:val="00C84A70"/>
    <w:rsid w:val="00CF7CD5"/>
    <w:rsid w:val="00D41F0B"/>
    <w:rsid w:val="00D4702F"/>
    <w:rsid w:val="00D63063"/>
    <w:rsid w:val="00D82677"/>
    <w:rsid w:val="00E1301B"/>
    <w:rsid w:val="00E20366"/>
    <w:rsid w:val="00E26E6C"/>
    <w:rsid w:val="00EB577A"/>
    <w:rsid w:val="00F34A64"/>
    <w:rsid w:val="00F77007"/>
    <w:rsid w:val="00FA370B"/>
    <w:rsid w:val="00FB4903"/>
    <w:rsid w:val="00FE4F6C"/>
    <w:rsid w:val="00FE679F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F0B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41F0B"/>
    <w:rPr>
      <w:rFonts w:hint="default"/>
      <w:b w:val="0"/>
      <w:i w:val="0"/>
    </w:rPr>
  </w:style>
  <w:style w:type="character" w:customStyle="1" w:styleId="WW8Num2z0">
    <w:name w:val="WW8Num2z0"/>
    <w:rsid w:val="00D41F0B"/>
  </w:style>
  <w:style w:type="character" w:customStyle="1" w:styleId="WW8Num3z0">
    <w:name w:val="WW8Num3z0"/>
    <w:rsid w:val="00D41F0B"/>
    <w:rPr>
      <w:rFonts w:hint="default"/>
    </w:rPr>
  </w:style>
  <w:style w:type="character" w:customStyle="1" w:styleId="WW8Num4z0">
    <w:name w:val="WW8Num4z0"/>
    <w:rsid w:val="00D41F0B"/>
    <w:rPr>
      <w:rFonts w:hint="default"/>
      <w:b/>
    </w:rPr>
  </w:style>
  <w:style w:type="character" w:customStyle="1" w:styleId="WW8Num5z0">
    <w:name w:val="WW8Num5z0"/>
    <w:rsid w:val="00D41F0B"/>
    <w:rPr>
      <w:rFonts w:hint="default"/>
    </w:rPr>
  </w:style>
  <w:style w:type="character" w:customStyle="1" w:styleId="WW8Num6z0">
    <w:name w:val="WW8Num6z0"/>
    <w:rsid w:val="00D41F0B"/>
    <w:rPr>
      <w:rFonts w:hint="default"/>
      <w:b w:val="0"/>
      <w:i w:val="0"/>
    </w:rPr>
  </w:style>
  <w:style w:type="character" w:customStyle="1" w:styleId="WW8Num7z0">
    <w:name w:val="WW8Num7z0"/>
    <w:rsid w:val="00D41F0B"/>
    <w:rPr>
      <w:rFonts w:hint="default"/>
    </w:rPr>
  </w:style>
  <w:style w:type="character" w:customStyle="1" w:styleId="WW8Num8z0">
    <w:name w:val="WW8Num8z0"/>
    <w:rsid w:val="00D41F0B"/>
    <w:rPr>
      <w:rFonts w:hint="default"/>
      <w:b w:val="0"/>
      <w:i w:val="0"/>
    </w:rPr>
  </w:style>
  <w:style w:type="character" w:customStyle="1" w:styleId="WW8Num8z1">
    <w:name w:val="WW8Num8z1"/>
    <w:rsid w:val="00D41F0B"/>
  </w:style>
  <w:style w:type="character" w:customStyle="1" w:styleId="WW8Num8z2">
    <w:name w:val="WW8Num8z2"/>
    <w:rsid w:val="00D41F0B"/>
  </w:style>
  <w:style w:type="character" w:customStyle="1" w:styleId="WW8Num8z3">
    <w:name w:val="WW8Num8z3"/>
    <w:rsid w:val="00D41F0B"/>
  </w:style>
  <w:style w:type="character" w:customStyle="1" w:styleId="WW8Num8z4">
    <w:name w:val="WW8Num8z4"/>
    <w:rsid w:val="00D41F0B"/>
  </w:style>
  <w:style w:type="character" w:customStyle="1" w:styleId="WW8Num8z5">
    <w:name w:val="WW8Num8z5"/>
    <w:rsid w:val="00D41F0B"/>
  </w:style>
  <w:style w:type="character" w:customStyle="1" w:styleId="WW8Num8z6">
    <w:name w:val="WW8Num8z6"/>
    <w:rsid w:val="00D41F0B"/>
  </w:style>
  <w:style w:type="character" w:customStyle="1" w:styleId="WW8Num8z7">
    <w:name w:val="WW8Num8z7"/>
    <w:rsid w:val="00D41F0B"/>
  </w:style>
  <w:style w:type="character" w:customStyle="1" w:styleId="WW8Num8z8">
    <w:name w:val="WW8Num8z8"/>
    <w:rsid w:val="00D41F0B"/>
  </w:style>
  <w:style w:type="character" w:customStyle="1" w:styleId="Standardnpsmoodstavce2">
    <w:name w:val="Standardní písmo odstavce2"/>
    <w:rsid w:val="00D41F0B"/>
  </w:style>
  <w:style w:type="character" w:customStyle="1" w:styleId="WW8Num1z1">
    <w:name w:val="WW8Num1z1"/>
    <w:rsid w:val="00D41F0B"/>
  </w:style>
  <w:style w:type="character" w:customStyle="1" w:styleId="WW8Num1z2">
    <w:name w:val="WW8Num1z2"/>
    <w:rsid w:val="00D41F0B"/>
  </w:style>
  <w:style w:type="character" w:customStyle="1" w:styleId="WW8Num1z3">
    <w:name w:val="WW8Num1z3"/>
    <w:rsid w:val="00D41F0B"/>
  </w:style>
  <w:style w:type="character" w:customStyle="1" w:styleId="WW8Num1z4">
    <w:name w:val="WW8Num1z4"/>
    <w:rsid w:val="00D41F0B"/>
  </w:style>
  <w:style w:type="character" w:customStyle="1" w:styleId="WW8Num1z5">
    <w:name w:val="WW8Num1z5"/>
    <w:rsid w:val="00D41F0B"/>
  </w:style>
  <w:style w:type="character" w:customStyle="1" w:styleId="WW8Num1z6">
    <w:name w:val="WW8Num1z6"/>
    <w:rsid w:val="00D41F0B"/>
  </w:style>
  <w:style w:type="character" w:customStyle="1" w:styleId="WW8Num1z7">
    <w:name w:val="WW8Num1z7"/>
    <w:rsid w:val="00D41F0B"/>
  </w:style>
  <w:style w:type="character" w:customStyle="1" w:styleId="WW8Num1z8">
    <w:name w:val="WW8Num1z8"/>
    <w:rsid w:val="00D41F0B"/>
  </w:style>
  <w:style w:type="character" w:customStyle="1" w:styleId="WW8Num2z1">
    <w:name w:val="WW8Num2z1"/>
    <w:rsid w:val="00D41F0B"/>
  </w:style>
  <w:style w:type="character" w:customStyle="1" w:styleId="WW8Num2z2">
    <w:name w:val="WW8Num2z2"/>
    <w:rsid w:val="00D41F0B"/>
  </w:style>
  <w:style w:type="character" w:customStyle="1" w:styleId="WW8Num2z3">
    <w:name w:val="WW8Num2z3"/>
    <w:rsid w:val="00D41F0B"/>
  </w:style>
  <w:style w:type="character" w:customStyle="1" w:styleId="WW8Num2z4">
    <w:name w:val="WW8Num2z4"/>
    <w:rsid w:val="00D41F0B"/>
  </w:style>
  <w:style w:type="character" w:customStyle="1" w:styleId="WW8Num2z5">
    <w:name w:val="WW8Num2z5"/>
    <w:rsid w:val="00D41F0B"/>
  </w:style>
  <w:style w:type="character" w:customStyle="1" w:styleId="WW8Num2z6">
    <w:name w:val="WW8Num2z6"/>
    <w:rsid w:val="00D41F0B"/>
  </w:style>
  <w:style w:type="character" w:customStyle="1" w:styleId="WW8Num2z7">
    <w:name w:val="WW8Num2z7"/>
    <w:rsid w:val="00D41F0B"/>
  </w:style>
  <w:style w:type="character" w:customStyle="1" w:styleId="WW8Num2z8">
    <w:name w:val="WW8Num2z8"/>
    <w:rsid w:val="00D41F0B"/>
  </w:style>
  <w:style w:type="character" w:customStyle="1" w:styleId="WW8Num3z1">
    <w:name w:val="WW8Num3z1"/>
    <w:rsid w:val="00D41F0B"/>
  </w:style>
  <w:style w:type="character" w:customStyle="1" w:styleId="WW8Num3z2">
    <w:name w:val="WW8Num3z2"/>
    <w:rsid w:val="00D41F0B"/>
  </w:style>
  <w:style w:type="character" w:customStyle="1" w:styleId="WW8Num3z3">
    <w:name w:val="WW8Num3z3"/>
    <w:rsid w:val="00D41F0B"/>
  </w:style>
  <w:style w:type="character" w:customStyle="1" w:styleId="WW8Num3z4">
    <w:name w:val="WW8Num3z4"/>
    <w:rsid w:val="00D41F0B"/>
  </w:style>
  <w:style w:type="character" w:customStyle="1" w:styleId="WW8Num3z5">
    <w:name w:val="WW8Num3z5"/>
    <w:rsid w:val="00D41F0B"/>
  </w:style>
  <w:style w:type="character" w:customStyle="1" w:styleId="WW8Num3z6">
    <w:name w:val="WW8Num3z6"/>
    <w:rsid w:val="00D41F0B"/>
  </w:style>
  <w:style w:type="character" w:customStyle="1" w:styleId="WW8Num3z7">
    <w:name w:val="WW8Num3z7"/>
    <w:rsid w:val="00D41F0B"/>
  </w:style>
  <w:style w:type="character" w:customStyle="1" w:styleId="WW8Num3z8">
    <w:name w:val="WW8Num3z8"/>
    <w:rsid w:val="00D41F0B"/>
  </w:style>
  <w:style w:type="character" w:customStyle="1" w:styleId="WW8Num4z1">
    <w:name w:val="WW8Num4z1"/>
    <w:rsid w:val="00D41F0B"/>
  </w:style>
  <w:style w:type="character" w:customStyle="1" w:styleId="WW8Num4z2">
    <w:name w:val="WW8Num4z2"/>
    <w:rsid w:val="00D41F0B"/>
  </w:style>
  <w:style w:type="character" w:customStyle="1" w:styleId="WW8Num4z3">
    <w:name w:val="WW8Num4z3"/>
    <w:rsid w:val="00D41F0B"/>
  </w:style>
  <w:style w:type="character" w:customStyle="1" w:styleId="WW8Num4z4">
    <w:name w:val="WW8Num4z4"/>
    <w:rsid w:val="00D41F0B"/>
  </w:style>
  <w:style w:type="character" w:customStyle="1" w:styleId="WW8Num4z5">
    <w:name w:val="WW8Num4z5"/>
    <w:rsid w:val="00D41F0B"/>
  </w:style>
  <w:style w:type="character" w:customStyle="1" w:styleId="WW8Num4z6">
    <w:name w:val="WW8Num4z6"/>
    <w:rsid w:val="00D41F0B"/>
  </w:style>
  <w:style w:type="character" w:customStyle="1" w:styleId="WW8Num4z7">
    <w:name w:val="WW8Num4z7"/>
    <w:rsid w:val="00D41F0B"/>
  </w:style>
  <w:style w:type="character" w:customStyle="1" w:styleId="WW8Num4z8">
    <w:name w:val="WW8Num4z8"/>
    <w:rsid w:val="00D41F0B"/>
  </w:style>
  <w:style w:type="character" w:customStyle="1" w:styleId="WW8Num5z1">
    <w:name w:val="WW8Num5z1"/>
    <w:rsid w:val="00D41F0B"/>
  </w:style>
  <w:style w:type="character" w:customStyle="1" w:styleId="WW8Num5z2">
    <w:name w:val="WW8Num5z2"/>
    <w:rsid w:val="00D41F0B"/>
  </w:style>
  <w:style w:type="character" w:customStyle="1" w:styleId="WW8Num5z3">
    <w:name w:val="WW8Num5z3"/>
    <w:rsid w:val="00D41F0B"/>
  </w:style>
  <w:style w:type="character" w:customStyle="1" w:styleId="WW8Num5z4">
    <w:name w:val="WW8Num5z4"/>
    <w:rsid w:val="00D41F0B"/>
  </w:style>
  <w:style w:type="character" w:customStyle="1" w:styleId="WW8Num5z5">
    <w:name w:val="WW8Num5z5"/>
    <w:rsid w:val="00D41F0B"/>
  </w:style>
  <w:style w:type="character" w:customStyle="1" w:styleId="WW8Num5z6">
    <w:name w:val="WW8Num5z6"/>
    <w:rsid w:val="00D41F0B"/>
  </w:style>
  <w:style w:type="character" w:customStyle="1" w:styleId="WW8Num5z7">
    <w:name w:val="WW8Num5z7"/>
    <w:rsid w:val="00D41F0B"/>
  </w:style>
  <w:style w:type="character" w:customStyle="1" w:styleId="WW8Num5z8">
    <w:name w:val="WW8Num5z8"/>
    <w:rsid w:val="00D41F0B"/>
  </w:style>
  <w:style w:type="character" w:customStyle="1" w:styleId="WW8Num6z1">
    <w:name w:val="WW8Num6z1"/>
    <w:rsid w:val="00D41F0B"/>
  </w:style>
  <w:style w:type="character" w:customStyle="1" w:styleId="WW8Num6z2">
    <w:name w:val="WW8Num6z2"/>
    <w:rsid w:val="00D41F0B"/>
  </w:style>
  <w:style w:type="character" w:customStyle="1" w:styleId="WW8Num6z3">
    <w:name w:val="WW8Num6z3"/>
    <w:rsid w:val="00D41F0B"/>
  </w:style>
  <w:style w:type="character" w:customStyle="1" w:styleId="WW8Num6z4">
    <w:name w:val="WW8Num6z4"/>
    <w:rsid w:val="00D41F0B"/>
  </w:style>
  <w:style w:type="character" w:customStyle="1" w:styleId="WW8Num6z5">
    <w:name w:val="WW8Num6z5"/>
    <w:rsid w:val="00D41F0B"/>
  </w:style>
  <w:style w:type="character" w:customStyle="1" w:styleId="WW8Num6z6">
    <w:name w:val="WW8Num6z6"/>
    <w:rsid w:val="00D41F0B"/>
  </w:style>
  <w:style w:type="character" w:customStyle="1" w:styleId="WW8Num6z7">
    <w:name w:val="WW8Num6z7"/>
    <w:rsid w:val="00D41F0B"/>
  </w:style>
  <w:style w:type="character" w:customStyle="1" w:styleId="WW8Num6z8">
    <w:name w:val="WW8Num6z8"/>
    <w:rsid w:val="00D41F0B"/>
  </w:style>
  <w:style w:type="character" w:customStyle="1" w:styleId="WW8Num7z1">
    <w:name w:val="WW8Num7z1"/>
    <w:rsid w:val="00D41F0B"/>
  </w:style>
  <w:style w:type="character" w:customStyle="1" w:styleId="WW8Num7z2">
    <w:name w:val="WW8Num7z2"/>
    <w:rsid w:val="00D41F0B"/>
  </w:style>
  <w:style w:type="character" w:customStyle="1" w:styleId="WW8Num7z3">
    <w:name w:val="WW8Num7z3"/>
    <w:rsid w:val="00D41F0B"/>
  </w:style>
  <w:style w:type="character" w:customStyle="1" w:styleId="WW8Num7z4">
    <w:name w:val="WW8Num7z4"/>
    <w:rsid w:val="00D41F0B"/>
  </w:style>
  <w:style w:type="character" w:customStyle="1" w:styleId="WW8Num7z5">
    <w:name w:val="WW8Num7z5"/>
    <w:rsid w:val="00D41F0B"/>
  </w:style>
  <w:style w:type="character" w:customStyle="1" w:styleId="WW8Num7z6">
    <w:name w:val="WW8Num7z6"/>
    <w:rsid w:val="00D41F0B"/>
  </w:style>
  <w:style w:type="character" w:customStyle="1" w:styleId="WW8Num7z7">
    <w:name w:val="WW8Num7z7"/>
    <w:rsid w:val="00D41F0B"/>
  </w:style>
  <w:style w:type="character" w:customStyle="1" w:styleId="WW8Num7z8">
    <w:name w:val="WW8Num7z8"/>
    <w:rsid w:val="00D41F0B"/>
  </w:style>
  <w:style w:type="character" w:customStyle="1" w:styleId="WW8Num9z0">
    <w:name w:val="WW8Num9z0"/>
    <w:rsid w:val="00D41F0B"/>
  </w:style>
  <w:style w:type="character" w:customStyle="1" w:styleId="WW8Num9z1">
    <w:name w:val="WW8Num9z1"/>
    <w:rsid w:val="00D41F0B"/>
  </w:style>
  <w:style w:type="character" w:customStyle="1" w:styleId="WW8Num9z2">
    <w:name w:val="WW8Num9z2"/>
    <w:rsid w:val="00D41F0B"/>
  </w:style>
  <w:style w:type="character" w:customStyle="1" w:styleId="WW8Num9z3">
    <w:name w:val="WW8Num9z3"/>
    <w:rsid w:val="00D41F0B"/>
  </w:style>
  <w:style w:type="character" w:customStyle="1" w:styleId="WW8Num9z4">
    <w:name w:val="WW8Num9z4"/>
    <w:rsid w:val="00D41F0B"/>
  </w:style>
  <w:style w:type="character" w:customStyle="1" w:styleId="WW8Num9z5">
    <w:name w:val="WW8Num9z5"/>
    <w:rsid w:val="00D41F0B"/>
  </w:style>
  <w:style w:type="character" w:customStyle="1" w:styleId="WW8Num9z6">
    <w:name w:val="WW8Num9z6"/>
    <w:rsid w:val="00D41F0B"/>
  </w:style>
  <w:style w:type="character" w:customStyle="1" w:styleId="WW8Num9z7">
    <w:name w:val="WW8Num9z7"/>
    <w:rsid w:val="00D41F0B"/>
  </w:style>
  <w:style w:type="character" w:customStyle="1" w:styleId="WW8Num9z8">
    <w:name w:val="WW8Num9z8"/>
    <w:rsid w:val="00D41F0B"/>
  </w:style>
  <w:style w:type="character" w:customStyle="1" w:styleId="WW8Num10z0">
    <w:name w:val="WW8Num10z0"/>
    <w:rsid w:val="00D41F0B"/>
    <w:rPr>
      <w:rFonts w:hint="default"/>
      <w:b w:val="0"/>
      <w:i w:val="0"/>
    </w:rPr>
  </w:style>
  <w:style w:type="character" w:customStyle="1" w:styleId="WW8Num10z1">
    <w:name w:val="WW8Num10z1"/>
    <w:rsid w:val="00D41F0B"/>
  </w:style>
  <w:style w:type="character" w:customStyle="1" w:styleId="WW8Num10z2">
    <w:name w:val="WW8Num10z2"/>
    <w:rsid w:val="00D41F0B"/>
  </w:style>
  <w:style w:type="character" w:customStyle="1" w:styleId="WW8Num10z3">
    <w:name w:val="WW8Num10z3"/>
    <w:rsid w:val="00D41F0B"/>
  </w:style>
  <w:style w:type="character" w:customStyle="1" w:styleId="WW8Num10z4">
    <w:name w:val="WW8Num10z4"/>
    <w:rsid w:val="00D41F0B"/>
  </w:style>
  <w:style w:type="character" w:customStyle="1" w:styleId="WW8Num10z5">
    <w:name w:val="WW8Num10z5"/>
    <w:rsid w:val="00D41F0B"/>
  </w:style>
  <w:style w:type="character" w:customStyle="1" w:styleId="WW8Num10z6">
    <w:name w:val="WW8Num10z6"/>
    <w:rsid w:val="00D41F0B"/>
  </w:style>
  <w:style w:type="character" w:customStyle="1" w:styleId="WW8Num10z7">
    <w:name w:val="WW8Num10z7"/>
    <w:rsid w:val="00D41F0B"/>
  </w:style>
  <w:style w:type="character" w:customStyle="1" w:styleId="WW8Num10z8">
    <w:name w:val="WW8Num10z8"/>
    <w:rsid w:val="00D41F0B"/>
  </w:style>
  <w:style w:type="character" w:customStyle="1" w:styleId="WW8Num11z0">
    <w:name w:val="WW8Num11z0"/>
    <w:rsid w:val="00D41F0B"/>
    <w:rPr>
      <w:rFonts w:hint="default"/>
    </w:rPr>
  </w:style>
  <w:style w:type="character" w:customStyle="1" w:styleId="WW8Num11z1">
    <w:name w:val="WW8Num11z1"/>
    <w:rsid w:val="00D41F0B"/>
  </w:style>
  <w:style w:type="character" w:customStyle="1" w:styleId="WW8Num11z2">
    <w:name w:val="WW8Num11z2"/>
    <w:rsid w:val="00D41F0B"/>
  </w:style>
  <w:style w:type="character" w:customStyle="1" w:styleId="WW8Num11z3">
    <w:name w:val="WW8Num11z3"/>
    <w:rsid w:val="00D41F0B"/>
  </w:style>
  <w:style w:type="character" w:customStyle="1" w:styleId="WW8Num11z4">
    <w:name w:val="WW8Num11z4"/>
    <w:rsid w:val="00D41F0B"/>
  </w:style>
  <w:style w:type="character" w:customStyle="1" w:styleId="WW8Num11z5">
    <w:name w:val="WW8Num11z5"/>
    <w:rsid w:val="00D41F0B"/>
  </w:style>
  <w:style w:type="character" w:customStyle="1" w:styleId="WW8Num11z6">
    <w:name w:val="WW8Num11z6"/>
    <w:rsid w:val="00D41F0B"/>
  </w:style>
  <w:style w:type="character" w:customStyle="1" w:styleId="WW8Num11z7">
    <w:name w:val="WW8Num11z7"/>
    <w:rsid w:val="00D41F0B"/>
  </w:style>
  <w:style w:type="character" w:customStyle="1" w:styleId="WW8Num11z8">
    <w:name w:val="WW8Num11z8"/>
    <w:rsid w:val="00D41F0B"/>
  </w:style>
  <w:style w:type="character" w:customStyle="1" w:styleId="WW8Num12z0">
    <w:name w:val="WW8Num12z0"/>
    <w:rsid w:val="00D41F0B"/>
  </w:style>
  <w:style w:type="character" w:customStyle="1" w:styleId="WW8Num12z1">
    <w:name w:val="WW8Num12z1"/>
    <w:rsid w:val="00D41F0B"/>
  </w:style>
  <w:style w:type="character" w:customStyle="1" w:styleId="WW8Num12z2">
    <w:name w:val="WW8Num12z2"/>
    <w:rsid w:val="00D41F0B"/>
  </w:style>
  <w:style w:type="character" w:customStyle="1" w:styleId="WW8Num12z3">
    <w:name w:val="WW8Num12z3"/>
    <w:rsid w:val="00D41F0B"/>
  </w:style>
  <w:style w:type="character" w:customStyle="1" w:styleId="WW8Num12z4">
    <w:name w:val="WW8Num12z4"/>
    <w:rsid w:val="00D41F0B"/>
  </w:style>
  <w:style w:type="character" w:customStyle="1" w:styleId="WW8Num12z5">
    <w:name w:val="WW8Num12z5"/>
    <w:rsid w:val="00D41F0B"/>
  </w:style>
  <w:style w:type="character" w:customStyle="1" w:styleId="WW8Num12z6">
    <w:name w:val="WW8Num12z6"/>
    <w:rsid w:val="00D41F0B"/>
  </w:style>
  <w:style w:type="character" w:customStyle="1" w:styleId="WW8Num12z7">
    <w:name w:val="WW8Num12z7"/>
    <w:rsid w:val="00D41F0B"/>
  </w:style>
  <w:style w:type="character" w:customStyle="1" w:styleId="WW8Num12z8">
    <w:name w:val="WW8Num12z8"/>
    <w:rsid w:val="00D41F0B"/>
  </w:style>
  <w:style w:type="character" w:customStyle="1" w:styleId="WW8Num13z0">
    <w:name w:val="WW8Num13z0"/>
    <w:rsid w:val="00D41F0B"/>
    <w:rPr>
      <w:rFonts w:hint="default"/>
    </w:rPr>
  </w:style>
  <w:style w:type="character" w:customStyle="1" w:styleId="WW8Num13z1">
    <w:name w:val="WW8Num13z1"/>
    <w:rsid w:val="00D41F0B"/>
  </w:style>
  <w:style w:type="character" w:customStyle="1" w:styleId="WW8Num13z2">
    <w:name w:val="WW8Num13z2"/>
    <w:rsid w:val="00D41F0B"/>
  </w:style>
  <w:style w:type="character" w:customStyle="1" w:styleId="WW8Num13z3">
    <w:name w:val="WW8Num13z3"/>
    <w:rsid w:val="00D41F0B"/>
  </w:style>
  <w:style w:type="character" w:customStyle="1" w:styleId="WW8Num13z4">
    <w:name w:val="WW8Num13z4"/>
    <w:rsid w:val="00D41F0B"/>
  </w:style>
  <w:style w:type="character" w:customStyle="1" w:styleId="WW8Num13z5">
    <w:name w:val="WW8Num13z5"/>
    <w:rsid w:val="00D41F0B"/>
  </w:style>
  <w:style w:type="character" w:customStyle="1" w:styleId="WW8Num13z6">
    <w:name w:val="WW8Num13z6"/>
    <w:rsid w:val="00D41F0B"/>
  </w:style>
  <w:style w:type="character" w:customStyle="1" w:styleId="WW8Num13z7">
    <w:name w:val="WW8Num13z7"/>
    <w:rsid w:val="00D41F0B"/>
  </w:style>
  <w:style w:type="character" w:customStyle="1" w:styleId="WW8Num13z8">
    <w:name w:val="WW8Num13z8"/>
    <w:rsid w:val="00D41F0B"/>
  </w:style>
  <w:style w:type="character" w:customStyle="1" w:styleId="WW8Num14z0">
    <w:name w:val="WW8Num14z0"/>
    <w:rsid w:val="00D41F0B"/>
    <w:rPr>
      <w:rFonts w:hint="default"/>
      <w:b/>
    </w:rPr>
  </w:style>
  <w:style w:type="character" w:customStyle="1" w:styleId="WW8Num14z1">
    <w:name w:val="WW8Num14z1"/>
    <w:rsid w:val="00D41F0B"/>
  </w:style>
  <w:style w:type="character" w:customStyle="1" w:styleId="WW8Num14z2">
    <w:name w:val="WW8Num14z2"/>
    <w:rsid w:val="00D41F0B"/>
  </w:style>
  <w:style w:type="character" w:customStyle="1" w:styleId="WW8Num14z3">
    <w:name w:val="WW8Num14z3"/>
    <w:rsid w:val="00D41F0B"/>
  </w:style>
  <w:style w:type="character" w:customStyle="1" w:styleId="WW8Num14z4">
    <w:name w:val="WW8Num14z4"/>
    <w:rsid w:val="00D41F0B"/>
  </w:style>
  <w:style w:type="character" w:customStyle="1" w:styleId="WW8Num14z5">
    <w:name w:val="WW8Num14z5"/>
    <w:rsid w:val="00D41F0B"/>
  </w:style>
  <w:style w:type="character" w:customStyle="1" w:styleId="WW8Num14z6">
    <w:name w:val="WW8Num14z6"/>
    <w:rsid w:val="00D41F0B"/>
  </w:style>
  <w:style w:type="character" w:customStyle="1" w:styleId="WW8Num14z7">
    <w:name w:val="WW8Num14z7"/>
    <w:rsid w:val="00D41F0B"/>
  </w:style>
  <w:style w:type="character" w:customStyle="1" w:styleId="WW8Num14z8">
    <w:name w:val="WW8Num14z8"/>
    <w:rsid w:val="00D41F0B"/>
  </w:style>
  <w:style w:type="character" w:customStyle="1" w:styleId="WW8Num15z0">
    <w:name w:val="WW8Num15z0"/>
    <w:rsid w:val="00D41F0B"/>
  </w:style>
  <w:style w:type="character" w:customStyle="1" w:styleId="WW8Num15z1">
    <w:name w:val="WW8Num15z1"/>
    <w:rsid w:val="00D41F0B"/>
  </w:style>
  <w:style w:type="character" w:customStyle="1" w:styleId="WW8Num15z2">
    <w:name w:val="WW8Num15z2"/>
    <w:rsid w:val="00D41F0B"/>
  </w:style>
  <w:style w:type="character" w:customStyle="1" w:styleId="WW8Num15z3">
    <w:name w:val="WW8Num15z3"/>
    <w:rsid w:val="00D41F0B"/>
  </w:style>
  <w:style w:type="character" w:customStyle="1" w:styleId="WW8Num15z4">
    <w:name w:val="WW8Num15z4"/>
    <w:rsid w:val="00D41F0B"/>
  </w:style>
  <w:style w:type="character" w:customStyle="1" w:styleId="WW8Num15z5">
    <w:name w:val="WW8Num15z5"/>
    <w:rsid w:val="00D41F0B"/>
  </w:style>
  <w:style w:type="character" w:customStyle="1" w:styleId="WW8Num15z6">
    <w:name w:val="WW8Num15z6"/>
    <w:rsid w:val="00D41F0B"/>
  </w:style>
  <w:style w:type="character" w:customStyle="1" w:styleId="WW8Num15z7">
    <w:name w:val="WW8Num15z7"/>
    <w:rsid w:val="00D41F0B"/>
  </w:style>
  <w:style w:type="character" w:customStyle="1" w:styleId="WW8Num15z8">
    <w:name w:val="WW8Num15z8"/>
    <w:rsid w:val="00D41F0B"/>
  </w:style>
  <w:style w:type="character" w:customStyle="1" w:styleId="WW8Num16z0">
    <w:name w:val="WW8Num16z0"/>
    <w:rsid w:val="00D41F0B"/>
    <w:rPr>
      <w:rFonts w:hint="default"/>
    </w:rPr>
  </w:style>
  <w:style w:type="character" w:customStyle="1" w:styleId="WW8Num16z1">
    <w:name w:val="WW8Num16z1"/>
    <w:rsid w:val="00D41F0B"/>
  </w:style>
  <w:style w:type="character" w:customStyle="1" w:styleId="WW8Num16z2">
    <w:name w:val="WW8Num16z2"/>
    <w:rsid w:val="00D41F0B"/>
  </w:style>
  <w:style w:type="character" w:customStyle="1" w:styleId="WW8Num16z3">
    <w:name w:val="WW8Num16z3"/>
    <w:rsid w:val="00D41F0B"/>
  </w:style>
  <w:style w:type="character" w:customStyle="1" w:styleId="WW8Num16z4">
    <w:name w:val="WW8Num16z4"/>
    <w:rsid w:val="00D41F0B"/>
  </w:style>
  <w:style w:type="character" w:customStyle="1" w:styleId="WW8Num16z5">
    <w:name w:val="WW8Num16z5"/>
    <w:rsid w:val="00D41F0B"/>
  </w:style>
  <w:style w:type="character" w:customStyle="1" w:styleId="WW8Num16z6">
    <w:name w:val="WW8Num16z6"/>
    <w:rsid w:val="00D41F0B"/>
  </w:style>
  <w:style w:type="character" w:customStyle="1" w:styleId="WW8Num16z7">
    <w:name w:val="WW8Num16z7"/>
    <w:rsid w:val="00D41F0B"/>
  </w:style>
  <w:style w:type="character" w:customStyle="1" w:styleId="WW8Num16z8">
    <w:name w:val="WW8Num16z8"/>
    <w:rsid w:val="00D41F0B"/>
  </w:style>
  <w:style w:type="character" w:customStyle="1" w:styleId="WW8Num17z0">
    <w:name w:val="WW8Num17z0"/>
    <w:rsid w:val="00D41F0B"/>
    <w:rPr>
      <w:rFonts w:hint="default"/>
    </w:rPr>
  </w:style>
  <w:style w:type="character" w:customStyle="1" w:styleId="WW8Num17z1">
    <w:name w:val="WW8Num17z1"/>
    <w:rsid w:val="00D41F0B"/>
  </w:style>
  <w:style w:type="character" w:customStyle="1" w:styleId="WW8Num17z2">
    <w:name w:val="WW8Num17z2"/>
    <w:rsid w:val="00D41F0B"/>
  </w:style>
  <w:style w:type="character" w:customStyle="1" w:styleId="WW8Num17z3">
    <w:name w:val="WW8Num17z3"/>
    <w:rsid w:val="00D41F0B"/>
  </w:style>
  <w:style w:type="character" w:customStyle="1" w:styleId="WW8Num17z4">
    <w:name w:val="WW8Num17z4"/>
    <w:rsid w:val="00D41F0B"/>
  </w:style>
  <w:style w:type="character" w:customStyle="1" w:styleId="WW8Num17z5">
    <w:name w:val="WW8Num17z5"/>
    <w:rsid w:val="00D41F0B"/>
  </w:style>
  <w:style w:type="character" w:customStyle="1" w:styleId="WW8Num17z6">
    <w:name w:val="WW8Num17z6"/>
    <w:rsid w:val="00D41F0B"/>
  </w:style>
  <w:style w:type="character" w:customStyle="1" w:styleId="WW8Num17z7">
    <w:name w:val="WW8Num17z7"/>
    <w:rsid w:val="00D41F0B"/>
  </w:style>
  <w:style w:type="character" w:customStyle="1" w:styleId="WW8Num17z8">
    <w:name w:val="WW8Num17z8"/>
    <w:rsid w:val="00D41F0B"/>
  </w:style>
  <w:style w:type="character" w:customStyle="1" w:styleId="WW8Num18z0">
    <w:name w:val="WW8Num18z0"/>
    <w:rsid w:val="00D41F0B"/>
    <w:rPr>
      <w:rFonts w:hint="default"/>
    </w:rPr>
  </w:style>
  <w:style w:type="character" w:customStyle="1" w:styleId="WW8Num18z1">
    <w:name w:val="WW8Num18z1"/>
    <w:rsid w:val="00D41F0B"/>
  </w:style>
  <w:style w:type="character" w:customStyle="1" w:styleId="WW8Num18z2">
    <w:name w:val="WW8Num18z2"/>
    <w:rsid w:val="00D41F0B"/>
  </w:style>
  <w:style w:type="character" w:customStyle="1" w:styleId="WW8Num18z3">
    <w:name w:val="WW8Num18z3"/>
    <w:rsid w:val="00D41F0B"/>
  </w:style>
  <w:style w:type="character" w:customStyle="1" w:styleId="WW8Num18z4">
    <w:name w:val="WW8Num18z4"/>
    <w:rsid w:val="00D41F0B"/>
  </w:style>
  <w:style w:type="character" w:customStyle="1" w:styleId="WW8Num18z5">
    <w:name w:val="WW8Num18z5"/>
    <w:rsid w:val="00D41F0B"/>
  </w:style>
  <w:style w:type="character" w:customStyle="1" w:styleId="WW8Num18z6">
    <w:name w:val="WW8Num18z6"/>
    <w:rsid w:val="00D41F0B"/>
  </w:style>
  <w:style w:type="character" w:customStyle="1" w:styleId="WW8Num18z7">
    <w:name w:val="WW8Num18z7"/>
    <w:rsid w:val="00D41F0B"/>
  </w:style>
  <w:style w:type="character" w:customStyle="1" w:styleId="WW8Num18z8">
    <w:name w:val="WW8Num18z8"/>
    <w:rsid w:val="00D41F0B"/>
  </w:style>
  <w:style w:type="character" w:customStyle="1" w:styleId="WW8Num19z0">
    <w:name w:val="WW8Num19z0"/>
    <w:rsid w:val="00D41F0B"/>
  </w:style>
  <w:style w:type="character" w:customStyle="1" w:styleId="WW8Num19z1">
    <w:name w:val="WW8Num19z1"/>
    <w:rsid w:val="00D41F0B"/>
  </w:style>
  <w:style w:type="character" w:customStyle="1" w:styleId="WW8Num19z2">
    <w:name w:val="WW8Num19z2"/>
    <w:rsid w:val="00D41F0B"/>
  </w:style>
  <w:style w:type="character" w:customStyle="1" w:styleId="WW8Num19z3">
    <w:name w:val="WW8Num19z3"/>
    <w:rsid w:val="00D41F0B"/>
  </w:style>
  <w:style w:type="character" w:customStyle="1" w:styleId="WW8Num19z4">
    <w:name w:val="WW8Num19z4"/>
    <w:rsid w:val="00D41F0B"/>
  </w:style>
  <w:style w:type="character" w:customStyle="1" w:styleId="WW8Num19z5">
    <w:name w:val="WW8Num19z5"/>
    <w:rsid w:val="00D41F0B"/>
  </w:style>
  <w:style w:type="character" w:customStyle="1" w:styleId="WW8Num19z6">
    <w:name w:val="WW8Num19z6"/>
    <w:rsid w:val="00D41F0B"/>
  </w:style>
  <w:style w:type="character" w:customStyle="1" w:styleId="WW8Num19z7">
    <w:name w:val="WW8Num19z7"/>
    <w:rsid w:val="00D41F0B"/>
  </w:style>
  <w:style w:type="character" w:customStyle="1" w:styleId="WW8Num19z8">
    <w:name w:val="WW8Num19z8"/>
    <w:rsid w:val="00D41F0B"/>
  </w:style>
  <w:style w:type="character" w:customStyle="1" w:styleId="WW8Num20z0">
    <w:name w:val="WW8Num20z0"/>
    <w:rsid w:val="00D41F0B"/>
    <w:rPr>
      <w:rFonts w:hint="default"/>
    </w:rPr>
  </w:style>
  <w:style w:type="character" w:customStyle="1" w:styleId="WW8Num20z1">
    <w:name w:val="WW8Num20z1"/>
    <w:rsid w:val="00D41F0B"/>
  </w:style>
  <w:style w:type="character" w:customStyle="1" w:styleId="WW8Num20z2">
    <w:name w:val="WW8Num20z2"/>
    <w:rsid w:val="00D41F0B"/>
  </w:style>
  <w:style w:type="character" w:customStyle="1" w:styleId="WW8Num20z3">
    <w:name w:val="WW8Num20z3"/>
    <w:rsid w:val="00D41F0B"/>
  </w:style>
  <w:style w:type="character" w:customStyle="1" w:styleId="WW8Num20z4">
    <w:name w:val="WW8Num20z4"/>
    <w:rsid w:val="00D41F0B"/>
  </w:style>
  <w:style w:type="character" w:customStyle="1" w:styleId="WW8Num20z5">
    <w:name w:val="WW8Num20z5"/>
    <w:rsid w:val="00D41F0B"/>
  </w:style>
  <w:style w:type="character" w:customStyle="1" w:styleId="WW8Num20z6">
    <w:name w:val="WW8Num20z6"/>
    <w:rsid w:val="00D41F0B"/>
  </w:style>
  <w:style w:type="character" w:customStyle="1" w:styleId="WW8Num20z7">
    <w:name w:val="WW8Num20z7"/>
    <w:rsid w:val="00D41F0B"/>
  </w:style>
  <w:style w:type="character" w:customStyle="1" w:styleId="WW8Num20z8">
    <w:name w:val="WW8Num20z8"/>
    <w:rsid w:val="00D41F0B"/>
  </w:style>
  <w:style w:type="character" w:customStyle="1" w:styleId="WW8Num21z0">
    <w:name w:val="WW8Num21z0"/>
    <w:rsid w:val="00D41F0B"/>
  </w:style>
  <w:style w:type="character" w:customStyle="1" w:styleId="WW8Num21z1">
    <w:name w:val="WW8Num21z1"/>
    <w:rsid w:val="00D41F0B"/>
  </w:style>
  <w:style w:type="character" w:customStyle="1" w:styleId="WW8Num21z2">
    <w:name w:val="WW8Num21z2"/>
    <w:rsid w:val="00D41F0B"/>
  </w:style>
  <w:style w:type="character" w:customStyle="1" w:styleId="WW8Num21z3">
    <w:name w:val="WW8Num21z3"/>
    <w:rsid w:val="00D41F0B"/>
  </w:style>
  <w:style w:type="character" w:customStyle="1" w:styleId="WW8Num21z4">
    <w:name w:val="WW8Num21z4"/>
    <w:rsid w:val="00D41F0B"/>
  </w:style>
  <w:style w:type="character" w:customStyle="1" w:styleId="WW8Num21z5">
    <w:name w:val="WW8Num21z5"/>
    <w:rsid w:val="00D41F0B"/>
  </w:style>
  <w:style w:type="character" w:customStyle="1" w:styleId="WW8Num21z6">
    <w:name w:val="WW8Num21z6"/>
    <w:rsid w:val="00D41F0B"/>
  </w:style>
  <w:style w:type="character" w:customStyle="1" w:styleId="WW8Num21z7">
    <w:name w:val="WW8Num21z7"/>
    <w:rsid w:val="00D41F0B"/>
  </w:style>
  <w:style w:type="character" w:customStyle="1" w:styleId="WW8Num21z8">
    <w:name w:val="WW8Num21z8"/>
    <w:rsid w:val="00D41F0B"/>
  </w:style>
  <w:style w:type="character" w:customStyle="1" w:styleId="Standardnpsmoodstavce1">
    <w:name w:val="Standardní písmo odstavce1"/>
    <w:rsid w:val="00D41F0B"/>
  </w:style>
  <w:style w:type="character" w:styleId="Hypertextovodkaz">
    <w:name w:val="Hyperlink"/>
    <w:rsid w:val="00D41F0B"/>
    <w:rPr>
      <w:color w:val="0563C1"/>
      <w:u w:val="single"/>
    </w:rPr>
  </w:style>
  <w:style w:type="paragraph" w:customStyle="1" w:styleId="Nadpis">
    <w:name w:val="Nadpis"/>
    <w:basedOn w:val="Normln"/>
    <w:next w:val="Zkladntext"/>
    <w:rsid w:val="00D41F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D41F0B"/>
    <w:pPr>
      <w:spacing w:after="120"/>
    </w:pPr>
  </w:style>
  <w:style w:type="paragraph" w:styleId="Seznam">
    <w:name w:val="List"/>
    <w:basedOn w:val="Zkladntext"/>
    <w:rsid w:val="00D41F0B"/>
    <w:rPr>
      <w:rFonts w:cs="Mangal"/>
    </w:rPr>
  </w:style>
  <w:style w:type="paragraph" w:customStyle="1" w:styleId="Popisek">
    <w:name w:val="Popisek"/>
    <w:basedOn w:val="Normln"/>
    <w:rsid w:val="00D41F0B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41F0B"/>
    <w:pPr>
      <w:suppressLineNumbers/>
    </w:pPr>
    <w:rPr>
      <w:rFonts w:cs="Mangal"/>
    </w:rPr>
  </w:style>
  <w:style w:type="paragraph" w:customStyle="1" w:styleId="Default">
    <w:name w:val="Default"/>
    <w:rsid w:val="00D41F0B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D41F0B"/>
    <w:pPr>
      <w:ind w:left="708"/>
    </w:pPr>
  </w:style>
  <w:style w:type="paragraph" w:styleId="Zpat">
    <w:name w:val="footer"/>
    <w:basedOn w:val="Normln"/>
    <w:rsid w:val="00D41F0B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uiPriority w:val="22"/>
    <w:qFormat/>
    <w:rsid w:val="009140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F0B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41F0B"/>
    <w:rPr>
      <w:rFonts w:hint="default"/>
      <w:b w:val="0"/>
      <w:i w:val="0"/>
    </w:rPr>
  </w:style>
  <w:style w:type="character" w:customStyle="1" w:styleId="WW8Num2z0">
    <w:name w:val="WW8Num2z0"/>
    <w:rsid w:val="00D41F0B"/>
  </w:style>
  <w:style w:type="character" w:customStyle="1" w:styleId="WW8Num3z0">
    <w:name w:val="WW8Num3z0"/>
    <w:rsid w:val="00D41F0B"/>
    <w:rPr>
      <w:rFonts w:hint="default"/>
    </w:rPr>
  </w:style>
  <w:style w:type="character" w:customStyle="1" w:styleId="WW8Num4z0">
    <w:name w:val="WW8Num4z0"/>
    <w:rsid w:val="00D41F0B"/>
    <w:rPr>
      <w:rFonts w:hint="default"/>
      <w:b/>
    </w:rPr>
  </w:style>
  <w:style w:type="character" w:customStyle="1" w:styleId="WW8Num5z0">
    <w:name w:val="WW8Num5z0"/>
    <w:rsid w:val="00D41F0B"/>
    <w:rPr>
      <w:rFonts w:hint="default"/>
    </w:rPr>
  </w:style>
  <w:style w:type="character" w:customStyle="1" w:styleId="WW8Num6z0">
    <w:name w:val="WW8Num6z0"/>
    <w:rsid w:val="00D41F0B"/>
    <w:rPr>
      <w:rFonts w:hint="default"/>
      <w:b w:val="0"/>
      <w:i w:val="0"/>
    </w:rPr>
  </w:style>
  <w:style w:type="character" w:customStyle="1" w:styleId="WW8Num7z0">
    <w:name w:val="WW8Num7z0"/>
    <w:rsid w:val="00D41F0B"/>
    <w:rPr>
      <w:rFonts w:hint="default"/>
    </w:rPr>
  </w:style>
  <w:style w:type="character" w:customStyle="1" w:styleId="WW8Num8z0">
    <w:name w:val="WW8Num8z0"/>
    <w:rsid w:val="00D41F0B"/>
    <w:rPr>
      <w:rFonts w:hint="default"/>
      <w:b w:val="0"/>
      <w:i w:val="0"/>
    </w:rPr>
  </w:style>
  <w:style w:type="character" w:customStyle="1" w:styleId="WW8Num8z1">
    <w:name w:val="WW8Num8z1"/>
    <w:rsid w:val="00D41F0B"/>
  </w:style>
  <w:style w:type="character" w:customStyle="1" w:styleId="WW8Num8z2">
    <w:name w:val="WW8Num8z2"/>
    <w:rsid w:val="00D41F0B"/>
  </w:style>
  <w:style w:type="character" w:customStyle="1" w:styleId="WW8Num8z3">
    <w:name w:val="WW8Num8z3"/>
    <w:rsid w:val="00D41F0B"/>
  </w:style>
  <w:style w:type="character" w:customStyle="1" w:styleId="WW8Num8z4">
    <w:name w:val="WW8Num8z4"/>
    <w:rsid w:val="00D41F0B"/>
  </w:style>
  <w:style w:type="character" w:customStyle="1" w:styleId="WW8Num8z5">
    <w:name w:val="WW8Num8z5"/>
    <w:rsid w:val="00D41F0B"/>
  </w:style>
  <w:style w:type="character" w:customStyle="1" w:styleId="WW8Num8z6">
    <w:name w:val="WW8Num8z6"/>
    <w:rsid w:val="00D41F0B"/>
  </w:style>
  <w:style w:type="character" w:customStyle="1" w:styleId="WW8Num8z7">
    <w:name w:val="WW8Num8z7"/>
    <w:rsid w:val="00D41F0B"/>
  </w:style>
  <w:style w:type="character" w:customStyle="1" w:styleId="WW8Num8z8">
    <w:name w:val="WW8Num8z8"/>
    <w:rsid w:val="00D41F0B"/>
  </w:style>
  <w:style w:type="character" w:customStyle="1" w:styleId="Standardnpsmoodstavce2">
    <w:name w:val="Standardní písmo odstavce2"/>
    <w:rsid w:val="00D41F0B"/>
  </w:style>
  <w:style w:type="character" w:customStyle="1" w:styleId="WW8Num1z1">
    <w:name w:val="WW8Num1z1"/>
    <w:rsid w:val="00D41F0B"/>
  </w:style>
  <w:style w:type="character" w:customStyle="1" w:styleId="WW8Num1z2">
    <w:name w:val="WW8Num1z2"/>
    <w:rsid w:val="00D41F0B"/>
  </w:style>
  <w:style w:type="character" w:customStyle="1" w:styleId="WW8Num1z3">
    <w:name w:val="WW8Num1z3"/>
    <w:rsid w:val="00D41F0B"/>
  </w:style>
  <w:style w:type="character" w:customStyle="1" w:styleId="WW8Num1z4">
    <w:name w:val="WW8Num1z4"/>
    <w:rsid w:val="00D41F0B"/>
  </w:style>
  <w:style w:type="character" w:customStyle="1" w:styleId="WW8Num1z5">
    <w:name w:val="WW8Num1z5"/>
    <w:rsid w:val="00D41F0B"/>
  </w:style>
  <w:style w:type="character" w:customStyle="1" w:styleId="WW8Num1z6">
    <w:name w:val="WW8Num1z6"/>
    <w:rsid w:val="00D41F0B"/>
  </w:style>
  <w:style w:type="character" w:customStyle="1" w:styleId="WW8Num1z7">
    <w:name w:val="WW8Num1z7"/>
    <w:rsid w:val="00D41F0B"/>
  </w:style>
  <w:style w:type="character" w:customStyle="1" w:styleId="WW8Num1z8">
    <w:name w:val="WW8Num1z8"/>
    <w:rsid w:val="00D41F0B"/>
  </w:style>
  <w:style w:type="character" w:customStyle="1" w:styleId="WW8Num2z1">
    <w:name w:val="WW8Num2z1"/>
    <w:rsid w:val="00D41F0B"/>
  </w:style>
  <w:style w:type="character" w:customStyle="1" w:styleId="WW8Num2z2">
    <w:name w:val="WW8Num2z2"/>
    <w:rsid w:val="00D41F0B"/>
  </w:style>
  <w:style w:type="character" w:customStyle="1" w:styleId="WW8Num2z3">
    <w:name w:val="WW8Num2z3"/>
    <w:rsid w:val="00D41F0B"/>
  </w:style>
  <w:style w:type="character" w:customStyle="1" w:styleId="WW8Num2z4">
    <w:name w:val="WW8Num2z4"/>
    <w:rsid w:val="00D41F0B"/>
  </w:style>
  <w:style w:type="character" w:customStyle="1" w:styleId="WW8Num2z5">
    <w:name w:val="WW8Num2z5"/>
    <w:rsid w:val="00D41F0B"/>
  </w:style>
  <w:style w:type="character" w:customStyle="1" w:styleId="WW8Num2z6">
    <w:name w:val="WW8Num2z6"/>
    <w:rsid w:val="00D41F0B"/>
  </w:style>
  <w:style w:type="character" w:customStyle="1" w:styleId="WW8Num2z7">
    <w:name w:val="WW8Num2z7"/>
    <w:rsid w:val="00D41F0B"/>
  </w:style>
  <w:style w:type="character" w:customStyle="1" w:styleId="WW8Num2z8">
    <w:name w:val="WW8Num2z8"/>
    <w:rsid w:val="00D41F0B"/>
  </w:style>
  <w:style w:type="character" w:customStyle="1" w:styleId="WW8Num3z1">
    <w:name w:val="WW8Num3z1"/>
    <w:rsid w:val="00D41F0B"/>
  </w:style>
  <w:style w:type="character" w:customStyle="1" w:styleId="WW8Num3z2">
    <w:name w:val="WW8Num3z2"/>
    <w:rsid w:val="00D41F0B"/>
  </w:style>
  <w:style w:type="character" w:customStyle="1" w:styleId="WW8Num3z3">
    <w:name w:val="WW8Num3z3"/>
    <w:rsid w:val="00D41F0B"/>
  </w:style>
  <w:style w:type="character" w:customStyle="1" w:styleId="WW8Num3z4">
    <w:name w:val="WW8Num3z4"/>
    <w:rsid w:val="00D41F0B"/>
  </w:style>
  <w:style w:type="character" w:customStyle="1" w:styleId="WW8Num3z5">
    <w:name w:val="WW8Num3z5"/>
    <w:rsid w:val="00D41F0B"/>
  </w:style>
  <w:style w:type="character" w:customStyle="1" w:styleId="WW8Num3z6">
    <w:name w:val="WW8Num3z6"/>
    <w:rsid w:val="00D41F0B"/>
  </w:style>
  <w:style w:type="character" w:customStyle="1" w:styleId="WW8Num3z7">
    <w:name w:val="WW8Num3z7"/>
    <w:rsid w:val="00D41F0B"/>
  </w:style>
  <w:style w:type="character" w:customStyle="1" w:styleId="WW8Num3z8">
    <w:name w:val="WW8Num3z8"/>
    <w:rsid w:val="00D41F0B"/>
  </w:style>
  <w:style w:type="character" w:customStyle="1" w:styleId="WW8Num4z1">
    <w:name w:val="WW8Num4z1"/>
    <w:rsid w:val="00D41F0B"/>
  </w:style>
  <w:style w:type="character" w:customStyle="1" w:styleId="WW8Num4z2">
    <w:name w:val="WW8Num4z2"/>
    <w:rsid w:val="00D41F0B"/>
  </w:style>
  <w:style w:type="character" w:customStyle="1" w:styleId="WW8Num4z3">
    <w:name w:val="WW8Num4z3"/>
    <w:rsid w:val="00D41F0B"/>
  </w:style>
  <w:style w:type="character" w:customStyle="1" w:styleId="WW8Num4z4">
    <w:name w:val="WW8Num4z4"/>
    <w:rsid w:val="00D41F0B"/>
  </w:style>
  <w:style w:type="character" w:customStyle="1" w:styleId="WW8Num4z5">
    <w:name w:val="WW8Num4z5"/>
    <w:rsid w:val="00D41F0B"/>
  </w:style>
  <w:style w:type="character" w:customStyle="1" w:styleId="WW8Num4z6">
    <w:name w:val="WW8Num4z6"/>
    <w:rsid w:val="00D41F0B"/>
  </w:style>
  <w:style w:type="character" w:customStyle="1" w:styleId="WW8Num4z7">
    <w:name w:val="WW8Num4z7"/>
    <w:rsid w:val="00D41F0B"/>
  </w:style>
  <w:style w:type="character" w:customStyle="1" w:styleId="WW8Num4z8">
    <w:name w:val="WW8Num4z8"/>
    <w:rsid w:val="00D41F0B"/>
  </w:style>
  <w:style w:type="character" w:customStyle="1" w:styleId="WW8Num5z1">
    <w:name w:val="WW8Num5z1"/>
    <w:rsid w:val="00D41F0B"/>
  </w:style>
  <w:style w:type="character" w:customStyle="1" w:styleId="WW8Num5z2">
    <w:name w:val="WW8Num5z2"/>
    <w:rsid w:val="00D41F0B"/>
  </w:style>
  <w:style w:type="character" w:customStyle="1" w:styleId="WW8Num5z3">
    <w:name w:val="WW8Num5z3"/>
    <w:rsid w:val="00D41F0B"/>
  </w:style>
  <w:style w:type="character" w:customStyle="1" w:styleId="WW8Num5z4">
    <w:name w:val="WW8Num5z4"/>
    <w:rsid w:val="00D41F0B"/>
  </w:style>
  <w:style w:type="character" w:customStyle="1" w:styleId="WW8Num5z5">
    <w:name w:val="WW8Num5z5"/>
    <w:rsid w:val="00D41F0B"/>
  </w:style>
  <w:style w:type="character" w:customStyle="1" w:styleId="WW8Num5z6">
    <w:name w:val="WW8Num5z6"/>
    <w:rsid w:val="00D41F0B"/>
  </w:style>
  <w:style w:type="character" w:customStyle="1" w:styleId="WW8Num5z7">
    <w:name w:val="WW8Num5z7"/>
    <w:rsid w:val="00D41F0B"/>
  </w:style>
  <w:style w:type="character" w:customStyle="1" w:styleId="WW8Num5z8">
    <w:name w:val="WW8Num5z8"/>
    <w:rsid w:val="00D41F0B"/>
  </w:style>
  <w:style w:type="character" w:customStyle="1" w:styleId="WW8Num6z1">
    <w:name w:val="WW8Num6z1"/>
    <w:rsid w:val="00D41F0B"/>
  </w:style>
  <w:style w:type="character" w:customStyle="1" w:styleId="WW8Num6z2">
    <w:name w:val="WW8Num6z2"/>
    <w:rsid w:val="00D41F0B"/>
  </w:style>
  <w:style w:type="character" w:customStyle="1" w:styleId="WW8Num6z3">
    <w:name w:val="WW8Num6z3"/>
    <w:rsid w:val="00D41F0B"/>
  </w:style>
  <w:style w:type="character" w:customStyle="1" w:styleId="WW8Num6z4">
    <w:name w:val="WW8Num6z4"/>
    <w:rsid w:val="00D41F0B"/>
  </w:style>
  <w:style w:type="character" w:customStyle="1" w:styleId="WW8Num6z5">
    <w:name w:val="WW8Num6z5"/>
    <w:rsid w:val="00D41F0B"/>
  </w:style>
  <w:style w:type="character" w:customStyle="1" w:styleId="WW8Num6z6">
    <w:name w:val="WW8Num6z6"/>
    <w:rsid w:val="00D41F0B"/>
  </w:style>
  <w:style w:type="character" w:customStyle="1" w:styleId="WW8Num6z7">
    <w:name w:val="WW8Num6z7"/>
    <w:rsid w:val="00D41F0B"/>
  </w:style>
  <w:style w:type="character" w:customStyle="1" w:styleId="WW8Num6z8">
    <w:name w:val="WW8Num6z8"/>
    <w:rsid w:val="00D41F0B"/>
  </w:style>
  <w:style w:type="character" w:customStyle="1" w:styleId="WW8Num7z1">
    <w:name w:val="WW8Num7z1"/>
    <w:rsid w:val="00D41F0B"/>
  </w:style>
  <w:style w:type="character" w:customStyle="1" w:styleId="WW8Num7z2">
    <w:name w:val="WW8Num7z2"/>
    <w:rsid w:val="00D41F0B"/>
  </w:style>
  <w:style w:type="character" w:customStyle="1" w:styleId="WW8Num7z3">
    <w:name w:val="WW8Num7z3"/>
    <w:rsid w:val="00D41F0B"/>
  </w:style>
  <w:style w:type="character" w:customStyle="1" w:styleId="WW8Num7z4">
    <w:name w:val="WW8Num7z4"/>
    <w:rsid w:val="00D41F0B"/>
  </w:style>
  <w:style w:type="character" w:customStyle="1" w:styleId="WW8Num7z5">
    <w:name w:val="WW8Num7z5"/>
    <w:rsid w:val="00D41F0B"/>
  </w:style>
  <w:style w:type="character" w:customStyle="1" w:styleId="WW8Num7z6">
    <w:name w:val="WW8Num7z6"/>
    <w:rsid w:val="00D41F0B"/>
  </w:style>
  <w:style w:type="character" w:customStyle="1" w:styleId="WW8Num7z7">
    <w:name w:val="WW8Num7z7"/>
    <w:rsid w:val="00D41F0B"/>
  </w:style>
  <w:style w:type="character" w:customStyle="1" w:styleId="WW8Num7z8">
    <w:name w:val="WW8Num7z8"/>
    <w:rsid w:val="00D41F0B"/>
  </w:style>
  <w:style w:type="character" w:customStyle="1" w:styleId="WW8Num9z0">
    <w:name w:val="WW8Num9z0"/>
    <w:rsid w:val="00D41F0B"/>
  </w:style>
  <w:style w:type="character" w:customStyle="1" w:styleId="WW8Num9z1">
    <w:name w:val="WW8Num9z1"/>
    <w:rsid w:val="00D41F0B"/>
  </w:style>
  <w:style w:type="character" w:customStyle="1" w:styleId="WW8Num9z2">
    <w:name w:val="WW8Num9z2"/>
    <w:rsid w:val="00D41F0B"/>
  </w:style>
  <w:style w:type="character" w:customStyle="1" w:styleId="WW8Num9z3">
    <w:name w:val="WW8Num9z3"/>
    <w:rsid w:val="00D41F0B"/>
  </w:style>
  <w:style w:type="character" w:customStyle="1" w:styleId="WW8Num9z4">
    <w:name w:val="WW8Num9z4"/>
    <w:rsid w:val="00D41F0B"/>
  </w:style>
  <w:style w:type="character" w:customStyle="1" w:styleId="WW8Num9z5">
    <w:name w:val="WW8Num9z5"/>
    <w:rsid w:val="00D41F0B"/>
  </w:style>
  <w:style w:type="character" w:customStyle="1" w:styleId="WW8Num9z6">
    <w:name w:val="WW8Num9z6"/>
    <w:rsid w:val="00D41F0B"/>
  </w:style>
  <w:style w:type="character" w:customStyle="1" w:styleId="WW8Num9z7">
    <w:name w:val="WW8Num9z7"/>
    <w:rsid w:val="00D41F0B"/>
  </w:style>
  <w:style w:type="character" w:customStyle="1" w:styleId="WW8Num9z8">
    <w:name w:val="WW8Num9z8"/>
    <w:rsid w:val="00D41F0B"/>
  </w:style>
  <w:style w:type="character" w:customStyle="1" w:styleId="WW8Num10z0">
    <w:name w:val="WW8Num10z0"/>
    <w:rsid w:val="00D41F0B"/>
    <w:rPr>
      <w:rFonts w:hint="default"/>
      <w:b w:val="0"/>
      <w:i w:val="0"/>
    </w:rPr>
  </w:style>
  <w:style w:type="character" w:customStyle="1" w:styleId="WW8Num10z1">
    <w:name w:val="WW8Num10z1"/>
    <w:rsid w:val="00D41F0B"/>
  </w:style>
  <w:style w:type="character" w:customStyle="1" w:styleId="WW8Num10z2">
    <w:name w:val="WW8Num10z2"/>
    <w:rsid w:val="00D41F0B"/>
  </w:style>
  <w:style w:type="character" w:customStyle="1" w:styleId="WW8Num10z3">
    <w:name w:val="WW8Num10z3"/>
    <w:rsid w:val="00D41F0B"/>
  </w:style>
  <w:style w:type="character" w:customStyle="1" w:styleId="WW8Num10z4">
    <w:name w:val="WW8Num10z4"/>
    <w:rsid w:val="00D41F0B"/>
  </w:style>
  <w:style w:type="character" w:customStyle="1" w:styleId="WW8Num10z5">
    <w:name w:val="WW8Num10z5"/>
    <w:rsid w:val="00D41F0B"/>
  </w:style>
  <w:style w:type="character" w:customStyle="1" w:styleId="WW8Num10z6">
    <w:name w:val="WW8Num10z6"/>
    <w:rsid w:val="00D41F0B"/>
  </w:style>
  <w:style w:type="character" w:customStyle="1" w:styleId="WW8Num10z7">
    <w:name w:val="WW8Num10z7"/>
    <w:rsid w:val="00D41F0B"/>
  </w:style>
  <w:style w:type="character" w:customStyle="1" w:styleId="WW8Num10z8">
    <w:name w:val="WW8Num10z8"/>
    <w:rsid w:val="00D41F0B"/>
  </w:style>
  <w:style w:type="character" w:customStyle="1" w:styleId="WW8Num11z0">
    <w:name w:val="WW8Num11z0"/>
    <w:rsid w:val="00D41F0B"/>
    <w:rPr>
      <w:rFonts w:hint="default"/>
    </w:rPr>
  </w:style>
  <w:style w:type="character" w:customStyle="1" w:styleId="WW8Num11z1">
    <w:name w:val="WW8Num11z1"/>
    <w:rsid w:val="00D41F0B"/>
  </w:style>
  <w:style w:type="character" w:customStyle="1" w:styleId="WW8Num11z2">
    <w:name w:val="WW8Num11z2"/>
    <w:rsid w:val="00D41F0B"/>
  </w:style>
  <w:style w:type="character" w:customStyle="1" w:styleId="WW8Num11z3">
    <w:name w:val="WW8Num11z3"/>
    <w:rsid w:val="00D41F0B"/>
  </w:style>
  <w:style w:type="character" w:customStyle="1" w:styleId="WW8Num11z4">
    <w:name w:val="WW8Num11z4"/>
    <w:rsid w:val="00D41F0B"/>
  </w:style>
  <w:style w:type="character" w:customStyle="1" w:styleId="WW8Num11z5">
    <w:name w:val="WW8Num11z5"/>
    <w:rsid w:val="00D41F0B"/>
  </w:style>
  <w:style w:type="character" w:customStyle="1" w:styleId="WW8Num11z6">
    <w:name w:val="WW8Num11z6"/>
    <w:rsid w:val="00D41F0B"/>
  </w:style>
  <w:style w:type="character" w:customStyle="1" w:styleId="WW8Num11z7">
    <w:name w:val="WW8Num11z7"/>
    <w:rsid w:val="00D41F0B"/>
  </w:style>
  <w:style w:type="character" w:customStyle="1" w:styleId="WW8Num11z8">
    <w:name w:val="WW8Num11z8"/>
    <w:rsid w:val="00D41F0B"/>
  </w:style>
  <w:style w:type="character" w:customStyle="1" w:styleId="WW8Num12z0">
    <w:name w:val="WW8Num12z0"/>
    <w:rsid w:val="00D41F0B"/>
  </w:style>
  <w:style w:type="character" w:customStyle="1" w:styleId="WW8Num12z1">
    <w:name w:val="WW8Num12z1"/>
    <w:rsid w:val="00D41F0B"/>
  </w:style>
  <w:style w:type="character" w:customStyle="1" w:styleId="WW8Num12z2">
    <w:name w:val="WW8Num12z2"/>
    <w:rsid w:val="00D41F0B"/>
  </w:style>
  <w:style w:type="character" w:customStyle="1" w:styleId="WW8Num12z3">
    <w:name w:val="WW8Num12z3"/>
    <w:rsid w:val="00D41F0B"/>
  </w:style>
  <w:style w:type="character" w:customStyle="1" w:styleId="WW8Num12z4">
    <w:name w:val="WW8Num12z4"/>
    <w:rsid w:val="00D41F0B"/>
  </w:style>
  <w:style w:type="character" w:customStyle="1" w:styleId="WW8Num12z5">
    <w:name w:val="WW8Num12z5"/>
    <w:rsid w:val="00D41F0B"/>
  </w:style>
  <w:style w:type="character" w:customStyle="1" w:styleId="WW8Num12z6">
    <w:name w:val="WW8Num12z6"/>
    <w:rsid w:val="00D41F0B"/>
  </w:style>
  <w:style w:type="character" w:customStyle="1" w:styleId="WW8Num12z7">
    <w:name w:val="WW8Num12z7"/>
    <w:rsid w:val="00D41F0B"/>
  </w:style>
  <w:style w:type="character" w:customStyle="1" w:styleId="WW8Num12z8">
    <w:name w:val="WW8Num12z8"/>
    <w:rsid w:val="00D41F0B"/>
  </w:style>
  <w:style w:type="character" w:customStyle="1" w:styleId="WW8Num13z0">
    <w:name w:val="WW8Num13z0"/>
    <w:rsid w:val="00D41F0B"/>
    <w:rPr>
      <w:rFonts w:hint="default"/>
    </w:rPr>
  </w:style>
  <w:style w:type="character" w:customStyle="1" w:styleId="WW8Num13z1">
    <w:name w:val="WW8Num13z1"/>
    <w:rsid w:val="00D41F0B"/>
  </w:style>
  <w:style w:type="character" w:customStyle="1" w:styleId="WW8Num13z2">
    <w:name w:val="WW8Num13z2"/>
    <w:rsid w:val="00D41F0B"/>
  </w:style>
  <w:style w:type="character" w:customStyle="1" w:styleId="WW8Num13z3">
    <w:name w:val="WW8Num13z3"/>
    <w:rsid w:val="00D41F0B"/>
  </w:style>
  <w:style w:type="character" w:customStyle="1" w:styleId="WW8Num13z4">
    <w:name w:val="WW8Num13z4"/>
    <w:rsid w:val="00D41F0B"/>
  </w:style>
  <w:style w:type="character" w:customStyle="1" w:styleId="WW8Num13z5">
    <w:name w:val="WW8Num13z5"/>
    <w:rsid w:val="00D41F0B"/>
  </w:style>
  <w:style w:type="character" w:customStyle="1" w:styleId="WW8Num13z6">
    <w:name w:val="WW8Num13z6"/>
    <w:rsid w:val="00D41F0B"/>
  </w:style>
  <w:style w:type="character" w:customStyle="1" w:styleId="WW8Num13z7">
    <w:name w:val="WW8Num13z7"/>
    <w:rsid w:val="00D41F0B"/>
  </w:style>
  <w:style w:type="character" w:customStyle="1" w:styleId="WW8Num13z8">
    <w:name w:val="WW8Num13z8"/>
    <w:rsid w:val="00D41F0B"/>
  </w:style>
  <w:style w:type="character" w:customStyle="1" w:styleId="WW8Num14z0">
    <w:name w:val="WW8Num14z0"/>
    <w:rsid w:val="00D41F0B"/>
    <w:rPr>
      <w:rFonts w:hint="default"/>
      <w:b/>
    </w:rPr>
  </w:style>
  <w:style w:type="character" w:customStyle="1" w:styleId="WW8Num14z1">
    <w:name w:val="WW8Num14z1"/>
    <w:rsid w:val="00D41F0B"/>
  </w:style>
  <w:style w:type="character" w:customStyle="1" w:styleId="WW8Num14z2">
    <w:name w:val="WW8Num14z2"/>
    <w:rsid w:val="00D41F0B"/>
  </w:style>
  <w:style w:type="character" w:customStyle="1" w:styleId="WW8Num14z3">
    <w:name w:val="WW8Num14z3"/>
    <w:rsid w:val="00D41F0B"/>
  </w:style>
  <w:style w:type="character" w:customStyle="1" w:styleId="WW8Num14z4">
    <w:name w:val="WW8Num14z4"/>
    <w:rsid w:val="00D41F0B"/>
  </w:style>
  <w:style w:type="character" w:customStyle="1" w:styleId="WW8Num14z5">
    <w:name w:val="WW8Num14z5"/>
    <w:rsid w:val="00D41F0B"/>
  </w:style>
  <w:style w:type="character" w:customStyle="1" w:styleId="WW8Num14z6">
    <w:name w:val="WW8Num14z6"/>
    <w:rsid w:val="00D41F0B"/>
  </w:style>
  <w:style w:type="character" w:customStyle="1" w:styleId="WW8Num14z7">
    <w:name w:val="WW8Num14z7"/>
    <w:rsid w:val="00D41F0B"/>
  </w:style>
  <w:style w:type="character" w:customStyle="1" w:styleId="WW8Num14z8">
    <w:name w:val="WW8Num14z8"/>
    <w:rsid w:val="00D41F0B"/>
  </w:style>
  <w:style w:type="character" w:customStyle="1" w:styleId="WW8Num15z0">
    <w:name w:val="WW8Num15z0"/>
    <w:rsid w:val="00D41F0B"/>
  </w:style>
  <w:style w:type="character" w:customStyle="1" w:styleId="WW8Num15z1">
    <w:name w:val="WW8Num15z1"/>
    <w:rsid w:val="00D41F0B"/>
  </w:style>
  <w:style w:type="character" w:customStyle="1" w:styleId="WW8Num15z2">
    <w:name w:val="WW8Num15z2"/>
    <w:rsid w:val="00D41F0B"/>
  </w:style>
  <w:style w:type="character" w:customStyle="1" w:styleId="WW8Num15z3">
    <w:name w:val="WW8Num15z3"/>
    <w:rsid w:val="00D41F0B"/>
  </w:style>
  <w:style w:type="character" w:customStyle="1" w:styleId="WW8Num15z4">
    <w:name w:val="WW8Num15z4"/>
    <w:rsid w:val="00D41F0B"/>
  </w:style>
  <w:style w:type="character" w:customStyle="1" w:styleId="WW8Num15z5">
    <w:name w:val="WW8Num15z5"/>
    <w:rsid w:val="00D41F0B"/>
  </w:style>
  <w:style w:type="character" w:customStyle="1" w:styleId="WW8Num15z6">
    <w:name w:val="WW8Num15z6"/>
    <w:rsid w:val="00D41F0B"/>
  </w:style>
  <w:style w:type="character" w:customStyle="1" w:styleId="WW8Num15z7">
    <w:name w:val="WW8Num15z7"/>
    <w:rsid w:val="00D41F0B"/>
  </w:style>
  <w:style w:type="character" w:customStyle="1" w:styleId="WW8Num15z8">
    <w:name w:val="WW8Num15z8"/>
    <w:rsid w:val="00D41F0B"/>
  </w:style>
  <w:style w:type="character" w:customStyle="1" w:styleId="WW8Num16z0">
    <w:name w:val="WW8Num16z0"/>
    <w:rsid w:val="00D41F0B"/>
    <w:rPr>
      <w:rFonts w:hint="default"/>
    </w:rPr>
  </w:style>
  <w:style w:type="character" w:customStyle="1" w:styleId="WW8Num16z1">
    <w:name w:val="WW8Num16z1"/>
    <w:rsid w:val="00D41F0B"/>
  </w:style>
  <w:style w:type="character" w:customStyle="1" w:styleId="WW8Num16z2">
    <w:name w:val="WW8Num16z2"/>
    <w:rsid w:val="00D41F0B"/>
  </w:style>
  <w:style w:type="character" w:customStyle="1" w:styleId="WW8Num16z3">
    <w:name w:val="WW8Num16z3"/>
    <w:rsid w:val="00D41F0B"/>
  </w:style>
  <w:style w:type="character" w:customStyle="1" w:styleId="WW8Num16z4">
    <w:name w:val="WW8Num16z4"/>
    <w:rsid w:val="00D41F0B"/>
  </w:style>
  <w:style w:type="character" w:customStyle="1" w:styleId="WW8Num16z5">
    <w:name w:val="WW8Num16z5"/>
    <w:rsid w:val="00D41F0B"/>
  </w:style>
  <w:style w:type="character" w:customStyle="1" w:styleId="WW8Num16z6">
    <w:name w:val="WW8Num16z6"/>
    <w:rsid w:val="00D41F0B"/>
  </w:style>
  <w:style w:type="character" w:customStyle="1" w:styleId="WW8Num16z7">
    <w:name w:val="WW8Num16z7"/>
    <w:rsid w:val="00D41F0B"/>
  </w:style>
  <w:style w:type="character" w:customStyle="1" w:styleId="WW8Num16z8">
    <w:name w:val="WW8Num16z8"/>
    <w:rsid w:val="00D41F0B"/>
  </w:style>
  <w:style w:type="character" w:customStyle="1" w:styleId="WW8Num17z0">
    <w:name w:val="WW8Num17z0"/>
    <w:rsid w:val="00D41F0B"/>
    <w:rPr>
      <w:rFonts w:hint="default"/>
    </w:rPr>
  </w:style>
  <w:style w:type="character" w:customStyle="1" w:styleId="WW8Num17z1">
    <w:name w:val="WW8Num17z1"/>
    <w:rsid w:val="00D41F0B"/>
  </w:style>
  <w:style w:type="character" w:customStyle="1" w:styleId="WW8Num17z2">
    <w:name w:val="WW8Num17z2"/>
    <w:rsid w:val="00D41F0B"/>
  </w:style>
  <w:style w:type="character" w:customStyle="1" w:styleId="WW8Num17z3">
    <w:name w:val="WW8Num17z3"/>
    <w:rsid w:val="00D41F0B"/>
  </w:style>
  <w:style w:type="character" w:customStyle="1" w:styleId="WW8Num17z4">
    <w:name w:val="WW8Num17z4"/>
    <w:rsid w:val="00D41F0B"/>
  </w:style>
  <w:style w:type="character" w:customStyle="1" w:styleId="WW8Num17z5">
    <w:name w:val="WW8Num17z5"/>
    <w:rsid w:val="00D41F0B"/>
  </w:style>
  <w:style w:type="character" w:customStyle="1" w:styleId="WW8Num17z6">
    <w:name w:val="WW8Num17z6"/>
    <w:rsid w:val="00D41F0B"/>
  </w:style>
  <w:style w:type="character" w:customStyle="1" w:styleId="WW8Num17z7">
    <w:name w:val="WW8Num17z7"/>
    <w:rsid w:val="00D41F0B"/>
  </w:style>
  <w:style w:type="character" w:customStyle="1" w:styleId="WW8Num17z8">
    <w:name w:val="WW8Num17z8"/>
    <w:rsid w:val="00D41F0B"/>
  </w:style>
  <w:style w:type="character" w:customStyle="1" w:styleId="WW8Num18z0">
    <w:name w:val="WW8Num18z0"/>
    <w:rsid w:val="00D41F0B"/>
    <w:rPr>
      <w:rFonts w:hint="default"/>
    </w:rPr>
  </w:style>
  <w:style w:type="character" w:customStyle="1" w:styleId="WW8Num18z1">
    <w:name w:val="WW8Num18z1"/>
    <w:rsid w:val="00D41F0B"/>
  </w:style>
  <w:style w:type="character" w:customStyle="1" w:styleId="WW8Num18z2">
    <w:name w:val="WW8Num18z2"/>
    <w:rsid w:val="00D41F0B"/>
  </w:style>
  <w:style w:type="character" w:customStyle="1" w:styleId="WW8Num18z3">
    <w:name w:val="WW8Num18z3"/>
    <w:rsid w:val="00D41F0B"/>
  </w:style>
  <w:style w:type="character" w:customStyle="1" w:styleId="WW8Num18z4">
    <w:name w:val="WW8Num18z4"/>
    <w:rsid w:val="00D41F0B"/>
  </w:style>
  <w:style w:type="character" w:customStyle="1" w:styleId="WW8Num18z5">
    <w:name w:val="WW8Num18z5"/>
    <w:rsid w:val="00D41F0B"/>
  </w:style>
  <w:style w:type="character" w:customStyle="1" w:styleId="WW8Num18z6">
    <w:name w:val="WW8Num18z6"/>
    <w:rsid w:val="00D41F0B"/>
  </w:style>
  <w:style w:type="character" w:customStyle="1" w:styleId="WW8Num18z7">
    <w:name w:val="WW8Num18z7"/>
    <w:rsid w:val="00D41F0B"/>
  </w:style>
  <w:style w:type="character" w:customStyle="1" w:styleId="WW8Num18z8">
    <w:name w:val="WW8Num18z8"/>
    <w:rsid w:val="00D41F0B"/>
  </w:style>
  <w:style w:type="character" w:customStyle="1" w:styleId="WW8Num19z0">
    <w:name w:val="WW8Num19z0"/>
    <w:rsid w:val="00D41F0B"/>
  </w:style>
  <w:style w:type="character" w:customStyle="1" w:styleId="WW8Num19z1">
    <w:name w:val="WW8Num19z1"/>
    <w:rsid w:val="00D41F0B"/>
  </w:style>
  <w:style w:type="character" w:customStyle="1" w:styleId="WW8Num19z2">
    <w:name w:val="WW8Num19z2"/>
    <w:rsid w:val="00D41F0B"/>
  </w:style>
  <w:style w:type="character" w:customStyle="1" w:styleId="WW8Num19z3">
    <w:name w:val="WW8Num19z3"/>
    <w:rsid w:val="00D41F0B"/>
  </w:style>
  <w:style w:type="character" w:customStyle="1" w:styleId="WW8Num19z4">
    <w:name w:val="WW8Num19z4"/>
    <w:rsid w:val="00D41F0B"/>
  </w:style>
  <w:style w:type="character" w:customStyle="1" w:styleId="WW8Num19z5">
    <w:name w:val="WW8Num19z5"/>
    <w:rsid w:val="00D41F0B"/>
  </w:style>
  <w:style w:type="character" w:customStyle="1" w:styleId="WW8Num19z6">
    <w:name w:val="WW8Num19z6"/>
    <w:rsid w:val="00D41F0B"/>
  </w:style>
  <w:style w:type="character" w:customStyle="1" w:styleId="WW8Num19z7">
    <w:name w:val="WW8Num19z7"/>
    <w:rsid w:val="00D41F0B"/>
  </w:style>
  <w:style w:type="character" w:customStyle="1" w:styleId="WW8Num19z8">
    <w:name w:val="WW8Num19z8"/>
    <w:rsid w:val="00D41F0B"/>
  </w:style>
  <w:style w:type="character" w:customStyle="1" w:styleId="WW8Num20z0">
    <w:name w:val="WW8Num20z0"/>
    <w:rsid w:val="00D41F0B"/>
    <w:rPr>
      <w:rFonts w:hint="default"/>
    </w:rPr>
  </w:style>
  <w:style w:type="character" w:customStyle="1" w:styleId="WW8Num20z1">
    <w:name w:val="WW8Num20z1"/>
    <w:rsid w:val="00D41F0B"/>
  </w:style>
  <w:style w:type="character" w:customStyle="1" w:styleId="WW8Num20z2">
    <w:name w:val="WW8Num20z2"/>
    <w:rsid w:val="00D41F0B"/>
  </w:style>
  <w:style w:type="character" w:customStyle="1" w:styleId="WW8Num20z3">
    <w:name w:val="WW8Num20z3"/>
    <w:rsid w:val="00D41F0B"/>
  </w:style>
  <w:style w:type="character" w:customStyle="1" w:styleId="WW8Num20z4">
    <w:name w:val="WW8Num20z4"/>
    <w:rsid w:val="00D41F0B"/>
  </w:style>
  <w:style w:type="character" w:customStyle="1" w:styleId="WW8Num20z5">
    <w:name w:val="WW8Num20z5"/>
    <w:rsid w:val="00D41F0B"/>
  </w:style>
  <w:style w:type="character" w:customStyle="1" w:styleId="WW8Num20z6">
    <w:name w:val="WW8Num20z6"/>
    <w:rsid w:val="00D41F0B"/>
  </w:style>
  <w:style w:type="character" w:customStyle="1" w:styleId="WW8Num20z7">
    <w:name w:val="WW8Num20z7"/>
    <w:rsid w:val="00D41F0B"/>
  </w:style>
  <w:style w:type="character" w:customStyle="1" w:styleId="WW8Num20z8">
    <w:name w:val="WW8Num20z8"/>
    <w:rsid w:val="00D41F0B"/>
  </w:style>
  <w:style w:type="character" w:customStyle="1" w:styleId="WW8Num21z0">
    <w:name w:val="WW8Num21z0"/>
    <w:rsid w:val="00D41F0B"/>
  </w:style>
  <w:style w:type="character" w:customStyle="1" w:styleId="WW8Num21z1">
    <w:name w:val="WW8Num21z1"/>
    <w:rsid w:val="00D41F0B"/>
  </w:style>
  <w:style w:type="character" w:customStyle="1" w:styleId="WW8Num21z2">
    <w:name w:val="WW8Num21z2"/>
    <w:rsid w:val="00D41F0B"/>
  </w:style>
  <w:style w:type="character" w:customStyle="1" w:styleId="WW8Num21z3">
    <w:name w:val="WW8Num21z3"/>
    <w:rsid w:val="00D41F0B"/>
  </w:style>
  <w:style w:type="character" w:customStyle="1" w:styleId="WW8Num21z4">
    <w:name w:val="WW8Num21z4"/>
    <w:rsid w:val="00D41F0B"/>
  </w:style>
  <w:style w:type="character" w:customStyle="1" w:styleId="WW8Num21z5">
    <w:name w:val="WW8Num21z5"/>
    <w:rsid w:val="00D41F0B"/>
  </w:style>
  <w:style w:type="character" w:customStyle="1" w:styleId="WW8Num21z6">
    <w:name w:val="WW8Num21z6"/>
    <w:rsid w:val="00D41F0B"/>
  </w:style>
  <w:style w:type="character" w:customStyle="1" w:styleId="WW8Num21z7">
    <w:name w:val="WW8Num21z7"/>
    <w:rsid w:val="00D41F0B"/>
  </w:style>
  <w:style w:type="character" w:customStyle="1" w:styleId="WW8Num21z8">
    <w:name w:val="WW8Num21z8"/>
    <w:rsid w:val="00D41F0B"/>
  </w:style>
  <w:style w:type="character" w:customStyle="1" w:styleId="Standardnpsmoodstavce1">
    <w:name w:val="Standardní písmo odstavce1"/>
    <w:rsid w:val="00D41F0B"/>
  </w:style>
  <w:style w:type="character" w:styleId="Hypertextovodkaz">
    <w:name w:val="Hyperlink"/>
    <w:rsid w:val="00D41F0B"/>
    <w:rPr>
      <w:color w:val="0563C1"/>
      <w:u w:val="single"/>
    </w:rPr>
  </w:style>
  <w:style w:type="paragraph" w:customStyle="1" w:styleId="Nadpis">
    <w:name w:val="Nadpis"/>
    <w:basedOn w:val="Normln"/>
    <w:next w:val="Zkladntext"/>
    <w:rsid w:val="00D41F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D41F0B"/>
    <w:pPr>
      <w:spacing w:after="120"/>
    </w:pPr>
  </w:style>
  <w:style w:type="paragraph" w:styleId="Seznam">
    <w:name w:val="List"/>
    <w:basedOn w:val="Zkladntext"/>
    <w:rsid w:val="00D41F0B"/>
    <w:rPr>
      <w:rFonts w:cs="Mangal"/>
    </w:rPr>
  </w:style>
  <w:style w:type="paragraph" w:customStyle="1" w:styleId="Popisek">
    <w:name w:val="Popisek"/>
    <w:basedOn w:val="Normln"/>
    <w:rsid w:val="00D41F0B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41F0B"/>
    <w:pPr>
      <w:suppressLineNumbers/>
    </w:pPr>
    <w:rPr>
      <w:rFonts w:cs="Mangal"/>
    </w:rPr>
  </w:style>
  <w:style w:type="paragraph" w:customStyle="1" w:styleId="Default">
    <w:name w:val="Default"/>
    <w:rsid w:val="00D41F0B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D41F0B"/>
    <w:pPr>
      <w:ind w:left="708"/>
    </w:pPr>
  </w:style>
  <w:style w:type="paragraph" w:styleId="Zpat">
    <w:name w:val="footer"/>
    <w:basedOn w:val="Normln"/>
    <w:rsid w:val="00D41F0B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uiPriority w:val="22"/>
    <w:qFormat/>
    <w:rsid w:val="00914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987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Hewlett-Packard Company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creator>m</dc:creator>
  <cp:lastModifiedBy>Jaroslava Hrubá</cp:lastModifiedBy>
  <cp:revision>2</cp:revision>
  <cp:lastPrinted>2016-08-10T13:00:00Z</cp:lastPrinted>
  <dcterms:created xsi:type="dcterms:W3CDTF">2018-06-06T09:14:00Z</dcterms:created>
  <dcterms:modified xsi:type="dcterms:W3CDTF">2018-06-06T09:14:00Z</dcterms:modified>
</cp:coreProperties>
</file>